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A691" w14:textId="77777777" w:rsidR="001C6C8F" w:rsidRPr="00CD1DC6" w:rsidRDefault="00C45AB4" w:rsidP="00C45AB4">
      <w:pPr>
        <w:ind w:left="3" w:hanging="5"/>
        <w:jc w:val="center"/>
        <w:rPr>
          <w:b/>
          <w:sz w:val="48"/>
          <w:szCs w:val="48"/>
        </w:rPr>
      </w:pPr>
      <w:r w:rsidRPr="00CD1DC6">
        <w:rPr>
          <w:b/>
          <w:sz w:val="48"/>
          <w:szCs w:val="48"/>
        </w:rPr>
        <w:t>Відділ освіти, молоді та спорту Новоушицької селищної ради</w:t>
      </w:r>
    </w:p>
    <w:p w14:paraId="30AEE8F6" w14:textId="77777777" w:rsidR="003F20BA" w:rsidRPr="00CD1DC6" w:rsidRDefault="003F20BA" w:rsidP="00365C82">
      <w:pPr>
        <w:ind w:left="2" w:hanging="4"/>
        <w:jc w:val="center"/>
        <w:rPr>
          <w:sz w:val="38"/>
          <w:szCs w:val="38"/>
        </w:rPr>
      </w:pPr>
    </w:p>
    <w:tbl>
      <w:tblPr>
        <w:tblStyle w:val="affff"/>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10767"/>
      </w:tblGrid>
      <w:tr w:rsidR="0065423A" w:rsidRPr="00CD1DC6" w14:paraId="68FDB99D" w14:textId="77777777">
        <w:tc>
          <w:tcPr>
            <w:tcW w:w="5040" w:type="dxa"/>
            <w:gridSpan w:val="2"/>
            <w:tcBorders>
              <w:top w:val="nil"/>
              <w:left w:val="nil"/>
              <w:bottom w:val="nil"/>
              <w:right w:val="nil"/>
            </w:tcBorders>
          </w:tcPr>
          <w:p w14:paraId="412BE881" w14:textId="77777777" w:rsidR="001C6C8F" w:rsidRPr="00CD1DC6" w:rsidRDefault="001C6C8F" w:rsidP="00365C82">
            <w:pPr>
              <w:ind w:left="0" w:hanging="2"/>
            </w:pPr>
          </w:p>
        </w:tc>
        <w:tc>
          <w:tcPr>
            <w:tcW w:w="10767" w:type="dxa"/>
            <w:tcBorders>
              <w:top w:val="nil"/>
              <w:left w:val="nil"/>
              <w:bottom w:val="nil"/>
              <w:right w:val="nil"/>
            </w:tcBorders>
          </w:tcPr>
          <w:p w14:paraId="4C836D1C" w14:textId="77777777" w:rsidR="001C6C8F" w:rsidRPr="00CD1DC6" w:rsidRDefault="00A01298" w:rsidP="00365C82">
            <w:pPr>
              <w:ind w:left="0" w:hanging="2"/>
            </w:pPr>
            <w:r w:rsidRPr="00CD1DC6">
              <w:rPr>
                <w:b/>
              </w:rPr>
              <w:t>ЗАТВЕРДЖЕНО</w:t>
            </w:r>
          </w:p>
        </w:tc>
      </w:tr>
      <w:tr w:rsidR="0065423A" w:rsidRPr="00CD1DC6" w14:paraId="3C7EF46C" w14:textId="77777777">
        <w:tc>
          <w:tcPr>
            <w:tcW w:w="5040" w:type="dxa"/>
            <w:gridSpan w:val="2"/>
            <w:tcBorders>
              <w:top w:val="nil"/>
              <w:left w:val="nil"/>
              <w:bottom w:val="nil"/>
              <w:right w:val="nil"/>
            </w:tcBorders>
          </w:tcPr>
          <w:p w14:paraId="68C6B232" w14:textId="77777777" w:rsidR="001C6C8F" w:rsidRPr="00CD1DC6" w:rsidRDefault="001C6C8F" w:rsidP="00365C82">
            <w:pPr>
              <w:ind w:left="0" w:hanging="2"/>
            </w:pPr>
          </w:p>
        </w:tc>
        <w:tc>
          <w:tcPr>
            <w:tcW w:w="10767" w:type="dxa"/>
            <w:tcBorders>
              <w:top w:val="nil"/>
              <w:left w:val="nil"/>
              <w:bottom w:val="nil"/>
              <w:right w:val="nil"/>
            </w:tcBorders>
          </w:tcPr>
          <w:p w14:paraId="29AF132A" w14:textId="77777777" w:rsidR="001C6C8F" w:rsidRPr="00CD1DC6" w:rsidRDefault="00A01298" w:rsidP="00365C82">
            <w:pPr>
              <w:ind w:left="0" w:hanging="2"/>
            </w:pPr>
            <w:r w:rsidRPr="00CD1DC6">
              <w:rPr>
                <w:b/>
              </w:rPr>
              <w:t xml:space="preserve">Протокол прийняття рішення уповноваженою особою </w:t>
            </w:r>
          </w:p>
        </w:tc>
      </w:tr>
      <w:tr w:rsidR="0065423A" w:rsidRPr="00CD1DC6" w14:paraId="58840017" w14:textId="77777777">
        <w:tc>
          <w:tcPr>
            <w:tcW w:w="5040" w:type="dxa"/>
            <w:gridSpan w:val="2"/>
            <w:tcBorders>
              <w:top w:val="nil"/>
              <w:left w:val="nil"/>
              <w:bottom w:val="nil"/>
              <w:right w:val="nil"/>
            </w:tcBorders>
          </w:tcPr>
          <w:p w14:paraId="6D73959E" w14:textId="77777777" w:rsidR="001C6C8F" w:rsidRPr="00CD1DC6" w:rsidRDefault="001C6C8F" w:rsidP="00365C82">
            <w:pPr>
              <w:ind w:left="0" w:hanging="2"/>
            </w:pPr>
          </w:p>
        </w:tc>
        <w:tc>
          <w:tcPr>
            <w:tcW w:w="10767" w:type="dxa"/>
            <w:tcBorders>
              <w:top w:val="nil"/>
              <w:left w:val="nil"/>
              <w:bottom w:val="nil"/>
              <w:right w:val="nil"/>
            </w:tcBorders>
          </w:tcPr>
          <w:p w14:paraId="063FCC0F" w14:textId="768D97DF" w:rsidR="001C6C8F" w:rsidRPr="00CD1DC6" w:rsidRDefault="00A01298" w:rsidP="004208A5">
            <w:pPr>
              <w:tabs>
                <w:tab w:val="left" w:pos="3018"/>
              </w:tabs>
              <w:ind w:left="0" w:hanging="2"/>
            </w:pPr>
            <w:r w:rsidRPr="00CD1DC6">
              <w:rPr>
                <w:b/>
              </w:rPr>
              <w:t xml:space="preserve">від </w:t>
            </w:r>
            <w:r w:rsidR="00EA0811" w:rsidRPr="00BC53BC">
              <w:rPr>
                <w:b/>
              </w:rPr>
              <w:t>26</w:t>
            </w:r>
            <w:r w:rsidR="003F20BA" w:rsidRPr="00BC53BC">
              <w:rPr>
                <w:b/>
              </w:rPr>
              <w:t>.</w:t>
            </w:r>
            <w:r w:rsidR="002278D0" w:rsidRPr="00BC53BC">
              <w:rPr>
                <w:b/>
              </w:rPr>
              <w:t>0</w:t>
            </w:r>
            <w:r w:rsidR="004208A5" w:rsidRPr="00BC53BC">
              <w:rPr>
                <w:b/>
              </w:rPr>
              <w:t>3</w:t>
            </w:r>
            <w:r w:rsidR="003F20BA" w:rsidRPr="00BC53BC">
              <w:rPr>
                <w:b/>
              </w:rPr>
              <w:t>.202</w:t>
            </w:r>
            <w:r w:rsidR="002278D0" w:rsidRPr="00BC53BC">
              <w:rPr>
                <w:b/>
              </w:rPr>
              <w:t>4</w:t>
            </w:r>
            <w:r w:rsidR="003F20BA" w:rsidRPr="00BC53BC">
              <w:rPr>
                <w:b/>
              </w:rPr>
              <w:t xml:space="preserve"> № </w:t>
            </w:r>
            <w:r w:rsidR="00BC53BC">
              <w:rPr>
                <w:b/>
              </w:rPr>
              <w:t>22</w:t>
            </w:r>
            <w:r w:rsidRPr="00CD1DC6">
              <w:rPr>
                <w:b/>
              </w:rPr>
              <w:tab/>
            </w:r>
          </w:p>
        </w:tc>
      </w:tr>
      <w:tr w:rsidR="0065423A" w:rsidRPr="00CD1DC6" w14:paraId="71DF461F" w14:textId="77777777">
        <w:tc>
          <w:tcPr>
            <w:tcW w:w="5040" w:type="dxa"/>
            <w:gridSpan w:val="2"/>
            <w:tcBorders>
              <w:top w:val="nil"/>
              <w:left w:val="nil"/>
              <w:bottom w:val="nil"/>
              <w:right w:val="nil"/>
            </w:tcBorders>
          </w:tcPr>
          <w:p w14:paraId="5B044560" w14:textId="77777777" w:rsidR="001C6C8F" w:rsidRPr="00CD1DC6" w:rsidRDefault="001C6C8F" w:rsidP="00365C82">
            <w:pPr>
              <w:ind w:left="0" w:hanging="2"/>
            </w:pPr>
          </w:p>
        </w:tc>
        <w:tc>
          <w:tcPr>
            <w:tcW w:w="10767" w:type="dxa"/>
            <w:tcBorders>
              <w:top w:val="nil"/>
              <w:left w:val="nil"/>
              <w:bottom w:val="nil"/>
              <w:right w:val="nil"/>
            </w:tcBorders>
          </w:tcPr>
          <w:p w14:paraId="4DE6579B" w14:textId="77777777" w:rsidR="001C6C8F" w:rsidRPr="00CD1DC6" w:rsidRDefault="00A01298" w:rsidP="00365C82">
            <w:pPr>
              <w:ind w:left="0" w:hanging="2"/>
            </w:pPr>
            <w:r w:rsidRPr="00CD1DC6">
              <w:rPr>
                <w:b/>
              </w:rPr>
              <w:t>Уповноважена особа</w:t>
            </w:r>
          </w:p>
          <w:p w14:paraId="18BBA616" w14:textId="77777777" w:rsidR="001C6C8F" w:rsidRPr="00CD1DC6" w:rsidRDefault="00A01298" w:rsidP="00365C82">
            <w:pPr>
              <w:ind w:left="0" w:hanging="2"/>
            </w:pPr>
            <w:r w:rsidRPr="00CD1DC6">
              <w:rPr>
                <w:b/>
              </w:rPr>
              <w:t>________________________</w:t>
            </w:r>
            <w:r w:rsidR="003F20BA" w:rsidRPr="00CD1DC6">
              <w:rPr>
                <w:b/>
              </w:rPr>
              <w:t xml:space="preserve"> </w:t>
            </w:r>
            <w:r w:rsidR="00C45AB4" w:rsidRPr="00CD1DC6">
              <w:rPr>
                <w:b/>
                <w:shd w:val="clear" w:color="auto" w:fill="FDFEFD"/>
              </w:rPr>
              <w:t>Соловей Л.В.</w:t>
            </w:r>
          </w:p>
        </w:tc>
      </w:tr>
      <w:tr w:rsidR="0065423A" w:rsidRPr="00CD1DC6" w14:paraId="3AC0CB13" w14:textId="77777777">
        <w:trPr>
          <w:trHeight w:val="576"/>
        </w:trPr>
        <w:tc>
          <w:tcPr>
            <w:tcW w:w="3960" w:type="dxa"/>
            <w:tcBorders>
              <w:top w:val="nil"/>
              <w:left w:val="nil"/>
              <w:bottom w:val="nil"/>
              <w:right w:val="nil"/>
            </w:tcBorders>
          </w:tcPr>
          <w:p w14:paraId="1D9212F1" w14:textId="77777777" w:rsidR="001C6C8F" w:rsidRPr="00CD1DC6" w:rsidRDefault="001C6C8F" w:rsidP="00365C82">
            <w:pPr>
              <w:ind w:left="0" w:hanging="2"/>
            </w:pPr>
          </w:p>
        </w:tc>
        <w:tc>
          <w:tcPr>
            <w:tcW w:w="11847" w:type="dxa"/>
            <w:gridSpan w:val="2"/>
            <w:tcBorders>
              <w:top w:val="nil"/>
              <w:left w:val="nil"/>
              <w:bottom w:val="nil"/>
              <w:right w:val="nil"/>
            </w:tcBorders>
          </w:tcPr>
          <w:p w14:paraId="07ED6ED0" w14:textId="77777777" w:rsidR="001C6C8F" w:rsidRPr="00CD1DC6" w:rsidRDefault="00A01298" w:rsidP="00365C82">
            <w:pPr>
              <w:ind w:left="0" w:hanging="2"/>
            </w:pPr>
            <w:r w:rsidRPr="00CD1DC6">
              <w:rPr>
                <w:b/>
              </w:rPr>
              <w:t xml:space="preserve">  </w:t>
            </w:r>
          </w:p>
        </w:tc>
      </w:tr>
    </w:tbl>
    <w:p w14:paraId="113B6382" w14:textId="77777777" w:rsidR="001C6C8F" w:rsidRPr="00CD1DC6" w:rsidRDefault="00A01298" w:rsidP="00365C82">
      <w:pPr>
        <w:ind w:left="0" w:hanging="2"/>
        <w:jc w:val="center"/>
      </w:pPr>
      <w:r w:rsidRPr="00CD1DC6">
        <w:t xml:space="preserve">                                                                                </w:t>
      </w:r>
      <w:proofErr w:type="spellStart"/>
      <w:r w:rsidRPr="00CD1DC6">
        <w:t>м.п</w:t>
      </w:r>
      <w:proofErr w:type="spellEnd"/>
      <w:r w:rsidRPr="00CD1DC6">
        <w:t>.</w:t>
      </w:r>
    </w:p>
    <w:tbl>
      <w:tblPr>
        <w:tblStyle w:val="affff0"/>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65423A" w:rsidRPr="00CD1DC6" w14:paraId="29E7BA3D" w14:textId="77777777">
        <w:trPr>
          <w:trHeight w:val="2228"/>
        </w:trPr>
        <w:tc>
          <w:tcPr>
            <w:tcW w:w="11863" w:type="dxa"/>
            <w:tcBorders>
              <w:top w:val="nil"/>
              <w:left w:val="nil"/>
              <w:bottom w:val="nil"/>
              <w:right w:val="nil"/>
            </w:tcBorders>
          </w:tcPr>
          <w:p w14:paraId="2E653045" w14:textId="77777777" w:rsidR="001C6C8F" w:rsidRPr="00CD1DC6" w:rsidRDefault="001C6C8F" w:rsidP="00365C82">
            <w:pPr>
              <w:ind w:left="2" w:hanging="4"/>
              <w:jc w:val="center"/>
              <w:rPr>
                <w:sz w:val="40"/>
                <w:szCs w:val="40"/>
              </w:rPr>
            </w:pPr>
          </w:p>
          <w:p w14:paraId="7AF989D3" w14:textId="77777777" w:rsidR="001C6C8F" w:rsidRPr="00CD1DC6" w:rsidRDefault="00A01298" w:rsidP="00365C82">
            <w:pPr>
              <w:ind w:left="2" w:hanging="4"/>
              <w:jc w:val="center"/>
              <w:rPr>
                <w:sz w:val="40"/>
                <w:szCs w:val="40"/>
              </w:rPr>
            </w:pPr>
            <w:r w:rsidRPr="00CD1DC6">
              <w:rPr>
                <w:b/>
                <w:sz w:val="40"/>
                <w:szCs w:val="40"/>
              </w:rPr>
              <w:t>ТЕНДЕРНА ДОКУМЕНТАЦІЯ</w:t>
            </w:r>
          </w:p>
          <w:p w14:paraId="52295DC9" w14:textId="77777777" w:rsidR="001C6C8F" w:rsidRPr="00CD1DC6" w:rsidRDefault="001C6C8F" w:rsidP="00365C82">
            <w:pPr>
              <w:ind w:left="2" w:hanging="4"/>
              <w:jc w:val="center"/>
              <w:rPr>
                <w:sz w:val="40"/>
                <w:szCs w:val="40"/>
              </w:rPr>
            </w:pPr>
          </w:p>
          <w:p w14:paraId="17FFC4DC" w14:textId="77777777" w:rsidR="001C6C8F" w:rsidRPr="00CD1DC6" w:rsidRDefault="001C6C8F" w:rsidP="00365C82">
            <w:pPr>
              <w:ind w:left="2" w:hanging="4"/>
              <w:jc w:val="center"/>
              <w:rPr>
                <w:sz w:val="40"/>
                <w:szCs w:val="40"/>
              </w:rPr>
            </w:pPr>
          </w:p>
          <w:p w14:paraId="4A2FE16C" w14:textId="77777777" w:rsidR="001C6C8F" w:rsidRPr="00CD1DC6" w:rsidRDefault="00A01298" w:rsidP="00365C82">
            <w:pPr>
              <w:ind w:left="2" w:hanging="4"/>
              <w:jc w:val="center"/>
              <w:rPr>
                <w:sz w:val="40"/>
                <w:szCs w:val="40"/>
              </w:rPr>
            </w:pPr>
            <w:r w:rsidRPr="00CD1DC6">
              <w:rPr>
                <w:b/>
                <w:sz w:val="40"/>
                <w:szCs w:val="40"/>
              </w:rPr>
              <w:t>ВІДКРИТІ ТОРГИ</w:t>
            </w:r>
          </w:p>
        </w:tc>
      </w:tr>
    </w:tbl>
    <w:p w14:paraId="39E06D02" w14:textId="77777777" w:rsidR="001C6C8F" w:rsidRPr="00CD1DC6" w:rsidRDefault="001C6C8F" w:rsidP="00365C82">
      <w:pPr>
        <w:ind w:left="0" w:hanging="2"/>
        <w:jc w:val="center"/>
      </w:pPr>
    </w:p>
    <w:p w14:paraId="71C2BE10" w14:textId="77777777" w:rsidR="001C6C8F" w:rsidRPr="00CD1DC6" w:rsidRDefault="00A01298" w:rsidP="00365C82">
      <w:pPr>
        <w:ind w:left="0" w:hanging="2"/>
        <w:jc w:val="center"/>
      </w:pPr>
      <w:r w:rsidRPr="00CD1DC6">
        <w:rPr>
          <w:b/>
        </w:rPr>
        <w:t xml:space="preserve">(з особливостями, відповідно до постанови КМУ від 12.10.2022 № 1178 </w:t>
      </w:r>
    </w:p>
    <w:p w14:paraId="570271EF" w14:textId="77777777" w:rsidR="001C6C8F" w:rsidRPr="00CD1DC6" w:rsidRDefault="00A01298" w:rsidP="00365C82">
      <w:pPr>
        <w:ind w:left="0" w:hanging="2"/>
        <w:jc w:val="center"/>
      </w:pPr>
      <w:r w:rsidRPr="00CD1DC6">
        <w:rPr>
          <w:b/>
        </w:rPr>
        <w:t>(зі змінами та доповненнями)</w:t>
      </w:r>
    </w:p>
    <w:p w14:paraId="13D9BD10" w14:textId="77777777" w:rsidR="001C6C8F" w:rsidRPr="00CD1DC6" w:rsidRDefault="001C6C8F" w:rsidP="00365C82">
      <w:pPr>
        <w:ind w:left="0" w:hanging="2"/>
        <w:jc w:val="center"/>
      </w:pPr>
    </w:p>
    <w:p w14:paraId="2336BD1F" w14:textId="77777777" w:rsidR="001C6C8F" w:rsidRPr="00CD1DC6" w:rsidRDefault="001C6C8F" w:rsidP="00365C82">
      <w:pPr>
        <w:ind w:left="0" w:hanging="2"/>
      </w:pPr>
    </w:p>
    <w:p w14:paraId="06020B7B" w14:textId="77777777" w:rsidR="001C6C8F" w:rsidRPr="00CD1DC6" w:rsidRDefault="00A01298" w:rsidP="00C45AB4">
      <w:pPr>
        <w:ind w:left="2" w:hanging="4"/>
        <w:jc w:val="center"/>
        <w:rPr>
          <w:sz w:val="36"/>
          <w:szCs w:val="36"/>
        </w:rPr>
      </w:pPr>
      <w:r w:rsidRPr="00CD1DC6">
        <w:rPr>
          <w:b/>
          <w:sz w:val="36"/>
          <w:szCs w:val="36"/>
        </w:rPr>
        <w:t>на закупівлю робіт за предметом закупівлі:</w:t>
      </w:r>
    </w:p>
    <w:p w14:paraId="177F3086" w14:textId="77777777" w:rsidR="001C6C8F" w:rsidRPr="00CD1DC6" w:rsidRDefault="003F20BA" w:rsidP="00C45AB4">
      <w:pPr>
        <w:ind w:left="2" w:hanging="4"/>
        <w:jc w:val="center"/>
        <w:rPr>
          <w:b/>
          <w:bCs/>
          <w:sz w:val="36"/>
          <w:szCs w:val="36"/>
        </w:rPr>
      </w:pPr>
      <w:r w:rsidRPr="00CD1DC6">
        <w:rPr>
          <w:b/>
          <w:bCs/>
          <w:sz w:val="36"/>
          <w:szCs w:val="36"/>
        </w:rPr>
        <w:t xml:space="preserve">(код </w:t>
      </w:r>
      <w:r w:rsidRPr="00492032">
        <w:rPr>
          <w:b/>
          <w:bCs/>
          <w:sz w:val="36"/>
          <w:szCs w:val="36"/>
        </w:rPr>
        <w:t xml:space="preserve">ДК </w:t>
      </w:r>
      <w:r w:rsidR="00F1654B" w:rsidRPr="00492032">
        <w:rPr>
          <w:b/>
          <w:bCs/>
          <w:sz w:val="36"/>
          <w:szCs w:val="36"/>
        </w:rPr>
        <w:t>021:2015: 45453000-7</w:t>
      </w:r>
      <w:r w:rsidRPr="00492032">
        <w:rPr>
          <w:b/>
          <w:bCs/>
          <w:sz w:val="36"/>
          <w:szCs w:val="36"/>
        </w:rPr>
        <w:t xml:space="preserve">— </w:t>
      </w:r>
      <w:r w:rsidR="00F1654B" w:rsidRPr="00492032">
        <w:rPr>
          <w:b/>
          <w:bCs/>
          <w:sz w:val="36"/>
          <w:szCs w:val="36"/>
        </w:rPr>
        <w:t>Капітальний ремонт і реставрація</w:t>
      </w:r>
      <w:r w:rsidRPr="00492032">
        <w:rPr>
          <w:b/>
          <w:bCs/>
          <w:sz w:val="36"/>
          <w:szCs w:val="36"/>
        </w:rPr>
        <w:t>)</w:t>
      </w:r>
      <w:r w:rsidRPr="00CD1DC6">
        <w:rPr>
          <w:b/>
          <w:bCs/>
          <w:sz w:val="36"/>
          <w:szCs w:val="36"/>
        </w:rPr>
        <w:t xml:space="preserve"> </w:t>
      </w:r>
      <w:r w:rsidR="00C45AB4" w:rsidRPr="00CD1DC6">
        <w:rPr>
          <w:b/>
          <w:sz w:val="36"/>
          <w:szCs w:val="36"/>
        </w:rPr>
        <w:t>«</w:t>
      </w:r>
      <w:r w:rsidR="00C45AB4" w:rsidRPr="00CD1DC6">
        <w:rPr>
          <w:b/>
          <w:bCs/>
          <w:spacing w:val="-3"/>
          <w:sz w:val="36"/>
          <w:szCs w:val="36"/>
        </w:rPr>
        <w:t xml:space="preserve">Капітальний ремонт будівель закладу дошкільної освіти «Дзвіночок» по вулиці Захисників України, 38а в смт. </w:t>
      </w:r>
      <w:r w:rsidR="00C45AB4" w:rsidRPr="00F1654B">
        <w:rPr>
          <w:b/>
          <w:bCs/>
          <w:spacing w:val="-3"/>
          <w:sz w:val="36"/>
          <w:szCs w:val="36"/>
        </w:rPr>
        <w:t>Нова Ушиця Кам'янець-Подільського району Хмельницької області</w:t>
      </w:r>
      <w:r w:rsidR="00C45AB4" w:rsidRPr="00CD1DC6">
        <w:rPr>
          <w:b/>
          <w:sz w:val="36"/>
          <w:szCs w:val="36"/>
        </w:rPr>
        <w:t>»</w:t>
      </w:r>
    </w:p>
    <w:p w14:paraId="0575390F" w14:textId="77777777" w:rsidR="001C6C8F" w:rsidRPr="00CD1DC6" w:rsidRDefault="001C6C8F" w:rsidP="00C45AB4">
      <w:pPr>
        <w:ind w:left="2" w:hanging="4"/>
        <w:jc w:val="center"/>
        <w:rPr>
          <w:sz w:val="36"/>
          <w:szCs w:val="36"/>
        </w:rPr>
      </w:pPr>
    </w:p>
    <w:p w14:paraId="7D1AA6A6" w14:textId="77777777" w:rsidR="001C6C8F" w:rsidRPr="00CD1DC6" w:rsidRDefault="001C6C8F" w:rsidP="00365C82">
      <w:pPr>
        <w:ind w:left="0" w:hanging="2"/>
        <w:jc w:val="center"/>
      </w:pPr>
    </w:p>
    <w:tbl>
      <w:tblPr>
        <w:tblStyle w:val="affff1"/>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65423A" w:rsidRPr="00CD1DC6" w14:paraId="55E256E3" w14:textId="77777777">
        <w:tc>
          <w:tcPr>
            <w:tcW w:w="9847" w:type="dxa"/>
            <w:tcBorders>
              <w:top w:val="nil"/>
              <w:left w:val="nil"/>
              <w:bottom w:val="nil"/>
              <w:right w:val="nil"/>
            </w:tcBorders>
          </w:tcPr>
          <w:p w14:paraId="027822F9" w14:textId="77777777" w:rsidR="001C6C8F" w:rsidRPr="00CD1DC6" w:rsidRDefault="001C6C8F" w:rsidP="00365C82">
            <w:pPr>
              <w:ind w:left="1" w:hanging="3"/>
              <w:rPr>
                <w:sz w:val="32"/>
                <w:szCs w:val="32"/>
              </w:rPr>
            </w:pPr>
          </w:p>
        </w:tc>
      </w:tr>
    </w:tbl>
    <w:p w14:paraId="672C37A7" w14:textId="77777777" w:rsidR="001C6C8F" w:rsidRPr="00CD1DC6" w:rsidRDefault="001C6C8F" w:rsidP="00365C82">
      <w:pPr>
        <w:ind w:left="0" w:hanging="2"/>
      </w:pPr>
    </w:p>
    <w:p w14:paraId="265FF5CF" w14:textId="77777777" w:rsidR="003F20BA" w:rsidRPr="00CD1DC6" w:rsidRDefault="003F20BA" w:rsidP="00365C82">
      <w:pPr>
        <w:ind w:left="0" w:hanging="2"/>
      </w:pPr>
    </w:p>
    <w:p w14:paraId="4A65CE81" w14:textId="77777777" w:rsidR="003F20BA" w:rsidRPr="00CD1DC6" w:rsidRDefault="003F20BA" w:rsidP="00365C82">
      <w:pPr>
        <w:ind w:left="0" w:hanging="2"/>
      </w:pPr>
    </w:p>
    <w:p w14:paraId="3EB00F91" w14:textId="77777777" w:rsidR="003F20BA" w:rsidRPr="00CD1DC6" w:rsidRDefault="003F20BA" w:rsidP="00365C82">
      <w:pPr>
        <w:ind w:left="0" w:hanging="2"/>
      </w:pPr>
    </w:p>
    <w:p w14:paraId="03520C50" w14:textId="77777777" w:rsidR="003F20BA" w:rsidRPr="00CD1DC6" w:rsidRDefault="003F20BA" w:rsidP="00365C82">
      <w:pPr>
        <w:ind w:left="0" w:hanging="2"/>
      </w:pPr>
    </w:p>
    <w:p w14:paraId="7DAF1C58" w14:textId="77777777" w:rsidR="003F20BA" w:rsidRPr="00CD1DC6" w:rsidRDefault="003F20BA" w:rsidP="00365C82">
      <w:pPr>
        <w:ind w:left="0" w:hanging="2"/>
      </w:pPr>
    </w:p>
    <w:p w14:paraId="41DF6085" w14:textId="77777777" w:rsidR="003F20BA" w:rsidRPr="00CD1DC6" w:rsidRDefault="003F20BA" w:rsidP="00365C82">
      <w:pPr>
        <w:ind w:left="0" w:hanging="2"/>
      </w:pPr>
    </w:p>
    <w:p w14:paraId="3186A529" w14:textId="77777777" w:rsidR="003F20BA" w:rsidRPr="00CD1DC6" w:rsidRDefault="003F20BA" w:rsidP="00365C82">
      <w:pPr>
        <w:ind w:left="0" w:hanging="2"/>
      </w:pPr>
    </w:p>
    <w:p w14:paraId="157ADD61" w14:textId="77777777" w:rsidR="001C6C8F" w:rsidRPr="00CD1DC6" w:rsidRDefault="001C6C8F" w:rsidP="00365C82">
      <w:pPr>
        <w:ind w:left="1" w:hanging="3"/>
        <w:jc w:val="center"/>
        <w:rPr>
          <w:sz w:val="32"/>
          <w:szCs w:val="32"/>
        </w:rPr>
      </w:pPr>
    </w:p>
    <w:p w14:paraId="258B90A8" w14:textId="77777777" w:rsidR="001C6C8F" w:rsidRPr="00CD1DC6" w:rsidRDefault="00C45AB4" w:rsidP="00365C82">
      <w:pPr>
        <w:ind w:left="1" w:hanging="3"/>
        <w:jc w:val="center"/>
      </w:pPr>
      <w:r w:rsidRPr="00CD1DC6">
        <w:rPr>
          <w:b/>
          <w:bCs/>
          <w:sz w:val="28"/>
          <w:szCs w:val="28"/>
        </w:rPr>
        <w:t xml:space="preserve">смт. Нова Ушиця </w:t>
      </w:r>
      <w:r w:rsidR="00A01298" w:rsidRPr="00CD1DC6">
        <w:rPr>
          <w:b/>
          <w:sz w:val="32"/>
          <w:szCs w:val="32"/>
        </w:rPr>
        <w:t>– 202</w:t>
      </w:r>
      <w:r w:rsidR="002278D0">
        <w:rPr>
          <w:b/>
          <w:sz w:val="32"/>
          <w:szCs w:val="32"/>
        </w:rPr>
        <w:t>4</w:t>
      </w:r>
      <w:r w:rsidR="003F20BA" w:rsidRPr="00CD1DC6">
        <w:rPr>
          <w:b/>
          <w:sz w:val="32"/>
          <w:szCs w:val="32"/>
        </w:rPr>
        <w:t xml:space="preserve"> </w:t>
      </w:r>
      <w:r w:rsidR="00A01298" w:rsidRPr="00CD1DC6">
        <w:rPr>
          <w:b/>
          <w:sz w:val="32"/>
          <w:szCs w:val="32"/>
        </w:rPr>
        <w:t>рік</w:t>
      </w:r>
      <w:r w:rsidR="00A01298" w:rsidRPr="00CD1DC6">
        <w:t xml:space="preserve"> </w:t>
      </w:r>
    </w:p>
    <w:p w14:paraId="76393C45" w14:textId="77777777" w:rsidR="001C6C8F" w:rsidRPr="00CD1DC6" w:rsidRDefault="001C6C8F" w:rsidP="00365C82">
      <w:pPr>
        <w:ind w:left="0" w:hanging="2"/>
        <w:jc w:val="center"/>
      </w:pPr>
    </w:p>
    <w:p w14:paraId="0CCA0899" w14:textId="77777777" w:rsidR="003F20BA" w:rsidRPr="00CD1DC6" w:rsidRDefault="003F20BA" w:rsidP="00365C82">
      <w:pPr>
        <w:ind w:left="0" w:hanging="2"/>
        <w:jc w:val="center"/>
        <w:sectPr w:rsidR="003F20BA" w:rsidRPr="00CD1DC6">
          <w:headerReference w:type="even" r:id="rId9"/>
          <w:headerReference w:type="default" r:id="rId10"/>
          <w:footerReference w:type="even" r:id="rId11"/>
          <w:footerReference w:type="default" r:id="rId12"/>
          <w:headerReference w:type="first" r:id="rId13"/>
          <w:footerReference w:type="first" r:id="rId14"/>
          <w:pgSz w:w="16701" w:h="16838"/>
          <w:pgMar w:top="1134" w:right="2512" w:bottom="1134" w:left="2512" w:header="709" w:footer="709" w:gutter="0"/>
          <w:pgNumType w:start="1"/>
          <w:cols w:space="720"/>
        </w:sectPr>
      </w:pPr>
    </w:p>
    <w:p w14:paraId="3DB88DDB" w14:textId="77777777" w:rsidR="001C6C8F" w:rsidRPr="00CD1DC6" w:rsidRDefault="001C6C8F" w:rsidP="00365C82">
      <w:pPr>
        <w:ind w:left="0" w:hanging="2"/>
        <w:jc w:val="center"/>
      </w:pPr>
    </w:p>
    <w:tbl>
      <w:tblPr>
        <w:tblStyle w:val="affff2"/>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3176"/>
        <w:gridCol w:w="9365"/>
      </w:tblGrid>
      <w:tr w:rsidR="0065423A" w:rsidRPr="00CD1DC6" w14:paraId="344CADF2" w14:textId="77777777">
        <w:trPr>
          <w:trHeight w:val="522"/>
          <w:jc w:val="center"/>
        </w:trPr>
        <w:tc>
          <w:tcPr>
            <w:tcW w:w="1049" w:type="dxa"/>
            <w:vAlign w:val="center"/>
          </w:tcPr>
          <w:p w14:paraId="6C26CDD8" w14:textId="77777777" w:rsidR="001C6C8F" w:rsidRPr="00CD1DC6" w:rsidRDefault="00A01298" w:rsidP="00365C82">
            <w:pPr>
              <w:widowControl w:val="0"/>
              <w:ind w:left="0" w:right="-82" w:hanging="2"/>
              <w:jc w:val="center"/>
            </w:pPr>
            <w:r w:rsidRPr="00CD1DC6">
              <w:rPr>
                <w:b/>
              </w:rPr>
              <w:t>№ пункту</w:t>
            </w:r>
          </w:p>
        </w:tc>
        <w:tc>
          <w:tcPr>
            <w:tcW w:w="12541" w:type="dxa"/>
            <w:gridSpan w:val="2"/>
            <w:vAlign w:val="center"/>
          </w:tcPr>
          <w:p w14:paraId="27B3B5A8" w14:textId="77777777" w:rsidR="001C6C8F" w:rsidRPr="00CD1DC6" w:rsidRDefault="00A01298" w:rsidP="00365C82">
            <w:pPr>
              <w:widowControl w:val="0"/>
              <w:ind w:left="0" w:hanging="2"/>
              <w:jc w:val="center"/>
            </w:pPr>
            <w:r w:rsidRPr="00CD1DC6">
              <w:rPr>
                <w:b/>
              </w:rPr>
              <w:t>Розділ І Загальні положення</w:t>
            </w:r>
          </w:p>
        </w:tc>
      </w:tr>
      <w:tr w:rsidR="005351AD" w:rsidRPr="005351AD" w14:paraId="73574C86" w14:textId="77777777">
        <w:trPr>
          <w:trHeight w:val="1069"/>
          <w:jc w:val="center"/>
        </w:trPr>
        <w:tc>
          <w:tcPr>
            <w:tcW w:w="1049" w:type="dxa"/>
          </w:tcPr>
          <w:p w14:paraId="7CB9F46D" w14:textId="77777777" w:rsidR="001C6C8F" w:rsidRPr="00CD1DC6" w:rsidRDefault="00A01298" w:rsidP="00365C82">
            <w:pPr>
              <w:widowControl w:val="0"/>
              <w:ind w:left="0" w:hanging="2"/>
            </w:pPr>
            <w:r w:rsidRPr="00CD1DC6">
              <w:rPr>
                <w:b/>
              </w:rPr>
              <w:t>1</w:t>
            </w:r>
          </w:p>
        </w:tc>
        <w:tc>
          <w:tcPr>
            <w:tcW w:w="3176" w:type="dxa"/>
          </w:tcPr>
          <w:p w14:paraId="04E2FFCC" w14:textId="77777777" w:rsidR="001C6C8F" w:rsidRPr="00CD1DC6" w:rsidRDefault="00A01298" w:rsidP="00365C82">
            <w:pPr>
              <w:widowControl w:val="0"/>
              <w:ind w:left="0" w:hanging="2"/>
            </w:pPr>
            <w:r w:rsidRPr="00CD1DC6">
              <w:rPr>
                <w:b/>
              </w:rPr>
              <w:t>Терміни, які вживаються в тендерній документації</w:t>
            </w:r>
          </w:p>
        </w:tc>
        <w:tc>
          <w:tcPr>
            <w:tcW w:w="9365" w:type="dxa"/>
          </w:tcPr>
          <w:p w14:paraId="137BF4E0" w14:textId="77777777" w:rsidR="001C6C8F" w:rsidRPr="00CD1DC6" w:rsidRDefault="00A01298" w:rsidP="00365C82">
            <w:pPr>
              <w:widowControl w:val="0"/>
              <w:ind w:left="0" w:hanging="2"/>
              <w:jc w:val="both"/>
            </w:pPr>
            <w:r w:rsidRPr="00CD1DC6">
              <w:t>Тендерну документацію розроблено відповідно до вимог</w:t>
            </w:r>
            <w:r w:rsidR="003F20BA" w:rsidRPr="00CD1DC6">
              <w:t xml:space="preserve"> </w:t>
            </w:r>
            <w:r w:rsidRPr="00CD1DC6">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156DFEF5" w14:textId="77777777" w:rsidR="001C6C8F" w:rsidRPr="00CD1DC6" w:rsidRDefault="00A01298" w:rsidP="00365C82">
            <w:pPr>
              <w:widowControl w:val="0"/>
              <w:ind w:left="0" w:hanging="2"/>
              <w:jc w:val="both"/>
            </w:pPr>
            <w:r w:rsidRPr="00CD1DC6">
              <w:t>Терміни, які використовуються в цій документації, вживаються у значенні в Законі та Особливостях.</w:t>
            </w:r>
          </w:p>
          <w:p w14:paraId="37DABEB8" w14:textId="77777777" w:rsidR="001C6C8F" w:rsidRPr="00CD1DC6" w:rsidRDefault="001C6C8F" w:rsidP="00365C82">
            <w:pPr>
              <w:widowControl w:val="0"/>
              <w:ind w:left="0" w:hanging="2"/>
              <w:jc w:val="both"/>
            </w:pPr>
          </w:p>
          <w:p w14:paraId="5DD357C8" w14:textId="77777777" w:rsidR="001C6C8F" w:rsidRPr="00CD1DC6" w:rsidRDefault="00A01298" w:rsidP="00365C82">
            <w:pPr>
              <w:widowControl w:val="0"/>
              <w:pBdr>
                <w:top w:val="nil"/>
                <w:left w:val="nil"/>
                <w:bottom w:val="nil"/>
                <w:right w:val="nil"/>
                <w:between w:val="nil"/>
              </w:pBdr>
              <w:spacing w:line="240" w:lineRule="auto"/>
              <w:ind w:left="0" w:hanging="2"/>
              <w:jc w:val="both"/>
            </w:pPr>
            <w:r w:rsidRPr="00CD1DC6">
              <w:rPr>
                <w:b/>
              </w:rPr>
              <w:t xml:space="preserve">У тендерній документації </w:t>
            </w:r>
            <w:r w:rsidRPr="00CD1DC6">
              <w:rPr>
                <w:b/>
                <w:u w:val="single"/>
              </w:rPr>
              <w:t xml:space="preserve">відповідно до частини 3 статті 22 Закону та </w:t>
            </w:r>
            <w:r w:rsidRPr="00CD1DC6">
              <w:rPr>
                <w:b/>
              </w:rPr>
              <w:t xml:space="preserve">абзацу 10 пункту 3 Особливостей також відображені певні додаткові </w:t>
            </w:r>
            <w:r w:rsidRPr="00CD1DC6">
              <w:rPr>
                <w:b/>
                <w:u w:val="single"/>
              </w:rPr>
              <w:t>обов'язкові</w:t>
            </w:r>
            <w:r w:rsidRPr="00CD1DC6">
              <w:rPr>
                <w:b/>
              </w:rPr>
              <w:t xml:space="preserve"> умови), встановлення яких передбачено Фінансовою угодою (</w:t>
            </w:r>
            <w:r w:rsidRPr="00CD1DC6">
              <w:rPr>
                <w:b/>
                <w:i/>
              </w:rPr>
              <w:t>далі – Фінансова Угода</w:t>
            </w:r>
            <w:r w:rsidRPr="00CD1DC6">
              <w:rPr>
                <w:b/>
              </w:rPr>
              <w:t xml:space="preserve">) між Україною та Європейським інвестиційним банком щодо реалізації </w:t>
            </w:r>
            <w:r w:rsidR="00BF1DC1" w:rsidRPr="00CD1DC6">
              <w:rPr>
                <w:rFonts w:eastAsia="Calibri"/>
                <w:b/>
              </w:rPr>
              <w:t>Надзвичайної кредитної програми для відновлення України</w:t>
            </w:r>
            <w:r w:rsidR="00054A7B" w:rsidRPr="00CD1DC6">
              <w:rPr>
                <w:rFonts w:eastAsia="Calibri"/>
                <w:b/>
              </w:rPr>
              <w:t xml:space="preserve"> (</w:t>
            </w:r>
            <w:r w:rsidR="00054A7B" w:rsidRPr="00CD1DC6">
              <w:rPr>
                <w:rFonts w:eastAsia="Calibri"/>
                <w:b/>
                <w:i/>
                <w:iCs/>
              </w:rPr>
              <w:t>далі – НКПВУ</w:t>
            </w:r>
            <w:r w:rsidR="00054A7B" w:rsidRPr="00CD1DC6">
              <w:rPr>
                <w:rFonts w:eastAsia="Calibri"/>
                <w:b/>
              </w:rPr>
              <w:t>)</w:t>
            </w:r>
            <w:r w:rsidR="00BF1DC1" w:rsidRPr="00CD1DC6">
              <w:rPr>
                <w:rFonts w:eastAsia="Calibri"/>
                <w:b/>
              </w:rPr>
              <w:t>, реалізованої відповідно до Фінансової угоди між Україною та Європейським інвестиційним банком, ратифікованої Законом від 22.04.2015 р. № 346-VIII</w:t>
            </w:r>
            <w:r w:rsidR="00054A7B" w:rsidRPr="00CD1DC6">
              <w:rPr>
                <w:rStyle w:val="af0"/>
                <w:rFonts w:eastAsia="Calibri"/>
                <w:b/>
              </w:rPr>
              <w:footnoteReference w:id="1"/>
            </w:r>
            <w:r w:rsidR="00054A7B" w:rsidRPr="00CD1DC6">
              <w:rPr>
                <w:rFonts w:eastAsia="Calibri"/>
                <w:b/>
              </w:rPr>
              <w:t xml:space="preserve">, </w:t>
            </w:r>
            <w:r w:rsidRPr="00CD1DC6">
              <w:rPr>
                <w:b/>
              </w:rPr>
              <w:t>а які описані у Керівних принципах імплементації Програми, схвалених ЄІБ як такі, що відповідають Керівництву ЄІБ із закупівель.</w:t>
            </w:r>
          </w:p>
          <w:p w14:paraId="0FDB83AD" w14:textId="77777777" w:rsidR="001C6C8F" w:rsidRPr="00CD1DC6" w:rsidRDefault="00A01298" w:rsidP="00AA7E43">
            <w:pPr>
              <w:widowControl w:val="0"/>
              <w:ind w:left="0" w:hanging="2"/>
              <w:jc w:val="both"/>
            </w:pPr>
            <w:r w:rsidRPr="00CD1DC6">
              <w:rPr>
                <w:b/>
              </w:rPr>
              <w:t xml:space="preserve">Такі додаткові обов’язкові умови можуть відрізнятися від норм Закону і Особливостей, </w:t>
            </w:r>
            <w:r w:rsidRPr="00CD1DC6">
              <w:rPr>
                <w:b/>
                <w:u w:val="single"/>
              </w:rPr>
              <w:t>проте підлягають застосування для цього тендеру.</w:t>
            </w:r>
          </w:p>
        </w:tc>
      </w:tr>
      <w:tr w:rsidR="0065423A" w:rsidRPr="00CD1DC6" w14:paraId="7FC23DA5" w14:textId="77777777">
        <w:trPr>
          <w:trHeight w:val="522"/>
          <w:jc w:val="center"/>
        </w:trPr>
        <w:tc>
          <w:tcPr>
            <w:tcW w:w="1049" w:type="dxa"/>
          </w:tcPr>
          <w:p w14:paraId="771FB839" w14:textId="77777777" w:rsidR="001C6C8F" w:rsidRPr="00CD1DC6" w:rsidRDefault="00A01298" w:rsidP="00365C82">
            <w:pPr>
              <w:widowControl w:val="0"/>
              <w:ind w:left="0" w:hanging="2"/>
            </w:pPr>
            <w:r w:rsidRPr="00CD1DC6">
              <w:rPr>
                <w:b/>
              </w:rPr>
              <w:t>2</w:t>
            </w:r>
          </w:p>
        </w:tc>
        <w:tc>
          <w:tcPr>
            <w:tcW w:w="3176" w:type="dxa"/>
          </w:tcPr>
          <w:p w14:paraId="16EB532D" w14:textId="77777777" w:rsidR="001C6C8F" w:rsidRPr="00CD1DC6" w:rsidRDefault="00A01298" w:rsidP="00365C82">
            <w:pPr>
              <w:widowControl w:val="0"/>
              <w:ind w:left="0" w:hanging="2"/>
            </w:pPr>
            <w:r w:rsidRPr="00CD1DC6">
              <w:rPr>
                <w:b/>
              </w:rPr>
              <w:t>Інформація про замовника торгів</w:t>
            </w:r>
          </w:p>
        </w:tc>
        <w:tc>
          <w:tcPr>
            <w:tcW w:w="9365" w:type="dxa"/>
          </w:tcPr>
          <w:p w14:paraId="5CE2B18C" w14:textId="77777777" w:rsidR="001C6C8F" w:rsidRPr="00CD1DC6" w:rsidRDefault="001C6C8F" w:rsidP="00365C82">
            <w:pPr>
              <w:widowControl w:val="0"/>
              <w:ind w:left="0" w:hanging="2"/>
            </w:pPr>
          </w:p>
        </w:tc>
      </w:tr>
      <w:tr w:rsidR="00C45AB4" w:rsidRPr="00CD1DC6" w14:paraId="77E10D5C" w14:textId="77777777" w:rsidTr="00A35876">
        <w:trPr>
          <w:trHeight w:val="755"/>
          <w:jc w:val="center"/>
        </w:trPr>
        <w:tc>
          <w:tcPr>
            <w:tcW w:w="1049" w:type="dxa"/>
          </w:tcPr>
          <w:p w14:paraId="59C3D176" w14:textId="77777777" w:rsidR="00C45AB4" w:rsidRPr="00CD1DC6" w:rsidRDefault="00C45AB4" w:rsidP="00C45AB4">
            <w:pPr>
              <w:widowControl w:val="0"/>
              <w:ind w:left="0" w:hanging="2"/>
            </w:pPr>
            <w:r w:rsidRPr="00CD1DC6">
              <w:t>2.1</w:t>
            </w:r>
          </w:p>
        </w:tc>
        <w:tc>
          <w:tcPr>
            <w:tcW w:w="3176" w:type="dxa"/>
          </w:tcPr>
          <w:p w14:paraId="484772B5" w14:textId="77777777" w:rsidR="00C45AB4" w:rsidRPr="00CD1DC6" w:rsidRDefault="00C45AB4" w:rsidP="00C45AB4">
            <w:pPr>
              <w:widowControl w:val="0"/>
              <w:ind w:left="0" w:right="113" w:hanging="2"/>
            </w:pPr>
            <w:r w:rsidRPr="00CD1DC6">
              <w:t>Повне найменування</w:t>
            </w:r>
          </w:p>
        </w:tc>
        <w:tc>
          <w:tcPr>
            <w:tcW w:w="9365" w:type="dxa"/>
          </w:tcPr>
          <w:p w14:paraId="78087798" w14:textId="77777777" w:rsidR="00C45AB4" w:rsidRPr="00CD1DC6" w:rsidRDefault="00C45AB4" w:rsidP="00C45AB4">
            <w:pPr>
              <w:widowControl w:val="0"/>
              <w:spacing w:line="240" w:lineRule="auto"/>
              <w:ind w:left="0" w:hanging="2"/>
            </w:pPr>
            <w:r w:rsidRPr="00CD1DC6">
              <w:rPr>
                <w:b/>
              </w:rPr>
              <w:t>Відділ освіти,  молоді  та  спорту  Новоушицької селищної  ради</w:t>
            </w:r>
          </w:p>
        </w:tc>
      </w:tr>
      <w:tr w:rsidR="00C45AB4" w:rsidRPr="00CD1DC6" w14:paraId="63CE4AD6" w14:textId="77777777" w:rsidTr="00A35876">
        <w:trPr>
          <w:trHeight w:val="522"/>
          <w:jc w:val="center"/>
        </w:trPr>
        <w:tc>
          <w:tcPr>
            <w:tcW w:w="1049" w:type="dxa"/>
          </w:tcPr>
          <w:p w14:paraId="0FCA681A" w14:textId="77777777" w:rsidR="00C45AB4" w:rsidRPr="00CD1DC6" w:rsidRDefault="00C45AB4" w:rsidP="00C45AB4">
            <w:pPr>
              <w:widowControl w:val="0"/>
              <w:ind w:left="0" w:hanging="2"/>
            </w:pPr>
            <w:r w:rsidRPr="00CD1DC6">
              <w:t>2.2</w:t>
            </w:r>
          </w:p>
        </w:tc>
        <w:tc>
          <w:tcPr>
            <w:tcW w:w="3176" w:type="dxa"/>
          </w:tcPr>
          <w:p w14:paraId="630873A7" w14:textId="77777777" w:rsidR="00C45AB4" w:rsidRPr="00CD1DC6" w:rsidRDefault="00C45AB4" w:rsidP="00C45AB4">
            <w:pPr>
              <w:widowControl w:val="0"/>
              <w:ind w:left="0" w:right="113" w:hanging="2"/>
            </w:pPr>
            <w:r w:rsidRPr="00CD1DC6">
              <w:t>Місцезнаходження</w:t>
            </w:r>
          </w:p>
        </w:tc>
        <w:tc>
          <w:tcPr>
            <w:tcW w:w="9365" w:type="dxa"/>
          </w:tcPr>
          <w:p w14:paraId="5649AF13" w14:textId="77777777" w:rsidR="00C45AB4" w:rsidRPr="00CD1DC6" w:rsidRDefault="00C45AB4" w:rsidP="00C45AB4">
            <w:pPr>
              <w:widowControl w:val="0"/>
              <w:spacing w:line="240" w:lineRule="auto"/>
              <w:ind w:left="0" w:hanging="2"/>
            </w:pPr>
            <w:r w:rsidRPr="00CD1DC6">
              <w:rPr>
                <w:b/>
              </w:rPr>
              <w:t xml:space="preserve">32600,  вул.  </w:t>
            </w:r>
            <w:r w:rsidR="00DD2918" w:rsidRPr="00CD1DC6">
              <w:rPr>
                <w:b/>
                <w:bCs/>
                <w:spacing w:val="-3"/>
              </w:rPr>
              <w:t>Захисників України,</w:t>
            </w:r>
            <w:r w:rsidRPr="00CD1DC6">
              <w:rPr>
                <w:b/>
              </w:rPr>
              <w:t xml:space="preserve"> 40  смт  Нова  Ушиця,  Хмельницька область</w:t>
            </w:r>
          </w:p>
        </w:tc>
      </w:tr>
      <w:tr w:rsidR="00C45AB4" w:rsidRPr="00CD1DC6" w14:paraId="3FBE3E13" w14:textId="77777777" w:rsidTr="00A35876">
        <w:trPr>
          <w:trHeight w:val="522"/>
          <w:jc w:val="center"/>
        </w:trPr>
        <w:tc>
          <w:tcPr>
            <w:tcW w:w="1049" w:type="dxa"/>
          </w:tcPr>
          <w:p w14:paraId="7C19D2E6" w14:textId="77777777" w:rsidR="00C45AB4" w:rsidRPr="00CD1DC6" w:rsidRDefault="00C45AB4" w:rsidP="00C45AB4">
            <w:pPr>
              <w:widowControl w:val="0"/>
              <w:ind w:left="0" w:hanging="2"/>
            </w:pPr>
            <w:r w:rsidRPr="00CD1DC6">
              <w:t>2.3</w:t>
            </w:r>
          </w:p>
        </w:tc>
        <w:tc>
          <w:tcPr>
            <w:tcW w:w="3176" w:type="dxa"/>
          </w:tcPr>
          <w:p w14:paraId="05BCB59F" w14:textId="77777777" w:rsidR="00C45AB4" w:rsidRPr="00CD1DC6" w:rsidRDefault="00C45AB4" w:rsidP="00C45AB4">
            <w:pPr>
              <w:widowControl w:val="0"/>
              <w:ind w:left="0" w:hanging="2"/>
            </w:pPr>
            <w:r w:rsidRPr="00CD1DC6">
              <w:t>Посадова особа замовника, уповноважена здійснювати зв'язок з учасниками</w:t>
            </w:r>
          </w:p>
        </w:tc>
        <w:tc>
          <w:tcPr>
            <w:tcW w:w="9365" w:type="dxa"/>
          </w:tcPr>
          <w:p w14:paraId="3390562D" w14:textId="77777777" w:rsidR="00C45AB4" w:rsidRPr="0097311E" w:rsidRDefault="00C45AB4" w:rsidP="00C45AB4">
            <w:pPr>
              <w:pStyle w:val="af4"/>
              <w:spacing w:before="0" w:beforeAutospacing="0" w:after="0" w:afterAutospacing="0" w:line="240" w:lineRule="auto"/>
              <w:ind w:left="0" w:hanging="2"/>
              <w:rPr>
                <w:b/>
                <w:lang w:val="uk-UA"/>
              </w:rPr>
            </w:pPr>
            <w:proofErr w:type="spellStart"/>
            <w:r w:rsidRPr="0097311E">
              <w:rPr>
                <w:b/>
                <w:bCs/>
                <w:spacing w:val="1"/>
              </w:rPr>
              <w:t>Уповноважена</w:t>
            </w:r>
            <w:proofErr w:type="spellEnd"/>
            <w:r w:rsidRPr="0097311E">
              <w:rPr>
                <w:b/>
                <w:bCs/>
                <w:spacing w:val="1"/>
              </w:rPr>
              <w:t xml:space="preserve"> особа</w:t>
            </w:r>
            <w:r w:rsidRPr="0097311E">
              <w:rPr>
                <w:b/>
                <w:shd w:val="clear" w:color="auto" w:fill="FDFEFD"/>
              </w:rPr>
              <w:t xml:space="preserve"> </w:t>
            </w:r>
            <w:r w:rsidRPr="0097311E">
              <w:rPr>
                <w:b/>
                <w:shd w:val="clear" w:color="auto" w:fill="FDFEFD"/>
                <w:lang w:val="uk-UA"/>
              </w:rPr>
              <w:t xml:space="preserve">- </w:t>
            </w:r>
            <w:r w:rsidRPr="0097311E">
              <w:rPr>
                <w:b/>
                <w:shd w:val="clear" w:color="auto" w:fill="FDFEFD"/>
              </w:rPr>
              <w:t xml:space="preserve">Соловей Лариса </w:t>
            </w:r>
            <w:proofErr w:type="spellStart"/>
            <w:r w:rsidRPr="0097311E">
              <w:rPr>
                <w:b/>
                <w:shd w:val="clear" w:color="auto" w:fill="FDFEFD"/>
              </w:rPr>
              <w:t>Василівна</w:t>
            </w:r>
            <w:proofErr w:type="spellEnd"/>
            <w:r w:rsidRPr="0097311E">
              <w:rPr>
                <w:b/>
                <w:lang w:val="uk-UA"/>
              </w:rPr>
              <w:t xml:space="preserve">, </w:t>
            </w:r>
            <w:proofErr w:type="spellStart"/>
            <w:r w:rsidRPr="0097311E">
              <w:rPr>
                <w:b/>
                <w:shd w:val="clear" w:color="auto" w:fill="FDFEFD"/>
              </w:rPr>
              <w:t>фахівець</w:t>
            </w:r>
            <w:proofErr w:type="spellEnd"/>
            <w:r w:rsidRPr="0097311E">
              <w:rPr>
                <w:b/>
                <w:shd w:val="clear" w:color="auto" w:fill="FDFEFD"/>
              </w:rPr>
              <w:t xml:space="preserve"> з </w:t>
            </w:r>
            <w:proofErr w:type="spellStart"/>
            <w:r w:rsidRPr="0097311E">
              <w:rPr>
                <w:b/>
                <w:shd w:val="clear" w:color="auto" w:fill="FDFEFD"/>
              </w:rPr>
              <w:t>публічних</w:t>
            </w:r>
            <w:proofErr w:type="spellEnd"/>
            <w:r w:rsidRPr="0097311E">
              <w:rPr>
                <w:b/>
                <w:shd w:val="clear" w:color="auto" w:fill="FDFEFD"/>
              </w:rPr>
              <w:t xml:space="preserve"> </w:t>
            </w:r>
            <w:proofErr w:type="spellStart"/>
            <w:r w:rsidRPr="0097311E">
              <w:rPr>
                <w:b/>
                <w:shd w:val="clear" w:color="auto" w:fill="FDFEFD"/>
              </w:rPr>
              <w:t>закупівель</w:t>
            </w:r>
            <w:proofErr w:type="spellEnd"/>
            <w:r w:rsidRPr="0097311E">
              <w:rPr>
                <w:b/>
                <w:lang w:val="uk-UA"/>
              </w:rPr>
              <w:t xml:space="preserve">, </w:t>
            </w:r>
          </w:p>
          <w:p w14:paraId="4346C5C7" w14:textId="77777777" w:rsidR="00C45AB4" w:rsidRPr="0097311E" w:rsidRDefault="00C45AB4" w:rsidP="00C45AB4">
            <w:pPr>
              <w:pStyle w:val="af4"/>
              <w:spacing w:before="0" w:beforeAutospacing="0" w:after="0" w:afterAutospacing="0" w:line="240" w:lineRule="auto"/>
              <w:ind w:left="0" w:hanging="2"/>
              <w:rPr>
                <w:b/>
                <w:lang w:val="uk-UA"/>
              </w:rPr>
            </w:pPr>
            <w:r w:rsidRPr="0097311E">
              <w:rPr>
                <w:b/>
                <w:lang w:val="uk-UA"/>
              </w:rPr>
              <w:t xml:space="preserve">32600, Хмельницька область, смт. Нова  Ушиця, вулиця </w:t>
            </w:r>
            <w:proofErr w:type="spellStart"/>
            <w:r w:rsidR="00DD2918" w:rsidRPr="0097311E">
              <w:rPr>
                <w:b/>
                <w:bCs/>
                <w:spacing w:val="-3"/>
              </w:rPr>
              <w:t>Захисників</w:t>
            </w:r>
            <w:proofErr w:type="spellEnd"/>
            <w:r w:rsidR="00DD2918" w:rsidRPr="0097311E">
              <w:rPr>
                <w:b/>
                <w:bCs/>
                <w:spacing w:val="-3"/>
              </w:rPr>
              <w:t xml:space="preserve"> </w:t>
            </w:r>
            <w:proofErr w:type="spellStart"/>
            <w:r w:rsidR="00DD2918" w:rsidRPr="0097311E">
              <w:rPr>
                <w:b/>
                <w:bCs/>
                <w:spacing w:val="-3"/>
              </w:rPr>
              <w:t>України</w:t>
            </w:r>
            <w:proofErr w:type="spellEnd"/>
            <w:r w:rsidR="00DD2918" w:rsidRPr="0097311E">
              <w:rPr>
                <w:b/>
                <w:bCs/>
                <w:spacing w:val="-3"/>
              </w:rPr>
              <w:t>,</w:t>
            </w:r>
            <w:r w:rsidRPr="0097311E">
              <w:rPr>
                <w:b/>
                <w:lang w:val="uk-UA"/>
              </w:rPr>
              <w:t xml:space="preserve">, </w:t>
            </w:r>
          </w:p>
          <w:p w14:paraId="0D1E3D6F" w14:textId="77777777" w:rsidR="00C45AB4" w:rsidRPr="0097311E" w:rsidRDefault="00C45AB4" w:rsidP="00C45AB4">
            <w:pPr>
              <w:pStyle w:val="af4"/>
              <w:spacing w:before="0" w:beforeAutospacing="0" w:after="0" w:afterAutospacing="0" w:line="240" w:lineRule="auto"/>
              <w:ind w:left="0" w:hanging="2"/>
              <w:rPr>
                <w:b/>
                <w:lang w:val="uk-UA"/>
              </w:rPr>
            </w:pPr>
            <w:r w:rsidRPr="0097311E">
              <w:rPr>
                <w:b/>
                <w:lang w:val="uk-UA"/>
              </w:rPr>
              <w:t>Будинок, 40</w:t>
            </w:r>
          </w:p>
          <w:p w14:paraId="5C279281" w14:textId="77777777" w:rsidR="00C45AB4" w:rsidRPr="0097311E" w:rsidRDefault="00C45AB4" w:rsidP="00C45AB4">
            <w:pPr>
              <w:pStyle w:val="af4"/>
              <w:spacing w:before="0" w:beforeAutospacing="0" w:after="0" w:afterAutospacing="0" w:line="240" w:lineRule="auto"/>
              <w:ind w:left="0" w:hanging="2"/>
              <w:jc w:val="both"/>
              <w:rPr>
                <w:b/>
                <w:lang w:val="uk-UA"/>
              </w:rPr>
            </w:pPr>
            <w:r w:rsidRPr="0097311E">
              <w:rPr>
                <w:b/>
                <w:lang w:val="uk-UA"/>
              </w:rPr>
              <w:t>Тел. +38</w:t>
            </w:r>
            <w:r w:rsidRPr="0097311E">
              <w:rPr>
                <w:b/>
                <w:shd w:val="clear" w:color="auto" w:fill="FDFEFD"/>
              </w:rPr>
              <w:t>0687230703</w:t>
            </w:r>
            <w:r w:rsidRPr="0097311E">
              <w:rPr>
                <w:b/>
                <w:lang w:val="uk-UA"/>
              </w:rPr>
              <w:t xml:space="preserve">, </w:t>
            </w:r>
          </w:p>
          <w:p w14:paraId="752C4E21" w14:textId="77777777" w:rsidR="00C45AB4" w:rsidRPr="000745FF" w:rsidRDefault="0097311E" w:rsidP="0097311E">
            <w:pPr>
              <w:widowControl w:val="0"/>
              <w:spacing w:line="240" w:lineRule="auto"/>
              <w:ind w:left="0" w:hanging="2"/>
              <w:rPr>
                <w:lang w:val="ru-RU"/>
              </w:rPr>
            </w:pPr>
            <w:r w:rsidRPr="0097311E">
              <w:rPr>
                <w:b/>
                <w:shd w:val="clear" w:color="auto" w:fill="FFFFFF"/>
                <w:lang w:val="en-US"/>
              </w:rPr>
              <w:t>nu</w:t>
            </w:r>
            <w:r w:rsidRPr="000745FF">
              <w:rPr>
                <w:b/>
                <w:shd w:val="clear" w:color="auto" w:fill="FFFFFF"/>
                <w:lang w:val="ru-RU"/>
              </w:rPr>
              <w:t>.</w:t>
            </w:r>
            <w:r w:rsidR="00C45AB4" w:rsidRPr="0097311E">
              <w:rPr>
                <w:b/>
                <w:shd w:val="clear" w:color="auto" w:fill="FFFFFF"/>
              </w:rPr>
              <w:t>o</w:t>
            </w:r>
            <w:proofErr w:type="spellStart"/>
            <w:r w:rsidRPr="0097311E">
              <w:rPr>
                <w:b/>
                <w:shd w:val="clear" w:color="auto" w:fill="FFFFFF"/>
                <w:lang w:val="en-US"/>
              </w:rPr>
              <w:t>svita</w:t>
            </w:r>
            <w:proofErr w:type="spellEnd"/>
            <w:r w:rsidRPr="0097311E">
              <w:rPr>
                <w:b/>
                <w:shd w:val="clear" w:color="auto" w:fill="FFFFFF"/>
              </w:rPr>
              <w:t>@</w:t>
            </w:r>
            <w:proofErr w:type="spellStart"/>
            <w:r w:rsidRPr="0097311E">
              <w:rPr>
                <w:b/>
                <w:shd w:val="clear" w:color="auto" w:fill="FFFFFF"/>
                <w:lang w:val="en-US"/>
              </w:rPr>
              <w:t>gmail</w:t>
            </w:r>
            <w:proofErr w:type="spellEnd"/>
            <w:r w:rsidR="00C45AB4" w:rsidRPr="0097311E">
              <w:rPr>
                <w:b/>
                <w:shd w:val="clear" w:color="auto" w:fill="FFFFFF"/>
              </w:rPr>
              <w:t>.</w:t>
            </w:r>
            <w:r w:rsidRPr="0097311E">
              <w:rPr>
                <w:b/>
                <w:shd w:val="clear" w:color="auto" w:fill="FFFFFF"/>
                <w:lang w:val="en-US"/>
              </w:rPr>
              <w:t>com</w:t>
            </w:r>
          </w:p>
        </w:tc>
      </w:tr>
      <w:tr w:rsidR="0065423A" w:rsidRPr="00CD1DC6" w14:paraId="71877143" w14:textId="77777777">
        <w:trPr>
          <w:trHeight w:val="522"/>
          <w:jc w:val="center"/>
        </w:trPr>
        <w:tc>
          <w:tcPr>
            <w:tcW w:w="1049" w:type="dxa"/>
          </w:tcPr>
          <w:p w14:paraId="006042F0" w14:textId="77777777" w:rsidR="001C6C8F" w:rsidRPr="00CD1DC6" w:rsidRDefault="00A01298" w:rsidP="00365C82">
            <w:pPr>
              <w:widowControl w:val="0"/>
              <w:ind w:left="0" w:hanging="2"/>
            </w:pPr>
            <w:r w:rsidRPr="00CD1DC6">
              <w:rPr>
                <w:b/>
              </w:rPr>
              <w:t>3</w:t>
            </w:r>
          </w:p>
        </w:tc>
        <w:tc>
          <w:tcPr>
            <w:tcW w:w="3176" w:type="dxa"/>
          </w:tcPr>
          <w:p w14:paraId="07F4911C" w14:textId="77777777" w:rsidR="001C6C8F" w:rsidRPr="00CD1DC6" w:rsidRDefault="00A01298" w:rsidP="00365C82">
            <w:pPr>
              <w:widowControl w:val="0"/>
              <w:ind w:left="0" w:hanging="2"/>
            </w:pPr>
            <w:r w:rsidRPr="00CD1DC6">
              <w:rPr>
                <w:b/>
              </w:rPr>
              <w:t>Процедура закупівлі</w:t>
            </w:r>
          </w:p>
        </w:tc>
        <w:tc>
          <w:tcPr>
            <w:tcW w:w="9365" w:type="dxa"/>
          </w:tcPr>
          <w:p w14:paraId="4C6FA12F" w14:textId="77777777" w:rsidR="001C6C8F" w:rsidRPr="0097311E" w:rsidRDefault="00A01298" w:rsidP="00365C82">
            <w:pPr>
              <w:widowControl w:val="0"/>
              <w:ind w:left="0" w:hanging="2"/>
            </w:pPr>
            <w:r w:rsidRPr="0097311E">
              <w:rPr>
                <w:b/>
              </w:rPr>
              <w:t>відкриті торги з особливостями</w:t>
            </w:r>
          </w:p>
        </w:tc>
      </w:tr>
      <w:tr w:rsidR="0065423A" w:rsidRPr="00CD1DC6" w14:paraId="55856C25" w14:textId="77777777">
        <w:trPr>
          <w:trHeight w:val="522"/>
          <w:jc w:val="center"/>
        </w:trPr>
        <w:tc>
          <w:tcPr>
            <w:tcW w:w="1049" w:type="dxa"/>
          </w:tcPr>
          <w:p w14:paraId="74110927" w14:textId="77777777" w:rsidR="001C6C8F" w:rsidRPr="00CD1DC6" w:rsidRDefault="00A01298" w:rsidP="00365C82">
            <w:pPr>
              <w:widowControl w:val="0"/>
              <w:ind w:left="0" w:hanging="2"/>
            </w:pPr>
            <w:r w:rsidRPr="00CD1DC6">
              <w:rPr>
                <w:b/>
              </w:rPr>
              <w:t>4</w:t>
            </w:r>
          </w:p>
        </w:tc>
        <w:tc>
          <w:tcPr>
            <w:tcW w:w="3176" w:type="dxa"/>
          </w:tcPr>
          <w:p w14:paraId="4C991A13" w14:textId="77777777" w:rsidR="001C6C8F" w:rsidRPr="00CD1DC6" w:rsidRDefault="00A01298" w:rsidP="00365C82">
            <w:pPr>
              <w:widowControl w:val="0"/>
              <w:ind w:left="0" w:hanging="2"/>
            </w:pPr>
            <w:r w:rsidRPr="00CD1DC6">
              <w:rPr>
                <w:b/>
              </w:rPr>
              <w:t>Інформація про предмет закупівлі</w:t>
            </w:r>
          </w:p>
        </w:tc>
        <w:tc>
          <w:tcPr>
            <w:tcW w:w="9365" w:type="dxa"/>
          </w:tcPr>
          <w:p w14:paraId="288A1CF3" w14:textId="77777777" w:rsidR="001C6C8F" w:rsidRPr="0097311E" w:rsidRDefault="001C6C8F" w:rsidP="00365C82">
            <w:pPr>
              <w:widowControl w:val="0"/>
              <w:ind w:left="0" w:hanging="2"/>
            </w:pPr>
          </w:p>
        </w:tc>
      </w:tr>
      <w:tr w:rsidR="0065423A" w:rsidRPr="00CD1DC6" w14:paraId="25D452A3" w14:textId="77777777">
        <w:trPr>
          <w:trHeight w:val="522"/>
          <w:jc w:val="center"/>
        </w:trPr>
        <w:tc>
          <w:tcPr>
            <w:tcW w:w="1049" w:type="dxa"/>
          </w:tcPr>
          <w:p w14:paraId="7A92A76C" w14:textId="77777777" w:rsidR="001C6C8F" w:rsidRPr="00CD1DC6" w:rsidRDefault="00A01298" w:rsidP="00365C82">
            <w:pPr>
              <w:widowControl w:val="0"/>
              <w:ind w:left="0" w:hanging="2"/>
            </w:pPr>
            <w:r w:rsidRPr="00CD1DC6">
              <w:t>4.1</w:t>
            </w:r>
          </w:p>
        </w:tc>
        <w:tc>
          <w:tcPr>
            <w:tcW w:w="3176" w:type="dxa"/>
          </w:tcPr>
          <w:p w14:paraId="672DCE39" w14:textId="77777777" w:rsidR="001C6C8F" w:rsidRPr="00CD1DC6" w:rsidRDefault="00A01298" w:rsidP="00365C82">
            <w:pPr>
              <w:widowControl w:val="0"/>
              <w:ind w:left="0" w:right="113" w:hanging="2"/>
              <w:jc w:val="both"/>
            </w:pPr>
            <w:r w:rsidRPr="00CD1DC6">
              <w:t>Назва предмета закупівлі</w:t>
            </w:r>
          </w:p>
        </w:tc>
        <w:tc>
          <w:tcPr>
            <w:tcW w:w="9365" w:type="dxa"/>
          </w:tcPr>
          <w:p w14:paraId="634D4170" w14:textId="77777777" w:rsidR="001C6C8F" w:rsidRPr="0097311E" w:rsidRDefault="00C43877" w:rsidP="00C43877">
            <w:pPr>
              <w:ind w:left="0" w:hanging="2"/>
              <w:jc w:val="both"/>
            </w:pPr>
            <w:bookmarkStart w:id="0" w:name="_Hlk136267516"/>
            <w:r w:rsidRPr="0097311E">
              <w:rPr>
                <w:b/>
                <w:bCs/>
              </w:rPr>
              <w:t>(код ДК 021:2015: 45453000-7— Капітальний ремонт і реставрація)</w:t>
            </w:r>
            <w:r w:rsidR="00AA7E43" w:rsidRPr="0097311E">
              <w:rPr>
                <w:b/>
              </w:rPr>
              <w:t xml:space="preserve"> </w:t>
            </w:r>
            <w:bookmarkEnd w:id="0"/>
            <w:r w:rsidR="00C45AB4" w:rsidRPr="0097311E">
              <w:rPr>
                <w:b/>
              </w:rPr>
              <w:t>«</w:t>
            </w:r>
            <w:r w:rsidR="00C45AB4" w:rsidRPr="0097311E">
              <w:rPr>
                <w:b/>
                <w:bCs/>
                <w:spacing w:val="-3"/>
              </w:rPr>
              <w:t>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w:t>
            </w:r>
            <w:r w:rsidR="00C45AB4" w:rsidRPr="0097311E">
              <w:rPr>
                <w:b/>
              </w:rPr>
              <w:t>»</w:t>
            </w:r>
          </w:p>
        </w:tc>
      </w:tr>
      <w:tr w:rsidR="0065423A" w:rsidRPr="00CD1DC6" w14:paraId="5EC20401" w14:textId="77777777">
        <w:trPr>
          <w:trHeight w:val="522"/>
          <w:jc w:val="center"/>
        </w:trPr>
        <w:tc>
          <w:tcPr>
            <w:tcW w:w="1049" w:type="dxa"/>
          </w:tcPr>
          <w:p w14:paraId="5D72EEBC" w14:textId="77777777" w:rsidR="001C6C8F" w:rsidRPr="00CD1DC6" w:rsidRDefault="00A01298" w:rsidP="00365C82">
            <w:pPr>
              <w:widowControl w:val="0"/>
              <w:ind w:left="0" w:hanging="2"/>
            </w:pPr>
            <w:r w:rsidRPr="00CD1DC6">
              <w:t>4.2</w:t>
            </w:r>
          </w:p>
        </w:tc>
        <w:tc>
          <w:tcPr>
            <w:tcW w:w="3176" w:type="dxa"/>
          </w:tcPr>
          <w:p w14:paraId="1D3D92FE" w14:textId="77777777" w:rsidR="001C6C8F" w:rsidRPr="00CD1DC6" w:rsidRDefault="00A01298" w:rsidP="00365C82">
            <w:pPr>
              <w:widowControl w:val="0"/>
              <w:ind w:left="0" w:right="113" w:hanging="2"/>
            </w:pPr>
            <w:r w:rsidRPr="00CD1DC6">
              <w:t>Опис окремої частини (частин) предмета закупівлі (лота), щодо якої можуть бути подані тендерні пропозиції</w:t>
            </w:r>
          </w:p>
        </w:tc>
        <w:tc>
          <w:tcPr>
            <w:tcW w:w="9365" w:type="dxa"/>
          </w:tcPr>
          <w:p w14:paraId="5E3CD4F1" w14:textId="77777777" w:rsidR="001C6C8F" w:rsidRPr="00CD1DC6" w:rsidRDefault="00A01298" w:rsidP="00365C82">
            <w:pPr>
              <w:pBdr>
                <w:top w:val="nil"/>
                <w:left w:val="nil"/>
                <w:bottom w:val="nil"/>
                <w:right w:val="nil"/>
                <w:between w:val="nil"/>
              </w:pBdr>
              <w:spacing w:line="240" w:lineRule="auto"/>
              <w:ind w:left="0" w:hanging="2"/>
              <w:jc w:val="both"/>
            </w:pPr>
            <w:r w:rsidRPr="00CD1DC6">
              <w:t>Вимогами даної тендерної документації не передбачено встановлення окремих частин предмета закупівлі (лотів).</w:t>
            </w:r>
          </w:p>
        </w:tc>
      </w:tr>
      <w:tr w:rsidR="0065423A" w:rsidRPr="00CD1DC6" w14:paraId="0C9290AB" w14:textId="77777777">
        <w:trPr>
          <w:trHeight w:val="522"/>
          <w:jc w:val="center"/>
        </w:trPr>
        <w:tc>
          <w:tcPr>
            <w:tcW w:w="1049" w:type="dxa"/>
          </w:tcPr>
          <w:p w14:paraId="54208E20" w14:textId="77777777" w:rsidR="001C6C8F" w:rsidRPr="00CD1DC6" w:rsidRDefault="00A01298" w:rsidP="00365C82">
            <w:pPr>
              <w:widowControl w:val="0"/>
              <w:ind w:left="0" w:hanging="2"/>
            </w:pPr>
            <w:r w:rsidRPr="00CD1DC6">
              <w:lastRenderedPageBreak/>
              <w:t>4.3</w:t>
            </w:r>
          </w:p>
        </w:tc>
        <w:tc>
          <w:tcPr>
            <w:tcW w:w="3176" w:type="dxa"/>
          </w:tcPr>
          <w:p w14:paraId="7FF953D0" w14:textId="77777777" w:rsidR="001C6C8F" w:rsidRPr="00CD1DC6" w:rsidRDefault="00A01298" w:rsidP="00365C82">
            <w:pPr>
              <w:widowControl w:val="0"/>
              <w:ind w:left="0" w:right="113" w:hanging="2"/>
            </w:pPr>
            <w:r w:rsidRPr="00CD1DC6">
              <w:t>Місце та обсяг виконання робіт</w:t>
            </w:r>
          </w:p>
        </w:tc>
        <w:tc>
          <w:tcPr>
            <w:tcW w:w="9365" w:type="dxa"/>
          </w:tcPr>
          <w:p w14:paraId="1B114BE0"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Адреса Об’єкту: </w:t>
            </w:r>
            <w:r w:rsidR="00C45AB4" w:rsidRPr="00CD1DC6">
              <w:rPr>
                <w:b/>
                <w:bCs/>
                <w:spacing w:val="-3"/>
              </w:rPr>
              <w:t xml:space="preserve">вул. Захисників України, 38а смт. </w:t>
            </w:r>
            <w:r w:rsidR="00C45AB4" w:rsidRPr="00CD1DC6">
              <w:rPr>
                <w:b/>
                <w:bCs/>
                <w:spacing w:val="-3"/>
                <w:lang w:val="ru-RU"/>
              </w:rPr>
              <w:t xml:space="preserve">Нова </w:t>
            </w:r>
            <w:proofErr w:type="spellStart"/>
            <w:r w:rsidR="00C45AB4" w:rsidRPr="00CD1DC6">
              <w:rPr>
                <w:b/>
                <w:bCs/>
                <w:spacing w:val="-3"/>
                <w:lang w:val="ru-RU"/>
              </w:rPr>
              <w:t>Ушиця</w:t>
            </w:r>
            <w:proofErr w:type="spellEnd"/>
            <w:r w:rsidR="00C45AB4" w:rsidRPr="00CD1DC6">
              <w:rPr>
                <w:b/>
                <w:bCs/>
                <w:spacing w:val="-3"/>
                <w:lang w:val="ru-RU"/>
              </w:rPr>
              <w:t xml:space="preserve">, </w:t>
            </w:r>
            <w:proofErr w:type="spellStart"/>
            <w:r w:rsidR="00C45AB4" w:rsidRPr="00CD1DC6">
              <w:rPr>
                <w:b/>
                <w:bCs/>
                <w:spacing w:val="-3"/>
                <w:lang w:val="ru-RU"/>
              </w:rPr>
              <w:t>Кам'янець-Подільського</w:t>
            </w:r>
            <w:proofErr w:type="spellEnd"/>
            <w:r w:rsidR="00C45AB4" w:rsidRPr="00CD1DC6">
              <w:rPr>
                <w:b/>
                <w:bCs/>
                <w:spacing w:val="-3"/>
                <w:lang w:val="ru-RU"/>
              </w:rPr>
              <w:t xml:space="preserve"> району, </w:t>
            </w:r>
            <w:proofErr w:type="spellStart"/>
            <w:r w:rsidR="00C45AB4" w:rsidRPr="00CD1DC6">
              <w:rPr>
                <w:b/>
                <w:bCs/>
                <w:spacing w:val="-3"/>
                <w:lang w:val="ru-RU"/>
              </w:rPr>
              <w:t>Хмельницької</w:t>
            </w:r>
            <w:proofErr w:type="spellEnd"/>
            <w:r w:rsidR="00C45AB4" w:rsidRPr="00CD1DC6">
              <w:rPr>
                <w:b/>
                <w:bCs/>
                <w:spacing w:val="-3"/>
                <w:lang w:val="ru-RU"/>
              </w:rPr>
              <w:t xml:space="preserve"> </w:t>
            </w:r>
            <w:proofErr w:type="spellStart"/>
            <w:r w:rsidR="00C45AB4" w:rsidRPr="00CD1DC6">
              <w:rPr>
                <w:b/>
                <w:bCs/>
                <w:spacing w:val="-3"/>
                <w:lang w:val="ru-RU"/>
              </w:rPr>
              <w:t>області</w:t>
            </w:r>
            <w:proofErr w:type="spellEnd"/>
            <w:r w:rsidR="00C45AB4" w:rsidRPr="00CD1DC6">
              <w:rPr>
                <w:b/>
                <w:bCs/>
                <w:spacing w:val="-3"/>
                <w:lang w:val="ru-RU"/>
              </w:rPr>
              <w:t xml:space="preserve">, </w:t>
            </w:r>
            <w:r w:rsidR="00C45AB4" w:rsidRPr="00CD1DC6">
              <w:rPr>
                <w:b/>
              </w:rPr>
              <w:t>32600</w:t>
            </w:r>
          </w:p>
          <w:p w14:paraId="019886DA" w14:textId="77777777" w:rsidR="001C6C8F" w:rsidRPr="00CD1DC6" w:rsidRDefault="001C6C8F" w:rsidP="00365C82">
            <w:pPr>
              <w:pBdr>
                <w:top w:val="nil"/>
                <w:left w:val="nil"/>
                <w:bottom w:val="nil"/>
                <w:right w:val="nil"/>
                <w:between w:val="nil"/>
              </w:pBdr>
              <w:spacing w:line="240" w:lineRule="auto"/>
              <w:ind w:left="0" w:hanging="2"/>
              <w:jc w:val="both"/>
            </w:pPr>
          </w:p>
          <w:p w14:paraId="537A0EB1" w14:textId="77777777" w:rsidR="001C6C8F" w:rsidRPr="00CD1DC6" w:rsidRDefault="00A01298" w:rsidP="00365C82">
            <w:pPr>
              <w:pBdr>
                <w:top w:val="nil"/>
                <w:left w:val="nil"/>
                <w:bottom w:val="nil"/>
                <w:right w:val="nil"/>
                <w:between w:val="nil"/>
              </w:pBdr>
              <w:spacing w:line="240" w:lineRule="auto"/>
              <w:ind w:left="0" w:hanging="2"/>
              <w:jc w:val="both"/>
            </w:pPr>
            <w:r w:rsidRPr="00CD1DC6">
              <w:t>Обсяг робіт визначено у Додатку 3 «Технічне завдання» до тендерної документації.</w:t>
            </w:r>
          </w:p>
        </w:tc>
      </w:tr>
      <w:tr w:rsidR="0065423A" w:rsidRPr="00CD1DC6" w14:paraId="6EA1851F" w14:textId="77777777">
        <w:trPr>
          <w:trHeight w:val="522"/>
          <w:jc w:val="center"/>
        </w:trPr>
        <w:tc>
          <w:tcPr>
            <w:tcW w:w="1049" w:type="dxa"/>
          </w:tcPr>
          <w:p w14:paraId="6DC4B26E" w14:textId="77777777" w:rsidR="001C6C8F" w:rsidRPr="00CD1DC6" w:rsidRDefault="00A01298" w:rsidP="00365C82">
            <w:pPr>
              <w:widowControl w:val="0"/>
              <w:ind w:left="0" w:hanging="2"/>
            </w:pPr>
            <w:r w:rsidRPr="00CD1DC6">
              <w:t>4.4</w:t>
            </w:r>
          </w:p>
        </w:tc>
        <w:tc>
          <w:tcPr>
            <w:tcW w:w="3176" w:type="dxa"/>
          </w:tcPr>
          <w:p w14:paraId="2DFE1CA6" w14:textId="77777777" w:rsidR="001C6C8F" w:rsidRPr="00CD1DC6" w:rsidRDefault="00A01298" w:rsidP="00365C82">
            <w:pPr>
              <w:widowControl w:val="0"/>
              <w:ind w:left="0" w:right="113" w:hanging="2"/>
            </w:pPr>
            <w:r w:rsidRPr="00CD1DC6">
              <w:t>Строк виконання робіт</w:t>
            </w:r>
          </w:p>
          <w:p w14:paraId="089DDB5C" w14:textId="77777777" w:rsidR="001C6C8F" w:rsidRPr="00CD1DC6" w:rsidRDefault="001C6C8F" w:rsidP="00365C82">
            <w:pPr>
              <w:widowControl w:val="0"/>
              <w:ind w:left="0" w:right="113" w:hanging="2"/>
            </w:pPr>
          </w:p>
        </w:tc>
        <w:tc>
          <w:tcPr>
            <w:tcW w:w="9365" w:type="dxa"/>
          </w:tcPr>
          <w:p w14:paraId="2AF4FDBD" w14:textId="77777777" w:rsidR="001C6C8F" w:rsidRPr="00CD1DC6" w:rsidRDefault="00A01298" w:rsidP="00365C82">
            <w:pPr>
              <w:widowControl w:val="0"/>
              <w:ind w:left="0" w:right="113" w:hanging="2"/>
            </w:pPr>
            <w:r w:rsidRPr="00CD1DC6">
              <w:t xml:space="preserve">До </w:t>
            </w:r>
            <w:r w:rsidR="00AA7E43" w:rsidRPr="00CD1DC6">
              <w:t>31.12.2024</w:t>
            </w:r>
            <w:r w:rsidRPr="00CD1DC6">
              <w:t xml:space="preserve"> року, докладно встановлені у Додатках 3 «Технічне завдання».</w:t>
            </w:r>
          </w:p>
          <w:p w14:paraId="13B700AC" w14:textId="77777777" w:rsidR="001C6C8F" w:rsidRPr="00CD1DC6" w:rsidRDefault="001C6C8F" w:rsidP="00365C82">
            <w:pPr>
              <w:widowControl w:val="0"/>
              <w:ind w:left="0" w:right="113" w:hanging="2"/>
            </w:pPr>
          </w:p>
        </w:tc>
      </w:tr>
      <w:tr w:rsidR="0065423A" w:rsidRPr="00CD1DC6" w14:paraId="1B580109" w14:textId="77777777">
        <w:trPr>
          <w:trHeight w:val="522"/>
          <w:jc w:val="center"/>
        </w:trPr>
        <w:tc>
          <w:tcPr>
            <w:tcW w:w="1049" w:type="dxa"/>
          </w:tcPr>
          <w:p w14:paraId="457CF0C5" w14:textId="77777777" w:rsidR="001C6C8F" w:rsidRPr="00CD1DC6" w:rsidRDefault="00A01298" w:rsidP="00365C82">
            <w:pPr>
              <w:widowControl w:val="0"/>
              <w:ind w:left="0" w:hanging="2"/>
            </w:pPr>
            <w:r w:rsidRPr="00CD1DC6">
              <w:rPr>
                <w:b/>
              </w:rPr>
              <w:t>5</w:t>
            </w:r>
          </w:p>
        </w:tc>
        <w:tc>
          <w:tcPr>
            <w:tcW w:w="3176" w:type="dxa"/>
          </w:tcPr>
          <w:p w14:paraId="652D8ECE" w14:textId="77777777" w:rsidR="001C6C8F" w:rsidRPr="00CD1DC6" w:rsidRDefault="00A01298" w:rsidP="00365C82">
            <w:pPr>
              <w:widowControl w:val="0"/>
              <w:ind w:left="0" w:right="113" w:hanging="2"/>
            </w:pPr>
            <w:r w:rsidRPr="00CD1DC6">
              <w:rPr>
                <w:b/>
              </w:rPr>
              <w:t>Недискримінація учасників</w:t>
            </w:r>
          </w:p>
        </w:tc>
        <w:tc>
          <w:tcPr>
            <w:tcW w:w="9365" w:type="dxa"/>
          </w:tcPr>
          <w:p w14:paraId="1FCC5B7D" w14:textId="77777777" w:rsidR="001C6C8F" w:rsidRPr="00CD1DC6" w:rsidRDefault="00A01298" w:rsidP="00365C82">
            <w:pPr>
              <w:widowControl w:val="0"/>
              <w:ind w:left="0" w:right="113" w:hanging="2"/>
              <w:jc w:val="both"/>
            </w:pPr>
            <w:r w:rsidRPr="00CD1DC6">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7DDE9E67" w14:textId="77777777" w:rsidR="001C6C8F" w:rsidRPr="00CD1DC6" w:rsidRDefault="001C6C8F" w:rsidP="00365C82">
            <w:pPr>
              <w:widowControl w:val="0"/>
              <w:ind w:left="0" w:right="113" w:hanging="2"/>
              <w:jc w:val="both"/>
            </w:pPr>
          </w:p>
          <w:p w14:paraId="606FC702"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CD1DC6">
              <w:rPr>
                <w:b/>
                <w:u w:val="single"/>
              </w:rPr>
              <w:t>НЕ</w:t>
            </w:r>
            <w:r w:rsidRPr="00CD1DC6">
              <w:t xml:space="preserve"> застосовуються до закупівель у межах </w:t>
            </w:r>
            <w:r w:rsidR="00054A7B" w:rsidRPr="00CD1DC6">
              <w:t>НК</w:t>
            </w:r>
            <w:r w:rsidRPr="00CD1DC6">
              <w:t xml:space="preserve">ПВУ. </w:t>
            </w:r>
          </w:p>
          <w:p w14:paraId="3B327FA7" w14:textId="77777777" w:rsidR="001C6C8F" w:rsidRPr="00CD1DC6" w:rsidRDefault="001C6C8F" w:rsidP="00365C82">
            <w:pPr>
              <w:widowControl w:val="0"/>
              <w:ind w:left="0" w:right="113" w:hanging="2"/>
              <w:jc w:val="both"/>
            </w:pPr>
          </w:p>
        </w:tc>
      </w:tr>
      <w:tr w:rsidR="0065423A" w:rsidRPr="00CD1DC6" w14:paraId="67223AD7" w14:textId="77777777">
        <w:trPr>
          <w:trHeight w:val="522"/>
          <w:jc w:val="center"/>
        </w:trPr>
        <w:tc>
          <w:tcPr>
            <w:tcW w:w="1049" w:type="dxa"/>
          </w:tcPr>
          <w:p w14:paraId="1A2C882B" w14:textId="77777777" w:rsidR="001C6C8F" w:rsidRPr="00CD1DC6" w:rsidRDefault="00A01298" w:rsidP="00365C82">
            <w:pPr>
              <w:widowControl w:val="0"/>
              <w:ind w:left="0" w:hanging="2"/>
            </w:pPr>
            <w:r w:rsidRPr="00CD1DC6">
              <w:rPr>
                <w:b/>
              </w:rPr>
              <w:t>6</w:t>
            </w:r>
          </w:p>
        </w:tc>
        <w:tc>
          <w:tcPr>
            <w:tcW w:w="3176" w:type="dxa"/>
          </w:tcPr>
          <w:p w14:paraId="3970A18E" w14:textId="77777777" w:rsidR="001C6C8F" w:rsidRPr="00CD1DC6" w:rsidRDefault="00A01298" w:rsidP="00365C82">
            <w:pPr>
              <w:widowControl w:val="0"/>
              <w:ind w:left="0" w:right="113" w:hanging="2"/>
            </w:pPr>
            <w:r w:rsidRPr="00CD1DC6">
              <w:rPr>
                <w:b/>
              </w:rPr>
              <w:t>Інформація про валюту, у якій повинно бути розраховано та зазначено ціну тендерної пропозиції</w:t>
            </w:r>
          </w:p>
        </w:tc>
        <w:tc>
          <w:tcPr>
            <w:tcW w:w="9365" w:type="dxa"/>
          </w:tcPr>
          <w:p w14:paraId="30F28673" w14:textId="77777777" w:rsidR="001C6C8F" w:rsidRPr="00CD1DC6" w:rsidRDefault="00A01298" w:rsidP="00365C82">
            <w:pPr>
              <w:pBdr>
                <w:top w:val="nil"/>
                <w:left w:val="nil"/>
                <w:bottom w:val="nil"/>
                <w:right w:val="nil"/>
                <w:between w:val="nil"/>
              </w:pBdr>
              <w:spacing w:line="240" w:lineRule="auto"/>
              <w:ind w:left="0" w:hanging="2"/>
              <w:jc w:val="both"/>
            </w:pPr>
            <w:r w:rsidRPr="00CD1DC6">
              <w:t>Валютою тендерної пропозиції є національна валюта України  -  гривня.</w:t>
            </w:r>
          </w:p>
          <w:p w14:paraId="631CB6A7" w14:textId="77777777" w:rsidR="001C6C8F" w:rsidRPr="00CD1DC6" w:rsidRDefault="00A01298" w:rsidP="00365C82">
            <w:pPr>
              <w:widowControl w:val="0"/>
              <w:ind w:left="0" w:right="113" w:hanging="2"/>
              <w:jc w:val="both"/>
            </w:pPr>
            <w:r w:rsidRPr="00CD1DC6">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5F980C71" w14:textId="77777777" w:rsidR="001C6C8F" w:rsidRPr="00CD1DC6" w:rsidRDefault="001C6C8F" w:rsidP="00365C82">
            <w:pPr>
              <w:widowControl w:val="0"/>
              <w:ind w:left="0" w:right="113" w:hanging="2"/>
              <w:jc w:val="both"/>
            </w:pPr>
          </w:p>
        </w:tc>
      </w:tr>
      <w:tr w:rsidR="0065423A" w:rsidRPr="00CD1DC6" w14:paraId="5A272CED" w14:textId="77777777">
        <w:trPr>
          <w:trHeight w:val="522"/>
          <w:jc w:val="center"/>
        </w:trPr>
        <w:tc>
          <w:tcPr>
            <w:tcW w:w="1049" w:type="dxa"/>
          </w:tcPr>
          <w:p w14:paraId="27384A9C" w14:textId="77777777" w:rsidR="001C6C8F" w:rsidRPr="00CD1DC6" w:rsidRDefault="00A01298" w:rsidP="00365C82">
            <w:pPr>
              <w:widowControl w:val="0"/>
              <w:ind w:left="0" w:hanging="2"/>
            </w:pPr>
            <w:r w:rsidRPr="00CD1DC6">
              <w:rPr>
                <w:b/>
              </w:rPr>
              <w:t>7</w:t>
            </w:r>
          </w:p>
        </w:tc>
        <w:tc>
          <w:tcPr>
            <w:tcW w:w="3176" w:type="dxa"/>
          </w:tcPr>
          <w:p w14:paraId="359309DB" w14:textId="77777777" w:rsidR="001C6C8F" w:rsidRPr="00CD1DC6" w:rsidRDefault="00A01298" w:rsidP="00365C82">
            <w:pPr>
              <w:widowControl w:val="0"/>
              <w:ind w:left="0" w:right="113" w:hanging="2"/>
            </w:pPr>
            <w:r w:rsidRPr="00CD1DC6">
              <w:rPr>
                <w:b/>
              </w:rPr>
              <w:t>Інформація про мову (мови), якою (якими) повинно бути складено тендерні пропозиції</w:t>
            </w:r>
          </w:p>
        </w:tc>
        <w:tc>
          <w:tcPr>
            <w:tcW w:w="9365" w:type="dxa"/>
          </w:tcPr>
          <w:p w14:paraId="64EDDF76" w14:textId="77777777" w:rsidR="001C6C8F" w:rsidRPr="00CD1DC6" w:rsidRDefault="00A01298" w:rsidP="00365C82">
            <w:pPr>
              <w:ind w:left="0" w:hanging="2"/>
              <w:jc w:val="both"/>
            </w:pPr>
            <w:r w:rsidRPr="00CD1DC6">
              <w:t>Мова тендерної пропозиції – українська (</w:t>
            </w:r>
            <w:hyperlink r:id="rId15">
              <w:r w:rsidRPr="00CD1DC6">
                <w:t xml:space="preserve">пункт 8 частина друга, </w:t>
              </w:r>
            </w:hyperlink>
            <w:r w:rsidRPr="00CD1DC6">
              <w:t xml:space="preserve"> Стаття 21 Закону).</w:t>
            </w:r>
          </w:p>
          <w:p w14:paraId="14A2A7F5" w14:textId="77777777" w:rsidR="001C6C8F" w:rsidRPr="00CD1DC6" w:rsidRDefault="00A01298" w:rsidP="00365C82">
            <w:pPr>
              <w:ind w:left="0" w:hanging="2"/>
              <w:jc w:val="both"/>
            </w:pPr>
            <w:r w:rsidRPr="00CD1DC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3F121FAC" w14:textId="77777777" w:rsidR="001C6C8F" w:rsidRPr="00CD1DC6" w:rsidRDefault="00A01298" w:rsidP="00365C82">
            <w:pPr>
              <w:ind w:left="0" w:hanging="2"/>
              <w:jc w:val="both"/>
            </w:pPr>
            <w:r w:rsidRPr="00CD1DC6">
              <w:t>Визначальним є текст, викладений українською мовою.</w:t>
            </w:r>
          </w:p>
          <w:p w14:paraId="3555CFC5" w14:textId="77777777" w:rsidR="001C6C8F" w:rsidRPr="00CD1DC6" w:rsidRDefault="00A01298" w:rsidP="00365C82">
            <w:pPr>
              <w:ind w:left="0" w:hanging="2"/>
              <w:jc w:val="both"/>
            </w:pPr>
            <w:r w:rsidRPr="00CD1DC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107A94" w14:textId="77777777" w:rsidR="001C6C8F" w:rsidRPr="00CD1DC6" w:rsidRDefault="00A01298" w:rsidP="00365C82">
            <w:pPr>
              <w:ind w:left="0" w:hanging="2"/>
              <w:jc w:val="both"/>
            </w:pPr>
            <w:r w:rsidRPr="00CD1DC6">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B3B5A94" w14:textId="77777777" w:rsidR="001C6C8F" w:rsidRPr="00CD1DC6" w:rsidRDefault="00A01298" w:rsidP="00365C82">
            <w:pPr>
              <w:ind w:left="0" w:hanging="2"/>
              <w:jc w:val="both"/>
            </w:pPr>
            <w:r w:rsidRPr="00CD1DC6">
              <w:t>Виключення:</w:t>
            </w:r>
          </w:p>
          <w:p w14:paraId="5F0EBF4C" w14:textId="77777777" w:rsidR="001C6C8F" w:rsidRPr="00CD1DC6" w:rsidRDefault="00A01298" w:rsidP="00365C82">
            <w:pPr>
              <w:ind w:left="0" w:hanging="2"/>
              <w:jc w:val="both"/>
            </w:pPr>
            <w:r w:rsidRPr="00CD1DC6">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3CDB73A" w14:textId="77777777" w:rsidR="001C6C8F" w:rsidRPr="00CD1DC6" w:rsidRDefault="00A01298" w:rsidP="00365C82">
            <w:pPr>
              <w:widowControl w:val="0"/>
              <w:ind w:left="0" w:hanging="2"/>
              <w:jc w:val="both"/>
            </w:pPr>
            <w:r w:rsidRPr="00CD1DC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5FB0623" w14:textId="77777777" w:rsidR="001C6C8F" w:rsidRPr="00CD1DC6" w:rsidRDefault="001C6C8F" w:rsidP="00365C82">
            <w:pPr>
              <w:widowControl w:val="0"/>
              <w:ind w:left="0" w:hanging="2"/>
              <w:jc w:val="both"/>
            </w:pPr>
          </w:p>
        </w:tc>
      </w:tr>
      <w:tr w:rsidR="0065423A" w:rsidRPr="00CD1DC6" w14:paraId="4509974A" w14:textId="77777777">
        <w:trPr>
          <w:trHeight w:val="522"/>
          <w:jc w:val="center"/>
        </w:trPr>
        <w:tc>
          <w:tcPr>
            <w:tcW w:w="1049" w:type="dxa"/>
          </w:tcPr>
          <w:p w14:paraId="2BF3737D" w14:textId="77777777" w:rsidR="001C6C8F" w:rsidRPr="00CD1DC6" w:rsidRDefault="00A01298" w:rsidP="00365C82">
            <w:pPr>
              <w:widowControl w:val="0"/>
              <w:ind w:left="0" w:hanging="2"/>
            </w:pPr>
            <w:r w:rsidRPr="00CD1DC6">
              <w:rPr>
                <w:b/>
              </w:rPr>
              <w:t>8</w:t>
            </w:r>
          </w:p>
        </w:tc>
        <w:tc>
          <w:tcPr>
            <w:tcW w:w="3176" w:type="dxa"/>
          </w:tcPr>
          <w:p w14:paraId="35A251C3" w14:textId="77777777" w:rsidR="001C6C8F" w:rsidRPr="00CD1DC6" w:rsidRDefault="00A01298" w:rsidP="00365C82">
            <w:pPr>
              <w:widowControl w:val="0"/>
              <w:ind w:left="0" w:right="113" w:hanging="2"/>
            </w:pPr>
            <w:r w:rsidRPr="00CD1DC6">
              <w:rPr>
                <w:b/>
              </w:rPr>
              <w:t xml:space="preserve">Інформація про </w:t>
            </w:r>
            <w:r w:rsidRPr="00CD1DC6">
              <w:rPr>
                <w:b/>
              </w:rPr>
              <w:lastRenderedPageBreak/>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9365" w:type="dxa"/>
          </w:tcPr>
          <w:p w14:paraId="2F276707" w14:textId="77777777" w:rsidR="001C6C8F" w:rsidRPr="00CD1DC6" w:rsidRDefault="00A01298" w:rsidP="00365C82">
            <w:pPr>
              <w:ind w:left="0" w:hanging="2"/>
              <w:jc w:val="both"/>
            </w:pPr>
            <w:r w:rsidRPr="00CD1DC6">
              <w:lastRenderedPageBreak/>
              <w:t xml:space="preserve">Замовник </w:t>
            </w:r>
            <w:r w:rsidRPr="00CD1DC6">
              <w:rPr>
                <w:b/>
              </w:rPr>
              <w:t xml:space="preserve">не приймає </w:t>
            </w:r>
            <w:r w:rsidRPr="00CD1DC6">
              <w:t xml:space="preserve">до розгляду тендерну пропозицію, ціна якої є вищою ніж </w:t>
            </w:r>
            <w:r w:rsidRPr="00CD1DC6">
              <w:lastRenderedPageBreak/>
              <w:t>очікувана вартість предмета закупівлі, визначена замовником в оголошенні про проведення відкритих торгів.</w:t>
            </w:r>
          </w:p>
          <w:p w14:paraId="15A8526F" w14:textId="77777777" w:rsidR="001C6C8F" w:rsidRPr="00CD1DC6" w:rsidRDefault="00A01298" w:rsidP="00365C82">
            <w:pPr>
              <w:ind w:left="0" w:hanging="2"/>
              <w:jc w:val="both"/>
            </w:pPr>
            <w:r w:rsidRPr="00CD1DC6">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CD1DC6">
              <w:rPr>
                <w:i/>
              </w:rPr>
              <w:t xml:space="preserve"> </w:t>
            </w:r>
            <w:r w:rsidRPr="00CD1DC6">
              <w:t>пункту 44  Особливостей.</w:t>
            </w:r>
          </w:p>
          <w:p w14:paraId="756F2C76" w14:textId="77777777" w:rsidR="001C6C8F" w:rsidRPr="00CD1DC6" w:rsidRDefault="001C6C8F" w:rsidP="00365C82">
            <w:pPr>
              <w:ind w:left="0" w:hanging="2"/>
              <w:jc w:val="both"/>
            </w:pPr>
          </w:p>
        </w:tc>
      </w:tr>
      <w:tr w:rsidR="0065423A" w:rsidRPr="00CD1DC6" w14:paraId="0FC2DA8D" w14:textId="77777777">
        <w:trPr>
          <w:trHeight w:val="522"/>
          <w:jc w:val="center"/>
        </w:trPr>
        <w:tc>
          <w:tcPr>
            <w:tcW w:w="1049" w:type="dxa"/>
          </w:tcPr>
          <w:p w14:paraId="1BFDC56E" w14:textId="77777777" w:rsidR="001C6C8F" w:rsidRPr="00CD1DC6" w:rsidRDefault="00A01298" w:rsidP="00365C82">
            <w:pPr>
              <w:widowControl w:val="0"/>
              <w:ind w:left="0" w:hanging="2"/>
            </w:pPr>
            <w:r w:rsidRPr="00CD1DC6">
              <w:rPr>
                <w:b/>
              </w:rPr>
              <w:lastRenderedPageBreak/>
              <w:t>9</w:t>
            </w:r>
          </w:p>
        </w:tc>
        <w:tc>
          <w:tcPr>
            <w:tcW w:w="3176" w:type="dxa"/>
          </w:tcPr>
          <w:p w14:paraId="718BD4BD" w14:textId="77777777" w:rsidR="001C6C8F" w:rsidRPr="00CD1DC6" w:rsidRDefault="00A01298" w:rsidP="00365C82">
            <w:pPr>
              <w:widowControl w:val="0"/>
              <w:ind w:left="0" w:right="113" w:hanging="2"/>
            </w:pPr>
            <w:r w:rsidRPr="00CD1DC6">
              <w:rPr>
                <w:b/>
              </w:rPr>
              <w:t>Перелік додатків тендерної документації</w:t>
            </w:r>
          </w:p>
        </w:tc>
        <w:tc>
          <w:tcPr>
            <w:tcW w:w="9365" w:type="dxa"/>
          </w:tcPr>
          <w:p w14:paraId="1C6D5751" w14:textId="77777777" w:rsidR="001C6C8F" w:rsidRPr="00CD1DC6" w:rsidRDefault="00A01298" w:rsidP="00365C82">
            <w:pPr>
              <w:ind w:left="0" w:hanging="2"/>
              <w:jc w:val="both"/>
            </w:pPr>
            <w:r w:rsidRPr="00CD1DC6">
              <w:t>1. Додаток 1 – Форма тендерної (цінової) пропозиції).</w:t>
            </w:r>
          </w:p>
          <w:p w14:paraId="29BB6D42"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CD1DC6">
              <w:t>2. Додаток 2 -- Примірний договір про закупівлю робіт (договір підряду)</w:t>
            </w:r>
          </w:p>
          <w:p w14:paraId="165B449C" w14:textId="77777777" w:rsidR="001C6C8F" w:rsidRPr="00CD1DC6" w:rsidRDefault="00A01298" w:rsidP="00365C82">
            <w:pPr>
              <w:pBdr>
                <w:top w:val="nil"/>
                <w:left w:val="nil"/>
                <w:bottom w:val="nil"/>
                <w:right w:val="nil"/>
                <w:between w:val="nil"/>
              </w:pBdr>
              <w:tabs>
                <w:tab w:val="left" w:pos="0"/>
              </w:tabs>
              <w:spacing w:line="240" w:lineRule="auto"/>
              <w:ind w:left="0" w:hanging="2"/>
              <w:jc w:val="both"/>
            </w:pPr>
            <w:r w:rsidRPr="00CD1DC6">
              <w:t>3. Додаток 3 -- ТЕХНІЧНЕ ЗАВДАННЯ на закупівлю по предмету закупівлі.</w:t>
            </w:r>
          </w:p>
          <w:p w14:paraId="4663E106" w14:textId="77777777" w:rsidR="001C6C8F" w:rsidRPr="00CD1DC6" w:rsidRDefault="00A01298" w:rsidP="00365C82">
            <w:pPr>
              <w:pBdr>
                <w:top w:val="nil"/>
                <w:left w:val="nil"/>
                <w:bottom w:val="nil"/>
                <w:right w:val="nil"/>
                <w:between w:val="nil"/>
              </w:pBdr>
              <w:tabs>
                <w:tab w:val="left" w:pos="0"/>
              </w:tabs>
              <w:spacing w:line="240" w:lineRule="auto"/>
              <w:ind w:left="0" w:hanging="2"/>
              <w:jc w:val="both"/>
            </w:pPr>
            <w:r w:rsidRPr="00CD1DC6">
              <w:t>4. Додаток 3-А – Форма гарантійного листа щодо виконання робіт.</w:t>
            </w:r>
          </w:p>
          <w:p w14:paraId="00BC808B" w14:textId="77777777" w:rsidR="001C6C8F" w:rsidRPr="00CD1DC6" w:rsidRDefault="00A01298" w:rsidP="00365C82">
            <w:pPr>
              <w:pBdr>
                <w:top w:val="nil"/>
                <w:left w:val="nil"/>
                <w:bottom w:val="nil"/>
                <w:right w:val="nil"/>
                <w:between w:val="nil"/>
              </w:pBdr>
              <w:tabs>
                <w:tab w:val="left" w:pos="0"/>
              </w:tabs>
              <w:spacing w:line="240" w:lineRule="auto"/>
              <w:ind w:left="0" w:hanging="2"/>
              <w:jc w:val="both"/>
            </w:pPr>
            <w:r w:rsidRPr="00CD1DC6">
              <w:t>5. Додаток 4 – Форма довідки, яка містить інформацію про залучення субпідрядних організацій до виконання робіт.</w:t>
            </w:r>
          </w:p>
          <w:p w14:paraId="5A9C1469" w14:textId="77777777" w:rsidR="001C6C8F" w:rsidRPr="00CD1DC6" w:rsidRDefault="00A01298" w:rsidP="00365C82">
            <w:pPr>
              <w:ind w:left="0" w:hanging="2"/>
              <w:jc w:val="both"/>
            </w:pPr>
            <w:r w:rsidRPr="00CD1DC6">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30C7D7AA" w14:textId="77777777" w:rsidR="001C6C8F" w:rsidRPr="00CD1DC6" w:rsidRDefault="00A01298" w:rsidP="00365C82">
            <w:pPr>
              <w:pBdr>
                <w:top w:val="nil"/>
                <w:left w:val="nil"/>
                <w:bottom w:val="nil"/>
                <w:right w:val="nil"/>
                <w:between w:val="nil"/>
              </w:pBdr>
              <w:tabs>
                <w:tab w:val="left" w:pos="0"/>
              </w:tabs>
              <w:spacing w:line="240" w:lineRule="auto"/>
              <w:ind w:left="0" w:hanging="2"/>
              <w:jc w:val="both"/>
            </w:pPr>
            <w:r w:rsidRPr="00CD1DC6">
              <w:t>7.  Додаток 6 – Форма довідки про наявність у Учасника працівників відповідної кваліфікації, які мають необхідні знання та досвід.</w:t>
            </w:r>
          </w:p>
          <w:p w14:paraId="7DA959B0" w14:textId="77777777" w:rsidR="001C6C8F" w:rsidRPr="00CD1DC6" w:rsidRDefault="00A01298" w:rsidP="00365C82">
            <w:pPr>
              <w:pBdr>
                <w:top w:val="nil"/>
                <w:left w:val="nil"/>
                <w:bottom w:val="nil"/>
                <w:right w:val="nil"/>
                <w:between w:val="nil"/>
              </w:pBdr>
              <w:tabs>
                <w:tab w:val="left" w:pos="0"/>
              </w:tabs>
              <w:spacing w:line="240" w:lineRule="auto"/>
              <w:ind w:left="0" w:hanging="2"/>
              <w:jc w:val="both"/>
            </w:pPr>
            <w:r w:rsidRPr="00CD1DC6">
              <w:t>8. Додаток 7 – Форма довідки про наявність у Учасника торгів документально підтвердженого досвіду виконання аналогічних договорів.</w:t>
            </w:r>
          </w:p>
          <w:p w14:paraId="64E2B955" w14:textId="77777777" w:rsidR="001C6C8F" w:rsidRPr="00CD1DC6" w:rsidRDefault="00A01298" w:rsidP="00365C82">
            <w:pPr>
              <w:ind w:left="0" w:hanging="2"/>
              <w:jc w:val="both"/>
            </w:pPr>
            <w:r w:rsidRPr="00CD1DC6">
              <w:t>9. Додаток 8 – ПАКТ ПРО ЗГОДУ ЩОДО ПРОФЕСІЙНОЇ ЧЕСНОСТІ (українською та англійською мовами).</w:t>
            </w:r>
          </w:p>
          <w:p w14:paraId="68ECF095" w14:textId="77777777" w:rsidR="001C6C8F" w:rsidRPr="00CD1DC6" w:rsidRDefault="00A01298" w:rsidP="00365C82">
            <w:pPr>
              <w:ind w:left="0" w:hanging="2"/>
              <w:jc w:val="both"/>
            </w:pPr>
            <w:r w:rsidRPr="00CD1DC6">
              <w:t>10. Додаток 9 -- ПАКТ ЩОДО ДОТРИМАННЯ ЕКОЛОГІЧНИХ ТА СОЦІАЛЬНИХ СТАНДАРТІВ (українською та англійською мовами).</w:t>
            </w:r>
          </w:p>
          <w:p w14:paraId="64D663E3" w14:textId="77777777" w:rsidR="001C6C8F" w:rsidRPr="00CD1DC6" w:rsidRDefault="001C6C8F" w:rsidP="00365C82">
            <w:pPr>
              <w:widowControl w:val="0"/>
              <w:ind w:left="0" w:hanging="2"/>
              <w:jc w:val="both"/>
            </w:pPr>
          </w:p>
        </w:tc>
      </w:tr>
      <w:tr w:rsidR="0065423A" w:rsidRPr="00CD1DC6" w14:paraId="5FBB9176" w14:textId="77777777">
        <w:trPr>
          <w:trHeight w:val="522"/>
          <w:jc w:val="center"/>
        </w:trPr>
        <w:tc>
          <w:tcPr>
            <w:tcW w:w="13590" w:type="dxa"/>
            <w:gridSpan w:val="3"/>
            <w:vAlign w:val="center"/>
          </w:tcPr>
          <w:p w14:paraId="414719F5" w14:textId="77777777" w:rsidR="001C6C8F" w:rsidRPr="00CD1DC6" w:rsidRDefault="00A01298" w:rsidP="00365C82">
            <w:pPr>
              <w:widowControl w:val="0"/>
              <w:ind w:left="0" w:hanging="2"/>
              <w:jc w:val="center"/>
            </w:pPr>
            <w:r w:rsidRPr="00CD1DC6">
              <w:rPr>
                <w:b/>
              </w:rPr>
              <w:t>Розділ ІІ Порядок внесення змін та надання роз’яснень до тендерної документації</w:t>
            </w:r>
          </w:p>
        </w:tc>
      </w:tr>
      <w:tr w:rsidR="0065423A" w:rsidRPr="00CD1DC6" w14:paraId="5FDAB51D" w14:textId="77777777">
        <w:trPr>
          <w:trHeight w:val="522"/>
          <w:jc w:val="center"/>
        </w:trPr>
        <w:tc>
          <w:tcPr>
            <w:tcW w:w="1049" w:type="dxa"/>
          </w:tcPr>
          <w:p w14:paraId="39C84451" w14:textId="77777777" w:rsidR="001C6C8F" w:rsidRPr="00CD1DC6" w:rsidRDefault="00A01298" w:rsidP="00365C82">
            <w:pPr>
              <w:widowControl w:val="0"/>
              <w:ind w:left="0" w:hanging="2"/>
            </w:pPr>
            <w:r w:rsidRPr="00CD1DC6">
              <w:rPr>
                <w:b/>
              </w:rPr>
              <w:t>1</w:t>
            </w:r>
          </w:p>
        </w:tc>
        <w:tc>
          <w:tcPr>
            <w:tcW w:w="3176" w:type="dxa"/>
          </w:tcPr>
          <w:p w14:paraId="52F1B935" w14:textId="77777777" w:rsidR="001C6C8F" w:rsidRPr="00CD1DC6" w:rsidRDefault="00A01298" w:rsidP="00365C82">
            <w:pPr>
              <w:widowControl w:val="0"/>
              <w:ind w:left="0" w:right="113" w:hanging="2"/>
            </w:pPr>
            <w:r w:rsidRPr="00CD1DC6">
              <w:rPr>
                <w:b/>
              </w:rPr>
              <w:t xml:space="preserve">Процедура надання роз’яснень щодо тендерної документації </w:t>
            </w:r>
          </w:p>
        </w:tc>
        <w:tc>
          <w:tcPr>
            <w:tcW w:w="9365" w:type="dxa"/>
          </w:tcPr>
          <w:p w14:paraId="1E5B01AB" w14:textId="77777777" w:rsidR="001C6C8F" w:rsidRPr="00CD1DC6" w:rsidRDefault="00A01298" w:rsidP="00365C82">
            <w:pPr>
              <w:ind w:left="0" w:hanging="2"/>
              <w:jc w:val="both"/>
            </w:pPr>
            <w:r w:rsidRPr="00CD1DC6">
              <w:t xml:space="preserve">Фізична/юридична особа має право </w:t>
            </w:r>
            <w:r w:rsidRPr="00CD1DC6">
              <w:rPr>
                <w:b/>
              </w:rPr>
              <w:t>не пізніше ніж за три дні</w:t>
            </w:r>
            <w:r w:rsidRPr="00CD1DC6">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bookmark=id.30j0zll" w:colFirst="0" w:colLast="0"/>
            <w:bookmarkEnd w:id="1"/>
            <w:r w:rsidRPr="00CD1DC6">
              <w:br/>
            </w:r>
          </w:p>
          <w:p w14:paraId="245BC7AD" w14:textId="77777777" w:rsidR="001C6C8F" w:rsidRPr="00CD1DC6" w:rsidRDefault="00A01298" w:rsidP="00365C82">
            <w:pPr>
              <w:ind w:left="0" w:hanging="2"/>
              <w:jc w:val="both"/>
            </w:pPr>
            <w:r w:rsidRPr="00CD1DC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bookmark=id.1fob9te" w:colFirst="0" w:colLast="0"/>
            <w:bookmarkEnd w:id="2"/>
            <w:r w:rsidRPr="00CD1DC6">
              <w:br/>
            </w:r>
          </w:p>
          <w:p w14:paraId="7008076B" w14:textId="77777777" w:rsidR="001C6C8F" w:rsidRPr="00CD1DC6" w:rsidRDefault="00A01298" w:rsidP="00365C82">
            <w:pPr>
              <w:ind w:left="0" w:hanging="2"/>
              <w:jc w:val="both"/>
            </w:pPr>
            <w:r w:rsidRPr="00CD1DC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DC6">
              <w:rPr>
                <w:b/>
              </w:rPr>
              <w:t>не менш як на чотири дні.</w:t>
            </w:r>
          </w:p>
          <w:p w14:paraId="7F119053" w14:textId="77777777" w:rsidR="001C6C8F" w:rsidRPr="00CD1DC6" w:rsidRDefault="001C6C8F" w:rsidP="00365C82">
            <w:pPr>
              <w:widowControl w:val="0"/>
              <w:pBdr>
                <w:top w:val="nil"/>
                <w:left w:val="nil"/>
                <w:bottom w:val="nil"/>
                <w:right w:val="nil"/>
                <w:between w:val="nil"/>
              </w:pBdr>
              <w:spacing w:line="240" w:lineRule="auto"/>
              <w:ind w:left="0" w:right="113" w:hanging="2"/>
              <w:jc w:val="both"/>
            </w:pPr>
          </w:p>
        </w:tc>
      </w:tr>
      <w:tr w:rsidR="0065423A" w:rsidRPr="00CD1DC6" w14:paraId="78A3778E" w14:textId="77777777">
        <w:trPr>
          <w:trHeight w:val="522"/>
          <w:jc w:val="center"/>
        </w:trPr>
        <w:tc>
          <w:tcPr>
            <w:tcW w:w="1049" w:type="dxa"/>
          </w:tcPr>
          <w:p w14:paraId="64630834" w14:textId="77777777" w:rsidR="001C6C8F" w:rsidRPr="00CD1DC6" w:rsidRDefault="00A01298" w:rsidP="00365C82">
            <w:pPr>
              <w:widowControl w:val="0"/>
              <w:ind w:left="0" w:hanging="2"/>
            </w:pPr>
            <w:r w:rsidRPr="00CD1DC6">
              <w:rPr>
                <w:b/>
              </w:rPr>
              <w:t>2</w:t>
            </w:r>
          </w:p>
        </w:tc>
        <w:tc>
          <w:tcPr>
            <w:tcW w:w="3176" w:type="dxa"/>
          </w:tcPr>
          <w:p w14:paraId="463E9798" w14:textId="77777777" w:rsidR="001C6C8F" w:rsidRPr="00CD1DC6" w:rsidRDefault="00A01298" w:rsidP="00365C82">
            <w:pPr>
              <w:widowControl w:val="0"/>
              <w:ind w:left="0" w:right="113" w:hanging="2"/>
            </w:pPr>
            <w:r w:rsidRPr="00CD1DC6">
              <w:rPr>
                <w:b/>
              </w:rPr>
              <w:t>Внесення змін до тендерної документації</w:t>
            </w:r>
          </w:p>
        </w:tc>
        <w:tc>
          <w:tcPr>
            <w:tcW w:w="9365" w:type="dxa"/>
          </w:tcPr>
          <w:p w14:paraId="6A4A80DA" w14:textId="77777777" w:rsidR="001C6C8F" w:rsidRPr="00CD1DC6" w:rsidRDefault="00A01298" w:rsidP="00365C82">
            <w:pPr>
              <w:ind w:left="0" w:hanging="2"/>
              <w:jc w:val="both"/>
            </w:pPr>
            <w:r w:rsidRPr="00CD1DC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6" w:anchor="n960">
              <w:r w:rsidRPr="00CD1DC6">
                <w:rPr>
                  <w:u w:val="single"/>
                </w:rPr>
                <w:t>статті 8</w:t>
              </w:r>
            </w:hyperlink>
            <w:r w:rsidRPr="00CD1DC6">
              <w:t xml:space="preserve"> Закону, або за результатами звернень, або на підставі рішення органу оскарження внести зміни до тендерної документації. У разі </w:t>
            </w:r>
            <w:r w:rsidRPr="00CD1DC6">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3E14D8" w14:textId="77777777" w:rsidR="001C6C8F" w:rsidRPr="00CD1DC6" w:rsidRDefault="00A01298" w:rsidP="00365C82">
            <w:pPr>
              <w:ind w:left="0" w:hanging="2"/>
              <w:jc w:val="both"/>
            </w:pPr>
            <w:r w:rsidRPr="00CD1DC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1DC6">
              <w:t>машинозчитувальному</w:t>
            </w:r>
            <w:proofErr w:type="spellEnd"/>
            <w:r w:rsidRPr="00CD1DC6">
              <w:t xml:space="preserve"> форматі розміщуються в електронній системі закупівель протягом одного дня з дати прийняття рішення про їх внесення.</w:t>
            </w:r>
          </w:p>
          <w:p w14:paraId="33B280A8" w14:textId="77777777" w:rsidR="001C6C8F" w:rsidRPr="00CD1DC6" w:rsidRDefault="00A01298" w:rsidP="00365C82">
            <w:pPr>
              <w:widowControl w:val="0"/>
              <w:pBdr>
                <w:top w:val="nil"/>
                <w:left w:val="nil"/>
                <w:bottom w:val="nil"/>
                <w:right w:val="nil"/>
                <w:between w:val="nil"/>
              </w:pBdr>
              <w:spacing w:line="240" w:lineRule="auto"/>
              <w:ind w:left="0" w:right="113" w:hanging="2"/>
              <w:jc w:val="both"/>
            </w:pPr>
            <w:r w:rsidRPr="00CD1DC6">
              <w:t>Зазначена у цьому пункті  інформація оприлюднюється замовником відповідно до статті 10 Закону.</w:t>
            </w:r>
          </w:p>
          <w:p w14:paraId="61FE6CDE" w14:textId="77777777" w:rsidR="001C6C8F" w:rsidRPr="00CD1DC6" w:rsidRDefault="001C6C8F" w:rsidP="00365C82">
            <w:pPr>
              <w:widowControl w:val="0"/>
              <w:pBdr>
                <w:top w:val="nil"/>
                <w:left w:val="nil"/>
                <w:bottom w:val="nil"/>
                <w:right w:val="nil"/>
                <w:between w:val="nil"/>
              </w:pBdr>
              <w:spacing w:line="240" w:lineRule="auto"/>
              <w:ind w:left="0" w:right="113" w:hanging="2"/>
              <w:jc w:val="both"/>
            </w:pPr>
          </w:p>
        </w:tc>
      </w:tr>
      <w:tr w:rsidR="0065423A" w:rsidRPr="00CD1DC6" w14:paraId="3EE05FBF" w14:textId="77777777">
        <w:trPr>
          <w:trHeight w:val="522"/>
          <w:jc w:val="center"/>
        </w:trPr>
        <w:tc>
          <w:tcPr>
            <w:tcW w:w="13590" w:type="dxa"/>
            <w:gridSpan w:val="3"/>
            <w:vAlign w:val="center"/>
          </w:tcPr>
          <w:p w14:paraId="322E8CE8" w14:textId="77777777" w:rsidR="001C6C8F" w:rsidRPr="00CD1DC6" w:rsidRDefault="00A01298" w:rsidP="00365C82">
            <w:pPr>
              <w:widowControl w:val="0"/>
              <w:ind w:left="0" w:hanging="2"/>
              <w:jc w:val="center"/>
            </w:pPr>
            <w:r w:rsidRPr="00CD1DC6">
              <w:rPr>
                <w:b/>
              </w:rPr>
              <w:lastRenderedPageBreak/>
              <w:t xml:space="preserve">Розділ ІІІ Інструкція з підготовки тендерної пропозиції </w:t>
            </w:r>
          </w:p>
        </w:tc>
      </w:tr>
      <w:tr w:rsidR="0065423A" w:rsidRPr="00CD1DC6" w14:paraId="4D326BEB" w14:textId="77777777">
        <w:trPr>
          <w:trHeight w:val="522"/>
          <w:jc w:val="center"/>
        </w:trPr>
        <w:tc>
          <w:tcPr>
            <w:tcW w:w="1049" w:type="dxa"/>
          </w:tcPr>
          <w:p w14:paraId="40C5F675" w14:textId="77777777" w:rsidR="001C6C8F" w:rsidRPr="00CD1DC6" w:rsidRDefault="00A01298" w:rsidP="00365C82">
            <w:pPr>
              <w:widowControl w:val="0"/>
              <w:ind w:left="0" w:hanging="2"/>
            </w:pPr>
            <w:r w:rsidRPr="00CD1DC6">
              <w:rPr>
                <w:b/>
              </w:rPr>
              <w:t>1</w:t>
            </w:r>
          </w:p>
        </w:tc>
        <w:tc>
          <w:tcPr>
            <w:tcW w:w="3176" w:type="dxa"/>
          </w:tcPr>
          <w:p w14:paraId="058CB8B4" w14:textId="77777777" w:rsidR="001C6C8F" w:rsidRPr="00CD1DC6" w:rsidRDefault="00A01298" w:rsidP="00365C82">
            <w:pPr>
              <w:widowControl w:val="0"/>
              <w:ind w:left="0" w:right="113" w:hanging="2"/>
            </w:pPr>
            <w:r w:rsidRPr="00CD1DC6">
              <w:rPr>
                <w:b/>
              </w:rPr>
              <w:t>Зміст і спосіб подання тендерної пропозиції</w:t>
            </w:r>
          </w:p>
        </w:tc>
        <w:tc>
          <w:tcPr>
            <w:tcW w:w="9365" w:type="dxa"/>
          </w:tcPr>
          <w:p w14:paraId="02968ED6" w14:textId="77777777" w:rsidR="001C6C8F" w:rsidRPr="00CD1DC6" w:rsidRDefault="00A01298" w:rsidP="00365C82">
            <w:pPr>
              <w:widowControl w:val="0"/>
              <w:ind w:left="0" w:right="113" w:hanging="2"/>
              <w:jc w:val="both"/>
            </w:pPr>
            <w:r w:rsidRPr="00CD1DC6">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64F2591E" w14:textId="77777777" w:rsidR="001C6C8F" w:rsidRPr="00CD1DC6" w:rsidRDefault="00A01298" w:rsidP="00365C82">
            <w:pPr>
              <w:widowControl w:val="0"/>
              <w:ind w:left="0" w:right="113" w:hanging="2"/>
              <w:jc w:val="both"/>
            </w:pPr>
            <w:r w:rsidRPr="00CD1D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EndPr/>
              <w:sdtContent/>
            </w:sdt>
            <w:r w:rsidRPr="00CD1DC6">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4051C8A4" w14:textId="77777777" w:rsidR="001C6C8F" w:rsidRPr="00CD1DC6" w:rsidRDefault="001C6C8F" w:rsidP="00365C82">
            <w:pPr>
              <w:widowControl w:val="0"/>
              <w:ind w:left="0" w:right="113" w:hanging="2"/>
              <w:jc w:val="both"/>
            </w:pPr>
          </w:p>
          <w:p w14:paraId="1C8B05E9" w14:textId="77777777" w:rsidR="001C6C8F" w:rsidRPr="00CD1DC6" w:rsidRDefault="00A01298" w:rsidP="00365C82">
            <w:pPr>
              <w:widowControl w:val="0"/>
              <w:ind w:left="0" w:right="113" w:hanging="2"/>
              <w:rPr>
                <w:u w:val="single"/>
              </w:rPr>
            </w:pPr>
            <w:r w:rsidRPr="00CD1DC6">
              <w:rPr>
                <w:b/>
                <w:u w:val="single"/>
              </w:rPr>
              <w:t>Тендерна пропозиція повинна складатися з:</w:t>
            </w:r>
          </w:p>
          <w:p w14:paraId="1C6E7651" w14:textId="77777777" w:rsidR="001C6C8F" w:rsidRPr="00CD1DC6" w:rsidRDefault="00A01298" w:rsidP="00365C82">
            <w:pPr>
              <w:ind w:left="0" w:hanging="2"/>
              <w:jc w:val="both"/>
            </w:pPr>
            <w:r w:rsidRPr="00CD1DC6">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54BDBD84" w14:textId="77777777" w:rsidR="001C6C8F" w:rsidRPr="00CD1DC6" w:rsidRDefault="00A01298" w:rsidP="00365C82">
            <w:pPr>
              <w:ind w:left="0" w:hanging="2"/>
              <w:jc w:val="both"/>
            </w:pPr>
            <w:r w:rsidRPr="00CD1DC6">
              <w:t xml:space="preserve"> -- у </w:t>
            </w:r>
            <w:sdt>
              <w:sdtPr>
                <w:tag w:val="goog_rdk_1"/>
                <w:id w:val="1608696105"/>
              </w:sdtPr>
              <w:sdtEndPr/>
              <w:sdtContent/>
            </w:sdt>
            <w:r w:rsidRPr="00CD1DC6">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E1C64B9" w14:textId="77777777" w:rsidR="001C6C8F" w:rsidRPr="00CD1DC6" w:rsidRDefault="00A01298" w:rsidP="00365C82">
            <w:pPr>
              <w:ind w:left="0" w:hanging="2"/>
              <w:jc w:val="both"/>
            </w:pPr>
            <w:r w:rsidRPr="00CD1DC6">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7250B2AB" w14:textId="77777777" w:rsidR="001C6C8F" w:rsidRPr="00CD1DC6" w:rsidRDefault="00A01298" w:rsidP="00365C82">
            <w:pPr>
              <w:ind w:left="0" w:hanging="2"/>
              <w:jc w:val="both"/>
            </w:pPr>
            <w:r w:rsidRPr="00CD1DC6">
              <w:lastRenderedPageBreak/>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1CE3436F" w14:textId="77777777" w:rsidR="001C6C8F" w:rsidRPr="00CD1DC6" w:rsidRDefault="00A01298" w:rsidP="00365C82">
            <w:pPr>
              <w:ind w:left="0" w:hanging="2"/>
              <w:jc w:val="both"/>
            </w:pPr>
            <w:r w:rsidRPr="00CD1DC6">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CD1DC6">
              <w:rPr>
                <w:b/>
              </w:rPr>
              <w:t>які надаватимуться учасником-переможцем).</w:t>
            </w:r>
          </w:p>
          <w:p w14:paraId="559EAFCC" w14:textId="77777777" w:rsidR="001C6C8F" w:rsidRPr="00CD1DC6" w:rsidRDefault="00A01298" w:rsidP="00365C82">
            <w:pPr>
              <w:ind w:left="0" w:hanging="2"/>
              <w:jc w:val="both"/>
            </w:pPr>
            <w:r w:rsidRPr="00CD1DC6">
              <w:t>5. Заповненої тендерної пропозиції (цінова), оформленої згідно з Додатком 1 завіреної підписом уповноваженої особи Учасника та печаткою*.</w:t>
            </w:r>
          </w:p>
          <w:p w14:paraId="43CB00F9" w14:textId="77777777" w:rsidR="001C6C8F" w:rsidRPr="00CD1DC6" w:rsidRDefault="00A01298" w:rsidP="00365C82">
            <w:pPr>
              <w:ind w:left="0" w:hanging="2"/>
              <w:jc w:val="both"/>
            </w:pPr>
            <w:r w:rsidRPr="00CD1DC6">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5DF11E75" w14:textId="77777777" w:rsidR="001C6C8F" w:rsidRPr="00CD1DC6" w:rsidRDefault="00A01298" w:rsidP="00365C82">
            <w:pPr>
              <w:tabs>
                <w:tab w:val="left" w:pos="360"/>
              </w:tabs>
              <w:spacing w:line="235" w:lineRule="auto"/>
              <w:ind w:left="0" w:hanging="2"/>
              <w:jc w:val="both"/>
            </w:pPr>
            <w:r w:rsidRPr="00CD1DC6">
              <w:t>7. Документального підтвердження надання забезпечення тендерної пропозиції згідно з вимогами п. 2 Розділу ІІІ даної тендерної документації.</w:t>
            </w:r>
          </w:p>
          <w:p w14:paraId="062A4BB8" w14:textId="77777777" w:rsidR="001C6C8F" w:rsidRPr="00CD1DC6" w:rsidRDefault="00A01298" w:rsidP="00365C82">
            <w:pPr>
              <w:tabs>
                <w:tab w:val="left" w:pos="360"/>
              </w:tabs>
              <w:spacing w:line="235" w:lineRule="auto"/>
              <w:ind w:left="0" w:hanging="2"/>
              <w:jc w:val="both"/>
            </w:pPr>
            <w:r w:rsidRPr="00CD1DC6">
              <w:t>8. Підписаного уповноваженим представником учасника Пакту про згоду щодо професійної чесності українською та англійською мовами (Додаток 8).</w:t>
            </w:r>
          </w:p>
          <w:p w14:paraId="1FA783D3" w14:textId="77777777" w:rsidR="001C6C8F" w:rsidRPr="00CD1DC6" w:rsidRDefault="00A01298" w:rsidP="00365C82">
            <w:pPr>
              <w:tabs>
                <w:tab w:val="left" w:pos="360"/>
              </w:tabs>
              <w:spacing w:line="235" w:lineRule="auto"/>
              <w:ind w:left="0" w:hanging="2"/>
              <w:jc w:val="both"/>
            </w:pPr>
            <w:r w:rsidRPr="00CD1DC6">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7878EF0B" w14:textId="77777777" w:rsidR="001C6C8F" w:rsidRPr="00CD1DC6" w:rsidRDefault="001C6C8F" w:rsidP="00365C82">
            <w:pPr>
              <w:tabs>
                <w:tab w:val="left" w:pos="360"/>
              </w:tabs>
              <w:spacing w:line="235" w:lineRule="auto"/>
              <w:ind w:left="0" w:hanging="2"/>
              <w:jc w:val="both"/>
            </w:pPr>
          </w:p>
          <w:p w14:paraId="52777E71" w14:textId="77777777" w:rsidR="001C6C8F" w:rsidRPr="00CD1DC6" w:rsidRDefault="00A01298" w:rsidP="00365C82">
            <w:pPr>
              <w:tabs>
                <w:tab w:val="left" w:pos="360"/>
              </w:tabs>
              <w:spacing w:line="235" w:lineRule="auto"/>
              <w:ind w:left="0" w:hanging="2"/>
              <w:jc w:val="both"/>
            </w:pPr>
            <w:r w:rsidRPr="00CD1DC6">
              <w:rPr>
                <w:b/>
              </w:rPr>
              <w:t>10. Інші документи (з урахуванням абзацу першого частини третьої статті 22 Закону):</w:t>
            </w:r>
          </w:p>
          <w:p w14:paraId="4D3AA239" w14:textId="77777777" w:rsidR="001C6C8F" w:rsidRPr="00CD1DC6" w:rsidRDefault="00A01298" w:rsidP="00365C82">
            <w:pPr>
              <w:ind w:left="0" w:hanging="2"/>
              <w:jc w:val="both"/>
            </w:pPr>
            <w:r w:rsidRPr="00CD1DC6">
              <w:rPr>
                <w:b/>
              </w:rPr>
              <w:t xml:space="preserve">- </w:t>
            </w:r>
            <w:r w:rsidRPr="00CD1DC6">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CD1DC6">
              <w:rPr>
                <w:i/>
              </w:rPr>
              <w:t>(надається у випадку, якщо вказані роботи виконуються безпосередньо учасником).</w:t>
            </w:r>
          </w:p>
          <w:p w14:paraId="5D6E3122" w14:textId="77777777" w:rsidR="001C6C8F" w:rsidRPr="00CD1DC6" w:rsidRDefault="00A01298" w:rsidP="00365C82">
            <w:pPr>
              <w:ind w:left="0" w:hanging="2"/>
              <w:jc w:val="both"/>
            </w:pPr>
            <w:r w:rsidRPr="00CD1DC6">
              <w:t xml:space="preserve">- у разі залучення до виконання робіт по проекту стороннього </w:t>
            </w:r>
            <w:r w:rsidRPr="00CD1DC6">
              <w:rPr>
                <w:shd w:val="clear" w:color="auto" w:fill="FFFFFA"/>
              </w:rPr>
              <w:t>суб'єкта господарювання</w:t>
            </w:r>
            <w:r w:rsidRPr="00CD1DC6">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CD1DC6">
              <w:rPr>
                <w:shd w:val="clear" w:color="auto" w:fill="FFFFFA"/>
              </w:rPr>
              <w:t xml:space="preserve"> </w:t>
            </w:r>
            <w:r w:rsidRPr="00CD1DC6">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675FC9AE" w14:textId="77777777" w:rsidR="001C6C8F" w:rsidRPr="00CD1DC6" w:rsidRDefault="00A01298" w:rsidP="00365C82">
            <w:pPr>
              <w:ind w:left="0" w:hanging="2"/>
              <w:jc w:val="both"/>
            </w:pPr>
            <w:r w:rsidRPr="00CD1DC6">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60C8FA5E" w14:textId="77777777" w:rsidR="001C6C8F" w:rsidRPr="00CD1DC6" w:rsidRDefault="00A01298" w:rsidP="00365C82">
            <w:pPr>
              <w:ind w:left="0" w:hanging="2"/>
              <w:jc w:val="both"/>
            </w:pPr>
            <w:r w:rsidRPr="00CD1DC6">
              <w:t>Кожен учасник має право подати тільки одну тендерну пропозицію.</w:t>
            </w:r>
          </w:p>
          <w:p w14:paraId="1939C00B" w14:textId="77777777" w:rsidR="001C6C8F" w:rsidRPr="00CD1DC6" w:rsidRDefault="001C6C8F" w:rsidP="00365C82">
            <w:pPr>
              <w:ind w:left="0" w:hanging="2"/>
              <w:jc w:val="both"/>
            </w:pPr>
          </w:p>
          <w:p w14:paraId="57891BF1" w14:textId="77777777" w:rsidR="001C6C8F" w:rsidRPr="00CD1DC6" w:rsidRDefault="00A01298" w:rsidP="00365C82">
            <w:pPr>
              <w:ind w:left="0" w:hanging="2"/>
              <w:jc w:val="both"/>
              <w:rPr>
                <w:u w:val="single"/>
              </w:rPr>
            </w:pPr>
            <w:r w:rsidRPr="00CD1DC6">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201E45C" w14:textId="77777777" w:rsidR="001C6C8F" w:rsidRPr="00CD1DC6" w:rsidRDefault="001C6C8F" w:rsidP="00365C82">
            <w:pPr>
              <w:ind w:left="0" w:hanging="2"/>
              <w:jc w:val="both"/>
            </w:pPr>
          </w:p>
          <w:p w14:paraId="5DA28845" w14:textId="77777777" w:rsidR="001C6C8F" w:rsidRPr="00CD1DC6" w:rsidRDefault="00A01298" w:rsidP="00365C82">
            <w:pPr>
              <w:ind w:left="0" w:hanging="2"/>
              <w:jc w:val="both"/>
            </w:pPr>
            <w:r w:rsidRPr="00CD1DC6">
              <w:t xml:space="preserve"> Всі </w:t>
            </w:r>
            <w:r w:rsidRPr="00CD1DC6">
              <w:rPr>
                <w:b/>
              </w:rPr>
              <w:t>документи</w:t>
            </w:r>
            <w:r w:rsidRPr="00CD1DC6">
              <w:t xml:space="preserve">, що входять до складу тендерної пропозиції, за можливості, </w:t>
            </w:r>
            <w:r w:rsidRPr="00CD1DC6">
              <w:rPr>
                <w:b/>
              </w:rPr>
              <w:t>надаються в одному файлі, у форматі PDF (</w:t>
            </w:r>
            <w:proofErr w:type="spellStart"/>
            <w:r w:rsidRPr="00CD1DC6">
              <w:rPr>
                <w:b/>
              </w:rPr>
              <w:t>Portable</w:t>
            </w:r>
            <w:proofErr w:type="spellEnd"/>
            <w:r w:rsidRPr="00CD1DC6">
              <w:rPr>
                <w:b/>
              </w:rPr>
              <w:t xml:space="preserve"> </w:t>
            </w:r>
            <w:proofErr w:type="spellStart"/>
            <w:r w:rsidRPr="00CD1DC6">
              <w:rPr>
                <w:b/>
              </w:rPr>
              <w:t>Document</w:t>
            </w:r>
            <w:proofErr w:type="spellEnd"/>
            <w:r w:rsidRPr="00CD1DC6">
              <w:rPr>
                <w:b/>
              </w:rPr>
              <w:t xml:space="preserve"> </w:t>
            </w:r>
            <w:proofErr w:type="spellStart"/>
            <w:r w:rsidRPr="00CD1DC6">
              <w:rPr>
                <w:b/>
              </w:rPr>
              <w:t>Format</w:t>
            </w:r>
            <w:proofErr w:type="spellEnd"/>
            <w:r w:rsidRPr="00CD1DC6">
              <w:rPr>
                <w:b/>
              </w:rPr>
              <w:t xml:space="preserve">), </w:t>
            </w:r>
            <w:r w:rsidRPr="00CD1DC6">
              <w:t xml:space="preserve">а за неможливості – </w:t>
            </w:r>
            <w:r w:rsidRPr="00CD1DC6">
              <w:lastRenderedPageBreak/>
              <w:t>також файли у форматі з розширенням   «.</w:t>
            </w:r>
            <w:proofErr w:type="spellStart"/>
            <w:r w:rsidRPr="00CD1DC6">
              <w:t>jpeg</w:t>
            </w:r>
            <w:proofErr w:type="spellEnd"/>
            <w:r w:rsidRPr="00CD1DC6">
              <w:t>.», «.</w:t>
            </w:r>
            <w:proofErr w:type="spellStart"/>
            <w:r w:rsidRPr="00CD1DC6">
              <w:t>doc</w:t>
            </w:r>
            <w:proofErr w:type="spellEnd"/>
            <w:r w:rsidRPr="00CD1DC6">
              <w:t>.», які забезпечують можливість ознайомлення зі змістом такого документу.</w:t>
            </w:r>
            <w:r w:rsidRPr="00CD1DC6">
              <w:rPr>
                <w:b/>
              </w:rPr>
              <w:t>.</w:t>
            </w:r>
            <w:r w:rsidRPr="00CD1DC6">
              <w:t xml:space="preserve"> Скановані документи повинні бути розбірливим та читабельним.</w:t>
            </w:r>
          </w:p>
          <w:p w14:paraId="3F5299A8" w14:textId="77777777" w:rsidR="001C6C8F" w:rsidRPr="00CD1DC6" w:rsidRDefault="001C6C8F" w:rsidP="00365C82">
            <w:pPr>
              <w:pBdr>
                <w:top w:val="nil"/>
                <w:left w:val="nil"/>
                <w:bottom w:val="nil"/>
                <w:right w:val="nil"/>
                <w:between w:val="nil"/>
              </w:pBdr>
              <w:spacing w:line="240" w:lineRule="auto"/>
              <w:ind w:left="0" w:hanging="2"/>
              <w:jc w:val="both"/>
            </w:pPr>
          </w:p>
          <w:p w14:paraId="5EDD8CA9" w14:textId="77777777" w:rsidR="001C6C8F" w:rsidRPr="00CD1DC6" w:rsidRDefault="00A01298" w:rsidP="00365C82">
            <w:pPr>
              <w:pBdr>
                <w:top w:val="nil"/>
                <w:left w:val="nil"/>
                <w:bottom w:val="nil"/>
                <w:right w:val="nil"/>
                <w:between w:val="nil"/>
              </w:pBdr>
              <w:spacing w:line="240" w:lineRule="auto"/>
              <w:ind w:left="0" w:hanging="2"/>
              <w:jc w:val="both"/>
            </w:pPr>
            <w:r w:rsidRPr="00CD1DC6">
              <w:t>Документ (документи), які надані у складі тендерної пропозиції, мають бути відкриті для загального доступу, тобто не містити паролів.</w:t>
            </w:r>
          </w:p>
          <w:p w14:paraId="746A05EF" w14:textId="77777777" w:rsidR="001C6C8F" w:rsidRPr="00CD1DC6" w:rsidRDefault="001C6C8F" w:rsidP="00365C82">
            <w:pPr>
              <w:ind w:left="0" w:hanging="2"/>
              <w:jc w:val="both"/>
            </w:pPr>
          </w:p>
          <w:p w14:paraId="22729A29" w14:textId="77777777" w:rsidR="001C6C8F" w:rsidRPr="00CD1DC6" w:rsidRDefault="00F754EC" w:rsidP="00365C82">
            <w:pPr>
              <w:pBdr>
                <w:top w:val="nil"/>
                <w:left w:val="nil"/>
                <w:bottom w:val="nil"/>
                <w:right w:val="nil"/>
                <w:between w:val="nil"/>
              </w:pBdr>
              <w:spacing w:line="240" w:lineRule="auto"/>
              <w:ind w:left="0" w:hanging="2"/>
              <w:jc w:val="both"/>
            </w:pPr>
            <w:sdt>
              <w:sdtPr>
                <w:tag w:val="goog_rdk_5"/>
                <w:id w:val="-481318156"/>
              </w:sdtPr>
              <w:sdtEndPr/>
              <w:sdtContent>
                <w:r w:rsidR="00A01298" w:rsidRPr="00CD1DC6">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EndPr/>
                  <w:sdtContent>
                    <w:sdt>
                      <w:sdtPr>
                        <w:tag w:val="goog_rdk_4"/>
                        <w:id w:val="1811206776"/>
                      </w:sdtPr>
                      <w:sdtEndPr/>
                      <w:sdtContent/>
                    </w:sdt>
                  </w:sdtContent>
                </w:sdt>
              </w:sdtContent>
            </w:sdt>
            <w:sdt>
              <w:sdtPr>
                <w:tag w:val="goog_rdk_6"/>
                <w:id w:val="-1187825021"/>
                <w:showingPlcHdr/>
              </w:sdtPr>
              <w:sdtEndPr/>
              <w:sdtContent>
                <w:r w:rsidR="00365C82" w:rsidRPr="00CD1DC6">
                  <w:t xml:space="preserve">     </w:t>
                </w:r>
              </w:sdtContent>
            </w:sdt>
          </w:p>
          <w:p w14:paraId="2190E5F2" w14:textId="77777777" w:rsidR="001C6C8F" w:rsidRPr="00CD1DC6" w:rsidRDefault="00A01298" w:rsidP="00365C82">
            <w:pPr>
              <w:pBdr>
                <w:top w:val="nil"/>
                <w:left w:val="nil"/>
                <w:bottom w:val="nil"/>
                <w:right w:val="nil"/>
                <w:between w:val="nil"/>
              </w:pBdr>
              <w:spacing w:line="240" w:lineRule="auto"/>
              <w:ind w:left="0" w:hanging="2"/>
              <w:jc w:val="both"/>
            </w:pPr>
            <w:r w:rsidRPr="00CD1DC6">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4ED24097" w14:textId="77777777" w:rsidR="001C6C8F" w:rsidRPr="00CD1DC6" w:rsidRDefault="00A01298" w:rsidP="00365C82">
            <w:pPr>
              <w:pBdr>
                <w:top w:val="nil"/>
                <w:left w:val="nil"/>
                <w:bottom w:val="nil"/>
                <w:right w:val="nil"/>
                <w:between w:val="nil"/>
              </w:pBdr>
              <w:spacing w:line="240" w:lineRule="auto"/>
              <w:ind w:left="0" w:hanging="2"/>
              <w:jc w:val="both"/>
            </w:pPr>
            <w:r w:rsidRPr="00CD1DC6">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304CC3A" w14:textId="77777777" w:rsidR="001C6C8F" w:rsidRPr="00CD1DC6" w:rsidRDefault="00A01298" w:rsidP="00365C82">
            <w:pPr>
              <w:widowControl w:val="0"/>
              <w:ind w:left="0" w:right="113" w:hanging="2"/>
              <w:jc w:val="both"/>
            </w:pPr>
            <w:r w:rsidRPr="00CD1DC6">
              <w:rPr>
                <w:b/>
              </w:rPr>
              <w:t xml:space="preserve">* </w:t>
            </w:r>
            <w:r w:rsidRPr="00CD1DC6">
              <w:rPr>
                <w:i/>
              </w:rPr>
              <w:t>Вимога про скріплення печаткою не стосується учасників, які здійснюють діяльність без печатки згідно з чинним законодавством.</w:t>
            </w:r>
          </w:p>
          <w:p w14:paraId="1A1BB214" w14:textId="77777777" w:rsidR="001C6C8F" w:rsidRPr="00CD1DC6" w:rsidRDefault="001C6C8F" w:rsidP="00365C82">
            <w:pPr>
              <w:widowControl w:val="0"/>
              <w:ind w:left="0" w:right="113" w:hanging="2"/>
              <w:jc w:val="both"/>
            </w:pPr>
          </w:p>
          <w:p w14:paraId="338B570C" w14:textId="77777777" w:rsidR="001C6C8F" w:rsidRPr="00CD1DC6" w:rsidRDefault="00A01298" w:rsidP="00365C82">
            <w:pPr>
              <w:widowControl w:val="0"/>
              <w:ind w:left="0" w:right="113" w:hanging="2"/>
              <w:jc w:val="both"/>
            </w:pPr>
            <w:r w:rsidRPr="00CD1DC6">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1DC6">
              <w:t>скан</w:t>
            </w:r>
            <w:proofErr w:type="spellEnd"/>
            <w:r w:rsidRPr="00CD1DC6">
              <w:t xml:space="preserve">-копій через електронну систему закупівель. Тендерна пропозиція учасника має відповідати ряду вимог: </w:t>
            </w:r>
          </w:p>
          <w:p w14:paraId="03974087" w14:textId="77777777" w:rsidR="001C6C8F" w:rsidRPr="00CD1DC6" w:rsidRDefault="00A01298" w:rsidP="00365C82">
            <w:pPr>
              <w:ind w:left="0" w:hanging="2"/>
              <w:jc w:val="both"/>
            </w:pPr>
            <w:r w:rsidRPr="00CD1DC6">
              <w:t>1) документи мають бути чіткими та розбірливими для читання;</w:t>
            </w:r>
          </w:p>
          <w:p w14:paraId="5C93345D" w14:textId="77777777" w:rsidR="001C6C8F" w:rsidRPr="00CD1DC6" w:rsidRDefault="00A01298" w:rsidP="00365C82">
            <w:pPr>
              <w:ind w:left="0" w:hanging="2"/>
              <w:jc w:val="both"/>
            </w:pPr>
            <w:r w:rsidRPr="00CD1DC6">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64CABE7" w14:textId="77777777" w:rsidR="001C6C8F" w:rsidRPr="00CD1DC6" w:rsidRDefault="00A01298" w:rsidP="00365C82">
            <w:pPr>
              <w:widowControl w:val="0"/>
              <w:tabs>
                <w:tab w:val="left" w:pos="542"/>
              </w:tabs>
              <w:ind w:left="0" w:hanging="2"/>
              <w:jc w:val="both"/>
            </w:pPr>
            <w:r w:rsidRPr="00CD1DC6">
              <w:t xml:space="preserve">- КЕП або УЕП службової (посадової) особи учасника процедури закупівлі, </w:t>
            </w:r>
            <w:r w:rsidRPr="00CD1DC6">
              <w:rPr>
                <w:u w:val="single"/>
              </w:rPr>
              <w:t>що повинен  містити код ЄДРПОУ саме цієї юридичної особи-учасника</w:t>
            </w:r>
            <w:r w:rsidRPr="00CD1DC6">
              <w:t>,</w:t>
            </w:r>
          </w:p>
          <w:p w14:paraId="166B87C6" w14:textId="77777777" w:rsidR="001C6C8F" w:rsidRPr="00CD1DC6" w:rsidRDefault="00A01298" w:rsidP="00365C82">
            <w:pPr>
              <w:widowControl w:val="0"/>
              <w:tabs>
                <w:tab w:val="left" w:pos="542"/>
              </w:tabs>
              <w:ind w:left="0" w:hanging="2"/>
              <w:jc w:val="both"/>
            </w:pPr>
            <w:r w:rsidRPr="00CD1DC6">
              <w:t xml:space="preserve">або </w:t>
            </w:r>
          </w:p>
          <w:p w14:paraId="36447C04" w14:textId="77777777" w:rsidR="001C6C8F" w:rsidRPr="00CD1DC6" w:rsidRDefault="00A01298" w:rsidP="00365C82">
            <w:pPr>
              <w:widowControl w:val="0"/>
              <w:tabs>
                <w:tab w:val="left" w:pos="542"/>
              </w:tabs>
              <w:ind w:left="0" w:hanging="2"/>
              <w:jc w:val="both"/>
            </w:pPr>
            <w:r w:rsidRPr="00CD1DC6">
              <w:t>- КЕП або УЕП фізичної особи - представника учасника процедури закупівлі за довіреністю, дорученням або іншим документом, що уповноважує її.</w:t>
            </w:r>
          </w:p>
          <w:p w14:paraId="7C566B0F" w14:textId="77777777" w:rsidR="001C6C8F" w:rsidRPr="00CD1DC6" w:rsidRDefault="00A01298" w:rsidP="00365C82">
            <w:pPr>
              <w:ind w:left="0" w:hanging="2"/>
              <w:jc w:val="both"/>
            </w:pPr>
            <w:r w:rsidRPr="00CD1DC6">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A5614D7" w14:textId="77777777" w:rsidR="001C6C8F" w:rsidRPr="00CD1DC6" w:rsidRDefault="00A01298" w:rsidP="00365C82">
            <w:pPr>
              <w:ind w:left="0" w:hanging="2"/>
              <w:jc w:val="both"/>
            </w:pPr>
            <w:r w:rsidRPr="00CD1DC6">
              <w:t>Винятки:</w:t>
            </w:r>
          </w:p>
          <w:p w14:paraId="736A2F47" w14:textId="77777777" w:rsidR="001C6C8F" w:rsidRPr="00CD1DC6" w:rsidRDefault="00A01298" w:rsidP="00365C82">
            <w:pPr>
              <w:ind w:left="0" w:hanging="2"/>
              <w:jc w:val="both"/>
            </w:pPr>
            <w:r w:rsidRPr="00CD1DC6">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A4B951" w14:textId="77777777" w:rsidR="001C6C8F" w:rsidRPr="00CD1DC6" w:rsidRDefault="00A01298" w:rsidP="00365C82">
            <w:pPr>
              <w:widowControl w:val="0"/>
              <w:ind w:left="0" w:hanging="2"/>
              <w:jc w:val="both"/>
            </w:pPr>
            <w:r w:rsidRPr="00CD1DC6">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664274" w14:textId="77777777" w:rsidR="001C6C8F" w:rsidRPr="00CD1DC6" w:rsidRDefault="00A01298" w:rsidP="00365C82">
            <w:pPr>
              <w:widowControl w:val="0"/>
              <w:ind w:left="0" w:hanging="2"/>
              <w:jc w:val="both"/>
            </w:pPr>
            <w:r w:rsidRPr="00CD1DC6">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CD1DC6">
              <w:lastRenderedPageBreak/>
              <w:t xml:space="preserve">вимог Закону України «Про електронні довірчі послуги». </w:t>
            </w:r>
          </w:p>
          <w:p w14:paraId="33101071" w14:textId="77777777" w:rsidR="001C6C8F" w:rsidRPr="00CD1DC6" w:rsidRDefault="00A01298" w:rsidP="00365C82">
            <w:pPr>
              <w:widowControl w:val="0"/>
              <w:ind w:left="0" w:hanging="2"/>
              <w:jc w:val="both"/>
            </w:pPr>
            <w:r w:rsidRPr="00CD1DC6">
              <w:t xml:space="preserve">Замовник перевіряє КЕП/УЕП учасника на сайті центрального </w:t>
            </w:r>
            <w:proofErr w:type="spellStart"/>
            <w:r w:rsidRPr="00CD1DC6">
              <w:t>засвідчувального</w:t>
            </w:r>
            <w:proofErr w:type="spellEnd"/>
            <w:r w:rsidRPr="00CD1DC6">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5390A7" w14:textId="77777777" w:rsidR="001C6C8F" w:rsidRPr="00CD1DC6" w:rsidRDefault="001C6C8F" w:rsidP="00365C82">
            <w:pPr>
              <w:widowControl w:val="0"/>
              <w:ind w:left="0" w:hanging="2"/>
              <w:jc w:val="both"/>
            </w:pPr>
          </w:p>
          <w:p w14:paraId="42E102BA" w14:textId="77777777" w:rsidR="001C6C8F" w:rsidRPr="00CD1DC6" w:rsidRDefault="00A01298" w:rsidP="006F3A73">
            <w:pPr>
              <w:widowControl w:val="0"/>
              <w:ind w:left="0" w:hanging="2"/>
              <w:jc w:val="both"/>
            </w:pPr>
            <w:r w:rsidRPr="00CD1DC6">
              <w:t xml:space="preserve">     </w:t>
            </w:r>
            <w:sdt>
              <w:sdtPr>
                <w:tag w:val="goog_rdk_7"/>
                <w:id w:val="-57395015"/>
                <w:showingPlcHdr/>
              </w:sdtPr>
              <w:sdtEndPr/>
              <w:sdtContent>
                <w:r w:rsidR="00C45AB4" w:rsidRPr="00CD1DC6">
                  <w:t xml:space="preserve">     </w:t>
                </w:r>
              </w:sdtContent>
            </w:sdt>
            <w:r w:rsidRPr="00CD1DC6">
              <w:t xml:space="preserve">У разі відсутності даної інформації або у разі </w:t>
            </w:r>
            <w:proofErr w:type="spellStart"/>
            <w:r w:rsidRPr="00CD1DC6">
              <w:t>ненакладення</w:t>
            </w:r>
            <w:proofErr w:type="spellEnd"/>
            <w:r w:rsidRPr="00CD1DC6">
              <w:t xml:space="preserve"> учасником КЕП\УЕП відповідно до умов тендерної документації, Замовник</w:t>
            </w:r>
            <w:r w:rsidRPr="00CD1DC6">
              <w:rPr>
                <w:i/>
              </w:rPr>
              <w:t xml:space="preserve"> з</w:t>
            </w:r>
            <w:r w:rsidRPr="00CD1DC6">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tc>
      </w:tr>
      <w:tr w:rsidR="0065423A" w:rsidRPr="00CD1DC6" w14:paraId="51150F6A" w14:textId="77777777">
        <w:trPr>
          <w:trHeight w:val="410"/>
          <w:jc w:val="center"/>
        </w:trPr>
        <w:tc>
          <w:tcPr>
            <w:tcW w:w="1049" w:type="dxa"/>
          </w:tcPr>
          <w:p w14:paraId="2262E1C0" w14:textId="77777777" w:rsidR="001C6C8F" w:rsidRPr="00CD1DC6" w:rsidRDefault="00A01298" w:rsidP="00365C82">
            <w:pPr>
              <w:widowControl w:val="0"/>
              <w:ind w:left="0" w:hanging="2"/>
            </w:pPr>
            <w:r w:rsidRPr="00CD1DC6">
              <w:rPr>
                <w:b/>
              </w:rPr>
              <w:lastRenderedPageBreak/>
              <w:t>1.1</w:t>
            </w:r>
          </w:p>
        </w:tc>
        <w:tc>
          <w:tcPr>
            <w:tcW w:w="3176" w:type="dxa"/>
          </w:tcPr>
          <w:p w14:paraId="467B5240" w14:textId="77777777" w:rsidR="001C6C8F" w:rsidRPr="00CD1DC6" w:rsidRDefault="00A01298" w:rsidP="00365C82">
            <w:pPr>
              <w:widowControl w:val="0"/>
              <w:ind w:left="0" w:hanging="2"/>
            </w:pPr>
            <w:r w:rsidRPr="00CD1DC6">
              <w:rPr>
                <w:b/>
              </w:rPr>
              <w:t>Формальні помилки</w:t>
            </w:r>
          </w:p>
        </w:tc>
        <w:tc>
          <w:tcPr>
            <w:tcW w:w="9365" w:type="dxa"/>
          </w:tcPr>
          <w:p w14:paraId="040F3061" w14:textId="77777777" w:rsidR="001C6C8F" w:rsidRPr="00CD1DC6" w:rsidRDefault="00A01298" w:rsidP="00365C82">
            <w:pPr>
              <w:ind w:left="0" w:hanging="2"/>
              <w:jc w:val="both"/>
            </w:pPr>
            <w:r w:rsidRPr="00CD1DC6">
              <w:t>Допускається наявність в тендерних пропозиціях учасників формальних (несуттєвих) помилок, що не призводить до відхилення такої пропозиції.</w:t>
            </w:r>
          </w:p>
          <w:p w14:paraId="55BFA585" w14:textId="77777777" w:rsidR="001C6C8F" w:rsidRPr="00CD1DC6" w:rsidRDefault="00A01298" w:rsidP="00365C82">
            <w:pPr>
              <w:pBdr>
                <w:top w:val="nil"/>
                <w:left w:val="nil"/>
                <w:bottom w:val="nil"/>
                <w:right w:val="nil"/>
                <w:between w:val="nil"/>
              </w:pBdr>
              <w:spacing w:line="240" w:lineRule="auto"/>
              <w:ind w:left="0" w:hanging="2"/>
              <w:jc w:val="both"/>
            </w:pPr>
            <w:r w:rsidRPr="00CD1DC6">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43DC692" w14:textId="77777777" w:rsidR="001C6C8F" w:rsidRPr="00CD1DC6" w:rsidRDefault="00A01298" w:rsidP="00365C82">
            <w:pPr>
              <w:widowControl w:val="0"/>
              <w:ind w:left="0" w:hanging="2"/>
              <w:jc w:val="both"/>
            </w:pPr>
            <w:r w:rsidRPr="00CD1DC6">
              <w:rPr>
                <w:b/>
                <w:i/>
              </w:rPr>
              <w:t>Опис та приклади формальних несуттєвих помилок.</w:t>
            </w:r>
          </w:p>
          <w:p w14:paraId="40F78E0E" w14:textId="77777777" w:rsidR="001C6C8F" w:rsidRPr="00CD1DC6" w:rsidRDefault="00A01298" w:rsidP="00365C82">
            <w:pPr>
              <w:widowControl w:val="0"/>
              <w:ind w:left="0" w:hanging="2"/>
              <w:jc w:val="both"/>
            </w:pPr>
            <w:r w:rsidRPr="00CD1DC6">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117FB5" w14:textId="77777777" w:rsidR="001C6C8F" w:rsidRPr="00CD1DC6" w:rsidRDefault="00A01298" w:rsidP="00365C82">
            <w:pPr>
              <w:widowControl w:val="0"/>
              <w:ind w:left="0" w:hanging="2"/>
              <w:jc w:val="both"/>
            </w:pPr>
            <w:r w:rsidRPr="00CD1DC6">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5D2DAD" w14:textId="77777777" w:rsidR="001C6C8F" w:rsidRPr="00CD1DC6" w:rsidRDefault="00A01298" w:rsidP="00365C82">
            <w:pPr>
              <w:widowControl w:val="0"/>
              <w:ind w:left="0" w:hanging="2"/>
              <w:jc w:val="both"/>
              <w:rPr>
                <w:u w:val="single"/>
              </w:rPr>
            </w:pPr>
            <w:r w:rsidRPr="00CD1DC6">
              <w:rPr>
                <w:i/>
                <w:u w:val="single"/>
              </w:rPr>
              <w:t>Опис формальних помилок:</w:t>
            </w:r>
          </w:p>
          <w:p w14:paraId="37AE277B" w14:textId="77777777" w:rsidR="001C6C8F" w:rsidRPr="00CD1DC6" w:rsidRDefault="00A01298" w:rsidP="00365C82">
            <w:pPr>
              <w:widowControl w:val="0"/>
              <w:ind w:left="0" w:hanging="2"/>
              <w:jc w:val="both"/>
            </w:pPr>
            <w:r w:rsidRPr="00CD1DC6">
              <w:t>1.</w:t>
            </w:r>
            <w:r w:rsidRPr="00CD1DC6">
              <w:tab/>
              <w:t>Інформація / документ, подана учасником процедури закупівлі у складі тендерної пропозиції, містить помилку (помилки) у частині:</w:t>
            </w:r>
          </w:p>
          <w:p w14:paraId="2F2D6729" w14:textId="77777777" w:rsidR="001C6C8F" w:rsidRPr="00CD1DC6" w:rsidRDefault="00A01298" w:rsidP="00365C82">
            <w:pPr>
              <w:widowControl w:val="0"/>
              <w:ind w:left="0" w:hanging="2"/>
              <w:jc w:val="both"/>
            </w:pPr>
            <w:r w:rsidRPr="00CD1DC6">
              <w:t>—</w:t>
            </w:r>
            <w:r w:rsidRPr="00CD1DC6">
              <w:tab/>
              <w:t>вживання великої літери;</w:t>
            </w:r>
          </w:p>
          <w:p w14:paraId="7BDB62B0" w14:textId="77777777" w:rsidR="001C6C8F" w:rsidRPr="00CD1DC6" w:rsidRDefault="00A01298" w:rsidP="00365C82">
            <w:pPr>
              <w:widowControl w:val="0"/>
              <w:ind w:left="0" w:hanging="2"/>
              <w:jc w:val="both"/>
            </w:pPr>
            <w:r w:rsidRPr="00CD1DC6">
              <w:t>—</w:t>
            </w:r>
            <w:r w:rsidRPr="00CD1DC6">
              <w:tab/>
              <w:t>вживання розділових знаків та відмінювання слів у реченні;</w:t>
            </w:r>
          </w:p>
          <w:p w14:paraId="2A65EF21" w14:textId="77777777" w:rsidR="001C6C8F" w:rsidRPr="00CD1DC6" w:rsidRDefault="00A01298" w:rsidP="00365C82">
            <w:pPr>
              <w:widowControl w:val="0"/>
              <w:ind w:left="0" w:hanging="2"/>
              <w:jc w:val="both"/>
            </w:pPr>
            <w:r w:rsidRPr="00CD1DC6">
              <w:t>—</w:t>
            </w:r>
            <w:r w:rsidRPr="00CD1DC6">
              <w:tab/>
              <w:t>використання слова або мовного звороту, запозичених з іншої мови;</w:t>
            </w:r>
          </w:p>
          <w:p w14:paraId="23937BC3" w14:textId="77777777" w:rsidR="001C6C8F" w:rsidRPr="00CD1DC6" w:rsidRDefault="00A01298" w:rsidP="00365C82">
            <w:pPr>
              <w:widowControl w:val="0"/>
              <w:ind w:left="0" w:hanging="2"/>
              <w:jc w:val="both"/>
            </w:pPr>
            <w:r w:rsidRPr="00CD1DC6">
              <w:t>—</w:t>
            </w:r>
            <w:r w:rsidRPr="00CD1DC6">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FFB936" w14:textId="77777777" w:rsidR="001C6C8F" w:rsidRPr="00CD1DC6" w:rsidRDefault="00A01298" w:rsidP="00365C82">
            <w:pPr>
              <w:widowControl w:val="0"/>
              <w:ind w:left="0" w:hanging="2"/>
              <w:jc w:val="both"/>
            </w:pPr>
            <w:r w:rsidRPr="00CD1DC6">
              <w:t>—</w:t>
            </w:r>
            <w:r w:rsidRPr="00CD1DC6">
              <w:tab/>
              <w:t>застосування правил переносу частини слова з рядка в рядок;</w:t>
            </w:r>
          </w:p>
          <w:p w14:paraId="4C71307F" w14:textId="77777777" w:rsidR="001C6C8F" w:rsidRPr="00CD1DC6" w:rsidRDefault="00A01298" w:rsidP="00365C82">
            <w:pPr>
              <w:widowControl w:val="0"/>
              <w:ind w:left="0" w:hanging="2"/>
              <w:jc w:val="both"/>
            </w:pPr>
            <w:r w:rsidRPr="00CD1DC6">
              <w:t>—</w:t>
            </w:r>
            <w:r w:rsidRPr="00CD1DC6">
              <w:tab/>
              <w:t>написання слів разом та/або окремо, та/або через дефіс;</w:t>
            </w:r>
          </w:p>
          <w:p w14:paraId="2D5E56EC" w14:textId="77777777" w:rsidR="001C6C8F" w:rsidRPr="00CD1DC6" w:rsidRDefault="00A01298" w:rsidP="00365C82">
            <w:pPr>
              <w:widowControl w:val="0"/>
              <w:ind w:left="0" w:hanging="2"/>
              <w:jc w:val="both"/>
            </w:pPr>
            <w:r w:rsidRPr="00CD1DC6">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96CF6" w14:textId="77777777" w:rsidR="001C6C8F" w:rsidRPr="00CD1DC6" w:rsidRDefault="00A01298" w:rsidP="00365C82">
            <w:pPr>
              <w:widowControl w:val="0"/>
              <w:ind w:left="0" w:hanging="2"/>
              <w:jc w:val="both"/>
            </w:pPr>
            <w:r w:rsidRPr="00CD1DC6">
              <w:t>2.</w:t>
            </w:r>
            <w:r w:rsidRPr="00CD1DC6">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115C8F3" w14:textId="77777777" w:rsidR="001C6C8F" w:rsidRPr="00CD1DC6" w:rsidRDefault="00A01298" w:rsidP="00365C82">
            <w:pPr>
              <w:widowControl w:val="0"/>
              <w:ind w:left="0" w:hanging="2"/>
              <w:jc w:val="both"/>
            </w:pPr>
            <w:r w:rsidRPr="00CD1DC6">
              <w:t>3.</w:t>
            </w:r>
            <w:r w:rsidRPr="00CD1DC6">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CAD2DE" w14:textId="77777777" w:rsidR="001C6C8F" w:rsidRPr="00CD1DC6" w:rsidRDefault="00A01298" w:rsidP="00365C82">
            <w:pPr>
              <w:widowControl w:val="0"/>
              <w:ind w:left="0" w:hanging="2"/>
              <w:jc w:val="both"/>
            </w:pPr>
            <w:r w:rsidRPr="00CD1DC6">
              <w:t>4.</w:t>
            </w:r>
            <w:r w:rsidRPr="00CD1DC6">
              <w:tab/>
              <w:t xml:space="preserve">Окрема сторінка (сторінки) копії документа (документів) не завірена підписом та </w:t>
            </w:r>
            <w:r w:rsidRPr="00CD1DC6">
              <w:lastRenderedPageBreak/>
              <w:t>/ або печаткою учасника процедури закупівлі (у разі її використання).</w:t>
            </w:r>
          </w:p>
          <w:p w14:paraId="7F085826" w14:textId="77777777" w:rsidR="001C6C8F" w:rsidRPr="00CD1DC6" w:rsidRDefault="00A01298" w:rsidP="00365C82">
            <w:pPr>
              <w:widowControl w:val="0"/>
              <w:ind w:left="0" w:hanging="2"/>
              <w:jc w:val="both"/>
            </w:pPr>
            <w:r w:rsidRPr="00CD1DC6">
              <w:t>5.</w:t>
            </w:r>
            <w:r w:rsidRPr="00CD1DC6">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2AB146" w14:textId="77777777" w:rsidR="001C6C8F" w:rsidRPr="00CD1DC6" w:rsidRDefault="00A01298" w:rsidP="00365C82">
            <w:pPr>
              <w:widowControl w:val="0"/>
              <w:ind w:left="0" w:hanging="2"/>
              <w:jc w:val="both"/>
            </w:pPr>
            <w:r w:rsidRPr="00CD1DC6">
              <w:t>6.</w:t>
            </w:r>
            <w:r w:rsidRPr="00CD1DC6">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DFB3DB" w14:textId="77777777" w:rsidR="001C6C8F" w:rsidRPr="00CD1DC6" w:rsidRDefault="00A01298" w:rsidP="00365C82">
            <w:pPr>
              <w:widowControl w:val="0"/>
              <w:ind w:left="0" w:hanging="2"/>
              <w:jc w:val="both"/>
            </w:pPr>
            <w:r w:rsidRPr="00CD1DC6">
              <w:t>7.</w:t>
            </w:r>
            <w:r w:rsidRPr="00CD1DC6">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03A1EB" w14:textId="77777777" w:rsidR="001C6C8F" w:rsidRPr="00CD1DC6" w:rsidRDefault="00A01298" w:rsidP="00365C82">
            <w:pPr>
              <w:widowControl w:val="0"/>
              <w:ind w:left="0" w:hanging="2"/>
              <w:jc w:val="both"/>
            </w:pPr>
            <w:r w:rsidRPr="00CD1DC6">
              <w:t>8.</w:t>
            </w:r>
            <w:r w:rsidRPr="00CD1DC6">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67612E" w14:textId="77777777" w:rsidR="001C6C8F" w:rsidRPr="00CD1DC6" w:rsidRDefault="00A01298" w:rsidP="00365C82">
            <w:pPr>
              <w:widowControl w:val="0"/>
              <w:ind w:left="0" w:hanging="2"/>
              <w:jc w:val="both"/>
            </w:pPr>
            <w:r w:rsidRPr="00CD1DC6">
              <w:t>9.</w:t>
            </w:r>
            <w:r w:rsidRPr="00CD1DC6">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07ED04" w14:textId="77777777" w:rsidR="001C6C8F" w:rsidRPr="00CD1DC6" w:rsidRDefault="00A01298" w:rsidP="00365C82">
            <w:pPr>
              <w:widowControl w:val="0"/>
              <w:ind w:left="0" w:hanging="2"/>
              <w:jc w:val="both"/>
            </w:pPr>
            <w:r w:rsidRPr="00CD1DC6">
              <w:t>10.</w:t>
            </w:r>
            <w:r w:rsidRPr="00CD1DC6">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1C7AFD" w14:textId="77777777" w:rsidR="001C6C8F" w:rsidRPr="00CD1DC6" w:rsidRDefault="00A01298" w:rsidP="00365C82">
            <w:pPr>
              <w:widowControl w:val="0"/>
              <w:ind w:left="0" w:hanging="2"/>
              <w:jc w:val="both"/>
            </w:pPr>
            <w:r w:rsidRPr="00CD1DC6">
              <w:t>11.</w:t>
            </w:r>
            <w:r w:rsidRPr="00CD1DC6">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6E8CB" w14:textId="77777777" w:rsidR="001C6C8F" w:rsidRPr="00CD1DC6" w:rsidRDefault="00A01298" w:rsidP="00365C82">
            <w:pPr>
              <w:widowControl w:val="0"/>
              <w:ind w:left="0" w:hanging="2"/>
              <w:jc w:val="both"/>
            </w:pPr>
            <w:r w:rsidRPr="00CD1DC6">
              <w:t>12.</w:t>
            </w:r>
            <w:r w:rsidRPr="00CD1DC6">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D8604" w14:textId="77777777" w:rsidR="001C6C8F" w:rsidRPr="00CD1DC6" w:rsidRDefault="00A01298" w:rsidP="00365C82">
            <w:pPr>
              <w:widowControl w:val="0"/>
              <w:ind w:left="0" w:hanging="2"/>
              <w:jc w:val="both"/>
              <w:rPr>
                <w:u w:val="single"/>
              </w:rPr>
            </w:pPr>
            <w:r w:rsidRPr="00CD1DC6">
              <w:rPr>
                <w:i/>
                <w:u w:val="single"/>
              </w:rPr>
              <w:t>Приклади формальних помилок</w:t>
            </w:r>
            <w:r w:rsidR="006F3A73" w:rsidRPr="00CD1DC6">
              <w:rPr>
                <w:i/>
                <w:u w:val="single"/>
              </w:rPr>
              <w:t>*</w:t>
            </w:r>
            <w:r w:rsidRPr="00CD1DC6">
              <w:rPr>
                <w:i/>
                <w:u w:val="single"/>
              </w:rPr>
              <w:t>:</w:t>
            </w:r>
          </w:p>
          <w:p w14:paraId="554B3DB0" w14:textId="77777777" w:rsidR="001C6C8F" w:rsidRPr="00CD1DC6" w:rsidRDefault="00A01298" w:rsidP="00365C82">
            <w:pPr>
              <w:widowControl w:val="0"/>
              <w:ind w:left="0" w:hanging="2"/>
              <w:jc w:val="both"/>
            </w:pPr>
            <w:r w:rsidRPr="00CD1DC6">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8A7AE7" w14:textId="77777777" w:rsidR="001C6C8F" w:rsidRPr="00CD1DC6" w:rsidRDefault="00A01298" w:rsidP="00365C82">
            <w:pPr>
              <w:widowControl w:val="0"/>
              <w:ind w:left="0" w:hanging="2"/>
              <w:jc w:val="both"/>
            </w:pPr>
            <w:r w:rsidRPr="00CD1DC6">
              <w:t>—  «</w:t>
            </w:r>
            <w:proofErr w:type="spellStart"/>
            <w:r w:rsidRPr="00CD1DC6">
              <w:t>м.київ</w:t>
            </w:r>
            <w:proofErr w:type="spellEnd"/>
            <w:r w:rsidRPr="00CD1DC6">
              <w:t>» замість «</w:t>
            </w:r>
            <w:proofErr w:type="spellStart"/>
            <w:r w:rsidRPr="00CD1DC6">
              <w:t>м.Київ</w:t>
            </w:r>
            <w:proofErr w:type="spellEnd"/>
            <w:r w:rsidRPr="00CD1DC6">
              <w:t>»;</w:t>
            </w:r>
          </w:p>
          <w:p w14:paraId="5599D452" w14:textId="77777777" w:rsidR="001C6C8F" w:rsidRPr="00CD1DC6" w:rsidRDefault="00A01298" w:rsidP="00365C82">
            <w:pPr>
              <w:widowControl w:val="0"/>
              <w:ind w:left="0" w:hanging="2"/>
              <w:jc w:val="both"/>
            </w:pPr>
            <w:r w:rsidRPr="00CD1DC6">
              <w:t>— «поряд -</w:t>
            </w:r>
            <w:proofErr w:type="spellStart"/>
            <w:r w:rsidRPr="00CD1DC6">
              <w:t>ок</w:t>
            </w:r>
            <w:proofErr w:type="spellEnd"/>
            <w:r w:rsidRPr="00CD1DC6">
              <w:t>» замість «</w:t>
            </w:r>
            <w:proofErr w:type="spellStart"/>
            <w:r w:rsidRPr="00CD1DC6">
              <w:t>поря</w:t>
            </w:r>
            <w:proofErr w:type="spellEnd"/>
            <w:r w:rsidRPr="00CD1DC6">
              <w:t xml:space="preserve"> – док»;</w:t>
            </w:r>
          </w:p>
          <w:p w14:paraId="097336EB" w14:textId="77777777" w:rsidR="001C6C8F" w:rsidRPr="00CD1DC6" w:rsidRDefault="00A01298" w:rsidP="00365C82">
            <w:pPr>
              <w:widowControl w:val="0"/>
              <w:ind w:left="0" w:hanging="2"/>
              <w:jc w:val="both"/>
            </w:pPr>
            <w:r w:rsidRPr="00CD1DC6">
              <w:t>— «</w:t>
            </w:r>
            <w:proofErr w:type="spellStart"/>
            <w:r w:rsidRPr="00CD1DC6">
              <w:t>ненадається</w:t>
            </w:r>
            <w:proofErr w:type="spellEnd"/>
            <w:r w:rsidRPr="00CD1DC6">
              <w:t>» замість «не надається»»;</w:t>
            </w:r>
          </w:p>
          <w:p w14:paraId="240E82C8" w14:textId="77777777" w:rsidR="001C6C8F" w:rsidRPr="00CD1DC6" w:rsidRDefault="00A01298" w:rsidP="00365C82">
            <w:pPr>
              <w:widowControl w:val="0"/>
              <w:ind w:left="0" w:hanging="2"/>
              <w:jc w:val="both"/>
            </w:pPr>
            <w:r w:rsidRPr="00CD1DC6">
              <w:t>— «______________№_____________» замість «14.08.2020 №320/13/14-01»</w:t>
            </w:r>
          </w:p>
          <w:p w14:paraId="5BBBE8FA" w14:textId="77777777" w:rsidR="001C6C8F" w:rsidRPr="00CD1DC6" w:rsidRDefault="00A01298" w:rsidP="00365C82">
            <w:pPr>
              <w:widowControl w:val="0"/>
              <w:ind w:left="0" w:hanging="2"/>
              <w:jc w:val="both"/>
            </w:pPr>
            <w:r w:rsidRPr="00CD1DC6">
              <w:t>— учасник розмістив (завантажив) документ у форматі «JPG» замість  документа у форматі «</w:t>
            </w:r>
            <w:proofErr w:type="spellStart"/>
            <w:r w:rsidRPr="00CD1DC6">
              <w:t>pdf</w:t>
            </w:r>
            <w:proofErr w:type="spellEnd"/>
            <w:r w:rsidRPr="00CD1DC6">
              <w:t>» (</w:t>
            </w:r>
            <w:proofErr w:type="spellStart"/>
            <w:r w:rsidRPr="00CD1DC6">
              <w:t>PortableDocumentFormat</w:t>
            </w:r>
            <w:proofErr w:type="spellEnd"/>
            <w:r w:rsidRPr="00CD1DC6">
              <w:t>)».</w:t>
            </w:r>
          </w:p>
          <w:p w14:paraId="52E5B31C" w14:textId="77777777" w:rsidR="001C6C8F" w:rsidRPr="00CD1DC6" w:rsidRDefault="006F3A73" w:rsidP="006F3A73">
            <w:pPr>
              <w:widowControl w:val="0"/>
              <w:ind w:left="0" w:hanging="2"/>
              <w:jc w:val="both"/>
            </w:pPr>
            <w:r w:rsidRPr="00CD1DC6">
              <w:t>*</w:t>
            </w:r>
            <w:r w:rsidRPr="00CD1DC6">
              <w:rPr>
                <w:i/>
                <w:szCs w:val="22"/>
              </w:rPr>
              <w:t xml:space="preserve"> - наведений перелік прикладів формальних помилок не є вичерпним</w:t>
            </w:r>
            <w:r w:rsidR="00C45AB4" w:rsidRPr="00CD1DC6">
              <w:rPr>
                <w:i/>
                <w:szCs w:val="22"/>
              </w:rPr>
              <w:t xml:space="preserve"> та можуть </w:t>
            </w:r>
            <w:proofErr w:type="spellStart"/>
            <w:r w:rsidR="00C45AB4" w:rsidRPr="00CD1DC6">
              <w:rPr>
                <w:i/>
                <w:szCs w:val="22"/>
              </w:rPr>
              <w:t>деталізовуватися</w:t>
            </w:r>
            <w:proofErr w:type="spellEnd"/>
            <w:r w:rsidR="00C45AB4" w:rsidRPr="00CD1DC6">
              <w:rPr>
                <w:i/>
                <w:szCs w:val="22"/>
              </w:rPr>
              <w:t xml:space="preserve"> уповноваженою особою</w:t>
            </w:r>
            <w:r w:rsidR="00BA6843" w:rsidRPr="00CD1DC6">
              <w:rPr>
                <w:i/>
                <w:szCs w:val="22"/>
              </w:rPr>
              <w:t xml:space="preserve"> під час розгляду тендерних пропозиції</w:t>
            </w:r>
            <w:r w:rsidRPr="00CD1DC6">
              <w:rPr>
                <w:i/>
                <w:szCs w:val="22"/>
              </w:rPr>
              <w:t>.</w:t>
            </w:r>
          </w:p>
        </w:tc>
      </w:tr>
      <w:tr w:rsidR="0065423A" w:rsidRPr="00CD1DC6" w14:paraId="52197C16" w14:textId="77777777">
        <w:trPr>
          <w:trHeight w:val="410"/>
          <w:jc w:val="center"/>
        </w:trPr>
        <w:tc>
          <w:tcPr>
            <w:tcW w:w="1049" w:type="dxa"/>
          </w:tcPr>
          <w:p w14:paraId="2FFD31F8" w14:textId="77777777" w:rsidR="001C6C8F" w:rsidRPr="00CD1DC6" w:rsidRDefault="00A01298" w:rsidP="00365C82">
            <w:pPr>
              <w:widowControl w:val="0"/>
              <w:ind w:left="0" w:hanging="2"/>
            </w:pPr>
            <w:r w:rsidRPr="00CD1DC6">
              <w:rPr>
                <w:b/>
              </w:rPr>
              <w:lastRenderedPageBreak/>
              <w:t>2</w:t>
            </w:r>
          </w:p>
        </w:tc>
        <w:tc>
          <w:tcPr>
            <w:tcW w:w="3176" w:type="dxa"/>
          </w:tcPr>
          <w:p w14:paraId="1F72D67B" w14:textId="77777777" w:rsidR="001C6C8F" w:rsidRPr="00CD1DC6" w:rsidRDefault="00A01298" w:rsidP="00365C82">
            <w:pPr>
              <w:widowControl w:val="0"/>
              <w:ind w:left="0" w:hanging="2"/>
            </w:pPr>
            <w:r w:rsidRPr="00CD1DC6">
              <w:rPr>
                <w:b/>
              </w:rPr>
              <w:t>Забезпечення тендерної пропозиції</w:t>
            </w:r>
          </w:p>
        </w:tc>
        <w:tc>
          <w:tcPr>
            <w:tcW w:w="9365" w:type="dxa"/>
          </w:tcPr>
          <w:p w14:paraId="139AE8EE" w14:textId="77777777" w:rsidR="001C6C8F" w:rsidRPr="00CD1DC6" w:rsidRDefault="00A01298" w:rsidP="00365C82">
            <w:pPr>
              <w:widowControl w:val="0"/>
              <w:ind w:left="0" w:hanging="2"/>
              <w:jc w:val="both"/>
            </w:pPr>
            <w:r w:rsidRPr="00CD1DC6">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38E6A770" w14:textId="77777777" w:rsidR="001C6C8F" w:rsidRPr="00CD1DC6" w:rsidRDefault="00A01298" w:rsidP="00365C82">
            <w:pPr>
              <w:widowControl w:val="0"/>
              <w:ind w:left="0" w:right="120" w:hanging="2"/>
              <w:jc w:val="both"/>
            </w:pPr>
            <w:r w:rsidRPr="00CD1DC6">
              <w:rPr>
                <w:b/>
              </w:rPr>
              <w:t>Гарантія надається за з урахуванням умов, викладених в даному пункті</w:t>
            </w:r>
            <w:r w:rsidRPr="00CD1DC6">
              <w:t xml:space="preserve">. </w:t>
            </w:r>
          </w:p>
          <w:p w14:paraId="03B23747" w14:textId="77777777" w:rsidR="001C6C8F" w:rsidRPr="00CD1DC6" w:rsidRDefault="001C6C8F" w:rsidP="00365C82">
            <w:pPr>
              <w:widowControl w:val="0"/>
              <w:ind w:left="0" w:right="120" w:hanging="2"/>
              <w:jc w:val="both"/>
            </w:pPr>
          </w:p>
          <w:p w14:paraId="66FF4C1F" w14:textId="77777777" w:rsidR="001C6C8F" w:rsidRPr="00CD1DC6" w:rsidRDefault="00A01298" w:rsidP="00FB17FC">
            <w:pPr>
              <w:tabs>
                <w:tab w:val="left" w:pos="2775"/>
              </w:tabs>
              <w:ind w:left="0" w:hanging="2"/>
              <w:jc w:val="both"/>
            </w:pPr>
            <w:r w:rsidRPr="00CD1DC6">
              <w:rPr>
                <w:b/>
              </w:rPr>
              <w:t>Розмір забезпечення тендерної пропозиції</w:t>
            </w:r>
            <w:r w:rsidRPr="00BE7E41">
              <w:rPr>
                <w:b/>
              </w:rPr>
              <w:t>:</w:t>
            </w:r>
            <w:r w:rsidRPr="00BE7E41">
              <w:t xml:space="preserve"> </w:t>
            </w:r>
            <w:r w:rsidR="00C43877" w:rsidRPr="00BE7E41">
              <w:t>20</w:t>
            </w:r>
            <w:r w:rsidR="00A35876" w:rsidRPr="00BE7E41">
              <w:t>0</w:t>
            </w:r>
            <w:r w:rsidR="00FB17FC" w:rsidRPr="00BE7E41">
              <w:t> 000,00 грн,</w:t>
            </w:r>
            <w:r w:rsidR="00C43877" w:rsidRPr="00BE7E41">
              <w:t xml:space="preserve"> (двісті тисяч гривень 00 коп.)</w:t>
            </w:r>
            <w:r w:rsidR="00FB17FC" w:rsidRPr="00CD1DC6">
              <w:t xml:space="preserve"> </w:t>
            </w:r>
            <w:r w:rsidRPr="00CD1DC6">
              <w:rPr>
                <w:i/>
              </w:rPr>
              <w:t xml:space="preserve"> якщо учасник є нерезидентом України, еквівалент у ЄВРО по курсу НБУ на дату оформлення забезпечення тендерної пропозиції).</w:t>
            </w:r>
          </w:p>
          <w:p w14:paraId="6B183D57" w14:textId="77777777" w:rsidR="001C6C8F" w:rsidRPr="00CD1DC6" w:rsidRDefault="001C6C8F" w:rsidP="00365C82">
            <w:pPr>
              <w:widowControl w:val="0"/>
              <w:ind w:left="0" w:hanging="2"/>
              <w:jc w:val="both"/>
            </w:pPr>
          </w:p>
          <w:p w14:paraId="1BF62B05" w14:textId="77777777" w:rsidR="001C6C8F" w:rsidRPr="00CD1DC6" w:rsidRDefault="00A01298" w:rsidP="00365C82">
            <w:pPr>
              <w:widowControl w:val="0"/>
              <w:ind w:left="0" w:right="57" w:hanging="2"/>
              <w:jc w:val="both"/>
            </w:pPr>
            <w:r w:rsidRPr="00CD1DC6">
              <w:rPr>
                <w:b/>
              </w:rPr>
              <w:t xml:space="preserve">Вид забезпечення тендерної пропозиції: </w:t>
            </w:r>
            <w:r w:rsidRPr="00CD1DC6">
              <w:rPr>
                <w:i/>
              </w:rPr>
              <w:t>електронна</w:t>
            </w:r>
            <w:r w:rsidRPr="00CD1DC6">
              <w:rPr>
                <w:sz w:val="21"/>
                <w:szCs w:val="21"/>
              </w:rPr>
              <w:t xml:space="preserve"> </w:t>
            </w:r>
            <w:r w:rsidRPr="00CD1DC6">
              <w:rPr>
                <w:i/>
              </w:rPr>
              <w:t>банківська гарантія,</w:t>
            </w:r>
            <w:r w:rsidRPr="00CD1DC6">
              <w:t xml:space="preserve"> </w:t>
            </w:r>
            <w:r w:rsidRPr="00CD1DC6">
              <w:rPr>
                <w:i/>
              </w:rPr>
              <w:t xml:space="preserve">PDF з </w:t>
            </w:r>
            <w:r w:rsidRPr="00CD1DC6">
              <w:rPr>
                <w:i/>
              </w:rPr>
              <w:lastRenderedPageBreak/>
              <w:t xml:space="preserve">накладанням ЕЦП гаранта, </w:t>
            </w:r>
            <w:r w:rsidRPr="00CD1DC6">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4DDD0E65" w14:textId="77777777" w:rsidR="00FB17FC" w:rsidRPr="00CD1DC6" w:rsidRDefault="00FB17FC" w:rsidP="00365C82">
            <w:pPr>
              <w:widowControl w:val="0"/>
              <w:ind w:left="0" w:right="57" w:hanging="2"/>
              <w:jc w:val="both"/>
              <w:rPr>
                <w:b/>
                <w:bCs/>
              </w:rPr>
            </w:pPr>
          </w:p>
          <w:p w14:paraId="347E1FA5" w14:textId="77777777" w:rsidR="00FB17FC" w:rsidRPr="00CD1DC6" w:rsidRDefault="00FB17FC" w:rsidP="00FB17FC">
            <w:pPr>
              <w:widowControl w:val="0"/>
              <w:ind w:left="0" w:right="57" w:hanging="2"/>
              <w:jc w:val="both"/>
            </w:pPr>
            <w:r w:rsidRPr="00CD1DC6">
              <w:rPr>
                <w:b/>
                <w:bCs/>
              </w:rPr>
              <w:t>Реквізити Замовника</w:t>
            </w:r>
            <w:r w:rsidRPr="00CD1DC6">
              <w:t xml:space="preserve">: Найменування замовника: </w:t>
            </w:r>
            <w:r w:rsidR="00BA6843" w:rsidRPr="00CD1DC6">
              <w:rPr>
                <w:b/>
              </w:rPr>
              <w:t>Відділ освіти, молоді та спорту Новоушицької селищної ради</w:t>
            </w:r>
            <w:r w:rsidRPr="00CD1DC6">
              <w:t xml:space="preserve">, </w:t>
            </w:r>
            <w:r w:rsidR="00BA6843" w:rsidRPr="00CD1DC6">
              <w:rPr>
                <w:b/>
                <w:shd w:val="clear" w:color="auto" w:fill="FFFFFF"/>
              </w:rPr>
              <w:t xml:space="preserve">32600, Хмельницька область, селище міського типу Нова Ушиця, </w:t>
            </w:r>
            <w:r w:rsidR="00BA6843" w:rsidRPr="00CD1DC6">
              <w:rPr>
                <w:b/>
                <w:bCs/>
                <w:spacing w:val="-3"/>
              </w:rPr>
              <w:t>Кам'янець-Подільського району,</w:t>
            </w:r>
            <w:r w:rsidR="00BA6843" w:rsidRPr="00CD1DC6">
              <w:rPr>
                <w:b/>
                <w:shd w:val="clear" w:color="auto" w:fill="FFFFFF"/>
              </w:rPr>
              <w:t xml:space="preserve"> ВУЛИЦЯ </w:t>
            </w:r>
            <w:r w:rsidR="00BE7E41" w:rsidRPr="00CD1DC6">
              <w:rPr>
                <w:b/>
                <w:bCs/>
                <w:spacing w:val="-3"/>
              </w:rPr>
              <w:t>Захисників України,</w:t>
            </w:r>
            <w:r w:rsidR="00BA6843" w:rsidRPr="00CD1DC6">
              <w:rPr>
                <w:b/>
                <w:shd w:val="clear" w:color="auto" w:fill="FFFFFF"/>
              </w:rPr>
              <w:t xml:space="preserve"> будинок 40</w:t>
            </w:r>
            <w:r w:rsidRPr="00CD1DC6">
              <w:t xml:space="preserve">, код ЄДРПОУ </w:t>
            </w:r>
            <w:r w:rsidR="00BA6843" w:rsidRPr="00CD1DC6">
              <w:rPr>
                <w:b/>
              </w:rPr>
              <w:t>40215304</w:t>
            </w:r>
            <w:r w:rsidRPr="00CD1DC6">
              <w:t xml:space="preserve">; категорія замовника: орган державної влади, місцевого самоврядування або правоохоронний орган, зазначені у пункті 1 частини першої статті 2 Закону (п.1 ч.4 ст.2 Закону), р/р </w:t>
            </w:r>
            <w:r w:rsidRPr="00CD1DC6">
              <w:rPr>
                <w:lang w:val="en-US"/>
              </w:rPr>
              <w:t>UA</w:t>
            </w:r>
            <w:r w:rsidR="00BA6843" w:rsidRPr="00CD1DC6">
              <w:t>248201720355149030000093466</w:t>
            </w:r>
            <w:r w:rsidRPr="00CD1DC6">
              <w:t xml:space="preserve"> в Державній казначейській службі України, м. Київ.</w:t>
            </w:r>
          </w:p>
          <w:p w14:paraId="6590C672" w14:textId="77777777" w:rsidR="001C6C8F" w:rsidRPr="00CD1DC6" w:rsidRDefault="001C6C8F" w:rsidP="00365C82">
            <w:pPr>
              <w:widowControl w:val="0"/>
              <w:ind w:left="0" w:hanging="2"/>
              <w:jc w:val="both"/>
            </w:pPr>
          </w:p>
          <w:p w14:paraId="7E19E485" w14:textId="77777777" w:rsidR="001C6C8F" w:rsidRPr="00CD1DC6" w:rsidRDefault="00A01298" w:rsidP="00365C82">
            <w:pPr>
              <w:widowControl w:val="0"/>
              <w:ind w:left="0" w:hanging="2"/>
              <w:jc w:val="both"/>
            </w:pPr>
            <w:r w:rsidRPr="00CD1DC6">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260ABBE" w14:textId="77777777" w:rsidR="001C6C8F" w:rsidRPr="00CD1DC6" w:rsidRDefault="00A01298" w:rsidP="00365C82">
            <w:pPr>
              <w:widowControl w:val="0"/>
              <w:ind w:left="0" w:hanging="2"/>
              <w:jc w:val="both"/>
            </w:pPr>
            <w:r w:rsidRPr="00CD1DC6">
              <w:t xml:space="preserve">3. У реквізитах гарантії: </w:t>
            </w:r>
          </w:p>
          <w:p w14:paraId="11A96162" w14:textId="77777777" w:rsidR="001C6C8F" w:rsidRPr="00CD1DC6" w:rsidRDefault="00A01298" w:rsidP="00365C82">
            <w:pPr>
              <w:widowControl w:val="0"/>
              <w:ind w:left="0" w:hanging="2"/>
              <w:jc w:val="both"/>
            </w:pPr>
            <w:r w:rsidRPr="00CD1DC6">
              <w:t xml:space="preserve">1) щодо повного найменування гаранта зазначається інформація: </w:t>
            </w:r>
          </w:p>
          <w:p w14:paraId="2A099969" w14:textId="77777777" w:rsidR="001C6C8F" w:rsidRPr="00CD1DC6" w:rsidRDefault="00A01298" w:rsidP="00365C82">
            <w:pPr>
              <w:widowControl w:val="0"/>
              <w:ind w:left="0" w:hanging="2"/>
              <w:jc w:val="both"/>
            </w:pPr>
            <w:r w:rsidRPr="00CD1DC6">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D4F1C72" w14:textId="77777777" w:rsidR="001C6C8F" w:rsidRPr="00CD1DC6" w:rsidRDefault="00A01298" w:rsidP="00365C82">
            <w:pPr>
              <w:widowControl w:val="0"/>
              <w:ind w:left="0" w:hanging="2"/>
              <w:jc w:val="both"/>
            </w:pPr>
            <w:r w:rsidRPr="00CD1DC6">
              <w:t xml:space="preserve">— код банку (у разі наявності); </w:t>
            </w:r>
          </w:p>
          <w:p w14:paraId="6F03304E" w14:textId="77777777" w:rsidR="001C6C8F" w:rsidRPr="00CD1DC6" w:rsidRDefault="00A01298" w:rsidP="00365C82">
            <w:pPr>
              <w:widowControl w:val="0"/>
              <w:ind w:left="0" w:hanging="2"/>
              <w:jc w:val="both"/>
            </w:pPr>
            <w:r w:rsidRPr="00CD1DC6">
              <w:t xml:space="preserve">— адреса місцезнаходження; поштова адреса для листування; </w:t>
            </w:r>
          </w:p>
          <w:p w14:paraId="686119F1" w14:textId="77777777" w:rsidR="001C6C8F" w:rsidRPr="00CD1DC6" w:rsidRDefault="00A01298" w:rsidP="00365C82">
            <w:pPr>
              <w:widowControl w:val="0"/>
              <w:ind w:left="0" w:hanging="2"/>
              <w:jc w:val="both"/>
            </w:pPr>
            <w:r w:rsidRPr="00CD1DC6">
              <w:t xml:space="preserve">— адреса електронної пошти гаранта, на яку отримуються документи; </w:t>
            </w:r>
          </w:p>
          <w:p w14:paraId="702D2B42" w14:textId="77777777" w:rsidR="001C6C8F" w:rsidRPr="00CD1DC6" w:rsidRDefault="00A01298" w:rsidP="00365C82">
            <w:pPr>
              <w:widowControl w:val="0"/>
              <w:ind w:left="0" w:hanging="2"/>
              <w:jc w:val="both"/>
            </w:pPr>
            <w:r w:rsidRPr="00CD1DC6">
              <w:t xml:space="preserve">— SWIFT-адреса гаранта; </w:t>
            </w:r>
          </w:p>
          <w:p w14:paraId="0FE174B9" w14:textId="77777777" w:rsidR="001C6C8F" w:rsidRPr="00CD1DC6" w:rsidRDefault="00A01298" w:rsidP="00365C82">
            <w:pPr>
              <w:widowControl w:val="0"/>
              <w:ind w:left="0" w:hanging="2"/>
              <w:jc w:val="both"/>
            </w:pPr>
            <w:r w:rsidRPr="00CD1DC6">
              <w:t xml:space="preserve">2) щодо повного найменування принципала, яким є учасник процедури закупівлі, зазначається інформація: </w:t>
            </w:r>
          </w:p>
          <w:p w14:paraId="5747867E" w14:textId="77777777" w:rsidR="001C6C8F" w:rsidRPr="00CD1DC6" w:rsidRDefault="00A01298" w:rsidP="00365C82">
            <w:pPr>
              <w:widowControl w:val="0"/>
              <w:ind w:left="0" w:hanging="2"/>
              <w:jc w:val="both"/>
            </w:pPr>
            <w:r w:rsidRPr="00CD1DC6">
              <w:t xml:space="preserve">— повне найменування — для юридичної особи; </w:t>
            </w:r>
          </w:p>
          <w:p w14:paraId="6DFF6CD5" w14:textId="77777777" w:rsidR="001C6C8F" w:rsidRPr="00CD1DC6" w:rsidRDefault="00A01298" w:rsidP="00365C82">
            <w:pPr>
              <w:widowControl w:val="0"/>
              <w:ind w:left="0" w:hanging="2"/>
              <w:jc w:val="both"/>
            </w:pPr>
            <w:r w:rsidRPr="00CD1DC6">
              <w:t xml:space="preserve">— прізвище, ім'я та по батькові (у разі наявності) — для фізичної особи; </w:t>
            </w:r>
          </w:p>
          <w:p w14:paraId="7AFF1825" w14:textId="77777777" w:rsidR="001C6C8F" w:rsidRPr="00CD1DC6" w:rsidRDefault="00A01298" w:rsidP="00365C82">
            <w:pPr>
              <w:widowControl w:val="0"/>
              <w:ind w:left="0" w:hanging="2"/>
              <w:jc w:val="both"/>
            </w:pPr>
            <w:r w:rsidRPr="00CD1DC6">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74E2B85" w14:textId="77777777" w:rsidR="001C6C8F" w:rsidRPr="00CD1DC6" w:rsidRDefault="00A01298" w:rsidP="00365C82">
            <w:pPr>
              <w:widowControl w:val="0"/>
              <w:ind w:left="0" w:hanging="2"/>
              <w:jc w:val="both"/>
            </w:pPr>
            <w:r w:rsidRPr="00CD1DC6">
              <w:t xml:space="preserve">— реєстраційний номер облікової картки платника податків — для принципала фізичної особи — резидента (у разі наявності); </w:t>
            </w:r>
          </w:p>
          <w:p w14:paraId="7CE84C54" w14:textId="77777777" w:rsidR="001C6C8F" w:rsidRPr="00CD1DC6" w:rsidRDefault="00A01298" w:rsidP="00365C82">
            <w:pPr>
              <w:widowControl w:val="0"/>
              <w:ind w:left="0" w:hanging="2"/>
              <w:jc w:val="both"/>
            </w:pPr>
            <w:r w:rsidRPr="00CD1DC6">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6C52980" w14:textId="77777777" w:rsidR="001C6C8F" w:rsidRPr="00CD1DC6" w:rsidRDefault="00A01298" w:rsidP="00365C82">
            <w:pPr>
              <w:widowControl w:val="0"/>
              <w:ind w:left="0" w:hanging="2"/>
              <w:jc w:val="both"/>
            </w:pPr>
            <w:r w:rsidRPr="00CD1DC6">
              <w:t xml:space="preserve">— адреса місцезнаходження; </w:t>
            </w:r>
          </w:p>
          <w:p w14:paraId="04D5FE6D" w14:textId="77777777" w:rsidR="001C6C8F" w:rsidRPr="00CD1DC6" w:rsidRDefault="00A01298" w:rsidP="00365C82">
            <w:pPr>
              <w:widowControl w:val="0"/>
              <w:ind w:left="0" w:hanging="2"/>
              <w:jc w:val="both"/>
            </w:pPr>
            <w:r w:rsidRPr="00CD1DC6">
              <w:t xml:space="preserve">3) щодо повного найменування </w:t>
            </w:r>
            <w:proofErr w:type="spellStart"/>
            <w:r w:rsidRPr="00CD1DC6">
              <w:t>бенефіціара</w:t>
            </w:r>
            <w:proofErr w:type="spellEnd"/>
            <w:r w:rsidRPr="00CD1DC6">
              <w:t xml:space="preserve">, яким є замовник, зазначається інформація: </w:t>
            </w:r>
          </w:p>
          <w:p w14:paraId="208E56DE" w14:textId="77777777" w:rsidR="001C6C8F" w:rsidRPr="00CD1DC6" w:rsidRDefault="00A01298" w:rsidP="00365C82">
            <w:pPr>
              <w:widowControl w:val="0"/>
              <w:ind w:left="0" w:hanging="2"/>
              <w:jc w:val="both"/>
            </w:pPr>
            <w:r w:rsidRPr="00CD1DC6">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FA75021" w14:textId="77777777" w:rsidR="001C6C8F" w:rsidRPr="00CD1DC6" w:rsidRDefault="00A01298" w:rsidP="00365C82">
            <w:pPr>
              <w:widowControl w:val="0"/>
              <w:ind w:left="0" w:hanging="2"/>
              <w:jc w:val="both"/>
            </w:pPr>
            <w:r w:rsidRPr="00CD1DC6">
              <w:t xml:space="preserve">— адреса місцезнаходження; </w:t>
            </w:r>
          </w:p>
          <w:p w14:paraId="20B9AE6C" w14:textId="77777777" w:rsidR="001C6C8F" w:rsidRPr="00CD1DC6" w:rsidRDefault="00A01298" w:rsidP="00365C82">
            <w:pPr>
              <w:widowControl w:val="0"/>
              <w:ind w:left="0" w:hanging="2"/>
              <w:jc w:val="both"/>
            </w:pPr>
            <w:r w:rsidRPr="00CD1DC6">
              <w:t xml:space="preserve">4) сума гарантії зазначається цифрами і словами, назва валюти — словами; </w:t>
            </w:r>
          </w:p>
          <w:p w14:paraId="0E653410" w14:textId="77777777" w:rsidR="001C6C8F" w:rsidRPr="00CD1DC6" w:rsidRDefault="00A01298" w:rsidP="00365C82">
            <w:pPr>
              <w:widowControl w:val="0"/>
              <w:ind w:left="0" w:hanging="2"/>
              <w:jc w:val="both"/>
            </w:pPr>
            <w:r w:rsidRPr="00CD1DC6">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B8B0095" w14:textId="77777777" w:rsidR="001C6C8F" w:rsidRPr="00CD1DC6" w:rsidRDefault="00A01298" w:rsidP="00365C82">
            <w:pPr>
              <w:widowControl w:val="0"/>
              <w:ind w:left="0" w:hanging="2"/>
              <w:jc w:val="both"/>
            </w:pPr>
            <w:r w:rsidRPr="00CD1DC6">
              <w:lastRenderedPageBreak/>
              <w:t xml:space="preserve">6) датою початку строку дії гарантії зазначається дата видачі гарантії або дата набрання нею чинності; </w:t>
            </w:r>
          </w:p>
          <w:p w14:paraId="7EA24BDC" w14:textId="77777777" w:rsidR="001C6C8F" w:rsidRPr="00CD1DC6" w:rsidRDefault="00A01298" w:rsidP="00365C82">
            <w:pPr>
              <w:widowControl w:val="0"/>
              <w:ind w:left="0" w:hanging="2"/>
              <w:jc w:val="both"/>
            </w:pPr>
            <w:r w:rsidRPr="00CD1DC6">
              <w:t xml:space="preserve">7) зазначається дата закінчення строку дії гарантії; </w:t>
            </w:r>
          </w:p>
          <w:p w14:paraId="3345412A" w14:textId="77777777" w:rsidR="001C6C8F" w:rsidRPr="00CD1DC6" w:rsidRDefault="00A01298" w:rsidP="00365C82">
            <w:pPr>
              <w:widowControl w:val="0"/>
              <w:ind w:left="0" w:hanging="2"/>
              <w:jc w:val="both"/>
            </w:pPr>
            <w:r w:rsidRPr="00CD1DC6">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D1DC6">
              <w:t>вебсайт</w:t>
            </w:r>
            <w:proofErr w:type="spellEnd"/>
            <w:r w:rsidRPr="00CD1DC6">
              <w:t xml:space="preserve"> інформаційно-телекомунікаційної системи «PROZORRO»; </w:t>
            </w:r>
          </w:p>
          <w:p w14:paraId="02E1C70C" w14:textId="77777777" w:rsidR="001C6C8F" w:rsidRPr="00CD1DC6" w:rsidRDefault="00A01298" w:rsidP="00365C82">
            <w:pPr>
              <w:widowControl w:val="0"/>
              <w:ind w:left="0" w:hanging="2"/>
              <w:jc w:val="both"/>
            </w:pPr>
            <w:r w:rsidRPr="00CD1DC6">
              <w:t xml:space="preserve">9) в інформації щодо тендерної документації зазначаються: </w:t>
            </w:r>
          </w:p>
          <w:p w14:paraId="2A9DC238" w14:textId="77777777" w:rsidR="001C6C8F" w:rsidRPr="00CD1DC6" w:rsidRDefault="00A01298" w:rsidP="00365C82">
            <w:pPr>
              <w:widowControl w:val="0"/>
              <w:ind w:left="0" w:hanging="2"/>
              <w:jc w:val="both"/>
            </w:pPr>
            <w:r w:rsidRPr="00CD1DC6">
              <w:t xml:space="preserve">— дата рішення замовника, яким затверджена тендерна документація; </w:t>
            </w:r>
          </w:p>
          <w:p w14:paraId="0130B44B" w14:textId="77777777" w:rsidR="001C6C8F" w:rsidRPr="00CD1DC6" w:rsidRDefault="00A01298" w:rsidP="00365C82">
            <w:pPr>
              <w:widowControl w:val="0"/>
              <w:ind w:left="0" w:hanging="2"/>
              <w:jc w:val="both"/>
            </w:pPr>
            <w:r w:rsidRPr="00CD1DC6">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4815279" w14:textId="77777777" w:rsidR="001C6C8F" w:rsidRPr="00CD1DC6" w:rsidRDefault="00A01298" w:rsidP="00365C82">
            <w:pPr>
              <w:widowControl w:val="0"/>
              <w:ind w:left="0" w:hanging="2"/>
              <w:jc w:val="both"/>
            </w:pPr>
            <w:r w:rsidRPr="00CD1DC6">
              <w:t xml:space="preserve">10) строк сплати коштів за гарантією зазначається в робочих або банківських днях; </w:t>
            </w:r>
          </w:p>
          <w:p w14:paraId="3045D2C3" w14:textId="77777777" w:rsidR="001C6C8F" w:rsidRPr="00CD1DC6" w:rsidRDefault="00A01298" w:rsidP="00365C82">
            <w:pPr>
              <w:widowControl w:val="0"/>
              <w:ind w:left="0" w:hanging="2"/>
              <w:jc w:val="both"/>
            </w:pPr>
            <w:r w:rsidRPr="00CD1DC6">
              <w:t xml:space="preserve">4. Гарантія та договір, який укладається між гарантом та принципалом, не може містити додаткових умов щодо: </w:t>
            </w:r>
          </w:p>
          <w:p w14:paraId="01B349E0" w14:textId="77777777" w:rsidR="001C6C8F" w:rsidRPr="00CD1DC6" w:rsidRDefault="00A01298" w:rsidP="00365C82">
            <w:pPr>
              <w:widowControl w:val="0"/>
              <w:ind w:left="0" w:hanging="2"/>
              <w:jc w:val="both"/>
            </w:pPr>
            <w:r w:rsidRPr="00CD1DC6">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5625D158" w14:textId="77777777" w:rsidR="001C6C8F" w:rsidRPr="00CD1DC6" w:rsidRDefault="00A01298" w:rsidP="00365C82">
            <w:pPr>
              <w:widowControl w:val="0"/>
              <w:ind w:left="0" w:hanging="2"/>
              <w:jc w:val="both"/>
            </w:pPr>
            <w:r w:rsidRPr="00CD1DC6">
              <w:t xml:space="preserve">— вимог надання третіми особами листів або документів, що підтверджують факт настання гарантійного випадку; </w:t>
            </w:r>
          </w:p>
          <w:p w14:paraId="03DCF4F1" w14:textId="77777777" w:rsidR="001C6C8F" w:rsidRPr="00CD1DC6" w:rsidRDefault="00A01298" w:rsidP="00365C82">
            <w:pPr>
              <w:widowControl w:val="0"/>
              <w:ind w:left="0" w:hanging="2"/>
              <w:jc w:val="both"/>
            </w:pPr>
            <w:r w:rsidRPr="00CD1DC6">
              <w:t xml:space="preserve">— можливості часткової сплати суми гарантії. </w:t>
            </w:r>
          </w:p>
          <w:p w14:paraId="4EAD6F1B" w14:textId="77777777" w:rsidR="001C6C8F" w:rsidRPr="00CD1DC6" w:rsidRDefault="00A01298" w:rsidP="00365C82">
            <w:pPr>
              <w:widowControl w:val="0"/>
              <w:ind w:left="0" w:hanging="2"/>
              <w:jc w:val="both"/>
            </w:pPr>
            <w:r w:rsidRPr="00CD1DC6">
              <w:t>5. Гарантія, яка надається в електронній формі, підписується шляхом накладання кваліфікованого(</w:t>
            </w:r>
            <w:proofErr w:type="spellStart"/>
            <w:r w:rsidRPr="00CD1DC6">
              <w:t>их</w:t>
            </w:r>
            <w:proofErr w:type="spellEnd"/>
            <w:r w:rsidRPr="00CD1DC6">
              <w:t>) електронного(</w:t>
            </w:r>
            <w:proofErr w:type="spellStart"/>
            <w:r w:rsidRPr="00CD1DC6">
              <w:t>их</w:t>
            </w:r>
            <w:proofErr w:type="spellEnd"/>
            <w:r w:rsidRPr="00CD1DC6">
              <w:t>) підпису(</w:t>
            </w:r>
            <w:proofErr w:type="spellStart"/>
            <w:r w:rsidRPr="00CD1DC6">
              <w:t>ів</w:t>
            </w:r>
            <w:proofErr w:type="spellEnd"/>
            <w:r w:rsidRPr="00CD1DC6">
              <w:t>) та кваліфікованої електронної печатки (у разі наявності), що прирівняні до власноручного підпису(</w:t>
            </w:r>
            <w:proofErr w:type="spellStart"/>
            <w:r w:rsidRPr="00CD1DC6">
              <w:t>ів</w:t>
            </w:r>
            <w:proofErr w:type="spellEnd"/>
            <w:r w:rsidRPr="00CD1DC6">
              <w:t>) уповноваженої(</w:t>
            </w:r>
            <w:proofErr w:type="spellStart"/>
            <w:r w:rsidRPr="00CD1DC6">
              <w:t>их</w:t>
            </w:r>
            <w:proofErr w:type="spellEnd"/>
            <w:r w:rsidRPr="00CD1DC6">
              <w:t>) особи(</w:t>
            </w:r>
            <w:proofErr w:type="spellStart"/>
            <w:r w:rsidRPr="00CD1DC6">
              <w:t>іб</w:t>
            </w:r>
            <w:proofErr w:type="spellEnd"/>
            <w:r w:rsidRPr="00CD1DC6">
              <w:t xml:space="preserve">) гаранта та його печатки відповідно. </w:t>
            </w:r>
          </w:p>
          <w:p w14:paraId="6E8C496E" w14:textId="77777777" w:rsidR="001C6C8F" w:rsidRPr="00CD1DC6" w:rsidRDefault="00A01298" w:rsidP="00365C82">
            <w:pPr>
              <w:widowControl w:val="0"/>
              <w:ind w:left="0" w:hanging="2"/>
              <w:jc w:val="both"/>
            </w:pPr>
            <w:r w:rsidRPr="00CD1DC6">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6E9ED03" w14:textId="77777777" w:rsidR="001C6C8F" w:rsidRPr="00CD1DC6" w:rsidRDefault="001C6C8F" w:rsidP="00365C82">
            <w:pPr>
              <w:ind w:left="0" w:hanging="2"/>
              <w:jc w:val="both"/>
              <w:rPr>
                <w:u w:val="single"/>
              </w:rPr>
            </w:pPr>
          </w:p>
          <w:p w14:paraId="27363CDF" w14:textId="77777777" w:rsidR="001C6C8F" w:rsidRPr="00CD1DC6" w:rsidRDefault="00A01298" w:rsidP="00365C82">
            <w:pPr>
              <w:ind w:left="0" w:hanging="2"/>
              <w:jc w:val="both"/>
            </w:pPr>
            <w:r w:rsidRPr="00CD1DC6">
              <w:t>Банківська гарантія повинна бути безвідкличною.</w:t>
            </w:r>
          </w:p>
          <w:p w14:paraId="66C9F400" w14:textId="77777777" w:rsidR="001C6C8F" w:rsidRPr="00CD1DC6" w:rsidRDefault="001C6C8F" w:rsidP="00365C82">
            <w:pPr>
              <w:ind w:left="0" w:hanging="2"/>
              <w:jc w:val="both"/>
              <w:rPr>
                <w:u w:val="single"/>
              </w:rPr>
            </w:pPr>
          </w:p>
          <w:p w14:paraId="6CA29EA8" w14:textId="77777777" w:rsidR="001C6C8F" w:rsidRPr="00CD1DC6" w:rsidRDefault="00A01298" w:rsidP="00365C82">
            <w:pPr>
              <w:tabs>
                <w:tab w:val="left" w:pos="2629"/>
              </w:tabs>
              <w:ind w:left="0" w:right="1" w:hanging="2"/>
              <w:jc w:val="both"/>
            </w:pPr>
            <w:r w:rsidRPr="00CD1DC6">
              <w:t>Обов’язок банка сплатити повну суму тендерного забезпечення (гарантована сума) за першою письмовою вимогою Замовника (</w:t>
            </w:r>
            <w:proofErr w:type="spellStart"/>
            <w:r w:rsidRPr="00CD1DC6">
              <w:t>бенефіціара</w:t>
            </w:r>
            <w:proofErr w:type="spellEnd"/>
            <w:r w:rsidRPr="00CD1DC6">
              <w:t>), в якій буде посилання на одну з наступних підстав, зазначених у пункті 3 Розділу ІІІ цієї документації.</w:t>
            </w:r>
          </w:p>
          <w:p w14:paraId="35AD7A22" w14:textId="77777777" w:rsidR="001C6C8F" w:rsidRPr="00CD1DC6" w:rsidRDefault="001C6C8F" w:rsidP="00365C82">
            <w:pPr>
              <w:tabs>
                <w:tab w:val="left" w:pos="2629"/>
              </w:tabs>
              <w:ind w:left="0" w:right="1" w:hanging="2"/>
              <w:jc w:val="both"/>
            </w:pPr>
            <w:bookmarkStart w:id="3" w:name="bookmark=id.3znysh7" w:colFirst="0" w:colLast="0"/>
            <w:bookmarkEnd w:id="3"/>
          </w:p>
          <w:p w14:paraId="5B3341CB" w14:textId="77777777" w:rsidR="001C6C8F" w:rsidRPr="00CD1DC6" w:rsidRDefault="00A01298" w:rsidP="00365C82">
            <w:pPr>
              <w:pBdr>
                <w:top w:val="nil"/>
                <w:left w:val="nil"/>
                <w:bottom w:val="nil"/>
                <w:right w:val="nil"/>
                <w:between w:val="nil"/>
              </w:pBdr>
              <w:spacing w:line="240" w:lineRule="auto"/>
              <w:ind w:left="0" w:hanging="2"/>
              <w:jc w:val="both"/>
            </w:pPr>
            <w:r w:rsidRPr="00CD1DC6">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586FE19C" w14:textId="77777777" w:rsidR="001C6C8F" w:rsidRPr="00CD1DC6" w:rsidRDefault="001C6C8F" w:rsidP="00365C82">
            <w:pPr>
              <w:ind w:left="0" w:hanging="2"/>
              <w:jc w:val="both"/>
            </w:pPr>
          </w:p>
          <w:p w14:paraId="572F07D8" w14:textId="77777777" w:rsidR="001C6C8F" w:rsidRPr="00CD1DC6" w:rsidRDefault="00A01298" w:rsidP="00365C82">
            <w:pPr>
              <w:ind w:left="0" w:hanging="2"/>
              <w:jc w:val="both"/>
            </w:pPr>
            <w:r w:rsidRPr="00CD1DC6">
              <w:t>Замовник відхиляє тендерну пропозицію із зазначенням аргументації в електронній системі закупівель на підставі абзацу 4 підпункту 1 пункту</w:t>
            </w:r>
            <w:r w:rsidRPr="00CD1DC6">
              <w:rPr>
                <w:u w:val="single"/>
              </w:rPr>
              <w:t xml:space="preserve"> </w:t>
            </w:r>
            <w:r w:rsidRPr="00CD1DC6">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424CD212" w14:textId="77777777" w:rsidR="001C6C8F" w:rsidRPr="00CD1DC6" w:rsidRDefault="001C6C8F" w:rsidP="00365C82">
            <w:pPr>
              <w:widowControl w:val="0"/>
              <w:ind w:left="0" w:hanging="2"/>
              <w:jc w:val="both"/>
            </w:pPr>
          </w:p>
          <w:p w14:paraId="1823C5E6" w14:textId="77777777" w:rsidR="001C6C8F" w:rsidRPr="00CD1DC6" w:rsidRDefault="00A01298" w:rsidP="00365C82">
            <w:pPr>
              <w:widowControl w:val="0"/>
              <w:ind w:left="0" w:hanging="2"/>
              <w:jc w:val="both"/>
            </w:pPr>
            <w:r w:rsidRPr="00CD1DC6">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2F6BB55D" w14:textId="77777777" w:rsidR="001C6C8F" w:rsidRPr="00CD1DC6" w:rsidRDefault="001C6C8F" w:rsidP="00365C82">
            <w:pPr>
              <w:widowControl w:val="0"/>
              <w:ind w:left="0" w:hanging="2"/>
              <w:jc w:val="both"/>
            </w:pPr>
          </w:p>
        </w:tc>
      </w:tr>
      <w:tr w:rsidR="0065423A" w:rsidRPr="00CD1DC6" w14:paraId="289DC9B9" w14:textId="77777777">
        <w:trPr>
          <w:trHeight w:val="522"/>
          <w:jc w:val="center"/>
        </w:trPr>
        <w:tc>
          <w:tcPr>
            <w:tcW w:w="1049" w:type="dxa"/>
          </w:tcPr>
          <w:p w14:paraId="36BA46E3" w14:textId="77777777" w:rsidR="001C6C8F" w:rsidRPr="00CD1DC6" w:rsidRDefault="00A01298" w:rsidP="00365C82">
            <w:pPr>
              <w:widowControl w:val="0"/>
              <w:ind w:left="0" w:hanging="2"/>
            </w:pPr>
            <w:r w:rsidRPr="00CD1DC6">
              <w:rPr>
                <w:b/>
              </w:rPr>
              <w:lastRenderedPageBreak/>
              <w:t>3</w:t>
            </w:r>
          </w:p>
        </w:tc>
        <w:tc>
          <w:tcPr>
            <w:tcW w:w="3176" w:type="dxa"/>
          </w:tcPr>
          <w:p w14:paraId="233E45B6" w14:textId="77777777" w:rsidR="001C6C8F" w:rsidRPr="00CD1DC6" w:rsidRDefault="00A01298" w:rsidP="00365C82">
            <w:pPr>
              <w:widowControl w:val="0"/>
              <w:pBdr>
                <w:top w:val="nil"/>
                <w:left w:val="nil"/>
                <w:bottom w:val="nil"/>
                <w:right w:val="nil"/>
                <w:between w:val="nil"/>
              </w:pBdr>
              <w:spacing w:line="240" w:lineRule="auto"/>
              <w:ind w:left="0" w:right="113" w:hanging="2"/>
            </w:pPr>
            <w:r w:rsidRPr="00CD1DC6">
              <w:rPr>
                <w:b/>
              </w:rPr>
              <w:t>Умови повернення чи неповернення забезпечення тендерної пропозиції</w:t>
            </w:r>
          </w:p>
        </w:tc>
        <w:tc>
          <w:tcPr>
            <w:tcW w:w="9365" w:type="dxa"/>
          </w:tcPr>
          <w:p w14:paraId="27052964" w14:textId="77777777" w:rsidR="001C6C8F" w:rsidRPr="00CD1DC6" w:rsidRDefault="00A01298" w:rsidP="00365C82">
            <w:pPr>
              <w:spacing w:after="150"/>
              <w:ind w:left="0" w:hanging="2"/>
              <w:jc w:val="both"/>
            </w:pPr>
            <w:r w:rsidRPr="00CD1DC6">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bookmark=id.2et92p0" w:colFirst="0" w:colLast="0"/>
            <w:bookmarkEnd w:id="4"/>
            <w:r w:rsidRPr="00CD1DC6">
              <w:br/>
            </w:r>
          </w:p>
          <w:p w14:paraId="0C11A5BE" w14:textId="77777777" w:rsidR="001C6C8F" w:rsidRPr="00CD1DC6" w:rsidRDefault="00A01298" w:rsidP="00365C82">
            <w:pPr>
              <w:ind w:left="0" w:hanging="2"/>
              <w:jc w:val="both"/>
            </w:pPr>
            <w:r w:rsidRPr="00CD1DC6">
              <w:t xml:space="preserve">закінчення строку дії забезпечення тендерної пропозиції, зазначеного в тендерній </w:t>
            </w:r>
            <w:r w:rsidRPr="00CD1DC6">
              <w:lastRenderedPageBreak/>
              <w:t>документації;</w:t>
            </w:r>
            <w:bookmarkStart w:id="5" w:name="bookmark=id.tyjcwt" w:colFirst="0" w:colLast="0"/>
            <w:bookmarkEnd w:id="5"/>
            <w:r w:rsidRPr="00CD1DC6">
              <w:br/>
            </w:r>
          </w:p>
          <w:p w14:paraId="1C101748" w14:textId="77777777" w:rsidR="001C6C8F" w:rsidRPr="00CD1DC6" w:rsidRDefault="00A01298" w:rsidP="00365C82">
            <w:pPr>
              <w:ind w:left="0" w:hanging="2"/>
              <w:jc w:val="both"/>
            </w:pPr>
            <w:r w:rsidRPr="00CD1DC6">
              <w:t>укладення договору про закупівлю з учасником, що став переможцем тендеру;</w:t>
            </w:r>
            <w:bookmarkStart w:id="6" w:name="bookmark=id.3dy6vkm" w:colFirst="0" w:colLast="0"/>
            <w:bookmarkEnd w:id="6"/>
            <w:r w:rsidRPr="00CD1DC6">
              <w:br/>
            </w:r>
          </w:p>
          <w:p w14:paraId="3059F3E8" w14:textId="77777777" w:rsidR="001C6C8F" w:rsidRPr="00CD1DC6" w:rsidRDefault="00A01298" w:rsidP="00365C82">
            <w:pPr>
              <w:ind w:left="0" w:hanging="2"/>
              <w:jc w:val="both"/>
            </w:pPr>
            <w:r w:rsidRPr="00CD1DC6">
              <w:t>відкликання тендерної пропозиції до закінчення строку її подання;</w:t>
            </w:r>
            <w:bookmarkStart w:id="7" w:name="bookmark=id.1t3h5sf" w:colFirst="0" w:colLast="0"/>
            <w:bookmarkEnd w:id="7"/>
            <w:r w:rsidRPr="00CD1DC6">
              <w:br/>
            </w:r>
          </w:p>
          <w:p w14:paraId="05EEE174" w14:textId="77777777" w:rsidR="001C6C8F" w:rsidRPr="00CD1DC6" w:rsidRDefault="00A01298" w:rsidP="00365C82">
            <w:pPr>
              <w:ind w:left="0" w:hanging="2"/>
              <w:jc w:val="both"/>
            </w:pPr>
            <w:r w:rsidRPr="00CD1DC6">
              <w:t>закінчення процедури закупівлі в разі не укладення договору про закупівлю з жодним з учасників, які подали тендерні пропозиції.</w:t>
            </w:r>
          </w:p>
          <w:p w14:paraId="384BCE45" w14:textId="77777777" w:rsidR="001C6C8F" w:rsidRPr="00CD1DC6" w:rsidRDefault="001C6C8F" w:rsidP="00365C82">
            <w:pPr>
              <w:ind w:left="0" w:hanging="2"/>
              <w:jc w:val="both"/>
            </w:pPr>
          </w:p>
          <w:p w14:paraId="4F351092" w14:textId="77777777" w:rsidR="001C6C8F" w:rsidRPr="00CD1DC6" w:rsidRDefault="00A01298" w:rsidP="00365C82">
            <w:pPr>
              <w:widowControl w:val="0"/>
              <w:ind w:left="0" w:right="120" w:hanging="2"/>
              <w:jc w:val="both"/>
            </w:pPr>
            <w:r w:rsidRPr="00CD1DC6">
              <w:t xml:space="preserve">Забезпечення тендерної пропозиції </w:t>
            </w:r>
            <w:r w:rsidRPr="00CD1DC6">
              <w:rPr>
                <w:b/>
                <w:i/>
              </w:rPr>
              <w:t>не повертається</w:t>
            </w:r>
            <w:r w:rsidRPr="00CD1DC6">
              <w:t xml:space="preserve"> у разі:</w:t>
            </w:r>
          </w:p>
          <w:p w14:paraId="41C99345"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CD1DC6">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D239CEC"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proofErr w:type="spellStart"/>
            <w:r w:rsidRPr="00CD1DC6">
              <w:t>непідписання</w:t>
            </w:r>
            <w:proofErr w:type="spellEnd"/>
            <w:r w:rsidRPr="00CD1DC6">
              <w:t xml:space="preserve"> договору про закупівлю учасником, який став переможцем тендеру;</w:t>
            </w:r>
          </w:p>
          <w:p w14:paraId="0A48084B"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CD1DC6">
              <w:t xml:space="preserve">ненадання переможцем процедури закупівлі у строк, визначений </w:t>
            </w:r>
            <w:r w:rsidRPr="00CD1DC6">
              <w:rPr>
                <w:i/>
              </w:rPr>
              <w:t>пунктом 47  Особливостей</w:t>
            </w:r>
            <w:r w:rsidRPr="00CD1DC6">
              <w:t xml:space="preserve">, документів, що підтверджують відсутність підстав, установлених </w:t>
            </w:r>
            <w:r w:rsidRPr="00CD1DC6">
              <w:rPr>
                <w:i/>
              </w:rPr>
              <w:t xml:space="preserve">пунктом 47  Особливостей </w:t>
            </w:r>
            <w:r w:rsidR="00FB17FC" w:rsidRPr="00CD1DC6">
              <w:rPr>
                <w:i/>
              </w:rPr>
              <w:t>.</w:t>
            </w:r>
          </w:p>
          <w:p w14:paraId="0872D0C8"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CD1DC6">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7C05097" w14:textId="77777777" w:rsidR="001C6C8F" w:rsidRPr="00CD1DC6" w:rsidRDefault="00A01298" w:rsidP="00365C82">
            <w:pPr>
              <w:ind w:left="0" w:hanging="2"/>
              <w:jc w:val="both"/>
            </w:pPr>
            <w:r w:rsidRPr="00CD1DC6">
              <w:t xml:space="preserve">За зверненням учасника, яким було надано забезпечення тендерної пропозиції, </w:t>
            </w:r>
            <w:r w:rsidRPr="00CD1DC6">
              <w:rPr>
                <w:b/>
                <w:i/>
              </w:rPr>
              <w:t>замовник повідомляє установу</w:t>
            </w:r>
            <w:r w:rsidRPr="00CD1DC6">
              <w:t xml:space="preserve">, що видала такому учаснику гарантію, про настання підстави для повернення забезпечення тендерної пропозиції </w:t>
            </w:r>
            <w:r w:rsidRPr="00CD1DC6">
              <w:rPr>
                <w:b/>
                <w:i/>
              </w:rPr>
              <w:t>протягом п’яти днів</w:t>
            </w:r>
            <w:r w:rsidRPr="00CD1DC6">
              <w:t xml:space="preserve"> з дня настання однієї з підстав повернення забезпечення тендерної пропозиції</w:t>
            </w:r>
            <w:r w:rsidR="00805534" w:rsidRPr="00CD1DC6">
              <w:t>.</w:t>
            </w:r>
          </w:p>
          <w:p w14:paraId="67E072B7" w14:textId="77777777" w:rsidR="001C6C8F" w:rsidRPr="00CD1DC6" w:rsidRDefault="001C6C8F" w:rsidP="00365C82">
            <w:pPr>
              <w:widowControl w:val="0"/>
              <w:pBdr>
                <w:top w:val="nil"/>
                <w:left w:val="nil"/>
                <w:bottom w:val="nil"/>
                <w:right w:val="nil"/>
                <w:between w:val="nil"/>
              </w:pBdr>
              <w:spacing w:line="240" w:lineRule="auto"/>
              <w:ind w:left="0" w:hanging="2"/>
              <w:jc w:val="both"/>
            </w:pPr>
          </w:p>
        </w:tc>
      </w:tr>
      <w:tr w:rsidR="0065423A" w:rsidRPr="00CD1DC6" w14:paraId="6B5D4F8D" w14:textId="77777777">
        <w:trPr>
          <w:trHeight w:val="522"/>
          <w:jc w:val="center"/>
        </w:trPr>
        <w:tc>
          <w:tcPr>
            <w:tcW w:w="1049" w:type="dxa"/>
          </w:tcPr>
          <w:p w14:paraId="48507F9F" w14:textId="77777777" w:rsidR="001C6C8F" w:rsidRPr="00CD1DC6" w:rsidRDefault="00A01298" w:rsidP="00365C82">
            <w:pPr>
              <w:widowControl w:val="0"/>
              <w:ind w:left="0" w:hanging="2"/>
            </w:pPr>
            <w:r w:rsidRPr="00CD1DC6">
              <w:rPr>
                <w:b/>
              </w:rPr>
              <w:lastRenderedPageBreak/>
              <w:t>4</w:t>
            </w:r>
          </w:p>
        </w:tc>
        <w:tc>
          <w:tcPr>
            <w:tcW w:w="3176" w:type="dxa"/>
          </w:tcPr>
          <w:p w14:paraId="533CC031" w14:textId="77777777" w:rsidR="001C6C8F" w:rsidRPr="00CD1DC6" w:rsidRDefault="00A01298" w:rsidP="00365C82">
            <w:pPr>
              <w:widowControl w:val="0"/>
              <w:pBdr>
                <w:top w:val="nil"/>
                <w:left w:val="nil"/>
                <w:bottom w:val="nil"/>
                <w:right w:val="nil"/>
                <w:between w:val="nil"/>
              </w:pBdr>
              <w:spacing w:line="240" w:lineRule="auto"/>
              <w:ind w:left="0" w:right="113" w:hanging="2"/>
            </w:pPr>
            <w:r w:rsidRPr="00CD1DC6">
              <w:rPr>
                <w:b/>
              </w:rPr>
              <w:t>Строк, протягом якого тендерні пропозиції є дійсними</w:t>
            </w:r>
          </w:p>
        </w:tc>
        <w:tc>
          <w:tcPr>
            <w:tcW w:w="9365" w:type="dxa"/>
          </w:tcPr>
          <w:p w14:paraId="5CA5F1F0" w14:textId="77777777" w:rsidR="001C6C8F" w:rsidRPr="00CD1DC6" w:rsidRDefault="00A01298" w:rsidP="00365C82">
            <w:pPr>
              <w:widowControl w:val="0"/>
              <w:ind w:left="0" w:hanging="2"/>
              <w:jc w:val="both"/>
            </w:pPr>
            <w:r w:rsidRPr="00CD1DC6">
              <w:t xml:space="preserve">Тендерні пропозиції вважаються дійсними </w:t>
            </w:r>
            <w:r w:rsidRPr="00CD1DC6">
              <w:rPr>
                <w:b/>
                <w:i/>
                <w:u w:val="single"/>
              </w:rPr>
              <w:t>протягом 90 (дев'яносто ) днів</w:t>
            </w:r>
            <w:r w:rsidRPr="00CD1DC6">
              <w:t xml:space="preserve"> із дати кінцевого строк</w:t>
            </w:r>
            <w:r w:rsidR="00805534" w:rsidRPr="00CD1DC6">
              <w:t>у подання тендерних пропозицій.</w:t>
            </w:r>
          </w:p>
          <w:p w14:paraId="653F71BB" w14:textId="77777777" w:rsidR="001C6C8F" w:rsidRPr="00CD1DC6" w:rsidRDefault="00A01298" w:rsidP="00365C82">
            <w:pPr>
              <w:widowControl w:val="0"/>
              <w:ind w:left="0" w:hanging="2"/>
              <w:jc w:val="both"/>
            </w:pPr>
            <w:r w:rsidRPr="00CD1DC6">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FB0234" w14:textId="77777777" w:rsidR="001C6C8F" w:rsidRPr="00CD1DC6" w:rsidRDefault="00A01298" w:rsidP="00365C82">
            <w:pPr>
              <w:widowControl w:val="0"/>
              <w:ind w:left="0" w:hanging="2"/>
              <w:jc w:val="both"/>
            </w:pPr>
            <w:r w:rsidRPr="00CD1DC6">
              <w:t xml:space="preserve">Учасник процедури закупівлі </w:t>
            </w:r>
            <w:r w:rsidRPr="00CD1DC6">
              <w:rPr>
                <w:u w:val="single"/>
              </w:rPr>
              <w:t>має право:</w:t>
            </w:r>
            <w:r w:rsidRPr="00CD1DC6">
              <w:t xml:space="preserve"> </w:t>
            </w:r>
          </w:p>
          <w:p w14:paraId="3190549E" w14:textId="77777777" w:rsidR="001C6C8F" w:rsidRPr="00CD1DC6" w:rsidRDefault="00A01298" w:rsidP="00365C82">
            <w:pPr>
              <w:widowControl w:val="0"/>
              <w:ind w:left="0" w:hanging="2"/>
              <w:jc w:val="both"/>
            </w:pPr>
            <w:r w:rsidRPr="00CD1DC6">
              <w:t>відхилити таку вимогу, не втрачаючи при цьому наданого ним забезпечення тендерної пропозиції;</w:t>
            </w:r>
          </w:p>
          <w:p w14:paraId="090AEF11" w14:textId="77777777" w:rsidR="001C6C8F" w:rsidRPr="00CD1DC6" w:rsidRDefault="00A01298" w:rsidP="00365C82">
            <w:pPr>
              <w:widowControl w:val="0"/>
              <w:ind w:left="0" w:hanging="2"/>
              <w:jc w:val="both"/>
            </w:pPr>
            <w:r w:rsidRPr="00CD1DC6">
              <w:t>погодитися з вимогою та продовжити строк дії поданої ним тендерної пропозиції і наданого забезпечення тендерної пропозиції.</w:t>
            </w:r>
          </w:p>
          <w:p w14:paraId="03822576" w14:textId="77777777" w:rsidR="001C6C8F" w:rsidRPr="00CD1DC6" w:rsidRDefault="00A01298" w:rsidP="00365C82">
            <w:pPr>
              <w:widowControl w:val="0"/>
              <w:ind w:left="0" w:hanging="2"/>
              <w:jc w:val="both"/>
            </w:pPr>
            <w:r w:rsidRPr="00CD1DC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2E3E1E1" w14:textId="77777777" w:rsidR="001C6C8F" w:rsidRPr="00CD1DC6" w:rsidRDefault="001C6C8F" w:rsidP="00365C82">
            <w:pPr>
              <w:widowControl w:val="0"/>
              <w:ind w:left="0" w:hanging="2"/>
              <w:jc w:val="both"/>
            </w:pPr>
          </w:p>
        </w:tc>
      </w:tr>
      <w:tr w:rsidR="0065423A" w:rsidRPr="00CD1DC6" w14:paraId="156B3C52" w14:textId="77777777">
        <w:trPr>
          <w:trHeight w:val="522"/>
          <w:jc w:val="center"/>
        </w:trPr>
        <w:tc>
          <w:tcPr>
            <w:tcW w:w="1049" w:type="dxa"/>
          </w:tcPr>
          <w:p w14:paraId="75C1B3C1" w14:textId="77777777" w:rsidR="001C6C8F" w:rsidRPr="00CD1DC6" w:rsidRDefault="00A01298" w:rsidP="00365C82">
            <w:pPr>
              <w:widowControl w:val="0"/>
              <w:ind w:left="0" w:hanging="2"/>
            </w:pPr>
            <w:r w:rsidRPr="00CD1DC6">
              <w:rPr>
                <w:b/>
              </w:rPr>
              <w:t>5</w:t>
            </w:r>
          </w:p>
        </w:tc>
        <w:tc>
          <w:tcPr>
            <w:tcW w:w="3176" w:type="dxa"/>
          </w:tcPr>
          <w:p w14:paraId="2319E3BC" w14:textId="77777777" w:rsidR="001C6C8F" w:rsidRPr="00CD1DC6" w:rsidRDefault="00A01298" w:rsidP="00365C82">
            <w:pPr>
              <w:widowControl w:val="0"/>
              <w:ind w:left="0" w:right="113" w:hanging="2"/>
            </w:pPr>
            <w:r w:rsidRPr="00CD1DC6">
              <w:rPr>
                <w:b/>
              </w:rPr>
              <w:t xml:space="preserve">Кваліфікаційні критерії до учасників </w:t>
            </w:r>
            <w:r w:rsidRPr="00CD1DC6">
              <w:t xml:space="preserve">відповідно до статті 16 Закону </w:t>
            </w:r>
            <w:r w:rsidRPr="00CD1DC6">
              <w:rPr>
                <w:b/>
              </w:rPr>
              <w:t xml:space="preserve">та підстави, </w:t>
            </w:r>
            <w:r w:rsidRPr="00CD1DC6">
              <w:t xml:space="preserve">встановлені </w:t>
            </w:r>
            <w:r w:rsidRPr="00CD1DC6">
              <w:rPr>
                <w:i/>
              </w:rPr>
              <w:t xml:space="preserve">пунктом 47 Особливостей </w:t>
            </w:r>
          </w:p>
        </w:tc>
        <w:tc>
          <w:tcPr>
            <w:tcW w:w="9365" w:type="dxa"/>
          </w:tcPr>
          <w:p w14:paraId="33425713" w14:textId="77777777" w:rsidR="001C6C8F" w:rsidRPr="00CD1DC6" w:rsidRDefault="00A01298" w:rsidP="00365C82">
            <w:pPr>
              <w:widowControl w:val="0"/>
              <w:ind w:left="0" w:right="113" w:hanging="2"/>
              <w:jc w:val="both"/>
            </w:pPr>
            <w:r w:rsidRPr="00CD1DC6">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13133B16" w14:textId="77777777" w:rsidR="001C6C8F" w:rsidRPr="00CD1DC6" w:rsidRDefault="001C6C8F" w:rsidP="00365C82">
            <w:pPr>
              <w:widowControl w:val="0"/>
              <w:ind w:left="0" w:right="113" w:hanging="2"/>
              <w:jc w:val="both"/>
            </w:pPr>
          </w:p>
          <w:p w14:paraId="63CE83E5" w14:textId="77777777" w:rsidR="001C6C8F" w:rsidRPr="00CD1DC6" w:rsidRDefault="00A01298" w:rsidP="00365C82">
            <w:pPr>
              <w:widowControl w:val="0"/>
              <w:ind w:left="0" w:right="113" w:hanging="2"/>
              <w:jc w:val="both"/>
            </w:pPr>
            <w:r w:rsidRPr="00CD1DC6">
              <w:rPr>
                <w:b/>
              </w:rPr>
              <w:t>5.1. наявність обладнання та матеріально-технічної бази:</w:t>
            </w:r>
          </w:p>
          <w:p w14:paraId="04A6DE48" w14:textId="77777777" w:rsidR="001C6C8F" w:rsidRPr="00CD1DC6" w:rsidRDefault="00A01298" w:rsidP="00365C82">
            <w:pPr>
              <w:ind w:left="0" w:hanging="2"/>
              <w:jc w:val="both"/>
            </w:pPr>
            <w:r w:rsidRPr="00CD1DC6">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10AA2DD3" w14:textId="77777777" w:rsidR="001C6C8F" w:rsidRPr="00CD1DC6" w:rsidRDefault="00A01298" w:rsidP="00365C82">
            <w:pPr>
              <w:widowControl w:val="0"/>
              <w:tabs>
                <w:tab w:val="left" w:pos="1080"/>
              </w:tabs>
              <w:ind w:left="0" w:hanging="2"/>
              <w:jc w:val="both"/>
            </w:pPr>
            <w:r w:rsidRPr="00CD1DC6">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BACBDEF" w14:textId="77777777" w:rsidR="002C6B29" w:rsidRPr="00CD1DC6" w:rsidRDefault="002C6B29" w:rsidP="002C6B29">
            <w:pPr>
              <w:widowControl w:val="0"/>
              <w:tabs>
                <w:tab w:val="left" w:pos="1080"/>
              </w:tabs>
              <w:ind w:left="0" w:hanging="2"/>
              <w:jc w:val="both"/>
            </w:pPr>
            <w:r w:rsidRPr="00CD1DC6">
              <w:t xml:space="preserve">На підтвердження наявності в учасника офісу, складу або виробничої бази, залученої </w:t>
            </w:r>
            <w:r w:rsidRPr="00CD1DC6">
              <w:lastRenderedPageBreak/>
              <w:t>матеріально-технічної бази та технологій Учасник надає актуальні/діючі договори оренди/послуг/лізингу тощо, з усіма додатками, що є невід’ємними частинами такого договору.</w:t>
            </w:r>
          </w:p>
          <w:p w14:paraId="5CFF6233" w14:textId="77777777" w:rsidR="002C6B29" w:rsidRPr="00CD1DC6" w:rsidRDefault="002C6B29" w:rsidP="002C6B29">
            <w:pPr>
              <w:widowControl w:val="0"/>
              <w:tabs>
                <w:tab w:val="left" w:pos="1080"/>
              </w:tabs>
              <w:ind w:left="0" w:hanging="2"/>
              <w:jc w:val="both"/>
            </w:pPr>
            <w:r w:rsidRPr="00CD1DC6">
              <w:t>На підтвердження обладнання, матеріально-технічної бази/технологій, Учасник надає свідоцтво про реєстрацію обладнання, матеріально-технічної бази та технологій на кожну зазначену в переліку одиницю, документи про придбання або оборотно-сальдову відомість, актуальні/діючі договори оренди/послуг/лізингу тощо, з усіма додатками, що є невід’ємними частинами такого договору. підписану уповноваженою особою Учасника, про те, що останні знаходяться на балансі підприємства Учасника.</w:t>
            </w:r>
          </w:p>
          <w:p w14:paraId="4C67196A" w14:textId="77777777" w:rsidR="002C6B29" w:rsidRPr="00CD1DC6" w:rsidRDefault="002C6B29" w:rsidP="002C6B29">
            <w:pPr>
              <w:widowControl w:val="0"/>
              <w:tabs>
                <w:tab w:val="left" w:pos="1080"/>
              </w:tabs>
              <w:ind w:left="0" w:hanging="2"/>
              <w:jc w:val="both"/>
            </w:pPr>
            <w:r w:rsidRPr="00CD1DC6">
              <w:t>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2A46DE03" w14:textId="77777777" w:rsidR="001C6C8F" w:rsidRPr="00CD1DC6" w:rsidRDefault="001C6C8F" w:rsidP="00365C82">
            <w:pPr>
              <w:widowControl w:val="0"/>
              <w:ind w:left="0" w:right="113" w:hanging="2"/>
              <w:jc w:val="both"/>
            </w:pPr>
          </w:p>
          <w:p w14:paraId="7BBFDF25" w14:textId="77777777" w:rsidR="001C6C8F" w:rsidRPr="00CD1DC6" w:rsidRDefault="00A01298" w:rsidP="00365C82">
            <w:pPr>
              <w:widowControl w:val="0"/>
              <w:ind w:left="0" w:right="113" w:hanging="2"/>
              <w:jc w:val="both"/>
            </w:pPr>
            <w:r w:rsidRPr="00CD1DC6">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5 (та </w:t>
            </w:r>
            <w:proofErr w:type="spellStart"/>
            <w:r w:rsidRPr="00CD1DC6">
              <w:rPr>
                <w:i/>
              </w:rPr>
              <w:t>сканами</w:t>
            </w:r>
            <w:proofErr w:type="spellEnd"/>
            <w:r w:rsidRPr="00CD1DC6">
              <w:rPr>
                <w:i/>
              </w:rPr>
              <w:t xml:space="preserve"> підтвердних документів – </w:t>
            </w:r>
            <w:r w:rsidR="002C6B29" w:rsidRPr="00CD1DC6">
              <w:rPr>
                <w:i/>
              </w:rPr>
              <w:t>які вимагаються даним пунктом</w:t>
            </w:r>
            <w:r w:rsidRPr="00CD1DC6">
              <w:rPr>
                <w:i/>
              </w:rPr>
              <w:t>) .</w:t>
            </w:r>
          </w:p>
          <w:p w14:paraId="0AE08847" w14:textId="77777777" w:rsidR="001C6C8F" w:rsidRPr="00CD1DC6" w:rsidRDefault="001C6C8F" w:rsidP="00365C82">
            <w:pPr>
              <w:widowControl w:val="0"/>
              <w:tabs>
                <w:tab w:val="left" w:pos="1697"/>
              </w:tabs>
              <w:ind w:left="0" w:hanging="2"/>
            </w:pPr>
          </w:p>
          <w:p w14:paraId="62D8CCC1" w14:textId="77777777" w:rsidR="001C6C8F" w:rsidRPr="00CD1DC6" w:rsidRDefault="00A01298" w:rsidP="00365C82">
            <w:pPr>
              <w:widowControl w:val="0"/>
              <w:ind w:left="0" w:right="113" w:hanging="2"/>
              <w:jc w:val="both"/>
            </w:pPr>
            <w:r w:rsidRPr="00CD1DC6">
              <w:rPr>
                <w:b/>
              </w:rPr>
              <w:t>5.2. Наявність працівників відповідної кваліфікації, які мають необхідні знання та досвід:</w:t>
            </w:r>
          </w:p>
          <w:p w14:paraId="3233F476" w14:textId="77777777" w:rsidR="001C6C8F" w:rsidRPr="00CD1DC6" w:rsidRDefault="00A01298" w:rsidP="00365C82">
            <w:pPr>
              <w:widowControl w:val="0"/>
              <w:ind w:left="0" w:right="113" w:hanging="2"/>
              <w:jc w:val="both"/>
            </w:pPr>
            <w:r w:rsidRPr="00CD1DC6">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E361F5F" w14:textId="77777777" w:rsidR="001C6C8F" w:rsidRPr="00CD1DC6" w:rsidRDefault="00A01298" w:rsidP="00365C82">
            <w:pPr>
              <w:widowControl w:val="0"/>
              <w:tabs>
                <w:tab w:val="left" w:pos="1080"/>
              </w:tabs>
              <w:ind w:left="0" w:hanging="2"/>
              <w:jc w:val="both"/>
            </w:pPr>
            <w:r w:rsidRPr="00CD1DC6">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4D5E4472" w14:textId="77777777" w:rsidR="001C6C8F" w:rsidRPr="00CD1DC6" w:rsidRDefault="002C6B29" w:rsidP="00365C82">
            <w:pPr>
              <w:widowControl w:val="0"/>
              <w:ind w:left="0" w:right="113" w:hanging="2"/>
              <w:jc w:val="both"/>
            </w:pPr>
            <w:r w:rsidRPr="00CD1DC6">
              <w:t>А підтвердження наявності в Учасника працівників відповідної кваліфікації у складі тендерної пропозиції надаються копії документів (наказ про призначення/ переведення/суміщення/сумісництво на посади та/або трудові угоди та/або цивільно-правові угоди тощо), які підтверджують наявність в учасника трудових/цивільно-правових відносин із працівниками.</w:t>
            </w:r>
          </w:p>
          <w:p w14:paraId="3474A773" w14:textId="77777777" w:rsidR="002C6B29" w:rsidRPr="00CD1DC6" w:rsidRDefault="002C6B29" w:rsidP="002C6B29">
            <w:pPr>
              <w:widowControl w:val="0"/>
              <w:ind w:left="0" w:right="113" w:hanging="2"/>
              <w:jc w:val="both"/>
            </w:pPr>
            <w:r w:rsidRPr="00CD1DC6">
              <w:t>Обов’язкова наявність в Учасника інженера проектно-кошторисних робіт та/або інженера кошторисника в частині кошторисної документації. На підтвердження надати копію кваліфікаційного сертифікату.</w:t>
            </w:r>
          </w:p>
          <w:p w14:paraId="7A48BF0A" w14:textId="77777777" w:rsidR="002C6B29" w:rsidRPr="00CD1DC6" w:rsidRDefault="002C6B29" w:rsidP="002C6B29">
            <w:pPr>
              <w:widowControl w:val="0"/>
              <w:ind w:left="0" w:right="113" w:hanging="2"/>
              <w:jc w:val="both"/>
            </w:pPr>
            <w:r w:rsidRPr="00CD1DC6">
              <w:tab/>
              <w:t>Копію диплому про вищу/неповну вищу освіту головного інженера.</w:t>
            </w:r>
          </w:p>
          <w:p w14:paraId="53D5E1C9" w14:textId="77777777" w:rsidR="002C6B29" w:rsidRPr="00CD1DC6" w:rsidRDefault="002C6B29" w:rsidP="002C6B29">
            <w:pPr>
              <w:widowControl w:val="0"/>
              <w:ind w:left="0" w:right="113" w:hanging="2"/>
              <w:jc w:val="both"/>
            </w:pPr>
            <w:r w:rsidRPr="00CD1DC6">
              <w:t>Обов’язкова наявність в Учасника інженера з охорони праці (або співробітника на якого покладені подібні обов’язки) з документальним підтвердженням відповідного навчання.</w:t>
            </w:r>
          </w:p>
          <w:p w14:paraId="4F43BF4D" w14:textId="77777777" w:rsidR="002C6B29" w:rsidRPr="00CD1DC6" w:rsidRDefault="002C6B29" w:rsidP="002C6B29">
            <w:pPr>
              <w:widowControl w:val="0"/>
              <w:ind w:left="0" w:right="113" w:hanging="2"/>
              <w:jc w:val="both"/>
            </w:pPr>
          </w:p>
          <w:p w14:paraId="750EBA4C" w14:textId="77777777" w:rsidR="001C6C8F" w:rsidRPr="00CD1DC6" w:rsidRDefault="00A01298" w:rsidP="00365C82">
            <w:pPr>
              <w:widowControl w:val="0"/>
              <w:ind w:left="0" w:right="113" w:hanging="2"/>
              <w:jc w:val="both"/>
            </w:pPr>
            <w:r w:rsidRPr="00CD1DC6">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6 (та </w:t>
            </w:r>
            <w:proofErr w:type="spellStart"/>
            <w:r w:rsidRPr="00CD1DC6">
              <w:rPr>
                <w:i/>
              </w:rPr>
              <w:t>сканами</w:t>
            </w:r>
            <w:proofErr w:type="spellEnd"/>
            <w:r w:rsidRPr="00CD1DC6">
              <w:rPr>
                <w:i/>
              </w:rPr>
              <w:t xml:space="preserve"> підтвердних документів) .</w:t>
            </w:r>
          </w:p>
          <w:p w14:paraId="510DE0D5" w14:textId="77777777" w:rsidR="001C6C8F" w:rsidRPr="00CD1DC6" w:rsidRDefault="001C6C8F" w:rsidP="00365C82">
            <w:pPr>
              <w:widowControl w:val="0"/>
              <w:ind w:left="0" w:right="113" w:hanging="2"/>
              <w:jc w:val="both"/>
            </w:pPr>
          </w:p>
          <w:p w14:paraId="1C772286" w14:textId="77777777" w:rsidR="001C6C8F" w:rsidRPr="00CD1DC6" w:rsidRDefault="00A01298" w:rsidP="00365C82">
            <w:pPr>
              <w:widowControl w:val="0"/>
              <w:ind w:left="0" w:right="113" w:hanging="2"/>
              <w:jc w:val="both"/>
            </w:pPr>
            <w:r w:rsidRPr="00CD1DC6">
              <w:rPr>
                <w:b/>
              </w:rPr>
              <w:t>5.3. Наявність документально підтвердженого відповідного досвіду виконання аналогічних договорів:</w:t>
            </w:r>
          </w:p>
          <w:p w14:paraId="21742BAC" w14:textId="77777777" w:rsidR="001C6C8F" w:rsidRPr="00CD1DC6" w:rsidRDefault="00A01298" w:rsidP="00365C82">
            <w:pPr>
              <w:ind w:left="0" w:hanging="2"/>
              <w:jc w:val="both"/>
            </w:pPr>
            <w:r w:rsidRPr="00CD1DC6">
              <w:t>5.3.1. Інформаційну довідку про виконання аналогічних договорів згідно Додатку 7 цієї документації.</w:t>
            </w:r>
          </w:p>
          <w:p w14:paraId="00BC39C8"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5.3.2. Завірені копії підтверджуючих документів, а саме: </w:t>
            </w:r>
            <w:r w:rsidRPr="00CD1DC6">
              <w:rPr>
                <w:b/>
              </w:rPr>
              <w:t>аналогічних договорів з додатковими угодами та актів виконаних робіт на всю суму договору</w:t>
            </w:r>
            <w:r w:rsidRPr="00CD1DC6">
              <w:t xml:space="preserve">). </w:t>
            </w:r>
            <w:r w:rsidRPr="00CD1DC6">
              <w:rPr>
                <w:i/>
              </w:rPr>
              <w:t xml:space="preserve">У випадку коли сума актів виконаних робіт не відповідає вказаній вартості договору – надати </w:t>
            </w:r>
            <w:r w:rsidRPr="00CD1DC6">
              <w:rPr>
                <w:i/>
              </w:rPr>
              <w:lastRenderedPageBreak/>
              <w:t>пояснення.</w:t>
            </w:r>
          </w:p>
          <w:p w14:paraId="50016E65" w14:textId="77777777" w:rsidR="001C6C8F" w:rsidRPr="00CD1DC6" w:rsidRDefault="00A01298" w:rsidP="00365C82">
            <w:pPr>
              <w:widowControl w:val="0"/>
              <w:ind w:left="0" w:right="113" w:hanging="2"/>
              <w:jc w:val="both"/>
            </w:pPr>
            <w:r w:rsidRPr="00CD1DC6">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61F4F022" w14:textId="77777777" w:rsidR="001C6C8F" w:rsidRPr="00CD1DC6" w:rsidRDefault="001C6C8F" w:rsidP="00365C82">
            <w:pPr>
              <w:widowControl w:val="0"/>
              <w:ind w:left="0" w:right="113" w:hanging="2"/>
              <w:jc w:val="both"/>
            </w:pPr>
          </w:p>
          <w:p w14:paraId="0CAD2CAF" w14:textId="77777777" w:rsidR="001C6C8F" w:rsidRPr="00CD1DC6" w:rsidRDefault="00A01298" w:rsidP="00365C82">
            <w:pPr>
              <w:widowControl w:val="0"/>
              <w:ind w:left="0" w:right="113" w:hanging="2"/>
              <w:jc w:val="both"/>
            </w:pPr>
            <w:r w:rsidRPr="00CD1DC6">
              <w:rPr>
                <w:b/>
              </w:rPr>
              <w:t xml:space="preserve">Відповідний досвід роботи: </w:t>
            </w:r>
            <w:r w:rsidRPr="00CD1DC6">
              <w:t>не менше 2 виконаних аналогічних договорів протягом останніх 4 років</w:t>
            </w:r>
            <w:r w:rsidRPr="00CD1DC6">
              <w:rPr>
                <w:b/>
              </w:rPr>
              <w:t xml:space="preserve"> (</w:t>
            </w:r>
            <w:r w:rsidRPr="00CD1DC6">
              <w:rPr>
                <w:b/>
                <w:i/>
              </w:rPr>
              <w:t>без урахування періоду дії в</w:t>
            </w:r>
            <w:r w:rsidR="002C6B29" w:rsidRPr="00CD1DC6">
              <w:rPr>
                <w:b/>
                <w:i/>
              </w:rPr>
              <w:t>оєнного</w:t>
            </w:r>
            <w:r w:rsidRPr="00CD1DC6">
              <w:rPr>
                <w:b/>
                <w:i/>
              </w:rPr>
              <w:t xml:space="preserve"> стану</w:t>
            </w:r>
            <w:r w:rsidR="006F3A73" w:rsidRPr="00CD1DC6">
              <w:rPr>
                <w:b/>
                <w:i/>
              </w:rPr>
              <w:t xml:space="preserve"> 2018-2021 роки</w:t>
            </w:r>
            <w:r w:rsidRPr="00CD1DC6">
              <w:rPr>
                <w:b/>
                <w:i/>
              </w:rPr>
              <w:t>)</w:t>
            </w:r>
            <w:r w:rsidRPr="00CD1DC6">
              <w:rPr>
                <w:b/>
              </w:rPr>
              <w:t xml:space="preserve"> </w:t>
            </w:r>
            <w:r w:rsidRPr="00CD1DC6">
              <w:t>із вартістю кожного договору</w:t>
            </w:r>
            <w:r w:rsidRPr="00CD1DC6">
              <w:rPr>
                <w:b/>
              </w:rPr>
              <w:t xml:space="preserve"> не менше 30% від </w:t>
            </w:r>
            <w:r w:rsidRPr="00CD1DC6">
              <w:t>очікуваної вартості закупівлі.</w:t>
            </w:r>
          </w:p>
          <w:p w14:paraId="6A97F15D" w14:textId="77777777" w:rsidR="001C6C8F" w:rsidRPr="00CD1DC6" w:rsidRDefault="001C6C8F" w:rsidP="00365C82">
            <w:pPr>
              <w:widowControl w:val="0"/>
              <w:ind w:left="0" w:right="113" w:hanging="2"/>
              <w:jc w:val="both"/>
            </w:pPr>
          </w:p>
          <w:p w14:paraId="62137B0A" w14:textId="77777777" w:rsidR="001C6C8F" w:rsidRPr="00CD1DC6" w:rsidRDefault="00A01298" w:rsidP="00365C82">
            <w:pPr>
              <w:pBdr>
                <w:top w:val="nil"/>
                <w:left w:val="nil"/>
                <w:bottom w:val="nil"/>
                <w:right w:val="nil"/>
                <w:between w:val="nil"/>
              </w:pBdr>
              <w:spacing w:line="240" w:lineRule="auto"/>
              <w:ind w:left="0" w:hanging="2"/>
              <w:jc w:val="both"/>
            </w:pPr>
            <w:r w:rsidRPr="00CD1DC6">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7 та </w:t>
            </w:r>
            <w:proofErr w:type="spellStart"/>
            <w:r w:rsidRPr="00CD1DC6">
              <w:rPr>
                <w:i/>
              </w:rPr>
              <w:t>сканами</w:t>
            </w:r>
            <w:proofErr w:type="spellEnd"/>
            <w:r w:rsidRPr="00CD1DC6">
              <w:rPr>
                <w:i/>
              </w:rPr>
              <w:t xml:space="preserve"> підтвердних документів, зазначених у підпунктах 5.3.2-.5.3.3.</w:t>
            </w:r>
          </w:p>
          <w:p w14:paraId="20640AF2" w14:textId="77777777" w:rsidR="001C6C8F" w:rsidRPr="00CD1DC6" w:rsidRDefault="001C6C8F" w:rsidP="00365C82">
            <w:pPr>
              <w:ind w:left="0" w:hanging="2"/>
              <w:jc w:val="both"/>
            </w:pPr>
          </w:p>
          <w:p w14:paraId="3904B75D" w14:textId="77777777" w:rsidR="001C6C8F" w:rsidRPr="00CD1DC6" w:rsidRDefault="00A01298" w:rsidP="00365C82">
            <w:pPr>
              <w:pBdr>
                <w:top w:val="nil"/>
                <w:left w:val="nil"/>
                <w:bottom w:val="nil"/>
                <w:right w:val="nil"/>
                <w:between w:val="nil"/>
              </w:pBdr>
              <w:spacing w:line="240" w:lineRule="auto"/>
              <w:ind w:left="0" w:hanging="2"/>
              <w:jc w:val="both"/>
            </w:pPr>
            <w:r w:rsidRPr="00CD1DC6">
              <w:rPr>
                <w:b/>
              </w:rPr>
              <w:t>5.4. Наявність фінансової спроможності (</w:t>
            </w:r>
            <w:r w:rsidRPr="00CD1DC6">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CD1DC6">
              <w:rPr>
                <w:b/>
              </w:rPr>
              <w:t>:</w:t>
            </w:r>
          </w:p>
          <w:p w14:paraId="04FB2F46" w14:textId="77777777" w:rsidR="001C6C8F" w:rsidRPr="00CD1DC6" w:rsidRDefault="00A01298" w:rsidP="00365C82">
            <w:pPr>
              <w:pBdr>
                <w:top w:val="nil"/>
                <w:left w:val="nil"/>
                <w:bottom w:val="nil"/>
                <w:right w:val="nil"/>
                <w:between w:val="nil"/>
              </w:pBdr>
              <w:spacing w:line="240" w:lineRule="auto"/>
              <w:ind w:left="0" w:hanging="2"/>
              <w:jc w:val="both"/>
            </w:pPr>
            <w:r w:rsidRPr="00CD1DC6">
              <w:t>5.4.1. Копії балансу Учасника (форма № 1) за  чотири попередні календарні роки *.</w:t>
            </w:r>
          </w:p>
          <w:p w14:paraId="335144A8" w14:textId="77777777" w:rsidR="001C6C8F" w:rsidRPr="00CD1DC6" w:rsidRDefault="00A01298" w:rsidP="00365C82">
            <w:pPr>
              <w:pBdr>
                <w:top w:val="nil"/>
                <w:left w:val="nil"/>
                <w:bottom w:val="nil"/>
                <w:right w:val="nil"/>
                <w:between w:val="nil"/>
              </w:pBdr>
              <w:spacing w:line="240" w:lineRule="auto"/>
              <w:ind w:left="0" w:hanging="2"/>
              <w:jc w:val="both"/>
            </w:pPr>
            <w:r w:rsidRPr="00CD1DC6">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4FC3ABA9" w14:textId="77777777" w:rsidR="001C6C8F" w:rsidRPr="00CD1DC6" w:rsidRDefault="00A01298" w:rsidP="00365C82">
            <w:pPr>
              <w:pBdr>
                <w:top w:val="nil"/>
                <w:left w:val="nil"/>
                <w:bottom w:val="nil"/>
                <w:right w:val="nil"/>
                <w:between w:val="nil"/>
              </w:pBdr>
              <w:spacing w:line="240" w:lineRule="auto"/>
              <w:ind w:left="0" w:hanging="2"/>
            </w:pPr>
            <w:r w:rsidRPr="00CD1DC6">
              <w:t>5.4.2. Для Учасників торгів – юридичних осіб — копії звіту про фінансові результати Учасника (форма № 2) за  чотири попередні календарні роки.*</w:t>
            </w:r>
          </w:p>
          <w:p w14:paraId="209D48F0" w14:textId="77777777" w:rsidR="001C6C8F" w:rsidRPr="00CD1DC6" w:rsidRDefault="00A01298" w:rsidP="00365C82">
            <w:pPr>
              <w:pBdr>
                <w:top w:val="nil"/>
                <w:left w:val="nil"/>
                <w:bottom w:val="nil"/>
                <w:right w:val="nil"/>
                <w:between w:val="nil"/>
              </w:pBdr>
              <w:spacing w:line="240" w:lineRule="auto"/>
              <w:ind w:left="0" w:hanging="2"/>
              <w:jc w:val="both"/>
            </w:pPr>
            <w:r w:rsidRPr="00CD1DC6">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4D03F129" w14:textId="77777777" w:rsidR="001C6C8F" w:rsidRPr="00CD1DC6" w:rsidRDefault="00A01298" w:rsidP="00365C82">
            <w:pPr>
              <w:pBdr>
                <w:top w:val="nil"/>
                <w:left w:val="nil"/>
                <w:bottom w:val="nil"/>
                <w:right w:val="nil"/>
                <w:between w:val="nil"/>
              </w:pBdr>
              <w:spacing w:line="240" w:lineRule="auto"/>
              <w:ind w:left="0" w:hanging="2"/>
            </w:pPr>
            <w:r w:rsidRPr="00CD1DC6">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2B4780CC" w14:textId="77777777" w:rsidR="001C6C8F" w:rsidRPr="00CD1DC6" w:rsidRDefault="001C6C8F" w:rsidP="00365C82">
            <w:pPr>
              <w:widowControl w:val="0"/>
              <w:ind w:left="0" w:right="113" w:hanging="2"/>
              <w:jc w:val="both"/>
            </w:pPr>
          </w:p>
          <w:p w14:paraId="7124CFD9" w14:textId="77777777" w:rsidR="001C6C8F" w:rsidRPr="00CD1DC6" w:rsidRDefault="00A01298" w:rsidP="002C6B29">
            <w:pPr>
              <w:widowControl w:val="0"/>
              <w:ind w:left="0" w:right="113" w:hanging="2"/>
              <w:jc w:val="both"/>
            </w:pPr>
            <w:r w:rsidRPr="00CD1DC6">
              <w:t>Фінансова спроможність учасника закупівлі є такою, що відповідає критерію, за умови</w:t>
            </w:r>
            <w:r w:rsidR="002C6B29" w:rsidRPr="00CD1DC6">
              <w:t xml:space="preserve"> </w:t>
            </w:r>
            <w:r w:rsidRPr="00CD1DC6">
              <w:t>якщо мінімальний розмір середньорічного доходу (середнє арифметичне значення річних оборотів) за останні 4 календарні роки (</w:t>
            </w:r>
            <w:r w:rsidRPr="00CD1DC6">
              <w:rPr>
                <w:i/>
              </w:rPr>
              <w:t xml:space="preserve">без урахування періоду дії </w:t>
            </w:r>
            <w:r w:rsidR="002C6B29" w:rsidRPr="00CD1DC6">
              <w:rPr>
                <w:i/>
              </w:rPr>
              <w:t>воєнного</w:t>
            </w:r>
            <w:r w:rsidRPr="00CD1DC6">
              <w:rPr>
                <w:i/>
              </w:rPr>
              <w:t xml:space="preserve"> стану</w:t>
            </w:r>
            <w:r w:rsidR="006F3A73" w:rsidRPr="00CD1DC6">
              <w:rPr>
                <w:i/>
              </w:rPr>
              <w:t xml:space="preserve"> 2018-2021 роки</w:t>
            </w:r>
            <w:r w:rsidRPr="00CD1DC6">
              <w:rPr>
                <w:i/>
              </w:rPr>
              <w:t>)</w:t>
            </w:r>
            <w:r w:rsidRPr="00CD1DC6">
              <w:t xml:space="preserve"> повинен становити не менше ніж 30% очікуваної вартості предмета закупівлі</w:t>
            </w:r>
            <w:r w:rsidR="002C6B29" w:rsidRPr="00CD1DC6">
              <w:t>.</w:t>
            </w:r>
          </w:p>
          <w:p w14:paraId="2C46AB73" w14:textId="77777777" w:rsidR="001C6C8F" w:rsidRPr="00CD1DC6" w:rsidRDefault="001C6C8F" w:rsidP="00365C82">
            <w:pPr>
              <w:ind w:left="0" w:hanging="2"/>
              <w:jc w:val="both"/>
              <w:rPr>
                <w:i/>
              </w:rPr>
            </w:pPr>
          </w:p>
          <w:p w14:paraId="2E2C18BF" w14:textId="77777777" w:rsidR="001C6C8F" w:rsidRPr="00CD1DC6" w:rsidRDefault="00A01298" w:rsidP="00365C82">
            <w:pPr>
              <w:ind w:left="0" w:hanging="2"/>
              <w:jc w:val="both"/>
            </w:pPr>
            <w:r w:rsidRPr="00CD1DC6">
              <w:rPr>
                <w:i/>
              </w:rPr>
              <w:t>Під річним оборотом розуміються загальні надходження протягом року відповідно до звіту про рух грошових коштів.</w:t>
            </w:r>
          </w:p>
          <w:p w14:paraId="6CBE132D" w14:textId="77777777" w:rsidR="001C6C8F" w:rsidRPr="00CD1DC6" w:rsidRDefault="001C6C8F" w:rsidP="00365C82">
            <w:pPr>
              <w:ind w:left="0" w:hanging="2"/>
              <w:jc w:val="both"/>
            </w:pPr>
          </w:p>
          <w:p w14:paraId="52F2A39A" w14:textId="77777777" w:rsidR="001C6C8F" w:rsidRPr="00CD1DC6" w:rsidRDefault="00A01298" w:rsidP="00365C82">
            <w:pPr>
              <w:widowControl w:val="0"/>
              <w:ind w:left="0" w:right="113" w:hanging="2"/>
              <w:jc w:val="both"/>
            </w:pPr>
            <w:r w:rsidRPr="00CD1DC6">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14:paraId="417B2755" w14:textId="77777777" w:rsidR="001C6C8F" w:rsidRPr="00CD1DC6" w:rsidRDefault="00A01298" w:rsidP="00365C82">
            <w:pPr>
              <w:widowControl w:val="0"/>
              <w:ind w:left="0" w:hanging="2"/>
              <w:jc w:val="both"/>
            </w:pPr>
            <w:r w:rsidRPr="00CD1DC6">
              <w:t xml:space="preserve">5.5.1.Інформація про відсутність підстав, визначених </w:t>
            </w:r>
            <w:r w:rsidRPr="00CD1DC6">
              <w:rPr>
                <w:i/>
              </w:rPr>
              <w:t xml:space="preserve">пунктом 47  Особливостей </w:t>
            </w:r>
            <w:r w:rsidR="002C6B29" w:rsidRPr="00CD1DC6">
              <w:rPr>
                <w:i/>
              </w:rPr>
              <w:t xml:space="preserve"> </w:t>
            </w:r>
            <w:r w:rsidRPr="00CD1DC6">
              <w:t xml:space="preserve">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2CA0C04C" w14:textId="77777777" w:rsidR="001C6C8F" w:rsidRPr="00CD1DC6" w:rsidRDefault="00A01298" w:rsidP="00365C82">
            <w:pPr>
              <w:widowControl w:val="0"/>
              <w:ind w:left="0" w:hanging="2"/>
              <w:jc w:val="both"/>
              <w:rPr>
                <w:u w:val="single"/>
              </w:rPr>
            </w:pPr>
            <w:r w:rsidRPr="00CD1DC6">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CD1DC6">
              <w:rPr>
                <w:u w:val="single"/>
              </w:rPr>
              <w:t xml:space="preserve"> учасником надається  гарантійний лист за формою відповідно до додатку № 4 цієї тендерної документації.</w:t>
            </w:r>
          </w:p>
          <w:p w14:paraId="2DFDE3F9"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Замовник не вимагає від учасника процедури закупівлі </w:t>
            </w:r>
            <w:r w:rsidRPr="00CD1DC6">
              <w:rPr>
                <w:u w:val="single"/>
              </w:rPr>
              <w:t>під час подання</w:t>
            </w:r>
            <w:r w:rsidRPr="00CD1DC6">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w:t>
            </w:r>
            <w:r w:rsidRPr="00CD1DC6">
              <w:rPr>
                <w:i/>
              </w:rPr>
              <w:t>.</w:t>
            </w:r>
          </w:p>
          <w:p w14:paraId="001FA26D" w14:textId="77777777" w:rsidR="001C6C8F" w:rsidRPr="00CD1DC6" w:rsidRDefault="00A01298" w:rsidP="00365C82">
            <w:pPr>
              <w:pBdr>
                <w:top w:val="nil"/>
                <w:left w:val="nil"/>
                <w:bottom w:val="nil"/>
                <w:right w:val="nil"/>
                <w:between w:val="nil"/>
              </w:pBdr>
              <w:spacing w:line="240" w:lineRule="auto"/>
              <w:ind w:left="0" w:hanging="2"/>
              <w:jc w:val="both"/>
            </w:pPr>
            <w:r w:rsidRPr="00CD1DC6">
              <w:rPr>
                <w:i/>
              </w:rPr>
              <w:lastRenderedPageBreak/>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8A6D057" w14:textId="77777777" w:rsidR="001C6C8F" w:rsidRPr="00CD1DC6" w:rsidRDefault="001C6C8F" w:rsidP="00365C82">
            <w:pPr>
              <w:pBdr>
                <w:top w:val="nil"/>
                <w:left w:val="nil"/>
                <w:bottom w:val="nil"/>
                <w:right w:val="nil"/>
                <w:between w:val="nil"/>
              </w:pBdr>
              <w:spacing w:line="240" w:lineRule="auto"/>
              <w:ind w:left="0" w:hanging="2"/>
              <w:jc w:val="both"/>
            </w:pPr>
          </w:p>
          <w:p w14:paraId="129381E9"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5.5.2. Відповідно до </w:t>
            </w:r>
            <w:r w:rsidR="002C6B29" w:rsidRPr="00CD1DC6">
              <w:t xml:space="preserve">абзацу 14 </w:t>
            </w:r>
            <w:r w:rsidR="002C6B29" w:rsidRPr="00CD1DC6">
              <w:rPr>
                <w:i/>
              </w:rPr>
              <w:t xml:space="preserve">пункту </w:t>
            </w:r>
            <w:r w:rsidRPr="00CD1DC6">
              <w:rPr>
                <w:i/>
              </w:rPr>
              <w:t xml:space="preserve">47 Особливостей </w:t>
            </w:r>
            <w:r w:rsidRPr="00CD1DC6">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3FEB8383"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002C6B29" w:rsidRPr="00CD1DC6">
              <w:t xml:space="preserve">абзацом 14 </w:t>
            </w:r>
            <w:r w:rsidRPr="00CD1DC6">
              <w:rPr>
                <w:i/>
              </w:rPr>
              <w:t>пункт</w:t>
            </w:r>
            <w:r w:rsidR="002C6B29" w:rsidRPr="00CD1DC6">
              <w:rPr>
                <w:i/>
              </w:rPr>
              <w:t>у</w:t>
            </w:r>
            <w:r w:rsidRPr="00CD1DC6">
              <w:rPr>
                <w:i/>
              </w:rPr>
              <w:t xml:space="preserve"> 47  Особливостей</w:t>
            </w:r>
            <w:r w:rsidRPr="00CD1DC6">
              <w:t>, учасник під час подання тендерної пропозиції зобов’язаний шляхом самостійного декларування (окремою довідкою в довільній формі, наданою</w:t>
            </w:r>
            <w:r w:rsidR="00805534" w:rsidRPr="00CD1DC6">
              <w:t xml:space="preserve"> у складі тендерної пропозиції, </w:t>
            </w:r>
            <w:r w:rsidRPr="00CD1DC6">
              <w:t xml:space="preserve">підтвердити відсутність підстави, передбаченої </w:t>
            </w:r>
            <w:r w:rsidR="002C6B29" w:rsidRPr="00CD1DC6">
              <w:t xml:space="preserve">абзацом 14 </w:t>
            </w:r>
            <w:r w:rsidR="002C6B29" w:rsidRPr="00CD1DC6">
              <w:rPr>
                <w:i/>
              </w:rPr>
              <w:t xml:space="preserve">пункту 47  </w:t>
            </w:r>
            <w:r w:rsidRPr="00CD1DC6">
              <w:rPr>
                <w:i/>
              </w:rPr>
              <w:t xml:space="preserve">Особливостей </w:t>
            </w:r>
          </w:p>
          <w:p w14:paraId="49211773" w14:textId="77777777" w:rsidR="001C6C8F" w:rsidRPr="00CD1DC6" w:rsidRDefault="001C6C8F" w:rsidP="00365C82">
            <w:pPr>
              <w:widowControl w:val="0"/>
              <w:ind w:left="0" w:right="113" w:hanging="2"/>
              <w:jc w:val="both"/>
            </w:pPr>
          </w:p>
          <w:p w14:paraId="158D6EF9" w14:textId="77777777" w:rsidR="001C6C8F" w:rsidRPr="00CD1DC6" w:rsidRDefault="00A01298" w:rsidP="00365C82">
            <w:pPr>
              <w:widowControl w:val="0"/>
              <w:ind w:left="0" w:right="113" w:hanging="2"/>
              <w:jc w:val="both"/>
            </w:pPr>
            <w:r w:rsidRPr="00CD1DC6">
              <w:t xml:space="preserve"> 5.5.3. Відповідно до абзацу</w:t>
            </w:r>
            <w:r w:rsidRPr="00CD1DC6">
              <w:rPr>
                <w:b/>
              </w:rPr>
              <w:t xml:space="preserve"> </w:t>
            </w:r>
            <w:r w:rsidRPr="00CD1DC6">
              <w:rPr>
                <w:u w:val="single"/>
              </w:rPr>
              <w:t xml:space="preserve">першого частини третьої статті 22 Закону </w:t>
            </w:r>
            <w:r w:rsidRPr="00CD1DC6">
              <w:rPr>
                <w:b/>
                <w:u w:val="single"/>
              </w:rPr>
              <w:t>з урахуванням</w:t>
            </w:r>
            <w:r w:rsidRPr="00CD1DC6">
              <w:rPr>
                <w:u w:val="single"/>
              </w:rPr>
              <w:t xml:space="preserve"> </w:t>
            </w:r>
            <w:r w:rsidRPr="00CD1DC6">
              <w:rPr>
                <w:b/>
              </w:rPr>
              <w:t>абзацу 10 пункту 3 Особливостей</w:t>
            </w:r>
            <w:r w:rsidRPr="00CD1DC6">
              <w:rPr>
                <w:u w:val="single"/>
              </w:rPr>
              <w:t xml:space="preserve"> та Фінансової Угоди дл</w:t>
            </w:r>
            <w:r w:rsidRPr="00CD1DC6">
              <w:t xml:space="preserve">я закупівель за </w:t>
            </w:r>
            <w:r w:rsidR="00054A7B" w:rsidRPr="00CD1DC6">
              <w:t>НК</w:t>
            </w:r>
            <w:r w:rsidRPr="00CD1DC6">
              <w:t xml:space="preserve">ПВУ, учаснику буде відмовлено в участі у тендері та його пропозиція відхилена, якщо учасником </w:t>
            </w:r>
            <w:r w:rsidRPr="00CD1DC6">
              <w:rPr>
                <w:b/>
              </w:rPr>
              <w:t>НЕ буде</w:t>
            </w:r>
            <w:r w:rsidRPr="00CD1DC6">
              <w:t xml:space="preserve"> надано у складі пропозиції інформації про відсутність наступних підстав, а саме:</w:t>
            </w:r>
          </w:p>
          <w:p w14:paraId="6DE6F1EA" w14:textId="77777777" w:rsidR="001C6C8F" w:rsidRPr="00CD1DC6" w:rsidRDefault="00A01298" w:rsidP="00365C82">
            <w:pPr>
              <w:widowControl w:val="0"/>
              <w:ind w:left="0" w:right="113" w:hanging="2"/>
              <w:jc w:val="both"/>
            </w:pPr>
            <w:r w:rsidRPr="00CD1DC6">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CD1DC6">
              <w:t>бенефіціарний</w:t>
            </w:r>
            <w:proofErr w:type="spellEnd"/>
            <w:r w:rsidRPr="00CD1DC6">
              <w:t xml:space="preserve"> власник юридичної особи-учасника процедури закупівлі ( у тому числі фізична особа кінцевого </w:t>
            </w:r>
            <w:proofErr w:type="spellStart"/>
            <w:r w:rsidRPr="00CD1DC6">
              <w:t>бенефіціарного</w:t>
            </w:r>
            <w:proofErr w:type="spellEnd"/>
            <w:r w:rsidRPr="00CD1DC6">
              <w:t xml:space="preserve"> власника засновника такої юридичної особи, якщо засновник – інша юридична особа) – </w:t>
            </w:r>
            <w:r w:rsidRPr="00CD1DC6">
              <w:rPr>
                <w:b/>
              </w:rPr>
              <w:t>НЕ</w:t>
            </w:r>
            <w:r w:rsidRPr="00CD1DC6">
              <w:t xml:space="preserve"> </w:t>
            </w:r>
            <w:r w:rsidRPr="00CD1DC6">
              <w:rPr>
                <w:i/>
              </w:rPr>
              <w:t xml:space="preserve">була засуджена за державну зраду або </w:t>
            </w:r>
            <w:proofErr w:type="spellStart"/>
            <w:r w:rsidRPr="00CD1DC6">
              <w:rPr>
                <w:i/>
              </w:rPr>
              <w:t>колабораційну</w:t>
            </w:r>
            <w:proofErr w:type="spellEnd"/>
            <w:r w:rsidRPr="00CD1DC6">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4FDB8555" w14:textId="77777777" w:rsidR="00B17DCA" w:rsidRPr="00727F7E" w:rsidRDefault="00A01298" w:rsidP="00365C82">
            <w:pPr>
              <w:pStyle w:val="af4"/>
              <w:spacing w:before="0" w:beforeAutospacing="0" w:after="0" w:afterAutospacing="0"/>
              <w:ind w:left="0" w:right="113" w:hanging="2"/>
              <w:jc w:val="both"/>
            </w:pPr>
            <w:r w:rsidRPr="00CD1DC6">
              <w:t xml:space="preserve">-- </w:t>
            </w:r>
            <w:proofErr w:type="spellStart"/>
            <w:r w:rsidR="00B17DCA" w:rsidRPr="00CD1DC6">
              <w:t>Довідки</w:t>
            </w:r>
            <w:proofErr w:type="spellEnd"/>
            <w:r w:rsidR="00B17DCA" w:rsidRPr="00CD1DC6">
              <w:t xml:space="preserve"> в </w:t>
            </w:r>
            <w:proofErr w:type="spellStart"/>
            <w:r w:rsidR="00B17DCA" w:rsidRPr="00CD1DC6">
              <w:t>довільній</w:t>
            </w:r>
            <w:proofErr w:type="spellEnd"/>
            <w:r w:rsidR="00B17DCA" w:rsidRPr="00CD1DC6">
              <w:t xml:space="preserve"> </w:t>
            </w:r>
            <w:proofErr w:type="spellStart"/>
            <w:r w:rsidR="00B17DCA" w:rsidRPr="00CD1DC6">
              <w:t>формі</w:t>
            </w:r>
            <w:proofErr w:type="spellEnd"/>
            <w:r w:rsidR="00B17DCA" w:rsidRPr="00CD1DC6">
              <w:t xml:space="preserve">, </w:t>
            </w:r>
            <w:proofErr w:type="spellStart"/>
            <w:r w:rsidR="00B17DCA" w:rsidRPr="00CD1DC6">
              <w:t>що</w:t>
            </w:r>
            <w:proofErr w:type="spellEnd"/>
            <w:r w:rsidR="00B17DCA" w:rsidRPr="00CD1DC6">
              <w:t xml:space="preserve"> </w:t>
            </w:r>
            <w:proofErr w:type="spellStart"/>
            <w:r w:rsidR="00B17DCA" w:rsidRPr="00CD1DC6">
              <w:t>учасник</w:t>
            </w:r>
            <w:proofErr w:type="spellEnd"/>
            <w:r w:rsidR="00B17DCA" w:rsidRPr="00CD1DC6">
              <w:t xml:space="preserve"> </w:t>
            </w:r>
            <w:proofErr w:type="spellStart"/>
            <w:r w:rsidR="00B17DCA" w:rsidRPr="00CD1DC6">
              <w:t>процедури</w:t>
            </w:r>
            <w:proofErr w:type="spellEnd"/>
            <w:r w:rsidR="00B17DCA" w:rsidRPr="00CD1DC6">
              <w:t xml:space="preserve"> </w:t>
            </w:r>
            <w:proofErr w:type="spellStart"/>
            <w:r w:rsidR="00B17DCA" w:rsidRPr="00CD1DC6">
              <w:t>закупівлі</w:t>
            </w:r>
            <w:proofErr w:type="spellEnd"/>
            <w:r w:rsidR="00B17DCA" w:rsidRPr="00CD1DC6">
              <w:t xml:space="preserve"> </w:t>
            </w:r>
            <w:proofErr w:type="spellStart"/>
            <w:r w:rsidR="00B17DCA" w:rsidRPr="00CD1DC6">
              <w:t>або</w:t>
            </w:r>
            <w:proofErr w:type="spellEnd"/>
            <w:r w:rsidR="00B17DCA" w:rsidRPr="00CD1DC6">
              <w:t xml:space="preserve"> </w:t>
            </w:r>
            <w:proofErr w:type="spellStart"/>
            <w:r w:rsidR="00B17DCA" w:rsidRPr="00CD1DC6">
              <w:t>кінцевий</w:t>
            </w:r>
            <w:proofErr w:type="spellEnd"/>
            <w:r w:rsidR="00B17DCA" w:rsidRPr="00CD1DC6">
              <w:t xml:space="preserve"> </w:t>
            </w:r>
            <w:proofErr w:type="spellStart"/>
            <w:r w:rsidR="00B17DCA" w:rsidRPr="00CD1DC6">
              <w:t>бенефіціарний</w:t>
            </w:r>
            <w:proofErr w:type="spellEnd"/>
            <w:r w:rsidR="00B17DCA" w:rsidRPr="00CD1DC6">
              <w:t xml:space="preserve"> </w:t>
            </w:r>
            <w:proofErr w:type="spellStart"/>
            <w:r w:rsidR="00B17DCA" w:rsidRPr="00CD1DC6">
              <w:t>власник</w:t>
            </w:r>
            <w:proofErr w:type="spellEnd"/>
            <w:r w:rsidR="00B17DCA" w:rsidRPr="00CD1DC6">
              <w:t xml:space="preserve">, член </w:t>
            </w:r>
            <w:proofErr w:type="spellStart"/>
            <w:r w:rsidR="00B17DCA" w:rsidRPr="00CD1DC6">
              <w:t>або</w:t>
            </w:r>
            <w:proofErr w:type="spellEnd"/>
            <w:r w:rsidR="00B17DCA" w:rsidRPr="00CD1DC6">
              <w:t xml:space="preserve"> </w:t>
            </w:r>
            <w:proofErr w:type="spellStart"/>
            <w:r w:rsidR="00B17DCA" w:rsidRPr="00CD1DC6">
              <w:t>учасник</w:t>
            </w:r>
            <w:proofErr w:type="spellEnd"/>
            <w:r w:rsidR="00B17DCA" w:rsidRPr="00CD1DC6">
              <w:t xml:space="preserve"> (</w:t>
            </w:r>
            <w:proofErr w:type="spellStart"/>
            <w:r w:rsidR="00B17DCA" w:rsidRPr="00CD1DC6">
              <w:t>акціонер</w:t>
            </w:r>
            <w:proofErr w:type="spellEnd"/>
            <w:r w:rsidR="00B17DCA" w:rsidRPr="00CD1DC6">
              <w:t xml:space="preserve">) </w:t>
            </w:r>
            <w:proofErr w:type="spellStart"/>
            <w:r w:rsidR="00B17DCA" w:rsidRPr="00CD1DC6">
              <w:t>юридичної</w:t>
            </w:r>
            <w:proofErr w:type="spellEnd"/>
            <w:r w:rsidR="00B17DCA" w:rsidRPr="00CD1DC6">
              <w:t xml:space="preserve"> особи – </w:t>
            </w:r>
            <w:proofErr w:type="spellStart"/>
            <w:r w:rsidR="00B17DCA" w:rsidRPr="00CD1DC6">
              <w:t>учасника</w:t>
            </w:r>
            <w:proofErr w:type="spellEnd"/>
            <w:r w:rsidR="00B17DCA" w:rsidRPr="00CD1DC6">
              <w:t xml:space="preserve"> </w:t>
            </w:r>
            <w:proofErr w:type="spellStart"/>
            <w:r w:rsidR="00B17DCA" w:rsidRPr="00CD1DC6">
              <w:t>процедури</w:t>
            </w:r>
            <w:proofErr w:type="spellEnd"/>
            <w:r w:rsidR="00B17DCA" w:rsidRPr="00CD1DC6">
              <w:t xml:space="preserve"> </w:t>
            </w:r>
            <w:proofErr w:type="spellStart"/>
            <w:r w:rsidR="00B17DCA" w:rsidRPr="00CD1DC6">
              <w:t>закупівлі</w:t>
            </w:r>
            <w:proofErr w:type="spellEnd"/>
            <w:r w:rsidR="00B17DCA" w:rsidRPr="00CD1DC6">
              <w:t xml:space="preserve">  НЕ є особою, до </w:t>
            </w:r>
            <w:proofErr w:type="spellStart"/>
            <w:r w:rsidR="00B17DCA" w:rsidRPr="00CD1DC6">
              <w:t>якої</w:t>
            </w:r>
            <w:proofErr w:type="spellEnd"/>
            <w:r w:rsidR="00B17DCA" w:rsidRPr="00CD1DC6">
              <w:t xml:space="preserve"> </w:t>
            </w:r>
            <w:proofErr w:type="spellStart"/>
            <w:r w:rsidR="00B17DCA" w:rsidRPr="00CD1DC6">
              <w:t>застосовано</w:t>
            </w:r>
            <w:proofErr w:type="spellEnd"/>
            <w:r w:rsidR="00B17DCA" w:rsidRPr="00CD1DC6">
              <w:t xml:space="preserve"> </w:t>
            </w:r>
            <w:proofErr w:type="spellStart"/>
            <w:r w:rsidR="00B17DCA" w:rsidRPr="00CD1DC6">
              <w:t>санкцію</w:t>
            </w:r>
            <w:proofErr w:type="spellEnd"/>
            <w:r w:rsidR="00B17DCA" w:rsidRPr="00CD1DC6">
              <w:t xml:space="preserve"> у </w:t>
            </w:r>
            <w:proofErr w:type="spellStart"/>
            <w:r w:rsidR="00B17DCA" w:rsidRPr="00CD1DC6">
              <w:t>виді</w:t>
            </w:r>
            <w:proofErr w:type="spellEnd"/>
            <w:r w:rsidR="00B17DCA" w:rsidRPr="00CD1DC6">
              <w:t xml:space="preserve"> заборони на </w:t>
            </w:r>
            <w:proofErr w:type="spellStart"/>
            <w:r w:rsidR="00B17DCA" w:rsidRPr="00CD1DC6">
              <w:t>здійснення</w:t>
            </w:r>
            <w:proofErr w:type="spellEnd"/>
            <w:r w:rsidR="00B17DCA" w:rsidRPr="00CD1DC6">
              <w:t xml:space="preserve"> у </w:t>
            </w:r>
            <w:proofErr w:type="spellStart"/>
            <w:r w:rsidR="00B17DCA" w:rsidRPr="00CD1DC6">
              <w:t>неї</w:t>
            </w:r>
            <w:proofErr w:type="spellEnd"/>
            <w:r w:rsidR="00B17DCA" w:rsidRPr="00CD1DC6">
              <w:t xml:space="preserve"> </w:t>
            </w:r>
            <w:proofErr w:type="spellStart"/>
            <w:r w:rsidR="00B17DCA" w:rsidRPr="00CD1DC6">
              <w:t>публічних</w:t>
            </w:r>
            <w:proofErr w:type="spellEnd"/>
            <w:r w:rsidR="00B17DCA" w:rsidRPr="00CD1DC6">
              <w:t xml:space="preserve"> </w:t>
            </w:r>
            <w:proofErr w:type="spellStart"/>
            <w:r w:rsidR="00B17DCA" w:rsidRPr="00CD1DC6">
              <w:t>закупівель</w:t>
            </w:r>
            <w:proofErr w:type="spellEnd"/>
            <w:r w:rsidR="00B17DCA" w:rsidRPr="00CD1DC6">
              <w:t xml:space="preserve"> </w:t>
            </w:r>
            <w:proofErr w:type="spellStart"/>
            <w:r w:rsidR="00B17DCA" w:rsidRPr="00CD1DC6">
              <w:t>товарів</w:t>
            </w:r>
            <w:proofErr w:type="spellEnd"/>
            <w:r w:rsidR="00B17DCA" w:rsidRPr="00CD1DC6">
              <w:t xml:space="preserve">, </w:t>
            </w:r>
            <w:proofErr w:type="spellStart"/>
            <w:r w:rsidR="00B17DCA" w:rsidRPr="00CD1DC6">
              <w:t>робіт</w:t>
            </w:r>
            <w:proofErr w:type="spellEnd"/>
            <w:r w:rsidR="00B17DCA" w:rsidRPr="00CD1DC6">
              <w:t xml:space="preserve"> і </w:t>
            </w:r>
            <w:proofErr w:type="spellStart"/>
            <w:r w:rsidR="00B17DCA" w:rsidRPr="00CD1DC6">
              <w:t>послуг</w:t>
            </w:r>
            <w:proofErr w:type="spellEnd"/>
            <w:r w:rsidR="00B17DCA" w:rsidRPr="00CD1DC6">
              <w:t xml:space="preserve"> </w:t>
            </w:r>
            <w:proofErr w:type="spellStart"/>
            <w:r w:rsidR="00B17DCA" w:rsidRPr="00CD1DC6">
              <w:t>згідно</w:t>
            </w:r>
            <w:proofErr w:type="spellEnd"/>
            <w:r w:rsidR="00B17DCA" w:rsidRPr="00CD1DC6">
              <w:t xml:space="preserve"> </w:t>
            </w:r>
            <w:proofErr w:type="spellStart"/>
            <w:r w:rsidR="00B17DCA" w:rsidRPr="00CD1DC6">
              <w:t>із</w:t>
            </w:r>
            <w:proofErr w:type="spellEnd"/>
            <w:r w:rsidR="00B17DCA" w:rsidRPr="00CD1DC6">
              <w:t xml:space="preserve"> Законом </w:t>
            </w:r>
            <w:proofErr w:type="spellStart"/>
            <w:r w:rsidR="00B17DCA" w:rsidRPr="00CD1DC6">
              <w:t>України</w:t>
            </w:r>
            <w:proofErr w:type="spellEnd"/>
            <w:r w:rsidR="00B17DCA" w:rsidRPr="00CD1DC6">
              <w:t xml:space="preserve"> "Про </w:t>
            </w:r>
            <w:proofErr w:type="spellStart"/>
            <w:r w:rsidR="00B17DCA" w:rsidRPr="00CD1DC6">
              <w:t>санкції</w:t>
            </w:r>
            <w:proofErr w:type="spellEnd"/>
            <w:r w:rsidR="00B17DCA" w:rsidRPr="00CD1DC6">
              <w:t xml:space="preserve">", </w:t>
            </w:r>
            <w:proofErr w:type="spellStart"/>
            <w:r w:rsidR="00B17DCA" w:rsidRPr="00CD1DC6">
              <w:t>крім</w:t>
            </w:r>
            <w:proofErr w:type="spellEnd"/>
            <w:r w:rsidR="00B17DCA" w:rsidRPr="00CD1DC6">
              <w:t xml:space="preserve"> </w:t>
            </w:r>
            <w:proofErr w:type="spellStart"/>
            <w:r w:rsidR="00B17DCA" w:rsidRPr="00CD1DC6">
              <w:t>випадку</w:t>
            </w:r>
            <w:proofErr w:type="spellEnd"/>
            <w:r w:rsidR="00B17DCA" w:rsidRPr="00CD1DC6">
              <w:t xml:space="preserve">, коли </w:t>
            </w:r>
            <w:proofErr w:type="spellStart"/>
            <w:r w:rsidR="00B17DCA" w:rsidRPr="00CD1DC6">
              <w:t>активи</w:t>
            </w:r>
            <w:proofErr w:type="spellEnd"/>
            <w:r w:rsidR="00B17DCA" w:rsidRPr="00CD1DC6">
              <w:t xml:space="preserve"> </w:t>
            </w:r>
            <w:proofErr w:type="spellStart"/>
            <w:r w:rsidR="00B17DCA" w:rsidRPr="00CD1DC6">
              <w:t>такої</w:t>
            </w:r>
            <w:proofErr w:type="spellEnd"/>
            <w:r w:rsidR="00B17DCA" w:rsidRPr="00CD1DC6">
              <w:t xml:space="preserve"> особи в </w:t>
            </w:r>
            <w:proofErr w:type="spellStart"/>
            <w:r w:rsidR="00B17DCA" w:rsidRPr="00CD1DC6">
              <w:t>установленому</w:t>
            </w:r>
            <w:proofErr w:type="spellEnd"/>
            <w:r w:rsidR="00B17DCA" w:rsidRPr="00CD1DC6">
              <w:t xml:space="preserve"> </w:t>
            </w:r>
            <w:proofErr w:type="spellStart"/>
            <w:r w:rsidR="00B17DCA" w:rsidRPr="00CD1DC6">
              <w:t>законодавством</w:t>
            </w:r>
            <w:proofErr w:type="spellEnd"/>
            <w:r w:rsidR="00B17DCA" w:rsidRPr="00CD1DC6">
              <w:t xml:space="preserve"> порядку </w:t>
            </w:r>
            <w:proofErr w:type="spellStart"/>
            <w:r w:rsidR="00B17DCA" w:rsidRPr="00CD1DC6">
              <w:t>передані</w:t>
            </w:r>
            <w:proofErr w:type="spellEnd"/>
            <w:r w:rsidR="00B17DCA" w:rsidRPr="00CD1DC6">
              <w:t xml:space="preserve"> в </w:t>
            </w:r>
            <w:proofErr w:type="spellStart"/>
            <w:r w:rsidR="00B17DCA" w:rsidRPr="00CD1DC6">
              <w:t>управління</w:t>
            </w:r>
            <w:proofErr w:type="spellEnd"/>
            <w:r w:rsidR="00B17DCA" w:rsidRPr="00CD1DC6">
              <w:t xml:space="preserve"> АРМА, а </w:t>
            </w:r>
            <w:proofErr w:type="spellStart"/>
            <w:r w:rsidR="00B17DCA" w:rsidRPr="00CD1DC6">
              <w:t>також</w:t>
            </w:r>
            <w:proofErr w:type="spellEnd"/>
            <w:r w:rsidR="00B17DCA" w:rsidRPr="00CD1DC6">
              <w:t xml:space="preserve"> до </w:t>
            </w:r>
            <w:proofErr w:type="spellStart"/>
            <w:r w:rsidR="00B17DCA" w:rsidRPr="00CD1DC6">
              <w:t>такої</w:t>
            </w:r>
            <w:proofErr w:type="spellEnd"/>
            <w:r w:rsidR="00B17DCA" w:rsidRPr="00CD1DC6">
              <w:t xml:space="preserve"> особи НЕ </w:t>
            </w:r>
            <w:proofErr w:type="spellStart"/>
            <w:r w:rsidR="00B17DCA" w:rsidRPr="00CD1DC6">
              <w:t>застосовані</w:t>
            </w:r>
            <w:proofErr w:type="spellEnd"/>
            <w:r w:rsidR="00B17DCA" w:rsidRPr="00CD1DC6">
              <w:t xml:space="preserve"> </w:t>
            </w:r>
            <w:proofErr w:type="spellStart"/>
            <w:r w:rsidR="00B17DCA" w:rsidRPr="00CD1DC6">
              <w:t>чинні</w:t>
            </w:r>
            <w:proofErr w:type="spellEnd"/>
            <w:r w:rsidR="00B17DCA" w:rsidRPr="00CD1DC6">
              <w:t xml:space="preserve"> </w:t>
            </w:r>
            <w:proofErr w:type="spellStart"/>
            <w:r w:rsidR="00B17DCA" w:rsidRPr="00CD1DC6">
              <w:t>санкції</w:t>
            </w:r>
            <w:proofErr w:type="spellEnd"/>
            <w:r w:rsidR="00B17DCA" w:rsidRPr="00CD1DC6">
              <w:t xml:space="preserve"> </w:t>
            </w:r>
            <w:r w:rsidR="00B17DCA" w:rsidRPr="00727F7E">
              <w:t>будь-</w:t>
            </w:r>
            <w:proofErr w:type="spellStart"/>
            <w:r w:rsidR="00B17DCA" w:rsidRPr="00727F7E">
              <w:t>якою</w:t>
            </w:r>
            <w:proofErr w:type="spellEnd"/>
            <w:r w:rsidR="00B17DCA" w:rsidRPr="00727F7E">
              <w:t xml:space="preserve"> з таких </w:t>
            </w:r>
            <w:proofErr w:type="spellStart"/>
            <w:r w:rsidR="00B17DCA" w:rsidRPr="00727F7E">
              <w:t>організацій</w:t>
            </w:r>
            <w:proofErr w:type="spellEnd"/>
            <w:r w:rsidR="00B17DCA" w:rsidRPr="00727F7E">
              <w:t>:</w:t>
            </w:r>
          </w:p>
          <w:p w14:paraId="3396FA4D" w14:textId="77777777" w:rsidR="00424815" w:rsidRPr="00727F7E" w:rsidRDefault="00424815" w:rsidP="00424815">
            <w:pPr>
              <w:pBdr>
                <w:top w:val="nil"/>
                <w:left w:val="nil"/>
                <w:bottom w:val="nil"/>
                <w:right w:val="nil"/>
                <w:between w:val="nil"/>
              </w:pBdr>
              <w:spacing w:line="240" w:lineRule="auto"/>
              <w:ind w:left="0" w:hanging="2"/>
              <w:jc w:val="both"/>
            </w:pPr>
            <w:r w:rsidRPr="00727F7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20D2F71" w14:textId="77777777" w:rsidR="00424815" w:rsidRPr="00727F7E" w:rsidRDefault="00424815" w:rsidP="00424815">
            <w:pPr>
              <w:pBdr>
                <w:top w:val="nil"/>
                <w:left w:val="nil"/>
                <w:bottom w:val="nil"/>
                <w:right w:val="nil"/>
                <w:between w:val="nil"/>
              </w:pBdr>
              <w:spacing w:line="240" w:lineRule="auto"/>
              <w:ind w:left="0" w:hanging="2"/>
              <w:jc w:val="both"/>
            </w:pPr>
            <w:r w:rsidRPr="00727F7E">
              <w:t xml:space="preserve">(b) Європейський Союз та будь-яке агентство чи особа, яка належним чином призначена, уповноважена чи уповноважена Європейським Союзом вводити, </w:t>
            </w:r>
            <w:r w:rsidRPr="00727F7E">
              <w:lastRenderedPageBreak/>
              <w:t>адмініструвати, впроваджувати та/або застосовувати санкції;</w:t>
            </w:r>
          </w:p>
          <w:p w14:paraId="0EE1E93B" w14:textId="77777777" w:rsidR="00424815" w:rsidRPr="00727F7E" w:rsidRDefault="00424815" w:rsidP="00424815">
            <w:pPr>
              <w:pBdr>
                <w:top w:val="nil"/>
                <w:left w:val="nil"/>
                <w:bottom w:val="nil"/>
                <w:right w:val="nil"/>
                <w:between w:val="nil"/>
              </w:pBdr>
              <w:spacing w:line="240" w:lineRule="auto"/>
              <w:ind w:left="0" w:hanging="2"/>
              <w:jc w:val="both"/>
            </w:pPr>
            <w:r w:rsidRPr="00727F7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BBD347C" w14:textId="77777777" w:rsidR="00424815" w:rsidRPr="00727F7E" w:rsidRDefault="00424815" w:rsidP="00365C82">
            <w:pPr>
              <w:pStyle w:val="af4"/>
              <w:spacing w:before="0" w:beforeAutospacing="0" w:after="0" w:afterAutospacing="0"/>
              <w:ind w:left="0" w:right="113" w:hanging="2"/>
              <w:jc w:val="both"/>
            </w:pPr>
          </w:p>
          <w:p w14:paraId="7493276D" w14:textId="77777777" w:rsidR="001C6C8F" w:rsidRPr="00CD1DC6" w:rsidRDefault="00A01298" w:rsidP="00365C82">
            <w:pPr>
              <w:widowControl w:val="0"/>
              <w:ind w:left="0" w:right="113" w:hanging="2"/>
              <w:jc w:val="both"/>
            </w:pPr>
            <w:r w:rsidRPr="00727F7E">
              <w:t xml:space="preserve">-- Довідка в довільній </w:t>
            </w:r>
            <w:r w:rsidRPr="00CD1DC6">
              <w:t>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4C5C6B25" w14:textId="77777777" w:rsidR="001C6C8F" w:rsidRPr="00CD1DC6" w:rsidRDefault="00A01298" w:rsidP="00365C82">
            <w:pPr>
              <w:widowControl w:val="0"/>
              <w:ind w:left="0" w:right="113" w:hanging="2"/>
              <w:jc w:val="both"/>
            </w:pPr>
            <w:r w:rsidRPr="00CD1DC6">
              <w:rPr>
                <w:i/>
              </w:rPr>
              <w:t>Якщо учасник не був виконавцем (підрядником) за договорами, укладеними в рамках НКПВУ</w:t>
            </w:r>
            <w:r w:rsidR="00054A7B" w:rsidRPr="00CD1DC6">
              <w:rPr>
                <w:i/>
              </w:rPr>
              <w:t xml:space="preserve"> </w:t>
            </w:r>
            <w:r w:rsidRPr="00CD1DC6">
              <w:rPr>
                <w:i/>
              </w:rPr>
              <w:t xml:space="preserve">– інформація про це зазначається у довідці в довільній формі. </w:t>
            </w:r>
          </w:p>
          <w:p w14:paraId="10874FAC" w14:textId="77777777" w:rsidR="001C6C8F" w:rsidRPr="00CD1DC6" w:rsidRDefault="001C6C8F" w:rsidP="00365C82">
            <w:pPr>
              <w:widowControl w:val="0"/>
              <w:ind w:left="0" w:right="113" w:hanging="2"/>
              <w:jc w:val="both"/>
            </w:pPr>
          </w:p>
          <w:p w14:paraId="32083C2C" w14:textId="77777777" w:rsidR="001C6C8F" w:rsidRPr="00CD1DC6" w:rsidRDefault="00A01298" w:rsidP="00365C82">
            <w:pPr>
              <w:widowControl w:val="0"/>
              <w:ind w:left="0" w:right="113" w:hanging="2"/>
              <w:jc w:val="both"/>
            </w:pPr>
            <w:r w:rsidRPr="00CD1DC6">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F930CA" w14:textId="77777777" w:rsidR="001C6C8F" w:rsidRPr="00CD1DC6" w:rsidRDefault="001C6C8F" w:rsidP="00365C82">
            <w:pPr>
              <w:widowControl w:val="0"/>
              <w:ind w:left="0" w:right="113" w:hanging="2"/>
              <w:jc w:val="both"/>
            </w:pPr>
          </w:p>
          <w:p w14:paraId="72D16FD3" w14:textId="77777777" w:rsidR="001C6C8F" w:rsidRPr="00CD1DC6" w:rsidRDefault="00A01298" w:rsidP="00365C82">
            <w:pPr>
              <w:widowControl w:val="0"/>
              <w:ind w:left="0" w:right="113" w:hanging="2"/>
              <w:jc w:val="both"/>
            </w:pPr>
            <w:r w:rsidRPr="00CD1DC6">
              <w:rPr>
                <w:b/>
              </w:rPr>
              <w:t>5.6. Документи, які повинен подати замовнику переможець процедури закупівлі:</w:t>
            </w:r>
          </w:p>
          <w:p w14:paraId="67BBE591" w14:textId="77777777" w:rsidR="001C6C8F" w:rsidRPr="00CD1DC6" w:rsidRDefault="00A01298" w:rsidP="00365C82">
            <w:pPr>
              <w:widowControl w:val="0"/>
              <w:ind w:left="0" w:right="113" w:hanging="2"/>
              <w:jc w:val="both"/>
            </w:pPr>
            <w:r w:rsidRPr="00CD1DC6">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6D79B7">
              <w:t>*</w:t>
            </w:r>
            <w:r w:rsidRPr="00CD1DC6">
              <w:t>.</w:t>
            </w:r>
          </w:p>
          <w:p w14:paraId="2E62D10E" w14:textId="77777777" w:rsidR="001C6C8F" w:rsidRPr="00CD1DC6" w:rsidRDefault="001C6C8F" w:rsidP="00365C82">
            <w:pPr>
              <w:widowControl w:val="0"/>
              <w:ind w:left="0" w:right="113" w:hanging="2"/>
              <w:jc w:val="both"/>
            </w:pPr>
          </w:p>
          <w:p w14:paraId="1FFAD6B6" w14:textId="77777777" w:rsidR="001C6C8F" w:rsidRPr="00EA0811" w:rsidRDefault="00F754EC" w:rsidP="00365C82">
            <w:pPr>
              <w:ind w:left="0" w:hanging="2"/>
              <w:jc w:val="both"/>
              <w:rPr>
                <w:u w:val="single"/>
              </w:rPr>
            </w:pPr>
            <w:sdt>
              <w:sdtPr>
                <w:tag w:val="goog_rdk_11"/>
                <w:id w:val="-1574199522"/>
              </w:sdtPr>
              <w:sdtEndPr/>
              <w:sdtContent/>
            </w:sdt>
            <w:r w:rsidR="00A01298" w:rsidRPr="00EA0811">
              <w:t xml:space="preserve">Зазначений документ переможець може отримати за посиланням в мережі Інтернет: </w:t>
            </w:r>
            <w:hyperlink r:id="rId17">
              <w:r w:rsidR="00A01298" w:rsidRPr="00EA0811">
                <w:rPr>
                  <w:u w:val="single"/>
                </w:rPr>
                <w:t>https://corruptinfo.nazk.gov.ua/</w:t>
              </w:r>
            </w:hyperlink>
          </w:p>
          <w:p w14:paraId="750BC8AC" w14:textId="77777777" w:rsidR="005F6A5C" w:rsidRPr="00EA0811" w:rsidRDefault="005F6A5C" w:rsidP="005F6A5C">
            <w:pPr>
              <w:ind w:left="0" w:hanging="2"/>
              <w:jc w:val="both"/>
            </w:pPr>
            <w:r w:rsidRPr="00EA0811">
              <w:rPr>
                <w:b/>
                <w:shd w:val="clear" w:color="auto" w:fill="FFFFFF"/>
              </w:rPr>
              <w:t xml:space="preserve">* </w:t>
            </w:r>
            <w:r w:rsidRPr="00EA0811">
              <w:rPr>
                <w:i/>
                <w:sz w:val="20"/>
                <w:szCs w:val="20"/>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EA0811">
              <w:rPr>
                <w:b/>
                <w:i/>
                <w:sz w:val="20"/>
                <w:szCs w:val="20"/>
                <w:shd w:val="clear" w:color="auto" w:fill="FFFFFF"/>
              </w:rPr>
              <w:t>а Замовник здійснює перевірку самостійно за посиланням  https://corruptinfo.nazk.gov.ua</w:t>
            </w:r>
            <w:r w:rsidRPr="00EA0811">
              <w:rPr>
                <w:i/>
                <w:sz w:val="20"/>
                <w:szCs w:val="20"/>
                <w:shd w:val="clear" w:color="auto" w:fill="FFFFFF"/>
              </w:rPr>
              <w:t>.</w:t>
            </w:r>
          </w:p>
          <w:p w14:paraId="601E7667" w14:textId="77777777" w:rsidR="001C6C8F" w:rsidRPr="00CD1DC6" w:rsidRDefault="00A01298" w:rsidP="00365C82">
            <w:pPr>
              <w:widowControl w:val="0"/>
              <w:ind w:left="0" w:right="113" w:hanging="2"/>
              <w:jc w:val="both"/>
            </w:pPr>
            <w:r w:rsidRPr="00EA0811">
              <w:t>5.6.2. Довідка, що містить в собі відомості про те що, керівника учасника процедури закупівлі, фізичну</w:t>
            </w:r>
            <w:r w:rsidRPr="00CD1DC6">
              <w:t xml:space="preserve"> особу, яка є учасником, НЕ було засуджено:</w:t>
            </w:r>
          </w:p>
          <w:p w14:paraId="0BB13A71" w14:textId="77777777" w:rsidR="001C6C8F" w:rsidRPr="00CD1DC6" w:rsidRDefault="00A01298" w:rsidP="00365C82">
            <w:pPr>
              <w:widowControl w:val="0"/>
              <w:ind w:left="0" w:right="113" w:hanging="2"/>
              <w:jc w:val="both"/>
            </w:pPr>
            <w:r w:rsidRPr="00CD1DC6">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291BBF8B" w14:textId="77777777" w:rsidR="001C6C8F" w:rsidRPr="00CD1DC6" w:rsidRDefault="00A01298" w:rsidP="00365C82">
            <w:pPr>
              <w:widowControl w:val="0"/>
              <w:ind w:left="0" w:right="113" w:hanging="2"/>
              <w:jc w:val="both"/>
            </w:pPr>
            <w:r w:rsidRPr="00CD1DC6">
              <w:t xml:space="preserve">-- за державну зраду або </w:t>
            </w:r>
            <w:proofErr w:type="spellStart"/>
            <w:r w:rsidRPr="00CD1DC6">
              <w:t>колабораційну</w:t>
            </w:r>
            <w:proofErr w:type="spellEnd"/>
            <w:r w:rsidRPr="00CD1DC6">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288FFDB5" w14:textId="77777777" w:rsidR="001C6C8F" w:rsidRPr="00CD1DC6" w:rsidRDefault="00A01298" w:rsidP="00365C82">
            <w:pPr>
              <w:widowControl w:val="0"/>
              <w:ind w:left="0" w:right="113" w:hanging="2"/>
              <w:jc w:val="both"/>
            </w:pPr>
            <w:r w:rsidRPr="00CD1DC6">
              <w:t>5.6.3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04C3CC" w14:textId="77777777" w:rsidR="001C6C8F" w:rsidRPr="00CD1DC6" w:rsidRDefault="00A01298" w:rsidP="00365C82">
            <w:pPr>
              <w:widowControl w:val="0"/>
              <w:ind w:left="0" w:right="113" w:hanging="2"/>
              <w:jc w:val="both"/>
            </w:pPr>
            <w:r w:rsidRPr="00CD1DC6">
              <w:t xml:space="preserve">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w:t>
            </w:r>
            <w:r w:rsidRPr="00CD1DC6">
              <w:lastRenderedPageBreak/>
              <w:t>для відмови в участі у процедурі закупівлі.</w:t>
            </w:r>
          </w:p>
          <w:p w14:paraId="4CD8480B" w14:textId="77777777" w:rsidR="001C6C8F" w:rsidRPr="00CD1DC6" w:rsidRDefault="001C6C8F" w:rsidP="00365C82">
            <w:pPr>
              <w:widowControl w:val="0"/>
              <w:ind w:left="0" w:right="113" w:hanging="2"/>
              <w:jc w:val="both"/>
            </w:pPr>
          </w:p>
          <w:p w14:paraId="2050AD28" w14:textId="77777777" w:rsidR="001C6C8F" w:rsidRPr="00CD1DC6" w:rsidRDefault="00A01298" w:rsidP="00365C82">
            <w:pPr>
              <w:ind w:left="0" w:hanging="2"/>
              <w:jc w:val="both"/>
            </w:pPr>
            <w:r w:rsidRPr="00CD1DC6">
              <w:t xml:space="preserve">     </w:t>
            </w:r>
            <w:sdt>
              <w:sdtPr>
                <w:tag w:val="goog_rdk_13"/>
                <w:id w:val="428632032"/>
              </w:sdtPr>
              <w:sdtEndPr/>
              <w:sdtContent/>
            </w:sdt>
            <w:r w:rsidRPr="00CD1DC6">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520FA53B" w14:textId="77777777" w:rsidR="001C6C8F" w:rsidRPr="00CD1DC6" w:rsidRDefault="00A01298" w:rsidP="00365C82">
            <w:pPr>
              <w:widowControl w:val="0"/>
              <w:ind w:left="0" w:right="113" w:hanging="2"/>
              <w:jc w:val="both"/>
            </w:pPr>
            <w:r w:rsidRPr="00CD1DC6">
              <w:rPr>
                <w:b/>
                <w:i/>
              </w:rPr>
              <w:t xml:space="preserve">Витяг про відсутність судимості можна отримати онлайн, скориставшись сервісом Порталу ДІЯ: </w:t>
            </w:r>
            <w:hyperlink r:id="rId18">
              <w:r w:rsidRPr="00CD1DC6">
                <w:rPr>
                  <w:i/>
                  <w:u w:val="single"/>
                </w:rPr>
                <w:t>https://diia.gov.ua/services/vityag-pro-nesudimist</w:t>
              </w:r>
            </w:hyperlink>
            <w:r w:rsidRPr="00CD1DC6">
              <w:rPr>
                <w:i/>
              </w:rPr>
              <w:t xml:space="preserve"> </w:t>
            </w:r>
          </w:p>
          <w:p w14:paraId="3D42B023" w14:textId="77777777" w:rsidR="001C6C8F" w:rsidRPr="00CD1DC6" w:rsidRDefault="001C6C8F" w:rsidP="00365C82">
            <w:pPr>
              <w:ind w:left="0" w:hanging="2"/>
              <w:jc w:val="both"/>
            </w:pPr>
          </w:p>
          <w:p w14:paraId="426BF12D" w14:textId="77777777" w:rsidR="001C6C8F" w:rsidRPr="00CD1DC6" w:rsidRDefault="00A01298" w:rsidP="00365C82">
            <w:pPr>
              <w:ind w:left="0" w:hanging="2"/>
              <w:jc w:val="both"/>
            </w:pPr>
            <w:r w:rsidRPr="00CD1DC6">
              <w:t xml:space="preserve">5.7. Переможець торгів </w:t>
            </w:r>
            <w:r w:rsidRPr="00CD1DC6">
              <w:rPr>
                <w:b/>
              </w:rPr>
              <w:t>у строк, що не перевищує чотирьох днів</w:t>
            </w:r>
            <w:r w:rsidRPr="00CD1DC6">
              <w:t xml:space="preserve"> </w:t>
            </w:r>
            <w:r w:rsidRPr="00CD1DC6">
              <w:rPr>
                <w:i/>
              </w:rPr>
              <w:t xml:space="preserve"> </w:t>
            </w:r>
            <w:r w:rsidRPr="00CD1DC6">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4210299C" w14:textId="77777777" w:rsidR="001C6C8F" w:rsidRPr="00CD1DC6" w:rsidRDefault="00A01298" w:rsidP="00365C82">
            <w:pPr>
              <w:ind w:left="0" w:hanging="2"/>
              <w:jc w:val="both"/>
            </w:pPr>
            <w:r w:rsidRPr="00CD1DC6">
              <w:t>Скановані по порядку в одному файлі (у форматі PDF</w:t>
            </w:r>
            <w:r w:rsidRPr="00CD1DC6">
              <w:rPr>
                <w:b/>
              </w:rPr>
              <w:t xml:space="preserve"> </w:t>
            </w:r>
            <w:r w:rsidRPr="00CD1DC6">
              <w:t>(</w:t>
            </w:r>
            <w:proofErr w:type="spellStart"/>
            <w:r w:rsidRPr="00CD1DC6">
              <w:t>Portable</w:t>
            </w:r>
            <w:proofErr w:type="spellEnd"/>
            <w:r w:rsidRPr="00CD1DC6">
              <w:t xml:space="preserve"> </w:t>
            </w:r>
            <w:proofErr w:type="spellStart"/>
            <w:r w:rsidRPr="00CD1DC6">
              <w:t>Document</w:t>
            </w:r>
            <w:proofErr w:type="spellEnd"/>
            <w:r w:rsidRPr="00CD1DC6">
              <w:t xml:space="preserve"> </w:t>
            </w:r>
            <w:proofErr w:type="spellStart"/>
            <w:r w:rsidRPr="00CD1DC6">
              <w:t>Format</w:t>
            </w:r>
            <w:proofErr w:type="spellEnd"/>
            <w:r w:rsidRPr="00CD1DC6">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1190C7C" w14:textId="77777777" w:rsidR="001C6C8F" w:rsidRPr="00CD1DC6" w:rsidRDefault="00A01298" w:rsidP="00365C82">
            <w:pPr>
              <w:ind w:left="0" w:hanging="2"/>
              <w:jc w:val="both"/>
            </w:pPr>
            <w:r w:rsidRPr="00CD1DC6">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CD1DC6">
              <w:rPr>
                <w:b/>
              </w:rPr>
              <w:t xml:space="preserve"> </w:t>
            </w:r>
            <w:r w:rsidRPr="00CD1DC6">
              <w:t>Такі документи надаються разом із завіреним у встановленому порядку перекладом.</w:t>
            </w:r>
          </w:p>
          <w:p w14:paraId="3900971C" w14:textId="77777777" w:rsidR="001C6C8F" w:rsidRPr="00CD1DC6" w:rsidRDefault="001C6C8F" w:rsidP="00365C82">
            <w:pPr>
              <w:ind w:left="0" w:hanging="2"/>
              <w:jc w:val="both"/>
            </w:pPr>
          </w:p>
          <w:p w14:paraId="66B1F180" w14:textId="77777777" w:rsidR="001C6C8F" w:rsidRPr="00CD1DC6" w:rsidRDefault="00A01298" w:rsidP="00365C82">
            <w:pPr>
              <w:ind w:left="0" w:hanging="2"/>
              <w:jc w:val="both"/>
            </w:pPr>
            <w:r w:rsidRPr="00CD1DC6">
              <w:t xml:space="preserve">На підставі </w:t>
            </w:r>
            <w:r w:rsidRPr="00CD1DC6">
              <w:rPr>
                <w:i/>
              </w:rPr>
              <w:t>пункту  42  Особливостей</w:t>
            </w:r>
            <w:r w:rsidRPr="00CD1DC6">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r w:rsidRPr="00CD1DC6">
              <w:rPr>
                <w:i/>
              </w:rPr>
              <w:t>пункт</w:t>
            </w:r>
            <w:r w:rsidR="002C6B29" w:rsidRPr="00CD1DC6">
              <w:rPr>
                <w:i/>
              </w:rPr>
              <w:t>і</w:t>
            </w:r>
            <w:r w:rsidRPr="00CD1DC6">
              <w:rPr>
                <w:i/>
              </w:rPr>
              <w:t xml:space="preserve"> 47  Особливостей</w:t>
            </w:r>
            <w:r w:rsidRPr="00CD1DC6">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38AA91F" w14:textId="77777777" w:rsidR="001C6C8F" w:rsidRPr="00CD1DC6" w:rsidRDefault="001C6C8F" w:rsidP="00365C82">
            <w:pPr>
              <w:ind w:left="0" w:hanging="2"/>
              <w:jc w:val="both"/>
            </w:pPr>
          </w:p>
          <w:p w14:paraId="0986DA24" w14:textId="77777777" w:rsidR="001C6C8F" w:rsidRPr="00CD1DC6" w:rsidRDefault="00A01298" w:rsidP="00365C82">
            <w:pPr>
              <w:ind w:left="0" w:hanging="2"/>
              <w:jc w:val="both"/>
            </w:pPr>
            <w:r w:rsidRPr="00CD1DC6">
              <w:rPr>
                <w:b/>
              </w:rPr>
              <w:t xml:space="preserve">* </w:t>
            </w:r>
            <w:r w:rsidRPr="00CD1DC6">
              <w:rPr>
                <w:i/>
              </w:rPr>
              <w:t>Вимога про скріплення печаткою не стосується учасників, які здійснюють діяльність без печатки згідно з чинним законодавством.</w:t>
            </w:r>
          </w:p>
        </w:tc>
      </w:tr>
      <w:tr w:rsidR="0065423A" w:rsidRPr="00CD1DC6" w14:paraId="26D7F9FE" w14:textId="77777777">
        <w:trPr>
          <w:trHeight w:val="522"/>
          <w:jc w:val="center"/>
        </w:trPr>
        <w:tc>
          <w:tcPr>
            <w:tcW w:w="1049" w:type="dxa"/>
          </w:tcPr>
          <w:p w14:paraId="4DF5D3D4" w14:textId="77777777" w:rsidR="001C6C8F" w:rsidRPr="00CD1DC6" w:rsidRDefault="00A01298" w:rsidP="00365C82">
            <w:pPr>
              <w:widowControl w:val="0"/>
              <w:ind w:left="0" w:hanging="2"/>
            </w:pPr>
            <w:r w:rsidRPr="00CD1DC6">
              <w:rPr>
                <w:b/>
              </w:rPr>
              <w:lastRenderedPageBreak/>
              <w:t>6</w:t>
            </w:r>
          </w:p>
        </w:tc>
        <w:tc>
          <w:tcPr>
            <w:tcW w:w="3176" w:type="dxa"/>
          </w:tcPr>
          <w:p w14:paraId="6ACC5523" w14:textId="77777777" w:rsidR="001C6C8F" w:rsidRPr="00CD1DC6" w:rsidRDefault="00A01298" w:rsidP="00365C82">
            <w:pPr>
              <w:widowControl w:val="0"/>
              <w:ind w:left="0" w:right="113" w:hanging="2"/>
            </w:pPr>
            <w:r w:rsidRPr="00CD1DC6">
              <w:rPr>
                <w:b/>
              </w:rPr>
              <w:t>Інформація про технічні, якісні та кількісні характеристики предмета закупівлі</w:t>
            </w:r>
          </w:p>
        </w:tc>
        <w:tc>
          <w:tcPr>
            <w:tcW w:w="9365" w:type="dxa"/>
          </w:tcPr>
          <w:p w14:paraId="3BEB19D9"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CD1DC6">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454B76AB" w14:textId="77777777" w:rsidR="001C6C8F" w:rsidRPr="00CD1DC6"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7B1459FB" w14:textId="77777777" w:rsidR="001C6C8F" w:rsidRPr="00CD1DC6" w:rsidRDefault="00A01298" w:rsidP="00365C82">
            <w:pPr>
              <w:ind w:left="0" w:hanging="2"/>
              <w:jc w:val="both"/>
            </w:pPr>
            <w:r w:rsidRPr="00CD1DC6">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56CCE68C" w14:textId="77777777" w:rsidR="001C6C8F" w:rsidRPr="00EA0811" w:rsidRDefault="00A01298" w:rsidP="00365C82">
            <w:pPr>
              <w:tabs>
                <w:tab w:val="left" w:pos="307"/>
              </w:tabs>
              <w:ind w:left="0" w:hanging="2"/>
              <w:jc w:val="both"/>
            </w:pPr>
            <w:r w:rsidRPr="00CD1DC6">
              <w:t>-</w:t>
            </w:r>
            <w:r w:rsidRPr="00CD1DC6">
              <w:tab/>
              <w:t xml:space="preserve">договірною </w:t>
            </w:r>
            <w:r w:rsidRPr="00EA0811">
              <w:t>ціною</w:t>
            </w:r>
            <w:r w:rsidR="006D79B7" w:rsidRPr="00EA0811">
              <w:t>*</w:t>
            </w:r>
            <w:r w:rsidRPr="00EA0811">
              <w:t>;</w:t>
            </w:r>
          </w:p>
          <w:p w14:paraId="0DB56626" w14:textId="77777777" w:rsidR="001C6C8F" w:rsidRPr="00EA0811" w:rsidRDefault="00A01298" w:rsidP="00365C82">
            <w:pPr>
              <w:tabs>
                <w:tab w:val="left" w:pos="307"/>
              </w:tabs>
              <w:ind w:left="0" w:hanging="2"/>
              <w:jc w:val="both"/>
            </w:pPr>
            <w:r w:rsidRPr="00EA0811">
              <w:t>-  зведеним кошторисним  розрахунком;</w:t>
            </w:r>
          </w:p>
          <w:p w14:paraId="031C78C1" w14:textId="77777777" w:rsidR="001C6C8F" w:rsidRPr="00EA0811" w:rsidRDefault="00A01298" w:rsidP="00365C82">
            <w:pPr>
              <w:tabs>
                <w:tab w:val="left" w:pos="307"/>
              </w:tabs>
              <w:ind w:left="0" w:hanging="2"/>
              <w:jc w:val="both"/>
            </w:pPr>
            <w:r w:rsidRPr="00EA0811">
              <w:t>-   пояснювальною запискою;</w:t>
            </w:r>
          </w:p>
          <w:p w14:paraId="76513962" w14:textId="77777777" w:rsidR="001C6C8F" w:rsidRPr="00EA0811" w:rsidRDefault="00A01298" w:rsidP="00365C82">
            <w:pPr>
              <w:tabs>
                <w:tab w:val="left" w:pos="307"/>
              </w:tabs>
              <w:ind w:left="0" w:hanging="2"/>
              <w:jc w:val="both"/>
            </w:pPr>
            <w:r w:rsidRPr="00EA0811">
              <w:t>-</w:t>
            </w:r>
            <w:r w:rsidRPr="00EA0811">
              <w:tab/>
              <w:t>локальними кошторисами (мають бути складені відповідно до технічного завдання з урахуванням  технологічного процесу);</w:t>
            </w:r>
          </w:p>
          <w:p w14:paraId="25136A6E" w14:textId="77777777" w:rsidR="001C6C8F" w:rsidRPr="00EA0811" w:rsidRDefault="00A01298" w:rsidP="00365C82">
            <w:pPr>
              <w:tabs>
                <w:tab w:val="left" w:pos="307"/>
              </w:tabs>
              <w:ind w:left="0" w:hanging="2"/>
              <w:jc w:val="both"/>
            </w:pPr>
            <w:r w:rsidRPr="00EA0811">
              <w:t>-</w:t>
            </w:r>
            <w:r w:rsidRPr="00EA0811">
              <w:tab/>
              <w:t>підсумковою відомістю ресурсів;</w:t>
            </w:r>
          </w:p>
          <w:p w14:paraId="74E6B1E2" w14:textId="77777777" w:rsidR="001C6C8F" w:rsidRPr="00EA0811" w:rsidRDefault="00A01298" w:rsidP="00365C82">
            <w:pPr>
              <w:tabs>
                <w:tab w:val="left" w:pos="307"/>
              </w:tabs>
              <w:ind w:left="0" w:hanging="2"/>
              <w:jc w:val="both"/>
            </w:pPr>
            <w:r w:rsidRPr="00EA0811">
              <w:t>-</w:t>
            </w:r>
            <w:r w:rsidRPr="00EA0811">
              <w:tab/>
              <w:t xml:space="preserve">проектом календарного графіку виконання робіт </w:t>
            </w:r>
          </w:p>
          <w:p w14:paraId="51432695" w14:textId="77777777" w:rsidR="001C6C8F" w:rsidRPr="00EA0811" w:rsidRDefault="001C6C8F" w:rsidP="00365C82">
            <w:pPr>
              <w:tabs>
                <w:tab w:val="left" w:pos="307"/>
              </w:tabs>
              <w:ind w:left="0" w:hanging="2"/>
              <w:jc w:val="both"/>
            </w:pPr>
          </w:p>
          <w:p w14:paraId="182C0928" w14:textId="77777777" w:rsidR="006D79B7" w:rsidRPr="00CD1DC6" w:rsidRDefault="006D79B7" w:rsidP="00365C82">
            <w:pPr>
              <w:tabs>
                <w:tab w:val="left" w:pos="307"/>
              </w:tabs>
              <w:ind w:left="0" w:hanging="2"/>
              <w:jc w:val="both"/>
            </w:pPr>
            <w:r w:rsidRPr="00EA0811">
              <w:lastRenderedPageBreak/>
              <w:t>*</w:t>
            </w:r>
            <w:r w:rsidRPr="00EA0811">
              <w:rPr>
                <w:rFonts w:eastAsia="Calibri"/>
              </w:rPr>
              <w:t xml:space="preserve"> Договірна ціна може бути надана без </w:t>
            </w:r>
            <w:proofErr w:type="spellStart"/>
            <w:r w:rsidRPr="00EA0811">
              <w:rPr>
                <w:rFonts w:eastAsia="Calibri"/>
              </w:rPr>
              <w:t>обгрунтовуючих</w:t>
            </w:r>
            <w:proofErr w:type="spellEnd"/>
            <w:r w:rsidRPr="00EA0811">
              <w:rPr>
                <w:rFonts w:eastAsia="Calibri"/>
              </w:rPr>
              <w:t xml:space="preserve"> розрахунків її вартості</w:t>
            </w:r>
          </w:p>
          <w:p w14:paraId="6C681400"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CD1DC6">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CD1DC6">
              <w:t xml:space="preserve"> </w:t>
            </w:r>
            <w:r w:rsidRPr="00CD1DC6">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FD44759" w14:textId="77777777" w:rsidR="00365C82" w:rsidRPr="00CD1DC6" w:rsidRDefault="00A01298" w:rsidP="00365C82">
            <w:pPr>
              <w:widowControl w:val="0"/>
              <w:ind w:left="0" w:right="113" w:hanging="2"/>
              <w:jc w:val="both"/>
            </w:pPr>
            <w:r w:rsidRPr="00CD1DC6">
              <w:t xml:space="preserve"> </w:t>
            </w:r>
          </w:p>
          <w:p w14:paraId="3DC20B35" w14:textId="77777777" w:rsidR="001C6C8F" w:rsidRPr="00CD1DC6" w:rsidRDefault="00A01298" w:rsidP="00365C82">
            <w:pPr>
              <w:widowControl w:val="0"/>
              <w:ind w:left="0" w:right="113" w:hanging="2"/>
              <w:jc w:val="both"/>
            </w:pPr>
            <w:r w:rsidRPr="00CD1DC6">
              <w:t>Т</w:t>
            </w:r>
            <w:sdt>
              <w:sdtPr>
                <w:tag w:val="goog_rdk_14"/>
                <w:id w:val="-472142474"/>
              </w:sdtPr>
              <w:sdtEndPr/>
              <w:sdtContent/>
            </w:sdt>
            <w:r w:rsidRPr="00CD1DC6">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834BD0E" w14:textId="77777777" w:rsidR="001C6C8F" w:rsidRPr="00CD1DC6"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7A45A2E4" w14:textId="77777777" w:rsidR="001C6C8F" w:rsidRPr="00CD1DC6" w:rsidRDefault="00A01298" w:rsidP="00365C82">
            <w:pPr>
              <w:widowControl w:val="0"/>
              <w:ind w:left="0" w:right="113" w:hanging="2"/>
              <w:jc w:val="both"/>
            </w:pPr>
            <w:r w:rsidRPr="00CD1DC6">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CD1DC6">
              <w:rPr>
                <w:b/>
              </w:rPr>
              <w:t>згідно форми у додатку 3-А</w:t>
            </w:r>
            <w:r w:rsidRPr="00CD1DC6">
              <w:rPr>
                <w:i/>
              </w:rPr>
              <w:t xml:space="preserve"> </w:t>
            </w:r>
            <w:r w:rsidRPr="00CD1DC6">
              <w:t>цієї документації.</w:t>
            </w:r>
          </w:p>
          <w:p w14:paraId="5C86F8BE" w14:textId="77777777" w:rsidR="001C6C8F" w:rsidRPr="00CD1DC6" w:rsidRDefault="001C6C8F" w:rsidP="00365C82">
            <w:pPr>
              <w:widowControl w:val="0"/>
              <w:ind w:left="0" w:right="113" w:hanging="2"/>
              <w:jc w:val="both"/>
            </w:pPr>
          </w:p>
          <w:p w14:paraId="41016ADD" w14:textId="77777777" w:rsidR="001C6C8F" w:rsidRPr="00CD1DC6" w:rsidRDefault="00A01298" w:rsidP="00365C82">
            <w:pPr>
              <w:ind w:left="0" w:hanging="2"/>
              <w:jc w:val="both"/>
            </w:pPr>
            <w:r w:rsidRPr="00CD1DC6">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6E6D71F4" w14:textId="77777777" w:rsidR="001C6C8F" w:rsidRPr="00CD1DC6" w:rsidRDefault="00A01298" w:rsidP="00365C82">
            <w:pPr>
              <w:ind w:left="0" w:hanging="2"/>
              <w:jc w:val="both"/>
            </w:pPr>
            <w:r w:rsidRPr="00CD1DC6">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77B99D64" w14:textId="77777777" w:rsidR="001C6C8F" w:rsidRPr="00CD1DC6" w:rsidRDefault="001C6C8F" w:rsidP="00365C82">
            <w:pPr>
              <w:widowControl w:val="0"/>
              <w:ind w:left="0" w:right="113" w:hanging="2"/>
              <w:jc w:val="both"/>
            </w:pPr>
          </w:p>
        </w:tc>
      </w:tr>
      <w:tr w:rsidR="0065423A" w:rsidRPr="00CD1DC6" w14:paraId="3AF58BB0" w14:textId="77777777">
        <w:trPr>
          <w:trHeight w:val="522"/>
          <w:jc w:val="center"/>
        </w:trPr>
        <w:tc>
          <w:tcPr>
            <w:tcW w:w="1049" w:type="dxa"/>
          </w:tcPr>
          <w:p w14:paraId="469E5812" w14:textId="77777777" w:rsidR="001C6C8F" w:rsidRPr="00CD1DC6" w:rsidRDefault="00A01298" w:rsidP="00365C82">
            <w:pPr>
              <w:widowControl w:val="0"/>
              <w:ind w:left="0" w:hanging="2"/>
            </w:pPr>
            <w:r w:rsidRPr="00CD1DC6">
              <w:rPr>
                <w:b/>
              </w:rPr>
              <w:lastRenderedPageBreak/>
              <w:t>7</w:t>
            </w:r>
          </w:p>
        </w:tc>
        <w:tc>
          <w:tcPr>
            <w:tcW w:w="3176" w:type="dxa"/>
          </w:tcPr>
          <w:p w14:paraId="43A5795D" w14:textId="77777777" w:rsidR="001C6C8F" w:rsidRPr="00CD1DC6" w:rsidRDefault="00A01298" w:rsidP="00365C82">
            <w:pPr>
              <w:widowControl w:val="0"/>
              <w:ind w:left="0" w:right="113" w:hanging="2"/>
            </w:pPr>
            <w:r w:rsidRPr="00CD1DC6">
              <w:rPr>
                <w:b/>
              </w:rPr>
              <w:t>Інформація про субпідрядника (у випадку закупівлі робіт)</w:t>
            </w:r>
          </w:p>
        </w:tc>
        <w:tc>
          <w:tcPr>
            <w:tcW w:w="9365" w:type="dxa"/>
          </w:tcPr>
          <w:p w14:paraId="3E2DC1EC" w14:textId="77777777" w:rsidR="001C6C8F" w:rsidRPr="00CD1DC6" w:rsidRDefault="00A01298" w:rsidP="00365C82">
            <w:pPr>
              <w:widowControl w:val="0"/>
              <w:ind w:left="0" w:right="113" w:hanging="2"/>
              <w:jc w:val="both"/>
            </w:pPr>
            <w:r w:rsidRPr="00CD1DC6">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7C754C1A" w14:textId="77777777" w:rsidR="001C6C8F" w:rsidRPr="00CD1DC6" w:rsidRDefault="001C6C8F" w:rsidP="00365C82">
            <w:pPr>
              <w:widowControl w:val="0"/>
              <w:ind w:left="0" w:right="113" w:hanging="2"/>
              <w:jc w:val="both"/>
            </w:pPr>
          </w:p>
        </w:tc>
      </w:tr>
      <w:tr w:rsidR="0065423A" w:rsidRPr="00CD1DC6" w14:paraId="1D29FCDF" w14:textId="77777777">
        <w:trPr>
          <w:trHeight w:val="522"/>
          <w:jc w:val="center"/>
        </w:trPr>
        <w:tc>
          <w:tcPr>
            <w:tcW w:w="1049" w:type="dxa"/>
          </w:tcPr>
          <w:p w14:paraId="78FCBDB8" w14:textId="77777777" w:rsidR="001C6C8F" w:rsidRPr="00CD1DC6" w:rsidRDefault="00A01298" w:rsidP="00365C82">
            <w:pPr>
              <w:widowControl w:val="0"/>
              <w:ind w:left="0" w:hanging="2"/>
            </w:pPr>
            <w:r w:rsidRPr="00CD1DC6">
              <w:rPr>
                <w:b/>
              </w:rPr>
              <w:t>8</w:t>
            </w:r>
          </w:p>
        </w:tc>
        <w:tc>
          <w:tcPr>
            <w:tcW w:w="3176" w:type="dxa"/>
          </w:tcPr>
          <w:p w14:paraId="1307336F" w14:textId="77777777" w:rsidR="001C6C8F" w:rsidRPr="00CD1DC6" w:rsidRDefault="00A01298" w:rsidP="00365C82">
            <w:pPr>
              <w:widowControl w:val="0"/>
              <w:ind w:left="0" w:right="113" w:hanging="2"/>
            </w:pPr>
            <w:r w:rsidRPr="00CD1DC6">
              <w:rPr>
                <w:b/>
              </w:rPr>
              <w:t>Унесення змін або відкликання тендерної пропозиції учасником</w:t>
            </w:r>
          </w:p>
        </w:tc>
        <w:tc>
          <w:tcPr>
            <w:tcW w:w="9365" w:type="dxa"/>
          </w:tcPr>
          <w:p w14:paraId="164CD8E8" w14:textId="77777777" w:rsidR="001C6C8F" w:rsidRPr="00CD1DC6" w:rsidRDefault="00A01298" w:rsidP="00365C82">
            <w:pPr>
              <w:widowControl w:val="0"/>
              <w:ind w:left="0" w:right="113" w:hanging="2"/>
              <w:jc w:val="both"/>
            </w:pPr>
            <w:r w:rsidRPr="00CD1DC6">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5423A" w:rsidRPr="00CD1DC6" w14:paraId="3FA4690F" w14:textId="77777777">
        <w:trPr>
          <w:trHeight w:val="522"/>
          <w:jc w:val="center"/>
        </w:trPr>
        <w:tc>
          <w:tcPr>
            <w:tcW w:w="13590" w:type="dxa"/>
            <w:gridSpan w:val="3"/>
          </w:tcPr>
          <w:p w14:paraId="6ED6C084" w14:textId="77777777" w:rsidR="001C6C8F" w:rsidRPr="00CD1DC6" w:rsidRDefault="00A01298" w:rsidP="00365C82">
            <w:pPr>
              <w:widowControl w:val="0"/>
              <w:ind w:left="0" w:right="113" w:hanging="2"/>
              <w:jc w:val="center"/>
            </w:pPr>
            <w:r w:rsidRPr="00CD1DC6">
              <w:rPr>
                <w:b/>
              </w:rPr>
              <w:t>Розділ ІV Подання та розкриття тендерної пропозиції</w:t>
            </w:r>
          </w:p>
        </w:tc>
      </w:tr>
      <w:tr w:rsidR="0065423A" w:rsidRPr="00CD1DC6" w14:paraId="0D40EAB2" w14:textId="77777777">
        <w:trPr>
          <w:trHeight w:val="522"/>
          <w:jc w:val="center"/>
        </w:trPr>
        <w:tc>
          <w:tcPr>
            <w:tcW w:w="1049" w:type="dxa"/>
          </w:tcPr>
          <w:p w14:paraId="215F4DE0" w14:textId="77777777" w:rsidR="001C6C8F" w:rsidRPr="00CD1DC6" w:rsidRDefault="00A01298" w:rsidP="00365C82">
            <w:pPr>
              <w:widowControl w:val="0"/>
              <w:ind w:left="0" w:hanging="2"/>
            </w:pPr>
            <w:r w:rsidRPr="00CD1DC6">
              <w:rPr>
                <w:b/>
              </w:rPr>
              <w:t>1</w:t>
            </w:r>
          </w:p>
        </w:tc>
        <w:tc>
          <w:tcPr>
            <w:tcW w:w="3176" w:type="dxa"/>
          </w:tcPr>
          <w:p w14:paraId="603B53A7" w14:textId="77777777" w:rsidR="001C6C8F" w:rsidRPr="00CD1DC6" w:rsidRDefault="00A01298" w:rsidP="00365C82">
            <w:pPr>
              <w:widowControl w:val="0"/>
              <w:pBdr>
                <w:top w:val="nil"/>
                <w:left w:val="nil"/>
                <w:bottom w:val="nil"/>
                <w:right w:val="nil"/>
                <w:between w:val="nil"/>
              </w:pBdr>
              <w:spacing w:line="240" w:lineRule="auto"/>
              <w:ind w:left="0" w:right="113" w:hanging="2"/>
            </w:pPr>
            <w:bookmarkStart w:id="8" w:name="_heading=h.4d34og8" w:colFirst="0" w:colLast="0"/>
            <w:bookmarkEnd w:id="8"/>
            <w:r w:rsidRPr="00CD1DC6">
              <w:rPr>
                <w:b/>
              </w:rPr>
              <w:t>Кінцевий строк подання тендерної пропозиції</w:t>
            </w:r>
          </w:p>
        </w:tc>
        <w:tc>
          <w:tcPr>
            <w:tcW w:w="9365" w:type="dxa"/>
          </w:tcPr>
          <w:p w14:paraId="5F05203B" w14:textId="77777777" w:rsidR="001C6C8F" w:rsidRPr="00CD1DC6" w:rsidRDefault="00A01298" w:rsidP="00C05F45">
            <w:pPr>
              <w:widowControl w:val="0"/>
              <w:ind w:left="0" w:right="113" w:hanging="2"/>
              <w:jc w:val="both"/>
              <w:rPr>
                <w:u w:val="single"/>
              </w:rPr>
            </w:pPr>
            <w:r w:rsidRPr="00CD1DC6">
              <w:rPr>
                <w:b/>
              </w:rPr>
              <w:t>Кінцевий строк подання тендерних пропозицій</w:t>
            </w:r>
            <w:r w:rsidRPr="00EA0811">
              <w:rPr>
                <w:b/>
              </w:rPr>
              <w:t xml:space="preserve">: </w:t>
            </w:r>
            <w:r w:rsidR="00EA0811" w:rsidRPr="00EA0811">
              <w:rPr>
                <w:b/>
              </w:rPr>
              <w:t xml:space="preserve"> до  20</w:t>
            </w:r>
            <w:r w:rsidR="00C05F45" w:rsidRPr="00EA0811">
              <w:rPr>
                <w:b/>
              </w:rPr>
              <w:t>.00 год.</w:t>
            </w:r>
            <w:r w:rsidR="000E50AE" w:rsidRPr="00EA0811">
              <w:rPr>
                <w:b/>
              </w:rPr>
              <w:t xml:space="preserve"> </w:t>
            </w:r>
            <w:r w:rsidR="006D79B7" w:rsidRPr="00EA0811">
              <w:rPr>
                <w:b/>
              </w:rPr>
              <w:t>__</w:t>
            </w:r>
            <w:r w:rsidR="00EA0811" w:rsidRPr="00EA0811">
              <w:rPr>
                <w:b/>
              </w:rPr>
              <w:t>03</w:t>
            </w:r>
            <w:r w:rsidR="00727F7E" w:rsidRPr="00EA0811">
              <w:rPr>
                <w:b/>
              </w:rPr>
              <w:t>.0</w:t>
            </w:r>
            <w:r w:rsidR="006D79B7" w:rsidRPr="00EA0811">
              <w:rPr>
                <w:b/>
              </w:rPr>
              <w:t>4</w:t>
            </w:r>
            <w:r w:rsidR="00C05F45" w:rsidRPr="00EA0811">
              <w:rPr>
                <w:b/>
              </w:rPr>
              <w:t>.202</w:t>
            </w:r>
            <w:r w:rsidR="00727F7E" w:rsidRPr="00EA0811">
              <w:rPr>
                <w:b/>
              </w:rPr>
              <w:t>4</w:t>
            </w:r>
            <w:r w:rsidR="006D79B7" w:rsidRPr="00EA0811">
              <w:rPr>
                <w:b/>
              </w:rPr>
              <w:t xml:space="preserve"> року</w:t>
            </w:r>
          </w:p>
          <w:p w14:paraId="62B26D38" w14:textId="77777777" w:rsidR="001C6C8F" w:rsidRPr="00CD1DC6" w:rsidRDefault="001C6C8F" w:rsidP="00365C82">
            <w:pPr>
              <w:widowControl w:val="0"/>
              <w:ind w:left="0" w:right="113" w:hanging="2"/>
              <w:jc w:val="both"/>
            </w:pPr>
          </w:p>
          <w:p w14:paraId="7214EBDC" w14:textId="77777777" w:rsidR="001C6C8F" w:rsidRPr="00CD1DC6" w:rsidRDefault="00A01298" w:rsidP="00365C82">
            <w:pPr>
              <w:widowControl w:val="0"/>
              <w:ind w:left="0" w:right="113" w:hanging="2"/>
              <w:jc w:val="both"/>
            </w:pPr>
            <w:r w:rsidRPr="00CD1DC6">
              <w:t>Отримана тендерна пропозиція автоматично вноситься до реєстру.</w:t>
            </w:r>
          </w:p>
          <w:p w14:paraId="27A9540E" w14:textId="77777777" w:rsidR="001C6C8F" w:rsidRPr="00CD1DC6" w:rsidRDefault="00A01298" w:rsidP="00365C82">
            <w:pPr>
              <w:widowControl w:val="0"/>
              <w:ind w:left="0" w:right="113" w:hanging="2"/>
              <w:jc w:val="both"/>
            </w:pPr>
            <w:r w:rsidRPr="00CD1DC6">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60A5DC0" w14:textId="77777777" w:rsidR="001C6C8F" w:rsidRPr="00CD1DC6" w:rsidRDefault="00A01298" w:rsidP="00365C82">
            <w:pPr>
              <w:widowControl w:val="0"/>
              <w:ind w:left="0" w:right="113" w:hanging="2"/>
              <w:jc w:val="both"/>
            </w:pPr>
            <w:r w:rsidRPr="00CD1DC6">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6BB5F38" w14:textId="77777777" w:rsidR="001C6C8F" w:rsidRPr="00CD1DC6" w:rsidRDefault="001C6C8F" w:rsidP="00365C82">
            <w:pPr>
              <w:widowControl w:val="0"/>
              <w:ind w:left="0" w:right="113" w:hanging="2"/>
              <w:jc w:val="both"/>
            </w:pPr>
          </w:p>
        </w:tc>
      </w:tr>
      <w:tr w:rsidR="0065423A" w:rsidRPr="00CD1DC6" w14:paraId="210CF30E" w14:textId="77777777">
        <w:trPr>
          <w:trHeight w:val="522"/>
          <w:jc w:val="center"/>
        </w:trPr>
        <w:tc>
          <w:tcPr>
            <w:tcW w:w="1049" w:type="dxa"/>
          </w:tcPr>
          <w:p w14:paraId="0E78722E" w14:textId="77777777" w:rsidR="001C6C8F" w:rsidRPr="00CD1DC6" w:rsidRDefault="00A01298" w:rsidP="00365C82">
            <w:pPr>
              <w:widowControl w:val="0"/>
              <w:ind w:left="0" w:hanging="2"/>
            </w:pPr>
            <w:r w:rsidRPr="00CD1DC6">
              <w:rPr>
                <w:b/>
              </w:rPr>
              <w:lastRenderedPageBreak/>
              <w:t>2</w:t>
            </w:r>
          </w:p>
        </w:tc>
        <w:tc>
          <w:tcPr>
            <w:tcW w:w="3176" w:type="dxa"/>
          </w:tcPr>
          <w:p w14:paraId="3DC0F513" w14:textId="77777777" w:rsidR="001C6C8F" w:rsidRPr="00CD1DC6" w:rsidRDefault="00A01298" w:rsidP="00365C82">
            <w:pPr>
              <w:widowControl w:val="0"/>
              <w:ind w:left="0" w:right="113" w:hanging="2"/>
            </w:pPr>
            <w:r w:rsidRPr="00CD1DC6">
              <w:rPr>
                <w:b/>
              </w:rPr>
              <w:t>Дата та час розкриття тендерної пропозиції</w:t>
            </w:r>
          </w:p>
        </w:tc>
        <w:tc>
          <w:tcPr>
            <w:tcW w:w="9365" w:type="dxa"/>
          </w:tcPr>
          <w:p w14:paraId="2E86B3BE" w14:textId="77777777" w:rsidR="001C6C8F" w:rsidRPr="00CD1DC6" w:rsidRDefault="00A01298" w:rsidP="00365C82">
            <w:pPr>
              <w:pBdr>
                <w:top w:val="nil"/>
                <w:left w:val="nil"/>
                <w:bottom w:val="nil"/>
                <w:right w:val="nil"/>
                <w:between w:val="nil"/>
              </w:pBdr>
              <w:spacing w:line="240" w:lineRule="auto"/>
              <w:ind w:left="0" w:hanging="2"/>
              <w:jc w:val="both"/>
            </w:pPr>
            <w:r w:rsidRPr="00CD1DC6">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AA51B3" w14:textId="77777777" w:rsidR="001C6C8F" w:rsidRPr="00CD1DC6" w:rsidRDefault="001C6C8F" w:rsidP="00365C82">
            <w:pPr>
              <w:widowControl w:val="0"/>
              <w:ind w:left="0" w:right="113" w:hanging="2"/>
              <w:jc w:val="both"/>
            </w:pPr>
          </w:p>
        </w:tc>
      </w:tr>
      <w:tr w:rsidR="0065423A" w:rsidRPr="00CD1DC6" w14:paraId="755E8A50" w14:textId="77777777">
        <w:trPr>
          <w:trHeight w:val="522"/>
          <w:jc w:val="center"/>
        </w:trPr>
        <w:tc>
          <w:tcPr>
            <w:tcW w:w="13590" w:type="dxa"/>
            <w:gridSpan w:val="3"/>
          </w:tcPr>
          <w:p w14:paraId="08D52E51" w14:textId="77777777" w:rsidR="001C6C8F" w:rsidRPr="00CD1DC6" w:rsidRDefault="00A01298" w:rsidP="00365C82">
            <w:pPr>
              <w:widowControl w:val="0"/>
              <w:ind w:left="0" w:right="113" w:hanging="2"/>
              <w:jc w:val="center"/>
            </w:pPr>
            <w:r w:rsidRPr="00CD1DC6">
              <w:rPr>
                <w:b/>
              </w:rPr>
              <w:t>Розділ V Оцінка тендерної пропозиції</w:t>
            </w:r>
          </w:p>
        </w:tc>
      </w:tr>
      <w:tr w:rsidR="0065423A" w:rsidRPr="00CD1DC6" w14:paraId="3C3F8DA0" w14:textId="77777777">
        <w:trPr>
          <w:trHeight w:val="522"/>
          <w:jc w:val="center"/>
        </w:trPr>
        <w:tc>
          <w:tcPr>
            <w:tcW w:w="1049" w:type="dxa"/>
          </w:tcPr>
          <w:p w14:paraId="46ED200D" w14:textId="77777777" w:rsidR="001C6C8F" w:rsidRPr="00CD1DC6" w:rsidRDefault="00A01298" w:rsidP="00365C82">
            <w:pPr>
              <w:widowControl w:val="0"/>
              <w:ind w:left="0" w:hanging="2"/>
            </w:pPr>
            <w:r w:rsidRPr="00CD1DC6">
              <w:rPr>
                <w:b/>
              </w:rPr>
              <w:t>1</w:t>
            </w:r>
          </w:p>
        </w:tc>
        <w:tc>
          <w:tcPr>
            <w:tcW w:w="3176" w:type="dxa"/>
          </w:tcPr>
          <w:p w14:paraId="11F3740F" w14:textId="77777777" w:rsidR="001C6C8F" w:rsidRPr="00CD1DC6" w:rsidRDefault="00A01298" w:rsidP="00365C82">
            <w:pPr>
              <w:widowControl w:val="0"/>
              <w:ind w:left="0" w:right="113" w:hanging="2"/>
            </w:pPr>
            <w:r w:rsidRPr="00CD1DC6">
              <w:rPr>
                <w:b/>
              </w:rPr>
              <w:t>Перелік критеріїв та методика оцінки тендерної пропозиції із зазначенням питомої ваги критерію</w:t>
            </w:r>
          </w:p>
        </w:tc>
        <w:tc>
          <w:tcPr>
            <w:tcW w:w="9365" w:type="dxa"/>
          </w:tcPr>
          <w:p w14:paraId="43B8150D" w14:textId="77777777" w:rsidR="006D1A59" w:rsidRPr="00CD1DC6" w:rsidRDefault="006D1A59" w:rsidP="006D1A59">
            <w:pPr>
              <w:pBdr>
                <w:top w:val="nil"/>
                <w:left w:val="nil"/>
                <w:bottom w:val="nil"/>
                <w:right w:val="nil"/>
                <w:between w:val="nil"/>
              </w:pBdr>
              <w:spacing w:line="240" w:lineRule="auto"/>
              <w:ind w:left="0" w:hanging="2"/>
              <w:jc w:val="both"/>
            </w:pPr>
            <w:r w:rsidRPr="00CD1DC6">
              <w:t>Відкриті торги проводяться із</w:t>
            </w:r>
            <w:r w:rsidRPr="00CD1DC6">
              <w:rPr>
                <w:b/>
              </w:rPr>
              <w:t xml:space="preserve"> </w:t>
            </w:r>
            <w:r w:rsidRPr="00CD1DC6">
              <w:t>застосуванням електронного аукціону відповідно до пункту 35 Особливостей.</w:t>
            </w:r>
          </w:p>
          <w:p w14:paraId="080C7702" w14:textId="77777777" w:rsidR="006D1A59" w:rsidRPr="00CD1DC6" w:rsidRDefault="006D1A59" w:rsidP="006D1A59">
            <w:pPr>
              <w:pBdr>
                <w:top w:val="nil"/>
                <w:left w:val="nil"/>
                <w:bottom w:val="nil"/>
                <w:right w:val="nil"/>
                <w:between w:val="nil"/>
              </w:pBdr>
              <w:spacing w:line="240" w:lineRule="auto"/>
              <w:ind w:left="0" w:hanging="2"/>
              <w:jc w:val="both"/>
            </w:pPr>
            <w:r w:rsidRPr="00CD1DC6">
              <w:t xml:space="preserve">Для проведення відкритих торгів із застосуванням електронного аукціону повинно бути подано не менше двох тендерних пропозицій. </w:t>
            </w:r>
          </w:p>
          <w:p w14:paraId="613E2EB0" w14:textId="77777777" w:rsidR="006D1A59" w:rsidRPr="00CD1DC6" w:rsidRDefault="006D1A59" w:rsidP="006D1A59">
            <w:pPr>
              <w:pBdr>
                <w:top w:val="nil"/>
                <w:left w:val="nil"/>
                <w:bottom w:val="nil"/>
                <w:right w:val="nil"/>
                <w:between w:val="nil"/>
              </w:pBdr>
              <w:spacing w:line="240" w:lineRule="auto"/>
              <w:ind w:left="0" w:hanging="2"/>
              <w:jc w:val="both"/>
            </w:pPr>
            <w:r w:rsidRPr="00CD1DC6">
              <w:t>Електронний аукціон проводиться електронною системою закупівель відповідно до статті 30 Закону.</w:t>
            </w:r>
          </w:p>
          <w:p w14:paraId="29920129" w14:textId="77777777" w:rsidR="006D1A59" w:rsidRPr="00CD1DC6" w:rsidRDefault="006D1A59" w:rsidP="006D1A59">
            <w:pPr>
              <w:pBdr>
                <w:top w:val="nil"/>
                <w:left w:val="nil"/>
                <w:bottom w:val="nil"/>
                <w:right w:val="nil"/>
                <w:between w:val="nil"/>
              </w:pBdr>
              <w:spacing w:line="240" w:lineRule="auto"/>
              <w:ind w:left="0" w:hanging="2"/>
              <w:jc w:val="both"/>
            </w:pPr>
            <w:r w:rsidRPr="00CD1DC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4358F6" w14:textId="77777777" w:rsidR="006D1A59" w:rsidRPr="00CD1DC6" w:rsidRDefault="006D1A59" w:rsidP="006D1A59">
            <w:pPr>
              <w:pBdr>
                <w:top w:val="nil"/>
                <w:left w:val="nil"/>
                <w:bottom w:val="nil"/>
                <w:right w:val="nil"/>
                <w:between w:val="nil"/>
              </w:pBdr>
              <w:spacing w:line="240" w:lineRule="auto"/>
              <w:ind w:left="0" w:hanging="2"/>
              <w:jc w:val="both"/>
            </w:pPr>
            <w:r w:rsidRPr="00CD1DC6">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FB8B1C0" w14:textId="77777777" w:rsidR="006D1A59" w:rsidRPr="00CD1DC6" w:rsidRDefault="006D1A59" w:rsidP="006D1A59">
            <w:pPr>
              <w:pBdr>
                <w:top w:val="nil"/>
                <w:left w:val="nil"/>
                <w:bottom w:val="nil"/>
                <w:right w:val="nil"/>
                <w:between w:val="nil"/>
              </w:pBdr>
              <w:spacing w:line="240" w:lineRule="auto"/>
              <w:ind w:left="0" w:hanging="2"/>
              <w:jc w:val="both"/>
            </w:pPr>
            <w:r w:rsidRPr="00CD1DC6">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B881188" w14:textId="77777777" w:rsidR="006D1A59" w:rsidRPr="00CD1DC6" w:rsidRDefault="006D1A59" w:rsidP="006D1A59">
            <w:pPr>
              <w:pBdr>
                <w:top w:val="nil"/>
                <w:left w:val="nil"/>
                <w:bottom w:val="nil"/>
                <w:right w:val="nil"/>
                <w:between w:val="nil"/>
              </w:pBdr>
              <w:spacing w:line="240" w:lineRule="auto"/>
              <w:ind w:left="0" w:hanging="2"/>
              <w:jc w:val="both"/>
            </w:pPr>
            <w:r w:rsidRPr="00CD1DC6">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154EC5" w14:textId="77777777" w:rsidR="006D1A59" w:rsidRPr="00CD1DC6" w:rsidRDefault="006D1A59" w:rsidP="006D1A59">
            <w:pPr>
              <w:pBdr>
                <w:top w:val="nil"/>
                <w:left w:val="nil"/>
                <w:bottom w:val="nil"/>
                <w:right w:val="nil"/>
                <w:between w:val="nil"/>
              </w:pBdr>
              <w:spacing w:line="240" w:lineRule="auto"/>
              <w:ind w:left="0" w:hanging="2"/>
              <w:jc w:val="both"/>
            </w:pPr>
            <w:r w:rsidRPr="00CD1DC6">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27BB688" w14:textId="77777777" w:rsidR="006D1A59" w:rsidRPr="00CD1DC6" w:rsidRDefault="006D1A59" w:rsidP="006D1A59">
            <w:pPr>
              <w:pBdr>
                <w:top w:val="nil"/>
                <w:left w:val="nil"/>
                <w:bottom w:val="nil"/>
                <w:right w:val="nil"/>
                <w:between w:val="nil"/>
              </w:pBdr>
              <w:spacing w:line="240" w:lineRule="auto"/>
              <w:ind w:left="0" w:hanging="2"/>
              <w:jc w:val="both"/>
            </w:pPr>
            <w:r w:rsidRPr="00CD1DC6">
              <w:t>Учасник може протягом одного етапу аукціону один раз понизити ціну своєї пропозиції не менше ніж на один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7F164682" w14:textId="77777777" w:rsidR="006D1A59" w:rsidRPr="00CD1DC6" w:rsidRDefault="006D1A59" w:rsidP="006D1A59">
            <w:pPr>
              <w:pBdr>
                <w:top w:val="nil"/>
                <w:left w:val="nil"/>
                <w:bottom w:val="nil"/>
                <w:right w:val="nil"/>
                <w:between w:val="nil"/>
              </w:pBdr>
              <w:spacing w:line="240" w:lineRule="auto"/>
              <w:ind w:left="0" w:hanging="2"/>
              <w:jc w:val="both"/>
            </w:pPr>
            <w:r w:rsidRPr="00CD1DC6">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9BF7E5" w14:textId="77777777" w:rsidR="006D1A59" w:rsidRPr="00CD1DC6" w:rsidRDefault="006D1A59" w:rsidP="006D1A59">
            <w:pPr>
              <w:pBdr>
                <w:top w:val="nil"/>
                <w:left w:val="nil"/>
                <w:bottom w:val="nil"/>
                <w:right w:val="nil"/>
                <w:between w:val="nil"/>
              </w:pBdr>
              <w:spacing w:line="240" w:lineRule="auto"/>
              <w:ind w:left="0" w:hanging="2"/>
              <w:jc w:val="both"/>
            </w:pPr>
            <w:r w:rsidRPr="00CD1DC6">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3E81B9AC" w14:textId="77777777" w:rsidR="006D1A59" w:rsidRPr="00CD1DC6" w:rsidRDefault="006D1A59" w:rsidP="006D1A59">
            <w:pPr>
              <w:pBdr>
                <w:top w:val="nil"/>
                <w:left w:val="nil"/>
                <w:bottom w:val="nil"/>
                <w:right w:val="nil"/>
                <w:between w:val="nil"/>
              </w:pBdr>
              <w:spacing w:line="240" w:lineRule="auto"/>
              <w:ind w:left="0" w:hanging="2"/>
              <w:jc w:val="both"/>
            </w:pPr>
            <w:r w:rsidRPr="00CD1DC6">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1BCDF24" w14:textId="77777777" w:rsidR="006D1A59" w:rsidRPr="00CD1DC6" w:rsidRDefault="006D1A59" w:rsidP="006D1A59">
            <w:pPr>
              <w:pBdr>
                <w:top w:val="nil"/>
                <w:left w:val="nil"/>
                <w:bottom w:val="nil"/>
                <w:right w:val="nil"/>
                <w:between w:val="nil"/>
              </w:pBdr>
              <w:spacing w:line="240" w:lineRule="auto"/>
              <w:ind w:left="0" w:hanging="2"/>
              <w:jc w:val="both"/>
            </w:pPr>
            <w:r w:rsidRPr="00CD1DC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C931E3" w14:textId="77777777" w:rsidR="006D1A59" w:rsidRPr="00CD1DC6" w:rsidRDefault="006D1A59" w:rsidP="006D1A59">
            <w:pPr>
              <w:pBdr>
                <w:top w:val="nil"/>
                <w:left w:val="nil"/>
                <w:bottom w:val="nil"/>
                <w:right w:val="nil"/>
                <w:between w:val="nil"/>
              </w:pBdr>
              <w:spacing w:line="240" w:lineRule="auto"/>
              <w:ind w:left="0" w:hanging="2"/>
              <w:jc w:val="both"/>
            </w:pPr>
            <w:r w:rsidRPr="00CD1DC6">
              <w:t xml:space="preserve">Якщо була подана одна тендерна пропозиція, електронна система закупівель після </w:t>
            </w:r>
            <w:r w:rsidRPr="00CD1DC6">
              <w:lastRenderedPageBreak/>
              <w:t xml:space="preserve">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28B81B8" w14:textId="77777777" w:rsidR="006D1A59" w:rsidRPr="00CD1DC6" w:rsidRDefault="006D1A59" w:rsidP="006D1A59">
            <w:pPr>
              <w:pBdr>
                <w:top w:val="nil"/>
                <w:left w:val="nil"/>
                <w:bottom w:val="nil"/>
                <w:right w:val="nil"/>
                <w:between w:val="nil"/>
              </w:pBdr>
              <w:spacing w:line="240" w:lineRule="auto"/>
              <w:ind w:left="0" w:hanging="2"/>
              <w:jc w:val="both"/>
            </w:pPr>
            <w:r w:rsidRPr="00CD1DC6">
              <w:t>Протокол розкриття тендерних пропозицій формується та оприлюднюється відповідно до частин третьої та четвертої статті 28 Закону.</w:t>
            </w:r>
          </w:p>
          <w:p w14:paraId="1CFC48C9" w14:textId="77777777" w:rsidR="006D1A59" w:rsidRPr="00CD1DC6" w:rsidRDefault="006D1A59" w:rsidP="006D1A59">
            <w:pPr>
              <w:pBdr>
                <w:top w:val="nil"/>
                <w:left w:val="nil"/>
                <w:bottom w:val="nil"/>
                <w:right w:val="nil"/>
                <w:between w:val="nil"/>
              </w:pBdr>
              <w:spacing w:line="240" w:lineRule="auto"/>
              <w:ind w:left="0" w:hanging="2"/>
              <w:jc w:val="both"/>
            </w:pPr>
            <w:r w:rsidRPr="00CD1DC6">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58111CD" w14:textId="77777777" w:rsidR="006D1A59" w:rsidRPr="00CD1DC6" w:rsidRDefault="006D1A59" w:rsidP="006D1A59">
            <w:pPr>
              <w:pBdr>
                <w:top w:val="nil"/>
                <w:left w:val="nil"/>
                <w:bottom w:val="nil"/>
                <w:right w:val="nil"/>
                <w:between w:val="nil"/>
              </w:pBdr>
              <w:spacing w:line="240" w:lineRule="auto"/>
              <w:ind w:left="0" w:hanging="2"/>
              <w:jc w:val="both"/>
            </w:pPr>
            <w:r w:rsidRPr="00CD1DC6">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CD1DC6">
              <w:rPr>
                <w:i/>
              </w:rPr>
              <w:t xml:space="preserve"> пунктом 47 Особливостей</w:t>
            </w:r>
            <w:r w:rsidRPr="00CD1DC6">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94A397" w14:textId="77777777" w:rsidR="006D1A59" w:rsidRPr="00CD1DC6" w:rsidRDefault="006D1A59" w:rsidP="006D1A59">
            <w:pPr>
              <w:ind w:left="0" w:hanging="2"/>
              <w:jc w:val="both"/>
            </w:pPr>
            <w:r w:rsidRPr="00CD1DC6">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4854A196" w14:textId="77777777" w:rsidR="006D1A59" w:rsidRPr="00CD1DC6" w:rsidRDefault="006D1A59" w:rsidP="006D1A59">
            <w:pPr>
              <w:pBdr>
                <w:top w:val="nil"/>
                <w:left w:val="nil"/>
                <w:bottom w:val="nil"/>
                <w:right w:val="nil"/>
                <w:between w:val="nil"/>
              </w:pBdr>
              <w:spacing w:line="240" w:lineRule="auto"/>
              <w:ind w:left="0" w:hanging="2"/>
              <w:jc w:val="both"/>
            </w:pPr>
            <w:bookmarkStart w:id="9" w:name="bookmark=id.3rdcrjn" w:colFirst="0" w:colLast="0"/>
            <w:bookmarkEnd w:id="9"/>
          </w:p>
          <w:p w14:paraId="71C7C723" w14:textId="77777777" w:rsidR="006D1A59" w:rsidRPr="00CD1DC6" w:rsidRDefault="006D1A59" w:rsidP="006D1A59">
            <w:pPr>
              <w:pStyle w:val="2"/>
              <w:ind w:left="0" w:hanging="2"/>
              <w:rPr>
                <w:color w:val="auto"/>
              </w:rPr>
            </w:pPr>
            <w:r w:rsidRPr="00CD1DC6">
              <w:rPr>
                <w:color w:val="auto"/>
              </w:rPr>
              <w:t>Критерії оцінки тендерних пропозицій:</w:t>
            </w:r>
          </w:p>
          <w:p w14:paraId="182F8D24" w14:textId="77777777" w:rsidR="006D1A59" w:rsidRPr="00CD1DC6" w:rsidRDefault="006D1A59" w:rsidP="006D1A59">
            <w:pPr>
              <w:pStyle w:val="2"/>
              <w:ind w:left="0" w:hanging="2"/>
              <w:rPr>
                <w:color w:val="auto"/>
              </w:rPr>
            </w:pPr>
          </w:p>
          <w:p w14:paraId="734668A1" w14:textId="77777777" w:rsidR="006D1A59" w:rsidRPr="00CD1DC6" w:rsidRDefault="006D1A59" w:rsidP="006D1A59">
            <w:pPr>
              <w:pStyle w:val="2"/>
              <w:ind w:left="0" w:hanging="2"/>
              <w:rPr>
                <w:color w:val="auto"/>
              </w:rPr>
            </w:pPr>
            <w:r w:rsidRPr="00CD1DC6">
              <w:rPr>
                <w:color w:val="auto"/>
              </w:rPr>
              <w:t xml:space="preserve">– ціна з ПДВ* (питома вага цінового критерію – 100 %). </w:t>
            </w:r>
          </w:p>
          <w:p w14:paraId="6F28DE6C" w14:textId="77777777" w:rsidR="006D1A59" w:rsidRPr="00CD1DC6" w:rsidRDefault="006D1A59" w:rsidP="006D1A59">
            <w:pPr>
              <w:ind w:left="0" w:hanging="2"/>
              <w:jc w:val="both"/>
            </w:pPr>
            <w:r w:rsidRPr="00CD1DC6">
              <w:t>Оцінка тендерних пропозицій  проводиться з урахування розміру податку на додану вартість*</w:t>
            </w:r>
          </w:p>
          <w:p w14:paraId="0DE9D1D8" w14:textId="77777777" w:rsidR="006D1A59" w:rsidRPr="00CD1DC6" w:rsidRDefault="006D1A59" w:rsidP="006D1A59">
            <w:pPr>
              <w:ind w:left="0" w:hanging="2"/>
              <w:jc w:val="both"/>
            </w:pPr>
            <w:r w:rsidRPr="00CD1DC6">
              <w:rPr>
                <w:b/>
                <w:u w:val="single"/>
              </w:rPr>
              <w:t>* Учасники які не є платниками ПДВ, подають тендерну пропозицію  без ПДВ.</w:t>
            </w:r>
          </w:p>
          <w:p w14:paraId="5E2401A4" w14:textId="77777777" w:rsidR="006D1A59" w:rsidRPr="00CD1DC6" w:rsidRDefault="006D1A59" w:rsidP="006D1A59">
            <w:pPr>
              <w:ind w:left="0" w:hanging="2"/>
              <w:jc w:val="both"/>
            </w:pPr>
          </w:p>
          <w:p w14:paraId="265FD6EF" w14:textId="77777777" w:rsidR="006D1A59" w:rsidRPr="00CD1DC6" w:rsidRDefault="006D1A59" w:rsidP="006D1A59">
            <w:pPr>
              <w:ind w:left="0" w:hanging="2"/>
              <w:jc w:val="both"/>
            </w:pPr>
            <w:r w:rsidRPr="00CD1DC6">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45C546F2" w14:textId="77777777" w:rsidR="001C6C8F" w:rsidRPr="00CD1DC6" w:rsidRDefault="006D1A59" w:rsidP="006D1A59">
            <w:pPr>
              <w:ind w:left="0" w:hanging="2"/>
              <w:jc w:val="both"/>
            </w:pPr>
            <w:r w:rsidRPr="00CD1DC6">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tc>
      </w:tr>
      <w:tr w:rsidR="0065423A" w:rsidRPr="00CD1DC6" w14:paraId="46B7B25E" w14:textId="77777777">
        <w:trPr>
          <w:trHeight w:val="522"/>
          <w:jc w:val="center"/>
        </w:trPr>
        <w:tc>
          <w:tcPr>
            <w:tcW w:w="1049" w:type="dxa"/>
            <w:shd w:val="clear" w:color="auto" w:fill="auto"/>
          </w:tcPr>
          <w:p w14:paraId="6D29198D" w14:textId="77777777" w:rsidR="001C6C8F" w:rsidRPr="00CD1DC6" w:rsidRDefault="00A01298" w:rsidP="00365C82">
            <w:pPr>
              <w:widowControl w:val="0"/>
              <w:ind w:left="0" w:hanging="2"/>
            </w:pPr>
            <w:r w:rsidRPr="00CD1DC6">
              <w:rPr>
                <w:b/>
              </w:rPr>
              <w:lastRenderedPageBreak/>
              <w:t>2</w:t>
            </w:r>
          </w:p>
        </w:tc>
        <w:tc>
          <w:tcPr>
            <w:tcW w:w="3176" w:type="dxa"/>
            <w:shd w:val="clear" w:color="auto" w:fill="FFFFFF"/>
          </w:tcPr>
          <w:p w14:paraId="5CC61BAD" w14:textId="77777777" w:rsidR="001C6C8F" w:rsidRPr="00CD1DC6" w:rsidRDefault="00A01298" w:rsidP="00365C82">
            <w:pPr>
              <w:widowControl w:val="0"/>
              <w:ind w:left="0" w:right="113" w:hanging="2"/>
            </w:pPr>
            <w:r w:rsidRPr="00CD1DC6">
              <w:rPr>
                <w:b/>
              </w:rPr>
              <w:t>Обґрунтування аномально низької тендерної пропозиції</w:t>
            </w:r>
          </w:p>
        </w:tc>
        <w:tc>
          <w:tcPr>
            <w:tcW w:w="9365" w:type="dxa"/>
            <w:shd w:val="clear" w:color="auto" w:fill="FFFFFF"/>
          </w:tcPr>
          <w:p w14:paraId="37209397" w14:textId="77777777" w:rsidR="001C6C8F" w:rsidRPr="00CD1DC6" w:rsidRDefault="00A01298" w:rsidP="00365C82">
            <w:pPr>
              <w:widowControl w:val="0"/>
              <w:ind w:left="0" w:hanging="2"/>
              <w:jc w:val="both"/>
            </w:pPr>
            <w:r w:rsidRPr="00CD1DC6">
              <w:t xml:space="preserve">Учасник, який надав найбільш економічно вигідну тендерну пропозицію, що є аномально низькою, повинен надати </w:t>
            </w:r>
            <w:r w:rsidRPr="00CD1DC6">
              <w:rPr>
                <w:b/>
              </w:rPr>
              <w:t>протягом одного робочого дня</w:t>
            </w:r>
            <w:r w:rsidRPr="00CD1DC6">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CD1DC6">
              <w:rPr>
                <w:strike/>
              </w:rPr>
              <w:t xml:space="preserve">чи </w:t>
            </w:r>
            <w:r w:rsidRPr="00CD1DC6">
              <w:t>тендерної пропозиції.</w:t>
            </w:r>
          </w:p>
          <w:p w14:paraId="77CAD63A" w14:textId="77777777" w:rsidR="001C6C8F" w:rsidRPr="00CD1DC6" w:rsidRDefault="00A01298" w:rsidP="00365C82">
            <w:pPr>
              <w:widowControl w:val="0"/>
              <w:ind w:left="0" w:hanging="2"/>
              <w:jc w:val="both"/>
            </w:pPr>
            <w:r w:rsidRPr="00CD1DC6">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CD1DC6">
              <w:lastRenderedPageBreak/>
              <w:t xml:space="preserve">протягом строку, визначеного вище. </w:t>
            </w:r>
          </w:p>
          <w:p w14:paraId="3B896F20" w14:textId="77777777" w:rsidR="001C6C8F" w:rsidRPr="00CD1DC6" w:rsidRDefault="00A01298" w:rsidP="00365C82">
            <w:pPr>
              <w:widowControl w:val="0"/>
              <w:ind w:left="0" w:hanging="2"/>
              <w:jc w:val="both"/>
            </w:pPr>
            <w:r w:rsidRPr="00CD1DC6">
              <w:t>Обґрунтування аномально низької тендерної пропозиції може містити інформацію про:</w:t>
            </w:r>
          </w:p>
          <w:p w14:paraId="2278E270" w14:textId="77777777" w:rsidR="001C6C8F" w:rsidRPr="00CD1DC6" w:rsidRDefault="00A01298" w:rsidP="00365C82">
            <w:pPr>
              <w:ind w:left="0" w:hanging="2"/>
              <w:jc w:val="both"/>
            </w:pPr>
            <w:r w:rsidRPr="00CD1DC6">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0" w:name="bookmark=id.26in1rg" w:colFirst="0" w:colLast="0"/>
            <w:bookmarkEnd w:id="10"/>
            <w:r w:rsidRPr="00CD1DC6">
              <w:br/>
            </w:r>
          </w:p>
          <w:p w14:paraId="1293A4ED" w14:textId="77777777" w:rsidR="00A01298" w:rsidRPr="00CD1DC6" w:rsidRDefault="00A01298" w:rsidP="00365C82">
            <w:pPr>
              <w:ind w:left="0" w:hanging="2"/>
              <w:jc w:val="both"/>
            </w:pPr>
            <w:r w:rsidRPr="00CD1DC6">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1" w:name="bookmark=id.lnxbz9" w:colFirst="0" w:colLast="0"/>
            <w:bookmarkEnd w:id="11"/>
          </w:p>
          <w:p w14:paraId="452AE174" w14:textId="77777777" w:rsidR="001C6C8F" w:rsidRPr="00CD1DC6" w:rsidRDefault="001C6C8F" w:rsidP="00365C82">
            <w:pPr>
              <w:ind w:left="0" w:hanging="2"/>
              <w:jc w:val="both"/>
            </w:pPr>
          </w:p>
          <w:p w14:paraId="1917F250" w14:textId="77777777" w:rsidR="001C6C8F" w:rsidRPr="00CD1DC6" w:rsidRDefault="00A01298" w:rsidP="00C33A51">
            <w:pPr>
              <w:ind w:left="0" w:hanging="2"/>
              <w:jc w:val="both"/>
            </w:pPr>
            <w:r w:rsidRPr="00CD1DC6">
              <w:t>отримання учасником процедури закупівлі державної допомоги згідно із законодавством.</w:t>
            </w:r>
          </w:p>
        </w:tc>
      </w:tr>
      <w:tr w:rsidR="0065423A" w:rsidRPr="00CD1DC6" w14:paraId="0546D8ED" w14:textId="77777777">
        <w:trPr>
          <w:trHeight w:val="522"/>
          <w:jc w:val="center"/>
        </w:trPr>
        <w:tc>
          <w:tcPr>
            <w:tcW w:w="1049" w:type="dxa"/>
            <w:shd w:val="clear" w:color="auto" w:fill="auto"/>
          </w:tcPr>
          <w:p w14:paraId="104288AF" w14:textId="77777777" w:rsidR="001C6C8F" w:rsidRPr="00CD1DC6" w:rsidRDefault="00A01298" w:rsidP="00365C82">
            <w:pPr>
              <w:widowControl w:val="0"/>
              <w:ind w:left="0" w:hanging="2"/>
            </w:pPr>
            <w:r w:rsidRPr="00CD1DC6">
              <w:rPr>
                <w:b/>
              </w:rPr>
              <w:lastRenderedPageBreak/>
              <w:t>3</w:t>
            </w:r>
          </w:p>
        </w:tc>
        <w:tc>
          <w:tcPr>
            <w:tcW w:w="3176" w:type="dxa"/>
            <w:shd w:val="clear" w:color="auto" w:fill="FFFFFF"/>
          </w:tcPr>
          <w:p w14:paraId="63824E74" w14:textId="77777777" w:rsidR="001C6C8F" w:rsidRPr="00CD1DC6" w:rsidRDefault="00A01298" w:rsidP="00365C82">
            <w:pPr>
              <w:widowControl w:val="0"/>
              <w:ind w:left="0" w:right="113" w:hanging="2"/>
            </w:pPr>
            <w:r w:rsidRPr="00CD1DC6">
              <w:rPr>
                <w:b/>
              </w:rPr>
              <w:t>Виправлення невідповідностей в інформації та/або документах</w:t>
            </w:r>
          </w:p>
        </w:tc>
        <w:tc>
          <w:tcPr>
            <w:tcW w:w="9365" w:type="dxa"/>
            <w:shd w:val="clear" w:color="auto" w:fill="FFFFFF"/>
          </w:tcPr>
          <w:p w14:paraId="1908B0C7" w14:textId="77777777" w:rsidR="001C6C8F" w:rsidRPr="00CD1DC6" w:rsidRDefault="00A01298" w:rsidP="00365C82">
            <w:pPr>
              <w:widowControl w:val="0"/>
              <w:tabs>
                <w:tab w:val="left" w:pos="542"/>
              </w:tabs>
              <w:ind w:left="0" w:hanging="2"/>
              <w:jc w:val="both"/>
            </w:pPr>
            <w:r w:rsidRPr="00CD1DC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7286B3" w14:textId="77777777" w:rsidR="001C6C8F" w:rsidRPr="00CD1DC6" w:rsidRDefault="00A01298" w:rsidP="00365C82">
            <w:pPr>
              <w:spacing w:after="150"/>
              <w:ind w:left="0" w:hanging="2"/>
              <w:jc w:val="both"/>
            </w:pPr>
            <w:r w:rsidRPr="00CD1DC6">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67B03" w14:textId="77777777" w:rsidR="001C6C8F" w:rsidRPr="00CD1DC6" w:rsidRDefault="00A01298" w:rsidP="00365C82">
            <w:pPr>
              <w:ind w:left="0" w:hanging="2"/>
              <w:jc w:val="both"/>
            </w:pPr>
            <w:r w:rsidRPr="00CD1DC6">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6C9F0D6" w14:textId="77777777" w:rsidR="001C6C8F" w:rsidRPr="00CD1DC6" w:rsidRDefault="001C6C8F" w:rsidP="00365C82">
            <w:pPr>
              <w:widowControl w:val="0"/>
              <w:ind w:left="0" w:hanging="2"/>
              <w:jc w:val="both"/>
            </w:pPr>
          </w:p>
          <w:p w14:paraId="6C293E45" w14:textId="77777777" w:rsidR="001C6C8F" w:rsidRPr="00CD1DC6" w:rsidRDefault="00A01298" w:rsidP="00E75D95">
            <w:pPr>
              <w:widowControl w:val="0"/>
              <w:ind w:left="0" w:hanging="2"/>
              <w:jc w:val="both"/>
            </w:pPr>
            <w:r w:rsidRPr="00CD1DC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5423A" w:rsidRPr="00CD1DC6" w14:paraId="63C310A3" w14:textId="77777777">
        <w:trPr>
          <w:trHeight w:val="522"/>
          <w:jc w:val="center"/>
        </w:trPr>
        <w:tc>
          <w:tcPr>
            <w:tcW w:w="1049" w:type="dxa"/>
          </w:tcPr>
          <w:p w14:paraId="09FCB951" w14:textId="77777777" w:rsidR="001C6C8F" w:rsidRPr="00CD1DC6" w:rsidRDefault="00A01298" w:rsidP="00365C82">
            <w:pPr>
              <w:widowControl w:val="0"/>
              <w:ind w:left="0" w:hanging="2"/>
            </w:pPr>
            <w:r w:rsidRPr="00CD1DC6">
              <w:rPr>
                <w:b/>
              </w:rPr>
              <w:t>4</w:t>
            </w:r>
          </w:p>
        </w:tc>
        <w:tc>
          <w:tcPr>
            <w:tcW w:w="3176" w:type="dxa"/>
          </w:tcPr>
          <w:p w14:paraId="3F5E1B43" w14:textId="77777777" w:rsidR="001C6C8F" w:rsidRPr="00CD1DC6" w:rsidRDefault="00A01298" w:rsidP="00365C82">
            <w:pPr>
              <w:widowControl w:val="0"/>
              <w:ind w:left="0" w:right="113" w:hanging="2"/>
            </w:pPr>
            <w:r w:rsidRPr="00CD1DC6">
              <w:rPr>
                <w:b/>
              </w:rPr>
              <w:t>Інша інформація</w:t>
            </w:r>
          </w:p>
        </w:tc>
        <w:tc>
          <w:tcPr>
            <w:tcW w:w="9365" w:type="dxa"/>
          </w:tcPr>
          <w:p w14:paraId="1848B415" w14:textId="77777777" w:rsidR="001C6C8F" w:rsidRPr="00CD1DC6" w:rsidRDefault="00A01298" w:rsidP="00365C82">
            <w:pPr>
              <w:ind w:left="0" w:hanging="2"/>
              <w:jc w:val="both"/>
            </w:pPr>
            <w:r w:rsidRPr="00CD1DC6">
              <w:t>Інші умови тендерної документації:</w:t>
            </w:r>
          </w:p>
          <w:p w14:paraId="38313BD5" w14:textId="77777777" w:rsidR="001C6C8F" w:rsidRPr="00CD1DC6" w:rsidRDefault="00A01298" w:rsidP="00365C82">
            <w:pPr>
              <w:ind w:left="0" w:hanging="2"/>
              <w:jc w:val="both"/>
            </w:pPr>
            <w:r w:rsidRPr="00CD1DC6">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53D128AE" w14:textId="77777777" w:rsidR="001C6C8F" w:rsidRPr="00CD1DC6" w:rsidRDefault="00A01298" w:rsidP="00365C82">
            <w:pPr>
              <w:widowControl w:val="0"/>
              <w:ind w:left="0" w:hanging="2"/>
              <w:jc w:val="both"/>
            </w:pPr>
            <w:r w:rsidRPr="00CD1DC6">
              <w:t>2. Учасники відповідають за зміст своїх тендерних пропозицій та повинні дотримуватись норм чинного законодавства України.</w:t>
            </w:r>
          </w:p>
          <w:p w14:paraId="1A126DEF" w14:textId="77777777" w:rsidR="001C6C8F" w:rsidRPr="00CD1DC6" w:rsidRDefault="00A01298" w:rsidP="00365C82">
            <w:pPr>
              <w:widowControl w:val="0"/>
              <w:ind w:left="0" w:hanging="2"/>
              <w:jc w:val="both"/>
            </w:pPr>
            <w:r w:rsidRPr="00CD1DC6">
              <w:t xml:space="preserve">3. У разі якщо учасник або переможець не повинен складати або відповідно до норм </w:t>
            </w:r>
            <w:r w:rsidRPr="00CD1DC6">
              <w:lastRenderedPageBreak/>
              <w:t>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D1DC6">
              <w:t>нь</w:t>
            </w:r>
            <w:proofErr w:type="spellEnd"/>
            <w:r w:rsidRPr="00CD1DC6">
              <w:t xml:space="preserve"> державних органів або </w:t>
            </w:r>
            <w:proofErr w:type="spellStart"/>
            <w:r w:rsidRPr="00CD1DC6">
              <w:t>ненакладення</w:t>
            </w:r>
            <w:proofErr w:type="spellEnd"/>
            <w:r w:rsidRPr="00CD1DC6">
              <w:t xml:space="preserve"> електронного підпису.</w:t>
            </w:r>
          </w:p>
          <w:p w14:paraId="501031AE" w14:textId="77777777" w:rsidR="001C6C8F" w:rsidRPr="00CD1DC6" w:rsidRDefault="00A01298" w:rsidP="00365C82">
            <w:pPr>
              <w:widowControl w:val="0"/>
              <w:ind w:left="0" w:hanging="2"/>
              <w:jc w:val="both"/>
            </w:pPr>
            <w:r w:rsidRPr="00CD1DC6">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4EC178" w14:textId="77777777" w:rsidR="001C6C8F" w:rsidRPr="00CD1DC6" w:rsidRDefault="00A01298" w:rsidP="00365C82">
            <w:pPr>
              <w:widowControl w:val="0"/>
              <w:ind w:left="0" w:hanging="2"/>
              <w:jc w:val="both"/>
            </w:pPr>
            <w:r w:rsidRPr="00CD1DC6">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60E998" w14:textId="77777777" w:rsidR="001C6C8F" w:rsidRPr="006D79B7" w:rsidRDefault="00A01298" w:rsidP="00365C82">
            <w:pPr>
              <w:widowControl w:val="0"/>
              <w:ind w:left="0" w:hanging="2"/>
              <w:jc w:val="both"/>
            </w:pPr>
            <w:r w:rsidRPr="006D79B7">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EE2D42" w14:textId="77777777" w:rsidR="001C6C8F" w:rsidRPr="00CD1DC6" w:rsidRDefault="00A01298" w:rsidP="00365C82">
            <w:pPr>
              <w:widowControl w:val="0"/>
              <w:ind w:left="0" w:hanging="2"/>
              <w:jc w:val="both"/>
            </w:pPr>
            <w:r w:rsidRPr="006D79B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4B09EE" w14:textId="77777777" w:rsidR="001C6C8F" w:rsidRPr="00CD1DC6" w:rsidRDefault="00A01298" w:rsidP="00365C82">
            <w:pPr>
              <w:widowControl w:val="0"/>
              <w:ind w:left="0" w:hanging="2"/>
              <w:jc w:val="both"/>
            </w:pPr>
            <w:r w:rsidRPr="00CD1DC6">
              <w:t>7. Документи, видані державними органами, повинні відповідати вимогам нормативних актів, відповідно до яких такі документи видані.</w:t>
            </w:r>
          </w:p>
          <w:p w14:paraId="35C8B7D8" w14:textId="77777777" w:rsidR="001C6C8F" w:rsidRPr="00CD1DC6" w:rsidRDefault="00A01298" w:rsidP="00365C82">
            <w:pPr>
              <w:widowControl w:val="0"/>
              <w:ind w:left="0" w:hanging="2"/>
              <w:jc w:val="both"/>
            </w:pPr>
            <w:r w:rsidRPr="00CD1DC6">
              <w:t xml:space="preserve">8. Учасник, який подав тендерну пропозицію, вважається таким, що згодний з </w:t>
            </w:r>
            <w:proofErr w:type="spellStart"/>
            <w:r w:rsidRPr="00CD1DC6">
              <w:t>проєктом</w:t>
            </w:r>
            <w:proofErr w:type="spellEnd"/>
            <w:r w:rsidRPr="00CD1DC6">
              <w:t xml:space="preserve"> договору про закупівлю, викладеним у </w:t>
            </w:r>
            <w:r w:rsidRPr="00CD1DC6">
              <w:rPr>
                <w:b/>
                <w:i/>
              </w:rPr>
              <w:t>Додатку 3</w:t>
            </w:r>
            <w:r w:rsidRPr="00CD1DC6">
              <w:t xml:space="preserve"> до цієї тендерної документації, та буде дотримуватися умов своєї тендерної пропозиції протягом строку, встановленого </w:t>
            </w:r>
            <w:r w:rsidRPr="00CD1DC6">
              <w:rPr>
                <w:b/>
                <w:i/>
              </w:rPr>
              <w:t>в п. 4 Розділу ІІІ</w:t>
            </w:r>
            <w:r w:rsidRPr="00CD1DC6">
              <w:t xml:space="preserve"> до цієї тендерної документації.</w:t>
            </w:r>
          </w:p>
          <w:p w14:paraId="70419EC6" w14:textId="77777777" w:rsidR="001C6C8F" w:rsidRPr="00CD1DC6" w:rsidRDefault="00A01298" w:rsidP="00365C82">
            <w:pPr>
              <w:widowControl w:val="0"/>
              <w:ind w:left="0" w:hanging="2"/>
              <w:jc w:val="both"/>
            </w:pPr>
            <w:r w:rsidRPr="00CD1DC6">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7512CF"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CD1DC6">
              <w:t xml:space="preserve">10. Учасники при поданні тендерної пропозиції повинні враховувати норми </w:t>
            </w:r>
            <w:r w:rsidRPr="00CD1DC6">
              <w:rPr>
                <w:b/>
              </w:rPr>
              <w:t>(врахуванням вважається факт подання письмового підтвердження дотримання цих норм):</w:t>
            </w:r>
          </w:p>
          <w:p w14:paraId="465F52DC"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CD1DC6">
              <w:t xml:space="preserve">—   </w:t>
            </w:r>
            <w:r w:rsidRPr="00CD1DC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FA9C96"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CD1DC6">
              <w:t xml:space="preserve">—   </w:t>
            </w:r>
            <w:r w:rsidRPr="00CD1DC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55F818"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CD1DC6">
              <w:t xml:space="preserve">—   </w:t>
            </w:r>
            <w:r w:rsidRPr="00CD1DC6">
              <w:tab/>
              <w:t>Закону України «Про забезпечення прав і свобод громадян та правовий режим на тимчасово окупованій території України» від 15.04.2014 № 1207-VII..</w:t>
            </w:r>
          </w:p>
          <w:p w14:paraId="7B1B5CC6" w14:textId="77777777" w:rsidR="00F42DDF" w:rsidRPr="00CD1DC6" w:rsidRDefault="00A01298" w:rsidP="00EA0811">
            <w:pPr>
              <w:pBdr>
                <w:top w:val="nil"/>
                <w:left w:val="nil"/>
                <w:bottom w:val="nil"/>
                <w:right w:val="nil"/>
                <w:between w:val="nil"/>
              </w:pBdr>
              <w:spacing w:line="240" w:lineRule="auto"/>
              <w:ind w:left="0" w:hanging="2"/>
              <w:jc w:val="both"/>
            </w:pPr>
            <w:r w:rsidRPr="00CD1DC6">
              <w:t xml:space="preserve">А також враховувати, </w:t>
            </w:r>
            <w:r w:rsidRPr="00EA0811">
              <w:t>що</w:t>
            </w:r>
            <w:r w:rsidR="00EA0811" w:rsidRPr="00EA0811">
              <w:t xml:space="preserve"> </w:t>
            </w:r>
            <w:r w:rsidR="00F42DDF" w:rsidRPr="00EA0811">
              <w:t xml:space="preserve">відповідно до п.2 </w:t>
            </w:r>
            <w:r w:rsidR="00F42DDF" w:rsidRPr="00EA0811">
              <w:rPr>
                <w:bCs/>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w:t>
            </w:r>
            <w:r w:rsidR="00F42DDF" w:rsidRPr="00EA0811">
              <w:rPr>
                <w:bCs/>
              </w:rPr>
              <w:lastRenderedPageBreak/>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42DDF" w:rsidRPr="00EA0811">
              <w:rPr>
                <w:bCs/>
              </w:rPr>
              <w:t>бенефіціарним</w:t>
            </w:r>
            <w:proofErr w:type="spellEnd"/>
            <w:r w:rsidR="00F42DDF" w:rsidRPr="00EA0811">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423A" w:rsidRPr="00CD1DC6" w14:paraId="24708CF6" w14:textId="77777777">
        <w:trPr>
          <w:trHeight w:val="522"/>
          <w:jc w:val="center"/>
        </w:trPr>
        <w:tc>
          <w:tcPr>
            <w:tcW w:w="1049" w:type="dxa"/>
          </w:tcPr>
          <w:p w14:paraId="4D622F08" w14:textId="77777777" w:rsidR="001C6C8F" w:rsidRPr="00CD1DC6" w:rsidRDefault="00A01298" w:rsidP="00365C82">
            <w:pPr>
              <w:widowControl w:val="0"/>
              <w:ind w:left="0" w:hanging="2"/>
            </w:pPr>
            <w:r w:rsidRPr="00CD1DC6">
              <w:rPr>
                <w:b/>
              </w:rPr>
              <w:lastRenderedPageBreak/>
              <w:t>5</w:t>
            </w:r>
          </w:p>
        </w:tc>
        <w:tc>
          <w:tcPr>
            <w:tcW w:w="3176" w:type="dxa"/>
          </w:tcPr>
          <w:p w14:paraId="4AB31C60" w14:textId="77777777" w:rsidR="001C6C8F" w:rsidRPr="00CD1DC6" w:rsidRDefault="00A01298" w:rsidP="00365C82">
            <w:pPr>
              <w:widowControl w:val="0"/>
              <w:ind w:left="0" w:right="113" w:hanging="2"/>
            </w:pPr>
            <w:r w:rsidRPr="00CD1DC6">
              <w:rPr>
                <w:b/>
              </w:rPr>
              <w:t>Відхилення тендерних пропозицій</w:t>
            </w:r>
          </w:p>
        </w:tc>
        <w:tc>
          <w:tcPr>
            <w:tcW w:w="9365" w:type="dxa"/>
          </w:tcPr>
          <w:p w14:paraId="545459E1" w14:textId="77777777" w:rsidR="001C6C8F" w:rsidRPr="00CD1DC6" w:rsidRDefault="00A01298" w:rsidP="00365C82">
            <w:pPr>
              <w:widowControl w:val="0"/>
              <w:spacing w:line="240" w:lineRule="auto"/>
              <w:ind w:left="0" w:hanging="2"/>
              <w:jc w:val="both"/>
            </w:pPr>
            <w:r w:rsidRPr="00CD1DC6">
              <w:rPr>
                <w:b/>
                <w:i/>
              </w:rPr>
              <w:t>Замовник відхиляє тендерну пропозицію</w:t>
            </w:r>
            <w:r w:rsidRPr="00CD1DC6">
              <w:t xml:space="preserve"> із зазначенням аргументації в електронній системі закупівель у разі, коли:</w:t>
            </w:r>
          </w:p>
          <w:p w14:paraId="4308DFC2" w14:textId="77777777" w:rsidR="001C6C8F" w:rsidRPr="00CD1DC6" w:rsidRDefault="00A01298" w:rsidP="00365C82">
            <w:pPr>
              <w:widowControl w:val="0"/>
              <w:spacing w:line="240" w:lineRule="auto"/>
              <w:ind w:left="0" w:hanging="2"/>
              <w:jc w:val="both"/>
            </w:pPr>
            <w:r w:rsidRPr="00CD1DC6">
              <w:t>1) учасник процедури закупівлі:</w:t>
            </w:r>
          </w:p>
          <w:p w14:paraId="467CF935" w14:textId="77777777" w:rsidR="001C6C8F" w:rsidRPr="00CD1DC6" w:rsidRDefault="00A01298" w:rsidP="00365C82">
            <w:pPr>
              <w:widowControl w:val="0"/>
              <w:spacing w:line="240" w:lineRule="auto"/>
              <w:ind w:left="0" w:hanging="2"/>
              <w:jc w:val="both"/>
            </w:pPr>
            <w:r w:rsidRPr="00CD1DC6">
              <w:t>підпадає під підстави, встановлені пунктом 47 Особливостей;</w:t>
            </w:r>
          </w:p>
          <w:p w14:paraId="43713707" w14:textId="77777777" w:rsidR="001C6C8F" w:rsidRPr="00CD1DC6" w:rsidRDefault="00A01298" w:rsidP="00365C82">
            <w:pPr>
              <w:widowControl w:val="0"/>
              <w:spacing w:line="240" w:lineRule="auto"/>
              <w:ind w:left="0" w:hanging="2"/>
              <w:jc w:val="both"/>
            </w:pPr>
            <w:r w:rsidRPr="00CD1DC6">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958DA09" w14:textId="77777777" w:rsidR="001C6C8F" w:rsidRPr="00CD1DC6" w:rsidRDefault="00A01298" w:rsidP="00365C82">
            <w:pPr>
              <w:widowControl w:val="0"/>
              <w:spacing w:line="240" w:lineRule="auto"/>
              <w:ind w:left="0" w:hanging="2"/>
              <w:jc w:val="both"/>
            </w:pPr>
            <w:r w:rsidRPr="00CD1DC6">
              <w:t>не надав забезпечення тендерної пропозиції, якщо таке забезпечення вимагалося замовником;</w:t>
            </w:r>
          </w:p>
          <w:p w14:paraId="10B18AF3" w14:textId="77777777" w:rsidR="001C6C8F" w:rsidRPr="00CD1DC6" w:rsidRDefault="00A01298" w:rsidP="00365C82">
            <w:pPr>
              <w:widowControl w:val="0"/>
              <w:spacing w:line="240" w:lineRule="auto"/>
              <w:ind w:left="0" w:hanging="2"/>
              <w:jc w:val="both"/>
            </w:pPr>
            <w:r w:rsidRPr="00CD1DC6">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C538A" w14:textId="77777777" w:rsidR="001C6C8F" w:rsidRPr="00CD1DC6" w:rsidRDefault="00A01298" w:rsidP="00365C82">
            <w:pPr>
              <w:widowControl w:val="0"/>
              <w:spacing w:line="240" w:lineRule="auto"/>
              <w:ind w:left="0" w:hanging="2"/>
              <w:jc w:val="both"/>
            </w:pPr>
            <w:r w:rsidRPr="00CD1DC6">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D8D7EA4" w14:textId="77777777" w:rsidR="001C6C8F" w:rsidRPr="00EA0811" w:rsidRDefault="00A01298" w:rsidP="00365C82">
            <w:pPr>
              <w:widowControl w:val="0"/>
              <w:spacing w:line="240" w:lineRule="auto"/>
              <w:ind w:left="0" w:hanging="2"/>
              <w:jc w:val="both"/>
            </w:pPr>
            <w:r w:rsidRPr="00CD1DC6">
              <w:t xml:space="preserve">визначив конфіденційною інформацію, що не може бути визначена як конфіденційна відповідно до </w:t>
            </w:r>
            <w:r w:rsidRPr="00EA0811">
              <w:t>вимог пункту 40 Особливостей;</w:t>
            </w:r>
          </w:p>
          <w:p w14:paraId="68404B8B" w14:textId="77777777" w:rsidR="001C6C8F" w:rsidRPr="00EA0811" w:rsidRDefault="005F6A5C" w:rsidP="00365C82">
            <w:pPr>
              <w:widowControl w:val="0"/>
              <w:spacing w:line="240" w:lineRule="auto"/>
              <w:ind w:left="0" w:hanging="2"/>
              <w:jc w:val="both"/>
            </w:pPr>
            <w:r w:rsidRPr="00EA0811">
              <w:rPr>
                <w:bC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A0811">
              <w:rPr>
                <w:bCs/>
              </w:rPr>
              <w:t>бенефіціарним</w:t>
            </w:r>
            <w:proofErr w:type="spellEnd"/>
            <w:r w:rsidRPr="00EA0811">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EA0811">
              <w:rPr>
                <w:bCs/>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9EF7FB" w14:textId="77777777" w:rsidR="001C6C8F" w:rsidRPr="00EA0811" w:rsidRDefault="00A01298" w:rsidP="00365C82">
            <w:pPr>
              <w:widowControl w:val="0"/>
              <w:spacing w:line="240" w:lineRule="auto"/>
              <w:ind w:left="0" w:hanging="2"/>
              <w:jc w:val="both"/>
            </w:pPr>
            <w:r w:rsidRPr="00EA0811">
              <w:t>2) тендерна пропозиція:</w:t>
            </w:r>
          </w:p>
          <w:p w14:paraId="3E9BFB8D" w14:textId="77777777" w:rsidR="001C6C8F" w:rsidRPr="00CD1DC6" w:rsidRDefault="00A01298" w:rsidP="00365C82">
            <w:pPr>
              <w:widowControl w:val="0"/>
              <w:spacing w:line="240" w:lineRule="auto"/>
              <w:ind w:left="0" w:hanging="2"/>
              <w:jc w:val="both"/>
            </w:pPr>
            <w:r w:rsidRPr="00EA0811">
              <w:t>не відповідає умовам технічної</w:t>
            </w:r>
            <w:r w:rsidRPr="00CD1DC6">
              <w:t xml:space="preserve">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9" w:anchor="n131">
              <w:r w:rsidRPr="00CD1DC6">
                <w:t xml:space="preserve"> пункту 4</w:t>
              </w:r>
            </w:hyperlink>
            <w:r w:rsidRPr="00CD1DC6">
              <w:t>3 Особливостей;</w:t>
            </w:r>
          </w:p>
          <w:p w14:paraId="010E1FE0" w14:textId="77777777" w:rsidR="001C6C8F" w:rsidRPr="00CD1DC6" w:rsidRDefault="00A01298" w:rsidP="00365C82">
            <w:pPr>
              <w:widowControl w:val="0"/>
              <w:spacing w:line="240" w:lineRule="auto"/>
              <w:ind w:left="0" w:hanging="2"/>
              <w:jc w:val="both"/>
            </w:pPr>
            <w:r w:rsidRPr="00CD1DC6">
              <w:t>є такою, строк дії якої закінчився;</w:t>
            </w:r>
          </w:p>
          <w:p w14:paraId="15E98B13" w14:textId="77777777" w:rsidR="001C6C8F" w:rsidRPr="00CD1DC6" w:rsidRDefault="00A01298" w:rsidP="00365C82">
            <w:pPr>
              <w:widowControl w:val="0"/>
              <w:spacing w:line="240" w:lineRule="auto"/>
              <w:ind w:left="0" w:hanging="2"/>
              <w:jc w:val="both"/>
            </w:pPr>
            <w:r w:rsidRPr="00CD1DC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89224F" w14:textId="77777777" w:rsidR="001C6C8F" w:rsidRPr="00CD1DC6" w:rsidRDefault="00A01298" w:rsidP="00365C82">
            <w:pPr>
              <w:widowControl w:val="0"/>
              <w:spacing w:line="240" w:lineRule="auto"/>
              <w:ind w:left="0" w:hanging="2"/>
              <w:jc w:val="both"/>
            </w:pPr>
            <w:r w:rsidRPr="00CD1DC6">
              <w:t>не відповідає вимогам, установленим у тендерній документації відповідно до абзацу першого частини третьої статті 22 Закону;</w:t>
            </w:r>
          </w:p>
          <w:p w14:paraId="16F5FDD7" w14:textId="77777777" w:rsidR="001C6C8F" w:rsidRPr="00CD1DC6" w:rsidRDefault="00A01298" w:rsidP="00365C82">
            <w:pPr>
              <w:widowControl w:val="0"/>
              <w:spacing w:line="240" w:lineRule="auto"/>
              <w:ind w:left="0" w:hanging="2"/>
              <w:jc w:val="both"/>
            </w:pPr>
            <w:r w:rsidRPr="00CD1DC6">
              <w:t>3) переможець процедури закупівлі:</w:t>
            </w:r>
          </w:p>
          <w:p w14:paraId="7617E7AF" w14:textId="77777777" w:rsidR="001C6C8F" w:rsidRPr="00CD1DC6" w:rsidRDefault="00A01298" w:rsidP="00365C82">
            <w:pPr>
              <w:widowControl w:val="0"/>
              <w:spacing w:line="240" w:lineRule="auto"/>
              <w:ind w:left="0" w:hanging="2"/>
              <w:jc w:val="both"/>
            </w:pPr>
            <w:r w:rsidRPr="00CD1DC6">
              <w:t>відмовився від підписання договору про закупівлю відповідно до вимог тендерної документації або укладення договору про закупівлю;</w:t>
            </w:r>
          </w:p>
          <w:p w14:paraId="0E2028D3" w14:textId="77777777" w:rsidR="001C6C8F" w:rsidRPr="00CD1DC6" w:rsidRDefault="00A01298" w:rsidP="00365C82">
            <w:pPr>
              <w:widowControl w:val="0"/>
              <w:spacing w:line="240" w:lineRule="auto"/>
              <w:ind w:left="0" w:hanging="2"/>
              <w:jc w:val="both"/>
            </w:pPr>
            <w:r w:rsidRPr="00CD1DC6">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AF10F" w14:textId="77777777" w:rsidR="001C6C8F" w:rsidRPr="00CD1DC6" w:rsidRDefault="00A01298" w:rsidP="00365C82">
            <w:pPr>
              <w:widowControl w:val="0"/>
              <w:spacing w:line="240" w:lineRule="auto"/>
              <w:ind w:left="0" w:hanging="2"/>
              <w:jc w:val="both"/>
            </w:pPr>
            <w:r w:rsidRPr="00CD1DC6">
              <w:t>не надав забезпечення виконання договору про закупівлю, якщо таке забезпечення вимагалося замовником;</w:t>
            </w:r>
          </w:p>
          <w:p w14:paraId="3E8E8E16" w14:textId="77777777" w:rsidR="001C6C8F" w:rsidRPr="00CD1DC6" w:rsidRDefault="00A01298" w:rsidP="00365C82">
            <w:pPr>
              <w:widowControl w:val="0"/>
              <w:spacing w:line="240" w:lineRule="auto"/>
              <w:ind w:left="0" w:hanging="2"/>
              <w:jc w:val="both"/>
            </w:pPr>
            <w:r w:rsidRPr="00CD1DC6">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EDC053" w14:textId="77777777" w:rsidR="001C6C8F" w:rsidRPr="00CD1DC6"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24F83B4C"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CD1DC6">
              <w:rPr>
                <w:b/>
                <w:i/>
              </w:rPr>
              <w:t>Замовник може відхилити тендерну пропозицію</w:t>
            </w:r>
            <w:r w:rsidRPr="00CD1DC6">
              <w:t xml:space="preserve"> із зазначенням аргументації в електронній системі закупівель </w:t>
            </w:r>
            <w:r w:rsidRPr="00CD1DC6">
              <w:rPr>
                <w:b/>
                <w:i/>
              </w:rPr>
              <w:t>у разі, коли:</w:t>
            </w:r>
          </w:p>
          <w:p w14:paraId="620791EC"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CD1DC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75F73B" w14:textId="77777777" w:rsidR="001C6C8F" w:rsidRPr="00CD1DC6"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CD1DC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A6CDF" w14:textId="77777777" w:rsidR="001C6C8F" w:rsidRPr="00CD1DC6" w:rsidRDefault="00A01298" w:rsidP="00365C82">
            <w:pPr>
              <w:widowControl w:val="0"/>
              <w:spacing w:line="240" w:lineRule="auto"/>
              <w:ind w:left="0" w:hanging="2"/>
              <w:jc w:val="both"/>
            </w:pPr>
            <w:r w:rsidRPr="00CD1DC6">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64F8A11" w14:textId="77777777" w:rsidR="001C6C8F" w:rsidRPr="00CD1DC6" w:rsidRDefault="00A01298" w:rsidP="00C33A51">
            <w:pPr>
              <w:widowControl w:val="0"/>
              <w:spacing w:line="240" w:lineRule="auto"/>
              <w:ind w:left="0" w:hanging="2"/>
              <w:jc w:val="both"/>
            </w:pPr>
            <w:r w:rsidRPr="00CD1DC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CD1DC6">
              <w:lastRenderedPageBreak/>
              <w:t xml:space="preserve">його невідповідності кваліфікаційним критеріям, а замовник зобов’язаний надати йому відповідь з такою інформацією </w:t>
            </w:r>
            <w:r w:rsidRPr="00CD1DC6">
              <w:rPr>
                <w:b/>
                <w:i/>
              </w:rPr>
              <w:t>не пізніш як через чотири дні</w:t>
            </w:r>
            <w:r w:rsidRPr="00CD1DC6">
              <w:rPr>
                <w:b/>
              </w:rPr>
              <w:t xml:space="preserve"> </w:t>
            </w:r>
            <w:r w:rsidRPr="00CD1DC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2" w:name="bookmark=id.35nkun2" w:colFirst="0" w:colLast="0"/>
            <w:bookmarkEnd w:id="12"/>
            <w:r w:rsidRPr="00CD1DC6">
              <w:t>.</w:t>
            </w:r>
          </w:p>
        </w:tc>
      </w:tr>
      <w:tr w:rsidR="0065423A" w:rsidRPr="00CD1DC6" w14:paraId="03BD98CD" w14:textId="77777777">
        <w:trPr>
          <w:trHeight w:val="522"/>
          <w:jc w:val="center"/>
        </w:trPr>
        <w:tc>
          <w:tcPr>
            <w:tcW w:w="13590" w:type="dxa"/>
            <w:gridSpan w:val="3"/>
            <w:vAlign w:val="center"/>
          </w:tcPr>
          <w:p w14:paraId="0CDC8A98" w14:textId="77777777" w:rsidR="001C6C8F" w:rsidRPr="00CD1DC6" w:rsidRDefault="00A01298" w:rsidP="00365C82">
            <w:pPr>
              <w:widowControl w:val="0"/>
              <w:ind w:left="0" w:hanging="2"/>
              <w:jc w:val="center"/>
            </w:pPr>
            <w:r w:rsidRPr="00CD1DC6">
              <w:rPr>
                <w:b/>
              </w:rPr>
              <w:lastRenderedPageBreak/>
              <w:t>Розділ VI Результати торгів та укладання договору про закупівлю</w:t>
            </w:r>
          </w:p>
        </w:tc>
      </w:tr>
      <w:tr w:rsidR="0065423A" w:rsidRPr="00CD1DC6" w14:paraId="34574273" w14:textId="77777777">
        <w:trPr>
          <w:trHeight w:val="522"/>
          <w:jc w:val="center"/>
        </w:trPr>
        <w:tc>
          <w:tcPr>
            <w:tcW w:w="1049" w:type="dxa"/>
          </w:tcPr>
          <w:p w14:paraId="1B9BB110" w14:textId="77777777" w:rsidR="001C6C8F" w:rsidRPr="00CD1DC6" w:rsidRDefault="00A01298" w:rsidP="00365C82">
            <w:pPr>
              <w:widowControl w:val="0"/>
              <w:ind w:left="0" w:right="113" w:hanging="2"/>
            </w:pPr>
            <w:r w:rsidRPr="00CD1DC6">
              <w:rPr>
                <w:b/>
              </w:rPr>
              <w:t>1</w:t>
            </w:r>
          </w:p>
        </w:tc>
        <w:tc>
          <w:tcPr>
            <w:tcW w:w="3176" w:type="dxa"/>
          </w:tcPr>
          <w:p w14:paraId="3EE47C51" w14:textId="77777777" w:rsidR="001C6C8F" w:rsidRPr="00CD1DC6" w:rsidRDefault="00A01298" w:rsidP="00365C82">
            <w:pPr>
              <w:widowControl w:val="0"/>
              <w:ind w:left="0" w:right="113" w:hanging="2"/>
            </w:pPr>
            <w:r w:rsidRPr="00CD1DC6">
              <w:rPr>
                <w:b/>
              </w:rPr>
              <w:t>Відміна замовником торгів чи визнання їх такими, що не відбулися</w:t>
            </w:r>
          </w:p>
        </w:tc>
        <w:tc>
          <w:tcPr>
            <w:tcW w:w="9365" w:type="dxa"/>
          </w:tcPr>
          <w:p w14:paraId="5E821088" w14:textId="77777777" w:rsidR="001C6C8F" w:rsidRPr="00CD1DC6" w:rsidRDefault="00A01298" w:rsidP="00365C82">
            <w:pPr>
              <w:widowControl w:val="0"/>
              <w:ind w:left="0" w:hanging="2"/>
              <w:jc w:val="both"/>
            </w:pPr>
            <w:r w:rsidRPr="00CD1DC6">
              <w:rPr>
                <w:b/>
                <w:i/>
              </w:rPr>
              <w:t>Відповідно до пункту 50  Замовник відміняє відкриті торги у разі:</w:t>
            </w:r>
          </w:p>
          <w:p w14:paraId="3EC11AD5" w14:textId="77777777" w:rsidR="001C6C8F" w:rsidRPr="00CD1DC6" w:rsidRDefault="00A01298" w:rsidP="00365C82">
            <w:pPr>
              <w:widowControl w:val="0"/>
              <w:ind w:left="0" w:hanging="2"/>
              <w:jc w:val="both"/>
            </w:pPr>
            <w:r w:rsidRPr="00CD1DC6">
              <w:t>1) відсутності подальшої потреби в закупівлі товарів, робіт чи послуг;</w:t>
            </w:r>
          </w:p>
          <w:p w14:paraId="112F26A9" w14:textId="77777777" w:rsidR="001C6C8F" w:rsidRPr="00CD1DC6" w:rsidRDefault="00A01298" w:rsidP="00365C82">
            <w:pPr>
              <w:widowControl w:val="0"/>
              <w:ind w:left="0" w:hanging="2"/>
              <w:jc w:val="both"/>
            </w:pPr>
            <w:r w:rsidRPr="00CD1DC6">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EAED98" w14:textId="77777777" w:rsidR="001C6C8F" w:rsidRPr="00CD1DC6" w:rsidRDefault="00A01298" w:rsidP="00365C82">
            <w:pPr>
              <w:widowControl w:val="0"/>
              <w:ind w:left="0" w:hanging="2"/>
              <w:jc w:val="both"/>
            </w:pPr>
            <w:r w:rsidRPr="00CD1DC6">
              <w:t>3) скорочення обсягу видатків на здійснення закупівлі товарів, робіт чи послуг;</w:t>
            </w:r>
          </w:p>
          <w:p w14:paraId="47A9D602" w14:textId="77777777" w:rsidR="001C6C8F" w:rsidRPr="00CD1DC6" w:rsidRDefault="00A01298" w:rsidP="00365C82">
            <w:pPr>
              <w:widowControl w:val="0"/>
              <w:ind w:left="0" w:hanging="2"/>
              <w:jc w:val="both"/>
            </w:pPr>
            <w:r w:rsidRPr="00CD1DC6">
              <w:t>4) коли здійснення закупівлі стало неможливим внаслідок дії обставин непереборної сили.</w:t>
            </w:r>
          </w:p>
          <w:p w14:paraId="5983D2E2" w14:textId="77777777" w:rsidR="001C6C8F" w:rsidRPr="00CD1DC6" w:rsidRDefault="00A01298" w:rsidP="00365C82">
            <w:pPr>
              <w:widowControl w:val="0"/>
              <w:ind w:left="0" w:hanging="2"/>
              <w:jc w:val="both"/>
            </w:pPr>
            <w:r w:rsidRPr="00CD1DC6">
              <w:t xml:space="preserve">У разі відміни відкритих торгів замовник </w:t>
            </w:r>
            <w:r w:rsidRPr="00CD1DC6">
              <w:rPr>
                <w:b/>
                <w:i/>
              </w:rPr>
              <w:t>протягом одного робочого дня</w:t>
            </w:r>
            <w:r w:rsidRPr="00CD1DC6">
              <w:t xml:space="preserve"> з дати прийняття відповідного рішення зазначає в електронній системі закупівель підстави прийняття такого рішення.</w:t>
            </w:r>
          </w:p>
          <w:p w14:paraId="313DFEDF" w14:textId="77777777" w:rsidR="001C6C8F" w:rsidRPr="00CD1DC6" w:rsidRDefault="001C6C8F" w:rsidP="00365C82">
            <w:pPr>
              <w:widowControl w:val="0"/>
              <w:ind w:left="0" w:hanging="2"/>
              <w:jc w:val="both"/>
            </w:pPr>
          </w:p>
          <w:p w14:paraId="32677187" w14:textId="77777777" w:rsidR="001C6C8F" w:rsidRPr="00CD1DC6" w:rsidRDefault="00A01298" w:rsidP="00365C82">
            <w:pPr>
              <w:widowControl w:val="0"/>
              <w:ind w:left="0" w:hanging="2"/>
              <w:jc w:val="both"/>
            </w:pPr>
            <w:r w:rsidRPr="00CD1DC6">
              <w:rPr>
                <w:b/>
                <w:i/>
              </w:rPr>
              <w:t>Відповідно до пункту 51 Особливостей відкриті торги автоматично відміняються електронною системою закупівель у разі:</w:t>
            </w:r>
          </w:p>
          <w:p w14:paraId="457B0A94" w14:textId="77777777" w:rsidR="001C6C8F" w:rsidRPr="00CD1DC6" w:rsidRDefault="00A01298" w:rsidP="00365C82">
            <w:pPr>
              <w:widowControl w:val="0"/>
              <w:ind w:left="0" w:hanging="2"/>
              <w:jc w:val="both"/>
            </w:pPr>
            <w:r w:rsidRPr="00CD1DC6">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1B4FF" w14:textId="77777777" w:rsidR="001C6C8F" w:rsidRPr="00CD1DC6" w:rsidRDefault="00A01298" w:rsidP="00365C82">
            <w:pPr>
              <w:widowControl w:val="0"/>
              <w:ind w:left="0" w:hanging="2"/>
              <w:jc w:val="both"/>
            </w:pPr>
            <w:r w:rsidRPr="00CD1DC6">
              <w:t>2) неподання жодної тендерної пропозиції для участі у відкритих торгах у строк, установлений замовником згідно з Особливостями.</w:t>
            </w:r>
          </w:p>
          <w:p w14:paraId="05995D54" w14:textId="77777777" w:rsidR="001C6C8F" w:rsidRPr="00CD1DC6" w:rsidRDefault="00A01298" w:rsidP="00365C82">
            <w:pPr>
              <w:widowControl w:val="0"/>
              <w:ind w:left="0" w:hanging="2"/>
              <w:jc w:val="both"/>
            </w:pPr>
            <w:r w:rsidRPr="00CD1DC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9E05F4" w14:textId="77777777" w:rsidR="001C6C8F" w:rsidRPr="00CD1DC6" w:rsidRDefault="00A01298" w:rsidP="00C33A51">
            <w:pPr>
              <w:widowControl w:val="0"/>
              <w:ind w:left="0" w:hanging="2"/>
              <w:jc w:val="both"/>
            </w:pPr>
            <w:bookmarkStart w:id="13" w:name="bookmark=id.1ksv4uv" w:colFirst="0" w:colLast="0"/>
            <w:bookmarkEnd w:id="13"/>
            <w:r w:rsidRPr="00CD1DC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423A" w:rsidRPr="00CD1DC6" w14:paraId="5F996FFA" w14:textId="77777777" w:rsidTr="00C43877">
        <w:trPr>
          <w:trHeight w:val="1403"/>
          <w:jc w:val="center"/>
        </w:trPr>
        <w:tc>
          <w:tcPr>
            <w:tcW w:w="1049" w:type="dxa"/>
          </w:tcPr>
          <w:p w14:paraId="129D0355" w14:textId="77777777" w:rsidR="001C6C8F" w:rsidRPr="00CD1DC6" w:rsidRDefault="00A01298" w:rsidP="00365C82">
            <w:pPr>
              <w:widowControl w:val="0"/>
              <w:ind w:left="0" w:right="113" w:hanging="2"/>
            </w:pPr>
            <w:r w:rsidRPr="00CD1DC6">
              <w:rPr>
                <w:b/>
              </w:rPr>
              <w:t>2</w:t>
            </w:r>
          </w:p>
        </w:tc>
        <w:tc>
          <w:tcPr>
            <w:tcW w:w="3176" w:type="dxa"/>
          </w:tcPr>
          <w:p w14:paraId="2C958748" w14:textId="77777777" w:rsidR="001C6C8F" w:rsidRPr="00CD1DC6" w:rsidRDefault="00A01298" w:rsidP="00365C82">
            <w:pPr>
              <w:widowControl w:val="0"/>
              <w:ind w:left="0" w:right="113" w:hanging="2"/>
            </w:pPr>
            <w:r w:rsidRPr="00CD1DC6">
              <w:rPr>
                <w:b/>
              </w:rPr>
              <w:t xml:space="preserve">Строк укладання договору </w:t>
            </w:r>
          </w:p>
        </w:tc>
        <w:tc>
          <w:tcPr>
            <w:tcW w:w="9365" w:type="dxa"/>
          </w:tcPr>
          <w:p w14:paraId="7F739FDB" w14:textId="77777777" w:rsidR="001C6C8F" w:rsidRPr="00CD1DC6" w:rsidRDefault="00A01298" w:rsidP="00365C82">
            <w:pPr>
              <w:widowControl w:val="0"/>
              <w:ind w:left="0" w:right="113" w:hanging="2"/>
              <w:jc w:val="both"/>
            </w:pPr>
            <w:r w:rsidRPr="00CD1DC6">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11C8986F" w14:textId="77777777" w:rsidR="001C6C8F" w:rsidRPr="00CD1DC6" w:rsidRDefault="00A01298" w:rsidP="00365C82">
            <w:pPr>
              <w:widowControl w:val="0"/>
              <w:ind w:left="0" w:right="113" w:hanging="2"/>
              <w:jc w:val="both"/>
            </w:pPr>
            <w:r w:rsidRPr="00CD1DC6">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78CA82C" w14:textId="77777777" w:rsidR="001C6C8F" w:rsidRPr="00CD1DC6" w:rsidRDefault="00A01298" w:rsidP="00365C82">
            <w:pPr>
              <w:widowControl w:val="0"/>
              <w:ind w:left="0" w:hanging="2"/>
              <w:jc w:val="both"/>
            </w:pPr>
            <w:r w:rsidRPr="00CD1DC6">
              <w:t xml:space="preserve">У випадку обґрунтованої необхідності строк для укладення договору може бути продовжений до 60 днів. </w:t>
            </w:r>
          </w:p>
          <w:p w14:paraId="4A1C959F" w14:textId="77777777" w:rsidR="001C6C8F" w:rsidRPr="00CD1DC6" w:rsidRDefault="00A01298" w:rsidP="00365C82">
            <w:pPr>
              <w:widowControl w:val="0"/>
              <w:ind w:left="0" w:right="113" w:hanging="2"/>
              <w:jc w:val="both"/>
            </w:pPr>
            <w:r w:rsidRPr="00CD1DC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5A4D558" w14:textId="77777777" w:rsidR="001C6C8F" w:rsidRPr="00CD1DC6" w:rsidRDefault="00A01298" w:rsidP="00C33A51">
            <w:pPr>
              <w:widowControl w:val="0"/>
              <w:ind w:left="0" w:right="113" w:hanging="2"/>
              <w:jc w:val="both"/>
            </w:pPr>
            <w:r w:rsidRPr="00CD1DC6">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65423A" w:rsidRPr="00CD1DC6" w14:paraId="53356D14" w14:textId="77777777">
        <w:trPr>
          <w:trHeight w:val="522"/>
          <w:jc w:val="center"/>
        </w:trPr>
        <w:tc>
          <w:tcPr>
            <w:tcW w:w="1049" w:type="dxa"/>
          </w:tcPr>
          <w:p w14:paraId="1C69AFF3" w14:textId="77777777" w:rsidR="001C6C8F" w:rsidRPr="00CD1DC6" w:rsidRDefault="00A01298" w:rsidP="00365C82">
            <w:pPr>
              <w:widowControl w:val="0"/>
              <w:ind w:left="0" w:right="113" w:hanging="2"/>
            </w:pPr>
            <w:r w:rsidRPr="00CD1DC6">
              <w:rPr>
                <w:b/>
              </w:rPr>
              <w:t>3</w:t>
            </w:r>
          </w:p>
        </w:tc>
        <w:tc>
          <w:tcPr>
            <w:tcW w:w="3176" w:type="dxa"/>
          </w:tcPr>
          <w:p w14:paraId="1D8FC6DC" w14:textId="77777777" w:rsidR="001C6C8F" w:rsidRPr="00CD1DC6" w:rsidRDefault="00A01298" w:rsidP="00365C82">
            <w:pPr>
              <w:widowControl w:val="0"/>
              <w:ind w:left="0" w:right="113" w:hanging="2"/>
            </w:pPr>
            <w:r w:rsidRPr="00CD1DC6">
              <w:rPr>
                <w:b/>
              </w:rPr>
              <w:t xml:space="preserve">Проект договору про закупівлю </w:t>
            </w:r>
          </w:p>
        </w:tc>
        <w:tc>
          <w:tcPr>
            <w:tcW w:w="9365" w:type="dxa"/>
          </w:tcPr>
          <w:p w14:paraId="2FCCA7A3" w14:textId="77777777" w:rsidR="001C6C8F" w:rsidRPr="00CD1DC6" w:rsidRDefault="00A01298" w:rsidP="00365C82">
            <w:pPr>
              <w:widowControl w:val="0"/>
              <w:ind w:left="0" w:right="113" w:hanging="2"/>
              <w:jc w:val="both"/>
            </w:pPr>
            <w:r w:rsidRPr="00CD1DC6">
              <w:t xml:space="preserve">Договір про закупівлю повинен відповідати проекту договору, зазначеному в Додатку 2 до тендерної документації. </w:t>
            </w:r>
          </w:p>
          <w:p w14:paraId="5947D727" w14:textId="77777777" w:rsidR="001C6C8F" w:rsidRPr="00CD1DC6" w:rsidRDefault="00F754EC" w:rsidP="00365C82">
            <w:pPr>
              <w:pBdr>
                <w:top w:val="nil"/>
                <w:left w:val="nil"/>
                <w:bottom w:val="nil"/>
                <w:right w:val="nil"/>
                <w:between w:val="nil"/>
              </w:pBdr>
              <w:spacing w:line="256" w:lineRule="auto"/>
              <w:ind w:left="0" w:hanging="2"/>
              <w:rPr>
                <w:rFonts w:eastAsia="Calibri"/>
              </w:rPr>
            </w:pPr>
            <w:sdt>
              <w:sdtPr>
                <w:tag w:val="goog_rdk_15"/>
                <w:id w:val="1594827530"/>
              </w:sdtPr>
              <w:sdtEndPr/>
              <w:sdtContent/>
            </w:sdt>
            <w:r w:rsidR="00A01298" w:rsidRPr="00CD1DC6">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3415E330" w14:textId="77777777" w:rsidR="001C6C8F" w:rsidRPr="00CD1DC6"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46B9711E" w14:textId="77777777" w:rsidR="001C6C8F" w:rsidRPr="00CD1DC6" w:rsidRDefault="00A01298" w:rsidP="00E75D95">
            <w:pPr>
              <w:widowControl w:val="0"/>
              <w:ind w:left="0" w:right="113" w:hanging="2"/>
              <w:jc w:val="both"/>
            </w:pPr>
            <w:r w:rsidRPr="00CD1DC6">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65423A" w:rsidRPr="00CD1DC6" w14:paraId="7F6415F9" w14:textId="77777777">
        <w:trPr>
          <w:trHeight w:val="522"/>
          <w:jc w:val="center"/>
        </w:trPr>
        <w:tc>
          <w:tcPr>
            <w:tcW w:w="1049" w:type="dxa"/>
          </w:tcPr>
          <w:p w14:paraId="43A688A8" w14:textId="77777777" w:rsidR="001C6C8F" w:rsidRPr="00CD1DC6" w:rsidRDefault="00A01298" w:rsidP="00365C82">
            <w:pPr>
              <w:widowControl w:val="0"/>
              <w:ind w:left="0" w:right="113" w:hanging="2"/>
            </w:pPr>
            <w:r w:rsidRPr="00CD1DC6">
              <w:rPr>
                <w:b/>
              </w:rPr>
              <w:lastRenderedPageBreak/>
              <w:t>4</w:t>
            </w:r>
          </w:p>
        </w:tc>
        <w:tc>
          <w:tcPr>
            <w:tcW w:w="3176" w:type="dxa"/>
          </w:tcPr>
          <w:p w14:paraId="66D5808D" w14:textId="77777777" w:rsidR="001C6C8F" w:rsidRPr="00CD1DC6" w:rsidRDefault="00A01298" w:rsidP="00365C82">
            <w:pPr>
              <w:widowControl w:val="0"/>
              <w:ind w:left="0" w:right="113" w:hanging="2"/>
            </w:pPr>
            <w:r w:rsidRPr="00CD1DC6">
              <w:rPr>
                <w:b/>
              </w:rPr>
              <w:t>Істотні умови, що обов’язково включаються до договору про закупівлю</w:t>
            </w:r>
          </w:p>
        </w:tc>
        <w:tc>
          <w:tcPr>
            <w:tcW w:w="9365" w:type="dxa"/>
          </w:tcPr>
          <w:p w14:paraId="27B1942A" w14:textId="77777777" w:rsidR="001C6C8F" w:rsidRPr="00CD1DC6" w:rsidRDefault="00A01298" w:rsidP="00365C82">
            <w:pPr>
              <w:widowControl w:val="0"/>
              <w:tabs>
                <w:tab w:val="left" w:pos="823"/>
              </w:tabs>
              <w:ind w:left="0" w:hanging="2"/>
              <w:jc w:val="both"/>
            </w:pPr>
            <w:r w:rsidRPr="00CD1DC6">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EndPr/>
              <w:sdtContent/>
            </w:sdt>
            <w:r w:rsidRPr="00CD1DC6">
              <w:t>другої – п’ятої, сьомої-дев’ятої статті 41 Закону, та  Особливостей.</w:t>
            </w:r>
          </w:p>
          <w:p w14:paraId="628DDB29" w14:textId="77777777" w:rsidR="001C6C8F" w:rsidRPr="00CD1DC6" w:rsidRDefault="00A01298" w:rsidP="00365C82">
            <w:pPr>
              <w:widowControl w:val="0"/>
              <w:tabs>
                <w:tab w:val="left" w:pos="823"/>
              </w:tabs>
              <w:ind w:left="0" w:hanging="2"/>
              <w:jc w:val="both"/>
            </w:pPr>
            <w:r w:rsidRPr="00CD1DC6">
              <w:t>Договір про закупівлю, що укладається між резидентами України, повинен бути викладений виключно українською мовою.</w:t>
            </w:r>
          </w:p>
          <w:p w14:paraId="771D8DCE" w14:textId="77777777" w:rsidR="001C6C8F" w:rsidRPr="00CD1DC6" w:rsidRDefault="00A01298" w:rsidP="00365C82">
            <w:pPr>
              <w:widowControl w:val="0"/>
              <w:tabs>
                <w:tab w:val="left" w:pos="823"/>
              </w:tabs>
              <w:ind w:left="0" w:hanging="2"/>
              <w:jc w:val="both"/>
            </w:pPr>
            <w:r w:rsidRPr="00CD1DC6">
              <w:t>Умови договору про закупівлю не повинні відрізнятися від змісту тендерної пропозиції переможця процедури закупівлі.</w:t>
            </w:r>
          </w:p>
          <w:p w14:paraId="43D616D7" w14:textId="77777777" w:rsidR="001C6C8F" w:rsidRPr="00CD1DC6" w:rsidRDefault="00A01298" w:rsidP="00365C82">
            <w:pPr>
              <w:widowControl w:val="0"/>
              <w:ind w:left="0" w:hanging="2"/>
              <w:jc w:val="both"/>
            </w:pPr>
            <w:r w:rsidRPr="00CD1DC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370B74" w14:textId="77777777" w:rsidR="001C6C8F" w:rsidRPr="00CD1DC6" w:rsidRDefault="00A01298" w:rsidP="00365C82">
            <w:pPr>
              <w:widowControl w:val="0"/>
              <w:tabs>
                <w:tab w:val="left" w:pos="823"/>
              </w:tabs>
              <w:ind w:left="0" w:hanging="2"/>
              <w:jc w:val="both"/>
            </w:pPr>
            <w:r w:rsidRPr="00CD1DC6">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14:paraId="65BF1058"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CD1DC6">
              <w:t>Договір про закупівлю є нікчемним у разі:</w:t>
            </w:r>
            <w:bookmarkStart w:id="14" w:name="bookmark=id.44sinio" w:colFirst="0" w:colLast="0"/>
            <w:bookmarkEnd w:id="14"/>
          </w:p>
          <w:p w14:paraId="6DE2EA70"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CD1DC6">
              <w:t>1) коли замовник уклав договір про закупівлю з порушенням вимог, визначених пунктом 5 Особливостей;</w:t>
            </w:r>
          </w:p>
          <w:p w14:paraId="3548CF29"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CD1DC6">
              <w:t>2) укладення договору про закупівлю з порушенням вимог пункту 18 Особливостей;</w:t>
            </w:r>
          </w:p>
          <w:p w14:paraId="45403721"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CD1DC6">
              <w:t>3) укладення договору про закупівлю в період оскарження відкритих торгів відповідно до статті 18 Закону та Особливостей;</w:t>
            </w:r>
          </w:p>
          <w:p w14:paraId="4B8FC1A8" w14:textId="77777777" w:rsidR="001C6C8F" w:rsidRPr="00CD1DC6"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CD1DC6">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5052D9C" w14:textId="77777777" w:rsidR="001C6C8F" w:rsidRDefault="00A01298" w:rsidP="00C33A51">
            <w:pPr>
              <w:widowControl w:val="0"/>
              <w:tabs>
                <w:tab w:val="left" w:pos="823"/>
              </w:tabs>
              <w:ind w:left="0" w:hanging="2"/>
              <w:jc w:val="both"/>
            </w:pPr>
            <w:r w:rsidRPr="00CD1DC6">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B3A2E0" w14:textId="77777777" w:rsidR="00F42DDF" w:rsidRPr="00EA0811" w:rsidRDefault="00F42DDF" w:rsidP="00F42DDF">
            <w:pPr>
              <w:snapToGrid w:val="0"/>
              <w:ind w:left="0" w:hanging="2"/>
              <w:jc w:val="both"/>
            </w:pPr>
            <w:r w:rsidRPr="00EA0811">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7C1FC1" w14:textId="77777777" w:rsidR="00F42DDF" w:rsidRPr="00EA0811" w:rsidRDefault="00F42DDF" w:rsidP="00F42DDF">
            <w:pPr>
              <w:pStyle w:val="rvps2"/>
              <w:shd w:val="clear" w:color="auto" w:fill="FFFFFF"/>
              <w:spacing w:before="0" w:beforeAutospacing="0" w:after="0" w:afterAutospacing="0"/>
              <w:ind w:left="0" w:hanging="2"/>
              <w:jc w:val="both"/>
            </w:pPr>
            <w:r w:rsidRPr="00EA0811">
              <w:t>1) зменшення обсягів закупівлі, зокрема з урахуванням фактичного обсягу видатків замовника;</w:t>
            </w:r>
          </w:p>
          <w:p w14:paraId="04DAE152" w14:textId="77777777" w:rsidR="00F42DDF" w:rsidRPr="00EA0811" w:rsidRDefault="00F42DDF" w:rsidP="00F42DDF">
            <w:pPr>
              <w:pStyle w:val="rvps2"/>
              <w:shd w:val="clear" w:color="auto" w:fill="FFFFFF"/>
              <w:spacing w:before="0" w:beforeAutospacing="0" w:after="0" w:afterAutospacing="0"/>
              <w:ind w:left="0" w:hanging="2"/>
              <w:jc w:val="both"/>
            </w:pPr>
            <w:bookmarkStart w:id="15" w:name="n511"/>
            <w:bookmarkEnd w:id="15"/>
            <w:r w:rsidRPr="00EA081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A0811">
              <w:rPr>
                <w:b/>
                <w:i/>
              </w:rPr>
              <w:t>Вказаний пункт не застосовується, оскільки предметом закупівлі є роботи</w:t>
            </w:r>
            <w:r w:rsidRPr="00EA0811">
              <w:t>;</w:t>
            </w:r>
          </w:p>
          <w:p w14:paraId="5C02AEB9" w14:textId="77777777" w:rsidR="00F42DDF" w:rsidRPr="00EA0811" w:rsidRDefault="00F42DDF" w:rsidP="00F42DDF">
            <w:pPr>
              <w:pStyle w:val="rvps2"/>
              <w:shd w:val="clear" w:color="auto" w:fill="FFFFFF"/>
              <w:spacing w:before="0" w:beforeAutospacing="0" w:after="0" w:afterAutospacing="0"/>
              <w:ind w:left="0" w:hanging="2"/>
              <w:jc w:val="both"/>
            </w:pPr>
            <w:bookmarkStart w:id="16" w:name="n512"/>
            <w:bookmarkEnd w:id="16"/>
            <w:r w:rsidRPr="00EA0811">
              <w:t>3) покращення якості предмета закупівлі за умови, що таке покращення не призведе до збільшення суми, визначеної в договорі про закупівлю;</w:t>
            </w:r>
          </w:p>
          <w:p w14:paraId="6DF5E84A" w14:textId="77777777" w:rsidR="00F42DDF" w:rsidRPr="00EA0811" w:rsidRDefault="00F42DDF" w:rsidP="00F42DDF">
            <w:pPr>
              <w:pStyle w:val="rvps2"/>
              <w:shd w:val="clear" w:color="auto" w:fill="FFFFFF"/>
              <w:spacing w:before="0" w:beforeAutospacing="0" w:after="0" w:afterAutospacing="0"/>
              <w:ind w:left="0" w:hanging="2"/>
              <w:jc w:val="both"/>
            </w:pPr>
            <w:bookmarkStart w:id="17" w:name="n513"/>
            <w:bookmarkEnd w:id="17"/>
            <w:r w:rsidRPr="00EA081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EA0811">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DD4D1B" w14:textId="77777777" w:rsidR="00F42DDF" w:rsidRPr="00EA0811" w:rsidRDefault="00F42DDF" w:rsidP="00F42DDF">
            <w:pPr>
              <w:pStyle w:val="rvps2"/>
              <w:shd w:val="clear" w:color="auto" w:fill="FFFFFF"/>
              <w:spacing w:before="0" w:beforeAutospacing="0" w:after="0" w:afterAutospacing="0"/>
              <w:ind w:left="0" w:hanging="2"/>
              <w:jc w:val="both"/>
            </w:pPr>
            <w:bookmarkStart w:id="18" w:name="n514"/>
            <w:bookmarkEnd w:id="18"/>
            <w:r w:rsidRPr="00EA0811">
              <w:t>5) погодження зміни ціни в договорі про закупівлю в бік зменшення (без зміни кількості (обсягу) та якості товарів, робіт і послуг);</w:t>
            </w:r>
          </w:p>
          <w:p w14:paraId="7DE3BFC6" w14:textId="77777777" w:rsidR="00F42DDF" w:rsidRPr="00EA0811" w:rsidRDefault="00F42DDF" w:rsidP="00F42DDF">
            <w:pPr>
              <w:pStyle w:val="rvps2"/>
              <w:shd w:val="clear" w:color="auto" w:fill="FFFFFF"/>
              <w:spacing w:before="0" w:beforeAutospacing="0" w:after="0" w:afterAutospacing="0"/>
              <w:ind w:left="0" w:hanging="2"/>
              <w:jc w:val="both"/>
            </w:pPr>
            <w:bookmarkStart w:id="19" w:name="n515"/>
            <w:bookmarkEnd w:id="19"/>
            <w:r w:rsidRPr="00EA081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5410D43" w14:textId="77777777" w:rsidR="00F42DDF" w:rsidRPr="00EA0811" w:rsidRDefault="00F42DDF" w:rsidP="00F42DDF">
            <w:pPr>
              <w:pStyle w:val="rvps2"/>
              <w:shd w:val="clear" w:color="auto" w:fill="FFFFFF"/>
              <w:spacing w:before="0" w:beforeAutospacing="0" w:after="0" w:afterAutospacing="0"/>
              <w:ind w:left="0" w:hanging="2"/>
              <w:jc w:val="both"/>
            </w:pPr>
            <w:bookmarkStart w:id="20" w:name="n516"/>
            <w:bookmarkEnd w:id="20"/>
            <w:r w:rsidRPr="00EA081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0811">
              <w:t>Platts</w:t>
            </w:r>
            <w:proofErr w:type="spellEnd"/>
            <w:r w:rsidRPr="00EA081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A68068" w14:textId="77777777" w:rsidR="00F42DDF" w:rsidRPr="00EA0811" w:rsidRDefault="00F42DDF" w:rsidP="00F42DDF">
            <w:pPr>
              <w:pStyle w:val="rvps2"/>
              <w:shd w:val="clear" w:color="auto" w:fill="FFFFFF"/>
              <w:spacing w:before="0" w:beforeAutospacing="0" w:after="0" w:afterAutospacing="0"/>
              <w:ind w:left="0" w:hanging="2"/>
              <w:jc w:val="both"/>
            </w:pPr>
            <w:bookmarkStart w:id="21" w:name="n517"/>
            <w:bookmarkEnd w:id="21"/>
            <w:r w:rsidRPr="00EA0811">
              <w:t>8) зміни умов у зв’язку із застосуванням положень </w:t>
            </w:r>
            <w:hyperlink r:id="rId20" w:anchor="n1778" w:tgtFrame="_blank" w:history="1">
              <w:r w:rsidRPr="00EA0811">
                <w:rPr>
                  <w:rStyle w:val="af3"/>
                </w:rPr>
                <w:t>частини шостої</w:t>
              </w:r>
            </w:hyperlink>
            <w:r w:rsidRPr="00EA0811">
              <w:t> статті 41 Закону України «Про публічні закупівлі».</w:t>
            </w:r>
            <w:r w:rsidRPr="00EA0811">
              <w:rPr>
                <w:b/>
                <w:i/>
              </w:rPr>
              <w:t xml:space="preserve"> Вказаний пункт не застосовується, оскільки предметом закупівлі є роботи.</w:t>
            </w:r>
          </w:p>
          <w:p w14:paraId="4D98F10B" w14:textId="77777777" w:rsidR="00F42DDF" w:rsidRPr="00CD1DC6" w:rsidRDefault="00F42DDF" w:rsidP="00F42DDF">
            <w:pPr>
              <w:widowControl w:val="0"/>
              <w:tabs>
                <w:tab w:val="left" w:pos="823"/>
              </w:tabs>
              <w:ind w:left="0" w:hanging="2"/>
              <w:jc w:val="both"/>
            </w:pPr>
            <w:r w:rsidRPr="00EA0811">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EA0811">
                <w:rPr>
                  <w:rStyle w:val="af3"/>
                  <w:shd w:val="clear" w:color="auto" w:fill="FFFFFF"/>
                </w:rPr>
                <w:t>№ 382</w:t>
              </w:r>
            </w:hyperlink>
            <w:r w:rsidRPr="00EA0811">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EA0811">
              <w:rPr>
                <w:b/>
                <w:i/>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tc>
      </w:tr>
      <w:tr w:rsidR="0065423A" w:rsidRPr="00CD1DC6" w14:paraId="5C641B5C" w14:textId="77777777">
        <w:trPr>
          <w:trHeight w:val="522"/>
          <w:jc w:val="center"/>
        </w:trPr>
        <w:tc>
          <w:tcPr>
            <w:tcW w:w="1049" w:type="dxa"/>
          </w:tcPr>
          <w:p w14:paraId="3DABEFA3" w14:textId="77777777" w:rsidR="001C6C8F" w:rsidRPr="00CD1DC6" w:rsidRDefault="00A01298" w:rsidP="00365C82">
            <w:pPr>
              <w:widowControl w:val="0"/>
              <w:ind w:left="0" w:right="113" w:hanging="2"/>
            </w:pPr>
            <w:r w:rsidRPr="00CD1DC6">
              <w:rPr>
                <w:b/>
              </w:rPr>
              <w:lastRenderedPageBreak/>
              <w:t>5</w:t>
            </w:r>
          </w:p>
        </w:tc>
        <w:tc>
          <w:tcPr>
            <w:tcW w:w="3176" w:type="dxa"/>
          </w:tcPr>
          <w:p w14:paraId="08151590" w14:textId="77777777" w:rsidR="001C6C8F" w:rsidRPr="00CD1DC6" w:rsidRDefault="00A01298" w:rsidP="00365C82">
            <w:pPr>
              <w:widowControl w:val="0"/>
              <w:ind w:left="0" w:right="113" w:hanging="2"/>
            </w:pPr>
            <w:r w:rsidRPr="00CD1DC6">
              <w:rPr>
                <w:b/>
                <w:u w:val="single"/>
              </w:rPr>
              <w:t xml:space="preserve">Додаткові істотні умови договорів про закупівлю за </w:t>
            </w:r>
            <w:r w:rsidR="00B35BA8" w:rsidRPr="00CD1DC6">
              <w:rPr>
                <w:b/>
                <w:u w:val="single"/>
              </w:rPr>
              <w:t>Надзвичайною кредитною п</w:t>
            </w:r>
            <w:r w:rsidRPr="00CD1DC6">
              <w:rPr>
                <w:b/>
                <w:u w:val="single"/>
              </w:rPr>
              <w:t>рограмою</w:t>
            </w:r>
            <w:r w:rsidR="0084540A" w:rsidRPr="00CD1DC6">
              <w:rPr>
                <w:b/>
                <w:u w:val="single"/>
              </w:rPr>
              <w:t xml:space="preserve"> для</w:t>
            </w:r>
            <w:r w:rsidRPr="00CD1DC6">
              <w:rPr>
                <w:b/>
                <w:u w:val="single"/>
              </w:rPr>
              <w:t xml:space="preserve"> відновлення України (</w:t>
            </w:r>
            <w:r w:rsidR="00054A7B" w:rsidRPr="00CD1DC6">
              <w:rPr>
                <w:b/>
                <w:u w:val="single"/>
              </w:rPr>
              <w:t>НК</w:t>
            </w:r>
            <w:r w:rsidRPr="00CD1DC6">
              <w:rPr>
                <w:b/>
                <w:u w:val="single"/>
              </w:rPr>
              <w:t>ПВУ)</w:t>
            </w:r>
          </w:p>
        </w:tc>
        <w:tc>
          <w:tcPr>
            <w:tcW w:w="9365" w:type="dxa"/>
          </w:tcPr>
          <w:p w14:paraId="2BE8E485" w14:textId="77777777" w:rsidR="001C6C8F" w:rsidRPr="00CD1DC6" w:rsidRDefault="00A01298" w:rsidP="00365C82">
            <w:pPr>
              <w:pBdr>
                <w:top w:val="nil"/>
                <w:left w:val="nil"/>
                <w:bottom w:val="nil"/>
                <w:right w:val="nil"/>
                <w:between w:val="nil"/>
              </w:pBdr>
              <w:spacing w:line="240" w:lineRule="auto"/>
              <w:ind w:left="0" w:hanging="2"/>
              <w:jc w:val="both"/>
            </w:pPr>
            <w:r w:rsidRPr="00CD1DC6">
              <w:rPr>
                <w:b/>
                <w:u w:val="single"/>
              </w:rPr>
              <w:t xml:space="preserve">Додатковою істотною умовою договорів про закупівлю за </w:t>
            </w:r>
            <w:r w:rsidR="00054A7B" w:rsidRPr="00CD1DC6">
              <w:rPr>
                <w:b/>
                <w:u w:val="single"/>
              </w:rPr>
              <w:t>НК</w:t>
            </w:r>
            <w:r w:rsidRPr="00CD1DC6">
              <w:rPr>
                <w:b/>
                <w:u w:val="single"/>
              </w:rPr>
              <w:t xml:space="preserve">ПВУ є додаткові підстави для його припинення </w:t>
            </w:r>
            <w:r w:rsidRPr="00CD1DC6">
              <w:t>у разі настання під час виконання договору будь-якої з наступних обставин:</w:t>
            </w:r>
          </w:p>
          <w:p w14:paraId="2093866E"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1) виконавець договору та/або кінцевий </w:t>
            </w:r>
            <w:proofErr w:type="spellStart"/>
            <w:r w:rsidRPr="00CD1DC6">
              <w:t>бенефіціарний</w:t>
            </w:r>
            <w:proofErr w:type="spellEnd"/>
            <w:r w:rsidRPr="00CD1DC6">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5698E1B5" w14:textId="77777777" w:rsidR="001C6C8F" w:rsidRPr="00CD1DC6" w:rsidRDefault="00A01298" w:rsidP="00365C82">
            <w:pPr>
              <w:pBdr>
                <w:top w:val="nil"/>
                <w:left w:val="nil"/>
                <w:bottom w:val="nil"/>
                <w:right w:val="nil"/>
                <w:between w:val="nil"/>
              </w:pBdr>
              <w:spacing w:line="240" w:lineRule="auto"/>
              <w:ind w:left="0" w:hanging="2"/>
              <w:jc w:val="both"/>
            </w:pPr>
            <w:r w:rsidRPr="00CD1DC6">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217BBFD" w14:textId="77777777" w:rsidR="001C6C8F" w:rsidRPr="00CD1DC6" w:rsidRDefault="00A01298" w:rsidP="00365C82">
            <w:pPr>
              <w:pBdr>
                <w:top w:val="nil"/>
                <w:left w:val="nil"/>
                <w:bottom w:val="nil"/>
                <w:right w:val="nil"/>
                <w:between w:val="nil"/>
              </w:pBdr>
              <w:spacing w:line="240" w:lineRule="auto"/>
              <w:ind w:left="0" w:hanging="2"/>
              <w:jc w:val="both"/>
            </w:pPr>
            <w:r w:rsidRPr="00CD1DC6">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393AD95" w14:textId="77777777" w:rsidR="001C6C8F" w:rsidRPr="00CD1DC6" w:rsidRDefault="00A01298" w:rsidP="00365C82">
            <w:pPr>
              <w:pBdr>
                <w:top w:val="nil"/>
                <w:left w:val="nil"/>
                <w:bottom w:val="nil"/>
                <w:right w:val="nil"/>
                <w:between w:val="nil"/>
              </w:pBdr>
              <w:spacing w:line="240" w:lineRule="auto"/>
              <w:ind w:left="0" w:hanging="2"/>
              <w:jc w:val="both"/>
            </w:pPr>
            <w:r w:rsidRPr="00CD1DC6">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7376EA58" w14:textId="77777777" w:rsidR="001C6C8F" w:rsidRPr="00CD1DC6" w:rsidRDefault="00A01298" w:rsidP="00365C82">
            <w:pPr>
              <w:pBdr>
                <w:top w:val="nil"/>
                <w:left w:val="nil"/>
                <w:bottom w:val="nil"/>
                <w:right w:val="nil"/>
                <w:between w:val="nil"/>
              </w:pBdr>
              <w:spacing w:line="240" w:lineRule="auto"/>
              <w:ind w:left="0" w:hanging="2"/>
              <w:jc w:val="both"/>
            </w:pPr>
            <w:r w:rsidRPr="00CD1DC6">
              <w:t xml:space="preserve">2) наявність висновку органу </w:t>
            </w:r>
            <w:proofErr w:type="spellStart"/>
            <w:r w:rsidRPr="00CD1DC6">
              <w:t>Держаудитслужби</w:t>
            </w:r>
            <w:proofErr w:type="spellEnd"/>
            <w:r w:rsidRPr="00CD1DC6">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34091B2B" w14:textId="77777777" w:rsidR="001C6C8F" w:rsidRPr="00CD1DC6" w:rsidRDefault="00A01298" w:rsidP="00C33A51">
            <w:pPr>
              <w:pBdr>
                <w:top w:val="nil"/>
                <w:left w:val="nil"/>
                <w:bottom w:val="nil"/>
                <w:right w:val="nil"/>
                <w:between w:val="nil"/>
              </w:pBdr>
              <w:spacing w:line="240" w:lineRule="auto"/>
              <w:ind w:left="0" w:hanging="2"/>
              <w:jc w:val="both"/>
            </w:pPr>
            <w:r w:rsidRPr="00CD1DC6">
              <w:t>3) наявність доказів, підтверджених у суді, щодо порушення договірних зобов’язань виконавцем згідно Пакту про згоду щодо професійної чесності.</w:t>
            </w:r>
          </w:p>
        </w:tc>
      </w:tr>
      <w:tr w:rsidR="0065423A" w:rsidRPr="00CD1DC6" w14:paraId="3DFD7B76" w14:textId="77777777">
        <w:trPr>
          <w:trHeight w:val="522"/>
          <w:jc w:val="center"/>
        </w:trPr>
        <w:tc>
          <w:tcPr>
            <w:tcW w:w="1049" w:type="dxa"/>
          </w:tcPr>
          <w:p w14:paraId="077A70FE" w14:textId="77777777" w:rsidR="001C6C8F" w:rsidRPr="00CD1DC6" w:rsidRDefault="00A01298" w:rsidP="00365C82">
            <w:pPr>
              <w:widowControl w:val="0"/>
              <w:ind w:left="0" w:right="113" w:hanging="2"/>
            </w:pPr>
            <w:r w:rsidRPr="00CD1DC6">
              <w:rPr>
                <w:b/>
              </w:rPr>
              <w:t>6</w:t>
            </w:r>
          </w:p>
        </w:tc>
        <w:tc>
          <w:tcPr>
            <w:tcW w:w="3176" w:type="dxa"/>
          </w:tcPr>
          <w:p w14:paraId="7F4D6835" w14:textId="77777777" w:rsidR="001C6C8F" w:rsidRPr="00CD1DC6" w:rsidRDefault="00A01298" w:rsidP="00365C82">
            <w:pPr>
              <w:widowControl w:val="0"/>
              <w:ind w:left="0" w:right="113" w:hanging="2"/>
            </w:pPr>
            <w:r w:rsidRPr="00CD1DC6">
              <w:rPr>
                <w:b/>
              </w:rPr>
              <w:t xml:space="preserve">Дії замовника при відмові переможця торгів </w:t>
            </w:r>
            <w:r w:rsidRPr="00CD1DC6">
              <w:rPr>
                <w:b/>
              </w:rPr>
              <w:lastRenderedPageBreak/>
              <w:t>підписати договір про закупівлю</w:t>
            </w:r>
          </w:p>
        </w:tc>
        <w:tc>
          <w:tcPr>
            <w:tcW w:w="9365" w:type="dxa"/>
          </w:tcPr>
          <w:p w14:paraId="57A3B256" w14:textId="77777777" w:rsidR="001C6C8F" w:rsidRPr="00CD1DC6" w:rsidRDefault="00A01298" w:rsidP="00C33A51">
            <w:pPr>
              <w:widowControl w:val="0"/>
              <w:ind w:left="0" w:right="113" w:hanging="2"/>
              <w:jc w:val="both"/>
            </w:pPr>
            <w:r w:rsidRPr="00CD1DC6">
              <w:lastRenderedPageBreak/>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CD1DC6">
              <w:t>неукладення</w:t>
            </w:r>
            <w:proofErr w:type="spellEnd"/>
            <w:r w:rsidRPr="00CD1DC6">
              <w:t xml:space="preserve"> договору про закупівлю з вини учасника </w:t>
            </w:r>
            <w:r w:rsidRPr="00CD1DC6">
              <w:lastRenderedPageBreak/>
              <w:t>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C33A51" w:rsidRPr="00CD1DC6">
              <w:rPr>
                <w:i/>
              </w:rPr>
              <w:t xml:space="preserve">пунктом 47 </w:t>
            </w:r>
            <w:r w:rsidRPr="00CD1DC6">
              <w:rPr>
                <w:i/>
              </w:rPr>
              <w:t>Особливостей</w:t>
            </w:r>
            <w:r w:rsidRPr="00CD1DC6">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5423A" w:rsidRPr="00CD1DC6" w14:paraId="31F0ACA4" w14:textId="77777777">
        <w:trPr>
          <w:trHeight w:val="74"/>
          <w:jc w:val="center"/>
        </w:trPr>
        <w:tc>
          <w:tcPr>
            <w:tcW w:w="1049" w:type="dxa"/>
          </w:tcPr>
          <w:p w14:paraId="40763F20" w14:textId="77777777" w:rsidR="001C6C8F" w:rsidRPr="00CD1DC6" w:rsidRDefault="00A01298" w:rsidP="00365C82">
            <w:pPr>
              <w:widowControl w:val="0"/>
              <w:ind w:left="0" w:right="113" w:hanging="2"/>
            </w:pPr>
            <w:r w:rsidRPr="00CD1DC6">
              <w:rPr>
                <w:b/>
              </w:rPr>
              <w:lastRenderedPageBreak/>
              <w:t>7</w:t>
            </w:r>
          </w:p>
        </w:tc>
        <w:tc>
          <w:tcPr>
            <w:tcW w:w="3176" w:type="dxa"/>
          </w:tcPr>
          <w:p w14:paraId="13607FA0" w14:textId="77777777" w:rsidR="001C6C8F" w:rsidRPr="00CD1DC6" w:rsidRDefault="00A01298" w:rsidP="00365C82">
            <w:pPr>
              <w:widowControl w:val="0"/>
              <w:ind w:left="0" w:right="113" w:hanging="2"/>
            </w:pPr>
            <w:r w:rsidRPr="00CD1DC6">
              <w:rPr>
                <w:b/>
              </w:rPr>
              <w:t xml:space="preserve">Забезпечення виконання договору про закупівлю </w:t>
            </w:r>
          </w:p>
        </w:tc>
        <w:tc>
          <w:tcPr>
            <w:tcW w:w="9365" w:type="dxa"/>
          </w:tcPr>
          <w:p w14:paraId="780CDE29" w14:textId="77777777" w:rsidR="006D1A59" w:rsidRPr="00CD1DC6" w:rsidRDefault="006D1A59" w:rsidP="006D1A59">
            <w:pPr>
              <w:ind w:left="0" w:hanging="2"/>
            </w:pPr>
            <w:r w:rsidRPr="00CD1DC6">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20B3BE36" w14:textId="77777777" w:rsidR="006D1A59" w:rsidRPr="00CD1DC6" w:rsidRDefault="006D1A59" w:rsidP="006D1A59">
            <w:pPr>
              <w:widowControl w:val="0"/>
              <w:ind w:left="0" w:hanging="2"/>
              <w:jc w:val="both"/>
              <w:rPr>
                <w:b/>
                <w:bCs/>
              </w:rPr>
            </w:pPr>
            <w:r w:rsidRPr="00CD1DC6">
              <w:rPr>
                <w:b/>
                <w:bCs/>
              </w:rPr>
              <w:t>Вид забезпечення виконання договору про закупівлю – банківська гарантія.</w:t>
            </w:r>
          </w:p>
          <w:p w14:paraId="2A94E613" w14:textId="77777777" w:rsidR="006D1A59" w:rsidRPr="00CD1DC6" w:rsidRDefault="006D1A59" w:rsidP="006D1A59">
            <w:pPr>
              <w:ind w:left="0" w:hanging="2"/>
            </w:pPr>
          </w:p>
          <w:p w14:paraId="2D4B332E" w14:textId="77777777" w:rsidR="006D1A59" w:rsidRPr="00CD1DC6" w:rsidRDefault="006D1A59" w:rsidP="006D1A59">
            <w:pPr>
              <w:ind w:left="0" w:hanging="2"/>
            </w:pPr>
            <w:r w:rsidRPr="00CD1DC6">
              <w:t>Розмір забезпечення має складати 2,5 % вартості договору.</w:t>
            </w:r>
          </w:p>
          <w:p w14:paraId="38F7421B" w14:textId="77777777" w:rsidR="006D1A59" w:rsidRPr="00CD1DC6" w:rsidRDefault="006D1A59" w:rsidP="006D1A59">
            <w:pPr>
              <w:widowControl w:val="0"/>
              <w:ind w:left="0" w:right="113" w:hanging="2"/>
            </w:pPr>
          </w:p>
          <w:p w14:paraId="00AFC9D9" w14:textId="77777777" w:rsidR="006D1A59" w:rsidRPr="00CD1DC6" w:rsidRDefault="006D1A59" w:rsidP="006D1A59">
            <w:pPr>
              <w:widowControl w:val="0"/>
              <w:ind w:left="0" w:hanging="2"/>
              <w:jc w:val="both"/>
            </w:pPr>
            <w:r w:rsidRPr="00CD1DC6">
              <w:t>Банківська гарантія повинна діяти протягом всього строку дії договору про закупівлю.</w:t>
            </w:r>
          </w:p>
          <w:p w14:paraId="72DF3A9C" w14:textId="77777777" w:rsidR="006D1A59" w:rsidRPr="00CD1DC6" w:rsidRDefault="006D1A59" w:rsidP="006D1A59">
            <w:pPr>
              <w:widowControl w:val="0"/>
              <w:ind w:left="0" w:hanging="2"/>
              <w:jc w:val="both"/>
            </w:pPr>
            <w:r w:rsidRPr="00CD1DC6">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78D85606" w14:textId="77777777" w:rsidR="006D1A59" w:rsidRPr="00CD1DC6" w:rsidRDefault="006D1A59" w:rsidP="006D1A59">
            <w:pPr>
              <w:widowControl w:val="0"/>
              <w:ind w:left="0" w:hanging="2"/>
              <w:jc w:val="both"/>
            </w:pPr>
            <w:r w:rsidRPr="00CD1DC6">
              <w:rPr>
                <w:u w:val="single"/>
              </w:rPr>
              <w:t>До банківської гарантії додаються копії банківських документів</w:t>
            </w:r>
            <w:r w:rsidRPr="00CD1DC6">
              <w:t>; документ, що підтверджує повноваження особи, яка підписала гарантію (витяг із Статуту, довіреність, тощо), завірені банком.</w:t>
            </w:r>
          </w:p>
          <w:p w14:paraId="1E692A61" w14:textId="77777777" w:rsidR="006D1A59" w:rsidRPr="00CD1DC6" w:rsidRDefault="006D1A59" w:rsidP="006D1A59">
            <w:pPr>
              <w:widowControl w:val="0"/>
              <w:ind w:left="0" w:hanging="2"/>
              <w:jc w:val="both"/>
            </w:pPr>
            <w:r w:rsidRPr="00CD1DC6">
              <w:t>Банк, яким видана гарантія, за офіційними даними НБУ повинен бути платоспроможним та не знаходитись в стадії ліквідації.</w:t>
            </w:r>
          </w:p>
          <w:p w14:paraId="438B8B01" w14:textId="77777777" w:rsidR="006D1A59" w:rsidRPr="00CD1DC6" w:rsidRDefault="006D1A59" w:rsidP="006D1A59">
            <w:pPr>
              <w:widowControl w:val="0"/>
              <w:ind w:left="0" w:hanging="2"/>
              <w:jc w:val="both"/>
            </w:pPr>
            <w:r w:rsidRPr="00CD1DC6">
              <w:rPr>
                <w:b/>
                <w:i/>
                <w:u w:val="single"/>
              </w:rPr>
              <w:t>У разі якщо Переможець є нерезидентом</w:t>
            </w:r>
            <w:r w:rsidRPr="00CD1DC6">
              <w:t>, він може надати забезпечення виконання договору про закупівлю у національній валюті країни Замовника — гривні  на суму 2,5% від вартості договору в еквіваленті, що перерахована на дату оформлення банківської гарантії за офіційним курсом Національного банку.</w:t>
            </w:r>
          </w:p>
          <w:p w14:paraId="5B606EF1" w14:textId="77777777" w:rsidR="006D1A59" w:rsidRPr="00CD1DC6" w:rsidRDefault="006D1A59" w:rsidP="006D1A59">
            <w:pPr>
              <w:widowControl w:val="0"/>
              <w:ind w:left="0" w:hanging="2"/>
              <w:jc w:val="both"/>
              <w:rPr>
                <w:sz w:val="21"/>
                <w:szCs w:val="21"/>
              </w:rPr>
            </w:pPr>
          </w:p>
          <w:p w14:paraId="1D8CFBA1" w14:textId="77777777" w:rsidR="006D1A59" w:rsidRPr="00CD1DC6" w:rsidRDefault="006D1A59" w:rsidP="006D1A59">
            <w:pPr>
              <w:widowControl w:val="0"/>
              <w:ind w:left="0" w:hanging="2"/>
              <w:jc w:val="both"/>
            </w:pPr>
            <w:r w:rsidRPr="00CD1DC6">
              <w:t>Замовник повертає забезпечення виконання договору про закупівлю:</w:t>
            </w:r>
          </w:p>
          <w:p w14:paraId="449E0E6E" w14:textId="77777777" w:rsidR="006D1A59" w:rsidRPr="00CD1DC6" w:rsidRDefault="006D1A59" w:rsidP="006D1A59">
            <w:pPr>
              <w:widowControl w:val="0"/>
              <w:ind w:left="0" w:hanging="2"/>
              <w:jc w:val="both"/>
            </w:pPr>
            <w:r w:rsidRPr="00CD1DC6">
              <w:t>1) після виконання переможцем процедури закупівлі договору про закупівлю;</w:t>
            </w:r>
          </w:p>
          <w:p w14:paraId="7E9C5B9D" w14:textId="77777777" w:rsidR="006D1A59" w:rsidRPr="00CD1DC6" w:rsidRDefault="006D1A59" w:rsidP="006D1A59">
            <w:pPr>
              <w:widowControl w:val="0"/>
              <w:ind w:left="0" w:hanging="2"/>
              <w:jc w:val="both"/>
            </w:pPr>
            <w:r w:rsidRPr="00CD1DC6">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F738514" w14:textId="77777777" w:rsidR="006D1A59" w:rsidRPr="00CD1DC6" w:rsidRDefault="006D1A59" w:rsidP="006D1A59">
            <w:pPr>
              <w:widowControl w:val="0"/>
              <w:ind w:left="0" w:hanging="2"/>
              <w:jc w:val="both"/>
            </w:pPr>
            <w:r w:rsidRPr="00CD1DC6">
              <w:t>3) у випадках, передбачених статтею 21 Особливостей;</w:t>
            </w:r>
          </w:p>
          <w:p w14:paraId="1DC5319A" w14:textId="77777777" w:rsidR="006D1A59" w:rsidRPr="00CD1DC6" w:rsidRDefault="006D1A59" w:rsidP="006D1A59">
            <w:pPr>
              <w:widowControl w:val="0"/>
              <w:ind w:left="0" w:hanging="2"/>
              <w:jc w:val="both"/>
            </w:pPr>
            <w:r w:rsidRPr="00CD1DC6">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10C928D" w14:textId="77777777" w:rsidR="006D1A59" w:rsidRPr="00CD1DC6" w:rsidRDefault="006D1A59" w:rsidP="006D1A59">
            <w:pPr>
              <w:widowControl w:val="0"/>
              <w:ind w:left="0" w:hanging="2"/>
              <w:jc w:val="both"/>
            </w:pPr>
            <w:r w:rsidRPr="00CD1DC6">
              <w:t>Усі витрати пов’язані з наданням забезпечення виконання договору про закупівлю здійснюються за рахунок коштів Переможця.</w:t>
            </w:r>
          </w:p>
          <w:p w14:paraId="4A5EE824" w14:textId="77777777" w:rsidR="006D1A59" w:rsidRPr="00CD1DC6" w:rsidRDefault="006D1A59" w:rsidP="006D1A59">
            <w:pPr>
              <w:widowControl w:val="0"/>
              <w:ind w:left="0" w:right="113" w:hanging="2"/>
            </w:pPr>
          </w:p>
          <w:p w14:paraId="35FC7A68" w14:textId="77777777" w:rsidR="001C6C8F" w:rsidRPr="00CD1DC6" w:rsidRDefault="006D1A59" w:rsidP="006D1A59">
            <w:pPr>
              <w:widowControl w:val="0"/>
              <w:ind w:left="0" w:hanging="2"/>
              <w:jc w:val="both"/>
            </w:pPr>
            <w:r w:rsidRPr="00CD1DC6">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р/р </w:t>
            </w:r>
            <w:r w:rsidRPr="00CD1DC6">
              <w:rPr>
                <w:lang w:val="en-US"/>
              </w:rPr>
              <w:t>UA</w:t>
            </w:r>
            <w:r w:rsidRPr="00CD1DC6">
              <w:t>248201720355149030000093466 в Державній казначейській службі України,                      м. Київ</w:t>
            </w:r>
          </w:p>
        </w:tc>
      </w:tr>
    </w:tbl>
    <w:p w14:paraId="791BE6A4" w14:textId="77777777" w:rsidR="001C6C8F" w:rsidRPr="00CD1DC6" w:rsidRDefault="001C6C8F" w:rsidP="00771382">
      <w:pPr>
        <w:widowControl w:val="0"/>
        <w:ind w:left="0" w:hanging="2"/>
        <w:jc w:val="right"/>
      </w:pPr>
    </w:p>
    <w:p w14:paraId="3E6C2454" w14:textId="77777777" w:rsidR="001C6C8F" w:rsidRPr="00CD1DC6" w:rsidRDefault="001C6C8F" w:rsidP="00365C82">
      <w:pPr>
        <w:widowControl w:val="0"/>
        <w:ind w:left="0" w:hanging="2"/>
      </w:pPr>
    </w:p>
    <w:p w14:paraId="55BA8301" w14:textId="77777777" w:rsidR="001C6C8F" w:rsidRPr="00CD1DC6" w:rsidRDefault="001C6C8F" w:rsidP="00365C82">
      <w:pPr>
        <w:widowControl w:val="0"/>
        <w:ind w:left="0" w:hanging="2"/>
      </w:pPr>
    </w:p>
    <w:p w14:paraId="6F40AB0E" w14:textId="77777777" w:rsidR="001C6C8F" w:rsidRPr="00CD1DC6" w:rsidRDefault="001C6C8F" w:rsidP="00365C82">
      <w:pPr>
        <w:widowControl w:val="0"/>
        <w:ind w:left="0" w:hanging="2"/>
      </w:pPr>
    </w:p>
    <w:p w14:paraId="1EEF354B" w14:textId="77777777" w:rsidR="001C6C8F" w:rsidRPr="00CD1DC6" w:rsidRDefault="001C6C8F" w:rsidP="00365C82">
      <w:pPr>
        <w:widowControl w:val="0"/>
        <w:ind w:left="0" w:hanging="2"/>
      </w:pPr>
    </w:p>
    <w:p w14:paraId="59DC45CD" w14:textId="77777777" w:rsidR="001C6C8F" w:rsidRPr="00CD1DC6" w:rsidRDefault="001C6C8F" w:rsidP="00365C82">
      <w:pPr>
        <w:widowControl w:val="0"/>
        <w:ind w:left="0" w:hanging="2"/>
      </w:pPr>
    </w:p>
    <w:p w14:paraId="726EB537" w14:textId="77777777" w:rsidR="001C6C8F" w:rsidRPr="00CD1DC6" w:rsidRDefault="001C6C8F" w:rsidP="00365C82">
      <w:pPr>
        <w:widowControl w:val="0"/>
        <w:ind w:left="0" w:hanging="2"/>
      </w:pPr>
    </w:p>
    <w:p w14:paraId="1C2B06D4" w14:textId="77777777" w:rsidR="001C6C8F" w:rsidRPr="00CD1DC6" w:rsidRDefault="001C6C8F" w:rsidP="00365C82">
      <w:pPr>
        <w:widowControl w:val="0"/>
        <w:ind w:left="0" w:hanging="2"/>
      </w:pPr>
    </w:p>
    <w:p w14:paraId="39B1B2A1" w14:textId="77777777" w:rsidR="001C6C8F" w:rsidRPr="00CD1DC6" w:rsidRDefault="001C6C8F" w:rsidP="00365C82">
      <w:pPr>
        <w:widowControl w:val="0"/>
        <w:ind w:left="0" w:hanging="2"/>
      </w:pPr>
    </w:p>
    <w:p w14:paraId="711EAC7E" w14:textId="77777777" w:rsidR="001C6C8F" w:rsidRPr="00CD1DC6" w:rsidRDefault="001C6C8F" w:rsidP="00365C82">
      <w:pPr>
        <w:widowControl w:val="0"/>
        <w:ind w:left="0" w:hanging="2"/>
      </w:pPr>
    </w:p>
    <w:sectPr w:rsidR="001C6C8F" w:rsidRPr="00CD1DC6" w:rsidSect="00BF127C">
      <w:footerReference w:type="even" r:id="rId22"/>
      <w:footerReference w:type="default" r:id="rId23"/>
      <w:pgSz w:w="16701" w:h="16838"/>
      <w:pgMar w:top="1134" w:right="3093"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E3E9" w14:textId="77777777" w:rsidR="00F754EC" w:rsidRDefault="00F754EC">
      <w:pPr>
        <w:spacing w:line="240" w:lineRule="auto"/>
        <w:ind w:left="0" w:hanging="2"/>
      </w:pPr>
      <w:r>
        <w:separator/>
      </w:r>
    </w:p>
  </w:endnote>
  <w:endnote w:type="continuationSeparator" w:id="0">
    <w:p w14:paraId="1BDAD178" w14:textId="77777777" w:rsidR="00F754EC" w:rsidRDefault="00F754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F15F" w14:textId="77777777" w:rsidR="004208A5" w:rsidRDefault="004208A5">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25F4" w14:textId="77777777" w:rsidR="004208A5" w:rsidRDefault="004208A5">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6AE7" w14:textId="77777777" w:rsidR="004208A5" w:rsidRDefault="004208A5">
    <w:pPr>
      <w:pStyle w:val="a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0E9" w14:textId="77777777" w:rsidR="004208A5" w:rsidRDefault="004208A5">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8800EC2" w14:textId="77777777" w:rsidR="004208A5" w:rsidRDefault="004208A5">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3C2E03A" w14:textId="77777777" w:rsidR="004208A5" w:rsidRDefault="004208A5">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739" w14:textId="77777777" w:rsidR="004208A5" w:rsidRDefault="004208A5">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E5154">
      <w:rPr>
        <w:noProof/>
        <w:color w:val="000000"/>
      </w:rPr>
      <w:t>2</w:t>
    </w:r>
    <w:r>
      <w:rPr>
        <w:color w:val="000000"/>
      </w:rPr>
      <w:fldChar w:fldCharType="end"/>
    </w:r>
  </w:p>
  <w:p w14:paraId="1AEC02ED" w14:textId="77777777" w:rsidR="004208A5" w:rsidRDefault="004208A5">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6B3900EE" w14:textId="77777777" w:rsidR="004208A5" w:rsidRDefault="004208A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59E9" w14:textId="77777777" w:rsidR="00F754EC" w:rsidRDefault="00F754EC">
      <w:pPr>
        <w:spacing w:line="240" w:lineRule="auto"/>
        <w:ind w:left="0" w:hanging="2"/>
      </w:pPr>
      <w:r>
        <w:separator/>
      </w:r>
    </w:p>
  </w:footnote>
  <w:footnote w:type="continuationSeparator" w:id="0">
    <w:p w14:paraId="57E8CA76" w14:textId="77777777" w:rsidR="00F754EC" w:rsidRDefault="00F754EC">
      <w:pPr>
        <w:spacing w:line="240" w:lineRule="auto"/>
        <w:ind w:left="0" w:hanging="2"/>
      </w:pPr>
      <w:r>
        <w:continuationSeparator/>
      </w:r>
    </w:p>
  </w:footnote>
  <w:footnote w:id="1">
    <w:p w14:paraId="0F4CE4EA" w14:textId="77777777" w:rsidR="004208A5" w:rsidRPr="00054A7B" w:rsidRDefault="004208A5">
      <w:pPr>
        <w:pStyle w:val="af1"/>
        <w:ind w:left="0" w:hanging="2"/>
        <w:rPr>
          <w:lang w:val="uk-UA"/>
        </w:rPr>
      </w:pPr>
      <w:r>
        <w:rPr>
          <w:rStyle w:val="af0"/>
        </w:rPr>
        <w:footnoteRef/>
      </w:r>
      <w:r>
        <w:t xml:space="preserve"> </w:t>
      </w:r>
      <w:hyperlink r:id="rId1" w:anchor="Text" w:history="1">
        <w:r w:rsidRPr="00A45116">
          <w:rPr>
            <w:rStyle w:val="af3"/>
          </w:rPr>
          <w:t>https://zakon.rada.gov.ua/laws/show/346-19#Text</w:t>
        </w:r>
      </w:hyperlink>
      <w:r>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1E24" w14:textId="77777777" w:rsidR="004208A5" w:rsidRDefault="004208A5">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6CC4" w14:textId="77777777" w:rsidR="004208A5" w:rsidRDefault="004208A5">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C943" w14:textId="77777777" w:rsidR="004208A5" w:rsidRDefault="004208A5">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23"/>
    <w:multiLevelType w:val="multilevel"/>
    <w:tmpl w:val="00000023"/>
    <w:name w:val="WW8Num35"/>
    <w:lvl w:ilvl="0">
      <w:start w:val="1"/>
      <w:numFmt w:val="bullet"/>
      <w:lvlText w:val=""/>
      <w:lvlJc w:val="left"/>
      <w:pPr>
        <w:tabs>
          <w:tab w:val="num" w:pos="644"/>
        </w:tabs>
        <w:ind w:left="644" w:hanging="360"/>
      </w:pPr>
      <w:rPr>
        <w:rFonts w:ascii="Wingdings 2" w:hAnsi="Wingdings 2" w:cs="OpenSymbol"/>
        <w:sz w:val="24"/>
        <w:szCs w:val="24"/>
        <w:lang w:val="uk-UA"/>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Wingdings 2" w:hAnsi="Wingdings 2" w:cs="OpenSymbol"/>
        <w:sz w:val="24"/>
        <w:szCs w:val="24"/>
        <w:lang w:val="uk-UA"/>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Wingdings 2" w:hAnsi="Wingdings 2" w:cs="OpenSymbol"/>
        <w:sz w:val="24"/>
        <w:szCs w:val="24"/>
        <w:lang w:val="uk-UA"/>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8" w15:restartNumberingAfterBreak="0">
    <w:nsid w:val="5DF379CC"/>
    <w:multiLevelType w:val="hybridMultilevel"/>
    <w:tmpl w:val="3DDC7ECC"/>
    <w:lvl w:ilvl="0" w:tplc="CC58D04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8F"/>
    <w:rsid w:val="00054A7B"/>
    <w:rsid w:val="000745FF"/>
    <w:rsid w:val="000E50AE"/>
    <w:rsid w:val="000F695F"/>
    <w:rsid w:val="0012252A"/>
    <w:rsid w:val="0017153A"/>
    <w:rsid w:val="001C6C8F"/>
    <w:rsid w:val="0020556C"/>
    <w:rsid w:val="002278D0"/>
    <w:rsid w:val="002C6B29"/>
    <w:rsid w:val="002E6ABB"/>
    <w:rsid w:val="00307C1A"/>
    <w:rsid w:val="00365C82"/>
    <w:rsid w:val="003B096A"/>
    <w:rsid w:val="003C4059"/>
    <w:rsid w:val="003C6ACD"/>
    <w:rsid w:val="003E5154"/>
    <w:rsid w:val="003F20BA"/>
    <w:rsid w:val="004031CD"/>
    <w:rsid w:val="004208A5"/>
    <w:rsid w:val="00424815"/>
    <w:rsid w:val="00424C6E"/>
    <w:rsid w:val="004559C7"/>
    <w:rsid w:val="00484938"/>
    <w:rsid w:val="00492032"/>
    <w:rsid w:val="005351AD"/>
    <w:rsid w:val="005522F9"/>
    <w:rsid w:val="00564B89"/>
    <w:rsid w:val="005C0573"/>
    <w:rsid w:val="005C573A"/>
    <w:rsid w:val="005F6A5C"/>
    <w:rsid w:val="00606FA6"/>
    <w:rsid w:val="00620130"/>
    <w:rsid w:val="0065423A"/>
    <w:rsid w:val="006D1A59"/>
    <w:rsid w:val="006D79B7"/>
    <w:rsid w:val="006F3A73"/>
    <w:rsid w:val="00727F7E"/>
    <w:rsid w:val="00757795"/>
    <w:rsid w:val="00770223"/>
    <w:rsid w:val="00771382"/>
    <w:rsid w:val="00805534"/>
    <w:rsid w:val="0084540A"/>
    <w:rsid w:val="0085351C"/>
    <w:rsid w:val="00895423"/>
    <w:rsid w:val="008B63E2"/>
    <w:rsid w:val="00906EE1"/>
    <w:rsid w:val="009500E7"/>
    <w:rsid w:val="0097311E"/>
    <w:rsid w:val="00975A10"/>
    <w:rsid w:val="009C4597"/>
    <w:rsid w:val="009D408D"/>
    <w:rsid w:val="009D4FD6"/>
    <w:rsid w:val="00A00DE3"/>
    <w:rsid w:val="00A01298"/>
    <w:rsid w:val="00A10ADE"/>
    <w:rsid w:val="00A35876"/>
    <w:rsid w:val="00A52231"/>
    <w:rsid w:val="00A91421"/>
    <w:rsid w:val="00A978DF"/>
    <w:rsid w:val="00AA7E43"/>
    <w:rsid w:val="00AD4162"/>
    <w:rsid w:val="00AF0FF2"/>
    <w:rsid w:val="00B17DCA"/>
    <w:rsid w:val="00B35BA8"/>
    <w:rsid w:val="00B45298"/>
    <w:rsid w:val="00B8561C"/>
    <w:rsid w:val="00BA6843"/>
    <w:rsid w:val="00BB3589"/>
    <w:rsid w:val="00BC53BC"/>
    <w:rsid w:val="00BE7E41"/>
    <w:rsid w:val="00BF127C"/>
    <w:rsid w:val="00BF1DC1"/>
    <w:rsid w:val="00BF1F00"/>
    <w:rsid w:val="00C05F45"/>
    <w:rsid w:val="00C116DD"/>
    <w:rsid w:val="00C117AE"/>
    <w:rsid w:val="00C23D7A"/>
    <w:rsid w:val="00C33A51"/>
    <w:rsid w:val="00C43877"/>
    <w:rsid w:val="00C45AB4"/>
    <w:rsid w:val="00CD1DC6"/>
    <w:rsid w:val="00CD63AC"/>
    <w:rsid w:val="00CE75C1"/>
    <w:rsid w:val="00D1644B"/>
    <w:rsid w:val="00DD1898"/>
    <w:rsid w:val="00DD2918"/>
    <w:rsid w:val="00E43E89"/>
    <w:rsid w:val="00E75D95"/>
    <w:rsid w:val="00E930DC"/>
    <w:rsid w:val="00EA0811"/>
    <w:rsid w:val="00EC4E9B"/>
    <w:rsid w:val="00EF3AD6"/>
    <w:rsid w:val="00F1654B"/>
    <w:rsid w:val="00F42DDF"/>
    <w:rsid w:val="00F754EC"/>
    <w:rsid w:val="00FA713A"/>
    <w:rsid w:val="00FB17FC"/>
    <w:rsid w:val="00FB3D31"/>
    <w:rsid w:val="00FC0127"/>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A6B"/>
  <w15:docId w15:val="{0FA288B5-A22E-46D8-9B1F-F456B7F5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uiPriority w:val="99"/>
    <w:qFormat/>
    <w:pPr>
      <w:spacing w:before="100" w:beforeAutospacing="1" w:after="100" w:afterAutospacing="1"/>
    </w:pPr>
    <w:rPr>
      <w:lang w:val="ru-RU"/>
    </w:rPr>
  </w:style>
  <w:style w:type="character" w:customStyle="1" w:styleId="a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qFormat/>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uiPriority w:val="34"/>
    <w:qFormat/>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разрешенное упоминание1"/>
    <w:qFormat/>
    <w:rPr>
      <w:color w:val="605E5C"/>
      <w:w w:val="100"/>
      <w:position w:val="-1"/>
      <w:effect w:val="none"/>
      <w:shd w:val="clear" w:color="auto" w:fill="E1DFDD"/>
      <w:vertAlign w:val="baseline"/>
      <w:cs w:val="0"/>
      <w:em w:val="none"/>
    </w:rPr>
  </w:style>
  <w:style w:type="character" w:customStyle="1" w:styleId="afe">
    <w:name w:val="Немає"/>
    <w:rPr>
      <w:w w:val="100"/>
      <w:position w:val="-1"/>
      <w:effect w:val="none"/>
      <w:vertAlign w:val="baseline"/>
      <w:cs w:val="0"/>
      <w:em w:val="none"/>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paragraph" w:styleId="affd">
    <w:name w:val="annotation text"/>
    <w:basedOn w:val="a"/>
    <w:link w:val="affe"/>
    <w:uiPriority w:val="99"/>
    <w:unhideWhenUsed/>
    <w:pPr>
      <w:spacing w:line="240" w:lineRule="auto"/>
    </w:pPr>
    <w:rPr>
      <w:sz w:val="20"/>
      <w:szCs w:val="20"/>
    </w:rPr>
  </w:style>
  <w:style w:type="character" w:customStyle="1" w:styleId="affe">
    <w:name w:val="Текст примечания Знак"/>
    <w:basedOn w:val="a0"/>
    <w:link w:val="affd"/>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d"/>
    <w:next w:val="affd"/>
    <w:link w:val="afff1"/>
    <w:uiPriority w:val="99"/>
    <w:semiHidden/>
    <w:unhideWhenUsed/>
    <w:rsid w:val="0097147F"/>
    <w:rPr>
      <w:b/>
      <w:bCs/>
    </w:rPr>
  </w:style>
  <w:style w:type="character" w:customStyle="1" w:styleId="afff1">
    <w:name w:val="Тема примечания Знак"/>
    <w:basedOn w:val="affe"/>
    <w:link w:val="afff0"/>
    <w:uiPriority w:val="99"/>
    <w:semiHidden/>
    <w:rsid w:val="0097147F"/>
    <w:rPr>
      <w:b/>
      <w:bCs/>
      <w:position w:val="-1"/>
      <w:sz w:val="20"/>
      <w:szCs w:val="20"/>
      <w:lang w:eastAsia="ru-RU"/>
    </w:r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paragraph" w:customStyle="1" w:styleId="login-buttonuser">
    <w:name w:val="login-button__user"/>
    <w:basedOn w:val="a"/>
    <w:rsid w:val="00AA7E43"/>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15">
    <w:name w:val="Текст ПЗ Первая строка:  1 см"/>
    <w:link w:val="16"/>
    <w:rsid w:val="0065423A"/>
    <w:pPr>
      <w:ind w:firstLine="567"/>
      <w:jc w:val="both"/>
    </w:pPr>
    <w:rPr>
      <w:rFonts w:ascii="ISOCPEUR" w:hAnsi="ISOCPEUR"/>
      <w:i/>
      <w:sz w:val="28"/>
      <w:szCs w:val="22"/>
      <w:lang w:val="ru-RU"/>
    </w:rPr>
  </w:style>
  <w:style w:type="character" w:customStyle="1" w:styleId="16">
    <w:name w:val="Текст ПЗ Первая строка:  1 см Знак"/>
    <w:link w:val="15"/>
    <w:rsid w:val="0065423A"/>
    <w:rPr>
      <w:rFonts w:ascii="ISOCPEUR" w:hAnsi="ISOCPEUR"/>
      <w:i/>
      <w:sz w:val="28"/>
      <w:szCs w:val="22"/>
      <w:lang w:val="ru-RU"/>
    </w:rPr>
  </w:style>
  <w:style w:type="character" w:customStyle="1" w:styleId="rvts9">
    <w:name w:val="rvts9"/>
    <w:rsid w:val="0065423A"/>
  </w:style>
  <w:style w:type="paragraph" w:customStyle="1" w:styleId="rvps6">
    <w:name w:val="rvps6"/>
    <w:basedOn w:val="a"/>
    <w:rsid w:val="0065423A"/>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Standard">
    <w:name w:val="Standard"/>
    <w:rsid w:val="00E43E89"/>
    <w:pPr>
      <w:widowControl w:val="0"/>
      <w:suppressAutoHyphens/>
      <w:autoSpaceDE w:val="0"/>
      <w:autoSpaceDN w:val="0"/>
      <w:ind w:firstLine="0"/>
    </w:pPr>
    <w:rPr>
      <w:rFonts w:ascii="Times New Roman CYR" w:hAnsi="Times New Roman CYR" w:cs="Times New Roman CYR"/>
      <w:kern w:val="3"/>
      <w:lang w:val="ru-RU" w:eastAsia="zh-CN"/>
    </w:rPr>
  </w:style>
  <w:style w:type="character" w:customStyle="1" w:styleId="17">
    <w:name w:val="Шрифт абзацу за замовчуванням1"/>
    <w:rsid w:val="00E4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4629">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iia.gov.ua/services/vityag-pro-nesudimist" TargetMode="Externa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rruptinfo.nazk.gov.u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Props1.xml><?xml version="1.0" encoding="utf-8"?>
<ds:datastoreItem xmlns:ds="http://schemas.openxmlformats.org/officeDocument/2006/customXml" ds:itemID="{F3854B6A-24F5-43D0-8B9F-47725DC2BD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13666</Words>
  <Characters>77901</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User634742</cp:lastModifiedBy>
  <cp:revision>2</cp:revision>
  <dcterms:created xsi:type="dcterms:W3CDTF">2024-03-26T08:13:00Z</dcterms:created>
  <dcterms:modified xsi:type="dcterms:W3CDTF">2024-03-26T08:13:00Z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