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2001F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ОБЛАСНЕ КОМУНАЛЬНЕ ВИРОБНИЧЕ</w:t>
      </w: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xml:space="preserve"> ПІДПРИЄМСТВО ТЕПЛОВОГО ГОСПОДАРСТВА</w:t>
      </w:r>
    </w:p>
    <w:p w:rsidR="00B34D41" w:rsidRPr="006D1F71"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"ЛУБНИТЕПЛОЕНЕРГО"</w:t>
      </w:r>
    </w:p>
    <w:p w:rsidR="00B34D41" w:rsidRPr="006D1F71" w:rsidRDefault="00B34D41" w:rsidP="00B34D41">
      <w:pPr>
        <w:spacing w:after="0" w:line="48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ОКВПТГ „Лубнитеплоенерго” )</w:t>
      </w: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375F24" w:rsidRPr="006D1F71" w:rsidRDefault="00375F24" w:rsidP="005F07E1">
      <w:pPr>
        <w:ind w:left="-1701" w:right="-284"/>
        <w:rPr>
          <w:sz w:val="24"/>
          <w:szCs w:val="24"/>
          <w:lang w:val="uk-UA"/>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особи  № </w:t>
                  </w:r>
                  <w:r w:rsidR="00562509">
                    <w:rPr>
                      <w:rFonts w:ascii="Times New Roman" w:eastAsia="Times New Roman" w:hAnsi="Times New Roman"/>
                      <w:b/>
                      <w:bCs/>
                      <w:color w:val="FF0000"/>
                      <w:sz w:val="24"/>
                      <w:szCs w:val="24"/>
                      <w:lang w:val="uk-UA" w:eastAsia="ru-RU"/>
                    </w:rPr>
                    <w:t>421</w:t>
                  </w:r>
                </w:p>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від </w:t>
                  </w:r>
                  <w:r w:rsidR="002E1638">
                    <w:rPr>
                      <w:rFonts w:ascii="Times New Roman" w:eastAsia="Times New Roman" w:hAnsi="Times New Roman"/>
                      <w:b/>
                      <w:bCs/>
                      <w:color w:val="FF0000"/>
                      <w:sz w:val="24"/>
                      <w:szCs w:val="24"/>
                      <w:lang w:val="uk-UA" w:eastAsia="ru-RU"/>
                    </w:rPr>
                    <w:t xml:space="preserve"> </w:t>
                  </w:r>
                  <w:r w:rsidR="00562509">
                    <w:rPr>
                      <w:rFonts w:ascii="Times New Roman" w:eastAsia="Times New Roman" w:hAnsi="Times New Roman"/>
                      <w:b/>
                      <w:bCs/>
                      <w:color w:val="FF0000"/>
                      <w:sz w:val="24"/>
                      <w:szCs w:val="24"/>
                      <w:lang w:val="uk-UA" w:eastAsia="ru-RU"/>
                    </w:rPr>
                    <w:t>2 листопада</w:t>
                  </w:r>
                  <w:r w:rsidR="00013004">
                    <w:rPr>
                      <w:rFonts w:ascii="Times New Roman" w:eastAsia="Times New Roman" w:hAnsi="Times New Roman"/>
                      <w:b/>
                      <w:bCs/>
                      <w:color w:val="FF0000"/>
                      <w:sz w:val="24"/>
                      <w:szCs w:val="24"/>
                      <w:lang w:val="uk-UA" w:eastAsia="ru-RU"/>
                    </w:rPr>
                    <w:t xml:space="preserve"> </w:t>
                  </w:r>
                  <w:r w:rsidRPr="00795804">
                    <w:rPr>
                      <w:rFonts w:ascii="Times New Roman" w:eastAsia="Times New Roman" w:hAnsi="Times New Roman"/>
                      <w:b/>
                      <w:bCs/>
                      <w:color w:val="FF0000"/>
                      <w:sz w:val="24"/>
                      <w:szCs w:val="24"/>
                      <w:lang w:val="uk-UA" w:eastAsia="ru-RU"/>
                    </w:rPr>
                    <w:t xml:space="preserve">2023 р.   </w:t>
                  </w:r>
                </w:p>
                <w:p w:rsidR="00E12961" w:rsidRPr="006D1F71" w:rsidRDefault="00E12961" w:rsidP="00E12961">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Уповноважена особа   ______________</w:t>
                  </w:r>
                </w:p>
                <w:p w:rsidR="00294432" w:rsidRPr="006D1F71" w:rsidRDefault="00294432" w:rsidP="00294432">
                  <w:pPr>
                    <w:spacing w:after="0" w:line="240" w:lineRule="auto"/>
                    <w:rPr>
                      <w:rFonts w:ascii="Times New Roman" w:eastAsia="Times New Roman" w:hAnsi="Times New Roman"/>
                      <w:b/>
                      <w:bCs/>
                      <w:sz w:val="20"/>
                      <w:szCs w:val="20"/>
                      <w:lang w:val="uk-UA" w:eastAsia="ru-RU"/>
                    </w:rPr>
                  </w:pPr>
                  <w:r w:rsidRPr="006D1F71">
                    <w:rPr>
                      <w:rFonts w:ascii="Times New Roman" w:eastAsia="Times New Roman" w:hAnsi="Times New Roman"/>
                      <w:b/>
                      <w:bCs/>
                      <w:sz w:val="20"/>
                      <w:szCs w:val="20"/>
                      <w:lang w:val="uk-UA" w:eastAsia="ru-RU"/>
                    </w:rPr>
                    <w:t>Ольга ЛЕБЕДИНЕЦЬ</w:t>
                  </w:r>
                </w:p>
              </w:tc>
            </w:tr>
          </w:tbl>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Pr="00550F0A" w:rsidRDefault="00B91FAA" w:rsidP="00B91FAA">
      <w:pPr>
        <w:spacing w:after="0" w:line="240" w:lineRule="auto"/>
        <w:jc w:val="center"/>
        <w:rPr>
          <w:rFonts w:ascii="Times New Roman" w:hAnsi="Times New Roman"/>
          <w:b/>
          <w:bCs/>
          <w:sz w:val="24"/>
          <w:szCs w:val="24"/>
          <w:lang w:val="uk-UA"/>
        </w:rPr>
      </w:pPr>
      <w:r w:rsidRPr="00550F0A">
        <w:rPr>
          <w:rFonts w:ascii="Times New Roman" w:hAnsi="Times New Roman"/>
          <w:b/>
          <w:bCs/>
          <w:sz w:val="24"/>
          <w:szCs w:val="24"/>
          <w:lang w:val="uk-UA"/>
        </w:rPr>
        <w:t xml:space="preserve">ВІДКРИТІ ТОРГИ З ОСОБЛИВОСТЯМИ </w:t>
      </w:r>
    </w:p>
    <w:p w:rsidR="00B91FAA" w:rsidRPr="00550F0A" w:rsidRDefault="00B91FAA" w:rsidP="00B91FAA">
      <w:pPr>
        <w:spacing w:after="0" w:line="240" w:lineRule="auto"/>
        <w:jc w:val="center"/>
        <w:rPr>
          <w:rFonts w:ascii="Times New Roman" w:hAnsi="Times New Roman"/>
          <w:sz w:val="24"/>
          <w:szCs w:val="24"/>
          <w:lang w:val="uk-UA"/>
        </w:rPr>
      </w:pPr>
    </w:p>
    <w:p w:rsidR="00B91FAA" w:rsidRPr="00550F0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550F0A">
        <w:rPr>
          <w:rFonts w:ascii="Times New Roman" w:hAnsi="Times New Roman"/>
          <w:b/>
          <w:bCs/>
          <w:sz w:val="24"/>
          <w:szCs w:val="24"/>
          <w:bdr w:val="none" w:sz="0" w:space="0" w:color="auto" w:frame="1"/>
          <w:lang w:val="uk-UA"/>
        </w:rPr>
        <w:t>ПРЕДМЕТ ЗАКУПІВЛІ</w:t>
      </w:r>
    </w:p>
    <w:p w:rsidR="00B91FAA" w:rsidRPr="00550F0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9B27D0" w:rsidRPr="00562509" w:rsidRDefault="00562509" w:rsidP="00365EF8">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rPr>
      </w:pPr>
      <w:r>
        <w:rPr>
          <w:rFonts w:ascii="Times New Roman" w:hAnsi="Times New Roman"/>
          <w:b/>
          <w:sz w:val="24"/>
          <w:szCs w:val="24"/>
          <w:lang w:val="uk-UA"/>
        </w:rPr>
        <w:t>Багатофункціональний принтер</w:t>
      </w:r>
      <w:r w:rsidRPr="00562509">
        <w:rPr>
          <w:rFonts w:ascii="Times New Roman" w:hAnsi="Times New Roman"/>
          <w:b/>
          <w:sz w:val="24"/>
          <w:szCs w:val="24"/>
          <w:lang w:val="uk-UA"/>
        </w:rPr>
        <w:t xml:space="preserve"> I-SENSYS MF3010 CANON (5252B004)</w:t>
      </w:r>
      <w:r w:rsidR="008B1A77" w:rsidRPr="0040564F">
        <w:rPr>
          <w:rFonts w:ascii="Times New Roman" w:hAnsi="Times New Roman"/>
          <w:b/>
          <w:sz w:val="24"/>
          <w:szCs w:val="24"/>
          <w:lang w:val="uk-UA"/>
        </w:rPr>
        <w:t>,</w:t>
      </w:r>
      <w:r w:rsidR="0040564F" w:rsidRPr="0040564F">
        <w:rPr>
          <w:lang w:val="uk-UA"/>
        </w:rPr>
        <w:t xml:space="preserve"> </w:t>
      </w:r>
      <w:r>
        <w:rPr>
          <w:rFonts w:ascii="Times New Roman" w:hAnsi="Times New Roman"/>
          <w:b/>
          <w:sz w:val="24"/>
          <w:szCs w:val="24"/>
          <w:lang w:val="uk-UA"/>
        </w:rPr>
        <w:t>картридж</w:t>
      </w:r>
      <w:r w:rsidRPr="00562509">
        <w:rPr>
          <w:rFonts w:ascii="Times New Roman" w:hAnsi="Times New Roman"/>
          <w:b/>
          <w:sz w:val="24"/>
          <w:szCs w:val="24"/>
          <w:lang w:val="uk-UA"/>
        </w:rPr>
        <w:t xml:space="preserve"> BASF CANON 725 ДЛЯ LBP-6000/6020 MF3010 (KT-725-3484B002)</w:t>
      </w:r>
      <w:r w:rsidR="0040564F">
        <w:rPr>
          <w:rFonts w:ascii="Times New Roman" w:hAnsi="Times New Roman"/>
          <w:b/>
          <w:sz w:val="24"/>
          <w:szCs w:val="24"/>
          <w:lang w:val="uk-UA"/>
        </w:rPr>
        <w:t>,</w:t>
      </w:r>
      <w:r w:rsidR="008B1A77">
        <w:rPr>
          <w:rFonts w:ascii="Times New Roman" w:hAnsi="Times New Roman"/>
          <w:b/>
          <w:sz w:val="24"/>
          <w:szCs w:val="24"/>
          <w:lang w:val="uk-UA"/>
        </w:rPr>
        <w:t xml:space="preserve"> </w:t>
      </w:r>
      <w:r>
        <w:rPr>
          <w:rFonts w:ascii="Times New Roman" w:hAnsi="Times New Roman"/>
          <w:b/>
          <w:sz w:val="24"/>
          <w:szCs w:val="24"/>
          <w:lang w:val="uk-UA"/>
        </w:rPr>
        <w:t>кабель для принтера</w:t>
      </w:r>
      <w:r w:rsidRPr="00562509">
        <w:rPr>
          <w:rFonts w:ascii="Times New Roman" w:hAnsi="Times New Roman"/>
          <w:b/>
          <w:sz w:val="24"/>
          <w:szCs w:val="24"/>
          <w:lang w:val="uk-UA"/>
        </w:rPr>
        <w:t xml:space="preserve"> USB 2.0 AM/BM 1.8M CABLEXPERT (CCF-USB2-AMBM-6)</w:t>
      </w:r>
    </w:p>
    <w:p w:rsidR="00176640" w:rsidRDefault="00550F0A" w:rsidP="004E045E">
      <w:pPr>
        <w:spacing w:after="0" w:line="240" w:lineRule="auto"/>
        <w:jc w:val="center"/>
        <w:rPr>
          <w:rFonts w:ascii="Times New Roman" w:hAnsi="Times New Roman"/>
          <w:b/>
          <w:sz w:val="24"/>
          <w:szCs w:val="24"/>
          <w:lang w:val="uk-UA"/>
        </w:rPr>
      </w:pPr>
      <w:r w:rsidRPr="00550F0A">
        <w:rPr>
          <w:rFonts w:ascii="Times New Roman" w:eastAsia="Times New Roman" w:hAnsi="Times New Roman"/>
          <w:b/>
          <w:sz w:val="24"/>
          <w:szCs w:val="24"/>
          <w:lang w:val="uk-UA"/>
        </w:rPr>
        <w:t xml:space="preserve">Код ДК 021:2015, код </w:t>
      </w:r>
      <w:r w:rsidRPr="006D13E5">
        <w:rPr>
          <w:rFonts w:ascii="Times New Roman" w:hAnsi="Times New Roman"/>
          <w:b/>
          <w:sz w:val="24"/>
          <w:szCs w:val="24"/>
          <w:lang w:val="uk-UA"/>
        </w:rPr>
        <w:t xml:space="preserve">- </w:t>
      </w:r>
      <w:r w:rsidR="004E045E">
        <w:rPr>
          <w:rFonts w:ascii="Times New Roman" w:hAnsi="Times New Roman"/>
          <w:b/>
          <w:sz w:val="24"/>
          <w:szCs w:val="24"/>
          <w:lang w:val="uk-UA"/>
        </w:rPr>
        <w:t>30230000-0-</w:t>
      </w:r>
      <w:r w:rsidR="004E045E" w:rsidRPr="004E045E">
        <w:rPr>
          <w:rFonts w:ascii="Times New Roman" w:hAnsi="Times New Roman"/>
          <w:b/>
          <w:sz w:val="24"/>
          <w:szCs w:val="24"/>
          <w:lang w:val="uk-UA"/>
        </w:rPr>
        <w:t>Комп’ютерне обладнання</w:t>
      </w:r>
    </w:p>
    <w:p w:rsidR="009E0B0D" w:rsidRPr="006D1F71" w:rsidRDefault="009E0B0D" w:rsidP="009E0B0D">
      <w:pPr>
        <w:spacing w:after="0" w:line="240" w:lineRule="auto"/>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235EBB" w:rsidRDefault="00235EBB" w:rsidP="00375F24">
      <w:pPr>
        <w:jc w:val="center"/>
        <w:rPr>
          <w:rFonts w:ascii="Times New Roman" w:hAnsi="Times New Roman"/>
          <w:lang w:val="uk-UA"/>
        </w:rPr>
      </w:pPr>
    </w:p>
    <w:p w:rsidR="00CB3F61" w:rsidRDefault="00CB3F61" w:rsidP="00375F24">
      <w:pPr>
        <w:jc w:val="center"/>
        <w:rPr>
          <w:rFonts w:ascii="Times New Roman" w:hAnsi="Times New Roman"/>
          <w:lang w:val="uk-UA"/>
        </w:rPr>
      </w:pPr>
    </w:p>
    <w:p w:rsidR="00BE4658" w:rsidRDefault="00BE4658" w:rsidP="00375F24">
      <w:pPr>
        <w:jc w:val="center"/>
        <w:rPr>
          <w:rFonts w:ascii="Times New Roman" w:hAnsi="Times New Roman"/>
          <w:lang w:val="uk-UA"/>
        </w:rPr>
      </w:pPr>
    </w:p>
    <w:p w:rsidR="004E045E" w:rsidRDefault="004E045E" w:rsidP="00375F24">
      <w:pPr>
        <w:jc w:val="center"/>
        <w:rPr>
          <w:rFonts w:ascii="Times New Roman" w:hAnsi="Times New Roman"/>
          <w:lang w:val="uk-UA"/>
        </w:rPr>
      </w:pPr>
    </w:p>
    <w:p w:rsidR="00DE0089" w:rsidRPr="006D1F71" w:rsidRDefault="00DE0089" w:rsidP="00375F24">
      <w:pPr>
        <w:jc w:val="center"/>
        <w:rPr>
          <w:rFonts w:ascii="Times New Roman" w:hAnsi="Times New Roman"/>
          <w:lang w:val="uk-UA"/>
        </w:rPr>
      </w:pPr>
    </w:p>
    <w:p w:rsidR="00375F24" w:rsidRPr="006D1F71" w:rsidRDefault="0023081E" w:rsidP="00375F24">
      <w:pPr>
        <w:jc w:val="center"/>
        <w:rPr>
          <w:rFonts w:ascii="Times New Roman" w:hAnsi="Times New Roman"/>
          <w:b/>
          <w:lang w:val="uk-UA"/>
        </w:rPr>
      </w:pPr>
      <w:r w:rsidRPr="006D1F71">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0"/>
        <w:gridCol w:w="3203"/>
        <w:gridCol w:w="56"/>
        <w:gridCol w:w="6456"/>
      </w:tblGrid>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6553A" w:rsidP="00613746">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B34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w:t>
            </w:r>
            <w:r w:rsidR="00AC6EB6" w:rsidRPr="006D1F71">
              <w:rPr>
                <w:rFonts w:ascii="Times New Roman" w:eastAsia="Times New Roman" w:hAnsi="Times New Roman"/>
                <w:lang w:val="uk-UA" w:eastAsia="ru-RU"/>
              </w:rPr>
              <w:t>бласне комунальне виробниче підприємство теплового господарства «</w:t>
            </w:r>
            <w:r w:rsidRPr="006D1F71">
              <w:rPr>
                <w:rFonts w:ascii="Times New Roman" w:eastAsia="Times New Roman" w:hAnsi="Times New Roman"/>
                <w:lang w:val="uk-UA" w:eastAsia="ru-RU"/>
              </w:rPr>
              <w:t>Лубни</w:t>
            </w:r>
            <w:r w:rsidR="00AC6EB6" w:rsidRPr="006D1F71">
              <w:rPr>
                <w:rFonts w:ascii="Times New Roman" w:eastAsia="Times New Roman" w:hAnsi="Times New Roman"/>
                <w:lang w:val="uk-UA" w:eastAsia="ru-RU"/>
              </w:rPr>
              <w:t>теплоенерго»</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F15B85" w:rsidP="00C66C62">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37500, Полтавська обл., </w:t>
            </w:r>
            <w:r w:rsidR="00AC6EB6" w:rsidRPr="006D1F71">
              <w:rPr>
                <w:rFonts w:ascii="Times New Roman" w:eastAsia="Times New Roman" w:hAnsi="Times New Roman"/>
                <w:lang w:val="uk-UA" w:eastAsia="ru-RU"/>
              </w:rPr>
              <w:t xml:space="preserve">м. </w:t>
            </w:r>
            <w:r w:rsidR="00B34D41" w:rsidRPr="006D1F71">
              <w:rPr>
                <w:rFonts w:ascii="Times New Roman" w:eastAsia="Times New Roman" w:hAnsi="Times New Roman"/>
                <w:lang w:val="uk-UA" w:eastAsia="ru-RU"/>
              </w:rPr>
              <w:t>Лубни, вул.</w:t>
            </w:r>
            <w:r w:rsidR="00C66C62" w:rsidRPr="006D1F71">
              <w:rPr>
                <w:rFonts w:ascii="Times New Roman" w:eastAsia="Times New Roman" w:hAnsi="Times New Roman"/>
                <w:lang w:val="uk-UA" w:eastAsia="ru-RU"/>
              </w:rPr>
              <w:t xml:space="preserve"> Захисників України,</w:t>
            </w:r>
            <w:r w:rsidR="00B34D41" w:rsidRPr="006D1F71">
              <w:rPr>
                <w:rFonts w:ascii="Times New Roman" w:eastAsia="Times New Roman" w:hAnsi="Times New Roman"/>
                <w:lang w:val="uk-UA" w:eastAsia="ru-RU"/>
              </w:rPr>
              <w:t xml:space="preserve"> 17</w:t>
            </w:r>
          </w:p>
        </w:tc>
      </w:tr>
      <w:tr w:rsidR="00314CDF" w:rsidRPr="0024425A"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B51587" w:rsidRDefault="00314CDF" w:rsidP="00B51587">
            <w:pPr>
              <w:spacing w:after="0" w:line="240" w:lineRule="auto"/>
              <w:contextualSpacing/>
              <w:rPr>
                <w:rFonts w:ascii="Times New Roman" w:eastAsia="Times New Roman" w:hAnsi="Times New Roman"/>
                <w:lang w:val="uk-UA" w:eastAsia="ru-RU"/>
              </w:rPr>
            </w:pPr>
            <w:r w:rsidRPr="00B51587">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B51587" w:rsidRDefault="006877E5" w:rsidP="00B51587">
            <w:pPr>
              <w:spacing w:after="0" w:line="240" w:lineRule="auto"/>
              <w:contextualSpacing/>
              <w:rPr>
                <w:rFonts w:ascii="Times New Roman" w:eastAsia="Times New Roman" w:hAnsi="Times New Roman"/>
                <w:lang w:val="uk-UA" w:eastAsia="ru-RU"/>
              </w:rPr>
            </w:pPr>
            <w:r w:rsidRPr="00B51587">
              <w:rPr>
                <w:rFonts w:ascii="Times New Roman" w:hAnsi="Times New Roman"/>
                <w:lang w:val="uk-UA"/>
              </w:rPr>
              <w:t>Лебединець Ольга Вікторівна</w:t>
            </w:r>
            <w:r w:rsidR="0057113F" w:rsidRPr="00B51587">
              <w:rPr>
                <w:rFonts w:ascii="Times New Roman" w:hAnsi="Times New Roman"/>
                <w:lang w:val="uk-UA"/>
              </w:rPr>
              <w:t xml:space="preserve"> – фахівець з </w:t>
            </w:r>
            <w:r w:rsidR="00773BB5" w:rsidRPr="00B51587">
              <w:rPr>
                <w:rFonts w:ascii="Times New Roman" w:hAnsi="Times New Roman"/>
                <w:lang w:val="uk-UA"/>
              </w:rPr>
              <w:t>публічних</w:t>
            </w:r>
            <w:r w:rsidR="0057113F" w:rsidRPr="00B51587">
              <w:rPr>
                <w:rFonts w:ascii="Times New Roman" w:hAnsi="Times New Roman"/>
                <w:lang w:val="uk-UA"/>
              </w:rPr>
              <w:t xml:space="preserve"> закупівель, тел. </w:t>
            </w:r>
            <w:r w:rsidR="00541DEC" w:rsidRPr="00B51587">
              <w:rPr>
                <w:rFonts w:ascii="Times New Roman" w:hAnsi="Times New Roman"/>
                <w:lang w:val="uk-UA"/>
              </w:rPr>
              <w:t>0661579710</w:t>
            </w:r>
            <w:r w:rsidR="0057113F" w:rsidRPr="00B51587">
              <w:rPr>
                <w:rFonts w:ascii="Times New Roman" w:hAnsi="Times New Roman"/>
                <w:lang w:val="uk-UA"/>
              </w:rPr>
              <w:t xml:space="preserve">, e-mail: </w:t>
            </w:r>
            <w:r w:rsidR="00B34D41" w:rsidRPr="00B51587">
              <w:rPr>
                <w:rStyle w:val="a4"/>
                <w:rFonts w:ascii="Times New Roman" w:hAnsi="Times New Roman"/>
                <w:lang w:val="uk-UA"/>
              </w:rPr>
              <w:t>lubnyltetk@ukr.net</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B51587" w:rsidRDefault="00314CDF" w:rsidP="00B51587">
            <w:pPr>
              <w:spacing w:after="0" w:line="240" w:lineRule="auto"/>
              <w:contextualSpacing/>
              <w:rPr>
                <w:rFonts w:ascii="Times New Roman" w:eastAsia="Times New Roman" w:hAnsi="Times New Roman"/>
                <w:lang w:val="uk-UA" w:eastAsia="ru-RU"/>
              </w:rPr>
            </w:pPr>
            <w:r w:rsidRPr="00B51587">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B51587" w:rsidRDefault="00C92DB6" w:rsidP="00B51587">
            <w:pPr>
              <w:spacing w:after="0" w:line="240" w:lineRule="auto"/>
              <w:contextualSpacing/>
              <w:rPr>
                <w:rFonts w:ascii="Times New Roman" w:eastAsia="Times New Roman" w:hAnsi="Times New Roman"/>
                <w:lang w:val="uk-UA" w:eastAsia="ru-RU"/>
              </w:rPr>
            </w:pPr>
            <w:r w:rsidRPr="00B51587">
              <w:rPr>
                <w:rFonts w:ascii="Times New Roman" w:eastAsia="Times New Roman" w:hAnsi="Times New Roman"/>
                <w:lang w:val="uk-UA" w:eastAsia="ru-RU"/>
              </w:rPr>
              <w:t xml:space="preserve">Відкриті торги </w:t>
            </w:r>
            <w:r w:rsidR="00FC3AC1" w:rsidRPr="00B51587">
              <w:rPr>
                <w:rFonts w:ascii="Times New Roman" w:eastAsia="Times New Roman" w:hAnsi="Times New Roman"/>
                <w:lang w:val="uk-UA" w:eastAsia="ru-RU"/>
              </w:rPr>
              <w:t>з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bookmarkStart w:id="1"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B51587" w:rsidRDefault="00314CDF" w:rsidP="00B51587">
            <w:pPr>
              <w:spacing w:after="0" w:line="240" w:lineRule="auto"/>
              <w:contextualSpacing/>
              <w:rPr>
                <w:rFonts w:ascii="Times New Roman" w:eastAsia="Times New Roman" w:hAnsi="Times New Roman"/>
                <w:b/>
                <w:lang w:val="uk-UA" w:eastAsia="ru-RU"/>
              </w:rPr>
            </w:pPr>
            <w:r w:rsidRPr="00B51587">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B51587" w:rsidRDefault="00314CDF" w:rsidP="00B51587">
            <w:pPr>
              <w:spacing w:after="0" w:line="240" w:lineRule="auto"/>
              <w:contextualSpacing/>
              <w:rPr>
                <w:rFonts w:ascii="Times New Roman" w:eastAsia="Times New Roman" w:hAnsi="Times New Roman"/>
                <w:lang w:val="uk-UA" w:eastAsia="ru-RU"/>
              </w:rPr>
            </w:pPr>
            <w:r w:rsidRPr="00B51587">
              <w:rPr>
                <w:rFonts w:ascii="Times New Roman" w:eastAsia="Times New Roman" w:hAnsi="Times New Roman"/>
                <w:lang w:val="uk-UA" w:eastAsia="ru-RU"/>
              </w:rPr>
              <w:t> </w:t>
            </w:r>
          </w:p>
        </w:tc>
      </w:tr>
      <w:bookmarkEnd w:id="1"/>
      <w:tr w:rsidR="00314CDF" w:rsidRPr="0040564F"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B51587" w:rsidRDefault="00314CDF" w:rsidP="00B51587">
            <w:pPr>
              <w:spacing w:after="0" w:line="240" w:lineRule="auto"/>
              <w:contextualSpacing/>
              <w:rPr>
                <w:rFonts w:ascii="Times New Roman" w:eastAsia="Times New Roman" w:hAnsi="Times New Roman"/>
                <w:lang w:val="uk-UA" w:eastAsia="ru-RU"/>
              </w:rPr>
            </w:pPr>
            <w:bookmarkStart w:id="2" w:name="_Hlk531345878"/>
            <w:r w:rsidRPr="00B51587">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B51587" w:rsidRPr="00B51587" w:rsidRDefault="00B51587" w:rsidP="00B51587">
            <w:pPr>
              <w:tabs>
                <w:tab w:val="left" w:pos="4771"/>
              </w:tabs>
              <w:suppressAutoHyphens/>
              <w:spacing w:after="0" w:line="240" w:lineRule="auto"/>
              <w:ind w:left="6" w:right="-8" w:firstLine="14"/>
              <w:contextualSpacing/>
              <w:rPr>
                <w:rFonts w:ascii="Times New Roman" w:eastAsia="Times New Roman" w:hAnsi="Times New Roman"/>
                <w:b/>
                <w:lang w:val="uk-UA"/>
              </w:rPr>
            </w:pPr>
            <w:r w:rsidRPr="00B51587">
              <w:rPr>
                <w:rFonts w:ascii="Times New Roman" w:hAnsi="Times New Roman"/>
                <w:b/>
                <w:lang w:val="uk-UA"/>
              </w:rPr>
              <w:t>Багатофункціональний принтер I-SENSYS MF3010 CANON (5252B004),</w:t>
            </w:r>
            <w:r w:rsidRPr="00B51587">
              <w:rPr>
                <w:lang w:val="uk-UA"/>
              </w:rPr>
              <w:t xml:space="preserve"> </w:t>
            </w:r>
            <w:r w:rsidRPr="00B51587">
              <w:rPr>
                <w:rFonts w:ascii="Times New Roman" w:hAnsi="Times New Roman"/>
                <w:b/>
                <w:lang w:val="uk-UA"/>
              </w:rPr>
              <w:t>картридж BASF CANON 725 ДЛЯ LBP-6000/6020 MF3010 (KT-725-3484B002), кабель для принтера USB 2.0 AM/BM 1.8M CABLEXPERT (CCF-USB2-AMBM-6)</w:t>
            </w:r>
          </w:p>
          <w:p w:rsidR="000137D0" w:rsidRPr="00B51587" w:rsidRDefault="00247222" w:rsidP="00B51587">
            <w:pPr>
              <w:spacing w:after="0"/>
              <w:rPr>
                <w:rFonts w:ascii="Times New Roman" w:eastAsia="Times New Roman" w:hAnsi="Times New Roman"/>
                <w:b/>
                <w:lang w:val="uk-UA"/>
              </w:rPr>
            </w:pPr>
            <w:r w:rsidRPr="00B51587">
              <w:rPr>
                <w:rFonts w:ascii="Times New Roman" w:hAnsi="Times New Roman"/>
                <w:b/>
                <w:lang w:val="uk-UA"/>
              </w:rPr>
              <w:t xml:space="preserve">код за ДК 021:2015: </w:t>
            </w:r>
            <w:r w:rsidR="004E045E" w:rsidRPr="00B51587">
              <w:rPr>
                <w:rFonts w:ascii="Times New Roman" w:hAnsi="Times New Roman"/>
                <w:b/>
                <w:lang w:val="uk-UA"/>
              </w:rPr>
              <w:t>30230000-0-Комп’ютерне обладнання</w:t>
            </w:r>
          </w:p>
        </w:tc>
      </w:tr>
      <w:tr w:rsidR="00C92DB6" w:rsidRPr="006D1F71"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40564F" w:rsidRDefault="00C92DB6" w:rsidP="00613746">
            <w:pPr>
              <w:spacing w:after="0" w:line="240" w:lineRule="auto"/>
              <w:contextualSpacing/>
              <w:rPr>
                <w:rFonts w:ascii="Times New Roman" w:eastAsia="Times New Roman" w:hAnsi="Times New Roman"/>
                <w:lang w:val="uk-UA" w:eastAsia="ru-RU"/>
              </w:rPr>
            </w:pPr>
            <w:r w:rsidRPr="0040564F">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40564F" w:rsidRDefault="00FC3AC1" w:rsidP="00613746">
            <w:pPr>
              <w:spacing w:after="0" w:line="240" w:lineRule="auto"/>
              <w:contextualSpacing/>
              <w:jc w:val="both"/>
              <w:rPr>
                <w:rFonts w:ascii="Times New Roman" w:hAnsi="Times New Roman"/>
                <w:spacing w:val="-4"/>
                <w:lang w:val="uk-UA"/>
              </w:rPr>
            </w:pPr>
            <w:r w:rsidRPr="0040564F">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40564F" w:rsidRDefault="00FC3AC1" w:rsidP="00613746">
            <w:pPr>
              <w:spacing w:after="0" w:line="240" w:lineRule="auto"/>
              <w:contextualSpacing/>
              <w:jc w:val="both"/>
              <w:rPr>
                <w:rFonts w:ascii="Times New Roman" w:eastAsia="Times New Roman" w:hAnsi="Times New Roman"/>
                <w:b/>
                <w:lang w:val="uk-UA" w:eastAsia="ru-RU"/>
              </w:rPr>
            </w:pPr>
            <w:r w:rsidRPr="0040564F">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56250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bookmarkStart w:id="3"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40564F" w:rsidRDefault="00C92DB6" w:rsidP="00613746">
            <w:pPr>
              <w:spacing w:after="0" w:line="240" w:lineRule="auto"/>
              <w:contextualSpacing/>
              <w:rPr>
                <w:rFonts w:ascii="Times New Roman" w:eastAsia="Times New Roman" w:hAnsi="Times New Roman"/>
                <w:lang w:val="uk-UA" w:eastAsia="ru-RU"/>
              </w:rPr>
            </w:pPr>
            <w:r w:rsidRPr="0040564F">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40564F" w:rsidRDefault="00247222" w:rsidP="000F5D13">
            <w:pPr>
              <w:spacing w:after="0" w:line="240" w:lineRule="auto"/>
              <w:contextualSpacing/>
              <w:rPr>
                <w:rFonts w:ascii="Times New Roman" w:hAnsi="Times New Roman"/>
                <w:lang w:val="uk-UA"/>
              </w:rPr>
            </w:pPr>
            <w:r w:rsidRPr="0040564F">
              <w:rPr>
                <w:rFonts w:ascii="Times New Roman" w:eastAsia="Times New Roman" w:hAnsi="Times New Roman"/>
                <w:lang w:val="uk-UA" w:eastAsia="zh-CN"/>
              </w:rPr>
              <w:t>Місце поставки товарів</w:t>
            </w:r>
            <w:r w:rsidRPr="0040564F">
              <w:rPr>
                <w:rFonts w:ascii="Times New Roman" w:eastAsia="Times New Roman" w:hAnsi="Times New Roman"/>
                <w:lang w:val="uk-UA" w:eastAsia="ru-RU"/>
              </w:rPr>
              <w:t xml:space="preserve">: 37500, Полтавська обл., </w:t>
            </w:r>
            <w:r w:rsidRPr="0040564F">
              <w:rPr>
                <w:rFonts w:ascii="Times New Roman" w:hAnsi="Times New Roman"/>
                <w:lang w:val="uk-UA"/>
              </w:rPr>
              <w:t>м.Лубни, вул Миколи Міхновського, 48В.</w:t>
            </w:r>
          </w:p>
          <w:p w:rsidR="00B51587" w:rsidRPr="00B51587" w:rsidRDefault="00B51587" w:rsidP="00B51587">
            <w:pPr>
              <w:tabs>
                <w:tab w:val="left" w:pos="4771"/>
              </w:tabs>
              <w:suppressAutoHyphens/>
              <w:spacing w:after="0" w:line="240" w:lineRule="auto"/>
              <w:ind w:left="6" w:right="-8" w:firstLine="14"/>
              <w:contextualSpacing/>
              <w:rPr>
                <w:rFonts w:ascii="Times New Roman" w:eastAsia="Times New Roman" w:hAnsi="Times New Roman"/>
                <w:b/>
                <w:lang w:val="uk-UA"/>
              </w:rPr>
            </w:pPr>
            <w:r w:rsidRPr="00B51587">
              <w:rPr>
                <w:rFonts w:ascii="Times New Roman" w:hAnsi="Times New Roman"/>
                <w:b/>
                <w:lang w:val="uk-UA"/>
              </w:rPr>
              <w:t>Багатофункціональний принтер I-SENSYS MF3010 CANON (5252B004)</w:t>
            </w:r>
            <w:r>
              <w:rPr>
                <w:rFonts w:ascii="Times New Roman" w:hAnsi="Times New Roman"/>
                <w:b/>
                <w:lang w:val="uk-UA"/>
              </w:rPr>
              <w:t>-1шт</w:t>
            </w:r>
            <w:r w:rsidRPr="00B51587">
              <w:rPr>
                <w:rFonts w:ascii="Times New Roman" w:hAnsi="Times New Roman"/>
                <w:b/>
                <w:lang w:val="uk-UA"/>
              </w:rPr>
              <w:t>,</w:t>
            </w:r>
            <w:r w:rsidRPr="00B51587">
              <w:rPr>
                <w:lang w:val="uk-UA"/>
              </w:rPr>
              <w:t xml:space="preserve"> </w:t>
            </w:r>
            <w:r w:rsidRPr="00B51587">
              <w:rPr>
                <w:rFonts w:ascii="Times New Roman" w:hAnsi="Times New Roman"/>
                <w:b/>
                <w:lang w:val="uk-UA"/>
              </w:rPr>
              <w:t>картридж BASF CANON 725 ДЛЯ LBP-6000/6020 MF3010 (KT-725-3484B002)</w:t>
            </w:r>
            <w:r>
              <w:rPr>
                <w:rFonts w:ascii="Times New Roman" w:hAnsi="Times New Roman"/>
                <w:b/>
                <w:lang w:val="uk-UA"/>
              </w:rPr>
              <w:t>-1шт</w:t>
            </w:r>
            <w:r w:rsidRPr="00B51587">
              <w:rPr>
                <w:rFonts w:ascii="Times New Roman" w:hAnsi="Times New Roman"/>
                <w:b/>
                <w:lang w:val="uk-UA"/>
              </w:rPr>
              <w:t>, кабель для принтера USB 2.0 AM/BM 1.8M CABLEXPERT (CCF-USB2-AMBM-6)</w:t>
            </w:r>
          </w:p>
          <w:p w:rsidR="00E71A06" w:rsidRPr="0040564F" w:rsidRDefault="000F5D13" w:rsidP="00B51587">
            <w:pPr>
              <w:tabs>
                <w:tab w:val="left" w:pos="4771"/>
              </w:tabs>
              <w:suppressAutoHyphens/>
              <w:spacing w:after="0" w:line="240" w:lineRule="auto"/>
              <w:ind w:right="-8"/>
              <w:contextualSpacing/>
              <w:rPr>
                <w:rFonts w:ascii="Times New Roman" w:hAnsi="Times New Roman"/>
                <w:b/>
                <w:lang w:val="uk-UA"/>
              </w:rPr>
            </w:pPr>
            <w:r>
              <w:rPr>
                <w:rFonts w:ascii="Times New Roman" w:hAnsi="Times New Roman"/>
                <w:b/>
                <w:lang w:val="uk-UA"/>
              </w:rPr>
              <w:t>-1</w:t>
            </w:r>
            <w:r w:rsidR="00EB6187" w:rsidRPr="0040564F">
              <w:rPr>
                <w:rFonts w:ascii="Times New Roman" w:hAnsi="Times New Roman"/>
                <w:b/>
                <w:lang w:val="uk-UA"/>
              </w:rPr>
              <w:t>шт.</w:t>
            </w:r>
          </w:p>
        </w:tc>
      </w:tr>
      <w:bookmarkEnd w:id="3"/>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40564F" w:rsidRDefault="00C92DB6" w:rsidP="00613746">
            <w:pPr>
              <w:spacing w:after="0" w:line="240" w:lineRule="auto"/>
              <w:contextualSpacing/>
              <w:rPr>
                <w:rFonts w:ascii="Times New Roman" w:eastAsia="Times New Roman" w:hAnsi="Times New Roman"/>
                <w:lang w:val="uk-UA" w:eastAsia="ru-RU"/>
              </w:rPr>
            </w:pPr>
            <w:r w:rsidRPr="0040564F">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40564F" w:rsidRDefault="00E71A06" w:rsidP="00613746">
            <w:pPr>
              <w:spacing w:after="0" w:line="240" w:lineRule="auto"/>
              <w:contextualSpacing/>
              <w:rPr>
                <w:rFonts w:ascii="Times New Roman" w:eastAsia="Times New Roman" w:hAnsi="Times New Roman"/>
                <w:b/>
                <w:color w:val="FF0000"/>
                <w:lang w:val="uk-UA" w:eastAsia="ru-RU"/>
              </w:rPr>
            </w:pPr>
            <w:r w:rsidRPr="0040564F">
              <w:rPr>
                <w:rFonts w:ascii="Times New Roman" w:eastAsia="Times New Roman" w:hAnsi="Times New Roman"/>
                <w:b/>
                <w:color w:val="FF0000"/>
                <w:lang w:val="uk-UA" w:eastAsia="ru-RU"/>
              </w:rPr>
              <w:t xml:space="preserve">До </w:t>
            </w:r>
            <w:r w:rsidR="00B51587">
              <w:rPr>
                <w:rFonts w:ascii="Times New Roman" w:eastAsia="Times New Roman" w:hAnsi="Times New Roman"/>
                <w:b/>
                <w:color w:val="FF0000"/>
                <w:lang w:val="uk-UA" w:eastAsia="ru-RU"/>
              </w:rPr>
              <w:t>15.12</w:t>
            </w:r>
            <w:r w:rsidR="002E1638" w:rsidRPr="0040564F">
              <w:rPr>
                <w:rFonts w:ascii="Times New Roman" w:eastAsia="Times New Roman" w:hAnsi="Times New Roman"/>
                <w:b/>
                <w:color w:val="FF0000"/>
                <w:lang w:val="uk-UA" w:eastAsia="ru-RU"/>
              </w:rPr>
              <w:t>.</w:t>
            </w:r>
            <w:r w:rsidR="00052736" w:rsidRPr="0040564F">
              <w:rPr>
                <w:rFonts w:ascii="Times New Roman" w:eastAsia="Times New Roman" w:hAnsi="Times New Roman"/>
                <w:b/>
                <w:color w:val="FF0000"/>
                <w:lang w:val="uk-UA" w:eastAsia="ru-RU"/>
              </w:rPr>
              <w:t>2023</w:t>
            </w:r>
            <w:r w:rsidR="00C92DB6" w:rsidRPr="0040564F">
              <w:rPr>
                <w:rFonts w:ascii="Times New Roman" w:eastAsia="Times New Roman" w:hAnsi="Times New Roman"/>
                <w:b/>
                <w:color w:val="FF0000"/>
                <w:lang w:val="uk-UA" w:eastAsia="ru-RU"/>
              </w:rPr>
              <w:t xml:space="preserve"> року.  </w:t>
            </w:r>
          </w:p>
          <w:p w:rsidR="00C92DB6" w:rsidRPr="0040564F" w:rsidRDefault="00C92DB6" w:rsidP="00613746">
            <w:pPr>
              <w:spacing w:after="0" w:line="240" w:lineRule="auto"/>
              <w:contextualSpacing/>
              <w:rPr>
                <w:rFonts w:ascii="Times New Roman" w:eastAsia="Times New Roman" w:hAnsi="Times New Roman"/>
                <w:lang w:val="uk-UA" w:eastAsia="ru-RU"/>
              </w:rPr>
            </w:pP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40564F" w:rsidRDefault="00C92DB6" w:rsidP="00613746">
            <w:pPr>
              <w:spacing w:after="0" w:line="240" w:lineRule="auto"/>
              <w:contextualSpacing/>
              <w:rPr>
                <w:rFonts w:ascii="Times New Roman" w:eastAsia="Times New Roman" w:hAnsi="Times New Roman"/>
                <w:lang w:val="uk-UA" w:eastAsia="ru-RU"/>
              </w:rPr>
            </w:pPr>
            <w:r w:rsidRPr="0040564F">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40564F" w:rsidRDefault="00D362EC" w:rsidP="00613746">
            <w:pPr>
              <w:spacing w:after="0" w:line="240" w:lineRule="auto"/>
              <w:contextualSpacing/>
              <w:jc w:val="both"/>
              <w:rPr>
                <w:rFonts w:ascii="Times New Roman" w:eastAsia="Times New Roman" w:hAnsi="Times New Roman"/>
                <w:lang w:val="uk-UA" w:eastAsia="ru-RU"/>
              </w:rPr>
            </w:pPr>
            <w:r w:rsidRPr="0040564F">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D51B6A" w:rsidRPr="0056250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CC1378" w:rsidRDefault="00D51B6A" w:rsidP="00613746">
            <w:pPr>
              <w:spacing w:after="0" w:line="240" w:lineRule="auto"/>
              <w:contextualSpacing/>
              <w:rPr>
                <w:rFonts w:ascii="Times New Roman" w:eastAsia="Times New Roman" w:hAnsi="Times New Roman"/>
                <w:lang w:val="uk-UA" w:eastAsia="ru-RU"/>
              </w:rPr>
            </w:pPr>
            <w:r w:rsidRPr="00CC1378">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CC1378" w:rsidRDefault="00B51587" w:rsidP="00B51587">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10500</w:t>
            </w:r>
            <w:r w:rsidR="00237563" w:rsidRPr="00CC1378">
              <w:rPr>
                <w:rFonts w:ascii="Times New Roman" w:eastAsia="Times New Roman" w:hAnsi="Times New Roman"/>
                <w:b/>
                <w:lang w:val="uk-UA" w:eastAsia="ru-RU"/>
              </w:rPr>
              <w:t xml:space="preserve">.00 </w:t>
            </w:r>
            <w:r w:rsidR="0023081E" w:rsidRPr="00CC1378">
              <w:rPr>
                <w:rFonts w:ascii="Times New Roman" w:eastAsia="Times New Roman" w:hAnsi="Times New Roman"/>
                <w:b/>
                <w:lang w:val="uk-UA" w:eastAsia="ru-RU"/>
              </w:rPr>
              <w:t>грн.</w:t>
            </w:r>
            <w:r w:rsidR="00D51B6A" w:rsidRPr="00CC1378">
              <w:rPr>
                <w:rFonts w:ascii="Times New Roman" w:eastAsia="Times New Roman" w:hAnsi="Times New Roman"/>
                <w:b/>
                <w:lang w:val="uk-UA" w:eastAsia="ru-RU"/>
              </w:rPr>
              <w:t xml:space="preserve"> з ПДВ (</w:t>
            </w:r>
            <w:r>
              <w:rPr>
                <w:rFonts w:ascii="Times New Roman" w:eastAsia="Times New Roman" w:hAnsi="Times New Roman"/>
                <w:b/>
                <w:lang w:val="uk-UA" w:eastAsia="ru-RU"/>
              </w:rPr>
              <w:t>Десять тисяч п’ятсот</w:t>
            </w:r>
            <w:r w:rsidR="00EB6187">
              <w:rPr>
                <w:rFonts w:ascii="Times New Roman" w:eastAsia="Times New Roman" w:hAnsi="Times New Roman"/>
                <w:b/>
                <w:lang w:val="uk-UA" w:eastAsia="ru-RU"/>
              </w:rPr>
              <w:t xml:space="preserve"> </w:t>
            </w:r>
            <w:r w:rsidR="00D51B6A" w:rsidRPr="00CC1378">
              <w:rPr>
                <w:rFonts w:ascii="Times New Roman" w:eastAsia="Times New Roman" w:hAnsi="Times New Roman"/>
                <w:b/>
                <w:lang w:val="uk-UA" w:eastAsia="ru-RU"/>
              </w:rPr>
              <w:t>грн. 00 коп. з ПДВ)</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 xml:space="preserve">Інформація про валюту, у якій повинно бути розраховано та </w:t>
            </w:r>
            <w:r w:rsidRPr="00F56C38">
              <w:rPr>
                <w:rFonts w:ascii="Times New Roman" w:eastAsia="Times New Roman" w:hAnsi="Times New Roman"/>
                <w:b/>
                <w:lang w:val="uk-UA" w:eastAsia="ru-RU"/>
              </w:rPr>
              <w:lastRenderedPageBreak/>
              <w:t>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lastRenderedPageBreak/>
              <w:t xml:space="preserve">Валютою тендерної пропозиції є національна валюта України - </w:t>
            </w:r>
            <w:r w:rsidRPr="00F56C38">
              <w:rPr>
                <w:rFonts w:ascii="Times New Roman" w:eastAsia="Times New Roman" w:hAnsi="Times New Roman"/>
                <w:b/>
                <w:lang w:val="uk-UA" w:eastAsia="ru-RU"/>
              </w:rPr>
              <w:t>гривня.</w:t>
            </w:r>
            <w:r w:rsidRPr="00F56C38">
              <w:rPr>
                <w:rFonts w:ascii="Times New Roman" w:eastAsia="Times New Roman" w:hAnsi="Times New Roman"/>
                <w:lang w:val="uk-UA" w:eastAsia="ru-RU"/>
              </w:rPr>
              <w:t xml:space="preserve"> </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F56C38" w:rsidRDefault="0036553A" w:rsidP="00364ED5">
            <w:pPr>
              <w:spacing w:after="0" w:line="240" w:lineRule="auto"/>
              <w:contextualSpacing/>
              <w:rPr>
                <w:rFonts w:ascii="Times New Roman" w:eastAsia="Times New Roman" w:hAnsi="Times New Roman"/>
                <w:lang w:eastAsia="ru-RU"/>
              </w:rPr>
            </w:pPr>
            <w:r w:rsidRPr="00F56C38">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pStyle w:val="af3"/>
              <w:spacing w:before="0" w:after="0"/>
              <w:contextualSpacing/>
              <w:jc w:val="both"/>
              <w:rPr>
                <w:sz w:val="22"/>
                <w:szCs w:val="22"/>
                <w:lang w:val="uk-UA"/>
              </w:rPr>
            </w:pPr>
            <w:r w:rsidRPr="00F56C38">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F56C38">
              <w:rPr>
                <w:sz w:val="22"/>
                <w:szCs w:val="22"/>
                <w:lang w:val="uk-UA"/>
              </w:rPr>
              <w:t>.</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553A" w:rsidRPr="00F56C38" w:rsidRDefault="0036553A" w:rsidP="00364ED5">
            <w:pPr>
              <w:spacing w:after="0" w:line="240" w:lineRule="auto"/>
              <w:contextualSpacing/>
              <w:jc w:val="both"/>
              <w:rPr>
                <w:rFonts w:ascii="Times New Roman" w:eastAsia="Times New Roman" w:hAnsi="Times New Roman"/>
                <w:lang w:val="uk-UA" w:eastAsia="ru-RU"/>
              </w:rPr>
            </w:pPr>
            <w:r w:rsidRPr="00F56C38">
              <w:rPr>
                <w:rFonts w:ascii="Times New Roman" w:hAnsi="Times New Roman"/>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F56C38">
              <w:rPr>
                <w:rFonts w:ascii="Times New Roman" w:hAnsi="Times New Roman"/>
                <w:color w:val="000000"/>
                <w:shd w:val="solid" w:color="FFFFFF" w:fill="FFFFFF"/>
                <w:lang w:val="uk-UA"/>
              </w:rPr>
              <w:t xml:space="preserve"> (пункт 54 Особливостей).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 xml:space="preserve">Підготовки тендерної пропозиції </w:t>
            </w:r>
          </w:p>
        </w:tc>
      </w:tr>
      <w:tr w:rsidR="0036553A" w:rsidRPr="0024425A"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частини предмета закупівлі (лота).</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Інформація/документ, подана учасником процедури закупівлі у </w:t>
            </w:r>
            <w:r w:rsidRPr="00F56C38">
              <w:rPr>
                <w:rFonts w:ascii="Times New Roman" w:hAnsi="Times New Roman"/>
                <w:color w:val="000000"/>
                <w:shd w:val="clear" w:color="auto" w:fill="FFFFFF"/>
                <w:lang w:val="uk-UA"/>
              </w:rPr>
              <w:lastRenderedPageBreak/>
              <w:t xml:space="preserve">складі тендерної пропозиції, містить помилку (помилки) у частині: уживання великої літери;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w:t>
            </w:r>
            <w:r w:rsidRPr="00F56C38">
              <w:rPr>
                <w:rFonts w:ascii="Times New Roman" w:hAnsi="Times New Roman"/>
                <w:color w:val="000000"/>
                <w:shd w:val="clear" w:color="auto" w:fill="FFFFFF"/>
                <w:lang w:val="uk-UA"/>
              </w:rPr>
              <w:lastRenderedPageBreak/>
              <w:t xml:space="preserve">сумі є некоректною, при цьому сума, що зазначена прописом, є правильною.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F56C38" w:rsidRDefault="0036553A" w:rsidP="00364ED5">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w:t>
            </w:r>
            <w:r w:rsidRPr="00F56C38">
              <w:rPr>
                <w:rFonts w:ascii="Times New Roman" w:hAnsi="Times New Roman"/>
                <w:b/>
                <w:shd w:val="clear" w:color="auto" w:fill="FFFFFF"/>
                <w:lang w:val="uk-UA"/>
              </w:rPr>
              <w:t xml:space="preserve">форми "Тендерна пропозиція", </w:t>
            </w:r>
            <w:r w:rsidRPr="00F56C38">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F56C38" w:rsidRDefault="0036553A" w:rsidP="00364ED5">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Pr="00F56C38">
              <w:rPr>
                <w:rFonts w:ascii="Times New Roman" w:hAnsi="Times New Roman"/>
                <w:color w:val="000000"/>
                <w:shd w:val="clear" w:color="auto" w:fill="FFFFFF"/>
                <w:lang w:val="uk-UA"/>
              </w:rPr>
              <w:lastRenderedPageBreak/>
              <w:t>тендерної пропозиції, найменування товару, марки, моделі тощо.</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36553A" w:rsidRPr="0024425A"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F56C38">
              <w:rPr>
                <w:rFonts w:ascii="Times New Roman" w:eastAsia="Times New Roman" w:hAnsi="Times New Roman"/>
                <w:lang w:val="uk-UA" w:eastAsia="zh-CN"/>
              </w:rPr>
              <w:t xml:space="preserve">Тендерні пропозиції вважаються </w:t>
            </w:r>
            <w:r w:rsidRPr="00F56C38">
              <w:rPr>
                <w:rFonts w:ascii="Times New Roman" w:eastAsia="Times New Roman" w:hAnsi="Times New Roman"/>
                <w:color w:val="000000" w:themeColor="text1"/>
                <w:lang w:val="uk-UA" w:eastAsia="zh-CN"/>
              </w:rPr>
              <w:t xml:space="preserve">дійсними не менше, ніж </w:t>
            </w:r>
            <w:r w:rsidRPr="00F56C38">
              <w:rPr>
                <w:rFonts w:ascii="Times New Roman" w:eastAsia="Times New Roman" w:hAnsi="Times New Roman"/>
                <w:b/>
                <w:color w:val="000000" w:themeColor="text1"/>
                <w:lang w:val="uk-UA" w:eastAsia="zh-CN"/>
              </w:rPr>
              <w:t xml:space="preserve">90 (дев’яносто) днів </w:t>
            </w:r>
            <w:r w:rsidRPr="00F56C38">
              <w:rPr>
                <w:rFonts w:ascii="Times New Roman" w:hAnsi="Times New Roman"/>
                <w:b/>
                <w:color w:val="000000"/>
                <w:shd w:val="clear" w:color="auto" w:fill="FFFFFF"/>
                <w:lang w:val="uk-UA"/>
              </w:rPr>
              <w:t>із дати кінцевого строку подання</w:t>
            </w:r>
            <w:r w:rsidRPr="00F56C38">
              <w:rPr>
                <w:rFonts w:ascii="Times New Roman" w:eastAsia="Times New Roman" w:hAnsi="Times New Roman"/>
                <w:b/>
                <w:color w:val="000000" w:themeColor="text1"/>
                <w:lang w:val="uk-UA" w:eastAsia="zh-CN"/>
              </w:rPr>
              <w:t xml:space="preserve"> тендерних пропозицій.  </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553A" w:rsidRPr="0024425A"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Перелік документів, які</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вимагаються замовником</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для підтвердження</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відповідності учасника</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кваліфікаційним критеріям</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встановленим статтею 16</w:t>
            </w:r>
          </w:p>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widowControl w:val="0"/>
              <w:spacing w:after="0" w:line="240" w:lineRule="auto"/>
              <w:contextualSpacing/>
              <w:jc w:val="both"/>
              <w:rPr>
                <w:rFonts w:ascii="Times New Roman" w:hAnsi="Times New Roman"/>
                <w:lang w:val="uk-UA"/>
              </w:rPr>
            </w:pPr>
            <w:r w:rsidRPr="00F56C38">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F56C38">
              <w:rPr>
                <w:rFonts w:ascii="Times New Roman" w:hAnsi="Times New Roman"/>
                <w:b/>
                <w:lang w:val="uk-UA"/>
              </w:rPr>
              <w:t>Додаток № 1 тендерної документації</w:t>
            </w:r>
            <w:r w:rsidRPr="00F56C38">
              <w:rPr>
                <w:rFonts w:ascii="Times New Roman" w:hAnsi="Times New Roman"/>
                <w:lang w:val="uk-UA"/>
              </w:rPr>
              <w:t>).</w:t>
            </w:r>
          </w:p>
          <w:p w:rsidR="0036553A" w:rsidRPr="00F56C38" w:rsidRDefault="0036553A" w:rsidP="00364ED5">
            <w:pPr>
              <w:widowControl w:val="0"/>
              <w:spacing w:after="0" w:line="240" w:lineRule="auto"/>
              <w:contextualSpacing/>
              <w:jc w:val="both"/>
              <w:rPr>
                <w:rFonts w:ascii="Times New Roman" w:hAnsi="Times New Roman"/>
                <w:lang w:val="uk-UA"/>
              </w:rPr>
            </w:pPr>
            <w:r w:rsidRPr="00F56C38">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F56C38" w:rsidRDefault="0036553A" w:rsidP="00364ED5">
            <w:pPr>
              <w:widowControl w:val="0"/>
              <w:spacing w:after="0" w:line="240" w:lineRule="auto"/>
              <w:contextualSpacing/>
              <w:jc w:val="both"/>
              <w:rPr>
                <w:rFonts w:ascii="Times New Roman" w:hAnsi="Times New Roman"/>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F56C38">
              <w:rPr>
                <w:rFonts w:ascii="Times New Roman" w:hAnsi="Times New Roman"/>
                <w:b/>
                <w:color w:val="000000"/>
                <w:shd w:val="solid" w:color="FFFFFF" w:fill="FFFFFF"/>
                <w:lang w:val="uk-UA"/>
              </w:rPr>
              <w:t>Додаток №2 до Тендерної документації</w:t>
            </w:r>
            <w:r w:rsidRPr="00F56C38">
              <w:rPr>
                <w:rFonts w:ascii="Times New Roman" w:hAnsi="Times New Roman"/>
                <w:color w:val="000000"/>
                <w:shd w:val="solid" w:color="FFFFFF" w:fill="FFFFFF"/>
                <w:lang w:val="uk-UA"/>
              </w:rPr>
              <w:t xml:space="preserve">). </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6553A" w:rsidRPr="0024425A"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u w:val="single"/>
                <w:lang w:val="uk-UA"/>
              </w:rPr>
            </w:pPr>
            <w:r w:rsidRPr="00F56C38">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F56C38">
              <w:rPr>
                <w:rFonts w:ascii="Times New Roman" w:hAnsi="Times New Roman"/>
                <w:b/>
                <w:u w:val="single"/>
                <w:lang w:val="uk-UA"/>
              </w:rPr>
              <w:t>Відповідність</w:t>
            </w:r>
            <w:r w:rsidRPr="00F56C38">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F56C38">
              <w:rPr>
                <w:rFonts w:ascii="Times New Roman" w:hAnsi="Times New Roman"/>
                <w:b/>
                <w:u w:val="single"/>
                <w:lang w:val="uk-UA"/>
              </w:rPr>
              <w:t>повинна бути підтверджена згідно з вимогами додатка № 4 до тендерної документації</w:t>
            </w:r>
            <w:r w:rsidRPr="00F56C38">
              <w:rPr>
                <w:rFonts w:ascii="Times New Roman" w:hAnsi="Times New Roman"/>
                <w:u w:val="single"/>
                <w:lang w:val="uk-UA"/>
              </w:rPr>
              <w:t>.</w:t>
            </w:r>
          </w:p>
          <w:p w:rsidR="0036553A" w:rsidRPr="00F56C38" w:rsidRDefault="0036553A" w:rsidP="00364ED5">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F56C38" w:rsidRDefault="0036553A" w:rsidP="00364ED5">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Тендерні пропозиції повинні узгоджуватися з відповідним технічним завданням.  </w:t>
            </w:r>
          </w:p>
          <w:p w:rsidR="0036553A" w:rsidRPr="00F56C38" w:rsidRDefault="0036553A" w:rsidP="00364ED5">
            <w:pPr>
              <w:widowControl w:val="0"/>
              <w:spacing w:after="0" w:line="240" w:lineRule="auto"/>
              <w:contextualSpacing/>
              <w:jc w:val="both"/>
              <w:rPr>
                <w:rFonts w:ascii="Times New Roman" w:eastAsia="Times New Roman" w:hAnsi="Times New Roman"/>
                <w:lang w:val="uk-UA" w:eastAsia="ru-RU"/>
              </w:rPr>
            </w:pPr>
            <w:r w:rsidRPr="00F56C38">
              <w:rPr>
                <w:rFonts w:ascii="Times New Roman" w:hAnsi="Times New Roman"/>
                <w:lang w:val="uk-UA"/>
              </w:rPr>
              <w:t xml:space="preserve">До технічних та якісних вимог предмета закупівлі застосовується вираз «або еквівалент»* </w:t>
            </w:r>
            <w:r w:rsidRPr="00F56C38">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F56C38">
              <w:rPr>
                <w:rFonts w:ascii="Times New Roman" w:hAnsi="Times New Roman"/>
                <w:u w:val="single"/>
                <w:lang w:val="uk-UA"/>
              </w:rPr>
              <w:t>.</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F56C38" w:rsidRDefault="0036553A" w:rsidP="00364ED5">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F56C38" w:rsidRDefault="0036553A" w:rsidP="00364ED5">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F56C38">
              <w:rPr>
                <w:rFonts w:ascii="Times New Roman" w:hAnsi="Times New Roman"/>
                <w:b/>
                <w:u w:val="single"/>
                <w:lang w:val="uk-UA"/>
              </w:rPr>
              <w:t xml:space="preserve"> зазначена у додатку №4 до тендерної документації.</w:t>
            </w:r>
          </w:p>
        </w:tc>
      </w:tr>
      <w:tr w:rsidR="0036553A" w:rsidRPr="0024425A"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F56C38">
              <w:rPr>
                <w:rFonts w:ascii="Times New Roman" w:hAnsi="Times New Roman"/>
                <w:lang w:val="uk-UA"/>
              </w:rPr>
              <w:lastRenderedPageBreak/>
              <w:t>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24425A"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Подання та розкриття тендерної пропозиції</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F56C38">
              <w:rPr>
                <w:rFonts w:ascii="Times New Roman" w:eastAsia="Times New Roman" w:hAnsi="Times New Roman"/>
                <w:lang w:val="uk-UA" w:eastAsia="zh-CN"/>
              </w:rPr>
              <w:t>Кінцевий строк подання тендерної пропозицій:</w:t>
            </w:r>
          </w:p>
          <w:p w:rsidR="00602975"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Pr>
                <w:rFonts w:ascii="Times New Roman" w:eastAsia="Times New Roman" w:hAnsi="Times New Roman"/>
                <w:b/>
                <w:lang w:val="uk-UA" w:eastAsia="zh-CN"/>
              </w:rPr>
              <w:t xml:space="preserve">дата – </w:t>
            </w:r>
            <w:r w:rsidR="00B51587">
              <w:rPr>
                <w:rFonts w:ascii="Times New Roman" w:eastAsia="Times New Roman" w:hAnsi="Times New Roman"/>
                <w:b/>
                <w:color w:val="FF0000"/>
                <w:lang w:val="uk-UA" w:eastAsia="zh-CN"/>
              </w:rPr>
              <w:t>10</w:t>
            </w:r>
            <w:r w:rsidR="000F5D13">
              <w:rPr>
                <w:rFonts w:ascii="Times New Roman" w:eastAsia="Times New Roman" w:hAnsi="Times New Roman"/>
                <w:b/>
                <w:color w:val="FF0000"/>
                <w:lang w:val="uk-UA" w:eastAsia="zh-CN"/>
              </w:rPr>
              <w:t>.11</w:t>
            </w:r>
            <w:r w:rsidR="0036553A" w:rsidRPr="00F56C38">
              <w:rPr>
                <w:rFonts w:ascii="Times New Roman" w:eastAsia="Times New Roman" w:hAnsi="Times New Roman"/>
                <w:b/>
                <w:color w:val="FF0000"/>
                <w:lang w:val="uk-UA" w:eastAsia="zh-CN"/>
              </w:rPr>
              <w:t>.2023р.</w:t>
            </w:r>
          </w:p>
          <w:p w:rsidR="0036553A" w:rsidRPr="00F56C38"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36553A" w:rsidRPr="00F56C38" w:rsidRDefault="0036553A" w:rsidP="00364ED5">
            <w:pPr>
              <w:suppressAutoHyphens/>
              <w:spacing w:after="0" w:line="240" w:lineRule="auto"/>
              <w:contextualSpacing/>
              <w:jc w:val="both"/>
              <w:rPr>
                <w:rFonts w:ascii="Times New Roman" w:eastAsia="Times New Roman" w:hAnsi="Times New Roman"/>
                <w:lang w:val="uk-UA" w:eastAsia="ru-RU"/>
              </w:rPr>
            </w:pPr>
            <w:r w:rsidRPr="00F56C38">
              <w:rPr>
                <w:rFonts w:ascii="Times New Roman" w:eastAsia="Times New Roman" w:hAnsi="Times New Roman"/>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6553A" w:rsidRPr="0024425A"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553A" w:rsidRPr="00F56C38" w:rsidRDefault="0036553A" w:rsidP="00364ED5">
            <w:pPr>
              <w:pStyle w:val="af3"/>
              <w:spacing w:after="0"/>
              <w:contextualSpacing/>
              <w:jc w:val="both"/>
              <w:rPr>
                <w:sz w:val="22"/>
                <w:szCs w:val="22"/>
                <w:lang w:val="uk-UA"/>
              </w:rPr>
            </w:pPr>
            <w:r w:rsidRPr="00F56C38">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F56C38" w:rsidRDefault="0036553A" w:rsidP="00364ED5">
            <w:pPr>
              <w:pStyle w:val="af3"/>
              <w:spacing w:after="0"/>
              <w:contextualSpacing/>
              <w:jc w:val="both"/>
              <w:rPr>
                <w:sz w:val="22"/>
                <w:szCs w:val="22"/>
                <w:lang w:val="uk-UA"/>
              </w:rPr>
            </w:pPr>
            <w:r w:rsidRPr="00F56C38">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Оцінка тендерної пропозиції</w:t>
            </w:r>
          </w:p>
        </w:tc>
      </w:tr>
      <w:tr w:rsidR="0036553A" w:rsidRPr="0024425A" w:rsidTr="0036553A">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w:t>
            </w:r>
            <w:r w:rsidRPr="00F56C38">
              <w:rPr>
                <w:sz w:val="22"/>
                <w:szCs w:val="22"/>
                <w:lang w:val="uk-UA"/>
              </w:rPr>
              <w:lastRenderedPageBreak/>
              <w:t>документації.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F56C38" w:rsidRDefault="0036553A" w:rsidP="00364ED5">
            <w:pPr>
              <w:pStyle w:val="af3"/>
              <w:spacing w:after="0"/>
              <w:contextualSpacing/>
              <w:jc w:val="both"/>
              <w:rPr>
                <w:sz w:val="22"/>
                <w:szCs w:val="22"/>
                <w:lang w:val="uk-UA"/>
              </w:rPr>
            </w:pPr>
          </w:p>
          <w:p w:rsidR="0036553A" w:rsidRPr="00F56C38" w:rsidRDefault="0036553A" w:rsidP="00364ED5">
            <w:pPr>
              <w:pStyle w:val="af3"/>
              <w:spacing w:after="0"/>
              <w:contextualSpacing/>
              <w:jc w:val="both"/>
              <w:rPr>
                <w:sz w:val="22"/>
                <w:szCs w:val="22"/>
                <w:lang w:val="uk-UA"/>
              </w:rPr>
            </w:pPr>
            <w:r w:rsidRPr="00F56C38">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F56C38" w:rsidRDefault="0036553A" w:rsidP="00364ED5">
            <w:pPr>
              <w:pStyle w:val="af3"/>
              <w:spacing w:after="0"/>
              <w:contextualSpacing/>
              <w:jc w:val="both"/>
              <w:rPr>
                <w:sz w:val="22"/>
                <w:szCs w:val="22"/>
                <w:lang w:val="uk-UA"/>
              </w:rPr>
            </w:pPr>
            <w:r w:rsidRPr="00F56C38">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w:t>
            </w:r>
            <w:r w:rsidRPr="00F56C38">
              <w:rPr>
                <w:sz w:val="22"/>
                <w:szCs w:val="22"/>
                <w:lang w:val="uk-UA"/>
              </w:rPr>
              <w:lastRenderedPageBreak/>
              <w:t>частини п'ятнадцятої статті 29 Закону не застосовуються) з урахуванням положень пункту 43 цих особливостей.</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F56C38" w:rsidRDefault="0036553A" w:rsidP="00364ED5">
            <w:pPr>
              <w:pStyle w:val="af3"/>
              <w:spacing w:before="0" w:after="0"/>
              <w:contextualSpacing/>
              <w:jc w:val="both"/>
              <w:rPr>
                <w:sz w:val="22"/>
                <w:szCs w:val="22"/>
                <w:lang w:val="uk-UA"/>
              </w:rPr>
            </w:pPr>
            <w:r w:rsidRPr="00F56C38">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pStyle w:val="310"/>
              <w:spacing w:after="0"/>
              <w:ind w:left="0"/>
              <w:contextualSpacing/>
              <w:rPr>
                <w:sz w:val="22"/>
                <w:szCs w:val="22"/>
                <w:lang w:val="uk-UA"/>
              </w:rPr>
            </w:pPr>
            <w:r w:rsidRPr="00F56C38">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36553A" w:rsidRPr="00F56C38" w:rsidRDefault="0036553A" w:rsidP="00364ED5">
            <w:pPr>
              <w:pStyle w:val="310"/>
              <w:spacing w:after="0"/>
              <w:ind w:left="0"/>
              <w:contextualSpacing/>
              <w:rPr>
                <w:sz w:val="22"/>
                <w:szCs w:val="22"/>
                <w:lang w:val="uk-UA"/>
              </w:rPr>
            </w:pPr>
            <w:r w:rsidRPr="00F56C38">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F56C38" w:rsidRDefault="0036553A" w:rsidP="00364ED5">
            <w:pPr>
              <w:pStyle w:val="310"/>
              <w:spacing w:after="0"/>
              <w:ind w:left="0"/>
              <w:contextualSpacing/>
              <w:rPr>
                <w:sz w:val="22"/>
                <w:szCs w:val="22"/>
                <w:lang w:val="uk-UA"/>
              </w:rPr>
            </w:pPr>
            <w:r w:rsidRPr="00F56C38">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F56C38" w:rsidRDefault="0036553A" w:rsidP="00364ED5">
            <w:pPr>
              <w:pStyle w:val="310"/>
              <w:spacing w:after="0"/>
              <w:ind w:left="0"/>
              <w:contextualSpacing/>
              <w:rPr>
                <w:sz w:val="22"/>
                <w:szCs w:val="22"/>
                <w:lang w:val="uk-UA"/>
              </w:rPr>
            </w:pPr>
            <w:r w:rsidRPr="00F56C38">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F56C38" w:rsidRDefault="0036553A" w:rsidP="00364ED5">
            <w:pPr>
              <w:pStyle w:val="310"/>
              <w:spacing w:after="0"/>
              <w:ind w:left="0"/>
              <w:contextualSpacing/>
              <w:rPr>
                <w:b/>
                <w:sz w:val="22"/>
                <w:szCs w:val="22"/>
                <w:lang w:val="uk-UA"/>
              </w:rPr>
            </w:pPr>
            <w:r w:rsidRPr="00F56C38">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F56C38" w:rsidRDefault="0036553A" w:rsidP="00364ED5">
            <w:pPr>
              <w:spacing w:after="0" w:line="240" w:lineRule="auto"/>
              <w:contextualSpacing/>
              <w:jc w:val="both"/>
              <w:rPr>
                <w:rFonts w:ascii="Times New Roman" w:hAnsi="Times New Roman"/>
                <w:lang w:val="uk-UA"/>
              </w:rPr>
            </w:pPr>
            <w:r w:rsidRPr="00F56C38">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 xml:space="preserve">Відхилення тендерних </w:t>
            </w:r>
            <w:r w:rsidRPr="00F56C38">
              <w:rPr>
                <w:rFonts w:ascii="Times New Roman" w:eastAsia="Times New Roman" w:hAnsi="Times New Roman"/>
                <w:b/>
                <w:lang w:val="uk-UA" w:eastAsia="zh-CN"/>
              </w:rPr>
              <w:lastRenderedPageBreak/>
              <w:t xml:space="preserve">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lastRenderedPageBreak/>
              <w:t xml:space="preserve">Замовник відхиляє тендерну пропозицію із зазначенням </w:t>
            </w:r>
            <w:r w:rsidRPr="00F56C38">
              <w:rPr>
                <w:rFonts w:ascii="Times New Roman" w:hAnsi="Times New Roman"/>
                <w:b/>
                <w:color w:val="000000"/>
                <w:shd w:val="solid" w:color="FFFFFF" w:fill="FFFFFF"/>
                <w:lang w:val="uk-UA"/>
              </w:rPr>
              <w:lastRenderedPageBreak/>
              <w:t>аргументації в електронній системі закупівель у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тендерна пропозиція: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такою, строк дії якої закінчився;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F56C38">
              <w:rPr>
                <w:rFonts w:ascii="Times New Roman" w:hAnsi="Times New Roman"/>
                <w:color w:val="000000"/>
                <w:shd w:val="solid" w:color="FFFFFF" w:fill="FFFFFF"/>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переможець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11) </w:t>
            </w:r>
            <w:r w:rsidR="00EA03FB" w:rsidRPr="00EA03FB">
              <w:rPr>
                <w:rFonts w:ascii="Times New Roman" w:hAnsi="Times New Roman"/>
                <w:color w:val="000000"/>
                <w:shd w:val="solid" w:color="FFFFFF"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w:t>
            </w:r>
            <w:r w:rsidR="00EA03FB">
              <w:rPr>
                <w:rFonts w:ascii="Times New Roman" w:hAnsi="Times New Roman"/>
                <w:color w:val="000000"/>
                <w:shd w:val="solid" w:color="FFFFFF" w:fill="FFFFFF"/>
                <w:lang w:val="uk-UA"/>
              </w:rPr>
              <w:t>равління АРМА</w:t>
            </w:r>
            <w:r w:rsidRPr="00F56C38">
              <w:rPr>
                <w:rFonts w:ascii="Times New Roman" w:hAnsi="Times New Roman"/>
                <w:color w:val="000000"/>
                <w:shd w:val="solid" w:color="FFFFFF" w:fill="FFFFFF"/>
                <w:lang w:val="uk-UA"/>
              </w:rPr>
              <w:t>;</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color w:val="000000"/>
                <w:shd w:val="solid" w:color="FFFFFF" w:fill="FFFFFF"/>
                <w:lang w:val="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Замовник відміняє відкриті торги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відсутності подальшої потреби в закупівлі товарів, робіт чи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скорочення обсягу видатків на здійснення закупівлі товарів, робіт чи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6553A" w:rsidRPr="00F56C38" w:rsidRDefault="0036553A" w:rsidP="00364ED5">
            <w:pPr>
              <w:spacing w:after="0" w:line="240" w:lineRule="auto"/>
              <w:contextualSpacing/>
              <w:jc w:val="both"/>
              <w:rPr>
                <w:rFonts w:ascii="Times New Roman" w:hAnsi="Times New Roman"/>
                <w:b/>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Відкриті торги автоматично відміняються електронною системою закупівель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Відкриті торги можуть бути відмінені частково (за лотом).</w:t>
            </w:r>
          </w:p>
          <w:p w:rsidR="0036553A" w:rsidRPr="00F56C38" w:rsidRDefault="0036553A" w:rsidP="00364ED5">
            <w:pPr>
              <w:widowControl w:val="0"/>
              <w:spacing w:after="0" w:line="240" w:lineRule="auto"/>
              <w:contextualSpacing/>
              <w:jc w:val="both"/>
              <w:rPr>
                <w:rFonts w:ascii="Times New Roman" w:hAnsi="Times New Roman"/>
                <w:lang w:val="uk-UA" w:eastAsia="uk-UA"/>
              </w:rPr>
            </w:pPr>
            <w:r w:rsidRPr="00F56C38">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F56C38">
              <w:rPr>
                <w:rFonts w:ascii="Times New Roman" w:hAnsi="Times New Roman"/>
                <w:color w:val="000000"/>
                <w:shd w:val="solid" w:color="FFFFFF" w:fill="FFFFFF"/>
                <w:lang w:val="uk-UA"/>
              </w:rPr>
              <w:lastRenderedPageBreak/>
              <w:t>системі закупівель повідомлення про намір укласти договір про закупівлю.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before="0" w:after="0"/>
              <w:contextualSpacing/>
              <w:jc w:val="both"/>
              <w:rPr>
                <w:sz w:val="22"/>
                <w:szCs w:val="22"/>
                <w:shd w:val="clear" w:color="auto" w:fill="FFFFFF"/>
                <w:lang w:val="uk-UA"/>
              </w:rPr>
            </w:pPr>
            <w:r w:rsidRPr="00F56C38">
              <w:rPr>
                <w:sz w:val="22"/>
                <w:szCs w:val="22"/>
                <w:shd w:val="clear" w:color="auto" w:fill="FFFFFF"/>
                <w:lang w:val="uk-UA"/>
              </w:rPr>
              <w:t>Проект договору складається з урахуванням особливостей предмету закупівлі.</w:t>
            </w:r>
          </w:p>
          <w:p w:rsidR="0036553A" w:rsidRPr="00F56C38" w:rsidRDefault="0036553A" w:rsidP="00364ED5">
            <w:pPr>
              <w:spacing w:after="0" w:line="240" w:lineRule="auto"/>
              <w:contextualSpacing/>
              <w:rPr>
                <w:rFonts w:ascii="Times New Roman" w:hAnsi="Times New Roman"/>
                <w:b/>
                <w:u w:val="single"/>
                <w:shd w:val="clear" w:color="auto" w:fill="FFFFFF"/>
                <w:lang w:val="uk-UA"/>
              </w:rPr>
            </w:pPr>
            <w:r w:rsidRPr="00F56C38">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визначення грошового еквівалента зобов'язання в іноземній валюті;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F56C38" w:rsidRDefault="0036553A" w:rsidP="00364ED5">
            <w:pPr>
              <w:spacing w:after="0" w:line="240" w:lineRule="auto"/>
              <w:contextualSpacing/>
              <w:rPr>
                <w:rFonts w:ascii="Times New Roman" w:hAnsi="Times New Roman"/>
                <w:b/>
                <w:u w:val="single"/>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w:t>
            </w:r>
            <w:r w:rsidRPr="00F56C38">
              <w:rPr>
                <w:rFonts w:ascii="Times New Roman" w:hAnsi="Times New Roman"/>
                <w:color w:val="000000"/>
                <w:lang w:val="uk-UA"/>
              </w:rPr>
              <w:lastRenderedPageBreak/>
              <w:t>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дата укладення та номер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дата внесення змін до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9) опис змін, що внесені до істотних умов договору.</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bookmarkStart w:id="4" w:name="_Hlk531346428"/>
            <w:r w:rsidRPr="00F56C38">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F56C38">
              <w:rPr>
                <w:rFonts w:ascii="Times New Roman" w:hAnsi="Times New Roman"/>
                <w:color w:val="000000"/>
                <w:lang w:val="uk-UA"/>
              </w:rPr>
              <w:lastRenderedPageBreak/>
              <w:t>визначеної в договорі про закупівлю на момент його укладення;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зміни умов у зв'язку із застосуванням положень частини шостої статті 41 Закону.</w:t>
            </w: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Договір про закупівлю є нікчемним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F56C38" w:rsidRDefault="0036553A" w:rsidP="0036553A">
      <w:pPr>
        <w:tabs>
          <w:tab w:val="left" w:pos="4140"/>
        </w:tabs>
        <w:spacing w:after="0" w:line="240" w:lineRule="auto"/>
        <w:contextualSpacing/>
        <w:rPr>
          <w:rFonts w:ascii="Times New Roman" w:hAnsi="Times New Roman"/>
          <w:lang w:val="uk-UA"/>
        </w:rPr>
      </w:pPr>
    </w:p>
    <w:p w:rsidR="0036553A" w:rsidRPr="00F56C38" w:rsidRDefault="0036553A" w:rsidP="0036553A">
      <w:pPr>
        <w:tabs>
          <w:tab w:val="left" w:pos="4140"/>
        </w:tabs>
        <w:spacing w:after="0" w:line="240" w:lineRule="auto"/>
        <w:contextualSpacing/>
        <w:rPr>
          <w:rFonts w:ascii="Times New Roman" w:hAnsi="Times New Roman"/>
          <w:lang w:val="uk-UA"/>
        </w:rPr>
      </w:pPr>
    </w:p>
    <w:p w:rsidR="00590480" w:rsidRPr="006D1F71" w:rsidRDefault="00590480" w:rsidP="00590480">
      <w:pPr>
        <w:rPr>
          <w:lang w:val="uk-UA" w:eastAsia="zh-CN"/>
        </w:rPr>
      </w:pPr>
    </w:p>
    <w:p w:rsidR="00E20E7B" w:rsidRDefault="00E20E7B" w:rsidP="00E20E7B">
      <w:pPr>
        <w:rPr>
          <w:lang w:val="uk-UA" w:eastAsia="zh-CN"/>
        </w:rPr>
      </w:pPr>
    </w:p>
    <w:p w:rsidR="0036553A" w:rsidRDefault="0036553A" w:rsidP="00E20E7B">
      <w:pPr>
        <w:rPr>
          <w:lang w:val="uk-UA" w:eastAsia="zh-CN"/>
        </w:rPr>
      </w:pPr>
    </w:p>
    <w:p w:rsidR="00E671F8" w:rsidRDefault="00E671F8" w:rsidP="00E20E7B">
      <w:pPr>
        <w:rPr>
          <w:lang w:val="uk-UA" w:eastAsia="zh-CN"/>
        </w:rPr>
      </w:pPr>
    </w:p>
    <w:p w:rsidR="00E671F8" w:rsidRDefault="00E671F8" w:rsidP="00E20E7B">
      <w:pPr>
        <w:rPr>
          <w:lang w:val="uk-UA" w:eastAsia="zh-CN"/>
        </w:rPr>
      </w:pPr>
    </w:p>
    <w:p w:rsidR="00585A66" w:rsidRDefault="00585A66" w:rsidP="00E20E7B">
      <w:pPr>
        <w:rPr>
          <w:lang w:val="uk-UA" w:eastAsia="zh-CN"/>
        </w:rPr>
      </w:pPr>
    </w:p>
    <w:p w:rsidR="00BF5793" w:rsidRPr="00F56C38" w:rsidRDefault="00BF5793" w:rsidP="00BF5793">
      <w:pPr>
        <w:pStyle w:val="1"/>
        <w:numPr>
          <w:ilvl w:val="0"/>
          <w:numId w:val="0"/>
        </w:numPr>
        <w:ind w:left="360"/>
        <w:contextualSpacing/>
      </w:pPr>
      <w:r w:rsidRPr="00F56C38">
        <w:lastRenderedPageBreak/>
        <w:t xml:space="preserve">Додаток № 1 </w:t>
      </w:r>
    </w:p>
    <w:p w:rsidR="00BF5793" w:rsidRPr="00F56C38" w:rsidRDefault="00BF5793" w:rsidP="00BF5793">
      <w:pPr>
        <w:pStyle w:val="1"/>
        <w:numPr>
          <w:ilvl w:val="0"/>
          <w:numId w:val="0"/>
        </w:numPr>
        <w:ind w:left="360"/>
        <w:contextualSpacing/>
      </w:pPr>
      <w:r w:rsidRPr="00F56C38">
        <w:t>до тендерної документації</w:t>
      </w:r>
    </w:p>
    <w:p w:rsidR="00BF5793" w:rsidRPr="00F56C38" w:rsidRDefault="00BF5793" w:rsidP="00BF5793">
      <w:pPr>
        <w:spacing w:after="0" w:line="240" w:lineRule="auto"/>
        <w:contextualSpacing/>
        <w:rPr>
          <w:lang w:val="uk-UA" w:eastAsia="zh-CN"/>
        </w:rPr>
      </w:pPr>
    </w:p>
    <w:p w:rsidR="00BF5793" w:rsidRPr="00F56C38"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F56C38">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F56C38" w:rsidRDefault="00BF5793" w:rsidP="00BF5793">
      <w:pPr>
        <w:spacing w:after="0" w:line="240" w:lineRule="auto"/>
        <w:contextualSpacing/>
        <w:jc w:val="center"/>
        <w:rPr>
          <w:rFonts w:ascii="Times New Roman" w:hAnsi="Times New Roman"/>
          <w:sz w:val="24"/>
          <w:szCs w:val="24"/>
          <w:lang w:val="uk-UA"/>
        </w:rPr>
      </w:pPr>
    </w:p>
    <w:p w:rsidR="00BF5793" w:rsidRPr="00F56C38"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F56C38"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F56C38">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F56C38"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DD3232" w:rsidRPr="007563BF" w:rsidRDefault="00DD3232" w:rsidP="00DD3232">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1.1.1. Довідка про виконання аналогічного</w:t>
      </w:r>
      <w:r w:rsidRPr="007563BF">
        <w:rPr>
          <w:rFonts w:ascii="Times New Roman" w:hAnsi="Times New Roman"/>
          <w:sz w:val="24"/>
          <w:szCs w:val="24"/>
          <w:lang w:val="uk-UA"/>
        </w:rPr>
        <w:t xml:space="preserve">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91"/>
        <w:gridCol w:w="1843"/>
        <w:gridCol w:w="2127"/>
        <w:gridCol w:w="2654"/>
      </w:tblGrid>
      <w:tr w:rsidR="00DD3232" w:rsidRPr="007563BF" w:rsidTr="002001F9">
        <w:tc>
          <w:tcPr>
            <w:tcW w:w="1820" w:type="pct"/>
            <w:vAlign w:val="center"/>
          </w:tcPr>
          <w:p w:rsidR="00DD3232" w:rsidRPr="007563BF" w:rsidRDefault="00DD3232" w:rsidP="002001F9">
            <w:pPr>
              <w:ind w:firstLine="567"/>
              <w:jc w:val="center"/>
              <w:rPr>
                <w:rFonts w:ascii="Times New Roman" w:eastAsiaTheme="minorEastAsia" w:hAnsi="Times New Roman"/>
              </w:rPr>
            </w:pPr>
            <w:r w:rsidRPr="007563BF">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DD3232" w:rsidRPr="007563BF" w:rsidRDefault="00DD3232" w:rsidP="002001F9">
            <w:pPr>
              <w:ind w:firstLine="567"/>
              <w:jc w:val="center"/>
              <w:rPr>
                <w:rFonts w:ascii="Times New Roman" w:eastAsiaTheme="minorEastAsia" w:hAnsi="Times New Roman"/>
              </w:rPr>
            </w:pPr>
            <w:r w:rsidRPr="007563BF">
              <w:rPr>
                <w:rFonts w:ascii="Times New Roman" w:eastAsiaTheme="minorEastAsia" w:hAnsi="Times New Roman"/>
              </w:rPr>
              <w:t>Предмет договору/код ДК 021:2015</w:t>
            </w:r>
          </w:p>
        </w:tc>
        <w:tc>
          <w:tcPr>
            <w:tcW w:w="1021" w:type="pct"/>
            <w:vAlign w:val="center"/>
          </w:tcPr>
          <w:p w:rsidR="00DD3232" w:rsidRPr="007563BF" w:rsidRDefault="00DD3232" w:rsidP="002001F9">
            <w:pPr>
              <w:ind w:firstLine="567"/>
              <w:jc w:val="center"/>
              <w:rPr>
                <w:rFonts w:ascii="Times New Roman" w:eastAsiaTheme="minorEastAsia" w:hAnsi="Times New Roman"/>
              </w:rPr>
            </w:pPr>
            <w:r w:rsidRPr="007563BF">
              <w:rPr>
                <w:rFonts w:ascii="Times New Roman" w:eastAsiaTheme="minorEastAsia" w:hAnsi="Times New Roman"/>
              </w:rPr>
              <w:t>Номер договору та дата його укладання</w:t>
            </w:r>
          </w:p>
        </w:tc>
        <w:tc>
          <w:tcPr>
            <w:tcW w:w="1274" w:type="pct"/>
            <w:vAlign w:val="center"/>
          </w:tcPr>
          <w:p w:rsidR="00DD3232" w:rsidRPr="007563BF" w:rsidRDefault="00DD3232" w:rsidP="002001F9">
            <w:pPr>
              <w:ind w:firstLine="567"/>
              <w:jc w:val="center"/>
              <w:rPr>
                <w:rFonts w:ascii="Times New Roman" w:eastAsiaTheme="minorEastAsia" w:hAnsi="Times New Roman"/>
              </w:rPr>
            </w:pPr>
            <w:r w:rsidRPr="007563BF">
              <w:rPr>
                <w:rFonts w:ascii="Times New Roman" w:eastAsiaTheme="minorEastAsia" w:hAnsi="Times New Roman"/>
              </w:rPr>
              <w:t>Дата виконання договору</w:t>
            </w:r>
          </w:p>
          <w:p w:rsidR="00DD3232" w:rsidRPr="007563BF" w:rsidRDefault="00DD3232" w:rsidP="002001F9">
            <w:pPr>
              <w:ind w:firstLine="567"/>
              <w:jc w:val="center"/>
              <w:rPr>
                <w:rFonts w:ascii="Times New Roman" w:eastAsiaTheme="minorEastAsia" w:hAnsi="Times New Roman"/>
              </w:rPr>
            </w:pPr>
            <w:r w:rsidRPr="007563BF">
              <w:rPr>
                <w:rFonts w:ascii="Times New Roman" w:eastAsiaTheme="minorEastAsia" w:hAnsi="Times New Roman"/>
              </w:rPr>
              <w:t>(число, місяць, рік)</w:t>
            </w:r>
          </w:p>
        </w:tc>
      </w:tr>
      <w:tr w:rsidR="00DD3232" w:rsidRPr="0007025D" w:rsidTr="002001F9">
        <w:tc>
          <w:tcPr>
            <w:tcW w:w="1820" w:type="pct"/>
            <w:vAlign w:val="center"/>
          </w:tcPr>
          <w:p w:rsidR="00DD3232" w:rsidRPr="0007025D" w:rsidRDefault="00DD3232" w:rsidP="002001F9">
            <w:pPr>
              <w:ind w:firstLine="567"/>
              <w:jc w:val="center"/>
              <w:rPr>
                <w:rFonts w:ascii="Times New Roman" w:hAnsi="Times New Roman"/>
              </w:rPr>
            </w:pPr>
          </w:p>
        </w:tc>
        <w:tc>
          <w:tcPr>
            <w:tcW w:w="885" w:type="pct"/>
            <w:vAlign w:val="center"/>
          </w:tcPr>
          <w:p w:rsidR="00DD3232" w:rsidRPr="0007025D" w:rsidRDefault="00DD3232" w:rsidP="002001F9">
            <w:pPr>
              <w:ind w:firstLine="567"/>
              <w:jc w:val="center"/>
              <w:rPr>
                <w:rFonts w:ascii="Times New Roman" w:hAnsi="Times New Roman"/>
              </w:rPr>
            </w:pPr>
          </w:p>
        </w:tc>
        <w:tc>
          <w:tcPr>
            <w:tcW w:w="1021" w:type="pct"/>
            <w:vAlign w:val="center"/>
          </w:tcPr>
          <w:p w:rsidR="00DD3232" w:rsidRPr="0007025D" w:rsidRDefault="00DD3232" w:rsidP="002001F9">
            <w:pPr>
              <w:ind w:firstLine="567"/>
              <w:jc w:val="center"/>
              <w:rPr>
                <w:rFonts w:ascii="Times New Roman" w:hAnsi="Times New Roman"/>
              </w:rPr>
            </w:pPr>
          </w:p>
        </w:tc>
        <w:tc>
          <w:tcPr>
            <w:tcW w:w="1274" w:type="pct"/>
            <w:vAlign w:val="center"/>
          </w:tcPr>
          <w:p w:rsidR="00DD3232" w:rsidRPr="0007025D" w:rsidRDefault="00DD3232" w:rsidP="002001F9">
            <w:pPr>
              <w:ind w:firstLine="567"/>
              <w:jc w:val="center"/>
              <w:rPr>
                <w:rFonts w:ascii="Times New Roman" w:hAnsi="Times New Roman"/>
              </w:rPr>
            </w:pPr>
          </w:p>
        </w:tc>
      </w:tr>
    </w:tbl>
    <w:p w:rsidR="00DD3232" w:rsidRDefault="00DD3232" w:rsidP="00DD3232">
      <w:pPr>
        <w:tabs>
          <w:tab w:val="left" w:pos="4771"/>
        </w:tabs>
        <w:suppressAutoHyphens/>
        <w:spacing w:after="0" w:line="240" w:lineRule="auto"/>
        <w:ind w:left="6" w:right="-8" w:firstLine="14"/>
        <w:contextualSpacing/>
        <w:rPr>
          <w:rFonts w:ascii="Times New Roman" w:hAnsi="Times New Roman"/>
          <w:sz w:val="24"/>
          <w:szCs w:val="24"/>
          <w:lang w:val="uk-UA"/>
        </w:rPr>
      </w:pPr>
      <w:r w:rsidRPr="00237563">
        <w:rPr>
          <w:rFonts w:ascii="Times New Roman" w:hAnsi="Times New Roman"/>
          <w:sz w:val="24"/>
          <w:szCs w:val="24"/>
          <w:lang w:val="uk-UA"/>
        </w:rPr>
        <w:t>Під аналогічним за предметом з</w:t>
      </w:r>
      <w:r>
        <w:rPr>
          <w:rFonts w:ascii="Times New Roman" w:hAnsi="Times New Roman"/>
          <w:sz w:val="24"/>
          <w:szCs w:val="24"/>
          <w:lang w:val="uk-UA"/>
        </w:rPr>
        <w:t xml:space="preserve">акупівлі договором розуміється </w:t>
      </w:r>
      <w:r w:rsidRPr="00237563">
        <w:rPr>
          <w:rFonts w:ascii="Times New Roman" w:hAnsi="Times New Roman"/>
          <w:sz w:val="24"/>
          <w:szCs w:val="24"/>
          <w:lang w:val="uk-UA"/>
        </w:rPr>
        <w:t>договір</w:t>
      </w:r>
      <w:r>
        <w:rPr>
          <w:rFonts w:ascii="Times New Roman" w:hAnsi="Times New Roman"/>
          <w:sz w:val="24"/>
          <w:szCs w:val="24"/>
          <w:lang w:val="uk-UA"/>
        </w:rPr>
        <w:t xml:space="preserve"> де предметом закупівлі є аналогічні замовленим товари (послуги чи роботи)</w:t>
      </w:r>
      <w:r w:rsidRPr="00C72101">
        <w:rPr>
          <w:rFonts w:ascii="Times New Roman" w:hAnsi="Times New Roman"/>
          <w:b/>
          <w:sz w:val="24"/>
          <w:szCs w:val="24"/>
          <w:lang w:val="uk-UA"/>
        </w:rPr>
        <w:t>.</w:t>
      </w:r>
      <w:r>
        <w:rPr>
          <w:rFonts w:ascii="Times New Roman" w:hAnsi="Times New Roman"/>
          <w:sz w:val="24"/>
          <w:szCs w:val="24"/>
          <w:lang w:val="uk-UA"/>
        </w:rPr>
        <w:t xml:space="preserve"> </w:t>
      </w:r>
    </w:p>
    <w:p w:rsidR="00DD3232" w:rsidRPr="00C72101" w:rsidRDefault="00DD3232" w:rsidP="00DD3232">
      <w:pPr>
        <w:pStyle w:val="a8"/>
        <w:numPr>
          <w:ilvl w:val="2"/>
          <w:numId w:val="20"/>
        </w:numPr>
        <w:suppressAutoHyphens/>
        <w:spacing w:after="0" w:line="240" w:lineRule="auto"/>
        <w:ind w:left="0" w:right="-8" w:firstLine="568"/>
        <w:jc w:val="both"/>
        <w:rPr>
          <w:rFonts w:ascii="Times New Roman" w:hAnsi="Times New Roman"/>
          <w:sz w:val="24"/>
          <w:szCs w:val="24"/>
          <w:lang w:val="uk-UA"/>
        </w:rPr>
      </w:pPr>
      <w:r>
        <w:rPr>
          <w:rFonts w:ascii="Times New Roman" w:hAnsi="Times New Roman"/>
          <w:sz w:val="24"/>
          <w:szCs w:val="24"/>
          <w:lang w:val="uk-UA"/>
        </w:rPr>
        <w:t xml:space="preserve">Договір, </w:t>
      </w:r>
      <w:r w:rsidR="007046D2">
        <w:rPr>
          <w:rFonts w:ascii="Times New Roman" w:hAnsi="Times New Roman"/>
          <w:sz w:val="24"/>
          <w:szCs w:val="24"/>
          <w:lang w:val="uk-UA"/>
        </w:rPr>
        <w:t>видаткова накладна (</w:t>
      </w:r>
      <w:r>
        <w:rPr>
          <w:rFonts w:ascii="Times New Roman" w:hAnsi="Times New Roman"/>
          <w:sz w:val="24"/>
          <w:szCs w:val="24"/>
          <w:lang w:val="uk-UA"/>
        </w:rPr>
        <w:t>акт наданих послуг</w:t>
      </w:r>
      <w:r w:rsidR="007046D2">
        <w:rPr>
          <w:rFonts w:ascii="Times New Roman" w:hAnsi="Times New Roman"/>
          <w:sz w:val="24"/>
          <w:szCs w:val="24"/>
          <w:lang w:val="uk-UA"/>
        </w:rPr>
        <w:t xml:space="preserve"> чи виконаних робіт)</w:t>
      </w:r>
      <w:r>
        <w:rPr>
          <w:rFonts w:ascii="Times New Roman" w:hAnsi="Times New Roman"/>
          <w:sz w:val="24"/>
          <w:szCs w:val="24"/>
          <w:lang w:val="uk-UA"/>
        </w:rPr>
        <w:t xml:space="preserve"> на загальну суму договору та лист-відгук, які підтверджують</w:t>
      </w:r>
      <w:r w:rsidRPr="00C72101">
        <w:rPr>
          <w:rFonts w:ascii="Times New Roman" w:hAnsi="Times New Roman"/>
          <w:sz w:val="24"/>
          <w:szCs w:val="24"/>
          <w:lang w:val="uk-UA"/>
        </w:rPr>
        <w:t xml:space="preserve"> </w:t>
      </w:r>
      <w:r>
        <w:rPr>
          <w:rFonts w:ascii="Times New Roman" w:hAnsi="Times New Roman"/>
          <w:sz w:val="24"/>
          <w:szCs w:val="24"/>
          <w:lang w:val="uk-UA"/>
        </w:rPr>
        <w:t>поставку товару (надання послуг чи воконання робіт), які наведені</w:t>
      </w:r>
      <w:r w:rsidRPr="00C72101">
        <w:rPr>
          <w:rFonts w:ascii="Times New Roman" w:hAnsi="Times New Roman"/>
          <w:sz w:val="24"/>
          <w:szCs w:val="24"/>
          <w:lang w:val="uk-UA"/>
        </w:rPr>
        <w:t xml:space="preserve"> в довідці про виконання аналогічного (аналогічних) за предметом закупівлі договору (договорів).</w:t>
      </w:r>
    </w:p>
    <w:p w:rsidR="00DD3232" w:rsidRPr="002B652D" w:rsidRDefault="00DD3232" w:rsidP="00DD3232">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xml:space="preserve">2. </w:t>
      </w:r>
      <w:r w:rsidRPr="002B652D">
        <w:rPr>
          <w:rFonts w:ascii="Times New Roman" w:hAnsi="Times New Roman"/>
          <w:sz w:val="24"/>
          <w:szCs w:val="24"/>
          <w:lang w:val="uk-UA"/>
        </w:rPr>
        <w:t>Документи, що підтверджують відсутність передбачених Особливостями підстав для</w:t>
      </w:r>
    </w:p>
    <w:p w:rsidR="00DD3232" w:rsidRPr="002B652D" w:rsidRDefault="00DD3232" w:rsidP="00DD3232">
      <w:pPr>
        <w:spacing w:after="0" w:line="240" w:lineRule="auto"/>
        <w:jc w:val="both"/>
        <w:rPr>
          <w:rFonts w:ascii="Times New Roman" w:hAnsi="Times New Roman"/>
          <w:sz w:val="24"/>
          <w:szCs w:val="24"/>
          <w:lang w:val="uk-UA"/>
        </w:rPr>
      </w:pPr>
      <w:r w:rsidRPr="002B652D">
        <w:rPr>
          <w:rFonts w:ascii="Times New Roman" w:hAnsi="Times New Roman"/>
          <w:sz w:val="24"/>
          <w:szCs w:val="24"/>
          <w:lang w:val="uk-UA"/>
        </w:rPr>
        <w:t>відмови в участі у процедурі закупівлі згідно пункту 47 Особливостей:</w:t>
      </w:r>
    </w:p>
    <w:p w:rsidR="00DD3232" w:rsidRPr="002B652D" w:rsidRDefault="00DD3232" w:rsidP="00DD3232">
      <w:pPr>
        <w:pStyle w:val="a8"/>
        <w:spacing w:after="0" w:line="240" w:lineRule="auto"/>
        <w:ind w:left="0" w:firstLine="568"/>
        <w:jc w:val="both"/>
        <w:rPr>
          <w:rFonts w:ascii="Times New Roman" w:hAnsi="Times New Roman"/>
          <w:sz w:val="24"/>
          <w:szCs w:val="24"/>
          <w:lang w:val="uk-UA"/>
        </w:rPr>
      </w:pPr>
      <w:r>
        <w:rPr>
          <w:rFonts w:ascii="Times New Roman" w:hAnsi="Times New Roman"/>
          <w:sz w:val="24"/>
          <w:szCs w:val="24"/>
          <w:lang w:val="uk-UA"/>
        </w:rPr>
        <w:t>2</w:t>
      </w:r>
      <w:r w:rsidRPr="002B652D">
        <w:rPr>
          <w:rFonts w:ascii="Times New Roman" w:hAnsi="Times New Roman"/>
          <w:sz w:val="24"/>
          <w:szCs w:val="24"/>
          <w:lang w:val="uk-UA"/>
        </w:rPr>
        <w:t>.1. Довідка, складена учасником процедури закупівлі у довільній формі, що підтверджує</w:t>
      </w:r>
    </w:p>
    <w:p w:rsidR="00DD3232" w:rsidRDefault="00DD3232" w:rsidP="00DD3232">
      <w:pPr>
        <w:tabs>
          <w:tab w:val="left" w:pos="142"/>
        </w:tabs>
        <w:spacing w:after="0" w:line="240" w:lineRule="auto"/>
        <w:ind w:firstLine="568"/>
        <w:jc w:val="both"/>
        <w:rPr>
          <w:rFonts w:ascii="Times New Roman" w:hAnsi="Times New Roman"/>
          <w:sz w:val="24"/>
          <w:szCs w:val="24"/>
          <w:lang w:val="uk-UA"/>
        </w:rPr>
      </w:pPr>
      <w:r w:rsidRPr="002B652D">
        <w:rPr>
          <w:rFonts w:ascii="Times New Roman" w:hAnsi="Times New Roman"/>
          <w:sz w:val="24"/>
          <w:szCs w:val="24"/>
          <w:lang w:val="uk-UA"/>
        </w:rPr>
        <w:t>відсутність підстави, передбаченої абзацом чотирнадцятим пункту 47 Особливостей</w:t>
      </w:r>
      <w:r>
        <w:rPr>
          <w:rFonts w:ascii="Times New Roman" w:hAnsi="Times New Roman"/>
          <w:sz w:val="24"/>
          <w:szCs w:val="24"/>
          <w:lang w:val="uk-UA"/>
        </w:rPr>
        <w:t xml:space="preserve"> </w:t>
      </w:r>
      <w:r w:rsidRPr="00A057D6">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 xml:space="preserve"> </w:t>
      </w:r>
    </w:p>
    <w:p w:rsidR="00DD3232" w:rsidRDefault="00DD3232" w:rsidP="00DD3232">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063CF2">
          <w:rPr>
            <w:rStyle w:val="a4"/>
            <w:rFonts w:ascii="Times New Roman" w:hAnsi="Times New Roman"/>
            <w:sz w:val="24"/>
            <w:szCs w:val="24"/>
            <w:lang w:val="uk-UA"/>
          </w:rPr>
          <w:t>lubnyltetk@ukr.net</w:t>
        </w:r>
      </w:hyperlink>
      <w:r w:rsidRPr="002D6320">
        <w:rPr>
          <w:rFonts w:ascii="Times New Roman" w:hAnsi="Times New Roman"/>
          <w:sz w:val="24"/>
          <w:szCs w:val="24"/>
          <w:lang w:val="uk-UA"/>
        </w:rPr>
        <w:t>.</w:t>
      </w:r>
    </w:p>
    <w:p w:rsidR="00DD3232" w:rsidRDefault="00DD3232" w:rsidP="00DD3232">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DD3232" w:rsidRDefault="00DD3232" w:rsidP="00DD3232">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DD3232" w:rsidRDefault="00DD3232" w:rsidP="00DD3232">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тип бенефіціарного володіння; відсоток частки статутного капіталу в юридичній особі або відсоток права голосу в юридичній особі.</w:t>
      </w:r>
    </w:p>
    <w:p w:rsidR="00DD3232" w:rsidRPr="002D6320" w:rsidRDefault="00DD3232" w:rsidP="00DD3232">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«Технічних вимоги, якісні характеристики та основні вимоги»(</w:t>
      </w:r>
      <w:r w:rsidRPr="002D6320">
        <w:rPr>
          <w:rFonts w:ascii="Times New Roman" w:hAnsi="Times New Roman"/>
          <w:b/>
          <w:sz w:val="24"/>
          <w:szCs w:val="24"/>
          <w:lang w:val="uk-UA"/>
        </w:rPr>
        <w:t>згідно Додатку № 4 тендерної документації</w:t>
      </w:r>
      <w:r w:rsidRPr="002D6320">
        <w:rPr>
          <w:rFonts w:ascii="Times New Roman" w:hAnsi="Times New Roman"/>
          <w:sz w:val="24"/>
          <w:szCs w:val="24"/>
          <w:lang w:val="uk-UA"/>
        </w:rPr>
        <w:t xml:space="preserve">) та </w:t>
      </w:r>
      <w:r w:rsidRPr="002D632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DD3232" w:rsidRPr="002D6320" w:rsidRDefault="00DD3232" w:rsidP="00DD3232">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 xml:space="preserve">Гарантійний лист щодо погодження з проєктом договору </w:t>
      </w:r>
      <w:r w:rsidRPr="002D6320">
        <w:rPr>
          <w:rFonts w:ascii="Times New Roman" w:hAnsi="Times New Roman"/>
          <w:b/>
          <w:sz w:val="24"/>
          <w:szCs w:val="24"/>
          <w:lang w:val="uk-UA"/>
        </w:rPr>
        <w:t>згідно Додатку № 5</w:t>
      </w:r>
      <w:r>
        <w:rPr>
          <w:rFonts w:ascii="Times New Roman" w:hAnsi="Times New Roman"/>
          <w:b/>
          <w:sz w:val="24"/>
          <w:szCs w:val="24"/>
          <w:lang w:val="uk-UA"/>
        </w:rPr>
        <w:t xml:space="preserve"> </w:t>
      </w:r>
      <w:r w:rsidRPr="002D6320">
        <w:rPr>
          <w:rFonts w:ascii="Times New Roman" w:hAnsi="Times New Roman"/>
          <w:b/>
          <w:sz w:val="24"/>
          <w:szCs w:val="24"/>
          <w:lang w:val="uk-UA"/>
        </w:rPr>
        <w:t>тендерної документації.</w:t>
      </w:r>
    </w:p>
    <w:p w:rsidR="00DD3232" w:rsidRDefault="00DD3232" w:rsidP="00DD3232">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w:t>
      </w:r>
      <w:r w:rsidRPr="002D6320">
        <w:rPr>
          <w:rFonts w:ascii="Times New Roman" w:hAnsi="Times New Roman"/>
          <w:sz w:val="24"/>
          <w:szCs w:val="24"/>
          <w:lang w:val="uk-UA"/>
        </w:rPr>
        <w:lastRenderedPageBreak/>
        <w:t>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DD3232" w:rsidRDefault="00DD3232" w:rsidP="00DD3232">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DD3232" w:rsidRDefault="00DD3232" w:rsidP="00DD3232">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DD3232" w:rsidRPr="005741B0" w:rsidRDefault="00DD3232" w:rsidP="00DD3232">
      <w:pPr>
        <w:pStyle w:val="a8"/>
        <w:numPr>
          <w:ilvl w:val="0"/>
          <w:numId w:val="20"/>
        </w:numPr>
        <w:spacing w:after="0" w:line="240" w:lineRule="auto"/>
        <w:ind w:left="0" w:firstLine="420"/>
        <w:jc w:val="both"/>
        <w:rPr>
          <w:rFonts w:ascii="Times New Roman" w:hAnsi="Times New Roman"/>
          <w:sz w:val="24"/>
          <w:szCs w:val="24"/>
          <w:lang w:val="uk-UA"/>
        </w:rPr>
      </w:pPr>
      <w:r w:rsidRPr="002D6320">
        <w:rPr>
          <w:rFonts w:ascii="Times New Roman" w:hAnsi="Times New Roman"/>
          <w:sz w:val="24"/>
          <w:szCs w:val="24"/>
          <w:lang w:val="uk-UA"/>
        </w:rPr>
        <w:t>Форма «Тендерна пропозиція»</w:t>
      </w:r>
      <w:r>
        <w:rPr>
          <w:rFonts w:ascii="Times New Roman" w:hAnsi="Times New Roman"/>
          <w:sz w:val="24"/>
          <w:szCs w:val="24"/>
          <w:lang w:val="uk-UA"/>
        </w:rPr>
        <w:t>.</w:t>
      </w:r>
      <w:r w:rsidRPr="002D6320">
        <w:rPr>
          <w:rFonts w:ascii="Times New Roman" w:hAnsi="Times New Roman"/>
          <w:sz w:val="24"/>
          <w:szCs w:val="24"/>
          <w:lang w:val="uk-UA"/>
        </w:rPr>
        <w:t xml:space="preserve"> </w:t>
      </w:r>
      <w:r w:rsidRPr="005741B0">
        <w:rPr>
          <w:rFonts w:ascii="Times New Roman" w:hAnsi="Times New Roman"/>
          <w:sz w:val="24"/>
          <w:szCs w:val="24"/>
          <w:lang w:val="uk-UA"/>
        </w:rPr>
        <w:t xml:space="preserve">Форма </w:t>
      </w:r>
      <w:r>
        <w:rPr>
          <w:rFonts w:ascii="Times New Roman" w:hAnsi="Times New Roman"/>
          <w:sz w:val="24"/>
          <w:szCs w:val="24"/>
          <w:lang w:val="uk-UA"/>
        </w:rPr>
        <w:t xml:space="preserve">подається у вигляді наведеному в </w:t>
      </w:r>
      <w:r w:rsidRPr="002D6320">
        <w:rPr>
          <w:rFonts w:ascii="Times New Roman" w:hAnsi="Times New Roman"/>
          <w:b/>
          <w:sz w:val="24"/>
          <w:szCs w:val="24"/>
          <w:lang w:val="uk-UA"/>
        </w:rPr>
        <w:t>Додатку № 3 тендерної документації</w:t>
      </w:r>
      <w:r>
        <w:rPr>
          <w:rFonts w:ascii="Times New Roman" w:hAnsi="Times New Roman"/>
          <w:b/>
          <w:sz w:val="24"/>
          <w:szCs w:val="24"/>
          <w:lang w:val="uk-UA"/>
        </w:rPr>
        <w:t xml:space="preserve">. </w:t>
      </w:r>
      <w:r w:rsidRPr="005741B0">
        <w:rPr>
          <w:rFonts w:ascii="Times New Roman" w:hAnsi="Times New Roman"/>
          <w:sz w:val="24"/>
          <w:szCs w:val="24"/>
          <w:lang w:val="uk-UA"/>
        </w:rPr>
        <w:t>Учасник/Переможець не повин</w:t>
      </w:r>
      <w:r>
        <w:rPr>
          <w:rFonts w:ascii="Times New Roman" w:hAnsi="Times New Roman"/>
          <w:sz w:val="24"/>
          <w:szCs w:val="24"/>
          <w:lang w:val="uk-UA"/>
        </w:rPr>
        <w:t>ен відступати від даної форми (</w:t>
      </w:r>
      <w:r w:rsidRPr="005741B0">
        <w:rPr>
          <w:rFonts w:ascii="Times New Roman" w:hAnsi="Times New Roman"/>
          <w:sz w:val="24"/>
          <w:szCs w:val="24"/>
          <w:lang w:val="uk-UA"/>
        </w:rPr>
        <w:t xml:space="preserve">будь які виправлення вже існуючого тексту не допускається. Інформація учасником вноситься лише </w:t>
      </w:r>
      <w:r>
        <w:rPr>
          <w:rFonts w:ascii="Times New Roman" w:hAnsi="Times New Roman"/>
          <w:sz w:val="24"/>
          <w:szCs w:val="24"/>
          <w:lang w:val="uk-UA"/>
        </w:rPr>
        <w:t>в пусті рядки додатку)</w:t>
      </w:r>
      <w:r w:rsidRPr="005741B0">
        <w:rPr>
          <w:rFonts w:ascii="Times New Roman" w:hAnsi="Times New Roman"/>
          <w:sz w:val="24"/>
          <w:szCs w:val="24"/>
          <w:lang w:val="uk-UA"/>
        </w:rPr>
        <w:t>.</w:t>
      </w:r>
    </w:p>
    <w:p w:rsidR="00DD3232" w:rsidRDefault="00DD3232" w:rsidP="00DD3232">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DD3232" w:rsidRDefault="00DD3232" w:rsidP="00DD3232">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DD3232" w:rsidRDefault="00DD3232" w:rsidP="00DD3232">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DD3232" w:rsidRDefault="00DD3232" w:rsidP="00DD3232">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DD3232" w:rsidRPr="00680253" w:rsidRDefault="00DD3232" w:rsidP="00DD3232">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DD3232" w:rsidRPr="00680253" w:rsidRDefault="00DD3232" w:rsidP="00DD3232">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DD3232" w:rsidRPr="00680253" w:rsidRDefault="00DD3232" w:rsidP="00DD3232">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DD3232" w:rsidRPr="002D6320" w:rsidRDefault="00DD3232" w:rsidP="00DD3232">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Pr>
          <w:rFonts w:ascii="Times New Roman" w:hAnsi="Times New Roman"/>
          <w:sz w:val="24"/>
          <w:szCs w:val="24"/>
          <w:lang w:val="uk-UA"/>
        </w:rPr>
        <w:t>20</w:t>
      </w:r>
      <w:r w:rsidRPr="00680253">
        <w:rPr>
          <w:rFonts w:ascii="Times New Roman" w:hAnsi="Times New Roman"/>
          <w:sz w:val="24"/>
          <w:szCs w:val="24"/>
          <w:lang w:val="uk-UA"/>
        </w:rPr>
        <w:t>).</w:t>
      </w:r>
    </w:p>
    <w:p w:rsidR="00BF5793" w:rsidRPr="00BF420B" w:rsidRDefault="00BF5793" w:rsidP="00BF5793">
      <w:pPr>
        <w:spacing w:after="0" w:line="240" w:lineRule="auto"/>
        <w:ind w:firstLine="567"/>
        <w:contextualSpacing/>
        <w:jc w:val="both"/>
        <w:rPr>
          <w:rFonts w:ascii="Times New Roman" w:hAnsi="Times New Roman"/>
          <w:sz w:val="24"/>
          <w:szCs w:val="24"/>
          <w:lang w:val="uk-UA"/>
        </w:rPr>
      </w:pPr>
    </w:p>
    <w:p w:rsidR="00BF5793" w:rsidRPr="00566C51" w:rsidRDefault="00566C51" w:rsidP="00566C51">
      <w:pPr>
        <w:spacing w:after="0" w:line="240" w:lineRule="auto"/>
        <w:ind w:firstLine="567"/>
        <w:contextualSpacing/>
        <w:jc w:val="both"/>
        <w:rPr>
          <w:rFonts w:ascii="Times New Roman" w:hAnsi="Times New Roman"/>
          <w:i/>
          <w:sz w:val="24"/>
          <w:szCs w:val="24"/>
          <w:lang w:val="uk-UA"/>
        </w:rPr>
      </w:pPr>
      <w:r>
        <w:rPr>
          <w:rFonts w:ascii="Times New Roman" w:hAnsi="Times New Roman"/>
          <w:i/>
          <w:sz w:val="24"/>
          <w:szCs w:val="24"/>
          <w:lang w:val="uk-UA"/>
        </w:rPr>
        <w:t>Примітки:</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lastRenderedPageBreak/>
        <w:t>а</w:t>
      </w:r>
      <w:r w:rsidR="00BF5793" w:rsidRPr="00BF420B">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б</w:t>
      </w:r>
      <w:r w:rsidR="00BF5793" w:rsidRPr="00BF420B">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BF420B"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в) </w:t>
      </w:r>
      <w:r w:rsidRPr="00BF420B">
        <w:rPr>
          <w:rFonts w:ascii="Times New Roman" w:hAnsi="Times New Roman"/>
          <w:sz w:val="24"/>
          <w:szCs w:val="24"/>
          <w:lang w:val="uk-UA"/>
        </w:rPr>
        <w:t>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г</w:t>
      </w:r>
      <w:r w:rsidR="00BF5793" w:rsidRPr="00BF420B">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д</w:t>
      </w:r>
      <w:r w:rsidR="00BF5793" w:rsidRPr="00BF420B">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BF420B"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6D1F71"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9E7C04" w:rsidRDefault="009E7C04" w:rsidP="004A652C">
      <w:pPr>
        <w:widowControl w:val="0"/>
        <w:tabs>
          <w:tab w:val="left" w:pos="1080"/>
        </w:tabs>
        <w:spacing w:after="0" w:line="240" w:lineRule="auto"/>
        <w:contextualSpacing/>
        <w:jc w:val="right"/>
        <w:rPr>
          <w:rFonts w:ascii="Times New Roman" w:hAnsi="Times New Roman"/>
          <w:b/>
          <w:bCs/>
          <w:sz w:val="24"/>
          <w:szCs w:val="24"/>
          <w:lang w:val="uk-UA"/>
        </w:rPr>
      </w:pPr>
    </w:p>
    <w:p w:rsidR="002E643E" w:rsidRPr="006D1F71" w:rsidRDefault="002E643E"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BF420B"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BF420B">
        <w:rPr>
          <w:rFonts w:ascii="Times New Roman" w:hAnsi="Times New Roman"/>
          <w:b/>
          <w:bCs/>
          <w:sz w:val="24"/>
          <w:szCs w:val="24"/>
          <w:lang w:val="uk-UA"/>
        </w:rPr>
        <w:t>Додаток № 2</w:t>
      </w:r>
    </w:p>
    <w:p w:rsidR="00BF5793" w:rsidRPr="00BF420B"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BF420B">
        <w:rPr>
          <w:rFonts w:ascii="Times New Roman" w:hAnsi="Times New Roman"/>
          <w:b/>
          <w:bCs/>
          <w:sz w:val="24"/>
          <w:szCs w:val="24"/>
          <w:lang w:val="uk-UA"/>
        </w:rPr>
        <w:t>до тендерної документації</w:t>
      </w:r>
    </w:p>
    <w:p w:rsidR="00BF5793" w:rsidRPr="00BF420B"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BF420B" w:rsidRDefault="00BF5793" w:rsidP="00BF5793">
      <w:pPr>
        <w:jc w:val="center"/>
        <w:rPr>
          <w:rFonts w:ascii="Times New Roman" w:hAnsi="Times New Roman"/>
          <w:b/>
          <w:sz w:val="24"/>
          <w:szCs w:val="24"/>
          <w:lang w:val="uk-UA"/>
        </w:rPr>
      </w:pPr>
      <w:r w:rsidRPr="00BF420B">
        <w:rPr>
          <w:rFonts w:ascii="Times New Roman" w:hAnsi="Times New Roman"/>
          <w:b/>
          <w:sz w:val="24"/>
          <w:szCs w:val="24"/>
          <w:lang w:val="uk-UA"/>
        </w:rPr>
        <w:t>ДОКУМЕНТИ, ЯКІ ПОДАЮТЬСЯ УЧАСНИКОМ-ПЕРЕМОЖЦЕМ</w:t>
      </w:r>
    </w:p>
    <w:p w:rsidR="00BF5793" w:rsidRPr="00BF420B" w:rsidRDefault="00BF5793" w:rsidP="00BF5793">
      <w:pPr>
        <w:jc w:val="center"/>
        <w:rPr>
          <w:rFonts w:ascii="Times New Roman" w:hAnsi="Times New Roman"/>
          <w:b/>
          <w:sz w:val="24"/>
          <w:szCs w:val="24"/>
          <w:lang w:val="uk-UA"/>
        </w:rPr>
      </w:pPr>
      <w:r w:rsidRPr="00BF420B">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w:t>
      </w:r>
      <w:r>
        <w:rPr>
          <w:rFonts w:ascii="Times New Roman" w:hAnsi="Times New Roman"/>
          <w:b/>
          <w:sz w:val="24"/>
          <w:szCs w:val="24"/>
          <w:lang w:val="uk-UA"/>
        </w:rPr>
        <w:t>півлі згідно пункту 47</w:t>
      </w:r>
      <w:r w:rsidRPr="00BF420B">
        <w:rPr>
          <w:rFonts w:ascii="Times New Roman" w:hAnsi="Times New Roman"/>
          <w:b/>
          <w:sz w:val="24"/>
          <w:szCs w:val="24"/>
          <w:lang w:val="uk-UA"/>
        </w:rPr>
        <w:t xml:space="preserve"> Особливостей</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w:t>
      </w:r>
      <w:r>
        <w:rPr>
          <w:rFonts w:ascii="Times New Roman" w:hAnsi="Times New Roman"/>
          <w:sz w:val="24"/>
          <w:szCs w:val="24"/>
          <w:lang w:val="uk-UA"/>
        </w:rPr>
        <w:t>на</w:t>
      </w:r>
      <w:r w:rsidRPr="00BF420B">
        <w:rPr>
          <w:rFonts w:ascii="Times New Roman" w:hAnsi="Times New Roman"/>
          <w:sz w:val="24"/>
          <w:szCs w:val="24"/>
          <w:lang w:val="uk-UA"/>
        </w:rPr>
        <w:t>:</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або</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BF420B" w:rsidRDefault="00BF5793" w:rsidP="00BF5793">
      <w:pPr>
        <w:spacing w:after="0" w:line="240" w:lineRule="auto"/>
        <w:rPr>
          <w:rFonts w:ascii="Times New Roman" w:hAnsi="Times New Roman"/>
          <w:sz w:val="24"/>
          <w:szCs w:val="24"/>
          <w:lang w:val="uk-UA"/>
        </w:rPr>
      </w:pP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або</w:t>
      </w:r>
    </w:p>
    <w:p w:rsidR="00BF5793"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BF5793" w:rsidRPr="00BF420B" w:rsidRDefault="00BF5793" w:rsidP="00BF5793">
      <w:pPr>
        <w:spacing w:after="0" w:line="240" w:lineRule="auto"/>
        <w:rPr>
          <w:rFonts w:ascii="Times New Roman" w:hAnsi="Times New Roman"/>
          <w:sz w:val="24"/>
          <w:szCs w:val="24"/>
          <w:lang w:val="uk-UA"/>
        </w:rPr>
      </w:pPr>
    </w:p>
    <w:p w:rsidR="00BF5793" w:rsidRPr="00BF420B" w:rsidRDefault="00BF5793" w:rsidP="00BF5793">
      <w:pPr>
        <w:spacing w:after="0" w:line="240" w:lineRule="auto"/>
        <w:rPr>
          <w:rFonts w:ascii="Times New Roman" w:eastAsia="Times New Roman" w:hAnsi="Times New Roman"/>
          <w:color w:val="000000"/>
          <w:sz w:val="24"/>
          <w:szCs w:val="24"/>
          <w:lang w:val="uk-UA" w:eastAsia="ru-RU"/>
        </w:rPr>
      </w:pPr>
      <w:r w:rsidRPr="00BF420B">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Default="00BF5793" w:rsidP="00BF5793">
      <w:pPr>
        <w:spacing w:after="0" w:line="240" w:lineRule="auto"/>
        <w:rPr>
          <w:rFonts w:ascii="Times New Roman" w:eastAsia="Times New Roman" w:hAnsi="Times New Roman"/>
          <w:color w:val="000000"/>
          <w:sz w:val="24"/>
          <w:szCs w:val="24"/>
          <w:lang w:val="uk-UA" w:eastAsia="ru-RU"/>
        </w:rPr>
      </w:pPr>
    </w:p>
    <w:p w:rsidR="00BF5793" w:rsidRPr="00BF420B" w:rsidRDefault="00BF5793" w:rsidP="00BF5793">
      <w:pPr>
        <w:spacing w:after="0" w:line="240" w:lineRule="auto"/>
        <w:rPr>
          <w:rFonts w:ascii="Times New Roman" w:eastAsia="Times New Roman" w:hAnsi="Times New Roman"/>
          <w:b/>
          <w:color w:val="000000"/>
          <w:sz w:val="24"/>
          <w:szCs w:val="24"/>
          <w:lang w:val="uk-UA" w:eastAsia="ru-RU"/>
        </w:rPr>
      </w:pPr>
      <w:r w:rsidRPr="00BF420B">
        <w:rPr>
          <w:rFonts w:ascii="Times New Roman" w:eastAsia="Times New Roman" w:hAnsi="Times New Roman"/>
          <w:b/>
          <w:color w:val="000000"/>
          <w:sz w:val="24"/>
          <w:szCs w:val="24"/>
          <w:lang w:val="uk-UA" w:eastAsia="ru-RU"/>
        </w:rPr>
        <w:t>Документ</w:t>
      </w:r>
      <w:r>
        <w:rPr>
          <w:rFonts w:ascii="Times New Roman" w:eastAsia="Times New Roman" w:hAnsi="Times New Roman"/>
          <w:b/>
          <w:color w:val="000000"/>
          <w:sz w:val="24"/>
          <w:szCs w:val="24"/>
          <w:lang w:val="uk-UA" w:eastAsia="ru-RU"/>
        </w:rPr>
        <w:t>и</w:t>
      </w:r>
      <w:r w:rsidRPr="00BF420B">
        <w:rPr>
          <w:rFonts w:ascii="Times New Roman" w:eastAsia="Times New Roman" w:hAnsi="Times New Roman"/>
          <w:b/>
          <w:color w:val="000000"/>
          <w:sz w:val="24"/>
          <w:szCs w:val="24"/>
          <w:lang w:val="uk-UA" w:eastAsia="ru-RU"/>
        </w:rPr>
        <w:t xml:space="preserve"> має</w:t>
      </w:r>
      <w:r>
        <w:rPr>
          <w:rFonts w:ascii="Times New Roman" w:eastAsia="Times New Roman" w:hAnsi="Times New Roman"/>
          <w:b/>
          <w:color w:val="000000"/>
          <w:sz w:val="24"/>
          <w:szCs w:val="24"/>
          <w:lang w:val="uk-UA" w:eastAsia="ru-RU"/>
        </w:rPr>
        <w:t>ть</w:t>
      </w:r>
      <w:r w:rsidRPr="00BF420B">
        <w:rPr>
          <w:rFonts w:ascii="Times New Roman" w:eastAsia="Times New Roman" w:hAnsi="Times New Roman"/>
          <w:b/>
          <w:color w:val="000000"/>
          <w:sz w:val="24"/>
          <w:szCs w:val="24"/>
          <w:lang w:val="uk-UA" w:eastAsia="ru-RU"/>
        </w:rPr>
        <w:t xml:space="preserve"> бути сформовано не раніше </w:t>
      </w:r>
      <w:r>
        <w:rPr>
          <w:rFonts w:ascii="Times New Roman" w:eastAsia="Times New Roman" w:hAnsi="Times New Roman"/>
          <w:b/>
          <w:color w:val="000000"/>
          <w:sz w:val="24"/>
          <w:szCs w:val="24"/>
          <w:lang w:val="uk-UA" w:eastAsia="ru-RU"/>
        </w:rPr>
        <w:t>3 місяців</w:t>
      </w:r>
      <w:r w:rsidRPr="00BF420B">
        <w:rPr>
          <w:rFonts w:ascii="Times New Roman" w:eastAsia="Times New Roman" w:hAnsi="Times New Roman"/>
          <w:b/>
          <w:color w:val="000000"/>
          <w:sz w:val="24"/>
          <w:szCs w:val="24"/>
          <w:lang w:val="uk-UA" w:eastAsia="ru-RU"/>
        </w:rPr>
        <w:t xml:space="preserve"> відносно дати його подання.</w:t>
      </w:r>
    </w:p>
    <w:p w:rsidR="00BF5793" w:rsidRPr="00BF420B" w:rsidRDefault="00BF5793" w:rsidP="00BF5793">
      <w:pPr>
        <w:spacing w:after="0" w:line="240" w:lineRule="auto"/>
        <w:rPr>
          <w:rFonts w:ascii="Times New Roman" w:eastAsia="Times New Roman" w:hAnsi="Times New Roman"/>
          <w:color w:val="000000"/>
          <w:sz w:val="24"/>
          <w:szCs w:val="24"/>
          <w:lang w:val="uk-UA" w:eastAsia="ru-RU"/>
        </w:rPr>
      </w:pPr>
    </w:p>
    <w:p w:rsidR="00BF5793" w:rsidRDefault="00BF5793" w:rsidP="00BF5793">
      <w:pPr>
        <w:pStyle w:val="a8"/>
        <w:spacing w:after="0" w:line="240" w:lineRule="auto"/>
        <w:ind w:left="0" w:firstLine="420"/>
        <w:jc w:val="both"/>
        <w:rPr>
          <w:rFonts w:ascii="Times New Roman" w:hAnsi="Times New Roman"/>
          <w:sz w:val="24"/>
          <w:szCs w:val="24"/>
          <w:lang w:val="uk-UA"/>
        </w:rPr>
      </w:pPr>
      <w:r>
        <w:rPr>
          <w:rFonts w:ascii="Times New Roman" w:eastAsia="Times New Roman" w:hAnsi="Times New Roman"/>
          <w:color w:val="000000"/>
          <w:sz w:val="24"/>
          <w:szCs w:val="24"/>
          <w:lang w:val="uk-UA" w:eastAsia="ru-RU"/>
        </w:rPr>
        <w:t xml:space="preserve">3. </w:t>
      </w:r>
      <w:r w:rsidRPr="00A057D6">
        <w:rPr>
          <w:rFonts w:ascii="Times New Roman" w:hAnsi="Times New Roman"/>
          <w:sz w:val="24"/>
          <w:szCs w:val="24"/>
          <w:lang w:val="uk-UA"/>
        </w:rPr>
        <w:t>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w:t>
      </w:r>
    </w:p>
    <w:p w:rsidR="00AA565F" w:rsidRDefault="00AA565F" w:rsidP="00BF5793">
      <w:pPr>
        <w:pStyle w:val="a8"/>
        <w:spacing w:after="0" w:line="240" w:lineRule="auto"/>
        <w:ind w:left="0" w:firstLine="420"/>
        <w:jc w:val="both"/>
        <w:rPr>
          <w:rFonts w:ascii="Times New Roman" w:hAnsi="Times New Roman"/>
          <w:sz w:val="24"/>
          <w:szCs w:val="24"/>
          <w:lang w:val="uk-UA"/>
        </w:rPr>
      </w:pPr>
    </w:p>
    <w:p w:rsidR="00BF5793" w:rsidRDefault="00AA565F" w:rsidP="00BF5793">
      <w:pPr>
        <w:pStyle w:val="a8"/>
        <w:spacing w:after="0" w:line="240" w:lineRule="auto"/>
        <w:ind w:left="0" w:firstLine="420"/>
        <w:jc w:val="both"/>
        <w:rPr>
          <w:rFonts w:ascii="Times New Roman" w:hAnsi="Times New Roman"/>
          <w:sz w:val="24"/>
          <w:szCs w:val="24"/>
          <w:lang w:val="uk-UA"/>
        </w:rPr>
      </w:pPr>
      <w:r>
        <w:rPr>
          <w:rFonts w:ascii="Times New Roman" w:hAnsi="Times New Roman"/>
          <w:sz w:val="24"/>
          <w:szCs w:val="24"/>
          <w:lang w:val="uk-UA"/>
        </w:rPr>
        <w:t>4. Форма «Тендерна пропозиція» (Дод</w:t>
      </w:r>
      <w:r w:rsidR="009654CD">
        <w:rPr>
          <w:rFonts w:ascii="Times New Roman" w:hAnsi="Times New Roman"/>
          <w:sz w:val="24"/>
          <w:szCs w:val="24"/>
          <w:lang w:val="uk-UA"/>
        </w:rPr>
        <w:t xml:space="preserve">аток №3 Тендерної документації) </w:t>
      </w:r>
      <w:r w:rsidR="002E1638">
        <w:rPr>
          <w:rFonts w:ascii="Times New Roman" w:hAnsi="Times New Roman"/>
          <w:sz w:val="24"/>
          <w:szCs w:val="24"/>
          <w:lang w:val="uk-UA"/>
        </w:rPr>
        <w:t>за результатами проведеного аукціону</w:t>
      </w:r>
      <w:r w:rsidR="009654CD">
        <w:rPr>
          <w:rFonts w:ascii="Times New Roman" w:hAnsi="Times New Roman"/>
          <w:sz w:val="24"/>
          <w:szCs w:val="24"/>
          <w:lang w:val="uk-UA"/>
        </w:rPr>
        <w:t>.</w:t>
      </w:r>
    </w:p>
    <w:p w:rsidR="009654CD" w:rsidRPr="00BF420B" w:rsidRDefault="009654CD" w:rsidP="00BF5793">
      <w:pPr>
        <w:pStyle w:val="a8"/>
        <w:spacing w:after="0" w:line="240" w:lineRule="auto"/>
        <w:ind w:left="0" w:firstLine="420"/>
        <w:jc w:val="both"/>
        <w:rPr>
          <w:rFonts w:ascii="Times New Roman" w:hAnsi="Times New Roman"/>
          <w:sz w:val="24"/>
          <w:szCs w:val="24"/>
          <w:lang w:val="uk-UA"/>
        </w:rPr>
      </w:pPr>
    </w:p>
    <w:p w:rsidR="00BF5793" w:rsidRPr="00BF420B"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BF420B">
        <w:rPr>
          <w:rFonts w:ascii="Times New Roman" w:hAnsi="Times New Roman"/>
          <w:b/>
          <w:i/>
          <w:sz w:val="24"/>
          <w:szCs w:val="24"/>
          <w:u w:val="single"/>
          <w:lang w:val="uk-UA"/>
        </w:rPr>
        <w:t>Примітки:</w:t>
      </w:r>
    </w:p>
    <w:p w:rsidR="00566C51" w:rsidRPr="00566C51" w:rsidRDefault="00566C51" w:rsidP="00566C51">
      <w:pPr>
        <w:spacing w:after="0" w:line="240" w:lineRule="auto"/>
        <w:ind w:firstLine="567"/>
        <w:contextualSpacing/>
        <w:jc w:val="both"/>
        <w:rPr>
          <w:rFonts w:ascii="Times New Roman" w:hAnsi="Times New Roman"/>
          <w:i/>
          <w:sz w:val="24"/>
          <w:szCs w:val="24"/>
          <w:lang w:val="uk-UA"/>
        </w:rPr>
      </w:pPr>
      <w:r>
        <w:rPr>
          <w:rFonts w:ascii="Times New Roman" w:hAnsi="Times New Roman"/>
          <w:i/>
          <w:sz w:val="24"/>
          <w:szCs w:val="24"/>
          <w:lang w:val="uk-UA"/>
        </w:rPr>
        <w:lastRenderedPageBreak/>
        <w:t>Примітки:</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а</w:t>
      </w:r>
      <w:r w:rsidRPr="00BF420B">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566C51"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б</w:t>
      </w:r>
      <w:r w:rsidRPr="00BF420B">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BF420B"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в) </w:t>
      </w:r>
      <w:r w:rsidRPr="00BF420B">
        <w:rPr>
          <w:rFonts w:ascii="Times New Roman" w:hAnsi="Times New Roman"/>
          <w:sz w:val="24"/>
          <w:szCs w:val="24"/>
          <w:lang w:val="uk-UA"/>
        </w:rPr>
        <w:t>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г</w:t>
      </w:r>
      <w:r w:rsidRPr="00BF420B">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д</w:t>
      </w:r>
      <w:r w:rsidRPr="00BF420B">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0F5D13" w:rsidRDefault="000F5D13" w:rsidP="00676981">
      <w:pPr>
        <w:spacing w:after="0" w:line="240" w:lineRule="auto"/>
        <w:jc w:val="right"/>
        <w:rPr>
          <w:rFonts w:ascii="Times New Roman" w:hAnsi="Times New Roman"/>
          <w:b/>
          <w:sz w:val="24"/>
          <w:szCs w:val="24"/>
          <w:lang w:val="uk-UA"/>
        </w:rPr>
      </w:pPr>
    </w:p>
    <w:p w:rsidR="000F5D13" w:rsidRDefault="000F5D13" w:rsidP="00676981">
      <w:pPr>
        <w:spacing w:after="0" w:line="240" w:lineRule="auto"/>
        <w:jc w:val="right"/>
        <w:rPr>
          <w:rFonts w:ascii="Times New Roman" w:hAnsi="Times New Roman"/>
          <w:b/>
          <w:sz w:val="24"/>
          <w:szCs w:val="24"/>
          <w:lang w:val="uk-UA"/>
        </w:rPr>
      </w:pPr>
    </w:p>
    <w:p w:rsidR="000F5D13" w:rsidRDefault="000F5D13" w:rsidP="00676981">
      <w:pPr>
        <w:spacing w:after="0" w:line="240" w:lineRule="auto"/>
        <w:jc w:val="right"/>
        <w:rPr>
          <w:rFonts w:ascii="Times New Roman" w:hAnsi="Times New Roman"/>
          <w:b/>
          <w:sz w:val="24"/>
          <w:szCs w:val="24"/>
          <w:lang w:val="uk-UA"/>
        </w:rPr>
      </w:pPr>
    </w:p>
    <w:p w:rsidR="00DD3232" w:rsidRDefault="00DD3232" w:rsidP="00676981">
      <w:pPr>
        <w:spacing w:after="0" w:line="240" w:lineRule="auto"/>
        <w:jc w:val="right"/>
        <w:rPr>
          <w:rFonts w:ascii="Times New Roman" w:hAnsi="Times New Roman"/>
          <w:b/>
          <w:sz w:val="24"/>
          <w:szCs w:val="24"/>
          <w:lang w:val="uk-UA"/>
        </w:rPr>
      </w:pPr>
    </w:p>
    <w:p w:rsidR="00DD3232" w:rsidRDefault="00DD3232" w:rsidP="00676981">
      <w:pPr>
        <w:spacing w:after="0" w:line="240" w:lineRule="auto"/>
        <w:jc w:val="right"/>
        <w:rPr>
          <w:rFonts w:ascii="Times New Roman" w:hAnsi="Times New Roman"/>
          <w:b/>
          <w:sz w:val="24"/>
          <w:szCs w:val="24"/>
          <w:lang w:val="uk-UA"/>
        </w:rPr>
      </w:pPr>
    </w:p>
    <w:p w:rsidR="00DD3232" w:rsidRDefault="00DD3232" w:rsidP="00676981">
      <w:pPr>
        <w:spacing w:after="0" w:line="240" w:lineRule="auto"/>
        <w:jc w:val="right"/>
        <w:rPr>
          <w:rFonts w:ascii="Times New Roman" w:hAnsi="Times New Roman"/>
          <w:b/>
          <w:sz w:val="24"/>
          <w:szCs w:val="24"/>
          <w:lang w:val="uk-UA"/>
        </w:rPr>
      </w:pPr>
    </w:p>
    <w:p w:rsidR="002E1638" w:rsidRDefault="002E1638" w:rsidP="00676981">
      <w:pPr>
        <w:spacing w:after="0" w:line="240" w:lineRule="auto"/>
        <w:jc w:val="right"/>
        <w:rPr>
          <w:rFonts w:ascii="Times New Roman" w:hAnsi="Times New Roman"/>
          <w:b/>
          <w:sz w:val="24"/>
          <w:szCs w:val="24"/>
          <w:lang w:val="uk-UA"/>
        </w:rPr>
      </w:pPr>
    </w:p>
    <w:p w:rsidR="002E1638" w:rsidRDefault="002E1638" w:rsidP="00676981">
      <w:pPr>
        <w:spacing w:after="0" w:line="240" w:lineRule="auto"/>
        <w:jc w:val="right"/>
        <w:rPr>
          <w:rFonts w:ascii="Times New Roman" w:hAnsi="Times New Roman"/>
          <w:b/>
          <w:sz w:val="24"/>
          <w:szCs w:val="24"/>
          <w:lang w:val="uk-UA"/>
        </w:rPr>
      </w:pPr>
    </w:p>
    <w:p w:rsidR="002E1638" w:rsidRDefault="002E1638" w:rsidP="00676981">
      <w:pPr>
        <w:spacing w:after="0" w:line="240" w:lineRule="auto"/>
        <w:jc w:val="right"/>
        <w:rPr>
          <w:rFonts w:ascii="Times New Roman" w:hAnsi="Times New Roman"/>
          <w:b/>
          <w:sz w:val="24"/>
          <w:szCs w:val="24"/>
          <w:lang w:val="uk-UA"/>
        </w:rPr>
      </w:pPr>
    </w:p>
    <w:p w:rsidR="002E643E" w:rsidRDefault="002E643E" w:rsidP="00676981">
      <w:pPr>
        <w:spacing w:after="0" w:line="240" w:lineRule="auto"/>
        <w:jc w:val="right"/>
        <w:rPr>
          <w:rFonts w:ascii="Times New Roman" w:hAnsi="Times New Roman"/>
          <w:b/>
          <w:sz w:val="24"/>
          <w:szCs w:val="24"/>
          <w:lang w:val="uk-UA"/>
        </w:rPr>
      </w:pP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 xml:space="preserve">Додаток № 3 </w:t>
      </w:r>
    </w:p>
    <w:p w:rsidR="00A32137"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2E1638" w:rsidRPr="006D1F71" w:rsidRDefault="002E1638" w:rsidP="00676981">
      <w:pPr>
        <w:spacing w:after="0" w:line="240" w:lineRule="auto"/>
        <w:jc w:val="right"/>
        <w:rPr>
          <w:rFonts w:ascii="Times New Roman" w:hAnsi="Times New Roman"/>
          <w:b/>
          <w:sz w:val="24"/>
          <w:szCs w:val="24"/>
          <w:lang w:val="uk-UA"/>
        </w:rPr>
      </w:pPr>
    </w:p>
    <w:p w:rsidR="00197503" w:rsidRPr="006D1F71" w:rsidRDefault="00197503" w:rsidP="00197503">
      <w:pPr>
        <w:spacing w:after="0" w:line="240" w:lineRule="auto"/>
        <w:ind w:right="196"/>
        <w:jc w:val="both"/>
        <w:rPr>
          <w:rFonts w:ascii="Times New Roman" w:hAnsi="Times New Roman"/>
          <w:i/>
          <w:iCs/>
          <w:sz w:val="24"/>
          <w:szCs w:val="24"/>
          <w:lang w:val="uk-UA"/>
        </w:rPr>
      </w:pPr>
    </w:p>
    <w:p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rsidR="00197503" w:rsidRDefault="00197503" w:rsidP="00197503">
      <w:pPr>
        <w:spacing w:after="0" w:line="240" w:lineRule="auto"/>
        <w:ind w:hanging="720"/>
        <w:jc w:val="center"/>
        <w:rPr>
          <w:rFonts w:ascii="Times New Roman" w:hAnsi="Times New Roman"/>
          <w:bCs/>
          <w:sz w:val="24"/>
          <w:szCs w:val="24"/>
          <w:lang w:val="uk-UA"/>
        </w:rPr>
      </w:pPr>
      <w:r w:rsidRPr="006D1F71">
        <w:rPr>
          <w:rFonts w:ascii="Times New Roman" w:hAnsi="Times New Roman"/>
          <w:bCs/>
          <w:sz w:val="24"/>
          <w:szCs w:val="24"/>
          <w:lang w:val="uk-UA"/>
        </w:rPr>
        <w:t>(подається Учасником</w:t>
      </w:r>
      <w:r w:rsidR="00AA690C">
        <w:rPr>
          <w:rFonts w:ascii="Times New Roman" w:hAnsi="Times New Roman"/>
          <w:bCs/>
          <w:sz w:val="24"/>
          <w:szCs w:val="24"/>
          <w:lang w:val="uk-UA"/>
        </w:rPr>
        <w:t>/Переможцем</w:t>
      </w:r>
      <w:r w:rsidRPr="006D1F71">
        <w:rPr>
          <w:rFonts w:ascii="Times New Roman" w:hAnsi="Times New Roman"/>
          <w:bCs/>
          <w:sz w:val="24"/>
          <w:szCs w:val="24"/>
          <w:lang w:val="uk-UA"/>
        </w:rPr>
        <w:t xml:space="preserve"> на фірмовому бланку (за наявності))</w:t>
      </w:r>
    </w:p>
    <w:p w:rsidR="002E1D4D" w:rsidRPr="006D1F71" w:rsidRDefault="002E1D4D" w:rsidP="00197503">
      <w:pPr>
        <w:spacing w:after="0" w:line="240" w:lineRule="auto"/>
        <w:ind w:hanging="720"/>
        <w:jc w:val="center"/>
        <w:rPr>
          <w:rFonts w:ascii="Times New Roman" w:hAnsi="Times New Roman"/>
          <w:b/>
          <w:bCs/>
          <w:sz w:val="24"/>
          <w:szCs w:val="24"/>
          <w:lang w:val="uk-UA"/>
        </w:rPr>
      </w:pP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________________________________________________________________________________,</w:t>
      </w:r>
    </w:p>
    <w:p w:rsidR="00A32137" w:rsidRPr="006D1F71"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rsidR="00A32137" w:rsidRPr="004E045E" w:rsidRDefault="00A32137" w:rsidP="004E045E">
      <w:pPr>
        <w:spacing w:after="0" w:line="240" w:lineRule="auto"/>
        <w:jc w:val="center"/>
        <w:rPr>
          <w:rFonts w:ascii="Times New Roman" w:hAnsi="Times New Roman"/>
          <w:b/>
          <w:sz w:val="24"/>
          <w:szCs w:val="24"/>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код за ДК 021:2015:</w:t>
      </w:r>
      <w:r w:rsidR="00652BF3" w:rsidRPr="006D1F71">
        <w:rPr>
          <w:rFonts w:ascii="Times New Roman" w:eastAsia="Times New Roman" w:hAnsi="Times New Roman"/>
          <w:b/>
          <w:sz w:val="24"/>
          <w:szCs w:val="24"/>
          <w:lang w:val="uk-UA"/>
        </w:rPr>
        <w:t xml:space="preserve">код </w:t>
      </w:r>
      <w:r w:rsidR="004E045E">
        <w:rPr>
          <w:rFonts w:ascii="Times New Roman" w:hAnsi="Times New Roman"/>
          <w:b/>
          <w:sz w:val="24"/>
          <w:szCs w:val="24"/>
          <w:lang w:val="uk-UA"/>
        </w:rPr>
        <w:t>30230000-0-</w:t>
      </w:r>
      <w:r w:rsidR="004E045E" w:rsidRPr="004E045E">
        <w:rPr>
          <w:rFonts w:ascii="Times New Roman" w:hAnsi="Times New Roman"/>
          <w:b/>
          <w:sz w:val="24"/>
          <w:szCs w:val="24"/>
          <w:lang w:val="uk-UA"/>
        </w:rPr>
        <w:t>Комп’ютерне обладнання</w:t>
      </w:r>
      <w:r w:rsidRPr="006D1F71">
        <w:rPr>
          <w:rFonts w:ascii="Times New Roman" w:hAnsi="Times New Roman"/>
          <w:sz w:val="24"/>
          <w:szCs w:val="24"/>
          <w:shd w:val="clear" w:color="auto" w:fill="FFFFFF"/>
          <w:lang w:val="uk-UA"/>
        </w:rPr>
        <w:t>, згідно з технічними вимогами Замовника торгів.</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3"/>
        <w:gridCol w:w="1450"/>
        <w:gridCol w:w="1598"/>
        <w:gridCol w:w="2008"/>
      </w:tblGrid>
      <w:tr w:rsidR="003501F8" w:rsidRPr="006D1F71" w:rsidTr="009A08E9">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BF579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sidR="00BF5793">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9A08E9">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9A08E9" w:rsidRPr="006D1F71"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6D1F71"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6D1F71"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6D1F71"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6D1F71"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Поставити Товар до </w:t>
      </w:r>
      <w:r w:rsidR="00DD3232">
        <w:rPr>
          <w:rFonts w:ascii="Times New Roman" w:hAnsi="Times New Roman"/>
          <w:color w:val="FF0000"/>
          <w:sz w:val="24"/>
          <w:szCs w:val="24"/>
          <w:lang w:val="uk-UA"/>
        </w:rPr>
        <w:t>15.12</w:t>
      </w:r>
      <w:r w:rsidR="00BF5793">
        <w:rPr>
          <w:rFonts w:ascii="Times New Roman" w:hAnsi="Times New Roman"/>
          <w:color w:val="FF0000"/>
          <w:sz w:val="24"/>
          <w:szCs w:val="24"/>
          <w:lang w:val="uk-UA"/>
        </w:rPr>
        <w:t>.</w:t>
      </w:r>
      <w:r w:rsidRPr="00795804">
        <w:rPr>
          <w:rFonts w:ascii="Times New Roman" w:hAnsi="Times New Roman"/>
          <w:color w:val="FF0000"/>
          <w:sz w:val="24"/>
          <w:szCs w:val="24"/>
          <w:lang w:val="uk-UA"/>
        </w:rPr>
        <w:t>2023 року.</w:t>
      </w:r>
    </w:p>
    <w:p w:rsidR="007118B5" w:rsidRDefault="007118B5"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D4D" w:rsidRDefault="002E1D4D" w:rsidP="002040EC">
      <w:pPr>
        <w:spacing w:after="0" w:line="240" w:lineRule="auto"/>
        <w:contextualSpacing/>
        <w:jc w:val="right"/>
        <w:rPr>
          <w:rFonts w:ascii="Times New Roman" w:hAnsi="Times New Roman"/>
          <w:i/>
          <w:iCs/>
          <w:sz w:val="24"/>
          <w:szCs w:val="24"/>
          <w:lang w:val="uk-UA"/>
        </w:rPr>
      </w:pPr>
    </w:p>
    <w:p w:rsidR="004D3811" w:rsidRDefault="004D3811" w:rsidP="002040EC">
      <w:pPr>
        <w:spacing w:after="0" w:line="240" w:lineRule="auto"/>
        <w:contextualSpacing/>
        <w:jc w:val="right"/>
        <w:rPr>
          <w:rFonts w:ascii="Times New Roman" w:hAnsi="Times New Roman"/>
          <w:i/>
          <w:iCs/>
          <w:sz w:val="24"/>
          <w:szCs w:val="24"/>
          <w:lang w:val="uk-UA"/>
        </w:rPr>
      </w:pPr>
    </w:p>
    <w:p w:rsidR="004D3811" w:rsidRDefault="004D3811" w:rsidP="002040EC">
      <w:pPr>
        <w:spacing w:after="0" w:line="240" w:lineRule="auto"/>
        <w:contextualSpacing/>
        <w:jc w:val="right"/>
        <w:rPr>
          <w:rFonts w:ascii="Times New Roman" w:hAnsi="Times New Roman"/>
          <w:i/>
          <w:iCs/>
          <w:sz w:val="24"/>
          <w:szCs w:val="24"/>
          <w:lang w:val="uk-UA"/>
        </w:rPr>
      </w:pPr>
    </w:p>
    <w:p w:rsidR="002E643E" w:rsidRDefault="002E643E" w:rsidP="002040EC">
      <w:pPr>
        <w:spacing w:after="0" w:line="240" w:lineRule="auto"/>
        <w:contextualSpacing/>
        <w:jc w:val="right"/>
        <w:rPr>
          <w:rFonts w:ascii="Times New Roman" w:hAnsi="Times New Roman"/>
          <w:i/>
          <w:iCs/>
          <w:sz w:val="24"/>
          <w:szCs w:val="24"/>
          <w:lang w:val="uk-UA"/>
        </w:rPr>
      </w:pPr>
    </w:p>
    <w:p w:rsidR="002E643E" w:rsidRDefault="002E643E" w:rsidP="002040EC">
      <w:pPr>
        <w:spacing w:after="0" w:line="240" w:lineRule="auto"/>
        <w:contextualSpacing/>
        <w:jc w:val="right"/>
        <w:rPr>
          <w:rFonts w:ascii="Times New Roman" w:hAnsi="Times New Roman"/>
          <w:i/>
          <w:iCs/>
          <w:sz w:val="24"/>
          <w:szCs w:val="24"/>
          <w:lang w:val="uk-UA"/>
        </w:rPr>
      </w:pPr>
    </w:p>
    <w:p w:rsidR="002E643E" w:rsidRDefault="002E643E"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4</w:t>
      </w: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A32137" w:rsidRPr="006D1F71" w:rsidRDefault="00A32137" w:rsidP="002040EC">
      <w:pPr>
        <w:spacing w:after="0" w:line="240" w:lineRule="auto"/>
        <w:contextualSpacing/>
        <w:jc w:val="right"/>
        <w:rPr>
          <w:rFonts w:ascii="Times New Roman" w:hAnsi="Times New Roman"/>
          <w:b/>
          <w:sz w:val="24"/>
          <w:szCs w:val="24"/>
          <w:lang w:val="uk-UA"/>
        </w:rPr>
      </w:pPr>
    </w:p>
    <w:p w:rsidR="00A32137" w:rsidRPr="006D1F71" w:rsidRDefault="00A32137" w:rsidP="002040EC">
      <w:pPr>
        <w:spacing w:after="0" w:line="240" w:lineRule="auto"/>
        <w:contextualSpacing/>
        <w:jc w:val="center"/>
        <w:rPr>
          <w:rFonts w:ascii="Times New Roman" w:hAnsi="Times New Roman"/>
          <w:b/>
          <w:bCs/>
          <w:caps/>
          <w:sz w:val="24"/>
          <w:szCs w:val="24"/>
          <w:lang w:val="uk-UA"/>
        </w:rPr>
      </w:pPr>
      <w:r w:rsidRPr="006D1F71">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4D3811" w:rsidRDefault="00A32137" w:rsidP="004D3811">
      <w:pPr>
        <w:spacing w:after="0" w:line="240" w:lineRule="auto"/>
        <w:jc w:val="center"/>
        <w:rPr>
          <w:rFonts w:ascii="Times New Roman" w:hAnsi="Times New Roman"/>
          <w:i/>
          <w:iCs/>
          <w:sz w:val="24"/>
          <w:szCs w:val="24"/>
          <w:lang w:val="uk-UA" w:eastAsia="uk-UA"/>
        </w:rPr>
      </w:pPr>
      <w:r w:rsidRPr="006D1F71">
        <w:rPr>
          <w:rFonts w:ascii="Times New Roman" w:hAnsi="Times New Roman"/>
          <w:b/>
          <w:sz w:val="24"/>
          <w:szCs w:val="24"/>
          <w:lang w:val="uk-UA"/>
        </w:rPr>
        <w:t>код за ДК 021:2015:</w:t>
      </w:r>
      <w:r w:rsidR="007748F1" w:rsidRPr="007748F1">
        <w:rPr>
          <w:rFonts w:ascii="Times New Roman" w:hAnsi="Times New Roman"/>
          <w:b/>
          <w:sz w:val="24"/>
          <w:szCs w:val="24"/>
          <w:lang w:val="uk-UA"/>
        </w:rPr>
        <w:t xml:space="preserve"> </w:t>
      </w:r>
      <w:r w:rsidR="004E045E">
        <w:rPr>
          <w:rFonts w:ascii="Times New Roman" w:hAnsi="Times New Roman"/>
          <w:b/>
          <w:sz w:val="24"/>
          <w:szCs w:val="24"/>
          <w:lang w:val="uk-UA"/>
        </w:rPr>
        <w:t>30230000-0-</w:t>
      </w:r>
      <w:r w:rsidR="004E045E" w:rsidRPr="004E045E">
        <w:rPr>
          <w:rFonts w:ascii="Times New Roman" w:hAnsi="Times New Roman"/>
          <w:b/>
          <w:sz w:val="24"/>
          <w:szCs w:val="24"/>
          <w:lang w:val="uk-UA"/>
        </w:rPr>
        <w:t>Комп’ютерне обладнання</w:t>
      </w:r>
      <w:r w:rsidR="004D3811" w:rsidRPr="006D1F71">
        <w:rPr>
          <w:rFonts w:ascii="Times New Roman" w:hAnsi="Times New Roman"/>
          <w:i/>
          <w:iCs/>
          <w:sz w:val="24"/>
          <w:szCs w:val="24"/>
          <w:lang w:val="uk-UA" w:eastAsia="uk-UA"/>
        </w:rPr>
        <w:t xml:space="preserve"> </w:t>
      </w:r>
    </w:p>
    <w:p w:rsidR="00A32137" w:rsidRPr="006D1F71" w:rsidRDefault="00A32137" w:rsidP="004D3811">
      <w:pPr>
        <w:spacing w:after="0" w:line="240" w:lineRule="auto"/>
        <w:jc w:val="center"/>
        <w:rPr>
          <w:rFonts w:ascii="Times New Roman" w:hAnsi="Times New Roman"/>
          <w:b/>
          <w:i/>
          <w:iCs/>
          <w:sz w:val="24"/>
          <w:szCs w:val="24"/>
          <w:lang w:val="uk-UA" w:eastAsia="uk-UA"/>
        </w:rPr>
      </w:pPr>
      <w:r w:rsidRPr="006D1F71">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6D1F71">
        <w:rPr>
          <w:rFonts w:ascii="Times New Roman" w:hAnsi="Times New Roman"/>
          <w:b/>
          <w:i/>
          <w:iCs/>
          <w:sz w:val="24"/>
          <w:szCs w:val="24"/>
          <w:lang w:val="uk-UA" w:eastAsia="uk-UA"/>
        </w:rPr>
        <w:t xml:space="preserve">«або еквівалент»* </w:t>
      </w:r>
    </w:p>
    <w:p w:rsidR="00A32137" w:rsidRPr="006D1F71" w:rsidRDefault="00A32137" w:rsidP="002040EC">
      <w:pPr>
        <w:spacing w:after="0" w:line="240" w:lineRule="auto"/>
        <w:contextualSpacing/>
        <w:jc w:val="center"/>
        <w:rPr>
          <w:rFonts w:ascii="Times New Roman" w:hAnsi="Times New Roman"/>
          <w:b/>
          <w:sz w:val="24"/>
          <w:szCs w:val="24"/>
          <w:lang w:val="uk-UA"/>
        </w:rPr>
      </w:pPr>
      <w:r w:rsidRPr="006D1F71">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A32137" w:rsidRPr="006D1F71" w:rsidRDefault="00A32137" w:rsidP="002040EC">
      <w:pPr>
        <w:spacing w:after="0" w:line="240" w:lineRule="auto"/>
        <w:ind w:right="-23"/>
        <w:contextualSpacing/>
        <w:jc w:val="center"/>
        <w:rPr>
          <w:rFonts w:ascii="Times New Roman" w:hAnsi="Times New Roman"/>
          <w:sz w:val="24"/>
          <w:szCs w:val="24"/>
          <w:lang w:val="uk-UA"/>
        </w:rPr>
      </w:pPr>
    </w:p>
    <w:p w:rsidR="00CB3F61" w:rsidRPr="00CB3F61"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6D1F71">
        <w:rPr>
          <w:rFonts w:ascii="Times New Roman" w:hAnsi="Times New Roman"/>
          <w:b/>
          <w:sz w:val="24"/>
          <w:szCs w:val="24"/>
          <w:lang w:val="uk-UA"/>
        </w:rPr>
        <w:t xml:space="preserve">ТЕХНІЧНІ ВИМОГИ І ЯКІСНІ </w:t>
      </w:r>
      <w:r w:rsidR="00F2458D">
        <w:rPr>
          <w:rFonts w:ascii="Times New Roman" w:hAnsi="Times New Roman"/>
          <w:b/>
          <w:sz w:val="24"/>
          <w:szCs w:val="24"/>
          <w:lang w:val="uk-UA"/>
        </w:rPr>
        <w:t>ХАРАКТЕРИСТИКИ ТА ОСНОВНІ УМОВИ</w:t>
      </w:r>
    </w:p>
    <w:tbl>
      <w:tblPr>
        <w:tblW w:w="10415" w:type="dxa"/>
        <w:jc w:val="center"/>
        <w:tblLook w:val="04A0" w:firstRow="1" w:lastRow="0" w:firstColumn="1" w:lastColumn="0" w:noHBand="0" w:noVBand="1"/>
      </w:tblPr>
      <w:tblGrid>
        <w:gridCol w:w="3510"/>
        <w:gridCol w:w="1837"/>
        <w:gridCol w:w="2648"/>
        <w:gridCol w:w="1144"/>
        <w:gridCol w:w="1276"/>
      </w:tblGrid>
      <w:tr w:rsidR="00E63EC7" w:rsidRPr="006D1F71" w:rsidTr="00E63EC7">
        <w:trPr>
          <w:trHeight w:val="630"/>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3EC7" w:rsidRPr="006D1F71" w:rsidRDefault="00E63EC7" w:rsidP="00E64138">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Назва та характеристика матеріалу</w:t>
            </w:r>
          </w:p>
        </w:tc>
        <w:tc>
          <w:tcPr>
            <w:tcW w:w="1837" w:type="dxa"/>
            <w:tcBorders>
              <w:top w:val="single" w:sz="4" w:space="0" w:color="000000"/>
              <w:left w:val="single" w:sz="4" w:space="0" w:color="000000"/>
              <w:bottom w:val="single" w:sz="4" w:space="0" w:color="000000"/>
              <w:right w:val="single" w:sz="4" w:space="0" w:color="000000"/>
            </w:tcBorders>
          </w:tcPr>
          <w:p w:rsidR="00E63EC7" w:rsidRPr="006D1F71" w:rsidRDefault="00E63EC7" w:rsidP="00652BF3">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Код ДК 2015</w:t>
            </w:r>
          </w:p>
        </w:tc>
        <w:tc>
          <w:tcPr>
            <w:tcW w:w="2648" w:type="dxa"/>
            <w:tcBorders>
              <w:top w:val="single" w:sz="4" w:space="0" w:color="000000"/>
              <w:left w:val="single" w:sz="4" w:space="0" w:color="000000"/>
              <w:bottom w:val="single" w:sz="4" w:space="0" w:color="000000"/>
              <w:right w:val="single" w:sz="4" w:space="0" w:color="000000"/>
            </w:tcBorders>
          </w:tcPr>
          <w:p w:rsidR="00E63EC7" w:rsidRPr="006D1F71" w:rsidRDefault="00E63EC7"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Технічні характеристики</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EC7" w:rsidRPr="006D1F71" w:rsidRDefault="00E63EC7"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Одиниці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3EC7" w:rsidRPr="006D1F71" w:rsidRDefault="00E63EC7"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Кількість</w:t>
            </w:r>
          </w:p>
        </w:tc>
      </w:tr>
      <w:tr w:rsidR="00E63EC7" w:rsidRPr="00E63EC7" w:rsidTr="00E63EC7">
        <w:trPr>
          <w:trHeight w:val="257"/>
          <w:jc w:val="center"/>
        </w:trPr>
        <w:tc>
          <w:tcPr>
            <w:tcW w:w="3510" w:type="dxa"/>
            <w:tcBorders>
              <w:top w:val="single" w:sz="4" w:space="0" w:color="000000"/>
              <w:left w:val="single" w:sz="4" w:space="0" w:color="000000"/>
              <w:bottom w:val="single" w:sz="4" w:space="0" w:color="000000"/>
              <w:right w:val="single" w:sz="4" w:space="0" w:color="000000"/>
            </w:tcBorders>
          </w:tcPr>
          <w:p w:rsidR="00E63EC7" w:rsidRPr="004E045E" w:rsidRDefault="004C69D9" w:rsidP="004C69D9">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sz w:val="24"/>
                <w:szCs w:val="24"/>
                <w:lang w:val="uk-UA"/>
              </w:rPr>
              <w:t>Багатофункціональний принтер</w:t>
            </w:r>
            <w:r w:rsidRPr="00562509">
              <w:rPr>
                <w:rFonts w:ascii="Times New Roman" w:hAnsi="Times New Roman"/>
                <w:b/>
                <w:sz w:val="24"/>
                <w:szCs w:val="24"/>
                <w:lang w:val="uk-UA"/>
              </w:rPr>
              <w:t xml:space="preserve"> I-SENSYS MF3010 CANON (5252B004)</w:t>
            </w:r>
          </w:p>
        </w:tc>
        <w:tc>
          <w:tcPr>
            <w:tcW w:w="1837" w:type="dxa"/>
            <w:tcBorders>
              <w:top w:val="single" w:sz="4" w:space="0" w:color="000000"/>
              <w:left w:val="single" w:sz="4" w:space="0" w:color="000000"/>
              <w:bottom w:val="single" w:sz="4" w:space="0" w:color="000000"/>
              <w:right w:val="single" w:sz="4" w:space="0" w:color="000000"/>
            </w:tcBorders>
          </w:tcPr>
          <w:p w:rsidR="00E63EC7" w:rsidRPr="000C69C7" w:rsidRDefault="002001F9" w:rsidP="00844358">
            <w:pPr>
              <w:pStyle w:val="af3"/>
              <w:shd w:val="clear" w:color="auto" w:fill="CCEFFB"/>
              <w:spacing w:before="0" w:after="0"/>
              <w:jc w:val="center"/>
              <w:rPr>
                <w:rFonts w:ascii="Arial" w:hAnsi="Arial" w:cs="Arial"/>
                <w:b/>
                <w:bCs/>
                <w:color w:val="344150"/>
                <w:lang w:val="uk-UA"/>
              </w:rPr>
            </w:pPr>
            <w:r w:rsidRPr="002001F9">
              <w:rPr>
                <w:rFonts w:ascii="Arial" w:hAnsi="Arial" w:cs="Arial"/>
                <w:b/>
                <w:bCs/>
                <w:color w:val="344150"/>
                <w:lang w:val="uk-UA"/>
              </w:rPr>
              <w:t>30232110-8 - Лазерні принтери</w:t>
            </w:r>
          </w:p>
        </w:tc>
        <w:tc>
          <w:tcPr>
            <w:tcW w:w="2648" w:type="dxa"/>
            <w:tcBorders>
              <w:top w:val="single" w:sz="4" w:space="0" w:color="000000"/>
              <w:left w:val="single" w:sz="4" w:space="0" w:color="000000"/>
              <w:bottom w:val="single" w:sz="4" w:space="0" w:color="000000"/>
              <w:right w:val="single" w:sz="4" w:space="0" w:color="000000"/>
            </w:tcBorders>
          </w:tcPr>
          <w:p w:rsidR="004C69D9" w:rsidRDefault="004C69D9" w:rsidP="004C69D9">
            <w:pPr>
              <w:pStyle w:val="af3"/>
              <w:shd w:val="clear" w:color="auto" w:fill="CCEFFB"/>
              <w:spacing w:before="0" w:after="0"/>
              <w:rPr>
                <w:rFonts w:ascii="Arial" w:hAnsi="Arial" w:cs="Arial"/>
                <w:b/>
                <w:bCs/>
                <w:color w:val="344150"/>
              </w:rPr>
            </w:pPr>
            <w:r>
              <w:rPr>
                <w:rFonts w:ascii="Arial" w:hAnsi="Arial" w:cs="Arial"/>
                <w:b/>
                <w:bCs/>
                <w:color w:val="344150"/>
              </w:rPr>
              <w:t>Основні характеристики</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МФ</w:t>
            </w:r>
            <w:r w:rsidR="002001F9">
              <w:rPr>
                <w:rFonts w:ascii="Arial" w:hAnsi="Arial" w:cs="Arial"/>
                <w:color w:val="344150"/>
                <w:sz w:val="20"/>
                <w:szCs w:val="20"/>
                <w:lang w:val="uk-UA"/>
              </w:rPr>
              <w:t>-</w:t>
            </w:r>
            <w:r>
              <w:rPr>
                <w:rFonts w:ascii="Arial" w:hAnsi="Arial" w:cs="Arial"/>
                <w:color w:val="344150"/>
                <w:sz w:val="20"/>
                <w:szCs w:val="20"/>
              </w:rPr>
              <w:t>Улазерний</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Технологія друку</w:t>
            </w:r>
            <w:r w:rsidR="002001F9">
              <w:rPr>
                <w:rFonts w:ascii="Arial" w:hAnsi="Arial" w:cs="Arial"/>
                <w:color w:val="344150"/>
                <w:sz w:val="20"/>
                <w:szCs w:val="20"/>
                <w:lang w:val="uk-UA"/>
              </w:rPr>
              <w:t>-</w:t>
            </w:r>
            <w:hyperlink r:id="rId9" w:tooltip="Технологія друку лазерна" w:history="1">
              <w:r>
                <w:rPr>
                  <w:rStyle w:val="a4"/>
                  <w:rFonts w:ascii="Arial" w:hAnsi="Arial" w:cs="Arial"/>
                  <w:color w:val="10B1E8"/>
                  <w:sz w:val="20"/>
                  <w:szCs w:val="20"/>
                </w:rPr>
                <w:t>лазерна</w:t>
              </w:r>
            </w:hyperlink>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друку</w:t>
            </w:r>
            <w:r w:rsidR="002001F9">
              <w:rPr>
                <w:rFonts w:ascii="Arial" w:hAnsi="Arial" w:cs="Arial"/>
                <w:color w:val="344150"/>
                <w:sz w:val="20"/>
                <w:szCs w:val="20"/>
                <w:lang w:val="uk-UA"/>
              </w:rPr>
              <w:t>-</w:t>
            </w:r>
            <w:hyperlink r:id="rId10" w:tooltip="Тип друку монохромний" w:history="1">
              <w:r>
                <w:rPr>
                  <w:rStyle w:val="a4"/>
                  <w:rFonts w:ascii="Arial" w:hAnsi="Arial" w:cs="Arial"/>
                  <w:color w:val="10B1E8"/>
                  <w:sz w:val="20"/>
                  <w:szCs w:val="20"/>
                </w:rPr>
                <w:t>монохромний</w:t>
              </w:r>
            </w:hyperlink>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Призначення</w:t>
            </w:r>
            <w:r w:rsidR="002001F9">
              <w:rPr>
                <w:rFonts w:ascii="Arial" w:hAnsi="Arial" w:cs="Arial"/>
                <w:color w:val="344150"/>
                <w:sz w:val="20"/>
                <w:szCs w:val="20"/>
                <w:lang w:val="uk-UA"/>
              </w:rPr>
              <w:t>-</w:t>
            </w:r>
            <w:hyperlink r:id="rId11" w:tooltip="Призначення для малого офісу" w:history="1">
              <w:r>
                <w:rPr>
                  <w:rStyle w:val="a4"/>
                  <w:rFonts w:ascii="Arial" w:hAnsi="Arial" w:cs="Arial"/>
                  <w:color w:val="10B1E8"/>
                  <w:sz w:val="20"/>
                  <w:szCs w:val="20"/>
                </w:rPr>
                <w:t>для малого офісу</w:t>
              </w:r>
            </w:hyperlink>
          </w:p>
          <w:p w:rsidR="004C69D9" w:rsidRDefault="004C69D9" w:rsidP="004C69D9">
            <w:pPr>
              <w:pStyle w:val="af3"/>
              <w:shd w:val="clear" w:color="auto" w:fill="CCEFFB"/>
              <w:spacing w:before="0" w:after="0"/>
              <w:rPr>
                <w:rFonts w:ascii="Arial" w:hAnsi="Arial" w:cs="Arial"/>
                <w:b/>
                <w:bCs/>
                <w:color w:val="344150"/>
              </w:rPr>
            </w:pPr>
            <w:r>
              <w:rPr>
                <w:rFonts w:ascii="Arial" w:hAnsi="Arial" w:cs="Arial"/>
                <w:b/>
                <w:bCs/>
                <w:color w:val="344150"/>
              </w:rPr>
              <w:t>Функції принтера</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Максимальний формат друку</w:t>
            </w:r>
            <w:r w:rsidR="002001F9">
              <w:rPr>
                <w:rFonts w:ascii="Arial" w:hAnsi="Arial" w:cs="Arial"/>
                <w:color w:val="344150"/>
                <w:sz w:val="20"/>
                <w:szCs w:val="20"/>
                <w:lang w:val="uk-UA"/>
              </w:rPr>
              <w:t>-</w:t>
            </w:r>
            <w:hyperlink r:id="rId12" w:tooltip="Максимальний формат друку A4" w:history="1">
              <w:r>
                <w:rPr>
                  <w:rStyle w:val="a4"/>
                  <w:rFonts w:ascii="Arial" w:hAnsi="Arial" w:cs="Arial"/>
                  <w:color w:val="10B1E8"/>
                  <w:sz w:val="20"/>
                  <w:szCs w:val="20"/>
                </w:rPr>
                <w:t>A4</w:t>
              </w:r>
            </w:hyperlink>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Максимальна роздільна здатність, dpi</w:t>
            </w:r>
            <w:r w:rsidR="002001F9">
              <w:rPr>
                <w:rFonts w:ascii="Arial" w:hAnsi="Arial" w:cs="Arial"/>
                <w:color w:val="344150"/>
                <w:sz w:val="20"/>
                <w:szCs w:val="20"/>
                <w:lang w:val="uk-UA"/>
              </w:rPr>
              <w:t>-</w:t>
            </w:r>
            <w:r>
              <w:rPr>
                <w:rFonts w:ascii="Arial" w:hAnsi="Arial" w:cs="Arial"/>
                <w:color w:val="344150"/>
                <w:sz w:val="20"/>
                <w:szCs w:val="20"/>
              </w:rPr>
              <w:t>1200 х 600</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Час виходу першої сторінки</w:t>
            </w:r>
            <w:r w:rsidR="002001F9">
              <w:rPr>
                <w:rFonts w:ascii="Arial" w:hAnsi="Arial" w:cs="Arial"/>
                <w:color w:val="344150"/>
                <w:sz w:val="20"/>
                <w:szCs w:val="20"/>
                <w:lang w:val="uk-UA"/>
              </w:rPr>
              <w:t>-</w:t>
            </w:r>
            <w:r>
              <w:rPr>
                <w:rFonts w:ascii="Arial" w:hAnsi="Arial" w:cs="Arial"/>
                <w:color w:val="344150"/>
                <w:sz w:val="20"/>
                <w:szCs w:val="20"/>
              </w:rPr>
              <w:t>7.8 сек</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Швидкість монохромного друку</w:t>
            </w:r>
            <w:r w:rsidR="002001F9">
              <w:rPr>
                <w:rFonts w:ascii="Arial" w:hAnsi="Arial" w:cs="Arial"/>
                <w:color w:val="344150"/>
                <w:sz w:val="20"/>
                <w:szCs w:val="20"/>
                <w:lang w:val="uk-UA"/>
              </w:rPr>
              <w:t>-</w:t>
            </w:r>
            <w:hyperlink r:id="rId13" w:tooltip="Швидкість монохромного друку 18 ст/хв" w:history="1">
              <w:r>
                <w:rPr>
                  <w:rStyle w:val="a4"/>
                  <w:rFonts w:ascii="Arial" w:hAnsi="Arial" w:cs="Arial"/>
                  <w:color w:val="10B1E8"/>
                  <w:sz w:val="20"/>
                  <w:szCs w:val="20"/>
                </w:rPr>
                <w:t>18 ст/хв</w:t>
              </w:r>
            </w:hyperlink>
          </w:p>
          <w:p w:rsidR="004C69D9" w:rsidRDefault="004C69D9" w:rsidP="004C69D9">
            <w:pPr>
              <w:pStyle w:val="af3"/>
              <w:shd w:val="clear" w:color="auto" w:fill="CCEFFB"/>
              <w:spacing w:before="0" w:after="0"/>
              <w:rPr>
                <w:rFonts w:ascii="Arial" w:hAnsi="Arial" w:cs="Arial"/>
                <w:b/>
                <w:bCs/>
                <w:color w:val="344150"/>
              </w:rPr>
            </w:pPr>
            <w:r>
              <w:rPr>
                <w:rFonts w:ascii="Arial" w:hAnsi="Arial" w:cs="Arial"/>
                <w:b/>
                <w:bCs/>
                <w:color w:val="344150"/>
              </w:rPr>
              <w:t>Функції копіра</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Максимальна швидкість монохромного копіювання</w:t>
            </w:r>
            <w:r w:rsidR="002001F9">
              <w:rPr>
                <w:rFonts w:ascii="Arial" w:hAnsi="Arial" w:cs="Arial"/>
                <w:color w:val="344150"/>
                <w:sz w:val="20"/>
                <w:szCs w:val="20"/>
                <w:lang w:val="uk-UA"/>
              </w:rPr>
              <w:t>-</w:t>
            </w:r>
            <w:r>
              <w:rPr>
                <w:rFonts w:ascii="Arial" w:hAnsi="Arial" w:cs="Arial"/>
                <w:color w:val="344150"/>
                <w:sz w:val="20"/>
                <w:szCs w:val="20"/>
              </w:rPr>
              <w:t>18 ст/хв</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Час виходу першої копії</w:t>
            </w:r>
            <w:r w:rsidR="002001F9">
              <w:rPr>
                <w:rFonts w:ascii="Arial" w:hAnsi="Arial" w:cs="Arial"/>
                <w:color w:val="344150"/>
                <w:sz w:val="20"/>
                <w:szCs w:val="20"/>
                <w:lang w:val="uk-UA"/>
              </w:rPr>
              <w:t>-</w:t>
            </w:r>
            <w:r>
              <w:rPr>
                <w:rFonts w:ascii="Arial" w:hAnsi="Arial" w:cs="Arial"/>
                <w:color w:val="344150"/>
                <w:sz w:val="20"/>
                <w:szCs w:val="20"/>
              </w:rPr>
              <w:t>12 сек</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Роздільна здатність при копіюванні, dpi</w:t>
            </w:r>
            <w:r w:rsidR="002001F9">
              <w:rPr>
                <w:rFonts w:ascii="Arial" w:hAnsi="Arial" w:cs="Arial"/>
                <w:color w:val="344150"/>
                <w:sz w:val="20"/>
                <w:szCs w:val="20"/>
                <w:lang w:val="uk-UA"/>
              </w:rPr>
              <w:t>-</w:t>
            </w:r>
            <w:r>
              <w:rPr>
                <w:rFonts w:ascii="Arial" w:hAnsi="Arial" w:cs="Arial"/>
                <w:color w:val="344150"/>
                <w:sz w:val="20"/>
                <w:szCs w:val="20"/>
              </w:rPr>
              <w:t>600 x 600</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Масштабування</w:t>
            </w:r>
            <w:r w:rsidR="002001F9">
              <w:rPr>
                <w:rFonts w:ascii="Arial" w:hAnsi="Arial" w:cs="Arial"/>
                <w:color w:val="344150"/>
                <w:sz w:val="20"/>
                <w:szCs w:val="20"/>
                <w:lang w:val="uk-UA"/>
              </w:rPr>
              <w:t>-</w:t>
            </w:r>
            <w:r>
              <w:rPr>
                <w:rFonts w:ascii="Arial" w:hAnsi="Arial" w:cs="Arial"/>
                <w:color w:val="344150"/>
                <w:sz w:val="20"/>
                <w:szCs w:val="20"/>
              </w:rPr>
              <w:t>50 – 200 %</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Додаткові функції при копіюванні</w:t>
            </w:r>
            <w:r w:rsidR="002001F9">
              <w:rPr>
                <w:rFonts w:ascii="Arial" w:hAnsi="Arial" w:cs="Arial"/>
                <w:color w:val="344150"/>
                <w:sz w:val="20"/>
                <w:szCs w:val="20"/>
                <w:lang w:val="uk-UA"/>
              </w:rPr>
              <w:t>-</w:t>
            </w:r>
            <w:r>
              <w:rPr>
                <w:rFonts w:ascii="Arial" w:hAnsi="Arial" w:cs="Arial"/>
                <w:color w:val="344150"/>
                <w:sz w:val="20"/>
                <w:szCs w:val="20"/>
              </w:rPr>
              <w:t>копіювання 2 на 1</w:t>
            </w:r>
          </w:p>
          <w:p w:rsidR="004C69D9" w:rsidRDefault="004C69D9" w:rsidP="004C69D9">
            <w:pPr>
              <w:pStyle w:val="af3"/>
              <w:shd w:val="clear" w:color="auto" w:fill="CCEFFB"/>
              <w:spacing w:before="0" w:after="0"/>
              <w:rPr>
                <w:rFonts w:ascii="Arial" w:hAnsi="Arial" w:cs="Arial"/>
                <w:b/>
                <w:bCs/>
                <w:color w:val="344150"/>
              </w:rPr>
            </w:pPr>
            <w:r>
              <w:rPr>
                <w:rFonts w:ascii="Arial" w:hAnsi="Arial" w:cs="Arial"/>
                <w:b/>
                <w:bCs/>
                <w:color w:val="344150"/>
              </w:rPr>
              <w:t>Функції сканера</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сканера</w:t>
            </w:r>
            <w:r w:rsidR="002001F9">
              <w:rPr>
                <w:rFonts w:ascii="Arial" w:hAnsi="Arial" w:cs="Arial"/>
                <w:color w:val="344150"/>
                <w:sz w:val="20"/>
                <w:szCs w:val="20"/>
                <w:lang w:val="uk-UA"/>
              </w:rPr>
              <w:t>-</w:t>
            </w:r>
            <w:r>
              <w:rPr>
                <w:rFonts w:ascii="Arial" w:hAnsi="Arial" w:cs="Arial"/>
                <w:color w:val="344150"/>
                <w:sz w:val="20"/>
                <w:szCs w:val="20"/>
              </w:rPr>
              <w:t>планшетний</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Оптична роздільна здатність сканера</w:t>
            </w:r>
            <w:r w:rsidR="002001F9">
              <w:rPr>
                <w:rFonts w:ascii="Arial" w:hAnsi="Arial" w:cs="Arial"/>
                <w:color w:val="344150"/>
                <w:sz w:val="20"/>
                <w:szCs w:val="20"/>
                <w:lang w:val="uk-UA"/>
              </w:rPr>
              <w:t>-</w:t>
            </w:r>
            <w:r>
              <w:rPr>
                <w:rFonts w:ascii="Arial" w:hAnsi="Arial" w:cs="Arial"/>
                <w:color w:val="344150"/>
                <w:sz w:val="20"/>
                <w:szCs w:val="20"/>
              </w:rPr>
              <w:t>600 х 600</w:t>
            </w:r>
            <w:r w:rsidR="002001F9">
              <w:rPr>
                <w:rFonts w:ascii="Arial" w:hAnsi="Arial" w:cs="Arial"/>
                <w:color w:val="344150"/>
                <w:sz w:val="20"/>
                <w:szCs w:val="20"/>
                <w:lang w:val="uk-UA"/>
              </w:rPr>
              <w:t xml:space="preserve"> </w:t>
            </w:r>
            <w:r>
              <w:rPr>
                <w:rFonts w:ascii="Arial" w:hAnsi="Arial" w:cs="Arial"/>
                <w:color w:val="344150"/>
                <w:sz w:val="20"/>
                <w:szCs w:val="20"/>
              </w:rPr>
              <w:t>інтерпольована роздільна здатність, dpi</w:t>
            </w:r>
            <w:r w:rsidR="002001F9">
              <w:rPr>
                <w:rFonts w:ascii="Arial" w:hAnsi="Arial" w:cs="Arial"/>
                <w:color w:val="344150"/>
                <w:sz w:val="20"/>
                <w:szCs w:val="20"/>
                <w:lang w:val="uk-UA"/>
              </w:rPr>
              <w:t>-</w:t>
            </w:r>
            <w:r>
              <w:rPr>
                <w:rFonts w:ascii="Arial" w:hAnsi="Arial" w:cs="Arial"/>
                <w:color w:val="344150"/>
                <w:sz w:val="20"/>
                <w:szCs w:val="20"/>
              </w:rPr>
              <w:t>9600 x 9600</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Розрядність кольорового сканування</w:t>
            </w:r>
            <w:r w:rsidR="002001F9">
              <w:rPr>
                <w:rFonts w:ascii="Arial" w:hAnsi="Arial" w:cs="Arial"/>
                <w:color w:val="344150"/>
                <w:sz w:val="20"/>
                <w:szCs w:val="20"/>
                <w:lang w:val="uk-UA"/>
              </w:rPr>
              <w:t>-</w:t>
            </w:r>
            <w:r>
              <w:rPr>
                <w:rFonts w:ascii="Arial" w:hAnsi="Arial" w:cs="Arial"/>
                <w:color w:val="344150"/>
                <w:sz w:val="20"/>
                <w:szCs w:val="20"/>
              </w:rPr>
              <w:t>24 біт</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Розрядність сканування з відтінками сірого</w:t>
            </w:r>
            <w:r w:rsidR="002001F9">
              <w:rPr>
                <w:rFonts w:ascii="Arial" w:hAnsi="Arial" w:cs="Arial"/>
                <w:color w:val="344150"/>
                <w:sz w:val="20"/>
                <w:szCs w:val="20"/>
                <w:lang w:val="uk-UA"/>
              </w:rPr>
              <w:t>-</w:t>
            </w:r>
            <w:r>
              <w:rPr>
                <w:rFonts w:ascii="Arial" w:hAnsi="Arial" w:cs="Arial"/>
                <w:color w:val="344150"/>
                <w:sz w:val="20"/>
                <w:szCs w:val="20"/>
              </w:rPr>
              <w:t>256 біт</w:t>
            </w:r>
          </w:p>
          <w:p w:rsidR="004C69D9" w:rsidRDefault="004C69D9" w:rsidP="004C69D9">
            <w:pPr>
              <w:pStyle w:val="af3"/>
              <w:shd w:val="clear" w:color="auto" w:fill="CCEFFB"/>
              <w:spacing w:before="0" w:after="0"/>
              <w:rPr>
                <w:rFonts w:ascii="Arial" w:hAnsi="Arial" w:cs="Arial"/>
                <w:b/>
                <w:bCs/>
                <w:color w:val="344150"/>
              </w:rPr>
            </w:pPr>
            <w:r>
              <w:rPr>
                <w:rFonts w:ascii="Arial" w:hAnsi="Arial" w:cs="Arial"/>
                <w:b/>
                <w:bCs/>
                <w:color w:val="344150"/>
              </w:rPr>
              <w:t>Подача паперу</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Кількість лотків для подачі</w:t>
            </w:r>
            <w:r w:rsidR="002001F9">
              <w:rPr>
                <w:rFonts w:ascii="Arial" w:hAnsi="Arial" w:cs="Arial"/>
                <w:color w:val="344150"/>
                <w:sz w:val="20"/>
                <w:szCs w:val="20"/>
                <w:lang w:val="uk-UA"/>
              </w:rPr>
              <w:t>-</w:t>
            </w:r>
            <w:r>
              <w:rPr>
                <w:rFonts w:ascii="Arial" w:hAnsi="Arial" w:cs="Arial"/>
                <w:color w:val="344150"/>
                <w:sz w:val="20"/>
                <w:szCs w:val="20"/>
              </w:rPr>
              <w:t>1</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Місткість лотків для подачі</w:t>
            </w:r>
            <w:r w:rsidR="002001F9">
              <w:rPr>
                <w:rFonts w:ascii="Arial" w:hAnsi="Arial" w:cs="Arial"/>
                <w:color w:val="344150"/>
                <w:sz w:val="20"/>
                <w:szCs w:val="20"/>
                <w:lang w:val="uk-UA"/>
              </w:rPr>
              <w:t>-</w:t>
            </w:r>
            <w:r>
              <w:rPr>
                <w:rFonts w:ascii="Arial" w:hAnsi="Arial" w:cs="Arial"/>
                <w:color w:val="344150"/>
                <w:sz w:val="20"/>
                <w:szCs w:val="20"/>
              </w:rPr>
              <w:t>150 аркушів</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lastRenderedPageBreak/>
              <w:t>Місткість вихідного лотка</w:t>
            </w:r>
            <w:r w:rsidR="002001F9">
              <w:rPr>
                <w:rFonts w:ascii="Arial" w:hAnsi="Arial" w:cs="Arial"/>
                <w:color w:val="344150"/>
                <w:sz w:val="20"/>
                <w:szCs w:val="20"/>
                <w:lang w:val="uk-UA"/>
              </w:rPr>
              <w:t>-</w:t>
            </w:r>
            <w:r>
              <w:rPr>
                <w:rFonts w:ascii="Arial" w:hAnsi="Arial" w:cs="Arial"/>
                <w:color w:val="344150"/>
                <w:sz w:val="20"/>
                <w:szCs w:val="20"/>
              </w:rPr>
              <w:t>100 аркушів</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Щільність паперу</w:t>
            </w:r>
            <w:r w:rsidR="002001F9">
              <w:rPr>
                <w:rFonts w:ascii="Arial" w:hAnsi="Arial" w:cs="Arial"/>
                <w:color w:val="344150"/>
                <w:sz w:val="20"/>
                <w:szCs w:val="20"/>
                <w:lang w:val="uk-UA"/>
              </w:rPr>
              <w:t>-</w:t>
            </w:r>
            <w:r>
              <w:rPr>
                <w:rFonts w:ascii="Arial" w:hAnsi="Arial" w:cs="Arial"/>
                <w:color w:val="344150"/>
                <w:sz w:val="20"/>
                <w:szCs w:val="20"/>
              </w:rPr>
              <w:t>64 - 163 г/м²</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Підтримувані розміри паперу (основний лоток)</w:t>
            </w:r>
            <w:r w:rsidR="002001F9">
              <w:rPr>
                <w:rFonts w:ascii="Arial" w:hAnsi="Arial" w:cs="Arial"/>
                <w:color w:val="344150"/>
                <w:sz w:val="20"/>
                <w:szCs w:val="20"/>
                <w:lang w:val="uk-UA"/>
              </w:rPr>
              <w:t>-</w:t>
            </w:r>
            <w:r w:rsidR="002001F9">
              <w:rPr>
                <w:rFonts w:ascii="Arial" w:hAnsi="Arial" w:cs="Arial"/>
                <w:color w:val="344150"/>
                <w:sz w:val="20"/>
                <w:szCs w:val="20"/>
              </w:rPr>
              <w:t>A4</w:t>
            </w:r>
            <w:r>
              <w:rPr>
                <w:rFonts w:ascii="Arial" w:hAnsi="Arial" w:cs="Arial"/>
                <w:color w:val="344150"/>
                <w:sz w:val="20"/>
                <w:szCs w:val="20"/>
              </w:rPr>
              <w:t xml:space="preserve">,  </w:t>
            </w:r>
            <w:r w:rsidR="002001F9">
              <w:rPr>
                <w:rFonts w:ascii="Arial" w:hAnsi="Arial" w:cs="Arial"/>
                <w:color w:val="344150"/>
                <w:sz w:val="20"/>
                <w:szCs w:val="20"/>
              </w:rPr>
              <w:t>Legal,  Executive,  B5</w:t>
            </w:r>
            <w:r>
              <w:rPr>
                <w:rFonts w:ascii="Arial" w:hAnsi="Arial" w:cs="Arial"/>
                <w:color w:val="344150"/>
                <w:sz w:val="20"/>
                <w:szCs w:val="20"/>
              </w:rPr>
              <w:t>,  Letter</w:t>
            </w:r>
          </w:p>
          <w:p w:rsidR="004C69D9" w:rsidRDefault="004C69D9" w:rsidP="004C69D9">
            <w:pPr>
              <w:pStyle w:val="af3"/>
              <w:shd w:val="clear" w:color="auto" w:fill="CCEFFB"/>
              <w:spacing w:before="0" w:after="0"/>
              <w:rPr>
                <w:rFonts w:ascii="Arial" w:hAnsi="Arial" w:cs="Arial"/>
                <w:b/>
                <w:bCs/>
                <w:color w:val="344150"/>
              </w:rPr>
            </w:pPr>
            <w:r>
              <w:rPr>
                <w:rFonts w:ascii="Arial" w:hAnsi="Arial" w:cs="Arial"/>
                <w:b/>
                <w:bCs/>
                <w:color w:val="344150"/>
              </w:rPr>
              <w:t>Додаткові характеристики</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Оперативна пам'ять</w:t>
            </w:r>
            <w:r w:rsidR="002001F9">
              <w:rPr>
                <w:rFonts w:ascii="Arial" w:hAnsi="Arial" w:cs="Arial"/>
                <w:color w:val="344150"/>
                <w:sz w:val="20"/>
                <w:szCs w:val="20"/>
                <w:lang w:val="uk-UA"/>
              </w:rPr>
              <w:t>-</w:t>
            </w:r>
            <w:r>
              <w:rPr>
                <w:rFonts w:ascii="Arial" w:hAnsi="Arial" w:cs="Arial"/>
                <w:color w:val="344150"/>
                <w:sz w:val="20"/>
                <w:szCs w:val="20"/>
              </w:rPr>
              <w:t>64 МБ</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Інтерфейси</w:t>
            </w:r>
            <w:r w:rsidR="002001F9">
              <w:rPr>
                <w:rFonts w:ascii="Arial" w:hAnsi="Arial" w:cs="Arial"/>
                <w:color w:val="344150"/>
                <w:sz w:val="20"/>
                <w:szCs w:val="20"/>
                <w:lang w:val="uk-UA"/>
              </w:rPr>
              <w:t>-</w:t>
            </w:r>
            <w:hyperlink r:id="rId14" w:tooltip="Інтерфейси USB" w:history="1">
              <w:r>
                <w:rPr>
                  <w:rStyle w:val="a4"/>
                  <w:rFonts w:ascii="Arial" w:hAnsi="Arial" w:cs="Arial"/>
                  <w:color w:val="10B1E8"/>
                  <w:sz w:val="20"/>
                  <w:szCs w:val="20"/>
                </w:rPr>
                <w:t>USB</w:t>
              </w:r>
            </w:hyperlink>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Місячний обсяг друку</w:t>
            </w:r>
            <w:r w:rsidR="002001F9">
              <w:rPr>
                <w:rFonts w:ascii="Arial" w:hAnsi="Arial" w:cs="Arial"/>
                <w:color w:val="344150"/>
                <w:sz w:val="20"/>
                <w:szCs w:val="20"/>
                <w:lang w:val="uk-UA"/>
              </w:rPr>
              <w:t>-</w:t>
            </w:r>
            <w:r>
              <w:rPr>
                <w:rFonts w:ascii="Arial" w:hAnsi="Arial" w:cs="Arial"/>
                <w:color w:val="344150"/>
                <w:sz w:val="20"/>
                <w:szCs w:val="20"/>
              </w:rPr>
              <w:t>8 000 стор</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Сумісний оригінальний картридж</w:t>
            </w:r>
            <w:r w:rsidR="002001F9">
              <w:rPr>
                <w:rFonts w:ascii="Arial" w:hAnsi="Arial" w:cs="Arial"/>
                <w:color w:val="344150"/>
                <w:sz w:val="20"/>
                <w:szCs w:val="20"/>
                <w:lang w:val="uk-UA"/>
              </w:rPr>
              <w:t>-</w:t>
            </w:r>
            <w:r>
              <w:rPr>
                <w:rFonts w:ascii="Arial" w:hAnsi="Arial" w:cs="Arial"/>
                <w:color w:val="344150"/>
                <w:sz w:val="20"/>
                <w:szCs w:val="20"/>
              </w:rPr>
              <w:t>Canon 725</w:t>
            </w:r>
          </w:p>
          <w:p w:rsidR="004C69D9" w:rsidRPr="002001F9" w:rsidRDefault="004C69D9" w:rsidP="004C69D9">
            <w:pPr>
              <w:shd w:val="clear" w:color="auto" w:fill="FFFFFF"/>
              <w:spacing w:after="0" w:line="240" w:lineRule="auto"/>
              <w:rPr>
                <w:rFonts w:ascii="Arial" w:hAnsi="Arial" w:cs="Arial"/>
                <w:color w:val="344150"/>
                <w:sz w:val="20"/>
                <w:szCs w:val="20"/>
                <w:lang w:val="en-US"/>
              </w:rPr>
            </w:pPr>
            <w:r>
              <w:rPr>
                <w:rFonts w:ascii="Arial" w:hAnsi="Arial" w:cs="Arial"/>
                <w:color w:val="344150"/>
                <w:sz w:val="20"/>
                <w:szCs w:val="20"/>
              </w:rPr>
              <w:t>Підтримувані</w:t>
            </w:r>
            <w:r w:rsidRPr="002001F9">
              <w:rPr>
                <w:rFonts w:ascii="Arial" w:hAnsi="Arial" w:cs="Arial"/>
                <w:color w:val="344150"/>
                <w:sz w:val="20"/>
                <w:szCs w:val="20"/>
                <w:lang w:val="en-US"/>
              </w:rPr>
              <w:t xml:space="preserve"> </w:t>
            </w:r>
            <w:r>
              <w:rPr>
                <w:rFonts w:ascii="Arial" w:hAnsi="Arial" w:cs="Arial"/>
                <w:color w:val="344150"/>
                <w:sz w:val="20"/>
                <w:szCs w:val="20"/>
              </w:rPr>
              <w:t>ОС</w:t>
            </w:r>
            <w:r w:rsidR="002001F9">
              <w:rPr>
                <w:rFonts w:ascii="Arial" w:hAnsi="Arial" w:cs="Arial"/>
                <w:color w:val="344150"/>
                <w:sz w:val="20"/>
                <w:szCs w:val="20"/>
                <w:lang w:val="uk-UA"/>
              </w:rPr>
              <w:t>-</w:t>
            </w:r>
            <w:r w:rsidRPr="004C69D9">
              <w:rPr>
                <w:rFonts w:ascii="Arial" w:hAnsi="Arial" w:cs="Arial"/>
                <w:color w:val="344150"/>
                <w:sz w:val="20"/>
                <w:szCs w:val="20"/>
                <w:lang w:val="en-US"/>
              </w:rPr>
              <w:t>Mac</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OS</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X</w:t>
            </w:r>
            <w:r w:rsidRPr="002001F9">
              <w:rPr>
                <w:rFonts w:ascii="Arial" w:hAnsi="Arial" w:cs="Arial"/>
                <w:color w:val="344150"/>
                <w:sz w:val="20"/>
                <w:szCs w:val="20"/>
                <w:lang w:val="en-US"/>
              </w:rPr>
              <w:t xml:space="preserve"> 10.4.11,</w:t>
            </w:r>
            <w:r w:rsidRPr="004C69D9">
              <w:rPr>
                <w:rFonts w:ascii="Arial" w:hAnsi="Arial" w:cs="Arial"/>
                <w:color w:val="344150"/>
                <w:sz w:val="20"/>
                <w:szCs w:val="20"/>
                <w:lang w:val="en-US"/>
              </w:rPr>
              <w:t> </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Mac</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OS</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X</w:t>
            </w:r>
            <w:r w:rsidRPr="002001F9">
              <w:rPr>
                <w:rFonts w:ascii="Arial" w:hAnsi="Arial" w:cs="Arial"/>
                <w:color w:val="344150"/>
                <w:sz w:val="20"/>
                <w:szCs w:val="20"/>
                <w:lang w:val="en-US"/>
              </w:rPr>
              <w:t xml:space="preserve"> 10.5.</w:t>
            </w:r>
            <w:r w:rsidRPr="004C69D9">
              <w:rPr>
                <w:rFonts w:ascii="Arial" w:hAnsi="Arial" w:cs="Arial"/>
                <w:color w:val="344150"/>
                <w:sz w:val="20"/>
                <w:szCs w:val="20"/>
                <w:lang w:val="en-US"/>
              </w:rPr>
              <w:t>x</w:t>
            </w:r>
            <w:r w:rsidRPr="002001F9">
              <w:rPr>
                <w:rFonts w:ascii="Arial" w:hAnsi="Arial" w:cs="Arial"/>
                <w:color w:val="344150"/>
                <w:sz w:val="20"/>
                <w:szCs w:val="20"/>
                <w:lang w:val="en-US"/>
              </w:rPr>
              <w:t>,</w:t>
            </w:r>
            <w:r w:rsidRPr="004C69D9">
              <w:rPr>
                <w:rFonts w:ascii="Arial" w:hAnsi="Arial" w:cs="Arial"/>
                <w:color w:val="344150"/>
                <w:sz w:val="20"/>
                <w:szCs w:val="20"/>
                <w:lang w:val="en-US"/>
              </w:rPr>
              <w:t> </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Mac</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OS</w:t>
            </w:r>
            <w:r w:rsidR="002001F9">
              <w:rPr>
                <w:rFonts w:ascii="Arial" w:hAnsi="Arial" w:cs="Arial"/>
                <w:color w:val="344150"/>
                <w:sz w:val="20"/>
                <w:szCs w:val="20"/>
                <w:lang w:val="en-US"/>
              </w:rPr>
              <w:t xml:space="preserve"> 10.4.11</w:t>
            </w:r>
            <w:r w:rsidRPr="002001F9">
              <w:rPr>
                <w:rFonts w:ascii="Arial" w:hAnsi="Arial" w:cs="Arial"/>
                <w:color w:val="344150"/>
                <w:sz w:val="20"/>
                <w:szCs w:val="20"/>
                <w:lang w:val="en-US"/>
              </w:rPr>
              <w:t>,</w:t>
            </w:r>
            <w:r w:rsidRPr="004C69D9">
              <w:rPr>
                <w:rFonts w:ascii="Arial" w:hAnsi="Arial" w:cs="Arial"/>
                <w:color w:val="344150"/>
                <w:sz w:val="20"/>
                <w:szCs w:val="20"/>
                <w:lang w:val="en-US"/>
              </w:rPr>
              <w:t> </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Mac</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OS</w:t>
            </w:r>
            <w:r w:rsidR="002001F9">
              <w:rPr>
                <w:rFonts w:ascii="Arial" w:hAnsi="Arial" w:cs="Arial"/>
                <w:color w:val="344150"/>
                <w:sz w:val="20"/>
                <w:szCs w:val="20"/>
                <w:lang w:val="en-US"/>
              </w:rPr>
              <w:t xml:space="preserve"> 10.4.10</w:t>
            </w:r>
            <w:r w:rsidRPr="002001F9">
              <w:rPr>
                <w:rFonts w:ascii="Arial" w:hAnsi="Arial" w:cs="Arial"/>
                <w:color w:val="344150"/>
                <w:sz w:val="20"/>
                <w:szCs w:val="20"/>
                <w:lang w:val="en-US"/>
              </w:rPr>
              <w:t>,</w:t>
            </w:r>
            <w:r w:rsidRPr="004C69D9">
              <w:rPr>
                <w:rFonts w:ascii="Arial" w:hAnsi="Arial" w:cs="Arial"/>
                <w:color w:val="344150"/>
                <w:sz w:val="20"/>
                <w:szCs w:val="20"/>
                <w:lang w:val="en-US"/>
              </w:rPr>
              <w:t> </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Mac</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OS</w:t>
            </w:r>
            <w:r w:rsidR="002001F9">
              <w:rPr>
                <w:rFonts w:ascii="Arial" w:hAnsi="Arial" w:cs="Arial"/>
                <w:color w:val="344150"/>
                <w:sz w:val="20"/>
                <w:szCs w:val="20"/>
                <w:lang w:val="en-US"/>
              </w:rPr>
              <w:t xml:space="preserve"> 10.4.9</w:t>
            </w:r>
            <w:r w:rsidRPr="002001F9">
              <w:rPr>
                <w:rFonts w:ascii="Arial" w:hAnsi="Arial" w:cs="Arial"/>
                <w:color w:val="344150"/>
                <w:sz w:val="20"/>
                <w:szCs w:val="20"/>
                <w:lang w:val="en-US"/>
              </w:rPr>
              <w:t>,</w:t>
            </w:r>
            <w:r w:rsidRPr="004C69D9">
              <w:rPr>
                <w:rFonts w:ascii="Arial" w:hAnsi="Arial" w:cs="Arial"/>
                <w:color w:val="344150"/>
                <w:sz w:val="20"/>
                <w:szCs w:val="20"/>
                <w:lang w:val="en-US"/>
              </w:rPr>
              <w:t> </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Mac</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OS</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X</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v</w:t>
            </w:r>
            <w:r w:rsidR="002001F9">
              <w:rPr>
                <w:rFonts w:ascii="Arial" w:hAnsi="Arial" w:cs="Arial"/>
                <w:color w:val="344150"/>
                <w:sz w:val="20"/>
                <w:szCs w:val="20"/>
                <w:lang w:val="en-US"/>
              </w:rPr>
              <w:t>10.7.5</w:t>
            </w:r>
            <w:r w:rsidRPr="002001F9">
              <w:rPr>
                <w:rFonts w:ascii="Arial" w:hAnsi="Arial" w:cs="Arial"/>
                <w:color w:val="344150"/>
                <w:sz w:val="20"/>
                <w:szCs w:val="20"/>
                <w:lang w:val="en-US"/>
              </w:rPr>
              <w:t>,</w:t>
            </w:r>
            <w:r w:rsidRPr="004C69D9">
              <w:rPr>
                <w:rFonts w:ascii="Arial" w:hAnsi="Arial" w:cs="Arial"/>
                <w:color w:val="344150"/>
                <w:sz w:val="20"/>
                <w:szCs w:val="20"/>
                <w:lang w:val="en-US"/>
              </w:rPr>
              <w:t> </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Mac</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OS</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X</w:t>
            </w:r>
            <w:r w:rsidRPr="002001F9">
              <w:rPr>
                <w:rFonts w:ascii="Arial" w:hAnsi="Arial" w:cs="Arial"/>
                <w:color w:val="344150"/>
                <w:sz w:val="20"/>
                <w:szCs w:val="20"/>
                <w:lang w:val="en-US"/>
              </w:rPr>
              <w:t xml:space="preserve"> 10.7.</w:t>
            </w:r>
            <w:r w:rsidRPr="004C69D9">
              <w:rPr>
                <w:rFonts w:ascii="Arial" w:hAnsi="Arial" w:cs="Arial"/>
                <w:color w:val="344150"/>
                <w:sz w:val="20"/>
                <w:szCs w:val="20"/>
                <w:lang w:val="en-US"/>
              </w:rPr>
              <w:t>x</w:t>
            </w:r>
            <w:r w:rsidRPr="002001F9">
              <w:rPr>
                <w:rFonts w:ascii="Arial" w:hAnsi="Arial" w:cs="Arial"/>
                <w:color w:val="344150"/>
                <w:sz w:val="20"/>
                <w:szCs w:val="20"/>
                <w:lang w:val="en-US"/>
              </w:rPr>
              <w:t>,</w:t>
            </w:r>
            <w:r w:rsidRPr="004C69D9">
              <w:rPr>
                <w:rFonts w:ascii="Arial" w:hAnsi="Arial" w:cs="Arial"/>
                <w:color w:val="344150"/>
                <w:sz w:val="20"/>
                <w:szCs w:val="20"/>
                <w:lang w:val="en-US"/>
              </w:rPr>
              <w:t> </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Mac</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OS</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X</w:t>
            </w:r>
            <w:r w:rsidRPr="002001F9">
              <w:rPr>
                <w:rFonts w:ascii="Arial" w:hAnsi="Arial" w:cs="Arial"/>
                <w:color w:val="344150"/>
                <w:sz w:val="20"/>
                <w:szCs w:val="20"/>
                <w:lang w:val="en-US"/>
              </w:rPr>
              <w:t xml:space="preserve"> 10.6.</w:t>
            </w:r>
            <w:r w:rsidRPr="004C69D9">
              <w:rPr>
                <w:rFonts w:ascii="Arial" w:hAnsi="Arial" w:cs="Arial"/>
                <w:color w:val="344150"/>
                <w:sz w:val="20"/>
                <w:szCs w:val="20"/>
                <w:lang w:val="en-US"/>
              </w:rPr>
              <w:t>x</w:t>
            </w:r>
            <w:r w:rsidRPr="002001F9">
              <w:rPr>
                <w:rFonts w:ascii="Arial" w:hAnsi="Arial" w:cs="Arial"/>
                <w:color w:val="344150"/>
                <w:sz w:val="20"/>
                <w:szCs w:val="20"/>
                <w:lang w:val="en-US"/>
              </w:rPr>
              <w:t>,</w:t>
            </w:r>
            <w:r w:rsidRPr="004C69D9">
              <w:rPr>
                <w:rFonts w:ascii="Arial" w:hAnsi="Arial" w:cs="Arial"/>
                <w:color w:val="344150"/>
                <w:sz w:val="20"/>
                <w:szCs w:val="20"/>
                <w:lang w:val="en-US"/>
              </w:rPr>
              <w:t> </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Mac</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OS</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X</w:t>
            </w:r>
            <w:r w:rsidR="002001F9">
              <w:rPr>
                <w:rFonts w:ascii="Arial" w:hAnsi="Arial" w:cs="Arial"/>
                <w:color w:val="344150"/>
                <w:sz w:val="20"/>
                <w:szCs w:val="20"/>
                <w:lang w:val="en-US"/>
              </w:rPr>
              <w:t xml:space="preserve"> 10.5.8</w:t>
            </w:r>
            <w:r w:rsidRPr="002001F9">
              <w:rPr>
                <w:rFonts w:ascii="Arial" w:hAnsi="Arial" w:cs="Arial"/>
                <w:color w:val="344150"/>
                <w:sz w:val="20"/>
                <w:szCs w:val="20"/>
                <w:lang w:val="en-US"/>
              </w:rPr>
              <w:t>,</w:t>
            </w:r>
            <w:r w:rsidRPr="004C69D9">
              <w:rPr>
                <w:rFonts w:ascii="Arial" w:hAnsi="Arial" w:cs="Arial"/>
                <w:color w:val="344150"/>
                <w:sz w:val="20"/>
                <w:szCs w:val="20"/>
                <w:lang w:val="en-US"/>
              </w:rPr>
              <w:t> </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Linux</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 </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Windows</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Vista</w:t>
            </w:r>
            <w:r w:rsidRPr="002001F9">
              <w:rPr>
                <w:rFonts w:ascii="Arial" w:hAnsi="Arial" w:cs="Arial"/>
                <w:color w:val="344150"/>
                <w:sz w:val="20"/>
                <w:szCs w:val="20"/>
                <w:lang w:val="en-US"/>
              </w:rPr>
              <w:t>,</w:t>
            </w:r>
            <w:r w:rsidRPr="004C69D9">
              <w:rPr>
                <w:rFonts w:ascii="Arial" w:hAnsi="Arial" w:cs="Arial"/>
                <w:color w:val="344150"/>
                <w:sz w:val="20"/>
                <w:szCs w:val="20"/>
                <w:lang w:val="en-US"/>
              </w:rPr>
              <w:t> </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Windows</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XP</w:t>
            </w:r>
            <w:r w:rsidRPr="002001F9">
              <w:rPr>
                <w:rFonts w:ascii="Arial" w:hAnsi="Arial" w:cs="Arial"/>
                <w:color w:val="344150"/>
                <w:sz w:val="20"/>
                <w:szCs w:val="20"/>
                <w:lang w:val="en-US"/>
              </w:rPr>
              <w:t>,</w:t>
            </w:r>
            <w:r w:rsidRPr="004C69D9">
              <w:rPr>
                <w:rFonts w:ascii="Arial" w:hAnsi="Arial" w:cs="Arial"/>
                <w:color w:val="344150"/>
                <w:sz w:val="20"/>
                <w:szCs w:val="20"/>
                <w:lang w:val="en-US"/>
              </w:rPr>
              <w:t> </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Windows</w:t>
            </w:r>
            <w:r w:rsidRPr="002001F9">
              <w:rPr>
                <w:rFonts w:ascii="Arial" w:hAnsi="Arial" w:cs="Arial"/>
                <w:color w:val="344150"/>
                <w:sz w:val="20"/>
                <w:szCs w:val="20"/>
                <w:lang w:val="en-US"/>
              </w:rPr>
              <w:t xml:space="preserve"> 2000,</w:t>
            </w:r>
            <w:r w:rsidRPr="004C69D9">
              <w:rPr>
                <w:rFonts w:ascii="Arial" w:hAnsi="Arial" w:cs="Arial"/>
                <w:color w:val="344150"/>
                <w:sz w:val="20"/>
                <w:szCs w:val="20"/>
                <w:lang w:val="en-US"/>
              </w:rPr>
              <w:t> </w:t>
            </w:r>
            <w:r w:rsidRPr="002001F9">
              <w:rPr>
                <w:rFonts w:ascii="Arial" w:hAnsi="Arial" w:cs="Arial"/>
                <w:color w:val="344150"/>
                <w:sz w:val="20"/>
                <w:szCs w:val="20"/>
                <w:lang w:val="en-US"/>
              </w:rPr>
              <w:t xml:space="preserve"> </w:t>
            </w:r>
            <w:r w:rsidRPr="004C69D9">
              <w:rPr>
                <w:rFonts w:ascii="Arial" w:hAnsi="Arial" w:cs="Arial"/>
                <w:color w:val="344150"/>
                <w:sz w:val="20"/>
                <w:szCs w:val="20"/>
                <w:lang w:val="en-US"/>
              </w:rPr>
              <w:t>Windows</w:t>
            </w:r>
            <w:r w:rsidRPr="002001F9">
              <w:rPr>
                <w:rFonts w:ascii="Arial" w:hAnsi="Arial" w:cs="Arial"/>
                <w:color w:val="344150"/>
                <w:sz w:val="20"/>
                <w:szCs w:val="20"/>
                <w:lang w:val="en-US"/>
              </w:rPr>
              <w:t xml:space="preserve"> 7</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Рівень шуму</w:t>
            </w:r>
            <w:r w:rsidR="002001F9">
              <w:rPr>
                <w:rFonts w:ascii="Arial" w:hAnsi="Arial" w:cs="Arial"/>
                <w:color w:val="344150"/>
                <w:sz w:val="20"/>
                <w:szCs w:val="20"/>
                <w:lang w:val="uk-UA"/>
              </w:rPr>
              <w:t>-</w:t>
            </w:r>
            <w:r>
              <w:rPr>
                <w:rFonts w:ascii="Arial" w:hAnsi="Arial" w:cs="Arial"/>
                <w:color w:val="344150"/>
                <w:sz w:val="20"/>
                <w:szCs w:val="20"/>
              </w:rPr>
              <w:t>65 дБ</w:t>
            </w:r>
          </w:p>
          <w:p w:rsidR="004C69D9" w:rsidRDefault="004C69D9" w:rsidP="004C69D9">
            <w:pPr>
              <w:pStyle w:val="af3"/>
              <w:shd w:val="clear" w:color="auto" w:fill="CCEFFB"/>
              <w:spacing w:before="0" w:after="0"/>
              <w:rPr>
                <w:rFonts w:ascii="Arial" w:hAnsi="Arial" w:cs="Arial"/>
                <w:b/>
                <w:bCs/>
                <w:color w:val="344150"/>
              </w:rPr>
            </w:pPr>
            <w:r>
              <w:rPr>
                <w:rFonts w:ascii="Arial" w:hAnsi="Arial" w:cs="Arial"/>
                <w:b/>
                <w:bCs/>
                <w:color w:val="344150"/>
              </w:rPr>
              <w:t>Енергоспоживання</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Максимальна споживана потужність</w:t>
            </w:r>
            <w:r w:rsidR="002001F9">
              <w:rPr>
                <w:rFonts w:ascii="Arial" w:hAnsi="Arial" w:cs="Arial"/>
                <w:color w:val="344150"/>
                <w:sz w:val="20"/>
                <w:szCs w:val="20"/>
                <w:lang w:val="uk-UA"/>
              </w:rPr>
              <w:t>-</w:t>
            </w:r>
            <w:r>
              <w:rPr>
                <w:rFonts w:ascii="Arial" w:hAnsi="Arial" w:cs="Arial"/>
                <w:color w:val="344150"/>
                <w:sz w:val="20"/>
                <w:szCs w:val="20"/>
              </w:rPr>
              <w:t>960 Вт</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Середня споживана потужність в режимі очікування</w:t>
            </w:r>
            <w:r w:rsidR="002001F9">
              <w:rPr>
                <w:rFonts w:ascii="Arial" w:hAnsi="Arial" w:cs="Arial"/>
                <w:color w:val="344150"/>
                <w:sz w:val="20"/>
                <w:szCs w:val="20"/>
                <w:lang w:val="uk-UA"/>
              </w:rPr>
              <w:t>-</w:t>
            </w:r>
            <w:r>
              <w:rPr>
                <w:rFonts w:ascii="Arial" w:hAnsi="Arial" w:cs="Arial"/>
                <w:color w:val="344150"/>
                <w:sz w:val="20"/>
                <w:szCs w:val="20"/>
              </w:rPr>
              <w:t>450 Вт</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Середня споживана потужність в режимі енергозбереж</w:t>
            </w:r>
            <w:r w:rsidR="002001F9">
              <w:rPr>
                <w:rFonts w:ascii="Arial" w:hAnsi="Arial" w:cs="Arial"/>
                <w:color w:val="344150"/>
                <w:sz w:val="20"/>
                <w:szCs w:val="20"/>
                <w:lang w:val="uk-UA"/>
              </w:rPr>
              <w:t>-</w:t>
            </w:r>
            <w:r>
              <w:rPr>
                <w:rFonts w:ascii="Arial" w:hAnsi="Arial" w:cs="Arial"/>
                <w:color w:val="344150"/>
                <w:sz w:val="20"/>
                <w:szCs w:val="20"/>
              </w:rPr>
              <w:t>1.4 Вт</w:t>
            </w:r>
          </w:p>
          <w:p w:rsidR="004C69D9" w:rsidRDefault="004C69D9" w:rsidP="004C69D9">
            <w:pPr>
              <w:pStyle w:val="af3"/>
              <w:shd w:val="clear" w:color="auto" w:fill="CCEFFB"/>
              <w:spacing w:before="0" w:after="0"/>
              <w:rPr>
                <w:rFonts w:ascii="Arial" w:hAnsi="Arial" w:cs="Arial"/>
                <w:b/>
                <w:bCs/>
                <w:color w:val="344150"/>
              </w:rPr>
            </w:pPr>
            <w:r>
              <w:rPr>
                <w:rFonts w:ascii="Arial" w:hAnsi="Arial" w:cs="Arial"/>
                <w:b/>
                <w:bCs/>
                <w:color w:val="344150"/>
              </w:rPr>
              <w:t>Фізичні характеристики</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Ширина</w:t>
            </w:r>
            <w:r w:rsidR="002001F9">
              <w:rPr>
                <w:rFonts w:ascii="Arial" w:hAnsi="Arial" w:cs="Arial"/>
                <w:color w:val="344150"/>
                <w:sz w:val="20"/>
                <w:szCs w:val="20"/>
                <w:lang w:val="uk-UA"/>
              </w:rPr>
              <w:t>-</w:t>
            </w:r>
            <w:r>
              <w:rPr>
                <w:rFonts w:ascii="Arial" w:hAnsi="Arial" w:cs="Arial"/>
                <w:color w:val="344150"/>
                <w:sz w:val="20"/>
                <w:szCs w:val="20"/>
              </w:rPr>
              <w:t>276 мм</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Висота</w:t>
            </w:r>
            <w:r w:rsidR="002001F9">
              <w:rPr>
                <w:rFonts w:ascii="Arial" w:hAnsi="Arial" w:cs="Arial"/>
                <w:color w:val="344150"/>
                <w:sz w:val="20"/>
                <w:szCs w:val="20"/>
                <w:lang w:val="uk-UA"/>
              </w:rPr>
              <w:t>-</w:t>
            </w:r>
            <w:r>
              <w:rPr>
                <w:rFonts w:ascii="Arial" w:hAnsi="Arial" w:cs="Arial"/>
                <w:color w:val="344150"/>
                <w:sz w:val="20"/>
                <w:szCs w:val="20"/>
              </w:rPr>
              <w:t>254 мм</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Глибина</w:t>
            </w:r>
            <w:r w:rsidR="002001F9">
              <w:rPr>
                <w:rFonts w:ascii="Arial" w:hAnsi="Arial" w:cs="Arial"/>
                <w:color w:val="344150"/>
                <w:sz w:val="20"/>
                <w:szCs w:val="20"/>
                <w:lang w:val="uk-UA"/>
              </w:rPr>
              <w:t>-</w:t>
            </w:r>
            <w:r>
              <w:rPr>
                <w:rFonts w:ascii="Arial" w:hAnsi="Arial" w:cs="Arial"/>
                <w:color w:val="344150"/>
                <w:sz w:val="20"/>
                <w:szCs w:val="20"/>
              </w:rPr>
              <w:t>372 мм</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Вага</w:t>
            </w:r>
            <w:r w:rsidR="002001F9">
              <w:rPr>
                <w:rFonts w:ascii="Arial" w:hAnsi="Arial" w:cs="Arial"/>
                <w:color w:val="344150"/>
                <w:sz w:val="20"/>
                <w:szCs w:val="20"/>
                <w:lang w:val="uk-UA"/>
              </w:rPr>
              <w:t>-</w:t>
            </w:r>
            <w:r>
              <w:rPr>
                <w:rFonts w:ascii="Arial" w:hAnsi="Arial" w:cs="Arial"/>
                <w:color w:val="344150"/>
                <w:sz w:val="20"/>
                <w:szCs w:val="20"/>
              </w:rPr>
              <w:t>8.2 кг</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Колір</w:t>
            </w:r>
            <w:r w:rsidR="002001F9">
              <w:rPr>
                <w:rFonts w:ascii="Arial" w:hAnsi="Arial" w:cs="Arial"/>
                <w:color w:val="344150"/>
                <w:sz w:val="20"/>
                <w:szCs w:val="20"/>
                <w:lang w:val="uk-UA"/>
              </w:rPr>
              <w:t>-</w:t>
            </w:r>
            <w:r>
              <w:rPr>
                <w:rFonts w:ascii="Arial" w:hAnsi="Arial" w:cs="Arial"/>
                <w:color w:val="344150"/>
                <w:sz w:val="20"/>
                <w:szCs w:val="20"/>
              </w:rPr>
              <w:t>чорний</w:t>
            </w:r>
          </w:p>
          <w:p w:rsidR="004C69D9" w:rsidRDefault="004C69D9" w:rsidP="004C69D9">
            <w:pPr>
              <w:pStyle w:val="af3"/>
              <w:shd w:val="clear" w:color="auto" w:fill="CCEFFB"/>
              <w:spacing w:before="0" w:after="0"/>
              <w:rPr>
                <w:rFonts w:ascii="Arial" w:hAnsi="Arial" w:cs="Arial"/>
                <w:b/>
                <w:bCs/>
                <w:color w:val="344150"/>
              </w:rPr>
            </w:pPr>
            <w:r>
              <w:rPr>
                <w:rFonts w:ascii="Arial" w:hAnsi="Arial" w:cs="Arial"/>
                <w:b/>
                <w:bCs/>
                <w:color w:val="344150"/>
              </w:rPr>
              <w:t>Інші</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Виробник</w:t>
            </w:r>
            <w:r w:rsidR="002001F9">
              <w:rPr>
                <w:rFonts w:ascii="Arial" w:hAnsi="Arial" w:cs="Arial"/>
                <w:color w:val="344150"/>
                <w:sz w:val="20"/>
                <w:szCs w:val="20"/>
                <w:lang w:val="uk-UA"/>
              </w:rPr>
              <w:t>-</w:t>
            </w:r>
            <w:r>
              <w:rPr>
                <w:rFonts w:ascii="Arial" w:hAnsi="Arial" w:cs="Arial"/>
                <w:color w:val="344150"/>
                <w:sz w:val="20"/>
                <w:szCs w:val="20"/>
              </w:rPr>
              <w:t>Canon</w:t>
            </w:r>
          </w:p>
          <w:p w:rsidR="004C69D9" w:rsidRPr="002001F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Модельi-SENSYS MF3010</w:t>
            </w:r>
          </w:p>
          <w:p w:rsidR="00E63EC7" w:rsidRPr="000C69C7" w:rsidRDefault="004C69D9" w:rsidP="002001F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Гарантія, міс12</w:t>
            </w:r>
          </w:p>
        </w:tc>
        <w:tc>
          <w:tcPr>
            <w:tcW w:w="1144" w:type="dxa"/>
            <w:tcBorders>
              <w:top w:val="single" w:sz="4" w:space="0" w:color="000000"/>
              <w:left w:val="single" w:sz="4" w:space="0" w:color="000000"/>
              <w:bottom w:val="single" w:sz="4" w:space="0" w:color="000000"/>
              <w:right w:val="single" w:sz="4" w:space="0" w:color="000000"/>
            </w:tcBorders>
          </w:tcPr>
          <w:p w:rsidR="00E63EC7" w:rsidRDefault="00E63EC7" w:rsidP="002E1D4D">
            <w:pPr>
              <w:jc w:val="center"/>
              <w:rPr>
                <w:rFonts w:ascii="Times New Roman" w:hAnsi="Times New Roman"/>
                <w:sz w:val="24"/>
                <w:szCs w:val="24"/>
                <w:lang w:val="uk-UA"/>
              </w:rPr>
            </w:pPr>
            <w:r>
              <w:rPr>
                <w:rFonts w:ascii="Times New Roman" w:hAnsi="Times New Roman"/>
                <w:sz w:val="24"/>
                <w:szCs w:val="24"/>
                <w:lang w:val="uk-UA"/>
              </w:rPr>
              <w:lastRenderedPageBreak/>
              <w:t>шт</w:t>
            </w:r>
          </w:p>
        </w:tc>
        <w:tc>
          <w:tcPr>
            <w:tcW w:w="1276" w:type="dxa"/>
            <w:tcBorders>
              <w:top w:val="single" w:sz="4" w:space="0" w:color="000000"/>
              <w:left w:val="single" w:sz="4" w:space="0" w:color="000000"/>
              <w:bottom w:val="single" w:sz="4" w:space="0" w:color="000000"/>
              <w:right w:val="single" w:sz="4" w:space="0" w:color="000000"/>
            </w:tcBorders>
          </w:tcPr>
          <w:p w:rsidR="00E63EC7" w:rsidRDefault="00E63EC7" w:rsidP="002E1D4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r>
      <w:tr w:rsidR="00E63EC7" w:rsidRPr="00E63EC7" w:rsidTr="00E63EC7">
        <w:trPr>
          <w:trHeight w:val="257"/>
          <w:jc w:val="center"/>
        </w:trPr>
        <w:tc>
          <w:tcPr>
            <w:tcW w:w="3510" w:type="dxa"/>
            <w:tcBorders>
              <w:top w:val="single" w:sz="4" w:space="0" w:color="000000"/>
              <w:left w:val="single" w:sz="4" w:space="0" w:color="000000"/>
              <w:bottom w:val="single" w:sz="4" w:space="0" w:color="000000"/>
              <w:right w:val="single" w:sz="4" w:space="0" w:color="000000"/>
            </w:tcBorders>
          </w:tcPr>
          <w:p w:rsidR="00E63EC7" w:rsidRPr="004E045E" w:rsidRDefault="002001F9" w:rsidP="002001F9">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sz w:val="24"/>
                <w:szCs w:val="24"/>
                <w:lang w:val="uk-UA"/>
              </w:rPr>
              <w:lastRenderedPageBreak/>
              <w:t>К</w:t>
            </w:r>
            <w:r w:rsidR="004C69D9">
              <w:rPr>
                <w:rFonts w:ascii="Times New Roman" w:hAnsi="Times New Roman"/>
                <w:b/>
                <w:sz w:val="24"/>
                <w:szCs w:val="24"/>
                <w:lang w:val="uk-UA"/>
              </w:rPr>
              <w:t>артридж</w:t>
            </w:r>
            <w:r w:rsidR="004C69D9" w:rsidRPr="00562509">
              <w:rPr>
                <w:rFonts w:ascii="Times New Roman" w:hAnsi="Times New Roman"/>
                <w:b/>
                <w:sz w:val="24"/>
                <w:szCs w:val="24"/>
                <w:lang w:val="uk-UA"/>
              </w:rPr>
              <w:t xml:space="preserve"> BASF CANON 725 ДЛЯ LBP-6000/6020 MF3010 (KT-725-3484B002)</w:t>
            </w:r>
          </w:p>
        </w:tc>
        <w:tc>
          <w:tcPr>
            <w:tcW w:w="1837" w:type="dxa"/>
            <w:tcBorders>
              <w:top w:val="single" w:sz="4" w:space="0" w:color="000000"/>
              <w:left w:val="single" w:sz="4" w:space="0" w:color="000000"/>
              <w:bottom w:val="single" w:sz="4" w:space="0" w:color="000000"/>
              <w:right w:val="single" w:sz="4" w:space="0" w:color="000000"/>
            </w:tcBorders>
          </w:tcPr>
          <w:p w:rsidR="00E63EC7" w:rsidRPr="000C69C7" w:rsidRDefault="000F5D13" w:rsidP="00844358">
            <w:pPr>
              <w:pStyle w:val="af3"/>
              <w:shd w:val="clear" w:color="auto" w:fill="CCEFFB"/>
              <w:spacing w:before="0" w:after="0"/>
              <w:jc w:val="center"/>
              <w:rPr>
                <w:rFonts w:ascii="Arial" w:hAnsi="Arial" w:cs="Arial"/>
                <w:b/>
                <w:bCs/>
                <w:color w:val="344150"/>
                <w:lang w:val="uk-UA"/>
              </w:rPr>
            </w:pPr>
            <w:r w:rsidRPr="000C69C7">
              <w:rPr>
                <w:rFonts w:ascii="Arial" w:hAnsi="Arial" w:cs="Arial"/>
                <w:b/>
                <w:bCs/>
                <w:color w:val="344150"/>
                <w:lang w:val="uk-UA"/>
              </w:rPr>
              <w:t>30237310-5- Шрифтові картриджі для принтерів</w:t>
            </w:r>
          </w:p>
        </w:tc>
        <w:tc>
          <w:tcPr>
            <w:tcW w:w="2648" w:type="dxa"/>
            <w:tcBorders>
              <w:top w:val="single" w:sz="4" w:space="0" w:color="000000"/>
              <w:left w:val="single" w:sz="4" w:space="0" w:color="000000"/>
              <w:bottom w:val="single" w:sz="4" w:space="0" w:color="000000"/>
              <w:right w:val="single" w:sz="4" w:space="0" w:color="000000"/>
            </w:tcBorders>
          </w:tcPr>
          <w:p w:rsidR="004C69D9" w:rsidRDefault="004C69D9" w:rsidP="004C69D9">
            <w:pPr>
              <w:pStyle w:val="af3"/>
              <w:shd w:val="clear" w:color="auto" w:fill="CCEFFB"/>
              <w:spacing w:before="0" w:after="0"/>
              <w:rPr>
                <w:rFonts w:ascii="Arial" w:hAnsi="Arial" w:cs="Arial"/>
                <w:b/>
                <w:bCs/>
                <w:color w:val="344150"/>
              </w:rPr>
            </w:pPr>
            <w:r>
              <w:rPr>
                <w:rFonts w:ascii="Arial" w:hAnsi="Arial" w:cs="Arial"/>
                <w:b/>
                <w:bCs/>
                <w:color w:val="344150"/>
              </w:rPr>
              <w:t>Основні характеристики</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друку</w:t>
            </w:r>
            <w:r w:rsidR="002001F9">
              <w:rPr>
                <w:rFonts w:ascii="Arial" w:hAnsi="Arial" w:cs="Arial"/>
                <w:color w:val="344150"/>
                <w:sz w:val="20"/>
                <w:szCs w:val="20"/>
                <w:lang w:val="uk-UA"/>
              </w:rPr>
              <w:t>-</w:t>
            </w:r>
            <w:hyperlink r:id="rId15" w:tooltip="Тип друку лазерний" w:history="1">
              <w:r>
                <w:rPr>
                  <w:rStyle w:val="a4"/>
                  <w:rFonts w:ascii="Arial" w:hAnsi="Arial" w:cs="Arial"/>
                  <w:color w:val="10B1E8"/>
                  <w:sz w:val="20"/>
                  <w:szCs w:val="20"/>
                </w:rPr>
                <w:t>лазерний</w:t>
              </w:r>
            </w:hyperlink>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Вид</w:t>
            </w:r>
            <w:r w:rsidR="002001F9">
              <w:rPr>
                <w:rFonts w:ascii="Arial" w:hAnsi="Arial" w:cs="Arial"/>
                <w:color w:val="344150"/>
                <w:sz w:val="20"/>
                <w:szCs w:val="20"/>
                <w:lang w:val="uk-UA"/>
              </w:rPr>
              <w:t>-</w:t>
            </w:r>
            <w:hyperlink r:id="rId16" w:tooltip="Вид неоригінальний" w:history="1">
              <w:r>
                <w:rPr>
                  <w:rStyle w:val="a4"/>
                  <w:rFonts w:ascii="Arial" w:hAnsi="Arial" w:cs="Arial"/>
                  <w:color w:val="10B1E8"/>
                  <w:sz w:val="20"/>
                  <w:szCs w:val="20"/>
                </w:rPr>
                <w:t>неоригінальний</w:t>
              </w:r>
            </w:hyperlink>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Оригінальний аналог</w:t>
            </w:r>
            <w:r w:rsidR="002001F9">
              <w:rPr>
                <w:rFonts w:ascii="Arial" w:hAnsi="Arial" w:cs="Arial"/>
                <w:color w:val="344150"/>
                <w:sz w:val="20"/>
                <w:szCs w:val="20"/>
                <w:lang w:val="uk-UA"/>
              </w:rPr>
              <w:t>-</w:t>
            </w:r>
            <w:r>
              <w:rPr>
                <w:rFonts w:ascii="Arial" w:hAnsi="Arial" w:cs="Arial"/>
                <w:color w:val="344150"/>
                <w:sz w:val="20"/>
                <w:szCs w:val="20"/>
              </w:rPr>
              <w:t>725/3484B002</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Колір</w:t>
            </w:r>
            <w:r w:rsidR="002001F9">
              <w:rPr>
                <w:rFonts w:ascii="Arial" w:hAnsi="Arial" w:cs="Arial"/>
                <w:color w:val="344150"/>
                <w:sz w:val="20"/>
                <w:szCs w:val="20"/>
                <w:lang w:val="uk-UA"/>
              </w:rPr>
              <w:t>-</w:t>
            </w:r>
            <w:hyperlink r:id="rId17" w:tooltip="Колір Black" w:history="1">
              <w:r>
                <w:rPr>
                  <w:rStyle w:val="a4"/>
                  <w:rFonts w:ascii="Arial" w:hAnsi="Arial" w:cs="Arial"/>
                  <w:color w:val="10B1E8"/>
                  <w:sz w:val="20"/>
                  <w:szCs w:val="20"/>
                </w:rPr>
                <w:t>Black</w:t>
              </w:r>
            </w:hyperlink>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Сумісність з пристроями бренду</w:t>
            </w:r>
            <w:r w:rsidR="002001F9">
              <w:rPr>
                <w:rFonts w:ascii="Arial" w:hAnsi="Arial" w:cs="Arial"/>
                <w:color w:val="344150"/>
                <w:sz w:val="20"/>
                <w:szCs w:val="20"/>
                <w:lang w:val="uk-UA"/>
              </w:rPr>
              <w:t>-</w:t>
            </w:r>
            <w:hyperlink r:id="rId18" w:tooltip="Сумісність з пристроями бренду Canon" w:history="1">
              <w:r>
                <w:rPr>
                  <w:rStyle w:val="a4"/>
                  <w:rFonts w:ascii="Arial" w:hAnsi="Arial" w:cs="Arial"/>
                  <w:color w:val="10B1E8"/>
                  <w:sz w:val="20"/>
                  <w:szCs w:val="20"/>
                </w:rPr>
                <w:t>Canon</w:t>
              </w:r>
            </w:hyperlink>
            <w:r>
              <w:rPr>
                <w:rFonts w:ascii="Arial" w:hAnsi="Arial" w:cs="Arial"/>
                <w:color w:val="344150"/>
                <w:sz w:val="20"/>
                <w:szCs w:val="20"/>
              </w:rPr>
              <w:t> ,  </w:t>
            </w:r>
            <w:hyperlink r:id="rId19" w:tooltip="Сумісність з пристроями бренду Hewlett Packard" w:history="1">
              <w:r>
                <w:rPr>
                  <w:rStyle w:val="a4"/>
                  <w:rFonts w:ascii="Arial" w:hAnsi="Arial" w:cs="Arial"/>
                  <w:color w:val="10B1E8"/>
                  <w:sz w:val="20"/>
                  <w:szCs w:val="20"/>
                </w:rPr>
                <w:t>Hewlett Packard</w:t>
              </w:r>
            </w:hyperlink>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Сумісність з моделями</w:t>
            </w:r>
            <w:r w:rsidR="002001F9">
              <w:rPr>
                <w:rFonts w:ascii="Arial" w:hAnsi="Arial" w:cs="Arial"/>
                <w:color w:val="344150"/>
                <w:sz w:val="20"/>
                <w:szCs w:val="20"/>
                <w:lang w:val="uk-UA"/>
              </w:rPr>
              <w:t>-</w:t>
            </w:r>
            <w:r w:rsidR="002001F9">
              <w:rPr>
                <w:rFonts w:ascii="Arial" w:hAnsi="Arial" w:cs="Arial"/>
                <w:color w:val="344150"/>
                <w:sz w:val="20"/>
                <w:szCs w:val="20"/>
              </w:rPr>
              <w:t>CANON LBP-6000</w:t>
            </w:r>
            <w:r>
              <w:rPr>
                <w:rFonts w:ascii="Arial" w:hAnsi="Arial" w:cs="Arial"/>
                <w:color w:val="344150"/>
                <w:sz w:val="20"/>
                <w:szCs w:val="20"/>
              </w:rPr>
              <w:t>,  CANON LBP-6020,  HP LJ P1102</w:t>
            </w:r>
            <w:r w:rsidR="002001F9">
              <w:rPr>
                <w:rFonts w:ascii="Arial" w:hAnsi="Arial" w:cs="Arial"/>
                <w:color w:val="344150"/>
                <w:sz w:val="20"/>
                <w:szCs w:val="20"/>
              </w:rPr>
              <w:t>,  HP LJ P1102w,  HP LJ M1132,  HP LJ M1212nf</w:t>
            </w:r>
            <w:r>
              <w:rPr>
                <w:rFonts w:ascii="Arial" w:hAnsi="Arial" w:cs="Arial"/>
                <w:color w:val="344150"/>
                <w:sz w:val="20"/>
                <w:szCs w:val="20"/>
              </w:rPr>
              <w:t>,  HP LJ M1214nf</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lastRenderedPageBreak/>
              <w:t>Ресурс друку</w:t>
            </w:r>
            <w:r w:rsidR="002001F9">
              <w:rPr>
                <w:rFonts w:ascii="Arial" w:hAnsi="Arial" w:cs="Arial"/>
                <w:color w:val="344150"/>
                <w:sz w:val="20"/>
                <w:szCs w:val="20"/>
                <w:lang w:val="uk-UA"/>
              </w:rPr>
              <w:t>-</w:t>
            </w:r>
            <w:hyperlink r:id="rId20" w:tooltip="Ресурс друку 1600 стр" w:history="1">
              <w:r>
                <w:rPr>
                  <w:rStyle w:val="a4"/>
                  <w:rFonts w:ascii="Arial" w:hAnsi="Arial" w:cs="Arial"/>
                  <w:color w:val="10B1E8"/>
                  <w:sz w:val="20"/>
                  <w:szCs w:val="20"/>
                </w:rPr>
                <w:t>1600 стр</w:t>
              </w:r>
            </w:hyperlink>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Комплектація</w:t>
            </w:r>
            <w:r w:rsidR="002001F9">
              <w:rPr>
                <w:rFonts w:ascii="Arial" w:hAnsi="Arial" w:cs="Arial"/>
                <w:color w:val="344150"/>
                <w:sz w:val="20"/>
                <w:szCs w:val="20"/>
                <w:lang w:val="uk-UA"/>
              </w:rPr>
              <w:t>-</w:t>
            </w:r>
            <w:r>
              <w:rPr>
                <w:rFonts w:ascii="Arial" w:hAnsi="Arial" w:cs="Arial"/>
                <w:color w:val="344150"/>
                <w:sz w:val="20"/>
                <w:szCs w:val="20"/>
              </w:rPr>
              <w:t>1 картридж</w:t>
            </w:r>
          </w:p>
          <w:p w:rsidR="004C69D9" w:rsidRDefault="004C69D9" w:rsidP="004C69D9">
            <w:pPr>
              <w:pStyle w:val="af3"/>
              <w:shd w:val="clear" w:color="auto" w:fill="CCEFFB"/>
              <w:spacing w:before="0" w:after="0"/>
              <w:rPr>
                <w:rFonts w:ascii="Arial" w:hAnsi="Arial" w:cs="Arial"/>
                <w:b/>
                <w:bCs/>
                <w:color w:val="344150"/>
              </w:rPr>
            </w:pPr>
            <w:r>
              <w:rPr>
                <w:rFonts w:ascii="Arial" w:hAnsi="Arial" w:cs="Arial"/>
                <w:b/>
                <w:bCs/>
                <w:color w:val="344150"/>
              </w:rPr>
              <w:t>Інші</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Виробник</w:t>
            </w:r>
            <w:r w:rsidR="002001F9">
              <w:rPr>
                <w:rFonts w:ascii="Arial" w:hAnsi="Arial" w:cs="Arial"/>
                <w:color w:val="344150"/>
                <w:sz w:val="20"/>
                <w:szCs w:val="20"/>
                <w:lang w:val="uk-UA"/>
              </w:rPr>
              <w:t>-</w:t>
            </w:r>
            <w:r>
              <w:rPr>
                <w:rFonts w:ascii="Arial" w:hAnsi="Arial" w:cs="Arial"/>
                <w:color w:val="344150"/>
                <w:sz w:val="20"/>
                <w:szCs w:val="20"/>
              </w:rPr>
              <w:t>BASF</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Модель</w:t>
            </w:r>
            <w:r w:rsidR="002001F9">
              <w:rPr>
                <w:rFonts w:ascii="Arial" w:hAnsi="Arial" w:cs="Arial"/>
                <w:color w:val="344150"/>
                <w:sz w:val="20"/>
                <w:szCs w:val="20"/>
                <w:lang w:val="uk-UA"/>
              </w:rPr>
              <w:t>-</w:t>
            </w:r>
            <w:r>
              <w:rPr>
                <w:rFonts w:ascii="Arial" w:hAnsi="Arial" w:cs="Arial"/>
                <w:color w:val="344150"/>
                <w:sz w:val="20"/>
                <w:szCs w:val="20"/>
              </w:rPr>
              <w:t>Canon 725 для LBP-6000/6020 MF3010</w:t>
            </w:r>
          </w:p>
          <w:p w:rsidR="004C69D9" w:rsidRDefault="004C69D9" w:rsidP="004C69D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Артикул</w:t>
            </w:r>
            <w:r w:rsidR="002001F9">
              <w:rPr>
                <w:rFonts w:ascii="Arial" w:hAnsi="Arial" w:cs="Arial"/>
                <w:color w:val="344150"/>
                <w:sz w:val="20"/>
                <w:szCs w:val="20"/>
                <w:lang w:val="uk-UA"/>
              </w:rPr>
              <w:t>-</w:t>
            </w:r>
            <w:r w:rsidR="002001F9">
              <w:rPr>
                <w:rFonts w:ascii="Arial" w:hAnsi="Arial" w:cs="Arial"/>
                <w:color w:val="344150"/>
                <w:sz w:val="20"/>
                <w:szCs w:val="20"/>
              </w:rPr>
              <w:t>KT-725-</w:t>
            </w:r>
            <w:r>
              <w:rPr>
                <w:rFonts w:ascii="Arial" w:hAnsi="Arial" w:cs="Arial"/>
                <w:color w:val="344150"/>
                <w:sz w:val="20"/>
                <w:szCs w:val="20"/>
              </w:rPr>
              <w:t>3484B002</w:t>
            </w:r>
          </w:p>
          <w:p w:rsidR="00E63EC7" w:rsidRPr="000C69C7" w:rsidRDefault="004C69D9" w:rsidP="002001F9">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Гарантія, міс</w:t>
            </w:r>
            <w:r w:rsidR="002001F9">
              <w:rPr>
                <w:rFonts w:ascii="Arial" w:hAnsi="Arial" w:cs="Arial"/>
                <w:color w:val="344150"/>
                <w:sz w:val="20"/>
                <w:szCs w:val="20"/>
                <w:lang w:val="uk-UA"/>
              </w:rPr>
              <w:t>-</w:t>
            </w:r>
            <w:r>
              <w:rPr>
                <w:rFonts w:ascii="Arial" w:hAnsi="Arial" w:cs="Arial"/>
                <w:color w:val="344150"/>
                <w:sz w:val="20"/>
                <w:szCs w:val="20"/>
              </w:rPr>
              <w:t>12</w:t>
            </w:r>
          </w:p>
        </w:tc>
        <w:tc>
          <w:tcPr>
            <w:tcW w:w="1144" w:type="dxa"/>
            <w:tcBorders>
              <w:top w:val="single" w:sz="4" w:space="0" w:color="000000"/>
              <w:left w:val="single" w:sz="4" w:space="0" w:color="000000"/>
              <w:bottom w:val="single" w:sz="4" w:space="0" w:color="000000"/>
              <w:right w:val="single" w:sz="4" w:space="0" w:color="000000"/>
            </w:tcBorders>
          </w:tcPr>
          <w:p w:rsidR="00E63EC7" w:rsidRDefault="00E63EC7" w:rsidP="002E1D4D">
            <w:pPr>
              <w:jc w:val="center"/>
              <w:rPr>
                <w:rFonts w:ascii="Times New Roman" w:hAnsi="Times New Roman"/>
                <w:sz w:val="24"/>
                <w:szCs w:val="24"/>
                <w:lang w:val="uk-UA"/>
              </w:rPr>
            </w:pPr>
            <w:r>
              <w:rPr>
                <w:rFonts w:ascii="Times New Roman" w:hAnsi="Times New Roman"/>
                <w:sz w:val="24"/>
                <w:szCs w:val="24"/>
                <w:lang w:val="uk-UA"/>
              </w:rPr>
              <w:lastRenderedPageBreak/>
              <w:t>шт</w:t>
            </w:r>
          </w:p>
        </w:tc>
        <w:tc>
          <w:tcPr>
            <w:tcW w:w="1276" w:type="dxa"/>
            <w:tcBorders>
              <w:top w:val="single" w:sz="4" w:space="0" w:color="000000"/>
              <w:left w:val="single" w:sz="4" w:space="0" w:color="000000"/>
              <w:bottom w:val="single" w:sz="4" w:space="0" w:color="000000"/>
              <w:right w:val="single" w:sz="4" w:space="0" w:color="000000"/>
            </w:tcBorders>
          </w:tcPr>
          <w:p w:rsidR="00E63EC7" w:rsidRDefault="000F5D13" w:rsidP="002E1D4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r>
      <w:tr w:rsidR="003E6AAF" w:rsidRPr="00E63EC7" w:rsidTr="00E63EC7">
        <w:trPr>
          <w:trHeight w:val="257"/>
          <w:jc w:val="center"/>
        </w:trPr>
        <w:tc>
          <w:tcPr>
            <w:tcW w:w="3510" w:type="dxa"/>
            <w:tcBorders>
              <w:top w:val="single" w:sz="4" w:space="0" w:color="000000"/>
              <w:left w:val="single" w:sz="4" w:space="0" w:color="000000"/>
              <w:bottom w:val="single" w:sz="4" w:space="0" w:color="000000"/>
              <w:right w:val="single" w:sz="4" w:space="0" w:color="000000"/>
            </w:tcBorders>
          </w:tcPr>
          <w:p w:rsidR="003E6AAF" w:rsidRPr="00562509" w:rsidRDefault="003E6AAF" w:rsidP="003E6AAF">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rPr>
            </w:pPr>
            <w:r>
              <w:rPr>
                <w:rFonts w:ascii="Times New Roman" w:hAnsi="Times New Roman"/>
                <w:b/>
                <w:sz w:val="24"/>
                <w:szCs w:val="24"/>
                <w:lang w:val="uk-UA"/>
              </w:rPr>
              <w:lastRenderedPageBreak/>
              <w:t>Кабель для принтера</w:t>
            </w:r>
            <w:r w:rsidRPr="00562509">
              <w:rPr>
                <w:rFonts w:ascii="Times New Roman" w:hAnsi="Times New Roman"/>
                <w:b/>
                <w:sz w:val="24"/>
                <w:szCs w:val="24"/>
                <w:lang w:val="uk-UA"/>
              </w:rPr>
              <w:t xml:space="preserve"> USB 2.0 AM/BM 1.8M CABLEXPERT (CCF-USB2-AMBM-6)</w:t>
            </w:r>
          </w:p>
          <w:p w:rsidR="003E6AAF" w:rsidRPr="004E045E" w:rsidRDefault="003E6AAF" w:rsidP="003E6AAF">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tc>
        <w:tc>
          <w:tcPr>
            <w:tcW w:w="1837" w:type="dxa"/>
            <w:tcBorders>
              <w:top w:val="single" w:sz="4" w:space="0" w:color="000000"/>
              <w:left w:val="single" w:sz="4" w:space="0" w:color="000000"/>
              <w:bottom w:val="single" w:sz="4" w:space="0" w:color="000000"/>
              <w:right w:val="single" w:sz="4" w:space="0" w:color="000000"/>
            </w:tcBorders>
          </w:tcPr>
          <w:p w:rsidR="003E6AAF" w:rsidRPr="000C69C7" w:rsidRDefault="003E6AAF" w:rsidP="003E6AAF">
            <w:pPr>
              <w:pStyle w:val="af3"/>
              <w:shd w:val="clear" w:color="auto" w:fill="CCEFFB"/>
              <w:spacing w:before="0" w:after="0"/>
              <w:jc w:val="center"/>
              <w:rPr>
                <w:rFonts w:ascii="Arial" w:hAnsi="Arial" w:cs="Arial"/>
                <w:b/>
                <w:bCs/>
                <w:color w:val="344150"/>
                <w:lang w:val="uk-UA"/>
              </w:rPr>
            </w:pPr>
            <w:bookmarkStart w:id="6" w:name="_GoBack"/>
            <w:r>
              <w:rPr>
                <w:rFonts w:ascii="Arial" w:hAnsi="Arial" w:cs="Arial"/>
                <w:b/>
                <w:bCs/>
                <w:color w:val="344150"/>
                <w:lang w:val="uk-UA"/>
              </w:rPr>
              <w:t>30237200-1</w:t>
            </w:r>
            <w:bookmarkEnd w:id="6"/>
            <w:r>
              <w:rPr>
                <w:rFonts w:ascii="Arial" w:hAnsi="Arial" w:cs="Arial"/>
                <w:b/>
                <w:bCs/>
                <w:color w:val="344150"/>
                <w:lang w:val="uk-UA"/>
              </w:rPr>
              <w:t>-Комп’ютерні аксесуари</w:t>
            </w:r>
          </w:p>
        </w:tc>
        <w:tc>
          <w:tcPr>
            <w:tcW w:w="2648" w:type="dxa"/>
            <w:tcBorders>
              <w:top w:val="single" w:sz="4" w:space="0" w:color="000000"/>
              <w:left w:val="single" w:sz="4" w:space="0" w:color="000000"/>
              <w:bottom w:val="single" w:sz="4" w:space="0" w:color="000000"/>
              <w:right w:val="single" w:sz="4" w:space="0" w:color="000000"/>
            </w:tcBorders>
          </w:tcPr>
          <w:p w:rsidR="003E6AAF" w:rsidRDefault="003E6AAF" w:rsidP="003E6AAF">
            <w:pPr>
              <w:pStyle w:val="af3"/>
              <w:shd w:val="clear" w:color="auto" w:fill="CCEFFB"/>
              <w:spacing w:before="0" w:after="0"/>
              <w:rPr>
                <w:rFonts w:ascii="Arial" w:hAnsi="Arial" w:cs="Arial"/>
                <w:b/>
                <w:bCs/>
                <w:color w:val="344150"/>
              </w:rPr>
            </w:pPr>
            <w:r>
              <w:rPr>
                <w:rFonts w:ascii="Arial" w:hAnsi="Arial" w:cs="Arial"/>
                <w:b/>
                <w:bCs/>
                <w:color w:val="344150"/>
              </w:rPr>
              <w:t>Основні характеристики</w:t>
            </w:r>
          </w:p>
          <w:p w:rsidR="003E6AAF" w:rsidRDefault="003E6AAF" w:rsidP="003E6AA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w:t>
            </w:r>
            <w:r>
              <w:rPr>
                <w:rFonts w:ascii="Arial" w:hAnsi="Arial" w:cs="Arial"/>
                <w:color w:val="344150"/>
                <w:sz w:val="20"/>
                <w:szCs w:val="20"/>
                <w:lang w:val="uk-UA"/>
              </w:rPr>
              <w:t>-</w:t>
            </w:r>
            <w:hyperlink r:id="rId21" w:tooltip="Тип кабель" w:history="1">
              <w:r>
                <w:rPr>
                  <w:rStyle w:val="a4"/>
                  <w:rFonts w:ascii="Arial" w:hAnsi="Arial" w:cs="Arial"/>
                  <w:color w:val="10B1E8"/>
                  <w:sz w:val="20"/>
                  <w:szCs w:val="20"/>
                </w:rPr>
                <w:t>кабель</w:t>
              </w:r>
            </w:hyperlink>
          </w:p>
          <w:p w:rsidR="003E6AAF" w:rsidRDefault="003E6AAF" w:rsidP="003E6AA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Вхід</w:t>
            </w:r>
            <w:r>
              <w:rPr>
                <w:rFonts w:ascii="Arial" w:hAnsi="Arial" w:cs="Arial"/>
                <w:color w:val="344150"/>
                <w:sz w:val="20"/>
                <w:szCs w:val="20"/>
                <w:lang w:val="uk-UA"/>
              </w:rPr>
              <w:t>-</w:t>
            </w:r>
            <w:hyperlink r:id="rId22" w:tooltip="Тип Вхід USB AM" w:history="1">
              <w:r>
                <w:rPr>
                  <w:rStyle w:val="a4"/>
                  <w:rFonts w:ascii="Arial" w:hAnsi="Arial" w:cs="Arial"/>
                  <w:color w:val="10B1E8"/>
                  <w:sz w:val="20"/>
                  <w:szCs w:val="20"/>
                </w:rPr>
                <w:t>USB AM</w:t>
              </w:r>
            </w:hyperlink>
          </w:p>
          <w:p w:rsidR="003E6AAF" w:rsidRDefault="003E6AAF" w:rsidP="003E6AA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Вихід</w:t>
            </w:r>
            <w:r>
              <w:rPr>
                <w:rFonts w:ascii="Arial" w:hAnsi="Arial" w:cs="Arial"/>
                <w:color w:val="344150"/>
                <w:sz w:val="20"/>
                <w:szCs w:val="20"/>
                <w:lang w:val="uk-UA"/>
              </w:rPr>
              <w:t>-</w:t>
            </w:r>
            <w:hyperlink r:id="rId23" w:tooltip="Тип Вихід USB BM" w:history="1">
              <w:r>
                <w:rPr>
                  <w:rStyle w:val="a4"/>
                  <w:rFonts w:ascii="Arial" w:hAnsi="Arial" w:cs="Arial"/>
                  <w:color w:val="10B1E8"/>
                  <w:sz w:val="20"/>
                  <w:szCs w:val="20"/>
                </w:rPr>
                <w:t>USB BM</w:t>
              </w:r>
            </w:hyperlink>
          </w:p>
          <w:p w:rsidR="003E6AAF" w:rsidRDefault="003E6AAF" w:rsidP="003E6AA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Довжина</w:t>
            </w:r>
            <w:r>
              <w:rPr>
                <w:rFonts w:ascii="Arial" w:hAnsi="Arial" w:cs="Arial"/>
                <w:color w:val="344150"/>
                <w:sz w:val="20"/>
                <w:szCs w:val="20"/>
                <w:lang w:val="uk-UA"/>
              </w:rPr>
              <w:t>-</w:t>
            </w:r>
            <w:hyperlink r:id="rId24" w:tooltip="Довжина 1.8 м" w:history="1">
              <w:r>
                <w:rPr>
                  <w:rStyle w:val="a4"/>
                  <w:rFonts w:ascii="Arial" w:hAnsi="Arial" w:cs="Arial"/>
                  <w:color w:val="10B1E8"/>
                  <w:sz w:val="20"/>
                  <w:szCs w:val="20"/>
                </w:rPr>
                <w:t>1.8 м</w:t>
              </w:r>
            </w:hyperlink>
          </w:p>
          <w:p w:rsidR="003E6AAF" w:rsidRPr="0024425A" w:rsidRDefault="003E6AAF" w:rsidP="003E6AAF">
            <w:pPr>
              <w:pStyle w:val="af3"/>
              <w:shd w:val="clear" w:color="auto" w:fill="CCEFFB"/>
              <w:spacing w:before="0" w:after="0"/>
              <w:rPr>
                <w:rFonts w:ascii="Arial" w:hAnsi="Arial" w:cs="Arial"/>
                <w:b/>
                <w:bCs/>
                <w:color w:val="344150"/>
                <w:lang w:val="en-US"/>
              </w:rPr>
            </w:pPr>
            <w:r>
              <w:rPr>
                <w:rFonts w:ascii="Arial" w:hAnsi="Arial" w:cs="Arial"/>
                <w:b/>
                <w:bCs/>
                <w:color w:val="344150"/>
              </w:rPr>
              <w:t>Інші</w:t>
            </w:r>
          </w:p>
          <w:p w:rsidR="003E6AAF" w:rsidRPr="002001F9" w:rsidRDefault="003E6AAF" w:rsidP="003E6AAF">
            <w:pPr>
              <w:shd w:val="clear" w:color="auto" w:fill="FFFFFF"/>
              <w:spacing w:after="0" w:line="240" w:lineRule="auto"/>
              <w:rPr>
                <w:rFonts w:ascii="Arial" w:hAnsi="Arial" w:cs="Arial"/>
                <w:color w:val="344150"/>
                <w:sz w:val="20"/>
                <w:szCs w:val="20"/>
                <w:lang w:val="en-US"/>
              </w:rPr>
            </w:pPr>
            <w:r>
              <w:rPr>
                <w:rFonts w:ascii="Arial" w:hAnsi="Arial" w:cs="Arial"/>
                <w:color w:val="344150"/>
                <w:sz w:val="20"/>
                <w:szCs w:val="20"/>
              </w:rPr>
              <w:t>Виробник</w:t>
            </w:r>
            <w:r>
              <w:rPr>
                <w:rFonts w:ascii="Arial" w:hAnsi="Arial" w:cs="Arial"/>
                <w:color w:val="344150"/>
                <w:sz w:val="20"/>
                <w:szCs w:val="20"/>
                <w:lang w:val="uk-UA"/>
              </w:rPr>
              <w:t>-</w:t>
            </w:r>
            <w:r w:rsidRPr="002001F9">
              <w:rPr>
                <w:rFonts w:ascii="Arial" w:hAnsi="Arial" w:cs="Arial"/>
                <w:color w:val="344150"/>
                <w:sz w:val="20"/>
                <w:szCs w:val="20"/>
                <w:lang w:val="en-US"/>
              </w:rPr>
              <w:t>Cablexpert</w:t>
            </w:r>
          </w:p>
          <w:p w:rsidR="003E6AAF" w:rsidRPr="002001F9" w:rsidRDefault="003E6AAF" w:rsidP="003E6AAF">
            <w:pPr>
              <w:shd w:val="clear" w:color="auto" w:fill="FFFFFF"/>
              <w:spacing w:after="0" w:line="240" w:lineRule="auto"/>
              <w:rPr>
                <w:rFonts w:ascii="Arial" w:hAnsi="Arial" w:cs="Arial"/>
                <w:color w:val="344150"/>
                <w:sz w:val="20"/>
                <w:szCs w:val="20"/>
                <w:lang w:val="en-US"/>
              </w:rPr>
            </w:pPr>
            <w:r>
              <w:rPr>
                <w:rFonts w:ascii="Arial" w:hAnsi="Arial" w:cs="Arial"/>
                <w:color w:val="344150"/>
                <w:sz w:val="20"/>
                <w:szCs w:val="20"/>
              </w:rPr>
              <w:t>Модель</w:t>
            </w:r>
            <w:r>
              <w:rPr>
                <w:rFonts w:ascii="Arial" w:hAnsi="Arial" w:cs="Arial"/>
                <w:color w:val="344150"/>
                <w:sz w:val="20"/>
                <w:szCs w:val="20"/>
                <w:lang w:val="uk-UA"/>
              </w:rPr>
              <w:t>-</w:t>
            </w:r>
            <w:r w:rsidRPr="002001F9">
              <w:rPr>
                <w:rFonts w:ascii="Arial" w:hAnsi="Arial" w:cs="Arial"/>
                <w:color w:val="344150"/>
                <w:sz w:val="20"/>
                <w:szCs w:val="20"/>
                <w:lang w:val="en-US"/>
              </w:rPr>
              <w:t>USB 2.0 AM/BM 1.8m</w:t>
            </w:r>
          </w:p>
          <w:p w:rsidR="003E6AAF" w:rsidRPr="002001F9" w:rsidRDefault="003E6AAF" w:rsidP="003E6AAF">
            <w:pPr>
              <w:shd w:val="clear" w:color="auto" w:fill="FFFFFF"/>
              <w:spacing w:after="0" w:line="240" w:lineRule="auto"/>
              <w:rPr>
                <w:rFonts w:ascii="Arial" w:hAnsi="Arial" w:cs="Arial"/>
                <w:color w:val="344150"/>
                <w:sz w:val="20"/>
                <w:szCs w:val="20"/>
                <w:lang w:val="en-US"/>
              </w:rPr>
            </w:pPr>
            <w:r>
              <w:rPr>
                <w:rFonts w:ascii="Arial" w:hAnsi="Arial" w:cs="Arial"/>
                <w:color w:val="344150"/>
                <w:sz w:val="20"/>
                <w:szCs w:val="20"/>
              </w:rPr>
              <w:t>Артикул</w:t>
            </w:r>
            <w:r>
              <w:rPr>
                <w:rFonts w:ascii="Arial" w:hAnsi="Arial" w:cs="Arial"/>
                <w:color w:val="344150"/>
                <w:sz w:val="20"/>
                <w:szCs w:val="20"/>
                <w:lang w:val="uk-UA"/>
              </w:rPr>
              <w:t>-</w:t>
            </w:r>
            <w:r w:rsidRPr="002001F9">
              <w:rPr>
                <w:rFonts w:ascii="Arial" w:hAnsi="Arial" w:cs="Arial"/>
                <w:color w:val="344150"/>
                <w:sz w:val="20"/>
                <w:szCs w:val="20"/>
                <w:lang w:val="en-US"/>
              </w:rPr>
              <w:t>CCF-USB2-AMBM-6</w:t>
            </w:r>
          </w:p>
          <w:p w:rsidR="003E6AAF" w:rsidRPr="002001F9" w:rsidRDefault="003E6AAF" w:rsidP="003E6AAF">
            <w:pPr>
              <w:shd w:val="clear" w:color="auto" w:fill="FFFFFF"/>
              <w:spacing w:after="0" w:line="240" w:lineRule="auto"/>
              <w:rPr>
                <w:rFonts w:ascii="Arial" w:hAnsi="Arial" w:cs="Arial"/>
                <w:color w:val="344150"/>
                <w:sz w:val="20"/>
                <w:szCs w:val="20"/>
                <w:lang w:val="en-US"/>
              </w:rPr>
            </w:pPr>
            <w:r>
              <w:rPr>
                <w:rFonts w:ascii="Arial" w:hAnsi="Arial" w:cs="Arial"/>
                <w:color w:val="344150"/>
                <w:sz w:val="20"/>
                <w:szCs w:val="20"/>
              </w:rPr>
              <w:t>Гарантія</w:t>
            </w:r>
            <w:r w:rsidRPr="002001F9">
              <w:rPr>
                <w:rFonts w:ascii="Arial" w:hAnsi="Arial" w:cs="Arial"/>
                <w:color w:val="344150"/>
                <w:sz w:val="20"/>
                <w:szCs w:val="20"/>
                <w:lang w:val="en-US"/>
              </w:rPr>
              <w:t xml:space="preserve">, </w:t>
            </w:r>
            <w:r>
              <w:rPr>
                <w:rFonts w:ascii="Arial" w:hAnsi="Arial" w:cs="Arial"/>
                <w:color w:val="344150"/>
                <w:sz w:val="20"/>
                <w:szCs w:val="20"/>
              </w:rPr>
              <w:t>міс</w:t>
            </w:r>
            <w:r>
              <w:rPr>
                <w:rFonts w:ascii="Arial" w:hAnsi="Arial" w:cs="Arial"/>
                <w:color w:val="344150"/>
                <w:sz w:val="20"/>
                <w:szCs w:val="20"/>
                <w:lang w:val="uk-UA"/>
              </w:rPr>
              <w:t>-</w:t>
            </w:r>
            <w:r w:rsidRPr="002001F9">
              <w:rPr>
                <w:rFonts w:ascii="Arial" w:hAnsi="Arial" w:cs="Arial"/>
                <w:color w:val="344150"/>
                <w:sz w:val="20"/>
                <w:szCs w:val="20"/>
                <w:lang w:val="en-US"/>
              </w:rPr>
              <w:t>12</w:t>
            </w:r>
          </w:p>
        </w:tc>
        <w:tc>
          <w:tcPr>
            <w:tcW w:w="1144" w:type="dxa"/>
            <w:tcBorders>
              <w:top w:val="single" w:sz="4" w:space="0" w:color="000000"/>
              <w:left w:val="single" w:sz="4" w:space="0" w:color="000000"/>
              <w:bottom w:val="single" w:sz="4" w:space="0" w:color="000000"/>
              <w:right w:val="single" w:sz="4" w:space="0" w:color="000000"/>
            </w:tcBorders>
          </w:tcPr>
          <w:p w:rsidR="003E6AAF" w:rsidRDefault="003E6AAF" w:rsidP="003E6AAF">
            <w:pPr>
              <w:jc w:val="center"/>
              <w:rPr>
                <w:rFonts w:ascii="Times New Roman" w:hAnsi="Times New Roman"/>
                <w:sz w:val="24"/>
                <w:szCs w:val="24"/>
                <w:lang w:val="uk-UA"/>
              </w:rPr>
            </w:pPr>
            <w:r>
              <w:rPr>
                <w:rFonts w:ascii="Times New Roman" w:hAnsi="Times New Roman"/>
                <w:sz w:val="24"/>
                <w:szCs w:val="24"/>
                <w:lang w:val="uk-UA"/>
              </w:rPr>
              <w:t>шт</w:t>
            </w:r>
          </w:p>
        </w:tc>
        <w:tc>
          <w:tcPr>
            <w:tcW w:w="1276" w:type="dxa"/>
            <w:tcBorders>
              <w:top w:val="single" w:sz="4" w:space="0" w:color="000000"/>
              <w:left w:val="single" w:sz="4" w:space="0" w:color="000000"/>
              <w:bottom w:val="single" w:sz="4" w:space="0" w:color="000000"/>
              <w:right w:val="single" w:sz="4" w:space="0" w:color="000000"/>
            </w:tcBorders>
          </w:tcPr>
          <w:p w:rsidR="003E6AAF" w:rsidRDefault="003E6AAF" w:rsidP="003E6AA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r>
    </w:tbl>
    <w:p w:rsidR="005A7D69" w:rsidRPr="006D1F71" w:rsidRDefault="005A7D69" w:rsidP="005A7D69">
      <w:pPr>
        <w:widowControl w:val="0"/>
        <w:spacing w:after="0" w:line="240" w:lineRule="auto"/>
        <w:contextualSpacing/>
        <w:jc w:val="both"/>
        <w:rPr>
          <w:rFonts w:ascii="Times New Roman" w:eastAsia="Times New Roman" w:hAnsi="Times New Roman"/>
          <w:sz w:val="24"/>
          <w:szCs w:val="24"/>
          <w:lang w:val="uk-UA" w:bidi="en-US"/>
        </w:rPr>
      </w:pPr>
      <w:r w:rsidRPr="003A4B84">
        <w:rPr>
          <w:rFonts w:ascii="Times New Roman" w:eastAsia="Times New Roman" w:hAnsi="Times New Roman"/>
          <w:sz w:val="24"/>
          <w:szCs w:val="24"/>
          <w:lang w:val="uk-UA" w:bidi="en-US"/>
        </w:rPr>
        <w:t>1. Товар повинен бути новим, виготовлений ві</w:t>
      </w:r>
      <w:r w:rsidRPr="006D1F71">
        <w:rPr>
          <w:rFonts w:ascii="Times New Roman" w:eastAsia="Times New Roman" w:hAnsi="Times New Roman"/>
          <w:sz w:val="24"/>
          <w:szCs w:val="24"/>
          <w:lang w:val="uk-UA" w:bidi="en-US"/>
        </w:rPr>
        <w:t>дповідно до державних стандартів.</w:t>
      </w:r>
    </w:p>
    <w:p w:rsidR="005A7D69" w:rsidRPr="006D1F71" w:rsidRDefault="005A7D69" w:rsidP="005A7D69">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color w:val="000000"/>
          <w:sz w:val="24"/>
          <w:szCs w:val="24"/>
          <w:lang w:val="uk-UA" w:bidi="en-US"/>
        </w:rPr>
        <w:t>2.</w:t>
      </w:r>
      <w:r w:rsidR="00E43BD6" w:rsidRPr="006D1F71">
        <w:rPr>
          <w:rFonts w:ascii="Times New Roman" w:eastAsia="Times New Roman" w:hAnsi="Times New Roman"/>
          <w:sz w:val="24"/>
          <w:szCs w:val="24"/>
          <w:lang w:val="uk-UA" w:eastAsia="zh-CN"/>
        </w:rPr>
        <w:t xml:space="preserve"> </w:t>
      </w:r>
      <w:r w:rsidRPr="006D1F71">
        <w:rPr>
          <w:rFonts w:ascii="Times New Roman" w:eastAsia="Times New Roman" w:hAnsi="Times New Roman"/>
          <w:sz w:val="24"/>
          <w:szCs w:val="24"/>
          <w:lang w:val="uk-UA" w:eastAsia="zh-CN"/>
        </w:rPr>
        <w:t xml:space="preserve">У разі подання пропозиції на еквівалент, в складі тендерної пропозиції учасник повинен надати </w:t>
      </w:r>
      <w:r w:rsidR="00E43BD6">
        <w:rPr>
          <w:rFonts w:ascii="Times New Roman" w:eastAsia="Times New Roman" w:hAnsi="Times New Roman"/>
          <w:sz w:val="24"/>
          <w:szCs w:val="24"/>
          <w:lang w:val="uk-UA" w:eastAsia="zh-CN"/>
        </w:rPr>
        <w:t xml:space="preserve">окремий </w:t>
      </w:r>
      <w:r w:rsidRPr="006D1F71">
        <w:rPr>
          <w:rFonts w:ascii="Times New Roman" w:eastAsia="Times New Roman" w:hAnsi="Times New Roman"/>
          <w:sz w:val="24"/>
          <w:szCs w:val="24"/>
          <w:lang w:val="uk-UA" w:eastAsia="zh-CN"/>
        </w:rPr>
        <w:t>документ «Інформація про технічні та якісні характеристики предмету закупівлі» (порівняльна таблиця відповідності</w:t>
      </w:r>
      <w:r>
        <w:rPr>
          <w:rFonts w:ascii="Times New Roman" w:eastAsia="Times New Roman" w:hAnsi="Times New Roman"/>
          <w:sz w:val="24"/>
          <w:szCs w:val="24"/>
          <w:lang w:val="uk-UA" w:eastAsia="zh-CN"/>
        </w:rPr>
        <w:t xml:space="preserve"> довільної форми</w:t>
      </w:r>
      <w:r w:rsidRPr="006D1F71">
        <w:rPr>
          <w:rFonts w:ascii="Times New Roman" w:eastAsia="Times New Roman" w:hAnsi="Times New Roman"/>
          <w:sz w:val="24"/>
          <w:szCs w:val="24"/>
          <w:lang w:val="uk-UA" w:eastAsia="zh-CN"/>
        </w:rPr>
        <w:t>), який підтверджує відповідність тендерної пропозиції учасника технічним, якісним та іншим вимогам до предмета закупівлі.</w:t>
      </w:r>
    </w:p>
    <w:p w:rsidR="005A7D69" w:rsidRPr="006D1F71" w:rsidRDefault="005A7D69" w:rsidP="005A7D69">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sz w:val="24"/>
          <w:szCs w:val="24"/>
          <w:lang w:val="uk-UA" w:bidi="en-US"/>
        </w:rPr>
        <w:t>3</w:t>
      </w:r>
      <w:r w:rsidRPr="006D1F71">
        <w:rPr>
          <w:rFonts w:ascii="Times New Roman" w:eastAsia="Times New Roman" w:hAnsi="Times New Roman"/>
          <w:sz w:val="24"/>
          <w:szCs w:val="24"/>
          <w:lang w:val="uk-UA"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5A7D69" w:rsidRPr="006D1F71" w:rsidRDefault="005A7D69" w:rsidP="005A7D69">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4. Весь товар не повинен мати ознак контрафактності, а саме несанкційованого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5A7D69" w:rsidRPr="006D1F71" w:rsidRDefault="005A7D69" w:rsidP="005A7D69">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5. Поставка товару здійснюється за адресою: </w:t>
      </w:r>
    </w:p>
    <w:p w:rsidR="005A7D69" w:rsidRPr="006D1F71" w:rsidRDefault="005A7D69" w:rsidP="005A7D69">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Україна, 37500. Полтавська обл. м. Лубни, вул.</w:t>
      </w:r>
      <w:r>
        <w:rPr>
          <w:rFonts w:ascii="Times New Roman" w:eastAsia="Times New Roman" w:hAnsi="Times New Roman"/>
          <w:sz w:val="24"/>
          <w:szCs w:val="24"/>
          <w:lang w:val="uk-UA" w:eastAsia="zh-CN"/>
        </w:rPr>
        <w:t xml:space="preserve"> </w:t>
      </w:r>
      <w:r w:rsidRPr="006D1F71">
        <w:rPr>
          <w:rFonts w:ascii="Times New Roman" w:eastAsia="Times New Roman" w:hAnsi="Times New Roman"/>
          <w:sz w:val="24"/>
          <w:szCs w:val="24"/>
          <w:lang w:val="uk-UA" w:eastAsia="zh-CN"/>
        </w:rPr>
        <w:t>М</w:t>
      </w:r>
      <w:r>
        <w:rPr>
          <w:rFonts w:ascii="Times New Roman" w:eastAsia="Times New Roman" w:hAnsi="Times New Roman"/>
          <w:sz w:val="24"/>
          <w:szCs w:val="24"/>
          <w:lang w:val="uk-UA" w:eastAsia="zh-CN"/>
        </w:rPr>
        <w:t xml:space="preserve">иколи </w:t>
      </w:r>
      <w:r w:rsidRPr="006D1F71">
        <w:rPr>
          <w:rFonts w:ascii="Times New Roman" w:eastAsia="Times New Roman" w:hAnsi="Times New Roman"/>
          <w:sz w:val="24"/>
          <w:szCs w:val="24"/>
          <w:lang w:val="uk-UA" w:eastAsia="zh-CN"/>
        </w:rPr>
        <w:t>Міхновського, 48В або відділення перевізника в м. Лубни</w:t>
      </w:r>
    </w:p>
    <w:p w:rsidR="005A7D69" w:rsidRPr="006D1F71" w:rsidRDefault="005A7D69" w:rsidP="005A7D69">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6. Термін поставки до </w:t>
      </w:r>
      <w:r w:rsidR="00DD3232">
        <w:rPr>
          <w:rFonts w:ascii="Times New Roman" w:eastAsia="Times New Roman" w:hAnsi="Times New Roman"/>
          <w:color w:val="FF0000"/>
          <w:sz w:val="24"/>
          <w:szCs w:val="24"/>
          <w:lang w:val="uk-UA" w:eastAsia="zh-CN"/>
        </w:rPr>
        <w:t>15.12</w:t>
      </w:r>
      <w:r w:rsidRPr="003B4F5F">
        <w:rPr>
          <w:rFonts w:ascii="Times New Roman" w:eastAsia="Times New Roman" w:hAnsi="Times New Roman"/>
          <w:color w:val="FF0000"/>
          <w:sz w:val="24"/>
          <w:szCs w:val="24"/>
          <w:lang w:val="uk-UA" w:eastAsia="zh-CN"/>
        </w:rPr>
        <w:t>.2023 року.</w:t>
      </w:r>
    </w:p>
    <w:p w:rsidR="005A7D69" w:rsidRPr="006D1F71" w:rsidRDefault="005A7D69" w:rsidP="005A7D69">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7. Товар повинен бути спакований Постачальником таким чином, щоб виключити псування його в період поставки.</w:t>
      </w:r>
    </w:p>
    <w:p w:rsidR="005A7D69" w:rsidRPr="006D1F71" w:rsidRDefault="005A7D69" w:rsidP="005A7D69">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8. Доставка до місця поставки товару здійснюється Учасником за власний рахунок.</w:t>
      </w:r>
    </w:p>
    <w:p w:rsidR="005A7D69" w:rsidRPr="006D1F71" w:rsidRDefault="005A7D69" w:rsidP="005A7D69">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9.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7B6BA1" w:rsidRPr="005A7D69" w:rsidRDefault="007B6BA1" w:rsidP="007B6BA1">
      <w:pPr>
        <w:jc w:val="both"/>
        <w:rPr>
          <w:rFonts w:ascii="Times New Roman" w:hAnsi="Times New Roman"/>
          <w:sz w:val="24"/>
          <w:szCs w:val="24"/>
          <w:lang w:val="uk-UA"/>
        </w:rPr>
      </w:pPr>
    </w:p>
    <w:p w:rsidR="007B6BA1" w:rsidRDefault="007B6BA1" w:rsidP="007B6BA1">
      <w:pPr>
        <w:jc w:val="both"/>
        <w:rPr>
          <w:rFonts w:ascii="Times New Roman" w:hAnsi="Times New Roman"/>
          <w:sz w:val="24"/>
          <w:szCs w:val="24"/>
          <w:lang w:val="uk-UA"/>
        </w:rPr>
      </w:pPr>
    </w:p>
    <w:p w:rsidR="003B5A61" w:rsidRDefault="003B5A61" w:rsidP="007B6BA1">
      <w:pPr>
        <w:jc w:val="both"/>
        <w:rPr>
          <w:rFonts w:ascii="Times New Roman" w:hAnsi="Times New Roman"/>
          <w:sz w:val="24"/>
          <w:szCs w:val="24"/>
          <w:lang w:val="uk-UA"/>
        </w:rPr>
      </w:pPr>
    </w:p>
    <w:p w:rsidR="003B5A61" w:rsidRDefault="003B5A61" w:rsidP="007B6BA1">
      <w:pPr>
        <w:jc w:val="both"/>
        <w:rPr>
          <w:rFonts w:ascii="Times New Roman" w:hAnsi="Times New Roman"/>
          <w:sz w:val="24"/>
          <w:szCs w:val="24"/>
          <w:lang w:val="uk-UA"/>
        </w:rPr>
      </w:pPr>
    </w:p>
    <w:p w:rsidR="003B5A61" w:rsidRDefault="003B5A61" w:rsidP="007B6BA1">
      <w:pPr>
        <w:jc w:val="both"/>
        <w:rPr>
          <w:rFonts w:ascii="Times New Roman" w:hAnsi="Times New Roman"/>
          <w:sz w:val="24"/>
          <w:szCs w:val="24"/>
          <w:lang w:val="uk-UA"/>
        </w:rPr>
      </w:pPr>
    </w:p>
    <w:p w:rsidR="003B5A61" w:rsidRDefault="003B5A61" w:rsidP="007B6BA1">
      <w:pPr>
        <w:jc w:val="both"/>
        <w:rPr>
          <w:rFonts w:ascii="Times New Roman" w:hAnsi="Times New Roman"/>
          <w:sz w:val="24"/>
          <w:szCs w:val="24"/>
          <w:lang w:val="uk-UA"/>
        </w:rPr>
      </w:pPr>
    </w:p>
    <w:p w:rsidR="003B5A61" w:rsidRDefault="003B5A61" w:rsidP="007B6BA1">
      <w:pPr>
        <w:jc w:val="both"/>
        <w:rPr>
          <w:rFonts w:ascii="Times New Roman" w:hAnsi="Times New Roman"/>
          <w:sz w:val="24"/>
          <w:szCs w:val="24"/>
          <w:lang w:val="uk-UA"/>
        </w:rPr>
      </w:pPr>
    </w:p>
    <w:p w:rsidR="003B5A61" w:rsidRDefault="003B5A61" w:rsidP="007B6BA1">
      <w:pPr>
        <w:jc w:val="both"/>
        <w:rPr>
          <w:rFonts w:ascii="Times New Roman" w:hAnsi="Times New Roman"/>
          <w:sz w:val="24"/>
          <w:szCs w:val="24"/>
          <w:lang w:val="uk-UA"/>
        </w:rPr>
      </w:pPr>
    </w:p>
    <w:p w:rsidR="003B5A61" w:rsidRDefault="003B5A61" w:rsidP="007B6BA1">
      <w:pPr>
        <w:jc w:val="both"/>
        <w:rPr>
          <w:rFonts w:ascii="Times New Roman" w:hAnsi="Times New Roman"/>
          <w:sz w:val="24"/>
          <w:szCs w:val="24"/>
          <w:lang w:val="uk-UA"/>
        </w:rPr>
      </w:pPr>
    </w:p>
    <w:p w:rsidR="001741AA" w:rsidRPr="006D1F71" w:rsidRDefault="00364172" w:rsidP="004E045E">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5</w:t>
      </w:r>
    </w:p>
    <w:p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6D1F71">
      <w:pPr>
        <w:pStyle w:val="a0"/>
        <w:ind w:firstLine="851"/>
        <w:jc w:val="center"/>
        <w:rPr>
          <w:b/>
          <w:lang w:val="uk-UA"/>
        </w:rPr>
      </w:pPr>
      <w:r w:rsidRPr="006D1F71">
        <w:rPr>
          <w:b/>
          <w:lang w:val="uk-UA"/>
        </w:rPr>
        <w:t>ДОГОВІР №</w:t>
      </w:r>
    </w:p>
    <w:p w:rsidR="006D1F71" w:rsidRPr="006D1F71" w:rsidRDefault="006D1F71" w:rsidP="006D1F71">
      <w:pPr>
        <w:rPr>
          <w:rFonts w:ascii="Times New Roman" w:hAnsi="Times New Roman"/>
          <w:sz w:val="10"/>
          <w:szCs w:val="10"/>
          <w:lang w:val="uk-UA"/>
        </w:rPr>
      </w:pPr>
    </w:p>
    <w:p w:rsidR="006D1F71" w:rsidRPr="006D1F71" w:rsidRDefault="006D1F71" w:rsidP="006D1F71">
      <w:pPr>
        <w:pStyle w:val="a0"/>
        <w:ind w:firstLine="851"/>
        <w:jc w:val="both"/>
        <w:rPr>
          <w:lang w:val="uk-UA"/>
        </w:rPr>
      </w:pPr>
      <w:r w:rsidRPr="006D1F71">
        <w:rPr>
          <w:lang w:val="uk-UA"/>
        </w:rPr>
        <w:t>м.Лубни</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rsidR="006D1F71" w:rsidRPr="006D1F71" w:rsidRDefault="006D1F71" w:rsidP="006D1F71">
      <w:pPr>
        <w:pStyle w:val="a0"/>
        <w:jc w:val="both"/>
        <w:rPr>
          <w:sz w:val="10"/>
          <w:szCs w:val="10"/>
          <w:lang w:val="uk-UA"/>
        </w:rPr>
      </w:pPr>
    </w:p>
    <w:p w:rsidR="006D1F71" w:rsidRPr="006D1F71" w:rsidRDefault="006D1F71" w:rsidP="0099225F">
      <w:pPr>
        <w:pStyle w:val="a0"/>
        <w:spacing w:after="0"/>
        <w:ind w:firstLine="851"/>
        <w:jc w:val="both"/>
        <w:rPr>
          <w:lang w:val="uk-UA"/>
        </w:rPr>
      </w:pPr>
      <w:r w:rsidRPr="006D1F71">
        <w:rPr>
          <w:b/>
          <w:lang w:val="uk-UA"/>
        </w:rPr>
        <w:t>ОБЛАСНЕ КОМУНАЛЬНЕ ВИРОБНИЧЕ ПІДПРИЄМСТВО ТЕПЛОВОГО ГОСПОДАРСТВА «ЛУБНИТЕПЛОЕНЕРГО»</w:t>
      </w:r>
      <w:r w:rsidRPr="006D1F71">
        <w:rPr>
          <w:lang w:val="uk-UA"/>
        </w:rPr>
        <w:t xml:space="preserve"> в особі </w:t>
      </w:r>
      <w:r w:rsidR="000C69C7">
        <w:rPr>
          <w:lang w:val="uk-UA"/>
        </w:rPr>
        <w:t>_____________________ _____________________________</w:t>
      </w:r>
      <w:r w:rsidRPr="006D1F71">
        <w:rPr>
          <w:lang w:val="uk-UA"/>
        </w:rPr>
        <w:t xml:space="preserve">, який діє на підставі </w:t>
      </w:r>
      <w:r w:rsidR="0054780C">
        <w:rPr>
          <w:lang w:val="uk-UA"/>
        </w:rPr>
        <w:t>______________________</w:t>
      </w:r>
      <w:r w:rsidRPr="006D1F71">
        <w:rPr>
          <w:lang w:val="uk-UA"/>
        </w:rPr>
        <w:t xml:space="preserve"> (далі – Замовник), з однієї сторони і </w:t>
      </w:r>
      <w:r w:rsidRPr="006D1F71">
        <w:rPr>
          <w:b/>
          <w:lang w:val="uk-UA"/>
        </w:rPr>
        <w:t>_____________________________________</w:t>
      </w:r>
      <w:r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6D1F71" w:rsidRDefault="006D1F71" w:rsidP="0099225F">
      <w:pPr>
        <w:pStyle w:val="a0"/>
        <w:spacing w:after="0"/>
        <w:ind w:firstLine="851"/>
        <w:jc w:val="both"/>
        <w:rPr>
          <w:lang w:val="uk-UA"/>
        </w:rPr>
      </w:pPr>
    </w:p>
    <w:p w:rsidR="006D1F71" w:rsidRDefault="006D1F71" w:rsidP="0099225F">
      <w:pPr>
        <w:numPr>
          <w:ilvl w:val="0"/>
          <w:numId w:val="13"/>
        </w:numPr>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rsidR="006D1F71" w:rsidRPr="006D1F71" w:rsidRDefault="006D1F71" w:rsidP="0024425A">
      <w:pPr>
        <w:pStyle w:val="1fa"/>
        <w:numPr>
          <w:ilvl w:val="1"/>
          <w:numId w:val="13"/>
        </w:numPr>
        <w:shd w:val="clear" w:color="auto" w:fill="FFFFFF"/>
        <w:ind w:left="0" w:firstLine="567"/>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6D1F71" w:rsidRPr="006D1F71" w:rsidRDefault="00F96DAF" w:rsidP="00F96DAF">
      <w:pPr>
        <w:pStyle w:val="1fa"/>
        <w:shd w:val="clear" w:color="auto" w:fill="FFFFFF"/>
        <w:ind w:left="0" w:firstLine="567"/>
        <w:jc w:val="both"/>
        <w:rPr>
          <w:rFonts w:ascii="Times New Roman" w:eastAsia="Times New Roman" w:hAnsi="Times New Roman" w:cs="Times New Roman"/>
          <w:lang w:val="uk-UA"/>
        </w:rPr>
      </w:pPr>
      <w:r>
        <w:rPr>
          <w:rFonts w:ascii="Times New Roman" w:hAnsi="Times New Roman" w:cs="Times New Roman"/>
          <w:lang w:val="uk-UA"/>
        </w:rPr>
        <w:t>1.2.</w:t>
      </w:r>
      <w:r w:rsidR="006D1F71" w:rsidRPr="006D1F71">
        <w:rPr>
          <w:rFonts w:ascii="Times New Roman" w:hAnsi="Times New Roman" w:cs="Times New Roman"/>
          <w:lang w:val="uk-UA"/>
        </w:rPr>
        <w:t xml:space="preserve"> Найменування товару:</w:t>
      </w:r>
      <w:r w:rsidR="006D1F71" w:rsidRPr="006D1F71">
        <w:rPr>
          <w:rFonts w:ascii="Times New Roman" w:eastAsia="Times New Roman" w:hAnsi="Times New Roman"/>
          <w:b/>
          <w:lang w:val="uk-UA"/>
        </w:rPr>
        <w:t>_____</w:t>
      </w:r>
      <w:r>
        <w:rPr>
          <w:rFonts w:ascii="Times New Roman" w:eastAsia="Times New Roman" w:hAnsi="Times New Roman"/>
          <w:b/>
          <w:lang w:val="uk-UA"/>
        </w:rPr>
        <w:t>_______________________</w:t>
      </w:r>
      <w:r w:rsidR="006D1F71" w:rsidRPr="006D1F71">
        <w:rPr>
          <w:rFonts w:ascii="Times New Roman" w:eastAsia="Times New Roman" w:hAnsi="Times New Roman"/>
          <w:b/>
          <w:lang w:val="uk-UA"/>
        </w:rPr>
        <w:t>_____________________________ ______________________</w:t>
      </w:r>
      <w:r w:rsidR="004E045E">
        <w:rPr>
          <w:rFonts w:ascii="Times New Roman" w:eastAsia="Times New Roman" w:hAnsi="Times New Roman"/>
          <w:b/>
          <w:lang w:val="uk-UA"/>
        </w:rPr>
        <w:t xml:space="preserve">, </w:t>
      </w:r>
      <w:r w:rsidR="004E045E" w:rsidRPr="004E045E">
        <w:rPr>
          <w:rFonts w:ascii="Times New Roman" w:eastAsia="Times New Roman" w:hAnsi="Times New Roman"/>
          <w:b/>
          <w:lang w:val="uk-UA"/>
        </w:rPr>
        <w:t>Код ДК 021-2015</w:t>
      </w:r>
      <w:r w:rsidR="004E045E">
        <w:rPr>
          <w:rFonts w:ascii="Times New Roman" w:eastAsia="Times New Roman" w:hAnsi="Times New Roman"/>
          <w:b/>
          <w:lang w:val="uk-UA"/>
        </w:rPr>
        <w:t>-</w:t>
      </w:r>
      <w:r w:rsidR="004E045E" w:rsidRPr="004E045E">
        <w:rPr>
          <w:rFonts w:ascii="Times New Roman" w:eastAsia="Times New Roman" w:hAnsi="Times New Roman"/>
          <w:b/>
          <w:lang w:val="uk-UA"/>
        </w:rPr>
        <w:t>30</w:t>
      </w:r>
      <w:r w:rsidR="004E045E">
        <w:rPr>
          <w:rFonts w:ascii="Times New Roman" w:eastAsia="Times New Roman" w:hAnsi="Times New Roman"/>
          <w:b/>
          <w:lang w:val="uk-UA"/>
        </w:rPr>
        <w:t xml:space="preserve">230000-0-Комп’ютерне обладнання </w:t>
      </w:r>
      <w:r w:rsidR="006D1F71" w:rsidRPr="006D1F71">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6D1F71" w:rsidRDefault="006D1F71" w:rsidP="0099225F">
      <w:pPr>
        <w:pStyle w:val="1fb"/>
        <w:jc w:val="center"/>
        <w:rPr>
          <w:b/>
          <w:sz w:val="24"/>
          <w:lang w:val="uk-UA"/>
        </w:rPr>
      </w:pPr>
    </w:p>
    <w:p w:rsidR="006D1F71" w:rsidRPr="006D1F71" w:rsidRDefault="006D1F71" w:rsidP="0099225F">
      <w:pPr>
        <w:pStyle w:val="1fb"/>
        <w:jc w:val="center"/>
        <w:rPr>
          <w:b/>
          <w:sz w:val="24"/>
          <w:lang w:val="uk-UA"/>
        </w:rPr>
      </w:pPr>
      <w:r w:rsidRPr="006D1F71">
        <w:rPr>
          <w:b/>
          <w:sz w:val="24"/>
          <w:lang w:val="uk-UA"/>
        </w:rPr>
        <w:t>2.ЦІНА І ЗАГАЛЬНА СУМА ДОГОВОРУ</w:t>
      </w:r>
    </w:p>
    <w:p w:rsidR="006D1F71" w:rsidRPr="006D1F71" w:rsidRDefault="006D1F71" w:rsidP="0099225F">
      <w:pPr>
        <w:pStyle w:val="1fb"/>
        <w:ind w:firstLine="851"/>
        <w:jc w:val="both"/>
        <w:rPr>
          <w:b/>
          <w:sz w:val="24"/>
          <w:lang w:val="uk-UA"/>
        </w:rPr>
      </w:pPr>
      <w:r w:rsidRPr="006D1F71">
        <w:rPr>
          <w:sz w:val="24"/>
          <w:lang w:val="uk-UA"/>
        </w:rPr>
        <w:t xml:space="preserve">2.1. Загальна сума договору складає </w:t>
      </w:r>
      <w:r w:rsidRPr="006D1F71">
        <w:rPr>
          <w:b/>
          <w:sz w:val="24"/>
          <w:lang w:val="uk-UA"/>
        </w:rPr>
        <w:t>________грн._____ коп.( ______________________ грн. _____ коп.) з ПДВ.</w:t>
      </w:r>
    </w:p>
    <w:p w:rsidR="006D1F71" w:rsidRPr="006D1F71" w:rsidRDefault="006D1F71" w:rsidP="0099225F">
      <w:pPr>
        <w:pStyle w:val="1fb"/>
        <w:ind w:firstLine="851"/>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6D1F71" w:rsidRDefault="006D1F71" w:rsidP="0099225F">
      <w:pPr>
        <w:pStyle w:val="1fb"/>
        <w:ind w:firstLine="851"/>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6D1F71" w:rsidRDefault="006D1F71" w:rsidP="0099225F">
      <w:pPr>
        <w:pStyle w:val="1fb"/>
        <w:ind w:firstLine="851"/>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6D1F71" w:rsidRDefault="006D1F71" w:rsidP="0099225F">
      <w:pPr>
        <w:pStyle w:val="1fb"/>
        <w:ind w:firstLine="851"/>
        <w:jc w:val="both"/>
        <w:rPr>
          <w:sz w:val="24"/>
          <w:lang w:val="uk-UA"/>
        </w:rPr>
      </w:pPr>
      <w:r w:rsidRPr="006D1F71">
        <w:rPr>
          <w:sz w:val="24"/>
          <w:lang w:val="uk-UA"/>
        </w:rPr>
        <w:t>2.5.  Сума Договору може бути зменшена за взаємною згодою Сторін.</w:t>
      </w:r>
    </w:p>
    <w:p w:rsidR="006D1F71" w:rsidRPr="006D1F71" w:rsidRDefault="006D1F71" w:rsidP="0099225F">
      <w:pPr>
        <w:pStyle w:val="1fb"/>
        <w:ind w:firstLine="851"/>
        <w:jc w:val="both"/>
        <w:rPr>
          <w:sz w:val="28"/>
          <w:lang w:val="uk-UA"/>
        </w:rPr>
      </w:pPr>
    </w:p>
    <w:p w:rsidR="006D1F71" w:rsidRPr="006D1F71" w:rsidRDefault="006D1F71" w:rsidP="0099225F">
      <w:pPr>
        <w:pStyle w:val="1fb"/>
        <w:jc w:val="center"/>
        <w:rPr>
          <w:sz w:val="24"/>
          <w:lang w:val="uk-UA"/>
        </w:rPr>
      </w:pPr>
      <w:r w:rsidRPr="006D1F71">
        <w:rPr>
          <w:b/>
          <w:sz w:val="24"/>
          <w:lang w:val="uk-UA"/>
        </w:rPr>
        <w:t>3. ПОРЯДОК РОЗРАХУНКІВ</w:t>
      </w:r>
    </w:p>
    <w:p w:rsidR="006D1F71" w:rsidRPr="006D1F71" w:rsidRDefault="006D1F71" w:rsidP="0099225F">
      <w:pPr>
        <w:pStyle w:val="1fb"/>
        <w:ind w:firstLine="851"/>
        <w:jc w:val="both"/>
        <w:rPr>
          <w:sz w:val="24"/>
          <w:szCs w:val="24"/>
          <w:lang w:val="uk-UA"/>
        </w:rPr>
      </w:pPr>
      <w:r w:rsidRPr="006D1F71">
        <w:rPr>
          <w:sz w:val="24"/>
          <w:lang w:val="uk-UA"/>
        </w:rPr>
        <w:t xml:space="preserve">3.1. </w:t>
      </w:r>
      <w:r w:rsidRPr="006D1F71">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6D1F71" w:rsidRDefault="006D1F71" w:rsidP="0099225F">
      <w:pPr>
        <w:pStyle w:val="1fb"/>
        <w:ind w:firstLine="851"/>
        <w:jc w:val="both"/>
        <w:rPr>
          <w:sz w:val="24"/>
          <w:lang w:val="uk-UA"/>
        </w:rPr>
      </w:pPr>
    </w:p>
    <w:p w:rsidR="006D1F71" w:rsidRPr="006D1F71" w:rsidRDefault="006D1F71" w:rsidP="0099225F">
      <w:pPr>
        <w:pStyle w:val="1fb"/>
        <w:jc w:val="center"/>
        <w:rPr>
          <w:b/>
          <w:sz w:val="24"/>
          <w:lang w:val="uk-UA"/>
        </w:rPr>
      </w:pPr>
      <w:r w:rsidRPr="006D1F71">
        <w:rPr>
          <w:b/>
          <w:sz w:val="24"/>
          <w:lang w:val="uk-UA"/>
        </w:rPr>
        <w:t>4. ПОРЯДОК ТА СТРОК ПОСТАВКИ</w:t>
      </w:r>
    </w:p>
    <w:p w:rsidR="006D1F71" w:rsidRPr="006D1F71" w:rsidRDefault="006D1F71" w:rsidP="0099225F">
      <w:pPr>
        <w:pStyle w:val="1fb"/>
        <w:ind w:firstLine="851"/>
        <w:jc w:val="both"/>
        <w:rPr>
          <w:sz w:val="24"/>
          <w:lang w:val="uk-UA"/>
        </w:rPr>
      </w:pPr>
      <w:r w:rsidRPr="006D1F71">
        <w:rPr>
          <w:sz w:val="24"/>
          <w:lang w:val="uk-UA"/>
        </w:rPr>
        <w:t>4.1.  Поставка Товару здійснюється на підставі заявки Замовника. Поставка може здійснюватися партіями, в залежності від потреб Замовника протягом дії Договору.</w:t>
      </w:r>
    </w:p>
    <w:p w:rsidR="006D1F71" w:rsidRPr="006D1F71" w:rsidRDefault="006D1F71" w:rsidP="0099225F">
      <w:pPr>
        <w:pStyle w:val="1fb"/>
        <w:ind w:firstLine="851"/>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6D1F71" w:rsidRPr="006D1F71" w:rsidRDefault="006D1F71" w:rsidP="0099225F">
      <w:pPr>
        <w:pStyle w:val="1fb"/>
        <w:ind w:firstLine="851"/>
        <w:jc w:val="both"/>
        <w:rPr>
          <w:sz w:val="24"/>
          <w:lang w:val="uk-UA"/>
        </w:rPr>
      </w:pPr>
      <w:r w:rsidRPr="006D1F71">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6D1F71" w:rsidRPr="006D1F71" w:rsidRDefault="006D1F71" w:rsidP="0099225F">
      <w:pPr>
        <w:pStyle w:val="1fb"/>
        <w:ind w:firstLine="851"/>
        <w:jc w:val="both"/>
        <w:rPr>
          <w:sz w:val="24"/>
          <w:lang w:val="uk-UA"/>
        </w:rPr>
      </w:pPr>
      <w:r w:rsidRPr="006D1F71">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Pr>
          <w:sz w:val="24"/>
          <w:lang w:val="uk-UA"/>
        </w:rPr>
        <w:t>Миколи Міхновського, 48</w:t>
      </w:r>
      <w:r w:rsidRPr="006D1F71">
        <w:rPr>
          <w:sz w:val="24"/>
          <w:lang w:val="uk-UA"/>
        </w:rPr>
        <w:t>В або склад любого перевізника в м.Лубни.</w:t>
      </w:r>
    </w:p>
    <w:p w:rsidR="006D1F71" w:rsidRPr="006D1F71" w:rsidRDefault="006D1F71" w:rsidP="0099225F">
      <w:pPr>
        <w:pStyle w:val="1fb"/>
        <w:ind w:firstLine="851"/>
        <w:jc w:val="both"/>
        <w:rPr>
          <w:sz w:val="24"/>
          <w:lang w:val="uk-UA"/>
        </w:rPr>
      </w:pPr>
      <w:r w:rsidRPr="006D1F71">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6D1F71" w:rsidRDefault="006D1F71" w:rsidP="0099225F">
      <w:pPr>
        <w:pStyle w:val="1fb"/>
        <w:ind w:firstLine="851"/>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6D1F71" w:rsidRDefault="006D1F71" w:rsidP="0099225F">
      <w:pPr>
        <w:pStyle w:val="1fb"/>
        <w:ind w:firstLine="851"/>
        <w:jc w:val="both"/>
        <w:rPr>
          <w:sz w:val="24"/>
          <w:lang w:val="uk-UA"/>
        </w:rPr>
      </w:pPr>
    </w:p>
    <w:p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rsidR="006D1F71" w:rsidRPr="006D1F71" w:rsidRDefault="006D1F71" w:rsidP="0099225F">
      <w:pPr>
        <w:pStyle w:val="a0"/>
        <w:spacing w:after="0"/>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6D1F71" w:rsidRDefault="006D1F71" w:rsidP="0099225F">
      <w:pPr>
        <w:pStyle w:val="a0"/>
        <w:spacing w:after="0"/>
        <w:ind w:firstLine="851"/>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6. ЯКІСТЬ ТОВАРУ</w:t>
      </w:r>
    </w:p>
    <w:p w:rsidR="006D1F71" w:rsidRPr="006D1F71" w:rsidRDefault="006D1F71" w:rsidP="0099225F">
      <w:pPr>
        <w:pStyle w:val="a0"/>
        <w:tabs>
          <w:tab w:val="left" w:pos="1276"/>
        </w:tabs>
        <w:spacing w:after="0"/>
        <w:ind w:firstLine="851"/>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6D1F71" w:rsidRPr="006D1F71" w:rsidRDefault="006D1F71" w:rsidP="0099225F">
      <w:pPr>
        <w:pStyle w:val="a0"/>
        <w:spacing w:after="0"/>
        <w:ind w:firstLine="851"/>
        <w:jc w:val="both"/>
        <w:rPr>
          <w:lang w:val="uk-UA"/>
        </w:rPr>
      </w:pPr>
      <w:r w:rsidRPr="006D1F71">
        <w:rPr>
          <w:lang w:val="uk-UA"/>
        </w:rPr>
        <w:t>6.2.  Учасник гарантує, що Товар, який постачається, новий та не перебував в експлуатації.</w:t>
      </w:r>
    </w:p>
    <w:p w:rsidR="006D1F71" w:rsidRPr="006D1F71" w:rsidRDefault="006D1F71" w:rsidP="0099225F">
      <w:pPr>
        <w:pStyle w:val="a0"/>
        <w:spacing w:after="0"/>
        <w:ind w:firstLine="851"/>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rsidR="006D1F71" w:rsidRPr="006D1F71" w:rsidRDefault="006D1F71" w:rsidP="0099225F">
      <w:pPr>
        <w:spacing w:after="0"/>
        <w:ind w:firstLine="851"/>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6D1F71" w:rsidRDefault="006D1F71" w:rsidP="0099225F">
      <w:pPr>
        <w:pStyle w:val="a0"/>
        <w:spacing w:after="0"/>
        <w:ind w:firstLine="851"/>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6D1F71" w:rsidRPr="006D1F71" w:rsidRDefault="006D1F71" w:rsidP="0099225F">
      <w:pPr>
        <w:pStyle w:val="a0"/>
        <w:spacing w:after="0"/>
        <w:ind w:firstLine="851"/>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6D1F71" w:rsidRDefault="006D1F71" w:rsidP="0099225F">
      <w:pPr>
        <w:pStyle w:val="a0"/>
        <w:spacing w:after="0"/>
        <w:ind w:firstLine="851"/>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7. ПАКУВАННЯ ТОВАРУ</w:t>
      </w:r>
    </w:p>
    <w:p w:rsidR="006D1F71" w:rsidRPr="006D1F71" w:rsidRDefault="006D1F71" w:rsidP="0099225F">
      <w:pPr>
        <w:pStyle w:val="a0"/>
        <w:spacing w:after="0"/>
        <w:ind w:firstLine="851"/>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6D1F71" w:rsidRDefault="006D1F71" w:rsidP="0099225F">
      <w:pPr>
        <w:pStyle w:val="a0"/>
        <w:spacing w:after="0"/>
        <w:ind w:firstLine="851"/>
        <w:jc w:val="both"/>
        <w:rPr>
          <w:lang w:val="uk-UA"/>
        </w:rPr>
      </w:pPr>
      <w:r w:rsidRPr="006D1F71">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6D1F71" w:rsidRPr="006D1F71" w:rsidRDefault="006D1F71" w:rsidP="0099225F">
      <w:pPr>
        <w:pStyle w:val="a0"/>
        <w:spacing w:after="0"/>
        <w:ind w:firstLine="851"/>
        <w:jc w:val="both"/>
        <w:rPr>
          <w:lang w:val="uk-UA"/>
        </w:rPr>
      </w:pPr>
      <w:r w:rsidRPr="006D1F71">
        <w:rPr>
          <w:lang w:val="uk-UA"/>
        </w:rPr>
        <w:t>7.3. Вартість тари та упаковки входить в ціну Товару.</w:t>
      </w:r>
    </w:p>
    <w:p w:rsidR="006D1F71" w:rsidRPr="006D1F71" w:rsidRDefault="006D1F71" w:rsidP="0099225F">
      <w:pPr>
        <w:pStyle w:val="a0"/>
        <w:spacing w:after="0"/>
        <w:ind w:firstLine="851"/>
        <w:jc w:val="both"/>
        <w:rPr>
          <w:lang w:val="uk-UA"/>
        </w:rPr>
      </w:pPr>
      <w:r w:rsidRPr="006D1F71">
        <w:rPr>
          <w:lang w:val="uk-UA"/>
        </w:rPr>
        <w:t>7.4. Засоби упаковки поверненню не підлягають.</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lastRenderedPageBreak/>
        <w:t>ПРАВА ТА ОБОВ’ЯЗКИ СТОРІН</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сплачувати за поставлений Товар.</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Приймати Товар поставлений згідно з видатковою накладною.</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має право: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Достроково розірвати Договір у разі невиконання зобов’язань Учасником, повідомивши про це за 10 календарних днів.</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Контролювати поставку Товару у строки, встановлені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Не приймати товар у випадку невідповідності такого товару видатковій накладній, заявленій якості та кількості.</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Забезпечити поставку Товару у строки, встановлені цим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Забезпечувати поставку Товару, якість якого відповідає умовам, встановленим у розділі 6 даного Договору.</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має право:</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отримувати плату за поставлений Товар.</w:t>
      </w:r>
    </w:p>
    <w:p w:rsidR="006D1F71" w:rsidRPr="006D1F71" w:rsidRDefault="006D1F71" w:rsidP="0099225F">
      <w:pPr>
        <w:pStyle w:val="a0"/>
        <w:numPr>
          <w:ilvl w:val="2"/>
          <w:numId w:val="14"/>
        </w:numPr>
        <w:suppressAutoHyphens w:val="0"/>
        <w:spacing w:after="0"/>
        <w:jc w:val="both"/>
        <w:rPr>
          <w:lang w:val="uk-UA"/>
        </w:rPr>
      </w:pPr>
      <w:r w:rsidRPr="006D1F71">
        <w:rPr>
          <w:lang w:val="uk-UA"/>
        </w:rPr>
        <w:t>На дострокову поставку Товару за письмовим погодженням Замовника.</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6D1F71" w:rsidRDefault="006D1F71" w:rsidP="0099225F">
      <w:pPr>
        <w:pStyle w:val="a0"/>
        <w:spacing w:after="0"/>
        <w:ind w:left="1276"/>
        <w:jc w:val="both"/>
        <w:rPr>
          <w:lang w:val="uk-UA"/>
        </w:rPr>
      </w:pPr>
    </w:p>
    <w:p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10. ФОРС-МАЖОРНІ ОБСТАВИНИ</w:t>
      </w:r>
    </w:p>
    <w:p w:rsidR="006D1F71" w:rsidRPr="006D1F71" w:rsidRDefault="006D1F71" w:rsidP="0099225F">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6D1F71" w:rsidRDefault="006D1F71" w:rsidP="0099225F">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6D1F71" w:rsidRDefault="006D1F71" w:rsidP="0099225F">
      <w:pPr>
        <w:pStyle w:val="a0"/>
        <w:spacing w:after="0"/>
        <w:ind w:firstLine="851"/>
        <w:jc w:val="both"/>
        <w:rPr>
          <w:lang w:val="uk-UA"/>
        </w:rPr>
      </w:pPr>
      <w:r w:rsidRPr="006D1F71">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6D1F71" w:rsidRDefault="006D1F71" w:rsidP="0099225F">
      <w:pPr>
        <w:pStyle w:val="a0"/>
        <w:spacing w:after="0"/>
        <w:ind w:firstLine="851"/>
        <w:jc w:val="both"/>
        <w:rPr>
          <w:lang w:val="uk-UA"/>
        </w:rPr>
      </w:pPr>
      <w:r w:rsidRPr="006D1F71">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99225F" w:rsidRPr="0038661F" w:rsidRDefault="006D1F71" w:rsidP="0038661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Default="0099225F" w:rsidP="0099225F">
      <w:pPr>
        <w:pStyle w:val="a0"/>
        <w:spacing w:after="0"/>
        <w:ind w:firstLine="851"/>
        <w:jc w:val="center"/>
        <w:rPr>
          <w:b/>
          <w:lang w:val="uk-UA"/>
        </w:rPr>
      </w:pPr>
    </w:p>
    <w:p w:rsidR="006D1F71" w:rsidRPr="006D1F71" w:rsidRDefault="006D1F71" w:rsidP="0099225F">
      <w:pPr>
        <w:pStyle w:val="a0"/>
        <w:spacing w:after="0"/>
        <w:ind w:firstLine="851"/>
        <w:jc w:val="center"/>
        <w:rPr>
          <w:b/>
          <w:lang w:val="uk-UA"/>
        </w:rPr>
      </w:pPr>
      <w:r w:rsidRPr="006D1F71">
        <w:rPr>
          <w:b/>
          <w:lang w:val="uk-UA"/>
        </w:rPr>
        <w:t>12. ВИРІШЕННЯ СПОРІВ</w:t>
      </w:r>
    </w:p>
    <w:p w:rsidR="006D1F71" w:rsidRPr="006D1F71" w:rsidRDefault="006D1F71" w:rsidP="0099225F">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38661F" w:rsidRDefault="006D1F71" w:rsidP="0038661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6D1F71" w:rsidRDefault="006D1F71" w:rsidP="0099225F">
      <w:pPr>
        <w:pStyle w:val="a0"/>
        <w:tabs>
          <w:tab w:val="left" w:pos="7860"/>
        </w:tabs>
        <w:spacing w:after="0"/>
        <w:jc w:val="center"/>
        <w:rPr>
          <w:b/>
          <w:lang w:val="uk-UA"/>
        </w:rPr>
      </w:pPr>
      <w:r w:rsidRPr="006D1F71">
        <w:rPr>
          <w:b/>
          <w:lang w:val="uk-UA"/>
        </w:rPr>
        <w:lastRenderedPageBreak/>
        <w:t>13. СТРОК ДІЇ ДОГОВОРУ</w:t>
      </w:r>
    </w:p>
    <w:p w:rsidR="006D1F71" w:rsidRP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w:t>
      </w:r>
      <w:r w:rsidR="00273D26">
        <w:rPr>
          <w:lang w:val="uk-UA"/>
        </w:rPr>
        <w:t>тками і діє до 31 грудня 2023р.</w:t>
      </w:r>
      <w:r w:rsidRPr="006D1F71">
        <w:rPr>
          <w:lang w:val="uk-UA"/>
        </w:rPr>
        <w:t>, але в будь-якому разі до повного виконання Сторонами своїх зобов’язань за цим Договором.</w:t>
      </w:r>
    </w:p>
    <w:p w:rsidR="006D1F71" w:rsidRPr="006D1F71" w:rsidRDefault="006D1F71" w:rsidP="0099225F">
      <w:pPr>
        <w:pStyle w:val="a0"/>
        <w:spacing w:after="0"/>
        <w:rPr>
          <w:b/>
          <w:lang w:val="uk-UA"/>
        </w:rPr>
      </w:pPr>
    </w:p>
    <w:p w:rsidR="006D1F71" w:rsidRPr="006D1F71" w:rsidRDefault="006D1F71" w:rsidP="0099225F">
      <w:pPr>
        <w:pStyle w:val="a0"/>
        <w:spacing w:after="0"/>
        <w:jc w:val="center"/>
        <w:rPr>
          <w:b/>
          <w:lang w:val="uk-UA"/>
        </w:rPr>
      </w:pPr>
      <w:r w:rsidRPr="006D1F71">
        <w:rPr>
          <w:b/>
          <w:lang w:val="uk-UA"/>
        </w:rPr>
        <w:t>14. ПРИКІНЦЕВІ ПОЛОЖЕННЯ</w:t>
      </w:r>
    </w:p>
    <w:p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rsidR="006D1F71" w:rsidRPr="006D1F71" w:rsidRDefault="006D1F71" w:rsidP="0099225F">
      <w:pPr>
        <w:pStyle w:val="a0"/>
        <w:spacing w:after="0"/>
        <w:ind w:firstLine="851"/>
        <w:jc w:val="both"/>
        <w:rPr>
          <w:lang w:val="uk-UA"/>
        </w:rPr>
      </w:pPr>
      <w:r w:rsidRPr="006D1F71">
        <w:rPr>
          <w:lang w:val="uk-UA"/>
        </w:rPr>
        <w:t>14.8. Учасник є платником податку _______________________________________.</w:t>
      </w:r>
    </w:p>
    <w:p w:rsidR="006D1F71" w:rsidRPr="006D1F71" w:rsidRDefault="006D1F71" w:rsidP="0099225F">
      <w:pPr>
        <w:pStyle w:val="a0"/>
        <w:spacing w:after="0"/>
        <w:ind w:firstLine="851"/>
        <w:jc w:val="both"/>
        <w:rPr>
          <w:lang w:val="uk-UA"/>
        </w:rPr>
      </w:pPr>
      <w:r w:rsidRPr="006D1F71">
        <w:rPr>
          <w:lang w:val="uk-UA"/>
        </w:rPr>
        <w:t>14.9. Сторони гарантують, що на момент укладання цього Договору:</w:t>
      </w:r>
    </w:p>
    <w:p w:rsidR="006D1F71" w:rsidRPr="006D1F71" w:rsidRDefault="006D1F71" w:rsidP="0099225F">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6D1F71" w:rsidRDefault="006D1F71" w:rsidP="0099225F">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6D1F71" w:rsidRDefault="006D1F71" w:rsidP="0099225F">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99225F" w:rsidRDefault="0099225F"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t>15. ДОДАТКИ ДО ДОГОВОРУ</w:t>
      </w:r>
    </w:p>
    <w:p w:rsidR="006D1F71" w:rsidRPr="006D1F71" w:rsidRDefault="006D1F71" w:rsidP="0099225F">
      <w:pPr>
        <w:pStyle w:val="a0"/>
        <w:spacing w:after="0"/>
        <w:ind w:firstLine="851"/>
        <w:jc w:val="both"/>
        <w:rPr>
          <w:lang w:val="uk-UA"/>
        </w:rPr>
      </w:pPr>
      <w:r w:rsidRPr="006D1F71">
        <w:rPr>
          <w:lang w:val="uk-UA"/>
        </w:rPr>
        <w:t>15.1. Невід’ємною частиною даного Договору  є Специфікація (додаток №1 до Договору).</w:t>
      </w:r>
    </w:p>
    <w:p w:rsidR="006D1F71" w:rsidRPr="006D1F71" w:rsidRDefault="006D1F71"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t>16.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D1F71" w:rsidRPr="006D1F71" w:rsidTr="006D1F71">
        <w:tc>
          <w:tcPr>
            <w:tcW w:w="5097"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210"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p w:rsidR="006D1F71" w:rsidRPr="006D1F71" w:rsidRDefault="006D1F71" w:rsidP="009B5185">
            <w:pPr>
              <w:pStyle w:val="1fb"/>
              <w:jc w:val="center"/>
              <w:rPr>
                <w:sz w:val="24"/>
                <w:lang w:val="uk-UA"/>
              </w:rPr>
            </w:pPr>
            <w:r w:rsidRPr="006D1F71">
              <w:rPr>
                <w:b/>
                <w:sz w:val="24"/>
                <w:lang w:val="uk-UA"/>
              </w:rPr>
              <w:t xml:space="preserve">Обласне комунальне виробниче </w:t>
            </w:r>
            <w:r w:rsidRPr="006D1F71">
              <w:rPr>
                <w:b/>
                <w:sz w:val="24"/>
                <w:lang w:val="uk-UA"/>
              </w:rPr>
              <w:lastRenderedPageBreak/>
              <w:t>підприємство теплового господарства «Лубнитеплоенерго»</w:t>
            </w:r>
          </w:p>
        </w:tc>
      </w:tr>
      <w:tr w:rsidR="006D1F71" w:rsidRPr="006D1F71" w:rsidTr="006D1F71">
        <w:tc>
          <w:tcPr>
            <w:tcW w:w="5097" w:type="dxa"/>
            <w:shd w:val="clear" w:color="auto" w:fill="auto"/>
          </w:tcPr>
          <w:p w:rsidR="006D1F71" w:rsidRPr="006D1F71" w:rsidRDefault="006D1F71" w:rsidP="009B5185">
            <w:pPr>
              <w:pStyle w:val="1fb"/>
              <w:jc w:val="both"/>
              <w:rPr>
                <w:sz w:val="24"/>
                <w:lang w:val="uk-UA"/>
              </w:rPr>
            </w:pPr>
          </w:p>
          <w:p w:rsidR="006D1F71" w:rsidRPr="006D1F71" w:rsidRDefault="006D1F71" w:rsidP="009B5185">
            <w:pPr>
              <w:pStyle w:val="1fb"/>
              <w:pBdr>
                <w:top w:val="single" w:sz="12" w:space="1" w:color="auto"/>
                <w:bottom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jc w:val="both"/>
              <w:rPr>
                <w:sz w:val="24"/>
                <w:lang w:val="uk-UA"/>
              </w:rPr>
            </w:pPr>
          </w:p>
        </w:tc>
        <w:tc>
          <w:tcPr>
            <w:tcW w:w="5210" w:type="dxa"/>
            <w:shd w:val="clear" w:color="auto" w:fill="auto"/>
          </w:tcPr>
          <w:p w:rsidR="00F61811" w:rsidRPr="00F61811" w:rsidRDefault="00F61811" w:rsidP="00F61811">
            <w:pPr>
              <w:pStyle w:val="1fb"/>
              <w:jc w:val="both"/>
              <w:rPr>
                <w:sz w:val="24"/>
                <w:lang w:val="uk-UA"/>
              </w:rPr>
            </w:pPr>
            <w:r w:rsidRPr="00F61811">
              <w:rPr>
                <w:sz w:val="24"/>
                <w:lang w:val="uk-UA"/>
              </w:rPr>
              <w:t>Адреса: 37500, м. Лубни, Полтавської області, вул. Захисників України, 17</w:t>
            </w:r>
          </w:p>
          <w:p w:rsidR="00F61811" w:rsidRPr="00F61811" w:rsidRDefault="00F61811" w:rsidP="00F61811">
            <w:pPr>
              <w:pStyle w:val="1fb"/>
              <w:jc w:val="both"/>
              <w:rPr>
                <w:sz w:val="24"/>
                <w:lang w:val="uk-UA"/>
              </w:rPr>
            </w:pPr>
            <w:r w:rsidRPr="00F61811">
              <w:rPr>
                <w:sz w:val="24"/>
                <w:lang w:val="uk-UA"/>
              </w:rPr>
              <w:t>UA 318201720355399896000041211</w:t>
            </w:r>
          </w:p>
          <w:p w:rsidR="00F61811" w:rsidRPr="00F61811" w:rsidRDefault="00F61811" w:rsidP="00F61811">
            <w:pPr>
              <w:pStyle w:val="1fb"/>
              <w:jc w:val="both"/>
              <w:rPr>
                <w:sz w:val="24"/>
                <w:lang w:val="uk-UA"/>
              </w:rPr>
            </w:pPr>
            <w:r w:rsidRPr="00F61811">
              <w:rPr>
                <w:sz w:val="24"/>
                <w:lang w:val="uk-UA"/>
              </w:rPr>
              <w:t>УДКСУ в Лубенському районі</w:t>
            </w:r>
          </w:p>
          <w:p w:rsidR="00F61811" w:rsidRPr="00F61811" w:rsidRDefault="00F61811" w:rsidP="00F61811">
            <w:pPr>
              <w:pStyle w:val="1fb"/>
              <w:jc w:val="both"/>
              <w:rPr>
                <w:sz w:val="24"/>
                <w:lang w:val="uk-UA"/>
              </w:rPr>
            </w:pPr>
            <w:r w:rsidRPr="00F61811">
              <w:rPr>
                <w:sz w:val="24"/>
                <w:lang w:val="uk-UA"/>
              </w:rPr>
              <w:t>ЄДРПОУ 05541083</w:t>
            </w:r>
          </w:p>
          <w:p w:rsidR="00F61811" w:rsidRPr="00F61811" w:rsidRDefault="00F61811" w:rsidP="00F61811">
            <w:pPr>
              <w:pStyle w:val="1fb"/>
              <w:jc w:val="both"/>
              <w:rPr>
                <w:sz w:val="24"/>
                <w:lang w:val="uk-UA"/>
              </w:rPr>
            </w:pPr>
            <w:r w:rsidRPr="00F61811">
              <w:rPr>
                <w:sz w:val="24"/>
                <w:lang w:val="uk-UA"/>
              </w:rPr>
              <w:t>Свідоцтво ПДВ № 23561227,</w:t>
            </w:r>
          </w:p>
          <w:p w:rsidR="00F61811" w:rsidRPr="00F61811" w:rsidRDefault="00F61811" w:rsidP="00F61811">
            <w:pPr>
              <w:pStyle w:val="1fb"/>
              <w:jc w:val="both"/>
              <w:rPr>
                <w:sz w:val="24"/>
                <w:lang w:val="uk-UA"/>
              </w:rPr>
            </w:pPr>
            <w:r w:rsidRPr="00F61811">
              <w:rPr>
                <w:sz w:val="24"/>
                <w:lang w:val="uk-UA"/>
              </w:rPr>
              <w:t>ІПН  055410816040,</w:t>
            </w:r>
          </w:p>
          <w:p w:rsidR="006D1F71" w:rsidRPr="006D1F71" w:rsidRDefault="00F61811" w:rsidP="00F61811">
            <w:pPr>
              <w:pStyle w:val="1fb"/>
              <w:jc w:val="both"/>
              <w:rPr>
                <w:sz w:val="24"/>
                <w:lang w:val="uk-UA"/>
              </w:rPr>
            </w:pPr>
            <w:r w:rsidRPr="00F61811">
              <w:rPr>
                <w:sz w:val="24"/>
                <w:lang w:val="uk-UA"/>
              </w:rPr>
              <w:t>Тел. (05361) 78008</w:t>
            </w:r>
          </w:p>
        </w:tc>
      </w:tr>
      <w:tr w:rsidR="006D1F71" w:rsidRPr="0040564F" w:rsidTr="006D1F71">
        <w:tc>
          <w:tcPr>
            <w:tcW w:w="5097" w:type="dxa"/>
            <w:shd w:val="clear" w:color="auto" w:fill="auto"/>
          </w:tcPr>
          <w:p w:rsidR="006D1F71" w:rsidRPr="006D1F71" w:rsidRDefault="006D1F71" w:rsidP="009B5185">
            <w:pPr>
              <w:pStyle w:val="1fb"/>
              <w:ind w:firstLine="34"/>
              <w:jc w:val="both"/>
              <w:rPr>
                <w:sz w:val="24"/>
                <w:szCs w:val="24"/>
                <w:lang w:val="uk-UA"/>
              </w:rPr>
            </w:pPr>
            <w:r w:rsidRPr="006D1F71">
              <w:rPr>
                <w:sz w:val="24"/>
                <w:szCs w:val="24"/>
                <w:lang w:val="uk-UA"/>
              </w:rPr>
              <w:t>________________________ /_______________/</w:t>
            </w:r>
          </w:p>
          <w:p w:rsidR="006D1F71" w:rsidRPr="006D1F71" w:rsidRDefault="006D1F71" w:rsidP="009B5185">
            <w:pPr>
              <w:pStyle w:val="1fb"/>
              <w:ind w:firstLine="1026"/>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1026"/>
              <w:jc w:val="both"/>
              <w:rPr>
                <w:sz w:val="16"/>
                <w:szCs w:val="16"/>
                <w:lang w:val="uk-UA"/>
              </w:rPr>
            </w:pPr>
          </w:p>
          <w:p w:rsidR="006D1F71" w:rsidRPr="006D1F71" w:rsidRDefault="006D1F71" w:rsidP="009B5185">
            <w:pPr>
              <w:pStyle w:val="1fb"/>
              <w:ind w:firstLine="1026"/>
              <w:jc w:val="both"/>
              <w:rPr>
                <w:sz w:val="24"/>
                <w:szCs w:val="24"/>
                <w:lang w:val="uk-UA"/>
              </w:rPr>
            </w:pPr>
            <w:r w:rsidRPr="006D1F71">
              <w:rPr>
                <w:sz w:val="24"/>
                <w:szCs w:val="24"/>
                <w:lang w:val="uk-UA"/>
              </w:rPr>
              <w:t>М.П.</w:t>
            </w: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______________________</w:t>
            </w:r>
          </w:p>
          <w:p w:rsidR="006D1F71" w:rsidRPr="006D1F71" w:rsidRDefault="006D1F71" w:rsidP="009B5185">
            <w:pPr>
              <w:pStyle w:val="1fb"/>
              <w:ind w:firstLine="720"/>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720"/>
              <w:jc w:val="both"/>
              <w:rPr>
                <w:sz w:val="24"/>
                <w:szCs w:val="24"/>
                <w:lang w:val="uk-UA"/>
              </w:rPr>
            </w:pPr>
          </w:p>
          <w:p w:rsidR="006D1F71" w:rsidRPr="006D1F71" w:rsidRDefault="006D1F71" w:rsidP="009B5185">
            <w:pPr>
              <w:pStyle w:val="1fb"/>
              <w:ind w:firstLine="720"/>
              <w:jc w:val="both"/>
              <w:rPr>
                <w:sz w:val="24"/>
                <w:szCs w:val="24"/>
                <w:lang w:val="uk-UA"/>
              </w:rPr>
            </w:pPr>
            <w:r w:rsidRPr="006D1F71">
              <w:rPr>
                <w:sz w:val="24"/>
                <w:szCs w:val="24"/>
                <w:lang w:val="uk-UA"/>
              </w:rPr>
              <w:t>М.П.</w:t>
            </w:r>
          </w:p>
        </w:tc>
      </w:tr>
    </w:tbl>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0C2211" w:rsidRDefault="000C2211" w:rsidP="006D1F71">
      <w:pPr>
        <w:pStyle w:val="1fb"/>
        <w:ind w:left="600"/>
        <w:jc w:val="right"/>
        <w:rPr>
          <w:sz w:val="24"/>
          <w:lang w:val="uk-UA"/>
        </w:rPr>
      </w:pPr>
    </w:p>
    <w:p w:rsidR="000C2211" w:rsidRDefault="000C2211" w:rsidP="006D1F71">
      <w:pPr>
        <w:pStyle w:val="1fb"/>
        <w:ind w:left="600"/>
        <w:jc w:val="right"/>
        <w:rPr>
          <w:sz w:val="24"/>
          <w:lang w:val="uk-UA"/>
        </w:rPr>
      </w:pPr>
    </w:p>
    <w:p w:rsidR="000C2211" w:rsidRDefault="000C2211" w:rsidP="006D1F71">
      <w:pPr>
        <w:pStyle w:val="1fb"/>
        <w:ind w:left="600"/>
        <w:jc w:val="right"/>
        <w:rPr>
          <w:sz w:val="24"/>
          <w:lang w:val="uk-UA"/>
        </w:rPr>
      </w:pPr>
    </w:p>
    <w:p w:rsidR="0099225F" w:rsidRDefault="0099225F" w:rsidP="006D1F71">
      <w:pPr>
        <w:pStyle w:val="1fb"/>
        <w:ind w:left="600"/>
        <w:jc w:val="right"/>
        <w:rPr>
          <w:sz w:val="24"/>
          <w:lang w:val="uk-UA"/>
        </w:rPr>
      </w:pPr>
    </w:p>
    <w:p w:rsidR="00FB6D6F" w:rsidRDefault="00FB6D6F" w:rsidP="006D1F71">
      <w:pPr>
        <w:pStyle w:val="1fb"/>
        <w:ind w:left="600"/>
        <w:jc w:val="right"/>
        <w:rPr>
          <w:sz w:val="24"/>
          <w:lang w:val="uk-UA"/>
        </w:rPr>
      </w:pPr>
    </w:p>
    <w:p w:rsidR="00645854" w:rsidRDefault="00645854" w:rsidP="006D1F71">
      <w:pPr>
        <w:pStyle w:val="1fb"/>
        <w:ind w:left="600"/>
        <w:jc w:val="right"/>
        <w:rPr>
          <w:sz w:val="24"/>
          <w:lang w:val="uk-UA"/>
        </w:rPr>
      </w:pPr>
    </w:p>
    <w:p w:rsidR="00645854" w:rsidRDefault="00645854" w:rsidP="006D1F71">
      <w:pPr>
        <w:pStyle w:val="1fb"/>
        <w:ind w:left="600"/>
        <w:jc w:val="right"/>
        <w:rPr>
          <w:sz w:val="24"/>
          <w:lang w:val="uk-UA"/>
        </w:rPr>
      </w:pPr>
    </w:p>
    <w:p w:rsidR="00645854" w:rsidRDefault="00645854" w:rsidP="006D1F71">
      <w:pPr>
        <w:pStyle w:val="1fb"/>
        <w:ind w:left="600"/>
        <w:jc w:val="right"/>
        <w:rPr>
          <w:sz w:val="24"/>
          <w:lang w:val="uk-UA"/>
        </w:rPr>
      </w:pPr>
    </w:p>
    <w:p w:rsidR="0099225F" w:rsidRDefault="0099225F" w:rsidP="006D1F71">
      <w:pPr>
        <w:pStyle w:val="1fb"/>
        <w:ind w:left="600"/>
        <w:jc w:val="right"/>
        <w:rPr>
          <w:sz w:val="24"/>
          <w:lang w:val="uk-UA"/>
        </w:rPr>
      </w:pPr>
    </w:p>
    <w:p w:rsidR="006D1F71" w:rsidRPr="006D1F71" w:rsidRDefault="006D1F71" w:rsidP="006D1F71">
      <w:pPr>
        <w:pStyle w:val="1fb"/>
        <w:ind w:left="600"/>
        <w:jc w:val="right"/>
        <w:rPr>
          <w:sz w:val="24"/>
          <w:lang w:val="uk-UA"/>
        </w:rPr>
      </w:pPr>
      <w:r w:rsidRPr="006D1F71">
        <w:rPr>
          <w:sz w:val="24"/>
          <w:lang w:val="uk-UA"/>
        </w:rPr>
        <w:lastRenderedPageBreak/>
        <w:t>Додаток  №1 до Договору № __</w:t>
      </w:r>
    </w:p>
    <w:p w:rsidR="006D1F71" w:rsidRPr="006D1F71" w:rsidRDefault="006D1F71" w:rsidP="006D1F71">
      <w:pPr>
        <w:pStyle w:val="1fb"/>
        <w:ind w:left="600"/>
        <w:jc w:val="right"/>
        <w:rPr>
          <w:sz w:val="24"/>
          <w:lang w:val="uk-UA"/>
        </w:rPr>
      </w:pPr>
      <w:r w:rsidRPr="006D1F71">
        <w:rPr>
          <w:sz w:val="24"/>
          <w:lang w:val="uk-UA"/>
        </w:rPr>
        <w:t>від «     »______________2023р.</w:t>
      </w: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b/>
          <w:sz w:val="32"/>
          <w:szCs w:val="32"/>
          <w:lang w:val="uk-UA"/>
        </w:rPr>
      </w:pPr>
      <w:r w:rsidRPr="006D1F71">
        <w:rPr>
          <w:b/>
          <w:sz w:val="32"/>
          <w:szCs w:val="32"/>
          <w:lang w:val="uk-UA"/>
        </w:rPr>
        <w:t xml:space="preserve">С П Е Ц И Ф І К А Ц І Я </w:t>
      </w:r>
    </w:p>
    <w:p w:rsidR="006D1F71" w:rsidRDefault="006D1F71" w:rsidP="006D1F71">
      <w:pPr>
        <w:pStyle w:val="1fb"/>
        <w:ind w:left="720"/>
        <w:rPr>
          <w:sz w:val="24"/>
          <w:lang w:val="uk-UA"/>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3"/>
        <w:gridCol w:w="1450"/>
        <w:gridCol w:w="1598"/>
        <w:gridCol w:w="2008"/>
      </w:tblGrid>
      <w:tr w:rsidR="00301120" w:rsidRPr="006D1F71" w:rsidTr="00273D26">
        <w:tc>
          <w:tcPr>
            <w:tcW w:w="282" w:type="pct"/>
            <w:tcBorders>
              <w:top w:val="single" w:sz="4" w:space="0" w:color="auto"/>
              <w:left w:val="single" w:sz="4" w:space="0" w:color="auto"/>
              <w:bottom w:val="single" w:sz="4" w:space="0" w:color="auto"/>
              <w:right w:val="single" w:sz="4" w:space="0" w:color="auto"/>
            </w:tcBorders>
            <w:vAlign w:val="center"/>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767" w:type="pct"/>
            <w:tcBorders>
              <w:top w:val="single" w:sz="4" w:space="0" w:color="auto"/>
              <w:left w:val="single" w:sz="4" w:space="0" w:color="auto"/>
              <w:bottom w:val="single" w:sz="4" w:space="0" w:color="auto"/>
              <w:right w:val="single" w:sz="4" w:space="0" w:color="auto"/>
            </w:tcBorders>
            <w:vAlign w:val="center"/>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301120" w:rsidRPr="006D1F71" w:rsidRDefault="00301120"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301120" w:rsidRPr="006D1F71" w:rsidRDefault="00301120"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01120" w:rsidRPr="006D1F71"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01120" w:rsidRPr="006D1F71" w:rsidTr="00273D26">
        <w:tc>
          <w:tcPr>
            <w:tcW w:w="282" w:type="pct"/>
            <w:tcBorders>
              <w:top w:val="single" w:sz="4" w:space="0" w:color="auto"/>
              <w:left w:val="single" w:sz="4" w:space="0" w:color="auto"/>
              <w:bottom w:val="single" w:sz="4" w:space="0" w:color="auto"/>
              <w:right w:val="single" w:sz="4" w:space="0" w:color="auto"/>
            </w:tcBorders>
            <w:hideMark/>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273D26">
        <w:tc>
          <w:tcPr>
            <w:tcW w:w="282"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273D26">
        <w:tc>
          <w:tcPr>
            <w:tcW w:w="282"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273D26">
        <w:tc>
          <w:tcPr>
            <w:tcW w:w="282"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6D1F71" w:rsidRDefault="00301120" w:rsidP="00ED0394">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6D1F71"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301120" w:rsidRPr="006D1F71"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Default="00301120" w:rsidP="006D1F71">
      <w:pPr>
        <w:pStyle w:val="1fb"/>
        <w:ind w:left="720"/>
        <w:rPr>
          <w:sz w:val="24"/>
          <w:lang w:val="uk-UA"/>
        </w:rPr>
      </w:pPr>
    </w:p>
    <w:p w:rsidR="00301120" w:rsidRPr="006D1F71" w:rsidRDefault="00301120" w:rsidP="006D1F71">
      <w:pPr>
        <w:pStyle w:val="1fb"/>
        <w:ind w:left="720"/>
        <w:rPr>
          <w:sz w:val="24"/>
          <w:lang w:val="uk-UA"/>
        </w:rPr>
      </w:pPr>
    </w:p>
    <w:p w:rsidR="006D1F71" w:rsidRPr="006D1F71" w:rsidRDefault="006D1F71" w:rsidP="006D1F71">
      <w:pPr>
        <w:pStyle w:val="1fb"/>
        <w:ind w:left="720"/>
        <w:rPr>
          <w:sz w:val="24"/>
          <w:lang w:val="uk-UA"/>
        </w:rPr>
      </w:pPr>
      <w:r w:rsidRPr="006D1F71">
        <w:rPr>
          <w:sz w:val="24"/>
          <w:lang w:val="uk-UA"/>
        </w:rPr>
        <w:t>Загальна сума договору складає: _______________ грн. (________________________________),  в.т.ч. ПДВ____________грн.</w:t>
      </w: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6D1F71" w:rsidRPr="006D1F71" w:rsidTr="009B5185">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tc>
      </w:tr>
      <w:tr w:rsidR="006D1F71" w:rsidRPr="006D1F71" w:rsidTr="009B5185">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w:t>
            </w:r>
          </w:p>
          <w:p w:rsidR="006D1F71" w:rsidRPr="006D1F71" w:rsidRDefault="006D1F71" w:rsidP="009B5185">
            <w:pPr>
              <w:pStyle w:val="1fb"/>
              <w:rPr>
                <w:sz w:val="24"/>
                <w:lang w:val="uk-UA"/>
              </w:rPr>
            </w:pPr>
          </w:p>
        </w:tc>
        <w:tc>
          <w:tcPr>
            <w:tcW w:w="5424" w:type="dxa"/>
            <w:shd w:val="clear" w:color="auto" w:fill="auto"/>
          </w:tcPr>
          <w:p w:rsidR="006D1F71" w:rsidRPr="006D1F71" w:rsidRDefault="006D1F71" w:rsidP="009B5185">
            <w:pPr>
              <w:pStyle w:val="1fb"/>
              <w:rPr>
                <w:sz w:val="24"/>
                <w:lang w:val="uk-UA"/>
              </w:rPr>
            </w:pPr>
          </w:p>
          <w:p w:rsidR="006D1F71" w:rsidRPr="006D1F71" w:rsidRDefault="006D1F71" w:rsidP="000C69C7">
            <w:pPr>
              <w:pStyle w:val="1fb"/>
              <w:rPr>
                <w:sz w:val="24"/>
                <w:lang w:val="uk-UA"/>
              </w:rPr>
            </w:pPr>
            <w:r w:rsidRPr="006D1F71">
              <w:rPr>
                <w:sz w:val="24"/>
                <w:lang w:val="uk-UA"/>
              </w:rPr>
              <w:t>_____________________</w:t>
            </w:r>
          </w:p>
        </w:tc>
      </w:tr>
    </w:tbl>
    <w:p w:rsidR="007310DD" w:rsidRPr="006D1F71" w:rsidRDefault="007310DD" w:rsidP="00C2134D">
      <w:pPr>
        <w:pStyle w:val="af5"/>
        <w:jc w:val="right"/>
        <w:rPr>
          <w:rFonts w:ascii="Times New Roman" w:hAnsi="Times New Roman"/>
          <w:b/>
          <w:lang w:val="uk-UA"/>
        </w:rPr>
      </w:pPr>
    </w:p>
    <w:sectPr w:rsidR="007310DD" w:rsidRPr="006D1F71" w:rsidSect="00F942F0">
      <w:footerReference w:type="default" r:id="rId25"/>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11" w:rsidRDefault="00F61811" w:rsidP="003C6A04">
      <w:pPr>
        <w:spacing w:after="0" w:line="240" w:lineRule="auto"/>
      </w:pPr>
      <w:r>
        <w:separator/>
      </w:r>
    </w:p>
  </w:endnote>
  <w:endnote w:type="continuationSeparator" w:id="0">
    <w:p w:rsidR="00F61811" w:rsidRDefault="00F61811"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Content>
      <w:p w:rsidR="00F61811" w:rsidRDefault="00F61811">
        <w:pPr>
          <w:pStyle w:val="ac"/>
          <w:jc w:val="right"/>
        </w:pPr>
        <w:r>
          <w:fldChar w:fldCharType="begin"/>
        </w:r>
        <w:r>
          <w:instrText>PAGE   \* MERGEFORMAT</w:instrText>
        </w:r>
        <w:r>
          <w:fldChar w:fldCharType="separate"/>
        </w:r>
        <w:r w:rsidR="00560CBA">
          <w:rPr>
            <w:noProof/>
          </w:rPr>
          <w:t>27</w:t>
        </w:r>
        <w:r>
          <w:rPr>
            <w:noProof/>
          </w:rPr>
          <w:fldChar w:fldCharType="end"/>
        </w:r>
      </w:p>
    </w:sdtContent>
  </w:sdt>
  <w:p w:rsidR="00F61811" w:rsidRDefault="00F6181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11" w:rsidRDefault="00F61811" w:rsidP="003C6A04">
      <w:pPr>
        <w:spacing w:after="0" w:line="240" w:lineRule="auto"/>
      </w:pPr>
      <w:r>
        <w:separator/>
      </w:r>
    </w:p>
  </w:footnote>
  <w:footnote w:type="continuationSeparator" w:id="0">
    <w:p w:rsidR="00F61811" w:rsidRDefault="00F61811"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460599"/>
    <w:multiLevelType w:val="hybridMultilevel"/>
    <w:tmpl w:val="111E3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CD752B"/>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10"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3" w15:restartNumberingAfterBreak="0">
    <w:nsid w:val="34764ED3"/>
    <w:multiLevelType w:val="multilevel"/>
    <w:tmpl w:val="FF2A847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9"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9E6675F"/>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4"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5"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0"/>
  </w:num>
  <w:num w:numId="2">
    <w:abstractNumId w:val="1"/>
  </w:num>
  <w:num w:numId="3">
    <w:abstractNumId w:val="0"/>
  </w:num>
  <w:num w:numId="4">
    <w:abstractNumId w:val="17"/>
  </w:num>
  <w:num w:numId="5">
    <w:abstractNumId w:val="11"/>
  </w:num>
  <w:num w:numId="6">
    <w:abstractNumId w:val="7"/>
  </w:num>
  <w:num w:numId="7">
    <w:abstractNumId w:val="14"/>
  </w:num>
  <w:num w:numId="8">
    <w:abstractNumId w:val="6"/>
  </w:num>
  <w:num w:numId="9">
    <w:abstractNumId w:val="15"/>
  </w:num>
  <w:num w:numId="10">
    <w:abstractNumId w:val="21"/>
  </w:num>
  <w:num w:numId="11">
    <w:abstractNumId w:val="5"/>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8"/>
  </w:num>
  <w:num w:numId="16">
    <w:abstractNumId w:val="23"/>
  </w:num>
  <w:num w:numId="17">
    <w:abstractNumId w:val="20"/>
  </w:num>
  <w:num w:numId="18">
    <w:abstractNumId w:val="26"/>
  </w:num>
  <w:num w:numId="19">
    <w:abstractNumId w:val="16"/>
  </w:num>
  <w:num w:numId="20">
    <w:abstractNumId w:val="22"/>
  </w:num>
  <w:num w:numId="21">
    <w:abstractNumId w:val="19"/>
  </w:num>
  <w:num w:numId="22">
    <w:abstractNumId w:val="13"/>
  </w:num>
  <w:num w:numId="23">
    <w:abstractNumId w:val="8"/>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defaultTabStop w:val="708"/>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2"/>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1765F"/>
    <w:rsid w:val="0002018C"/>
    <w:rsid w:val="00023188"/>
    <w:rsid w:val="00025005"/>
    <w:rsid w:val="00026D53"/>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3E01"/>
    <w:rsid w:val="000B4D39"/>
    <w:rsid w:val="000B4ED4"/>
    <w:rsid w:val="000B4FA9"/>
    <w:rsid w:val="000B588C"/>
    <w:rsid w:val="000B6643"/>
    <w:rsid w:val="000C01AC"/>
    <w:rsid w:val="000C16F5"/>
    <w:rsid w:val="000C2211"/>
    <w:rsid w:val="000C5342"/>
    <w:rsid w:val="000C69C7"/>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5D13"/>
    <w:rsid w:val="000F61E6"/>
    <w:rsid w:val="00100B41"/>
    <w:rsid w:val="00100D23"/>
    <w:rsid w:val="0010248C"/>
    <w:rsid w:val="001027E0"/>
    <w:rsid w:val="00103542"/>
    <w:rsid w:val="001065F7"/>
    <w:rsid w:val="00107A48"/>
    <w:rsid w:val="00110B52"/>
    <w:rsid w:val="00114576"/>
    <w:rsid w:val="00116CE6"/>
    <w:rsid w:val="00117412"/>
    <w:rsid w:val="00121B29"/>
    <w:rsid w:val="001223D3"/>
    <w:rsid w:val="00127D64"/>
    <w:rsid w:val="00131489"/>
    <w:rsid w:val="00133979"/>
    <w:rsid w:val="00134D20"/>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3475"/>
    <w:rsid w:val="001F450F"/>
    <w:rsid w:val="001F5FED"/>
    <w:rsid w:val="001F746B"/>
    <w:rsid w:val="002001F9"/>
    <w:rsid w:val="00201236"/>
    <w:rsid w:val="002020D1"/>
    <w:rsid w:val="00202C69"/>
    <w:rsid w:val="0020407B"/>
    <w:rsid w:val="002040EC"/>
    <w:rsid w:val="002135E2"/>
    <w:rsid w:val="00213BE2"/>
    <w:rsid w:val="00215E0B"/>
    <w:rsid w:val="00217CEA"/>
    <w:rsid w:val="00221396"/>
    <w:rsid w:val="00226254"/>
    <w:rsid w:val="0022633B"/>
    <w:rsid w:val="0023081E"/>
    <w:rsid w:val="002328D1"/>
    <w:rsid w:val="00232E20"/>
    <w:rsid w:val="0023370E"/>
    <w:rsid w:val="002339F7"/>
    <w:rsid w:val="00235EBB"/>
    <w:rsid w:val="00237563"/>
    <w:rsid w:val="002406BF"/>
    <w:rsid w:val="0024425A"/>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26"/>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741E"/>
    <w:rsid w:val="002E1101"/>
    <w:rsid w:val="002E1638"/>
    <w:rsid w:val="002E1D4D"/>
    <w:rsid w:val="002E2443"/>
    <w:rsid w:val="002E60CE"/>
    <w:rsid w:val="002E643E"/>
    <w:rsid w:val="002E7242"/>
    <w:rsid w:val="002F0A98"/>
    <w:rsid w:val="002F5C57"/>
    <w:rsid w:val="002F748B"/>
    <w:rsid w:val="00301120"/>
    <w:rsid w:val="003054D2"/>
    <w:rsid w:val="00307617"/>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61F"/>
    <w:rsid w:val="003900E0"/>
    <w:rsid w:val="00392864"/>
    <w:rsid w:val="00395358"/>
    <w:rsid w:val="00396370"/>
    <w:rsid w:val="00397BF1"/>
    <w:rsid w:val="003A175B"/>
    <w:rsid w:val="003A2EF2"/>
    <w:rsid w:val="003A3194"/>
    <w:rsid w:val="003A3BE9"/>
    <w:rsid w:val="003A419F"/>
    <w:rsid w:val="003A5B32"/>
    <w:rsid w:val="003A75A8"/>
    <w:rsid w:val="003B198F"/>
    <w:rsid w:val="003B5A61"/>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E6AAF"/>
    <w:rsid w:val="003F0746"/>
    <w:rsid w:val="003F12A4"/>
    <w:rsid w:val="003F5BDE"/>
    <w:rsid w:val="00402DF5"/>
    <w:rsid w:val="004038A6"/>
    <w:rsid w:val="0040394E"/>
    <w:rsid w:val="0040564F"/>
    <w:rsid w:val="00405D94"/>
    <w:rsid w:val="00406B63"/>
    <w:rsid w:val="00413049"/>
    <w:rsid w:val="00414E27"/>
    <w:rsid w:val="004154DE"/>
    <w:rsid w:val="00420101"/>
    <w:rsid w:val="00424559"/>
    <w:rsid w:val="00425DB3"/>
    <w:rsid w:val="004322BB"/>
    <w:rsid w:val="004331AA"/>
    <w:rsid w:val="00433A85"/>
    <w:rsid w:val="004417DF"/>
    <w:rsid w:val="00444D10"/>
    <w:rsid w:val="00445304"/>
    <w:rsid w:val="004520D8"/>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F46"/>
    <w:rsid w:val="004A0860"/>
    <w:rsid w:val="004A2C94"/>
    <w:rsid w:val="004A2D33"/>
    <w:rsid w:val="004A3E09"/>
    <w:rsid w:val="004A652C"/>
    <w:rsid w:val="004B0105"/>
    <w:rsid w:val="004B0198"/>
    <w:rsid w:val="004B0BCC"/>
    <w:rsid w:val="004B1764"/>
    <w:rsid w:val="004B2426"/>
    <w:rsid w:val="004B3F08"/>
    <w:rsid w:val="004B6E4D"/>
    <w:rsid w:val="004B796F"/>
    <w:rsid w:val="004C04A7"/>
    <w:rsid w:val="004C096F"/>
    <w:rsid w:val="004C1474"/>
    <w:rsid w:val="004C2792"/>
    <w:rsid w:val="004C3613"/>
    <w:rsid w:val="004C45AB"/>
    <w:rsid w:val="004C5040"/>
    <w:rsid w:val="004C69D9"/>
    <w:rsid w:val="004C71BE"/>
    <w:rsid w:val="004D14DE"/>
    <w:rsid w:val="004D1B65"/>
    <w:rsid w:val="004D3454"/>
    <w:rsid w:val="004D3811"/>
    <w:rsid w:val="004D3D3C"/>
    <w:rsid w:val="004D4A58"/>
    <w:rsid w:val="004E045E"/>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387B"/>
    <w:rsid w:val="00524707"/>
    <w:rsid w:val="00526D8B"/>
    <w:rsid w:val="00530088"/>
    <w:rsid w:val="00541DEC"/>
    <w:rsid w:val="005459B8"/>
    <w:rsid w:val="00546ACF"/>
    <w:rsid w:val="0054780C"/>
    <w:rsid w:val="00550F0A"/>
    <w:rsid w:val="005561B3"/>
    <w:rsid w:val="00556C26"/>
    <w:rsid w:val="00557FAE"/>
    <w:rsid w:val="00560CBA"/>
    <w:rsid w:val="00562509"/>
    <w:rsid w:val="00563306"/>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5CEF"/>
    <w:rsid w:val="00596229"/>
    <w:rsid w:val="00597300"/>
    <w:rsid w:val="005A0B9E"/>
    <w:rsid w:val="005A1A17"/>
    <w:rsid w:val="005A2037"/>
    <w:rsid w:val="005A224D"/>
    <w:rsid w:val="005A360E"/>
    <w:rsid w:val="005A486D"/>
    <w:rsid w:val="005A6F3A"/>
    <w:rsid w:val="005A7D69"/>
    <w:rsid w:val="005B1609"/>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2975"/>
    <w:rsid w:val="00603383"/>
    <w:rsid w:val="0061076A"/>
    <w:rsid w:val="00613746"/>
    <w:rsid w:val="0061378B"/>
    <w:rsid w:val="00617920"/>
    <w:rsid w:val="006208DE"/>
    <w:rsid w:val="006211F2"/>
    <w:rsid w:val="00621474"/>
    <w:rsid w:val="00621728"/>
    <w:rsid w:val="0062196C"/>
    <w:rsid w:val="00626315"/>
    <w:rsid w:val="00626C14"/>
    <w:rsid w:val="006306F1"/>
    <w:rsid w:val="00631D08"/>
    <w:rsid w:val="006329A4"/>
    <w:rsid w:val="0063448A"/>
    <w:rsid w:val="00635E73"/>
    <w:rsid w:val="00635EB4"/>
    <w:rsid w:val="0064068F"/>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424E"/>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C5B"/>
    <w:rsid w:val="00702DFF"/>
    <w:rsid w:val="007031E1"/>
    <w:rsid w:val="00703CF1"/>
    <w:rsid w:val="007046D2"/>
    <w:rsid w:val="00707712"/>
    <w:rsid w:val="00710860"/>
    <w:rsid w:val="00710B5B"/>
    <w:rsid w:val="00710C3E"/>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468"/>
    <w:rsid w:val="00757602"/>
    <w:rsid w:val="007608A5"/>
    <w:rsid w:val="00761961"/>
    <w:rsid w:val="007621D9"/>
    <w:rsid w:val="00762284"/>
    <w:rsid w:val="00762851"/>
    <w:rsid w:val="007645B7"/>
    <w:rsid w:val="0077170B"/>
    <w:rsid w:val="00773BA3"/>
    <w:rsid w:val="00773BB5"/>
    <w:rsid w:val="00773C25"/>
    <w:rsid w:val="007748F1"/>
    <w:rsid w:val="007810AF"/>
    <w:rsid w:val="00782144"/>
    <w:rsid w:val="00782357"/>
    <w:rsid w:val="007829D4"/>
    <w:rsid w:val="00783A50"/>
    <w:rsid w:val="00783D29"/>
    <w:rsid w:val="007847D0"/>
    <w:rsid w:val="00785677"/>
    <w:rsid w:val="00785EFB"/>
    <w:rsid w:val="00787B87"/>
    <w:rsid w:val="00790EAB"/>
    <w:rsid w:val="00795804"/>
    <w:rsid w:val="00795B8C"/>
    <w:rsid w:val="00795CC3"/>
    <w:rsid w:val="007A2F00"/>
    <w:rsid w:val="007A3364"/>
    <w:rsid w:val="007A4266"/>
    <w:rsid w:val="007B1EE8"/>
    <w:rsid w:val="007B2D8B"/>
    <w:rsid w:val="007B4E55"/>
    <w:rsid w:val="007B6BA1"/>
    <w:rsid w:val="007C000C"/>
    <w:rsid w:val="007C0203"/>
    <w:rsid w:val="007C3AF7"/>
    <w:rsid w:val="007C47DA"/>
    <w:rsid w:val="007D0400"/>
    <w:rsid w:val="007D2D8D"/>
    <w:rsid w:val="007D3357"/>
    <w:rsid w:val="007D3772"/>
    <w:rsid w:val="007D6A17"/>
    <w:rsid w:val="007E0D75"/>
    <w:rsid w:val="007E14ED"/>
    <w:rsid w:val="007E5CCF"/>
    <w:rsid w:val="007E663A"/>
    <w:rsid w:val="007F25A0"/>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235A"/>
    <w:rsid w:val="008333B0"/>
    <w:rsid w:val="00833B51"/>
    <w:rsid w:val="00834754"/>
    <w:rsid w:val="00836CAD"/>
    <w:rsid w:val="00843385"/>
    <w:rsid w:val="00843E0E"/>
    <w:rsid w:val="00844358"/>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25A9"/>
    <w:rsid w:val="00882C27"/>
    <w:rsid w:val="008859F9"/>
    <w:rsid w:val="00887488"/>
    <w:rsid w:val="00890815"/>
    <w:rsid w:val="00890D49"/>
    <w:rsid w:val="008929C2"/>
    <w:rsid w:val="0089367E"/>
    <w:rsid w:val="00894AB9"/>
    <w:rsid w:val="008958D7"/>
    <w:rsid w:val="00895DAA"/>
    <w:rsid w:val="00896C92"/>
    <w:rsid w:val="00897BD9"/>
    <w:rsid w:val="00897E0F"/>
    <w:rsid w:val="008A0E14"/>
    <w:rsid w:val="008A49E0"/>
    <w:rsid w:val="008A5C87"/>
    <w:rsid w:val="008A606E"/>
    <w:rsid w:val="008A62D0"/>
    <w:rsid w:val="008B1A77"/>
    <w:rsid w:val="008B4635"/>
    <w:rsid w:val="008B4E62"/>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54CD"/>
    <w:rsid w:val="0097309C"/>
    <w:rsid w:val="00974617"/>
    <w:rsid w:val="00976300"/>
    <w:rsid w:val="009771F5"/>
    <w:rsid w:val="00980400"/>
    <w:rsid w:val="00980D5B"/>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D1041"/>
    <w:rsid w:val="009D358A"/>
    <w:rsid w:val="009D3778"/>
    <w:rsid w:val="009D5453"/>
    <w:rsid w:val="009D6700"/>
    <w:rsid w:val="009E0283"/>
    <w:rsid w:val="009E0B0D"/>
    <w:rsid w:val="009E2472"/>
    <w:rsid w:val="009E4A52"/>
    <w:rsid w:val="009E7C04"/>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26D0C"/>
    <w:rsid w:val="00A31B9A"/>
    <w:rsid w:val="00A32137"/>
    <w:rsid w:val="00A34871"/>
    <w:rsid w:val="00A413B1"/>
    <w:rsid w:val="00A41479"/>
    <w:rsid w:val="00A4238D"/>
    <w:rsid w:val="00A431F8"/>
    <w:rsid w:val="00A435F6"/>
    <w:rsid w:val="00A4364E"/>
    <w:rsid w:val="00A47A62"/>
    <w:rsid w:val="00A523B7"/>
    <w:rsid w:val="00A54D26"/>
    <w:rsid w:val="00A56953"/>
    <w:rsid w:val="00A60BE1"/>
    <w:rsid w:val="00A67153"/>
    <w:rsid w:val="00A7006E"/>
    <w:rsid w:val="00A70FF5"/>
    <w:rsid w:val="00A7113C"/>
    <w:rsid w:val="00A74524"/>
    <w:rsid w:val="00A74A57"/>
    <w:rsid w:val="00A77939"/>
    <w:rsid w:val="00A813F4"/>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50D2"/>
    <w:rsid w:val="00AD630D"/>
    <w:rsid w:val="00AE34F3"/>
    <w:rsid w:val="00AE3ED4"/>
    <w:rsid w:val="00AE4528"/>
    <w:rsid w:val="00AE7D91"/>
    <w:rsid w:val="00AF5479"/>
    <w:rsid w:val="00AF6CB2"/>
    <w:rsid w:val="00AF7B35"/>
    <w:rsid w:val="00B02926"/>
    <w:rsid w:val="00B03715"/>
    <w:rsid w:val="00B03F49"/>
    <w:rsid w:val="00B0582C"/>
    <w:rsid w:val="00B061BE"/>
    <w:rsid w:val="00B067BB"/>
    <w:rsid w:val="00B07227"/>
    <w:rsid w:val="00B132E0"/>
    <w:rsid w:val="00B14159"/>
    <w:rsid w:val="00B205F4"/>
    <w:rsid w:val="00B20620"/>
    <w:rsid w:val="00B23B67"/>
    <w:rsid w:val="00B26646"/>
    <w:rsid w:val="00B2713F"/>
    <w:rsid w:val="00B310F6"/>
    <w:rsid w:val="00B33C53"/>
    <w:rsid w:val="00B34D41"/>
    <w:rsid w:val="00B4074C"/>
    <w:rsid w:val="00B40DB4"/>
    <w:rsid w:val="00B43BAA"/>
    <w:rsid w:val="00B45F10"/>
    <w:rsid w:val="00B4612B"/>
    <w:rsid w:val="00B47850"/>
    <w:rsid w:val="00B50989"/>
    <w:rsid w:val="00B51587"/>
    <w:rsid w:val="00B539CE"/>
    <w:rsid w:val="00B53C88"/>
    <w:rsid w:val="00B53EA9"/>
    <w:rsid w:val="00B56C49"/>
    <w:rsid w:val="00B579CB"/>
    <w:rsid w:val="00B60911"/>
    <w:rsid w:val="00B60AF5"/>
    <w:rsid w:val="00B60F58"/>
    <w:rsid w:val="00B611CD"/>
    <w:rsid w:val="00B65F4F"/>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409C"/>
    <w:rsid w:val="00C3659F"/>
    <w:rsid w:val="00C36A57"/>
    <w:rsid w:val="00C50A1E"/>
    <w:rsid w:val="00C50AD3"/>
    <w:rsid w:val="00C542F5"/>
    <w:rsid w:val="00C572DE"/>
    <w:rsid w:val="00C601E8"/>
    <w:rsid w:val="00C60A6C"/>
    <w:rsid w:val="00C635AD"/>
    <w:rsid w:val="00C635D0"/>
    <w:rsid w:val="00C63D72"/>
    <w:rsid w:val="00C64E62"/>
    <w:rsid w:val="00C65A59"/>
    <w:rsid w:val="00C65E34"/>
    <w:rsid w:val="00C66C62"/>
    <w:rsid w:val="00C7104A"/>
    <w:rsid w:val="00C72101"/>
    <w:rsid w:val="00C72A06"/>
    <w:rsid w:val="00C73E15"/>
    <w:rsid w:val="00C763C3"/>
    <w:rsid w:val="00C818FF"/>
    <w:rsid w:val="00C81FBC"/>
    <w:rsid w:val="00C8304B"/>
    <w:rsid w:val="00C84471"/>
    <w:rsid w:val="00C91696"/>
    <w:rsid w:val="00C92DB6"/>
    <w:rsid w:val="00C94C03"/>
    <w:rsid w:val="00C95432"/>
    <w:rsid w:val="00C956AB"/>
    <w:rsid w:val="00C9693E"/>
    <w:rsid w:val="00C97EB4"/>
    <w:rsid w:val="00CA046D"/>
    <w:rsid w:val="00CA2E30"/>
    <w:rsid w:val="00CA3E36"/>
    <w:rsid w:val="00CA4108"/>
    <w:rsid w:val="00CA6806"/>
    <w:rsid w:val="00CA6B42"/>
    <w:rsid w:val="00CA7CA2"/>
    <w:rsid w:val="00CB04BD"/>
    <w:rsid w:val="00CB133C"/>
    <w:rsid w:val="00CB2BE6"/>
    <w:rsid w:val="00CB2CF3"/>
    <w:rsid w:val="00CB3F61"/>
    <w:rsid w:val="00CB64B3"/>
    <w:rsid w:val="00CB7E1E"/>
    <w:rsid w:val="00CC0FFC"/>
    <w:rsid w:val="00CC1378"/>
    <w:rsid w:val="00CC29D9"/>
    <w:rsid w:val="00CC360C"/>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0677"/>
    <w:rsid w:val="00D11964"/>
    <w:rsid w:val="00D15CDE"/>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2813"/>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232"/>
    <w:rsid w:val="00DD3F1D"/>
    <w:rsid w:val="00DD4C00"/>
    <w:rsid w:val="00DD5FF2"/>
    <w:rsid w:val="00DD652A"/>
    <w:rsid w:val="00DD6867"/>
    <w:rsid w:val="00DD6A62"/>
    <w:rsid w:val="00DE0089"/>
    <w:rsid w:val="00DE16BE"/>
    <w:rsid w:val="00DE1C1F"/>
    <w:rsid w:val="00DE5393"/>
    <w:rsid w:val="00DE55B8"/>
    <w:rsid w:val="00DE5C6A"/>
    <w:rsid w:val="00DE6B6F"/>
    <w:rsid w:val="00DE74DE"/>
    <w:rsid w:val="00DE7E88"/>
    <w:rsid w:val="00DF0211"/>
    <w:rsid w:val="00DF15B5"/>
    <w:rsid w:val="00DF3DB4"/>
    <w:rsid w:val="00DF46DA"/>
    <w:rsid w:val="00DF5E5C"/>
    <w:rsid w:val="00E00D74"/>
    <w:rsid w:val="00E00DE4"/>
    <w:rsid w:val="00E026F5"/>
    <w:rsid w:val="00E02B40"/>
    <w:rsid w:val="00E032E0"/>
    <w:rsid w:val="00E03896"/>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BD6"/>
    <w:rsid w:val="00E43CED"/>
    <w:rsid w:val="00E43D12"/>
    <w:rsid w:val="00E444F8"/>
    <w:rsid w:val="00E44E27"/>
    <w:rsid w:val="00E45AED"/>
    <w:rsid w:val="00E46CFE"/>
    <w:rsid w:val="00E52FB5"/>
    <w:rsid w:val="00E53B01"/>
    <w:rsid w:val="00E54091"/>
    <w:rsid w:val="00E54CCD"/>
    <w:rsid w:val="00E56B0A"/>
    <w:rsid w:val="00E605F1"/>
    <w:rsid w:val="00E622E8"/>
    <w:rsid w:val="00E63EC7"/>
    <w:rsid w:val="00E64138"/>
    <w:rsid w:val="00E64E49"/>
    <w:rsid w:val="00E66096"/>
    <w:rsid w:val="00E671F8"/>
    <w:rsid w:val="00E67947"/>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6187"/>
    <w:rsid w:val="00EB7071"/>
    <w:rsid w:val="00EB712A"/>
    <w:rsid w:val="00EC0D88"/>
    <w:rsid w:val="00EC1136"/>
    <w:rsid w:val="00EC15E8"/>
    <w:rsid w:val="00EC2231"/>
    <w:rsid w:val="00EC41CD"/>
    <w:rsid w:val="00ED0394"/>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F12408"/>
    <w:rsid w:val="00F15721"/>
    <w:rsid w:val="00F15B85"/>
    <w:rsid w:val="00F22F3F"/>
    <w:rsid w:val="00F2458D"/>
    <w:rsid w:val="00F25256"/>
    <w:rsid w:val="00F25EC6"/>
    <w:rsid w:val="00F31793"/>
    <w:rsid w:val="00F31E7F"/>
    <w:rsid w:val="00F32E98"/>
    <w:rsid w:val="00F335E9"/>
    <w:rsid w:val="00F37FDD"/>
    <w:rsid w:val="00F37FDF"/>
    <w:rsid w:val="00F40B63"/>
    <w:rsid w:val="00F419CF"/>
    <w:rsid w:val="00F42898"/>
    <w:rsid w:val="00F42934"/>
    <w:rsid w:val="00F455EF"/>
    <w:rsid w:val="00F463F5"/>
    <w:rsid w:val="00F46BF4"/>
    <w:rsid w:val="00F476B6"/>
    <w:rsid w:val="00F47DE8"/>
    <w:rsid w:val="00F57F0B"/>
    <w:rsid w:val="00F61811"/>
    <w:rsid w:val="00F61B60"/>
    <w:rsid w:val="00F62F0D"/>
    <w:rsid w:val="00F637DA"/>
    <w:rsid w:val="00F63AE6"/>
    <w:rsid w:val="00F711E9"/>
    <w:rsid w:val="00F714B8"/>
    <w:rsid w:val="00F74231"/>
    <w:rsid w:val="00F746F6"/>
    <w:rsid w:val="00F8381B"/>
    <w:rsid w:val="00F85FED"/>
    <w:rsid w:val="00F87C99"/>
    <w:rsid w:val="00F92E0E"/>
    <w:rsid w:val="00F942F0"/>
    <w:rsid w:val="00F96DAF"/>
    <w:rsid w:val="00F97A9B"/>
    <w:rsid w:val="00FA69A3"/>
    <w:rsid w:val="00FA6EED"/>
    <w:rsid w:val="00FA70F7"/>
    <w:rsid w:val="00FA78E5"/>
    <w:rsid w:val="00FB1F2E"/>
    <w:rsid w:val="00FB6D6F"/>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26E7CD3F"/>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4F"/>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paragraph" w:customStyle="1" w:styleId="Standard">
    <w:name w:val="Standard"/>
    <w:rsid w:val="00F61811"/>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4013">
      <w:bodyDiv w:val="1"/>
      <w:marLeft w:val="0"/>
      <w:marRight w:val="0"/>
      <w:marTop w:val="0"/>
      <w:marBottom w:val="0"/>
      <w:divBdr>
        <w:top w:val="none" w:sz="0" w:space="0" w:color="auto"/>
        <w:left w:val="none" w:sz="0" w:space="0" w:color="auto"/>
        <w:bottom w:val="none" w:sz="0" w:space="0" w:color="auto"/>
        <w:right w:val="none" w:sz="0" w:space="0" w:color="auto"/>
      </w:divBdr>
      <w:divsChild>
        <w:div w:id="280915526">
          <w:marLeft w:val="0"/>
          <w:marRight w:val="0"/>
          <w:marTop w:val="0"/>
          <w:marBottom w:val="0"/>
          <w:divBdr>
            <w:top w:val="none" w:sz="0" w:space="0" w:color="auto"/>
            <w:left w:val="none" w:sz="0" w:space="0" w:color="auto"/>
            <w:bottom w:val="none" w:sz="0" w:space="0" w:color="auto"/>
            <w:right w:val="none" w:sz="0" w:space="0" w:color="auto"/>
          </w:divBdr>
          <w:divsChild>
            <w:div w:id="1213930952">
              <w:marLeft w:val="0"/>
              <w:marRight w:val="0"/>
              <w:marTop w:val="0"/>
              <w:marBottom w:val="0"/>
              <w:divBdr>
                <w:top w:val="none" w:sz="0" w:space="0" w:color="auto"/>
                <w:left w:val="none" w:sz="0" w:space="0" w:color="auto"/>
                <w:bottom w:val="none" w:sz="0" w:space="0" w:color="auto"/>
                <w:right w:val="none" w:sz="0" w:space="0" w:color="auto"/>
              </w:divBdr>
              <w:divsChild>
                <w:div w:id="381444562">
                  <w:marLeft w:val="0"/>
                  <w:marRight w:val="0"/>
                  <w:marTop w:val="0"/>
                  <w:marBottom w:val="0"/>
                  <w:divBdr>
                    <w:top w:val="none" w:sz="0" w:space="0" w:color="auto"/>
                    <w:left w:val="none" w:sz="0" w:space="0" w:color="auto"/>
                    <w:bottom w:val="none" w:sz="0" w:space="0" w:color="auto"/>
                    <w:right w:val="none" w:sz="0" w:space="0" w:color="auto"/>
                  </w:divBdr>
                </w:div>
                <w:div w:id="1614707207">
                  <w:marLeft w:val="0"/>
                  <w:marRight w:val="0"/>
                  <w:marTop w:val="120"/>
                  <w:marBottom w:val="0"/>
                  <w:divBdr>
                    <w:top w:val="none" w:sz="0" w:space="0" w:color="auto"/>
                    <w:left w:val="none" w:sz="0" w:space="0" w:color="auto"/>
                    <w:bottom w:val="none" w:sz="0" w:space="0" w:color="auto"/>
                    <w:right w:val="none" w:sz="0" w:space="0" w:color="auto"/>
                  </w:divBdr>
                </w:div>
                <w:div w:id="279267309">
                  <w:marLeft w:val="0"/>
                  <w:marRight w:val="0"/>
                  <w:marTop w:val="120"/>
                  <w:marBottom w:val="0"/>
                  <w:divBdr>
                    <w:top w:val="none" w:sz="0" w:space="0" w:color="auto"/>
                    <w:left w:val="none" w:sz="0" w:space="0" w:color="auto"/>
                    <w:bottom w:val="none" w:sz="0" w:space="0" w:color="auto"/>
                    <w:right w:val="none" w:sz="0" w:space="0" w:color="auto"/>
                  </w:divBdr>
                </w:div>
                <w:div w:id="15030850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85537738">
          <w:marLeft w:val="0"/>
          <w:marRight w:val="0"/>
          <w:marTop w:val="0"/>
          <w:marBottom w:val="0"/>
          <w:divBdr>
            <w:top w:val="none" w:sz="0" w:space="0" w:color="auto"/>
            <w:left w:val="none" w:sz="0" w:space="0" w:color="auto"/>
            <w:bottom w:val="none" w:sz="0" w:space="0" w:color="auto"/>
            <w:right w:val="none" w:sz="0" w:space="0" w:color="auto"/>
          </w:divBdr>
          <w:divsChild>
            <w:div w:id="289093952">
              <w:marLeft w:val="0"/>
              <w:marRight w:val="0"/>
              <w:marTop w:val="0"/>
              <w:marBottom w:val="0"/>
              <w:divBdr>
                <w:top w:val="none" w:sz="0" w:space="0" w:color="auto"/>
                <w:left w:val="none" w:sz="0" w:space="0" w:color="auto"/>
                <w:bottom w:val="none" w:sz="0" w:space="0" w:color="auto"/>
                <w:right w:val="none" w:sz="0" w:space="0" w:color="auto"/>
              </w:divBdr>
              <w:divsChild>
                <w:div w:id="566382051">
                  <w:marLeft w:val="0"/>
                  <w:marRight w:val="0"/>
                  <w:marTop w:val="0"/>
                  <w:marBottom w:val="0"/>
                  <w:divBdr>
                    <w:top w:val="none" w:sz="0" w:space="0" w:color="auto"/>
                    <w:left w:val="none" w:sz="0" w:space="0" w:color="auto"/>
                    <w:bottom w:val="none" w:sz="0" w:space="0" w:color="auto"/>
                    <w:right w:val="none" w:sz="0" w:space="0" w:color="auto"/>
                  </w:divBdr>
                </w:div>
                <w:div w:id="160462663">
                  <w:marLeft w:val="0"/>
                  <w:marRight w:val="0"/>
                  <w:marTop w:val="120"/>
                  <w:marBottom w:val="0"/>
                  <w:divBdr>
                    <w:top w:val="none" w:sz="0" w:space="0" w:color="auto"/>
                    <w:left w:val="none" w:sz="0" w:space="0" w:color="auto"/>
                    <w:bottom w:val="none" w:sz="0" w:space="0" w:color="auto"/>
                    <w:right w:val="none" w:sz="0" w:space="0" w:color="auto"/>
                  </w:divBdr>
                </w:div>
                <w:div w:id="357975791">
                  <w:marLeft w:val="0"/>
                  <w:marRight w:val="0"/>
                  <w:marTop w:val="120"/>
                  <w:marBottom w:val="0"/>
                  <w:divBdr>
                    <w:top w:val="none" w:sz="0" w:space="0" w:color="auto"/>
                    <w:left w:val="none" w:sz="0" w:space="0" w:color="auto"/>
                    <w:bottom w:val="none" w:sz="0" w:space="0" w:color="auto"/>
                    <w:right w:val="none" w:sz="0" w:space="0" w:color="auto"/>
                  </w:divBdr>
                </w:div>
                <w:div w:id="1603950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16128155">
          <w:marLeft w:val="0"/>
          <w:marRight w:val="0"/>
          <w:marTop w:val="0"/>
          <w:marBottom w:val="0"/>
          <w:divBdr>
            <w:top w:val="none" w:sz="0" w:space="0" w:color="auto"/>
            <w:left w:val="none" w:sz="0" w:space="0" w:color="auto"/>
            <w:bottom w:val="none" w:sz="0" w:space="0" w:color="auto"/>
            <w:right w:val="none" w:sz="0" w:space="0" w:color="auto"/>
          </w:divBdr>
          <w:divsChild>
            <w:div w:id="1456099442">
              <w:marLeft w:val="0"/>
              <w:marRight w:val="0"/>
              <w:marTop w:val="0"/>
              <w:marBottom w:val="0"/>
              <w:divBdr>
                <w:top w:val="none" w:sz="0" w:space="0" w:color="auto"/>
                <w:left w:val="none" w:sz="0" w:space="0" w:color="auto"/>
                <w:bottom w:val="none" w:sz="0" w:space="0" w:color="auto"/>
                <w:right w:val="none" w:sz="0" w:space="0" w:color="auto"/>
              </w:divBdr>
              <w:divsChild>
                <w:div w:id="1751122072">
                  <w:marLeft w:val="0"/>
                  <w:marRight w:val="0"/>
                  <w:marTop w:val="0"/>
                  <w:marBottom w:val="0"/>
                  <w:divBdr>
                    <w:top w:val="none" w:sz="0" w:space="0" w:color="auto"/>
                    <w:left w:val="none" w:sz="0" w:space="0" w:color="auto"/>
                    <w:bottom w:val="none" w:sz="0" w:space="0" w:color="auto"/>
                    <w:right w:val="none" w:sz="0" w:space="0" w:color="auto"/>
                  </w:divBdr>
                </w:div>
                <w:div w:id="1646004636">
                  <w:marLeft w:val="0"/>
                  <w:marRight w:val="0"/>
                  <w:marTop w:val="120"/>
                  <w:marBottom w:val="0"/>
                  <w:divBdr>
                    <w:top w:val="none" w:sz="0" w:space="0" w:color="auto"/>
                    <w:left w:val="none" w:sz="0" w:space="0" w:color="auto"/>
                    <w:bottom w:val="none" w:sz="0" w:space="0" w:color="auto"/>
                    <w:right w:val="none" w:sz="0" w:space="0" w:color="auto"/>
                  </w:divBdr>
                </w:div>
                <w:div w:id="736166264">
                  <w:marLeft w:val="0"/>
                  <w:marRight w:val="0"/>
                  <w:marTop w:val="120"/>
                  <w:marBottom w:val="0"/>
                  <w:divBdr>
                    <w:top w:val="none" w:sz="0" w:space="0" w:color="auto"/>
                    <w:left w:val="none" w:sz="0" w:space="0" w:color="auto"/>
                    <w:bottom w:val="none" w:sz="0" w:space="0" w:color="auto"/>
                    <w:right w:val="none" w:sz="0" w:space="0" w:color="auto"/>
                  </w:divBdr>
                </w:div>
                <w:div w:id="1340693798">
                  <w:marLeft w:val="0"/>
                  <w:marRight w:val="0"/>
                  <w:marTop w:val="120"/>
                  <w:marBottom w:val="0"/>
                  <w:divBdr>
                    <w:top w:val="none" w:sz="0" w:space="0" w:color="auto"/>
                    <w:left w:val="none" w:sz="0" w:space="0" w:color="auto"/>
                    <w:bottom w:val="none" w:sz="0" w:space="0" w:color="auto"/>
                    <w:right w:val="none" w:sz="0" w:space="0" w:color="auto"/>
                  </w:divBdr>
                </w:div>
                <w:div w:id="6098955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9759000">
          <w:marLeft w:val="0"/>
          <w:marRight w:val="0"/>
          <w:marTop w:val="0"/>
          <w:marBottom w:val="0"/>
          <w:divBdr>
            <w:top w:val="none" w:sz="0" w:space="0" w:color="auto"/>
            <w:left w:val="none" w:sz="0" w:space="0" w:color="auto"/>
            <w:bottom w:val="none" w:sz="0" w:space="0" w:color="auto"/>
            <w:right w:val="none" w:sz="0" w:space="0" w:color="auto"/>
          </w:divBdr>
          <w:divsChild>
            <w:div w:id="188640124">
              <w:marLeft w:val="0"/>
              <w:marRight w:val="0"/>
              <w:marTop w:val="0"/>
              <w:marBottom w:val="0"/>
              <w:divBdr>
                <w:top w:val="none" w:sz="0" w:space="0" w:color="auto"/>
                <w:left w:val="none" w:sz="0" w:space="0" w:color="auto"/>
                <w:bottom w:val="none" w:sz="0" w:space="0" w:color="auto"/>
                <w:right w:val="none" w:sz="0" w:space="0" w:color="auto"/>
              </w:divBdr>
              <w:divsChild>
                <w:div w:id="1855075405">
                  <w:marLeft w:val="0"/>
                  <w:marRight w:val="0"/>
                  <w:marTop w:val="0"/>
                  <w:marBottom w:val="0"/>
                  <w:divBdr>
                    <w:top w:val="none" w:sz="0" w:space="0" w:color="auto"/>
                    <w:left w:val="none" w:sz="0" w:space="0" w:color="auto"/>
                    <w:bottom w:val="none" w:sz="0" w:space="0" w:color="auto"/>
                    <w:right w:val="none" w:sz="0" w:space="0" w:color="auto"/>
                  </w:divBdr>
                </w:div>
                <w:div w:id="88620129">
                  <w:marLeft w:val="0"/>
                  <w:marRight w:val="0"/>
                  <w:marTop w:val="120"/>
                  <w:marBottom w:val="0"/>
                  <w:divBdr>
                    <w:top w:val="none" w:sz="0" w:space="0" w:color="auto"/>
                    <w:left w:val="none" w:sz="0" w:space="0" w:color="auto"/>
                    <w:bottom w:val="none" w:sz="0" w:space="0" w:color="auto"/>
                    <w:right w:val="none" w:sz="0" w:space="0" w:color="auto"/>
                  </w:divBdr>
                </w:div>
                <w:div w:id="2101825870">
                  <w:marLeft w:val="0"/>
                  <w:marRight w:val="0"/>
                  <w:marTop w:val="120"/>
                  <w:marBottom w:val="0"/>
                  <w:divBdr>
                    <w:top w:val="none" w:sz="0" w:space="0" w:color="auto"/>
                    <w:left w:val="none" w:sz="0" w:space="0" w:color="auto"/>
                    <w:bottom w:val="none" w:sz="0" w:space="0" w:color="auto"/>
                    <w:right w:val="none" w:sz="0" w:space="0" w:color="auto"/>
                  </w:divBdr>
                </w:div>
                <w:div w:id="986588515">
                  <w:marLeft w:val="0"/>
                  <w:marRight w:val="0"/>
                  <w:marTop w:val="120"/>
                  <w:marBottom w:val="0"/>
                  <w:divBdr>
                    <w:top w:val="none" w:sz="0" w:space="0" w:color="auto"/>
                    <w:left w:val="none" w:sz="0" w:space="0" w:color="auto"/>
                    <w:bottom w:val="none" w:sz="0" w:space="0" w:color="auto"/>
                    <w:right w:val="none" w:sz="0" w:space="0" w:color="auto"/>
                  </w:divBdr>
                </w:div>
                <w:div w:id="16923671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467908">
          <w:marLeft w:val="0"/>
          <w:marRight w:val="0"/>
          <w:marTop w:val="0"/>
          <w:marBottom w:val="0"/>
          <w:divBdr>
            <w:top w:val="none" w:sz="0" w:space="0" w:color="auto"/>
            <w:left w:val="none" w:sz="0" w:space="0" w:color="auto"/>
            <w:bottom w:val="none" w:sz="0" w:space="0" w:color="auto"/>
            <w:right w:val="none" w:sz="0" w:space="0" w:color="auto"/>
          </w:divBdr>
          <w:divsChild>
            <w:div w:id="2015955754">
              <w:marLeft w:val="0"/>
              <w:marRight w:val="0"/>
              <w:marTop w:val="0"/>
              <w:marBottom w:val="0"/>
              <w:divBdr>
                <w:top w:val="none" w:sz="0" w:space="0" w:color="auto"/>
                <w:left w:val="none" w:sz="0" w:space="0" w:color="auto"/>
                <w:bottom w:val="none" w:sz="0" w:space="0" w:color="auto"/>
                <w:right w:val="none" w:sz="0" w:space="0" w:color="auto"/>
              </w:divBdr>
              <w:divsChild>
                <w:div w:id="505479965">
                  <w:marLeft w:val="0"/>
                  <w:marRight w:val="0"/>
                  <w:marTop w:val="0"/>
                  <w:marBottom w:val="0"/>
                  <w:divBdr>
                    <w:top w:val="none" w:sz="0" w:space="0" w:color="auto"/>
                    <w:left w:val="none" w:sz="0" w:space="0" w:color="auto"/>
                    <w:bottom w:val="none" w:sz="0" w:space="0" w:color="auto"/>
                    <w:right w:val="none" w:sz="0" w:space="0" w:color="auto"/>
                  </w:divBdr>
                </w:div>
                <w:div w:id="40834173">
                  <w:marLeft w:val="0"/>
                  <w:marRight w:val="0"/>
                  <w:marTop w:val="120"/>
                  <w:marBottom w:val="0"/>
                  <w:divBdr>
                    <w:top w:val="none" w:sz="0" w:space="0" w:color="auto"/>
                    <w:left w:val="none" w:sz="0" w:space="0" w:color="auto"/>
                    <w:bottom w:val="none" w:sz="0" w:space="0" w:color="auto"/>
                    <w:right w:val="none" w:sz="0" w:space="0" w:color="auto"/>
                  </w:divBdr>
                </w:div>
                <w:div w:id="12994450">
                  <w:marLeft w:val="0"/>
                  <w:marRight w:val="0"/>
                  <w:marTop w:val="120"/>
                  <w:marBottom w:val="0"/>
                  <w:divBdr>
                    <w:top w:val="none" w:sz="0" w:space="0" w:color="auto"/>
                    <w:left w:val="none" w:sz="0" w:space="0" w:color="auto"/>
                    <w:bottom w:val="none" w:sz="0" w:space="0" w:color="auto"/>
                    <w:right w:val="none" w:sz="0" w:space="0" w:color="auto"/>
                  </w:divBdr>
                </w:div>
                <w:div w:id="1065177930">
                  <w:marLeft w:val="0"/>
                  <w:marRight w:val="0"/>
                  <w:marTop w:val="120"/>
                  <w:marBottom w:val="0"/>
                  <w:divBdr>
                    <w:top w:val="none" w:sz="0" w:space="0" w:color="auto"/>
                    <w:left w:val="none" w:sz="0" w:space="0" w:color="auto"/>
                    <w:bottom w:val="none" w:sz="0" w:space="0" w:color="auto"/>
                    <w:right w:val="none" w:sz="0" w:space="0" w:color="auto"/>
                  </w:divBdr>
                </w:div>
                <w:div w:id="14125090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2963668">
          <w:marLeft w:val="0"/>
          <w:marRight w:val="0"/>
          <w:marTop w:val="0"/>
          <w:marBottom w:val="0"/>
          <w:divBdr>
            <w:top w:val="none" w:sz="0" w:space="0" w:color="auto"/>
            <w:left w:val="none" w:sz="0" w:space="0" w:color="auto"/>
            <w:bottom w:val="none" w:sz="0" w:space="0" w:color="auto"/>
            <w:right w:val="none" w:sz="0" w:space="0" w:color="auto"/>
          </w:divBdr>
          <w:divsChild>
            <w:div w:id="1177765943">
              <w:marLeft w:val="0"/>
              <w:marRight w:val="0"/>
              <w:marTop w:val="0"/>
              <w:marBottom w:val="0"/>
              <w:divBdr>
                <w:top w:val="none" w:sz="0" w:space="0" w:color="auto"/>
                <w:left w:val="none" w:sz="0" w:space="0" w:color="auto"/>
                <w:bottom w:val="none" w:sz="0" w:space="0" w:color="auto"/>
                <w:right w:val="none" w:sz="0" w:space="0" w:color="auto"/>
              </w:divBdr>
              <w:divsChild>
                <w:div w:id="1791589598">
                  <w:marLeft w:val="0"/>
                  <w:marRight w:val="0"/>
                  <w:marTop w:val="0"/>
                  <w:marBottom w:val="0"/>
                  <w:divBdr>
                    <w:top w:val="none" w:sz="0" w:space="0" w:color="auto"/>
                    <w:left w:val="none" w:sz="0" w:space="0" w:color="auto"/>
                    <w:bottom w:val="none" w:sz="0" w:space="0" w:color="auto"/>
                    <w:right w:val="none" w:sz="0" w:space="0" w:color="auto"/>
                  </w:divBdr>
                </w:div>
                <w:div w:id="195386678">
                  <w:marLeft w:val="0"/>
                  <w:marRight w:val="0"/>
                  <w:marTop w:val="120"/>
                  <w:marBottom w:val="0"/>
                  <w:divBdr>
                    <w:top w:val="none" w:sz="0" w:space="0" w:color="auto"/>
                    <w:left w:val="none" w:sz="0" w:space="0" w:color="auto"/>
                    <w:bottom w:val="none" w:sz="0" w:space="0" w:color="auto"/>
                    <w:right w:val="none" w:sz="0" w:space="0" w:color="auto"/>
                  </w:divBdr>
                </w:div>
                <w:div w:id="2080326600">
                  <w:marLeft w:val="0"/>
                  <w:marRight w:val="0"/>
                  <w:marTop w:val="120"/>
                  <w:marBottom w:val="0"/>
                  <w:divBdr>
                    <w:top w:val="none" w:sz="0" w:space="0" w:color="auto"/>
                    <w:left w:val="none" w:sz="0" w:space="0" w:color="auto"/>
                    <w:bottom w:val="none" w:sz="0" w:space="0" w:color="auto"/>
                    <w:right w:val="none" w:sz="0" w:space="0" w:color="auto"/>
                  </w:divBdr>
                </w:div>
                <w:div w:id="1620069800">
                  <w:marLeft w:val="0"/>
                  <w:marRight w:val="0"/>
                  <w:marTop w:val="120"/>
                  <w:marBottom w:val="0"/>
                  <w:divBdr>
                    <w:top w:val="none" w:sz="0" w:space="0" w:color="auto"/>
                    <w:left w:val="none" w:sz="0" w:space="0" w:color="auto"/>
                    <w:bottom w:val="none" w:sz="0" w:space="0" w:color="auto"/>
                    <w:right w:val="none" w:sz="0" w:space="0" w:color="auto"/>
                  </w:divBdr>
                </w:div>
                <w:div w:id="1072653719">
                  <w:marLeft w:val="0"/>
                  <w:marRight w:val="0"/>
                  <w:marTop w:val="120"/>
                  <w:marBottom w:val="0"/>
                  <w:divBdr>
                    <w:top w:val="none" w:sz="0" w:space="0" w:color="auto"/>
                    <w:left w:val="none" w:sz="0" w:space="0" w:color="auto"/>
                    <w:bottom w:val="none" w:sz="0" w:space="0" w:color="auto"/>
                    <w:right w:val="none" w:sz="0" w:space="0" w:color="auto"/>
                  </w:divBdr>
                </w:div>
                <w:div w:id="230181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69172987">
          <w:marLeft w:val="0"/>
          <w:marRight w:val="0"/>
          <w:marTop w:val="0"/>
          <w:marBottom w:val="0"/>
          <w:divBdr>
            <w:top w:val="none" w:sz="0" w:space="0" w:color="auto"/>
            <w:left w:val="none" w:sz="0" w:space="0" w:color="auto"/>
            <w:bottom w:val="none" w:sz="0" w:space="0" w:color="auto"/>
            <w:right w:val="none" w:sz="0" w:space="0" w:color="auto"/>
          </w:divBdr>
          <w:divsChild>
            <w:div w:id="717825569">
              <w:marLeft w:val="0"/>
              <w:marRight w:val="0"/>
              <w:marTop w:val="0"/>
              <w:marBottom w:val="0"/>
              <w:divBdr>
                <w:top w:val="none" w:sz="0" w:space="0" w:color="auto"/>
                <w:left w:val="none" w:sz="0" w:space="0" w:color="auto"/>
                <w:bottom w:val="none" w:sz="0" w:space="0" w:color="auto"/>
                <w:right w:val="none" w:sz="0" w:space="0" w:color="auto"/>
              </w:divBdr>
              <w:divsChild>
                <w:div w:id="1291546606">
                  <w:marLeft w:val="0"/>
                  <w:marRight w:val="0"/>
                  <w:marTop w:val="0"/>
                  <w:marBottom w:val="0"/>
                  <w:divBdr>
                    <w:top w:val="none" w:sz="0" w:space="0" w:color="auto"/>
                    <w:left w:val="none" w:sz="0" w:space="0" w:color="auto"/>
                    <w:bottom w:val="none" w:sz="0" w:space="0" w:color="auto"/>
                    <w:right w:val="none" w:sz="0" w:space="0" w:color="auto"/>
                  </w:divBdr>
                </w:div>
                <w:div w:id="455300693">
                  <w:marLeft w:val="0"/>
                  <w:marRight w:val="0"/>
                  <w:marTop w:val="120"/>
                  <w:marBottom w:val="0"/>
                  <w:divBdr>
                    <w:top w:val="none" w:sz="0" w:space="0" w:color="auto"/>
                    <w:left w:val="none" w:sz="0" w:space="0" w:color="auto"/>
                    <w:bottom w:val="none" w:sz="0" w:space="0" w:color="auto"/>
                    <w:right w:val="none" w:sz="0" w:space="0" w:color="auto"/>
                  </w:divBdr>
                </w:div>
                <w:div w:id="5735136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1794961">
          <w:marLeft w:val="0"/>
          <w:marRight w:val="0"/>
          <w:marTop w:val="0"/>
          <w:marBottom w:val="0"/>
          <w:divBdr>
            <w:top w:val="none" w:sz="0" w:space="0" w:color="auto"/>
            <w:left w:val="none" w:sz="0" w:space="0" w:color="auto"/>
            <w:bottom w:val="none" w:sz="0" w:space="0" w:color="auto"/>
            <w:right w:val="none" w:sz="0" w:space="0" w:color="auto"/>
          </w:divBdr>
          <w:divsChild>
            <w:div w:id="1570456241">
              <w:marLeft w:val="0"/>
              <w:marRight w:val="0"/>
              <w:marTop w:val="0"/>
              <w:marBottom w:val="0"/>
              <w:divBdr>
                <w:top w:val="none" w:sz="0" w:space="0" w:color="auto"/>
                <w:left w:val="none" w:sz="0" w:space="0" w:color="auto"/>
                <w:bottom w:val="none" w:sz="0" w:space="0" w:color="auto"/>
                <w:right w:val="none" w:sz="0" w:space="0" w:color="auto"/>
              </w:divBdr>
              <w:divsChild>
                <w:div w:id="605579479">
                  <w:marLeft w:val="0"/>
                  <w:marRight w:val="0"/>
                  <w:marTop w:val="0"/>
                  <w:marBottom w:val="0"/>
                  <w:divBdr>
                    <w:top w:val="none" w:sz="0" w:space="0" w:color="auto"/>
                    <w:left w:val="none" w:sz="0" w:space="0" w:color="auto"/>
                    <w:bottom w:val="none" w:sz="0" w:space="0" w:color="auto"/>
                    <w:right w:val="none" w:sz="0" w:space="0" w:color="auto"/>
                  </w:divBdr>
                </w:div>
                <w:div w:id="875311695">
                  <w:marLeft w:val="0"/>
                  <w:marRight w:val="0"/>
                  <w:marTop w:val="120"/>
                  <w:marBottom w:val="0"/>
                  <w:divBdr>
                    <w:top w:val="none" w:sz="0" w:space="0" w:color="auto"/>
                    <w:left w:val="none" w:sz="0" w:space="0" w:color="auto"/>
                    <w:bottom w:val="none" w:sz="0" w:space="0" w:color="auto"/>
                    <w:right w:val="none" w:sz="0" w:space="0" w:color="auto"/>
                  </w:divBdr>
                </w:div>
                <w:div w:id="617951160">
                  <w:marLeft w:val="0"/>
                  <w:marRight w:val="0"/>
                  <w:marTop w:val="120"/>
                  <w:marBottom w:val="0"/>
                  <w:divBdr>
                    <w:top w:val="none" w:sz="0" w:space="0" w:color="auto"/>
                    <w:left w:val="none" w:sz="0" w:space="0" w:color="auto"/>
                    <w:bottom w:val="none" w:sz="0" w:space="0" w:color="auto"/>
                    <w:right w:val="none" w:sz="0" w:space="0" w:color="auto"/>
                  </w:divBdr>
                </w:div>
                <w:div w:id="825510824">
                  <w:marLeft w:val="0"/>
                  <w:marRight w:val="0"/>
                  <w:marTop w:val="120"/>
                  <w:marBottom w:val="0"/>
                  <w:divBdr>
                    <w:top w:val="none" w:sz="0" w:space="0" w:color="auto"/>
                    <w:left w:val="none" w:sz="0" w:space="0" w:color="auto"/>
                    <w:bottom w:val="none" w:sz="0" w:space="0" w:color="auto"/>
                    <w:right w:val="none" w:sz="0" w:space="0" w:color="auto"/>
                  </w:divBdr>
                </w:div>
                <w:div w:id="4078433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72782038">
          <w:marLeft w:val="0"/>
          <w:marRight w:val="0"/>
          <w:marTop w:val="0"/>
          <w:marBottom w:val="0"/>
          <w:divBdr>
            <w:top w:val="none" w:sz="0" w:space="0" w:color="auto"/>
            <w:left w:val="none" w:sz="0" w:space="0" w:color="auto"/>
            <w:bottom w:val="none" w:sz="0" w:space="0" w:color="auto"/>
            <w:right w:val="none" w:sz="0" w:space="0" w:color="auto"/>
          </w:divBdr>
          <w:divsChild>
            <w:div w:id="1450513282">
              <w:marLeft w:val="0"/>
              <w:marRight w:val="0"/>
              <w:marTop w:val="0"/>
              <w:marBottom w:val="0"/>
              <w:divBdr>
                <w:top w:val="none" w:sz="0" w:space="0" w:color="auto"/>
                <w:left w:val="none" w:sz="0" w:space="0" w:color="auto"/>
                <w:bottom w:val="none" w:sz="0" w:space="0" w:color="auto"/>
                <w:right w:val="none" w:sz="0" w:space="0" w:color="auto"/>
              </w:divBdr>
              <w:divsChild>
                <w:div w:id="835732510">
                  <w:marLeft w:val="0"/>
                  <w:marRight w:val="0"/>
                  <w:marTop w:val="0"/>
                  <w:marBottom w:val="0"/>
                  <w:divBdr>
                    <w:top w:val="none" w:sz="0" w:space="0" w:color="auto"/>
                    <w:left w:val="none" w:sz="0" w:space="0" w:color="auto"/>
                    <w:bottom w:val="none" w:sz="0" w:space="0" w:color="auto"/>
                    <w:right w:val="none" w:sz="0" w:space="0" w:color="auto"/>
                  </w:divBdr>
                </w:div>
                <w:div w:id="1418867985">
                  <w:marLeft w:val="0"/>
                  <w:marRight w:val="0"/>
                  <w:marTop w:val="120"/>
                  <w:marBottom w:val="0"/>
                  <w:divBdr>
                    <w:top w:val="none" w:sz="0" w:space="0" w:color="auto"/>
                    <w:left w:val="none" w:sz="0" w:space="0" w:color="auto"/>
                    <w:bottom w:val="none" w:sz="0" w:space="0" w:color="auto"/>
                    <w:right w:val="none" w:sz="0" w:space="0" w:color="auto"/>
                  </w:divBdr>
                </w:div>
                <w:div w:id="1775857343">
                  <w:marLeft w:val="0"/>
                  <w:marRight w:val="0"/>
                  <w:marTop w:val="120"/>
                  <w:marBottom w:val="0"/>
                  <w:divBdr>
                    <w:top w:val="none" w:sz="0" w:space="0" w:color="auto"/>
                    <w:left w:val="none" w:sz="0" w:space="0" w:color="auto"/>
                    <w:bottom w:val="none" w:sz="0" w:space="0" w:color="auto"/>
                    <w:right w:val="none" w:sz="0" w:space="0" w:color="auto"/>
                  </w:divBdr>
                </w:div>
                <w:div w:id="1177042189">
                  <w:marLeft w:val="0"/>
                  <w:marRight w:val="0"/>
                  <w:marTop w:val="120"/>
                  <w:marBottom w:val="0"/>
                  <w:divBdr>
                    <w:top w:val="none" w:sz="0" w:space="0" w:color="auto"/>
                    <w:left w:val="none" w:sz="0" w:space="0" w:color="auto"/>
                    <w:bottom w:val="none" w:sz="0" w:space="0" w:color="auto"/>
                    <w:right w:val="none" w:sz="0" w:space="0" w:color="auto"/>
                  </w:divBdr>
                </w:div>
                <w:div w:id="628246174">
                  <w:marLeft w:val="0"/>
                  <w:marRight w:val="0"/>
                  <w:marTop w:val="120"/>
                  <w:marBottom w:val="0"/>
                  <w:divBdr>
                    <w:top w:val="none" w:sz="0" w:space="0" w:color="auto"/>
                    <w:left w:val="none" w:sz="0" w:space="0" w:color="auto"/>
                    <w:bottom w:val="none" w:sz="0" w:space="0" w:color="auto"/>
                    <w:right w:val="none" w:sz="0" w:space="0" w:color="auto"/>
                  </w:divBdr>
                </w:div>
                <w:div w:id="9659373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47344549">
      <w:bodyDiv w:val="1"/>
      <w:marLeft w:val="0"/>
      <w:marRight w:val="0"/>
      <w:marTop w:val="0"/>
      <w:marBottom w:val="0"/>
      <w:divBdr>
        <w:top w:val="none" w:sz="0" w:space="0" w:color="auto"/>
        <w:left w:val="none" w:sz="0" w:space="0" w:color="auto"/>
        <w:bottom w:val="none" w:sz="0" w:space="0" w:color="auto"/>
        <w:right w:val="none" w:sz="0" w:space="0" w:color="auto"/>
      </w:divBdr>
      <w:divsChild>
        <w:div w:id="213202503">
          <w:marLeft w:val="0"/>
          <w:marRight w:val="0"/>
          <w:marTop w:val="0"/>
          <w:marBottom w:val="0"/>
          <w:divBdr>
            <w:top w:val="none" w:sz="0" w:space="0" w:color="auto"/>
            <w:left w:val="none" w:sz="0" w:space="0" w:color="auto"/>
            <w:bottom w:val="none" w:sz="0" w:space="0" w:color="auto"/>
            <w:right w:val="none" w:sz="0" w:space="0" w:color="auto"/>
          </w:divBdr>
          <w:divsChild>
            <w:div w:id="1577396517">
              <w:marLeft w:val="0"/>
              <w:marRight w:val="0"/>
              <w:marTop w:val="0"/>
              <w:marBottom w:val="0"/>
              <w:divBdr>
                <w:top w:val="none" w:sz="0" w:space="0" w:color="auto"/>
                <w:left w:val="none" w:sz="0" w:space="0" w:color="auto"/>
                <w:bottom w:val="none" w:sz="0" w:space="0" w:color="auto"/>
                <w:right w:val="none" w:sz="0" w:space="0" w:color="auto"/>
              </w:divBdr>
              <w:divsChild>
                <w:div w:id="1192911177">
                  <w:marLeft w:val="0"/>
                  <w:marRight w:val="0"/>
                  <w:marTop w:val="0"/>
                  <w:marBottom w:val="0"/>
                  <w:divBdr>
                    <w:top w:val="none" w:sz="0" w:space="0" w:color="auto"/>
                    <w:left w:val="none" w:sz="0" w:space="0" w:color="auto"/>
                    <w:bottom w:val="none" w:sz="0" w:space="0" w:color="auto"/>
                    <w:right w:val="none" w:sz="0" w:space="0" w:color="auto"/>
                  </w:divBdr>
                </w:div>
                <w:div w:id="1178689091">
                  <w:marLeft w:val="0"/>
                  <w:marRight w:val="0"/>
                  <w:marTop w:val="120"/>
                  <w:marBottom w:val="0"/>
                  <w:divBdr>
                    <w:top w:val="none" w:sz="0" w:space="0" w:color="auto"/>
                    <w:left w:val="none" w:sz="0" w:space="0" w:color="auto"/>
                    <w:bottom w:val="none" w:sz="0" w:space="0" w:color="auto"/>
                    <w:right w:val="none" w:sz="0" w:space="0" w:color="auto"/>
                  </w:divBdr>
                </w:div>
                <w:div w:id="1387989370">
                  <w:marLeft w:val="0"/>
                  <w:marRight w:val="0"/>
                  <w:marTop w:val="120"/>
                  <w:marBottom w:val="0"/>
                  <w:divBdr>
                    <w:top w:val="none" w:sz="0" w:space="0" w:color="auto"/>
                    <w:left w:val="none" w:sz="0" w:space="0" w:color="auto"/>
                    <w:bottom w:val="none" w:sz="0" w:space="0" w:color="auto"/>
                    <w:right w:val="none" w:sz="0" w:space="0" w:color="auto"/>
                  </w:divBdr>
                </w:div>
                <w:div w:id="658534953">
                  <w:marLeft w:val="0"/>
                  <w:marRight w:val="0"/>
                  <w:marTop w:val="120"/>
                  <w:marBottom w:val="0"/>
                  <w:divBdr>
                    <w:top w:val="none" w:sz="0" w:space="0" w:color="auto"/>
                    <w:left w:val="none" w:sz="0" w:space="0" w:color="auto"/>
                    <w:bottom w:val="none" w:sz="0" w:space="0" w:color="auto"/>
                    <w:right w:val="none" w:sz="0" w:space="0" w:color="auto"/>
                  </w:divBdr>
                </w:div>
                <w:div w:id="1128401940">
                  <w:marLeft w:val="0"/>
                  <w:marRight w:val="0"/>
                  <w:marTop w:val="120"/>
                  <w:marBottom w:val="0"/>
                  <w:divBdr>
                    <w:top w:val="none" w:sz="0" w:space="0" w:color="auto"/>
                    <w:left w:val="none" w:sz="0" w:space="0" w:color="auto"/>
                    <w:bottom w:val="none" w:sz="0" w:space="0" w:color="auto"/>
                    <w:right w:val="none" w:sz="0" w:space="0" w:color="auto"/>
                  </w:divBdr>
                </w:div>
                <w:div w:id="14099597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921660">
          <w:marLeft w:val="0"/>
          <w:marRight w:val="0"/>
          <w:marTop w:val="0"/>
          <w:marBottom w:val="0"/>
          <w:divBdr>
            <w:top w:val="none" w:sz="0" w:space="0" w:color="auto"/>
            <w:left w:val="none" w:sz="0" w:space="0" w:color="auto"/>
            <w:bottom w:val="none" w:sz="0" w:space="0" w:color="auto"/>
            <w:right w:val="none" w:sz="0" w:space="0" w:color="auto"/>
          </w:divBdr>
          <w:divsChild>
            <w:div w:id="712802051">
              <w:marLeft w:val="0"/>
              <w:marRight w:val="0"/>
              <w:marTop w:val="0"/>
              <w:marBottom w:val="0"/>
              <w:divBdr>
                <w:top w:val="none" w:sz="0" w:space="0" w:color="auto"/>
                <w:left w:val="none" w:sz="0" w:space="0" w:color="auto"/>
                <w:bottom w:val="none" w:sz="0" w:space="0" w:color="auto"/>
                <w:right w:val="none" w:sz="0" w:space="0" w:color="auto"/>
              </w:divBdr>
              <w:divsChild>
                <w:div w:id="1581671189">
                  <w:marLeft w:val="0"/>
                  <w:marRight w:val="0"/>
                  <w:marTop w:val="0"/>
                  <w:marBottom w:val="0"/>
                  <w:divBdr>
                    <w:top w:val="none" w:sz="0" w:space="0" w:color="auto"/>
                    <w:left w:val="none" w:sz="0" w:space="0" w:color="auto"/>
                    <w:bottom w:val="none" w:sz="0" w:space="0" w:color="auto"/>
                    <w:right w:val="none" w:sz="0" w:space="0" w:color="auto"/>
                  </w:divBdr>
                </w:div>
                <w:div w:id="13374650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74552068">
          <w:marLeft w:val="0"/>
          <w:marRight w:val="0"/>
          <w:marTop w:val="0"/>
          <w:marBottom w:val="0"/>
          <w:divBdr>
            <w:top w:val="none" w:sz="0" w:space="0" w:color="auto"/>
            <w:left w:val="none" w:sz="0" w:space="0" w:color="auto"/>
            <w:bottom w:val="none" w:sz="0" w:space="0" w:color="auto"/>
            <w:right w:val="none" w:sz="0" w:space="0" w:color="auto"/>
          </w:divBdr>
          <w:divsChild>
            <w:div w:id="738870497">
              <w:marLeft w:val="0"/>
              <w:marRight w:val="0"/>
              <w:marTop w:val="0"/>
              <w:marBottom w:val="0"/>
              <w:divBdr>
                <w:top w:val="none" w:sz="0" w:space="0" w:color="auto"/>
                <w:left w:val="none" w:sz="0" w:space="0" w:color="auto"/>
                <w:bottom w:val="none" w:sz="0" w:space="0" w:color="auto"/>
                <w:right w:val="none" w:sz="0" w:space="0" w:color="auto"/>
              </w:divBdr>
              <w:divsChild>
                <w:div w:id="345376154">
                  <w:marLeft w:val="0"/>
                  <w:marRight w:val="0"/>
                  <w:marTop w:val="0"/>
                  <w:marBottom w:val="0"/>
                  <w:divBdr>
                    <w:top w:val="none" w:sz="0" w:space="0" w:color="auto"/>
                    <w:left w:val="none" w:sz="0" w:space="0" w:color="auto"/>
                    <w:bottom w:val="none" w:sz="0" w:space="0" w:color="auto"/>
                    <w:right w:val="none" w:sz="0" w:space="0" w:color="auto"/>
                  </w:divBdr>
                </w:div>
                <w:div w:id="2076006474">
                  <w:marLeft w:val="0"/>
                  <w:marRight w:val="0"/>
                  <w:marTop w:val="120"/>
                  <w:marBottom w:val="0"/>
                  <w:divBdr>
                    <w:top w:val="none" w:sz="0" w:space="0" w:color="auto"/>
                    <w:left w:val="none" w:sz="0" w:space="0" w:color="auto"/>
                    <w:bottom w:val="none" w:sz="0" w:space="0" w:color="auto"/>
                    <w:right w:val="none" w:sz="0" w:space="0" w:color="auto"/>
                  </w:divBdr>
                </w:div>
                <w:div w:id="7950983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19351054">
          <w:marLeft w:val="0"/>
          <w:marRight w:val="0"/>
          <w:marTop w:val="0"/>
          <w:marBottom w:val="0"/>
          <w:divBdr>
            <w:top w:val="none" w:sz="0" w:space="0" w:color="auto"/>
            <w:left w:val="none" w:sz="0" w:space="0" w:color="auto"/>
            <w:bottom w:val="none" w:sz="0" w:space="0" w:color="auto"/>
            <w:right w:val="none" w:sz="0" w:space="0" w:color="auto"/>
          </w:divBdr>
          <w:divsChild>
            <w:div w:id="828523269">
              <w:marLeft w:val="0"/>
              <w:marRight w:val="0"/>
              <w:marTop w:val="0"/>
              <w:marBottom w:val="0"/>
              <w:divBdr>
                <w:top w:val="none" w:sz="0" w:space="0" w:color="auto"/>
                <w:left w:val="none" w:sz="0" w:space="0" w:color="auto"/>
                <w:bottom w:val="none" w:sz="0" w:space="0" w:color="auto"/>
                <w:right w:val="none" w:sz="0" w:space="0" w:color="auto"/>
              </w:divBdr>
              <w:divsChild>
                <w:div w:id="1585797313">
                  <w:marLeft w:val="0"/>
                  <w:marRight w:val="0"/>
                  <w:marTop w:val="0"/>
                  <w:marBottom w:val="0"/>
                  <w:divBdr>
                    <w:top w:val="none" w:sz="0" w:space="0" w:color="auto"/>
                    <w:left w:val="none" w:sz="0" w:space="0" w:color="auto"/>
                    <w:bottom w:val="none" w:sz="0" w:space="0" w:color="auto"/>
                    <w:right w:val="none" w:sz="0" w:space="0" w:color="auto"/>
                  </w:divBdr>
                </w:div>
                <w:div w:id="204294116">
                  <w:marLeft w:val="0"/>
                  <w:marRight w:val="0"/>
                  <w:marTop w:val="120"/>
                  <w:marBottom w:val="0"/>
                  <w:divBdr>
                    <w:top w:val="none" w:sz="0" w:space="0" w:color="auto"/>
                    <w:left w:val="none" w:sz="0" w:space="0" w:color="auto"/>
                    <w:bottom w:val="none" w:sz="0" w:space="0" w:color="auto"/>
                    <w:right w:val="none" w:sz="0" w:space="0" w:color="auto"/>
                  </w:divBdr>
                </w:div>
                <w:div w:id="277032673">
                  <w:marLeft w:val="0"/>
                  <w:marRight w:val="0"/>
                  <w:marTop w:val="120"/>
                  <w:marBottom w:val="0"/>
                  <w:divBdr>
                    <w:top w:val="none" w:sz="0" w:space="0" w:color="auto"/>
                    <w:left w:val="none" w:sz="0" w:space="0" w:color="auto"/>
                    <w:bottom w:val="none" w:sz="0" w:space="0" w:color="auto"/>
                    <w:right w:val="none" w:sz="0" w:space="0" w:color="auto"/>
                  </w:divBdr>
                </w:div>
                <w:div w:id="2015574576">
                  <w:marLeft w:val="0"/>
                  <w:marRight w:val="0"/>
                  <w:marTop w:val="120"/>
                  <w:marBottom w:val="0"/>
                  <w:divBdr>
                    <w:top w:val="none" w:sz="0" w:space="0" w:color="auto"/>
                    <w:left w:val="none" w:sz="0" w:space="0" w:color="auto"/>
                    <w:bottom w:val="none" w:sz="0" w:space="0" w:color="auto"/>
                    <w:right w:val="none" w:sz="0" w:space="0" w:color="auto"/>
                  </w:divBdr>
                </w:div>
                <w:div w:id="1760567261">
                  <w:marLeft w:val="0"/>
                  <w:marRight w:val="0"/>
                  <w:marTop w:val="120"/>
                  <w:marBottom w:val="0"/>
                  <w:divBdr>
                    <w:top w:val="none" w:sz="0" w:space="0" w:color="auto"/>
                    <w:left w:val="none" w:sz="0" w:space="0" w:color="auto"/>
                    <w:bottom w:val="none" w:sz="0" w:space="0" w:color="auto"/>
                    <w:right w:val="none" w:sz="0" w:space="0" w:color="auto"/>
                  </w:divBdr>
                </w:div>
                <w:div w:id="20491845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47285539">
      <w:bodyDiv w:val="1"/>
      <w:marLeft w:val="0"/>
      <w:marRight w:val="0"/>
      <w:marTop w:val="0"/>
      <w:marBottom w:val="0"/>
      <w:divBdr>
        <w:top w:val="none" w:sz="0" w:space="0" w:color="auto"/>
        <w:left w:val="none" w:sz="0" w:space="0" w:color="auto"/>
        <w:bottom w:val="none" w:sz="0" w:space="0" w:color="auto"/>
        <w:right w:val="none" w:sz="0" w:space="0" w:color="auto"/>
      </w:divBdr>
      <w:divsChild>
        <w:div w:id="1243295355">
          <w:marLeft w:val="0"/>
          <w:marRight w:val="0"/>
          <w:marTop w:val="0"/>
          <w:marBottom w:val="0"/>
          <w:divBdr>
            <w:top w:val="none" w:sz="0" w:space="0" w:color="auto"/>
            <w:left w:val="none" w:sz="0" w:space="0" w:color="auto"/>
            <w:bottom w:val="none" w:sz="0" w:space="0" w:color="auto"/>
            <w:right w:val="none" w:sz="0" w:space="0" w:color="auto"/>
          </w:divBdr>
          <w:divsChild>
            <w:div w:id="1021860512">
              <w:marLeft w:val="0"/>
              <w:marRight w:val="0"/>
              <w:marTop w:val="0"/>
              <w:marBottom w:val="0"/>
              <w:divBdr>
                <w:top w:val="none" w:sz="0" w:space="0" w:color="auto"/>
                <w:left w:val="none" w:sz="0" w:space="0" w:color="auto"/>
                <w:bottom w:val="none" w:sz="0" w:space="0" w:color="auto"/>
                <w:right w:val="none" w:sz="0" w:space="0" w:color="auto"/>
              </w:divBdr>
              <w:divsChild>
                <w:div w:id="449786487">
                  <w:marLeft w:val="0"/>
                  <w:marRight w:val="0"/>
                  <w:marTop w:val="0"/>
                  <w:marBottom w:val="0"/>
                  <w:divBdr>
                    <w:top w:val="none" w:sz="0" w:space="0" w:color="auto"/>
                    <w:left w:val="none" w:sz="0" w:space="0" w:color="auto"/>
                    <w:bottom w:val="none" w:sz="0" w:space="0" w:color="auto"/>
                    <w:right w:val="none" w:sz="0" w:space="0" w:color="auto"/>
                  </w:divBdr>
                </w:div>
                <w:div w:id="447045987">
                  <w:marLeft w:val="0"/>
                  <w:marRight w:val="0"/>
                  <w:marTop w:val="120"/>
                  <w:marBottom w:val="0"/>
                  <w:divBdr>
                    <w:top w:val="none" w:sz="0" w:space="0" w:color="auto"/>
                    <w:left w:val="none" w:sz="0" w:space="0" w:color="auto"/>
                    <w:bottom w:val="none" w:sz="0" w:space="0" w:color="auto"/>
                    <w:right w:val="none" w:sz="0" w:space="0" w:color="auto"/>
                  </w:divBdr>
                </w:div>
                <w:div w:id="1034421157">
                  <w:marLeft w:val="0"/>
                  <w:marRight w:val="0"/>
                  <w:marTop w:val="120"/>
                  <w:marBottom w:val="0"/>
                  <w:divBdr>
                    <w:top w:val="none" w:sz="0" w:space="0" w:color="auto"/>
                    <w:left w:val="none" w:sz="0" w:space="0" w:color="auto"/>
                    <w:bottom w:val="none" w:sz="0" w:space="0" w:color="auto"/>
                    <w:right w:val="none" w:sz="0" w:space="0" w:color="auto"/>
                  </w:divBdr>
                </w:div>
                <w:div w:id="1259946227">
                  <w:marLeft w:val="0"/>
                  <w:marRight w:val="0"/>
                  <w:marTop w:val="120"/>
                  <w:marBottom w:val="0"/>
                  <w:divBdr>
                    <w:top w:val="none" w:sz="0" w:space="0" w:color="auto"/>
                    <w:left w:val="none" w:sz="0" w:space="0" w:color="auto"/>
                    <w:bottom w:val="none" w:sz="0" w:space="0" w:color="auto"/>
                    <w:right w:val="none" w:sz="0" w:space="0" w:color="auto"/>
                  </w:divBdr>
                </w:div>
                <w:div w:id="1438526436">
                  <w:marLeft w:val="0"/>
                  <w:marRight w:val="0"/>
                  <w:marTop w:val="120"/>
                  <w:marBottom w:val="0"/>
                  <w:divBdr>
                    <w:top w:val="none" w:sz="0" w:space="0" w:color="auto"/>
                    <w:left w:val="none" w:sz="0" w:space="0" w:color="auto"/>
                    <w:bottom w:val="none" w:sz="0" w:space="0" w:color="auto"/>
                    <w:right w:val="none" w:sz="0" w:space="0" w:color="auto"/>
                  </w:divBdr>
                </w:div>
                <w:div w:id="1862475785">
                  <w:marLeft w:val="0"/>
                  <w:marRight w:val="0"/>
                  <w:marTop w:val="120"/>
                  <w:marBottom w:val="0"/>
                  <w:divBdr>
                    <w:top w:val="none" w:sz="0" w:space="0" w:color="auto"/>
                    <w:left w:val="none" w:sz="0" w:space="0" w:color="auto"/>
                    <w:bottom w:val="none" w:sz="0" w:space="0" w:color="auto"/>
                    <w:right w:val="none" w:sz="0" w:space="0" w:color="auto"/>
                  </w:divBdr>
                </w:div>
                <w:div w:id="373964608">
                  <w:marLeft w:val="0"/>
                  <w:marRight w:val="0"/>
                  <w:marTop w:val="120"/>
                  <w:marBottom w:val="0"/>
                  <w:divBdr>
                    <w:top w:val="none" w:sz="0" w:space="0" w:color="auto"/>
                    <w:left w:val="none" w:sz="0" w:space="0" w:color="auto"/>
                    <w:bottom w:val="none" w:sz="0" w:space="0" w:color="auto"/>
                    <w:right w:val="none" w:sz="0" w:space="0" w:color="auto"/>
                  </w:divBdr>
                </w:div>
                <w:div w:id="371613901">
                  <w:marLeft w:val="0"/>
                  <w:marRight w:val="0"/>
                  <w:marTop w:val="120"/>
                  <w:marBottom w:val="0"/>
                  <w:divBdr>
                    <w:top w:val="none" w:sz="0" w:space="0" w:color="auto"/>
                    <w:left w:val="none" w:sz="0" w:space="0" w:color="auto"/>
                    <w:bottom w:val="none" w:sz="0" w:space="0" w:color="auto"/>
                    <w:right w:val="none" w:sz="0" w:space="0" w:color="auto"/>
                  </w:divBdr>
                </w:div>
                <w:div w:id="757942946">
                  <w:marLeft w:val="0"/>
                  <w:marRight w:val="0"/>
                  <w:marTop w:val="120"/>
                  <w:marBottom w:val="0"/>
                  <w:divBdr>
                    <w:top w:val="none" w:sz="0" w:space="0" w:color="auto"/>
                    <w:left w:val="none" w:sz="0" w:space="0" w:color="auto"/>
                    <w:bottom w:val="none" w:sz="0" w:space="0" w:color="auto"/>
                    <w:right w:val="none" w:sz="0" w:space="0" w:color="auto"/>
                  </w:divBdr>
                </w:div>
                <w:div w:id="987903013">
                  <w:marLeft w:val="0"/>
                  <w:marRight w:val="0"/>
                  <w:marTop w:val="120"/>
                  <w:marBottom w:val="0"/>
                  <w:divBdr>
                    <w:top w:val="none" w:sz="0" w:space="0" w:color="auto"/>
                    <w:left w:val="none" w:sz="0" w:space="0" w:color="auto"/>
                    <w:bottom w:val="none" w:sz="0" w:space="0" w:color="auto"/>
                    <w:right w:val="none" w:sz="0" w:space="0" w:color="auto"/>
                  </w:divBdr>
                </w:div>
                <w:div w:id="395974049">
                  <w:marLeft w:val="0"/>
                  <w:marRight w:val="0"/>
                  <w:marTop w:val="120"/>
                  <w:marBottom w:val="0"/>
                  <w:divBdr>
                    <w:top w:val="none" w:sz="0" w:space="0" w:color="auto"/>
                    <w:left w:val="none" w:sz="0" w:space="0" w:color="auto"/>
                    <w:bottom w:val="none" w:sz="0" w:space="0" w:color="auto"/>
                    <w:right w:val="none" w:sz="0" w:space="0" w:color="auto"/>
                  </w:divBdr>
                </w:div>
                <w:div w:id="1326781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84429191">
          <w:marLeft w:val="0"/>
          <w:marRight w:val="0"/>
          <w:marTop w:val="0"/>
          <w:marBottom w:val="0"/>
          <w:divBdr>
            <w:top w:val="none" w:sz="0" w:space="0" w:color="auto"/>
            <w:left w:val="none" w:sz="0" w:space="0" w:color="auto"/>
            <w:bottom w:val="none" w:sz="0" w:space="0" w:color="auto"/>
            <w:right w:val="none" w:sz="0" w:space="0" w:color="auto"/>
          </w:divBdr>
          <w:divsChild>
            <w:div w:id="1397585691">
              <w:marLeft w:val="0"/>
              <w:marRight w:val="0"/>
              <w:marTop w:val="0"/>
              <w:marBottom w:val="0"/>
              <w:divBdr>
                <w:top w:val="none" w:sz="0" w:space="0" w:color="auto"/>
                <w:left w:val="none" w:sz="0" w:space="0" w:color="auto"/>
                <w:bottom w:val="none" w:sz="0" w:space="0" w:color="auto"/>
                <w:right w:val="none" w:sz="0" w:space="0" w:color="auto"/>
              </w:divBdr>
              <w:divsChild>
                <w:div w:id="859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1935">
          <w:marLeft w:val="0"/>
          <w:marRight w:val="0"/>
          <w:marTop w:val="0"/>
          <w:marBottom w:val="0"/>
          <w:divBdr>
            <w:top w:val="none" w:sz="0" w:space="0" w:color="auto"/>
            <w:left w:val="none" w:sz="0" w:space="0" w:color="auto"/>
            <w:bottom w:val="none" w:sz="0" w:space="0" w:color="auto"/>
            <w:right w:val="none" w:sz="0" w:space="0" w:color="auto"/>
          </w:divBdr>
          <w:divsChild>
            <w:div w:id="688721436">
              <w:marLeft w:val="0"/>
              <w:marRight w:val="0"/>
              <w:marTop w:val="0"/>
              <w:marBottom w:val="0"/>
              <w:divBdr>
                <w:top w:val="none" w:sz="0" w:space="0" w:color="auto"/>
                <w:left w:val="none" w:sz="0" w:space="0" w:color="auto"/>
                <w:bottom w:val="none" w:sz="0" w:space="0" w:color="auto"/>
                <w:right w:val="none" w:sz="0" w:space="0" w:color="auto"/>
              </w:divBdr>
              <w:divsChild>
                <w:div w:id="538008100">
                  <w:marLeft w:val="0"/>
                  <w:marRight w:val="0"/>
                  <w:marTop w:val="0"/>
                  <w:marBottom w:val="0"/>
                  <w:divBdr>
                    <w:top w:val="none" w:sz="0" w:space="0" w:color="auto"/>
                    <w:left w:val="none" w:sz="0" w:space="0" w:color="auto"/>
                    <w:bottom w:val="none" w:sz="0" w:space="0" w:color="auto"/>
                    <w:right w:val="none" w:sz="0" w:space="0" w:color="auto"/>
                  </w:divBdr>
                </w:div>
                <w:div w:id="758411619">
                  <w:marLeft w:val="0"/>
                  <w:marRight w:val="0"/>
                  <w:marTop w:val="120"/>
                  <w:marBottom w:val="0"/>
                  <w:divBdr>
                    <w:top w:val="none" w:sz="0" w:space="0" w:color="auto"/>
                    <w:left w:val="none" w:sz="0" w:space="0" w:color="auto"/>
                    <w:bottom w:val="none" w:sz="0" w:space="0" w:color="auto"/>
                    <w:right w:val="none" w:sz="0" w:space="0" w:color="auto"/>
                  </w:divBdr>
                </w:div>
                <w:div w:id="94400619">
                  <w:marLeft w:val="0"/>
                  <w:marRight w:val="0"/>
                  <w:marTop w:val="120"/>
                  <w:marBottom w:val="0"/>
                  <w:divBdr>
                    <w:top w:val="none" w:sz="0" w:space="0" w:color="auto"/>
                    <w:left w:val="none" w:sz="0" w:space="0" w:color="auto"/>
                    <w:bottom w:val="none" w:sz="0" w:space="0" w:color="auto"/>
                    <w:right w:val="none" w:sz="0" w:space="0" w:color="auto"/>
                  </w:divBdr>
                </w:div>
                <w:div w:id="14328933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40263301">
      <w:bodyDiv w:val="1"/>
      <w:marLeft w:val="0"/>
      <w:marRight w:val="0"/>
      <w:marTop w:val="0"/>
      <w:marBottom w:val="0"/>
      <w:divBdr>
        <w:top w:val="none" w:sz="0" w:space="0" w:color="auto"/>
        <w:left w:val="none" w:sz="0" w:space="0" w:color="auto"/>
        <w:bottom w:val="none" w:sz="0" w:space="0" w:color="auto"/>
        <w:right w:val="none" w:sz="0" w:space="0" w:color="auto"/>
      </w:divBdr>
      <w:divsChild>
        <w:div w:id="1284577532">
          <w:marLeft w:val="0"/>
          <w:marRight w:val="0"/>
          <w:marTop w:val="0"/>
          <w:marBottom w:val="0"/>
          <w:divBdr>
            <w:top w:val="none" w:sz="0" w:space="0" w:color="auto"/>
            <w:left w:val="none" w:sz="0" w:space="0" w:color="auto"/>
            <w:bottom w:val="none" w:sz="0" w:space="0" w:color="auto"/>
            <w:right w:val="none" w:sz="0" w:space="0" w:color="auto"/>
          </w:divBdr>
        </w:div>
      </w:divsChild>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30639746">
      <w:bodyDiv w:val="1"/>
      <w:marLeft w:val="0"/>
      <w:marRight w:val="0"/>
      <w:marTop w:val="0"/>
      <w:marBottom w:val="0"/>
      <w:divBdr>
        <w:top w:val="none" w:sz="0" w:space="0" w:color="auto"/>
        <w:left w:val="none" w:sz="0" w:space="0" w:color="auto"/>
        <w:bottom w:val="none" w:sz="0" w:space="0" w:color="auto"/>
        <w:right w:val="none" w:sz="0" w:space="0" w:color="auto"/>
      </w:divBdr>
      <w:divsChild>
        <w:div w:id="1520318343">
          <w:marLeft w:val="0"/>
          <w:marRight w:val="0"/>
          <w:marTop w:val="0"/>
          <w:marBottom w:val="0"/>
          <w:divBdr>
            <w:top w:val="none" w:sz="0" w:space="0" w:color="auto"/>
            <w:left w:val="none" w:sz="0" w:space="0" w:color="auto"/>
            <w:bottom w:val="none" w:sz="0" w:space="0" w:color="auto"/>
            <w:right w:val="none" w:sz="0" w:space="0" w:color="auto"/>
          </w:divBdr>
          <w:divsChild>
            <w:div w:id="284117643">
              <w:marLeft w:val="0"/>
              <w:marRight w:val="0"/>
              <w:marTop w:val="0"/>
              <w:marBottom w:val="0"/>
              <w:divBdr>
                <w:top w:val="none" w:sz="0" w:space="0" w:color="auto"/>
                <w:left w:val="none" w:sz="0" w:space="0" w:color="auto"/>
                <w:bottom w:val="none" w:sz="0" w:space="0" w:color="auto"/>
                <w:right w:val="none" w:sz="0" w:space="0" w:color="auto"/>
              </w:divBdr>
              <w:divsChild>
                <w:div w:id="918713250">
                  <w:marLeft w:val="0"/>
                  <w:marRight w:val="0"/>
                  <w:marTop w:val="0"/>
                  <w:marBottom w:val="0"/>
                  <w:divBdr>
                    <w:top w:val="none" w:sz="0" w:space="0" w:color="auto"/>
                    <w:left w:val="none" w:sz="0" w:space="0" w:color="auto"/>
                    <w:bottom w:val="none" w:sz="0" w:space="0" w:color="auto"/>
                    <w:right w:val="none" w:sz="0" w:space="0" w:color="auto"/>
                  </w:divBdr>
                </w:div>
                <w:div w:id="1032417991">
                  <w:marLeft w:val="0"/>
                  <w:marRight w:val="0"/>
                  <w:marTop w:val="120"/>
                  <w:marBottom w:val="0"/>
                  <w:divBdr>
                    <w:top w:val="none" w:sz="0" w:space="0" w:color="auto"/>
                    <w:left w:val="none" w:sz="0" w:space="0" w:color="auto"/>
                    <w:bottom w:val="none" w:sz="0" w:space="0" w:color="auto"/>
                    <w:right w:val="none" w:sz="0" w:space="0" w:color="auto"/>
                  </w:divBdr>
                </w:div>
                <w:div w:id="1724791389">
                  <w:marLeft w:val="0"/>
                  <w:marRight w:val="0"/>
                  <w:marTop w:val="120"/>
                  <w:marBottom w:val="0"/>
                  <w:divBdr>
                    <w:top w:val="none" w:sz="0" w:space="0" w:color="auto"/>
                    <w:left w:val="none" w:sz="0" w:space="0" w:color="auto"/>
                    <w:bottom w:val="none" w:sz="0" w:space="0" w:color="auto"/>
                    <w:right w:val="none" w:sz="0" w:space="0" w:color="auto"/>
                  </w:divBdr>
                </w:div>
                <w:div w:id="630131120">
                  <w:marLeft w:val="0"/>
                  <w:marRight w:val="0"/>
                  <w:marTop w:val="120"/>
                  <w:marBottom w:val="0"/>
                  <w:divBdr>
                    <w:top w:val="none" w:sz="0" w:space="0" w:color="auto"/>
                    <w:left w:val="none" w:sz="0" w:space="0" w:color="auto"/>
                    <w:bottom w:val="none" w:sz="0" w:space="0" w:color="auto"/>
                    <w:right w:val="none" w:sz="0" w:space="0" w:color="auto"/>
                  </w:divBdr>
                </w:div>
                <w:div w:id="999164374">
                  <w:marLeft w:val="0"/>
                  <w:marRight w:val="0"/>
                  <w:marTop w:val="120"/>
                  <w:marBottom w:val="0"/>
                  <w:divBdr>
                    <w:top w:val="none" w:sz="0" w:space="0" w:color="auto"/>
                    <w:left w:val="none" w:sz="0" w:space="0" w:color="auto"/>
                    <w:bottom w:val="none" w:sz="0" w:space="0" w:color="auto"/>
                    <w:right w:val="none" w:sz="0" w:space="0" w:color="auto"/>
                  </w:divBdr>
                </w:div>
                <w:div w:id="1885948797">
                  <w:marLeft w:val="0"/>
                  <w:marRight w:val="0"/>
                  <w:marTop w:val="120"/>
                  <w:marBottom w:val="0"/>
                  <w:divBdr>
                    <w:top w:val="none" w:sz="0" w:space="0" w:color="auto"/>
                    <w:left w:val="none" w:sz="0" w:space="0" w:color="auto"/>
                    <w:bottom w:val="none" w:sz="0" w:space="0" w:color="auto"/>
                    <w:right w:val="none" w:sz="0" w:space="0" w:color="auto"/>
                  </w:divBdr>
                </w:div>
                <w:div w:id="467937273">
                  <w:marLeft w:val="0"/>
                  <w:marRight w:val="0"/>
                  <w:marTop w:val="120"/>
                  <w:marBottom w:val="0"/>
                  <w:divBdr>
                    <w:top w:val="none" w:sz="0" w:space="0" w:color="auto"/>
                    <w:left w:val="none" w:sz="0" w:space="0" w:color="auto"/>
                    <w:bottom w:val="none" w:sz="0" w:space="0" w:color="auto"/>
                    <w:right w:val="none" w:sz="0" w:space="0" w:color="auto"/>
                  </w:divBdr>
                </w:div>
                <w:div w:id="387611143">
                  <w:marLeft w:val="0"/>
                  <w:marRight w:val="0"/>
                  <w:marTop w:val="120"/>
                  <w:marBottom w:val="0"/>
                  <w:divBdr>
                    <w:top w:val="none" w:sz="0" w:space="0" w:color="auto"/>
                    <w:left w:val="none" w:sz="0" w:space="0" w:color="auto"/>
                    <w:bottom w:val="none" w:sz="0" w:space="0" w:color="auto"/>
                    <w:right w:val="none" w:sz="0" w:space="0" w:color="auto"/>
                  </w:divBdr>
                </w:div>
                <w:div w:id="463961402">
                  <w:marLeft w:val="0"/>
                  <w:marRight w:val="0"/>
                  <w:marTop w:val="120"/>
                  <w:marBottom w:val="0"/>
                  <w:divBdr>
                    <w:top w:val="none" w:sz="0" w:space="0" w:color="auto"/>
                    <w:left w:val="none" w:sz="0" w:space="0" w:color="auto"/>
                    <w:bottom w:val="none" w:sz="0" w:space="0" w:color="auto"/>
                    <w:right w:val="none" w:sz="0" w:space="0" w:color="auto"/>
                  </w:divBdr>
                </w:div>
                <w:div w:id="1436436160">
                  <w:marLeft w:val="0"/>
                  <w:marRight w:val="0"/>
                  <w:marTop w:val="120"/>
                  <w:marBottom w:val="0"/>
                  <w:divBdr>
                    <w:top w:val="none" w:sz="0" w:space="0" w:color="auto"/>
                    <w:left w:val="none" w:sz="0" w:space="0" w:color="auto"/>
                    <w:bottom w:val="none" w:sz="0" w:space="0" w:color="auto"/>
                    <w:right w:val="none" w:sz="0" w:space="0" w:color="auto"/>
                  </w:divBdr>
                </w:div>
                <w:div w:id="1074006792">
                  <w:marLeft w:val="0"/>
                  <w:marRight w:val="0"/>
                  <w:marTop w:val="120"/>
                  <w:marBottom w:val="0"/>
                  <w:divBdr>
                    <w:top w:val="none" w:sz="0" w:space="0" w:color="auto"/>
                    <w:left w:val="none" w:sz="0" w:space="0" w:color="auto"/>
                    <w:bottom w:val="none" w:sz="0" w:space="0" w:color="auto"/>
                    <w:right w:val="none" w:sz="0" w:space="0" w:color="auto"/>
                  </w:divBdr>
                </w:div>
                <w:div w:id="722605498">
                  <w:marLeft w:val="0"/>
                  <w:marRight w:val="0"/>
                  <w:marTop w:val="120"/>
                  <w:marBottom w:val="0"/>
                  <w:divBdr>
                    <w:top w:val="none" w:sz="0" w:space="0" w:color="auto"/>
                    <w:left w:val="none" w:sz="0" w:space="0" w:color="auto"/>
                    <w:bottom w:val="none" w:sz="0" w:space="0" w:color="auto"/>
                    <w:right w:val="none" w:sz="0" w:space="0" w:color="auto"/>
                  </w:divBdr>
                </w:div>
                <w:div w:id="557665200">
                  <w:marLeft w:val="0"/>
                  <w:marRight w:val="0"/>
                  <w:marTop w:val="120"/>
                  <w:marBottom w:val="0"/>
                  <w:divBdr>
                    <w:top w:val="none" w:sz="0" w:space="0" w:color="auto"/>
                    <w:left w:val="none" w:sz="0" w:space="0" w:color="auto"/>
                    <w:bottom w:val="none" w:sz="0" w:space="0" w:color="auto"/>
                    <w:right w:val="none" w:sz="0" w:space="0" w:color="auto"/>
                  </w:divBdr>
                </w:div>
                <w:div w:id="1011646218">
                  <w:marLeft w:val="0"/>
                  <w:marRight w:val="0"/>
                  <w:marTop w:val="120"/>
                  <w:marBottom w:val="0"/>
                  <w:divBdr>
                    <w:top w:val="none" w:sz="0" w:space="0" w:color="auto"/>
                    <w:left w:val="none" w:sz="0" w:space="0" w:color="auto"/>
                    <w:bottom w:val="none" w:sz="0" w:space="0" w:color="auto"/>
                    <w:right w:val="none" w:sz="0" w:space="0" w:color="auto"/>
                  </w:divBdr>
                </w:div>
                <w:div w:id="1078669374">
                  <w:marLeft w:val="0"/>
                  <w:marRight w:val="0"/>
                  <w:marTop w:val="120"/>
                  <w:marBottom w:val="0"/>
                  <w:divBdr>
                    <w:top w:val="none" w:sz="0" w:space="0" w:color="auto"/>
                    <w:left w:val="none" w:sz="0" w:space="0" w:color="auto"/>
                    <w:bottom w:val="none" w:sz="0" w:space="0" w:color="auto"/>
                    <w:right w:val="none" w:sz="0" w:space="0" w:color="auto"/>
                  </w:divBdr>
                </w:div>
                <w:div w:id="1561942456">
                  <w:marLeft w:val="0"/>
                  <w:marRight w:val="0"/>
                  <w:marTop w:val="120"/>
                  <w:marBottom w:val="0"/>
                  <w:divBdr>
                    <w:top w:val="none" w:sz="0" w:space="0" w:color="auto"/>
                    <w:left w:val="none" w:sz="0" w:space="0" w:color="auto"/>
                    <w:bottom w:val="none" w:sz="0" w:space="0" w:color="auto"/>
                    <w:right w:val="none" w:sz="0" w:space="0" w:color="auto"/>
                  </w:divBdr>
                </w:div>
                <w:div w:id="58215297">
                  <w:marLeft w:val="0"/>
                  <w:marRight w:val="0"/>
                  <w:marTop w:val="120"/>
                  <w:marBottom w:val="0"/>
                  <w:divBdr>
                    <w:top w:val="none" w:sz="0" w:space="0" w:color="auto"/>
                    <w:left w:val="none" w:sz="0" w:space="0" w:color="auto"/>
                    <w:bottom w:val="none" w:sz="0" w:space="0" w:color="auto"/>
                    <w:right w:val="none" w:sz="0" w:space="0" w:color="auto"/>
                  </w:divBdr>
                </w:div>
                <w:div w:id="1059330011">
                  <w:marLeft w:val="0"/>
                  <w:marRight w:val="0"/>
                  <w:marTop w:val="120"/>
                  <w:marBottom w:val="0"/>
                  <w:divBdr>
                    <w:top w:val="none" w:sz="0" w:space="0" w:color="auto"/>
                    <w:left w:val="none" w:sz="0" w:space="0" w:color="auto"/>
                    <w:bottom w:val="none" w:sz="0" w:space="0" w:color="auto"/>
                    <w:right w:val="none" w:sz="0" w:space="0" w:color="auto"/>
                  </w:divBdr>
                </w:div>
                <w:div w:id="1253583926">
                  <w:marLeft w:val="0"/>
                  <w:marRight w:val="0"/>
                  <w:marTop w:val="120"/>
                  <w:marBottom w:val="0"/>
                  <w:divBdr>
                    <w:top w:val="none" w:sz="0" w:space="0" w:color="auto"/>
                    <w:left w:val="none" w:sz="0" w:space="0" w:color="auto"/>
                    <w:bottom w:val="none" w:sz="0" w:space="0" w:color="auto"/>
                    <w:right w:val="none" w:sz="0" w:space="0" w:color="auto"/>
                  </w:divBdr>
                </w:div>
                <w:div w:id="668171984">
                  <w:marLeft w:val="0"/>
                  <w:marRight w:val="0"/>
                  <w:marTop w:val="120"/>
                  <w:marBottom w:val="0"/>
                  <w:divBdr>
                    <w:top w:val="none" w:sz="0" w:space="0" w:color="auto"/>
                    <w:left w:val="none" w:sz="0" w:space="0" w:color="auto"/>
                    <w:bottom w:val="none" w:sz="0" w:space="0" w:color="auto"/>
                    <w:right w:val="none" w:sz="0" w:space="0" w:color="auto"/>
                  </w:divBdr>
                </w:div>
                <w:div w:id="537856819">
                  <w:marLeft w:val="0"/>
                  <w:marRight w:val="0"/>
                  <w:marTop w:val="120"/>
                  <w:marBottom w:val="0"/>
                  <w:divBdr>
                    <w:top w:val="none" w:sz="0" w:space="0" w:color="auto"/>
                    <w:left w:val="none" w:sz="0" w:space="0" w:color="auto"/>
                    <w:bottom w:val="none" w:sz="0" w:space="0" w:color="auto"/>
                    <w:right w:val="none" w:sz="0" w:space="0" w:color="auto"/>
                  </w:divBdr>
                </w:div>
                <w:div w:id="8773502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45922755">
          <w:marLeft w:val="0"/>
          <w:marRight w:val="0"/>
          <w:marTop w:val="0"/>
          <w:marBottom w:val="0"/>
          <w:divBdr>
            <w:top w:val="none" w:sz="0" w:space="0" w:color="auto"/>
            <w:left w:val="none" w:sz="0" w:space="0" w:color="auto"/>
            <w:bottom w:val="none" w:sz="0" w:space="0" w:color="auto"/>
            <w:right w:val="none" w:sz="0" w:space="0" w:color="auto"/>
          </w:divBdr>
          <w:divsChild>
            <w:div w:id="480386250">
              <w:marLeft w:val="0"/>
              <w:marRight w:val="0"/>
              <w:marTop w:val="0"/>
              <w:marBottom w:val="0"/>
              <w:divBdr>
                <w:top w:val="none" w:sz="0" w:space="0" w:color="auto"/>
                <w:left w:val="none" w:sz="0" w:space="0" w:color="auto"/>
                <w:bottom w:val="none" w:sz="0" w:space="0" w:color="auto"/>
                <w:right w:val="none" w:sz="0" w:space="0" w:color="auto"/>
              </w:divBdr>
              <w:divsChild>
                <w:div w:id="1507742615">
                  <w:marLeft w:val="0"/>
                  <w:marRight w:val="0"/>
                  <w:marTop w:val="0"/>
                  <w:marBottom w:val="0"/>
                  <w:divBdr>
                    <w:top w:val="none" w:sz="0" w:space="0" w:color="auto"/>
                    <w:left w:val="none" w:sz="0" w:space="0" w:color="auto"/>
                    <w:bottom w:val="none" w:sz="0" w:space="0" w:color="auto"/>
                    <w:right w:val="none" w:sz="0" w:space="0" w:color="auto"/>
                  </w:divBdr>
                </w:div>
                <w:div w:id="1989167387">
                  <w:marLeft w:val="0"/>
                  <w:marRight w:val="0"/>
                  <w:marTop w:val="120"/>
                  <w:marBottom w:val="0"/>
                  <w:divBdr>
                    <w:top w:val="none" w:sz="0" w:space="0" w:color="auto"/>
                    <w:left w:val="none" w:sz="0" w:space="0" w:color="auto"/>
                    <w:bottom w:val="none" w:sz="0" w:space="0" w:color="auto"/>
                    <w:right w:val="none" w:sz="0" w:space="0" w:color="auto"/>
                  </w:divBdr>
                </w:div>
                <w:div w:id="955604944">
                  <w:marLeft w:val="0"/>
                  <w:marRight w:val="0"/>
                  <w:marTop w:val="120"/>
                  <w:marBottom w:val="0"/>
                  <w:divBdr>
                    <w:top w:val="none" w:sz="0" w:space="0" w:color="auto"/>
                    <w:left w:val="none" w:sz="0" w:space="0" w:color="auto"/>
                    <w:bottom w:val="none" w:sz="0" w:space="0" w:color="auto"/>
                    <w:right w:val="none" w:sz="0" w:space="0" w:color="auto"/>
                  </w:divBdr>
                </w:div>
                <w:div w:id="1352102727">
                  <w:marLeft w:val="0"/>
                  <w:marRight w:val="0"/>
                  <w:marTop w:val="120"/>
                  <w:marBottom w:val="0"/>
                  <w:divBdr>
                    <w:top w:val="none" w:sz="0" w:space="0" w:color="auto"/>
                    <w:left w:val="none" w:sz="0" w:space="0" w:color="auto"/>
                    <w:bottom w:val="none" w:sz="0" w:space="0" w:color="auto"/>
                    <w:right w:val="none" w:sz="0" w:space="0" w:color="auto"/>
                  </w:divBdr>
                </w:div>
                <w:div w:id="235672312">
                  <w:marLeft w:val="0"/>
                  <w:marRight w:val="0"/>
                  <w:marTop w:val="120"/>
                  <w:marBottom w:val="0"/>
                  <w:divBdr>
                    <w:top w:val="none" w:sz="0" w:space="0" w:color="auto"/>
                    <w:left w:val="none" w:sz="0" w:space="0" w:color="auto"/>
                    <w:bottom w:val="none" w:sz="0" w:space="0" w:color="auto"/>
                    <w:right w:val="none" w:sz="0" w:space="0" w:color="auto"/>
                  </w:divBdr>
                </w:div>
                <w:div w:id="12010187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8892540">
      <w:bodyDiv w:val="1"/>
      <w:marLeft w:val="0"/>
      <w:marRight w:val="0"/>
      <w:marTop w:val="0"/>
      <w:marBottom w:val="0"/>
      <w:divBdr>
        <w:top w:val="none" w:sz="0" w:space="0" w:color="auto"/>
        <w:left w:val="none" w:sz="0" w:space="0" w:color="auto"/>
        <w:bottom w:val="none" w:sz="0" w:space="0" w:color="auto"/>
        <w:right w:val="none" w:sz="0" w:space="0" w:color="auto"/>
      </w:divBdr>
      <w:divsChild>
        <w:div w:id="2018267949">
          <w:marLeft w:val="0"/>
          <w:marRight w:val="0"/>
          <w:marTop w:val="0"/>
          <w:marBottom w:val="0"/>
          <w:divBdr>
            <w:top w:val="none" w:sz="0" w:space="0" w:color="auto"/>
            <w:left w:val="none" w:sz="0" w:space="0" w:color="auto"/>
            <w:bottom w:val="none" w:sz="0" w:space="0" w:color="auto"/>
            <w:right w:val="none" w:sz="0" w:space="0" w:color="auto"/>
          </w:divBdr>
          <w:divsChild>
            <w:div w:id="1070225454">
              <w:marLeft w:val="0"/>
              <w:marRight w:val="0"/>
              <w:marTop w:val="0"/>
              <w:marBottom w:val="0"/>
              <w:divBdr>
                <w:top w:val="none" w:sz="0" w:space="0" w:color="auto"/>
                <w:left w:val="none" w:sz="0" w:space="0" w:color="auto"/>
                <w:bottom w:val="none" w:sz="0" w:space="0" w:color="auto"/>
                <w:right w:val="none" w:sz="0" w:space="0" w:color="auto"/>
              </w:divBdr>
              <w:divsChild>
                <w:div w:id="233011352">
                  <w:marLeft w:val="0"/>
                  <w:marRight w:val="0"/>
                  <w:marTop w:val="0"/>
                  <w:marBottom w:val="0"/>
                  <w:divBdr>
                    <w:top w:val="none" w:sz="0" w:space="0" w:color="auto"/>
                    <w:left w:val="none" w:sz="0" w:space="0" w:color="auto"/>
                    <w:bottom w:val="none" w:sz="0" w:space="0" w:color="auto"/>
                    <w:right w:val="none" w:sz="0" w:space="0" w:color="auto"/>
                  </w:divBdr>
                </w:div>
                <w:div w:id="123428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49147895">
          <w:marLeft w:val="0"/>
          <w:marRight w:val="0"/>
          <w:marTop w:val="0"/>
          <w:marBottom w:val="0"/>
          <w:divBdr>
            <w:top w:val="none" w:sz="0" w:space="0" w:color="auto"/>
            <w:left w:val="none" w:sz="0" w:space="0" w:color="auto"/>
            <w:bottom w:val="none" w:sz="0" w:space="0" w:color="auto"/>
            <w:right w:val="none" w:sz="0" w:space="0" w:color="auto"/>
          </w:divBdr>
          <w:divsChild>
            <w:div w:id="1064333132">
              <w:marLeft w:val="0"/>
              <w:marRight w:val="0"/>
              <w:marTop w:val="0"/>
              <w:marBottom w:val="0"/>
              <w:divBdr>
                <w:top w:val="none" w:sz="0" w:space="0" w:color="auto"/>
                <w:left w:val="none" w:sz="0" w:space="0" w:color="auto"/>
                <w:bottom w:val="none" w:sz="0" w:space="0" w:color="auto"/>
                <w:right w:val="none" w:sz="0" w:space="0" w:color="auto"/>
              </w:divBdr>
              <w:divsChild>
                <w:div w:id="2027901227">
                  <w:marLeft w:val="0"/>
                  <w:marRight w:val="0"/>
                  <w:marTop w:val="0"/>
                  <w:marBottom w:val="0"/>
                  <w:divBdr>
                    <w:top w:val="none" w:sz="0" w:space="0" w:color="auto"/>
                    <w:left w:val="none" w:sz="0" w:space="0" w:color="auto"/>
                    <w:bottom w:val="none" w:sz="0" w:space="0" w:color="auto"/>
                    <w:right w:val="none" w:sz="0" w:space="0" w:color="auto"/>
                  </w:divBdr>
                </w:div>
                <w:div w:id="91126702">
                  <w:marLeft w:val="0"/>
                  <w:marRight w:val="0"/>
                  <w:marTop w:val="120"/>
                  <w:marBottom w:val="0"/>
                  <w:divBdr>
                    <w:top w:val="none" w:sz="0" w:space="0" w:color="auto"/>
                    <w:left w:val="none" w:sz="0" w:space="0" w:color="auto"/>
                    <w:bottom w:val="none" w:sz="0" w:space="0" w:color="auto"/>
                    <w:right w:val="none" w:sz="0" w:space="0" w:color="auto"/>
                  </w:divBdr>
                </w:div>
                <w:div w:id="1553079583">
                  <w:marLeft w:val="0"/>
                  <w:marRight w:val="0"/>
                  <w:marTop w:val="120"/>
                  <w:marBottom w:val="0"/>
                  <w:divBdr>
                    <w:top w:val="none" w:sz="0" w:space="0" w:color="auto"/>
                    <w:left w:val="none" w:sz="0" w:space="0" w:color="auto"/>
                    <w:bottom w:val="none" w:sz="0" w:space="0" w:color="auto"/>
                    <w:right w:val="none" w:sz="0" w:space="0" w:color="auto"/>
                  </w:divBdr>
                </w:div>
                <w:div w:id="1216045858">
                  <w:marLeft w:val="0"/>
                  <w:marRight w:val="0"/>
                  <w:marTop w:val="120"/>
                  <w:marBottom w:val="0"/>
                  <w:divBdr>
                    <w:top w:val="none" w:sz="0" w:space="0" w:color="auto"/>
                    <w:left w:val="none" w:sz="0" w:space="0" w:color="auto"/>
                    <w:bottom w:val="none" w:sz="0" w:space="0" w:color="auto"/>
                    <w:right w:val="none" w:sz="0" w:space="0" w:color="auto"/>
                  </w:divBdr>
                </w:div>
                <w:div w:id="970355781">
                  <w:marLeft w:val="0"/>
                  <w:marRight w:val="0"/>
                  <w:marTop w:val="120"/>
                  <w:marBottom w:val="0"/>
                  <w:divBdr>
                    <w:top w:val="none" w:sz="0" w:space="0" w:color="auto"/>
                    <w:left w:val="none" w:sz="0" w:space="0" w:color="auto"/>
                    <w:bottom w:val="none" w:sz="0" w:space="0" w:color="auto"/>
                    <w:right w:val="none" w:sz="0" w:space="0" w:color="auto"/>
                  </w:divBdr>
                </w:div>
                <w:div w:id="692194322">
                  <w:marLeft w:val="0"/>
                  <w:marRight w:val="0"/>
                  <w:marTop w:val="120"/>
                  <w:marBottom w:val="0"/>
                  <w:divBdr>
                    <w:top w:val="none" w:sz="0" w:space="0" w:color="auto"/>
                    <w:left w:val="none" w:sz="0" w:space="0" w:color="auto"/>
                    <w:bottom w:val="none" w:sz="0" w:space="0" w:color="auto"/>
                    <w:right w:val="none" w:sz="0" w:space="0" w:color="auto"/>
                  </w:divBdr>
                </w:div>
                <w:div w:id="253247186">
                  <w:marLeft w:val="0"/>
                  <w:marRight w:val="0"/>
                  <w:marTop w:val="120"/>
                  <w:marBottom w:val="0"/>
                  <w:divBdr>
                    <w:top w:val="none" w:sz="0" w:space="0" w:color="auto"/>
                    <w:left w:val="none" w:sz="0" w:space="0" w:color="auto"/>
                    <w:bottom w:val="none" w:sz="0" w:space="0" w:color="auto"/>
                    <w:right w:val="none" w:sz="0" w:space="0" w:color="auto"/>
                  </w:divBdr>
                </w:div>
                <w:div w:id="1561875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8185393">
          <w:marLeft w:val="0"/>
          <w:marRight w:val="0"/>
          <w:marTop w:val="0"/>
          <w:marBottom w:val="0"/>
          <w:divBdr>
            <w:top w:val="none" w:sz="0" w:space="0" w:color="auto"/>
            <w:left w:val="none" w:sz="0" w:space="0" w:color="auto"/>
            <w:bottom w:val="none" w:sz="0" w:space="0" w:color="auto"/>
            <w:right w:val="none" w:sz="0" w:space="0" w:color="auto"/>
          </w:divBdr>
          <w:divsChild>
            <w:div w:id="322899249">
              <w:marLeft w:val="0"/>
              <w:marRight w:val="0"/>
              <w:marTop w:val="0"/>
              <w:marBottom w:val="0"/>
              <w:divBdr>
                <w:top w:val="none" w:sz="0" w:space="0" w:color="auto"/>
                <w:left w:val="none" w:sz="0" w:space="0" w:color="auto"/>
                <w:bottom w:val="none" w:sz="0" w:space="0" w:color="auto"/>
                <w:right w:val="none" w:sz="0" w:space="0" w:color="auto"/>
              </w:divBdr>
              <w:divsChild>
                <w:div w:id="62797842">
                  <w:marLeft w:val="0"/>
                  <w:marRight w:val="0"/>
                  <w:marTop w:val="0"/>
                  <w:marBottom w:val="0"/>
                  <w:divBdr>
                    <w:top w:val="none" w:sz="0" w:space="0" w:color="auto"/>
                    <w:left w:val="none" w:sz="0" w:space="0" w:color="auto"/>
                    <w:bottom w:val="none" w:sz="0" w:space="0" w:color="auto"/>
                    <w:right w:val="none" w:sz="0" w:space="0" w:color="auto"/>
                  </w:divBdr>
                </w:div>
                <w:div w:id="4813100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46554678">
          <w:marLeft w:val="0"/>
          <w:marRight w:val="0"/>
          <w:marTop w:val="0"/>
          <w:marBottom w:val="0"/>
          <w:divBdr>
            <w:top w:val="none" w:sz="0" w:space="0" w:color="auto"/>
            <w:left w:val="none" w:sz="0" w:space="0" w:color="auto"/>
            <w:bottom w:val="none" w:sz="0" w:space="0" w:color="auto"/>
            <w:right w:val="none" w:sz="0" w:space="0" w:color="auto"/>
          </w:divBdr>
          <w:divsChild>
            <w:div w:id="2037927376">
              <w:marLeft w:val="0"/>
              <w:marRight w:val="0"/>
              <w:marTop w:val="0"/>
              <w:marBottom w:val="0"/>
              <w:divBdr>
                <w:top w:val="none" w:sz="0" w:space="0" w:color="auto"/>
                <w:left w:val="none" w:sz="0" w:space="0" w:color="auto"/>
                <w:bottom w:val="none" w:sz="0" w:space="0" w:color="auto"/>
                <w:right w:val="none" w:sz="0" w:space="0" w:color="auto"/>
              </w:divBdr>
              <w:divsChild>
                <w:div w:id="951979665">
                  <w:marLeft w:val="0"/>
                  <w:marRight w:val="0"/>
                  <w:marTop w:val="0"/>
                  <w:marBottom w:val="0"/>
                  <w:divBdr>
                    <w:top w:val="none" w:sz="0" w:space="0" w:color="auto"/>
                    <w:left w:val="none" w:sz="0" w:space="0" w:color="auto"/>
                    <w:bottom w:val="none" w:sz="0" w:space="0" w:color="auto"/>
                    <w:right w:val="none" w:sz="0" w:space="0" w:color="auto"/>
                  </w:divBdr>
                </w:div>
                <w:div w:id="1391684033">
                  <w:marLeft w:val="0"/>
                  <w:marRight w:val="0"/>
                  <w:marTop w:val="120"/>
                  <w:marBottom w:val="0"/>
                  <w:divBdr>
                    <w:top w:val="none" w:sz="0" w:space="0" w:color="auto"/>
                    <w:left w:val="none" w:sz="0" w:space="0" w:color="auto"/>
                    <w:bottom w:val="none" w:sz="0" w:space="0" w:color="auto"/>
                    <w:right w:val="none" w:sz="0" w:space="0" w:color="auto"/>
                  </w:divBdr>
                </w:div>
                <w:div w:id="10866828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58434915">
          <w:marLeft w:val="0"/>
          <w:marRight w:val="0"/>
          <w:marTop w:val="0"/>
          <w:marBottom w:val="0"/>
          <w:divBdr>
            <w:top w:val="none" w:sz="0" w:space="0" w:color="auto"/>
            <w:left w:val="none" w:sz="0" w:space="0" w:color="auto"/>
            <w:bottom w:val="none" w:sz="0" w:space="0" w:color="auto"/>
            <w:right w:val="none" w:sz="0" w:space="0" w:color="auto"/>
          </w:divBdr>
          <w:divsChild>
            <w:div w:id="891624504">
              <w:marLeft w:val="0"/>
              <w:marRight w:val="0"/>
              <w:marTop w:val="0"/>
              <w:marBottom w:val="0"/>
              <w:divBdr>
                <w:top w:val="none" w:sz="0" w:space="0" w:color="auto"/>
                <w:left w:val="none" w:sz="0" w:space="0" w:color="auto"/>
                <w:bottom w:val="none" w:sz="0" w:space="0" w:color="auto"/>
                <w:right w:val="none" w:sz="0" w:space="0" w:color="auto"/>
              </w:divBdr>
              <w:divsChild>
                <w:div w:id="1990935989">
                  <w:marLeft w:val="0"/>
                  <w:marRight w:val="0"/>
                  <w:marTop w:val="0"/>
                  <w:marBottom w:val="0"/>
                  <w:divBdr>
                    <w:top w:val="none" w:sz="0" w:space="0" w:color="auto"/>
                    <w:left w:val="none" w:sz="0" w:space="0" w:color="auto"/>
                    <w:bottom w:val="none" w:sz="0" w:space="0" w:color="auto"/>
                    <w:right w:val="none" w:sz="0" w:space="0" w:color="auto"/>
                  </w:divBdr>
                </w:div>
                <w:div w:id="1409427222">
                  <w:marLeft w:val="0"/>
                  <w:marRight w:val="0"/>
                  <w:marTop w:val="120"/>
                  <w:marBottom w:val="0"/>
                  <w:divBdr>
                    <w:top w:val="none" w:sz="0" w:space="0" w:color="auto"/>
                    <w:left w:val="none" w:sz="0" w:space="0" w:color="auto"/>
                    <w:bottom w:val="none" w:sz="0" w:space="0" w:color="auto"/>
                    <w:right w:val="none" w:sz="0" w:space="0" w:color="auto"/>
                  </w:divBdr>
                </w:div>
                <w:div w:id="208996177">
                  <w:marLeft w:val="0"/>
                  <w:marRight w:val="0"/>
                  <w:marTop w:val="120"/>
                  <w:marBottom w:val="0"/>
                  <w:divBdr>
                    <w:top w:val="none" w:sz="0" w:space="0" w:color="auto"/>
                    <w:left w:val="none" w:sz="0" w:space="0" w:color="auto"/>
                    <w:bottom w:val="none" w:sz="0" w:space="0" w:color="auto"/>
                    <w:right w:val="none" w:sz="0" w:space="0" w:color="auto"/>
                  </w:divBdr>
                </w:div>
                <w:div w:id="1031229921">
                  <w:marLeft w:val="0"/>
                  <w:marRight w:val="0"/>
                  <w:marTop w:val="120"/>
                  <w:marBottom w:val="0"/>
                  <w:divBdr>
                    <w:top w:val="none" w:sz="0" w:space="0" w:color="auto"/>
                    <w:left w:val="none" w:sz="0" w:space="0" w:color="auto"/>
                    <w:bottom w:val="none" w:sz="0" w:space="0" w:color="auto"/>
                    <w:right w:val="none" w:sz="0" w:space="0" w:color="auto"/>
                  </w:divBdr>
                </w:div>
                <w:div w:id="1393237690">
                  <w:marLeft w:val="0"/>
                  <w:marRight w:val="0"/>
                  <w:marTop w:val="120"/>
                  <w:marBottom w:val="0"/>
                  <w:divBdr>
                    <w:top w:val="none" w:sz="0" w:space="0" w:color="auto"/>
                    <w:left w:val="none" w:sz="0" w:space="0" w:color="auto"/>
                    <w:bottom w:val="none" w:sz="0" w:space="0" w:color="auto"/>
                    <w:right w:val="none" w:sz="0" w:space="0" w:color="auto"/>
                  </w:divBdr>
                </w:div>
                <w:div w:id="1281111763">
                  <w:marLeft w:val="0"/>
                  <w:marRight w:val="0"/>
                  <w:marTop w:val="120"/>
                  <w:marBottom w:val="0"/>
                  <w:divBdr>
                    <w:top w:val="none" w:sz="0" w:space="0" w:color="auto"/>
                    <w:left w:val="none" w:sz="0" w:space="0" w:color="auto"/>
                    <w:bottom w:val="none" w:sz="0" w:space="0" w:color="auto"/>
                    <w:right w:val="none" w:sz="0" w:space="0" w:color="auto"/>
                  </w:divBdr>
                </w:div>
                <w:div w:id="17321194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20415398">
          <w:marLeft w:val="0"/>
          <w:marRight w:val="0"/>
          <w:marTop w:val="0"/>
          <w:marBottom w:val="0"/>
          <w:divBdr>
            <w:top w:val="none" w:sz="0" w:space="0" w:color="auto"/>
            <w:left w:val="none" w:sz="0" w:space="0" w:color="auto"/>
            <w:bottom w:val="none" w:sz="0" w:space="0" w:color="auto"/>
            <w:right w:val="none" w:sz="0" w:space="0" w:color="auto"/>
          </w:divBdr>
          <w:divsChild>
            <w:div w:id="1398551973">
              <w:marLeft w:val="0"/>
              <w:marRight w:val="0"/>
              <w:marTop w:val="0"/>
              <w:marBottom w:val="0"/>
              <w:divBdr>
                <w:top w:val="none" w:sz="0" w:space="0" w:color="auto"/>
                <w:left w:val="none" w:sz="0" w:space="0" w:color="auto"/>
                <w:bottom w:val="none" w:sz="0" w:space="0" w:color="auto"/>
                <w:right w:val="none" w:sz="0" w:space="0" w:color="auto"/>
              </w:divBdr>
              <w:divsChild>
                <w:div w:id="221446402">
                  <w:marLeft w:val="0"/>
                  <w:marRight w:val="0"/>
                  <w:marTop w:val="0"/>
                  <w:marBottom w:val="0"/>
                  <w:divBdr>
                    <w:top w:val="none" w:sz="0" w:space="0" w:color="auto"/>
                    <w:left w:val="none" w:sz="0" w:space="0" w:color="auto"/>
                    <w:bottom w:val="none" w:sz="0" w:space="0" w:color="auto"/>
                    <w:right w:val="none" w:sz="0" w:space="0" w:color="auto"/>
                  </w:divBdr>
                </w:div>
                <w:div w:id="1069813196">
                  <w:marLeft w:val="0"/>
                  <w:marRight w:val="0"/>
                  <w:marTop w:val="120"/>
                  <w:marBottom w:val="0"/>
                  <w:divBdr>
                    <w:top w:val="none" w:sz="0" w:space="0" w:color="auto"/>
                    <w:left w:val="none" w:sz="0" w:space="0" w:color="auto"/>
                    <w:bottom w:val="none" w:sz="0" w:space="0" w:color="auto"/>
                    <w:right w:val="none" w:sz="0" w:space="0" w:color="auto"/>
                  </w:divBdr>
                </w:div>
                <w:div w:id="1154642203">
                  <w:marLeft w:val="0"/>
                  <w:marRight w:val="0"/>
                  <w:marTop w:val="120"/>
                  <w:marBottom w:val="0"/>
                  <w:divBdr>
                    <w:top w:val="none" w:sz="0" w:space="0" w:color="auto"/>
                    <w:left w:val="none" w:sz="0" w:space="0" w:color="auto"/>
                    <w:bottom w:val="none" w:sz="0" w:space="0" w:color="auto"/>
                    <w:right w:val="none" w:sz="0" w:space="0" w:color="auto"/>
                  </w:divBdr>
                </w:div>
                <w:div w:id="856390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40076622">
          <w:marLeft w:val="0"/>
          <w:marRight w:val="0"/>
          <w:marTop w:val="0"/>
          <w:marBottom w:val="0"/>
          <w:divBdr>
            <w:top w:val="none" w:sz="0" w:space="0" w:color="auto"/>
            <w:left w:val="none" w:sz="0" w:space="0" w:color="auto"/>
            <w:bottom w:val="none" w:sz="0" w:space="0" w:color="auto"/>
            <w:right w:val="none" w:sz="0" w:space="0" w:color="auto"/>
          </w:divBdr>
          <w:divsChild>
            <w:div w:id="161897970">
              <w:marLeft w:val="0"/>
              <w:marRight w:val="0"/>
              <w:marTop w:val="0"/>
              <w:marBottom w:val="0"/>
              <w:divBdr>
                <w:top w:val="none" w:sz="0" w:space="0" w:color="auto"/>
                <w:left w:val="none" w:sz="0" w:space="0" w:color="auto"/>
                <w:bottom w:val="none" w:sz="0" w:space="0" w:color="auto"/>
                <w:right w:val="none" w:sz="0" w:space="0" w:color="auto"/>
              </w:divBdr>
              <w:divsChild>
                <w:div w:id="1768234672">
                  <w:marLeft w:val="0"/>
                  <w:marRight w:val="0"/>
                  <w:marTop w:val="0"/>
                  <w:marBottom w:val="0"/>
                  <w:divBdr>
                    <w:top w:val="none" w:sz="0" w:space="0" w:color="auto"/>
                    <w:left w:val="none" w:sz="0" w:space="0" w:color="auto"/>
                    <w:bottom w:val="none" w:sz="0" w:space="0" w:color="auto"/>
                    <w:right w:val="none" w:sz="0" w:space="0" w:color="auto"/>
                  </w:divBdr>
                </w:div>
                <w:div w:id="1511410401">
                  <w:marLeft w:val="0"/>
                  <w:marRight w:val="0"/>
                  <w:marTop w:val="120"/>
                  <w:marBottom w:val="0"/>
                  <w:divBdr>
                    <w:top w:val="none" w:sz="0" w:space="0" w:color="auto"/>
                    <w:left w:val="none" w:sz="0" w:space="0" w:color="auto"/>
                    <w:bottom w:val="none" w:sz="0" w:space="0" w:color="auto"/>
                    <w:right w:val="none" w:sz="0" w:space="0" w:color="auto"/>
                  </w:divBdr>
                </w:div>
                <w:div w:id="1097600875">
                  <w:marLeft w:val="0"/>
                  <w:marRight w:val="0"/>
                  <w:marTop w:val="120"/>
                  <w:marBottom w:val="0"/>
                  <w:divBdr>
                    <w:top w:val="none" w:sz="0" w:space="0" w:color="auto"/>
                    <w:left w:val="none" w:sz="0" w:space="0" w:color="auto"/>
                    <w:bottom w:val="none" w:sz="0" w:space="0" w:color="auto"/>
                    <w:right w:val="none" w:sz="0" w:space="0" w:color="auto"/>
                  </w:divBdr>
                </w:div>
                <w:div w:id="264466308">
                  <w:marLeft w:val="0"/>
                  <w:marRight w:val="0"/>
                  <w:marTop w:val="120"/>
                  <w:marBottom w:val="0"/>
                  <w:divBdr>
                    <w:top w:val="none" w:sz="0" w:space="0" w:color="auto"/>
                    <w:left w:val="none" w:sz="0" w:space="0" w:color="auto"/>
                    <w:bottom w:val="none" w:sz="0" w:space="0" w:color="auto"/>
                    <w:right w:val="none" w:sz="0" w:space="0" w:color="auto"/>
                  </w:divBdr>
                </w:div>
                <w:div w:id="10086749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1539229">
          <w:marLeft w:val="0"/>
          <w:marRight w:val="0"/>
          <w:marTop w:val="0"/>
          <w:marBottom w:val="0"/>
          <w:divBdr>
            <w:top w:val="none" w:sz="0" w:space="0" w:color="auto"/>
            <w:left w:val="none" w:sz="0" w:space="0" w:color="auto"/>
            <w:bottom w:val="none" w:sz="0" w:space="0" w:color="auto"/>
            <w:right w:val="none" w:sz="0" w:space="0" w:color="auto"/>
          </w:divBdr>
          <w:divsChild>
            <w:div w:id="440030377">
              <w:marLeft w:val="0"/>
              <w:marRight w:val="0"/>
              <w:marTop w:val="0"/>
              <w:marBottom w:val="0"/>
              <w:divBdr>
                <w:top w:val="none" w:sz="0" w:space="0" w:color="auto"/>
                <w:left w:val="none" w:sz="0" w:space="0" w:color="auto"/>
                <w:bottom w:val="none" w:sz="0" w:space="0" w:color="auto"/>
                <w:right w:val="none" w:sz="0" w:space="0" w:color="auto"/>
              </w:divBdr>
              <w:divsChild>
                <w:div w:id="7899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4478">
          <w:marLeft w:val="0"/>
          <w:marRight w:val="0"/>
          <w:marTop w:val="0"/>
          <w:marBottom w:val="0"/>
          <w:divBdr>
            <w:top w:val="none" w:sz="0" w:space="0" w:color="auto"/>
            <w:left w:val="none" w:sz="0" w:space="0" w:color="auto"/>
            <w:bottom w:val="none" w:sz="0" w:space="0" w:color="auto"/>
            <w:right w:val="none" w:sz="0" w:space="0" w:color="auto"/>
          </w:divBdr>
          <w:divsChild>
            <w:div w:id="1474524863">
              <w:marLeft w:val="0"/>
              <w:marRight w:val="0"/>
              <w:marTop w:val="0"/>
              <w:marBottom w:val="0"/>
              <w:divBdr>
                <w:top w:val="none" w:sz="0" w:space="0" w:color="auto"/>
                <w:left w:val="none" w:sz="0" w:space="0" w:color="auto"/>
                <w:bottom w:val="none" w:sz="0" w:space="0" w:color="auto"/>
                <w:right w:val="none" w:sz="0" w:space="0" w:color="auto"/>
              </w:divBdr>
              <w:divsChild>
                <w:div w:id="6054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283">
          <w:marLeft w:val="0"/>
          <w:marRight w:val="0"/>
          <w:marTop w:val="0"/>
          <w:marBottom w:val="0"/>
          <w:divBdr>
            <w:top w:val="none" w:sz="0" w:space="0" w:color="auto"/>
            <w:left w:val="none" w:sz="0" w:space="0" w:color="auto"/>
            <w:bottom w:val="none" w:sz="0" w:space="0" w:color="auto"/>
            <w:right w:val="none" w:sz="0" w:space="0" w:color="auto"/>
          </w:divBdr>
          <w:divsChild>
            <w:div w:id="2054111593">
              <w:marLeft w:val="0"/>
              <w:marRight w:val="0"/>
              <w:marTop w:val="0"/>
              <w:marBottom w:val="0"/>
              <w:divBdr>
                <w:top w:val="none" w:sz="0" w:space="0" w:color="auto"/>
                <w:left w:val="none" w:sz="0" w:space="0" w:color="auto"/>
                <w:bottom w:val="none" w:sz="0" w:space="0" w:color="auto"/>
                <w:right w:val="none" w:sz="0" w:space="0" w:color="auto"/>
              </w:divBdr>
              <w:divsChild>
                <w:div w:id="16664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4357">
          <w:marLeft w:val="0"/>
          <w:marRight w:val="0"/>
          <w:marTop w:val="0"/>
          <w:marBottom w:val="0"/>
          <w:divBdr>
            <w:top w:val="none" w:sz="0" w:space="0" w:color="auto"/>
            <w:left w:val="none" w:sz="0" w:space="0" w:color="auto"/>
            <w:bottom w:val="none" w:sz="0" w:space="0" w:color="auto"/>
            <w:right w:val="none" w:sz="0" w:space="0" w:color="auto"/>
          </w:divBdr>
          <w:divsChild>
            <w:div w:id="256446232">
              <w:marLeft w:val="0"/>
              <w:marRight w:val="0"/>
              <w:marTop w:val="0"/>
              <w:marBottom w:val="0"/>
              <w:divBdr>
                <w:top w:val="none" w:sz="0" w:space="0" w:color="auto"/>
                <w:left w:val="none" w:sz="0" w:space="0" w:color="auto"/>
                <w:bottom w:val="none" w:sz="0" w:space="0" w:color="auto"/>
                <w:right w:val="none" w:sz="0" w:space="0" w:color="auto"/>
              </w:divBdr>
              <w:divsChild>
                <w:div w:id="1518889579">
                  <w:marLeft w:val="0"/>
                  <w:marRight w:val="0"/>
                  <w:marTop w:val="0"/>
                  <w:marBottom w:val="0"/>
                  <w:divBdr>
                    <w:top w:val="none" w:sz="0" w:space="0" w:color="auto"/>
                    <w:left w:val="none" w:sz="0" w:space="0" w:color="auto"/>
                    <w:bottom w:val="none" w:sz="0" w:space="0" w:color="auto"/>
                    <w:right w:val="none" w:sz="0" w:space="0" w:color="auto"/>
                  </w:divBdr>
                </w:div>
                <w:div w:id="901452256">
                  <w:marLeft w:val="0"/>
                  <w:marRight w:val="0"/>
                  <w:marTop w:val="120"/>
                  <w:marBottom w:val="0"/>
                  <w:divBdr>
                    <w:top w:val="none" w:sz="0" w:space="0" w:color="auto"/>
                    <w:left w:val="none" w:sz="0" w:space="0" w:color="auto"/>
                    <w:bottom w:val="none" w:sz="0" w:space="0" w:color="auto"/>
                    <w:right w:val="none" w:sz="0" w:space="0" w:color="auto"/>
                  </w:divBdr>
                </w:div>
                <w:div w:id="14070722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36201075">
          <w:marLeft w:val="0"/>
          <w:marRight w:val="0"/>
          <w:marTop w:val="0"/>
          <w:marBottom w:val="0"/>
          <w:divBdr>
            <w:top w:val="none" w:sz="0" w:space="0" w:color="auto"/>
            <w:left w:val="none" w:sz="0" w:space="0" w:color="auto"/>
            <w:bottom w:val="none" w:sz="0" w:space="0" w:color="auto"/>
            <w:right w:val="none" w:sz="0" w:space="0" w:color="auto"/>
          </w:divBdr>
          <w:divsChild>
            <w:div w:id="1318418024">
              <w:marLeft w:val="0"/>
              <w:marRight w:val="0"/>
              <w:marTop w:val="0"/>
              <w:marBottom w:val="0"/>
              <w:divBdr>
                <w:top w:val="none" w:sz="0" w:space="0" w:color="auto"/>
                <w:left w:val="none" w:sz="0" w:space="0" w:color="auto"/>
                <w:bottom w:val="none" w:sz="0" w:space="0" w:color="auto"/>
                <w:right w:val="none" w:sz="0" w:space="0" w:color="auto"/>
              </w:divBdr>
              <w:divsChild>
                <w:div w:id="1130826460">
                  <w:marLeft w:val="0"/>
                  <w:marRight w:val="0"/>
                  <w:marTop w:val="0"/>
                  <w:marBottom w:val="0"/>
                  <w:divBdr>
                    <w:top w:val="none" w:sz="0" w:space="0" w:color="auto"/>
                    <w:left w:val="none" w:sz="0" w:space="0" w:color="auto"/>
                    <w:bottom w:val="none" w:sz="0" w:space="0" w:color="auto"/>
                    <w:right w:val="none" w:sz="0" w:space="0" w:color="auto"/>
                  </w:divBdr>
                </w:div>
                <w:div w:id="557208904">
                  <w:marLeft w:val="0"/>
                  <w:marRight w:val="0"/>
                  <w:marTop w:val="120"/>
                  <w:marBottom w:val="0"/>
                  <w:divBdr>
                    <w:top w:val="none" w:sz="0" w:space="0" w:color="auto"/>
                    <w:left w:val="none" w:sz="0" w:space="0" w:color="auto"/>
                    <w:bottom w:val="none" w:sz="0" w:space="0" w:color="auto"/>
                    <w:right w:val="none" w:sz="0" w:space="0" w:color="auto"/>
                  </w:divBdr>
                </w:div>
                <w:div w:id="1165586685">
                  <w:marLeft w:val="0"/>
                  <w:marRight w:val="0"/>
                  <w:marTop w:val="120"/>
                  <w:marBottom w:val="0"/>
                  <w:divBdr>
                    <w:top w:val="none" w:sz="0" w:space="0" w:color="auto"/>
                    <w:left w:val="none" w:sz="0" w:space="0" w:color="auto"/>
                    <w:bottom w:val="none" w:sz="0" w:space="0" w:color="auto"/>
                    <w:right w:val="none" w:sz="0" w:space="0" w:color="auto"/>
                  </w:divBdr>
                </w:div>
                <w:div w:id="1227107608">
                  <w:marLeft w:val="0"/>
                  <w:marRight w:val="0"/>
                  <w:marTop w:val="120"/>
                  <w:marBottom w:val="0"/>
                  <w:divBdr>
                    <w:top w:val="none" w:sz="0" w:space="0" w:color="auto"/>
                    <w:left w:val="none" w:sz="0" w:space="0" w:color="auto"/>
                    <w:bottom w:val="none" w:sz="0" w:space="0" w:color="auto"/>
                    <w:right w:val="none" w:sz="0" w:space="0" w:color="auto"/>
                  </w:divBdr>
                </w:div>
                <w:div w:id="261383470">
                  <w:marLeft w:val="0"/>
                  <w:marRight w:val="0"/>
                  <w:marTop w:val="120"/>
                  <w:marBottom w:val="0"/>
                  <w:divBdr>
                    <w:top w:val="none" w:sz="0" w:space="0" w:color="auto"/>
                    <w:left w:val="none" w:sz="0" w:space="0" w:color="auto"/>
                    <w:bottom w:val="none" w:sz="0" w:space="0" w:color="auto"/>
                    <w:right w:val="none" w:sz="0" w:space="0" w:color="auto"/>
                  </w:divBdr>
                </w:div>
                <w:div w:id="1227493318">
                  <w:marLeft w:val="0"/>
                  <w:marRight w:val="0"/>
                  <w:marTop w:val="120"/>
                  <w:marBottom w:val="0"/>
                  <w:divBdr>
                    <w:top w:val="none" w:sz="0" w:space="0" w:color="auto"/>
                    <w:left w:val="none" w:sz="0" w:space="0" w:color="auto"/>
                    <w:bottom w:val="none" w:sz="0" w:space="0" w:color="auto"/>
                    <w:right w:val="none" w:sz="0" w:space="0" w:color="auto"/>
                  </w:divBdr>
                </w:div>
                <w:div w:id="525213083">
                  <w:marLeft w:val="0"/>
                  <w:marRight w:val="0"/>
                  <w:marTop w:val="120"/>
                  <w:marBottom w:val="0"/>
                  <w:divBdr>
                    <w:top w:val="none" w:sz="0" w:space="0" w:color="auto"/>
                    <w:left w:val="none" w:sz="0" w:space="0" w:color="auto"/>
                    <w:bottom w:val="none" w:sz="0" w:space="0" w:color="auto"/>
                    <w:right w:val="none" w:sz="0" w:space="0" w:color="auto"/>
                  </w:divBdr>
                </w:div>
                <w:div w:id="1663584006">
                  <w:marLeft w:val="0"/>
                  <w:marRight w:val="0"/>
                  <w:marTop w:val="120"/>
                  <w:marBottom w:val="0"/>
                  <w:divBdr>
                    <w:top w:val="none" w:sz="0" w:space="0" w:color="auto"/>
                    <w:left w:val="none" w:sz="0" w:space="0" w:color="auto"/>
                    <w:bottom w:val="none" w:sz="0" w:space="0" w:color="auto"/>
                    <w:right w:val="none" w:sz="0" w:space="0" w:color="auto"/>
                  </w:divBdr>
                </w:div>
                <w:div w:id="1128473964">
                  <w:marLeft w:val="0"/>
                  <w:marRight w:val="0"/>
                  <w:marTop w:val="120"/>
                  <w:marBottom w:val="0"/>
                  <w:divBdr>
                    <w:top w:val="none" w:sz="0" w:space="0" w:color="auto"/>
                    <w:left w:val="none" w:sz="0" w:space="0" w:color="auto"/>
                    <w:bottom w:val="none" w:sz="0" w:space="0" w:color="auto"/>
                    <w:right w:val="none" w:sz="0" w:space="0" w:color="auto"/>
                  </w:divBdr>
                </w:div>
                <w:div w:id="690299269">
                  <w:marLeft w:val="0"/>
                  <w:marRight w:val="0"/>
                  <w:marTop w:val="120"/>
                  <w:marBottom w:val="0"/>
                  <w:divBdr>
                    <w:top w:val="none" w:sz="0" w:space="0" w:color="auto"/>
                    <w:left w:val="none" w:sz="0" w:space="0" w:color="auto"/>
                    <w:bottom w:val="none" w:sz="0" w:space="0" w:color="auto"/>
                    <w:right w:val="none" w:sz="0" w:space="0" w:color="auto"/>
                  </w:divBdr>
                </w:div>
                <w:div w:id="21056145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88977054">
          <w:marLeft w:val="0"/>
          <w:marRight w:val="0"/>
          <w:marTop w:val="0"/>
          <w:marBottom w:val="0"/>
          <w:divBdr>
            <w:top w:val="none" w:sz="0" w:space="0" w:color="auto"/>
            <w:left w:val="none" w:sz="0" w:space="0" w:color="auto"/>
            <w:bottom w:val="none" w:sz="0" w:space="0" w:color="auto"/>
            <w:right w:val="none" w:sz="0" w:space="0" w:color="auto"/>
          </w:divBdr>
          <w:divsChild>
            <w:div w:id="562568675">
              <w:marLeft w:val="0"/>
              <w:marRight w:val="0"/>
              <w:marTop w:val="0"/>
              <w:marBottom w:val="0"/>
              <w:divBdr>
                <w:top w:val="none" w:sz="0" w:space="0" w:color="auto"/>
                <w:left w:val="none" w:sz="0" w:space="0" w:color="auto"/>
                <w:bottom w:val="none" w:sz="0" w:space="0" w:color="auto"/>
                <w:right w:val="none" w:sz="0" w:space="0" w:color="auto"/>
              </w:divBdr>
              <w:divsChild>
                <w:div w:id="582833093">
                  <w:marLeft w:val="0"/>
                  <w:marRight w:val="0"/>
                  <w:marTop w:val="0"/>
                  <w:marBottom w:val="0"/>
                  <w:divBdr>
                    <w:top w:val="none" w:sz="0" w:space="0" w:color="auto"/>
                    <w:left w:val="none" w:sz="0" w:space="0" w:color="auto"/>
                    <w:bottom w:val="none" w:sz="0" w:space="0" w:color="auto"/>
                    <w:right w:val="none" w:sz="0" w:space="0" w:color="auto"/>
                  </w:divBdr>
                </w:div>
                <w:div w:id="1148278126">
                  <w:marLeft w:val="0"/>
                  <w:marRight w:val="0"/>
                  <w:marTop w:val="120"/>
                  <w:marBottom w:val="0"/>
                  <w:divBdr>
                    <w:top w:val="none" w:sz="0" w:space="0" w:color="auto"/>
                    <w:left w:val="none" w:sz="0" w:space="0" w:color="auto"/>
                    <w:bottom w:val="none" w:sz="0" w:space="0" w:color="auto"/>
                    <w:right w:val="none" w:sz="0" w:space="0" w:color="auto"/>
                  </w:divBdr>
                </w:div>
                <w:div w:id="137848576">
                  <w:marLeft w:val="0"/>
                  <w:marRight w:val="0"/>
                  <w:marTop w:val="120"/>
                  <w:marBottom w:val="0"/>
                  <w:divBdr>
                    <w:top w:val="none" w:sz="0" w:space="0" w:color="auto"/>
                    <w:left w:val="none" w:sz="0" w:space="0" w:color="auto"/>
                    <w:bottom w:val="none" w:sz="0" w:space="0" w:color="auto"/>
                    <w:right w:val="none" w:sz="0" w:space="0" w:color="auto"/>
                  </w:divBdr>
                </w:div>
                <w:div w:id="5642489">
                  <w:marLeft w:val="0"/>
                  <w:marRight w:val="0"/>
                  <w:marTop w:val="120"/>
                  <w:marBottom w:val="0"/>
                  <w:divBdr>
                    <w:top w:val="none" w:sz="0" w:space="0" w:color="auto"/>
                    <w:left w:val="none" w:sz="0" w:space="0" w:color="auto"/>
                    <w:bottom w:val="none" w:sz="0" w:space="0" w:color="auto"/>
                    <w:right w:val="none" w:sz="0" w:space="0" w:color="auto"/>
                  </w:divBdr>
                </w:div>
                <w:div w:id="382487852">
                  <w:marLeft w:val="0"/>
                  <w:marRight w:val="0"/>
                  <w:marTop w:val="120"/>
                  <w:marBottom w:val="0"/>
                  <w:divBdr>
                    <w:top w:val="none" w:sz="0" w:space="0" w:color="auto"/>
                    <w:left w:val="none" w:sz="0" w:space="0" w:color="auto"/>
                    <w:bottom w:val="none" w:sz="0" w:space="0" w:color="auto"/>
                    <w:right w:val="none" w:sz="0" w:space="0" w:color="auto"/>
                  </w:divBdr>
                </w:div>
                <w:div w:id="9978062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91270720">
      <w:bodyDiv w:val="1"/>
      <w:marLeft w:val="0"/>
      <w:marRight w:val="0"/>
      <w:marTop w:val="0"/>
      <w:marBottom w:val="0"/>
      <w:divBdr>
        <w:top w:val="none" w:sz="0" w:space="0" w:color="auto"/>
        <w:left w:val="none" w:sz="0" w:space="0" w:color="auto"/>
        <w:bottom w:val="none" w:sz="0" w:space="0" w:color="auto"/>
        <w:right w:val="none" w:sz="0" w:space="0" w:color="auto"/>
      </w:divBdr>
      <w:divsChild>
        <w:div w:id="1790201101">
          <w:marLeft w:val="0"/>
          <w:marRight w:val="0"/>
          <w:marTop w:val="0"/>
          <w:marBottom w:val="0"/>
          <w:divBdr>
            <w:top w:val="none" w:sz="0" w:space="0" w:color="auto"/>
            <w:left w:val="none" w:sz="0" w:space="0" w:color="auto"/>
            <w:bottom w:val="none" w:sz="0" w:space="0" w:color="auto"/>
            <w:right w:val="none" w:sz="0" w:space="0" w:color="auto"/>
          </w:divBdr>
        </w:div>
      </w:divsChild>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468519548">
      <w:bodyDiv w:val="1"/>
      <w:marLeft w:val="0"/>
      <w:marRight w:val="0"/>
      <w:marTop w:val="0"/>
      <w:marBottom w:val="0"/>
      <w:divBdr>
        <w:top w:val="none" w:sz="0" w:space="0" w:color="auto"/>
        <w:left w:val="none" w:sz="0" w:space="0" w:color="auto"/>
        <w:bottom w:val="none" w:sz="0" w:space="0" w:color="auto"/>
        <w:right w:val="none" w:sz="0" w:space="0" w:color="auto"/>
      </w:divBdr>
    </w:div>
    <w:div w:id="475032252">
      <w:bodyDiv w:val="1"/>
      <w:marLeft w:val="0"/>
      <w:marRight w:val="0"/>
      <w:marTop w:val="0"/>
      <w:marBottom w:val="0"/>
      <w:divBdr>
        <w:top w:val="none" w:sz="0" w:space="0" w:color="auto"/>
        <w:left w:val="none" w:sz="0" w:space="0" w:color="auto"/>
        <w:bottom w:val="none" w:sz="0" w:space="0" w:color="auto"/>
        <w:right w:val="none" w:sz="0" w:space="0" w:color="auto"/>
      </w:divBdr>
      <w:divsChild>
        <w:div w:id="1977224708">
          <w:marLeft w:val="0"/>
          <w:marRight w:val="0"/>
          <w:marTop w:val="0"/>
          <w:marBottom w:val="0"/>
          <w:divBdr>
            <w:top w:val="none" w:sz="0" w:space="0" w:color="auto"/>
            <w:left w:val="none" w:sz="0" w:space="0" w:color="auto"/>
            <w:bottom w:val="none" w:sz="0" w:space="0" w:color="auto"/>
            <w:right w:val="none" w:sz="0" w:space="0" w:color="auto"/>
          </w:divBdr>
          <w:divsChild>
            <w:div w:id="1636328031">
              <w:marLeft w:val="0"/>
              <w:marRight w:val="0"/>
              <w:marTop w:val="0"/>
              <w:marBottom w:val="0"/>
              <w:divBdr>
                <w:top w:val="none" w:sz="0" w:space="0" w:color="auto"/>
                <w:left w:val="none" w:sz="0" w:space="0" w:color="auto"/>
                <w:bottom w:val="none" w:sz="0" w:space="0" w:color="auto"/>
                <w:right w:val="none" w:sz="0" w:space="0" w:color="auto"/>
              </w:divBdr>
              <w:divsChild>
                <w:div w:id="697395145">
                  <w:marLeft w:val="0"/>
                  <w:marRight w:val="0"/>
                  <w:marTop w:val="0"/>
                  <w:marBottom w:val="0"/>
                  <w:divBdr>
                    <w:top w:val="none" w:sz="0" w:space="0" w:color="auto"/>
                    <w:left w:val="none" w:sz="0" w:space="0" w:color="auto"/>
                    <w:bottom w:val="none" w:sz="0" w:space="0" w:color="auto"/>
                    <w:right w:val="none" w:sz="0" w:space="0" w:color="auto"/>
                  </w:divBdr>
                </w:div>
                <w:div w:id="810755681">
                  <w:marLeft w:val="0"/>
                  <w:marRight w:val="0"/>
                  <w:marTop w:val="120"/>
                  <w:marBottom w:val="0"/>
                  <w:divBdr>
                    <w:top w:val="none" w:sz="0" w:space="0" w:color="auto"/>
                    <w:left w:val="none" w:sz="0" w:space="0" w:color="auto"/>
                    <w:bottom w:val="none" w:sz="0" w:space="0" w:color="auto"/>
                    <w:right w:val="none" w:sz="0" w:space="0" w:color="auto"/>
                  </w:divBdr>
                </w:div>
                <w:div w:id="1645770156">
                  <w:marLeft w:val="0"/>
                  <w:marRight w:val="0"/>
                  <w:marTop w:val="120"/>
                  <w:marBottom w:val="0"/>
                  <w:divBdr>
                    <w:top w:val="none" w:sz="0" w:space="0" w:color="auto"/>
                    <w:left w:val="none" w:sz="0" w:space="0" w:color="auto"/>
                    <w:bottom w:val="none" w:sz="0" w:space="0" w:color="auto"/>
                    <w:right w:val="none" w:sz="0" w:space="0" w:color="auto"/>
                  </w:divBdr>
                </w:div>
                <w:div w:id="1681544360">
                  <w:marLeft w:val="0"/>
                  <w:marRight w:val="0"/>
                  <w:marTop w:val="120"/>
                  <w:marBottom w:val="0"/>
                  <w:divBdr>
                    <w:top w:val="none" w:sz="0" w:space="0" w:color="auto"/>
                    <w:left w:val="none" w:sz="0" w:space="0" w:color="auto"/>
                    <w:bottom w:val="none" w:sz="0" w:space="0" w:color="auto"/>
                    <w:right w:val="none" w:sz="0" w:space="0" w:color="auto"/>
                  </w:divBdr>
                </w:div>
                <w:div w:id="1207914967">
                  <w:marLeft w:val="0"/>
                  <w:marRight w:val="0"/>
                  <w:marTop w:val="120"/>
                  <w:marBottom w:val="0"/>
                  <w:divBdr>
                    <w:top w:val="none" w:sz="0" w:space="0" w:color="auto"/>
                    <w:left w:val="none" w:sz="0" w:space="0" w:color="auto"/>
                    <w:bottom w:val="none" w:sz="0" w:space="0" w:color="auto"/>
                    <w:right w:val="none" w:sz="0" w:space="0" w:color="auto"/>
                  </w:divBdr>
                </w:div>
                <w:div w:id="907494953">
                  <w:marLeft w:val="0"/>
                  <w:marRight w:val="0"/>
                  <w:marTop w:val="120"/>
                  <w:marBottom w:val="0"/>
                  <w:divBdr>
                    <w:top w:val="none" w:sz="0" w:space="0" w:color="auto"/>
                    <w:left w:val="none" w:sz="0" w:space="0" w:color="auto"/>
                    <w:bottom w:val="none" w:sz="0" w:space="0" w:color="auto"/>
                    <w:right w:val="none" w:sz="0" w:space="0" w:color="auto"/>
                  </w:divBdr>
                </w:div>
                <w:div w:id="882866186">
                  <w:marLeft w:val="0"/>
                  <w:marRight w:val="0"/>
                  <w:marTop w:val="120"/>
                  <w:marBottom w:val="0"/>
                  <w:divBdr>
                    <w:top w:val="none" w:sz="0" w:space="0" w:color="auto"/>
                    <w:left w:val="none" w:sz="0" w:space="0" w:color="auto"/>
                    <w:bottom w:val="none" w:sz="0" w:space="0" w:color="auto"/>
                    <w:right w:val="none" w:sz="0" w:space="0" w:color="auto"/>
                  </w:divBdr>
                </w:div>
                <w:div w:id="1388917109">
                  <w:marLeft w:val="0"/>
                  <w:marRight w:val="0"/>
                  <w:marTop w:val="120"/>
                  <w:marBottom w:val="0"/>
                  <w:divBdr>
                    <w:top w:val="none" w:sz="0" w:space="0" w:color="auto"/>
                    <w:left w:val="none" w:sz="0" w:space="0" w:color="auto"/>
                    <w:bottom w:val="none" w:sz="0" w:space="0" w:color="auto"/>
                    <w:right w:val="none" w:sz="0" w:space="0" w:color="auto"/>
                  </w:divBdr>
                </w:div>
                <w:div w:id="1705788154">
                  <w:marLeft w:val="0"/>
                  <w:marRight w:val="0"/>
                  <w:marTop w:val="120"/>
                  <w:marBottom w:val="0"/>
                  <w:divBdr>
                    <w:top w:val="none" w:sz="0" w:space="0" w:color="auto"/>
                    <w:left w:val="none" w:sz="0" w:space="0" w:color="auto"/>
                    <w:bottom w:val="none" w:sz="0" w:space="0" w:color="auto"/>
                    <w:right w:val="none" w:sz="0" w:space="0" w:color="auto"/>
                  </w:divBdr>
                </w:div>
                <w:div w:id="315915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63272314">
          <w:marLeft w:val="0"/>
          <w:marRight w:val="0"/>
          <w:marTop w:val="0"/>
          <w:marBottom w:val="0"/>
          <w:divBdr>
            <w:top w:val="none" w:sz="0" w:space="0" w:color="auto"/>
            <w:left w:val="none" w:sz="0" w:space="0" w:color="auto"/>
            <w:bottom w:val="none" w:sz="0" w:space="0" w:color="auto"/>
            <w:right w:val="none" w:sz="0" w:space="0" w:color="auto"/>
          </w:divBdr>
          <w:divsChild>
            <w:div w:id="409814166">
              <w:marLeft w:val="0"/>
              <w:marRight w:val="0"/>
              <w:marTop w:val="0"/>
              <w:marBottom w:val="0"/>
              <w:divBdr>
                <w:top w:val="none" w:sz="0" w:space="0" w:color="auto"/>
                <w:left w:val="none" w:sz="0" w:space="0" w:color="auto"/>
                <w:bottom w:val="none" w:sz="0" w:space="0" w:color="auto"/>
                <w:right w:val="none" w:sz="0" w:space="0" w:color="auto"/>
              </w:divBdr>
              <w:divsChild>
                <w:div w:id="870921195">
                  <w:marLeft w:val="0"/>
                  <w:marRight w:val="0"/>
                  <w:marTop w:val="0"/>
                  <w:marBottom w:val="0"/>
                  <w:divBdr>
                    <w:top w:val="none" w:sz="0" w:space="0" w:color="auto"/>
                    <w:left w:val="none" w:sz="0" w:space="0" w:color="auto"/>
                    <w:bottom w:val="none" w:sz="0" w:space="0" w:color="auto"/>
                    <w:right w:val="none" w:sz="0" w:space="0" w:color="auto"/>
                  </w:divBdr>
                </w:div>
                <w:div w:id="1342657055">
                  <w:marLeft w:val="0"/>
                  <w:marRight w:val="0"/>
                  <w:marTop w:val="120"/>
                  <w:marBottom w:val="0"/>
                  <w:divBdr>
                    <w:top w:val="none" w:sz="0" w:space="0" w:color="auto"/>
                    <w:left w:val="none" w:sz="0" w:space="0" w:color="auto"/>
                    <w:bottom w:val="none" w:sz="0" w:space="0" w:color="auto"/>
                    <w:right w:val="none" w:sz="0" w:space="0" w:color="auto"/>
                  </w:divBdr>
                </w:div>
                <w:div w:id="133182632">
                  <w:marLeft w:val="0"/>
                  <w:marRight w:val="0"/>
                  <w:marTop w:val="120"/>
                  <w:marBottom w:val="0"/>
                  <w:divBdr>
                    <w:top w:val="none" w:sz="0" w:space="0" w:color="auto"/>
                    <w:left w:val="none" w:sz="0" w:space="0" w:color="auto"/>
                    <w:bottom w:val="none" w:sz="0" w:space="0" w:color="auto"/>
                    <w:right w:val="none" w:sz="0" w:space="0" w:color="auto"/>
                  </w:divBdr>
                </w:div>
                <w:div w:id="877546791">
                  <w:marLeft w:val="0"/>
                  <w:marRight w:val="0"/>
                  <w:marTop w:val="120"/>
                  <w:marBottom w:val="0"/>
                  <w:divBdr>
                    <w:top w:val="none" w:sz="0" w:space="0" w:color="auto"/>
                    <w:left w:val="none" w:sz="0" w:space="0" w:color="auto"/>
                    <w:bottom w:val="none" w:sz="0" w:space="0" w:color="auto"/>
                    <w:right w:val="none" w:sz="0" w:space="0" w:color="auto"/>
                  </w:divBdr>
                </w:div>
                <w:div w:id="18500200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55551049">
          <w:marLeft w:val="0"/>
          <w:marRight w:val="0"/>
          <w:marTop w:val="0"/>
          <w:marBottom w:val="0"/>
          <w:divBdr>
            <w:top w:val="none" w:sz="0" w:space="0" w:color="auto"/>
            <w:left w:val="none" w:sz="0" w:space="0" w:color="auto"/>
            <w:bottom w:val="none" w:sz="0" w:space="0" w:color="auto"/>
            <w:right w:val="none" w:sz="0" w:space="0" w:color="auto"/>
          </w:divBdr>
          <w:divsChild>
            <w:div w:id="1209685783">
              <w:marLeft w:val="0"/>
              <w:marRight w:val="0"/>
              <w:marTop w:val="0"/>
              <w:marBottom w:val="0"/>
              <w:divBdr>
                <w:top w:val="none" w:sz="0" w:space="0" w:color="auto"/>
                <w:left w:val="none" w:sz="0" w:space="0" w:color="auto"/>
                <w:bottom w:val="none" w:sz="0" w:space="0" w:color="auto"/>
                <w:right w:val="none" w:sz="0" w:space="0" w:color="auto"/>
              </w:divBdr>
              <w:divsChild>
                <w:div w:id="4928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4821">
          <w:marLeft w:val="0"/>
          <w:marRight w:val="0"/>
          <w:marTop w:val="0"/>
          <w:marBottom w:val="0"/>
          <w:divBdr>
            <w:top w:val="none" w:sz="0" w:space="0" w:color="auto"/>
            <w:left w:val="none" w:sz="0" w:space="0" w:color="auto"/>
            <w:bottom w:val="none" w:sz="0" w:space="0" w:color="auto"/>
            <w:right w:val="none" w:sz="0" w:space="0" w:color="auto"/>
          </w:divBdr>
          <w:divsChild>
            <w:div w:id="1974672304">
              <w:marLeft w:val="0"/>
              <w:marRight w:val="0"/>
              <w:marTop w:val="0"/>
              <w:marBottom w:val="0"/>
              <w:divBdr>
                <w:top w:val="none" w:sz="0" w:space="0" w:color="auto"/>
                <w:left w:val="none" w:sz="0" w:space="0" w:color="auto"/>
                <w:bottom w:val="none" w:sz="0" w:space="0" w:color="auto"/>
                <w:right w:val="none" w:sz="0" w:space="0" w:color="auto"/>
              </w:divBdr>
              <w:divsChild>
                <w:div w:id="988022689">
                  <w:marLeft w:val="0"/>
                  <w:marRight w:val="0"/>
                  <w:marTop w:val="0"/>
                  <w:marBottom w:val="0"/>
                  <w:divBdr>
                    <w:top w:val="none" w:sz="0" w:space="0" w:color="auto"/>
                    <w:left w:val="none" w:sz="0" w:space="0" w:color="auto"/>
                    <w:bottom w:val="none" w:sz="0" w:space="0" w:color="auto"/>
                    <w:right w:val="none" w:sz="0" w:space="0" w:color="auto"/>
                  </w:divBdr>
                </w:div>
                <w:div w:id="1176071226">
                  <w:marLeft w:val="0"/>
                  <w:marRight w:val="0"/>
                  <w:marTop w:val="120"/>
                  <w:marBottom w:val="0"/>
                  <w:divBdr>
                    <w:top w:val="none" w:sz="0" w:space="0" w:color="auto"/>
                    <w:left w:val="none" w:sz="0" w:space="0" w:color="auto"/>
                    <w:bottom w:val="none" w:sz="0" w:space="0" w:color="auto"/>
                    <w:right w:val="none" w:sz="0" w:space="0" w:color="auto"/>
                  </w:divBdr>
                </w:div>
                <w:div w:id="153231000">
                  <w:marLeft w:val="0"/>
                  <w:marRight w:val="0"/>
                  <w:marTop w:val="120"/>
                  <w:marBottom w:val="0"/>
                  <w:divBdr>
                    <w:top w:val="none" w:sz="0" w:space="0" w:color="auto"/>
                    <w:left w:val="none" w:sz="0" w:space="0" w:color="auto"/>
                    <w:bottom w:val="none" w:sz="0" w:space="0" w:color="auto"/>
                    <w:right w:val="none" w:sz="0" w:space="0" w:color="auto"/>
                  </w:divBdr>
                </w:div>
                <w:div w:id="962879140">
                  <w:marLeft w:val="0"/>
                  <w:marRight w:val="0"/>
                  <w:marTop w:val="120"/>
                  <w:marBottom w:val="0"/>
                  <w:divBdr>
                    <w:top w:val="none" w:sz="0" w:space="0" w:color="auto"/>
                    <w:left w:val="none" w:sz="0" w:space="0" w:color="auto"/>
                    <w:bottom w:val="none" w:sz="0" w:space="0" w:color="auto"/>
                    <w:right w:val="none" w:sz="0" w:space="0" w:color="auto"/>
                  </w:divBdr>
                </w:div>
                <w:div w:id="1408461385">
                  <w:marLeft w:val="0"/>
                  <w:marRight w:val="0"/>
                  <w:marTop w:val="120"/>
                  <w:marBottom w:val="0"/>
                  <w:divBdr>
                    <w:top w:val="none" w:sz="0" w:space="0" w:color="auto"/>
                    <w:left w:val="none" w:sz="0" w:space="0" w:color="auto"/>
                    <w:bottom w:val="none" w:sz="0" w:space="0" w:color="auto"/>
                    <w:right w:val="none" w:sz="0" w:space="0" w:color="auto"/>
                  </w:divBdr>
                </w:div>
                <w:div w:id="7254193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8184031">
          <w:marLeft w:val="0"/>
          <w:marRight w:val="0"/>
          <w:marTop w:val="0"/>
          <w:marBottom w:val="0"/>
          <w:divBdr>
            <w:top w:val="none" w:sz="0" w:space="0" w:color="auto"/>
            <w:left w:val="none" w:sz="0" w:space="0" w:color="auto"/>
            <w:bottom w:val="none" w:sz="0" w:space="0" w:color="auto"/>
            <w:right w:val="none" w:sz="0" w:space="0" w:color="auto"/>
          </w:divBdr>
          <w:divsChild>
            <w:div w:id="1150563864">
              <w:marLeft w:val="0"/>
              <w:marRight w:val="0"/>
              <w:marTop w:val="0"/>
              <w:marBottom w:val="0"/>
              <w:divBdr>
                <w:top w:val="none" w:sz="0" w:space="0" w:color="auto"/>
                <w:left w:val="none" w:sz="0" w:space="0" w:color="auto"/>
                <w:bottom w:val="none" w:sz="0" w:space="0" w:color="auto"/>
                <w:right w:val="none" w:sz="0" w:space="0" w:color="auto"/>
              </w:divBdr>
              <w:divsChild>
                <w:div w:id="879975620">
                  <w:marLeft w:val="0"/>
                  <w:marRight w:val="0"/>
                  <w:marTop w:val="0"/>
                  <w:marBottom w:val="0"/>
                  <w:divBdr>
                    <w:top w:val="none" w:sz="0" w:space="0" w:color="auto"/>
                    <w:left w:val="none" w:sz="0" w:space="0" w:color="auto"/>
                    <w:bottom w:val="none" w:sz="0" w:space="0" w:color="auto"/>
                    <w:right w:val="none" w:sz="0" w:space="0" w:color="auto"/>
                  </w:divBdr>
                </w:div>
                <w:div w:id="1711299326">
                  <w:marLeft w:val="0"/>
                  <w:marRight w:val="0"/>
                  <w:marTop w:val="120"/>
                  <w:marBottom w:val="0"/>
                  <w:divBdr>
                    <w:top w:val="none" w:sz="0" w:space="0" w:color="auto"/>
                    <w:left w:val="none" w:sz="0" w:space="0" w:color="auto"/>
                    <w:bottom w:val="none" w:sz="0" w:space="0" w:color="auto"/>
                    <w:right w:val="none" w:sz="0" w:space="0" w:color="auto"/>
                  </w:divBdr>
                </w:div>
                <w:div w:id="1440638472">
                  <w:marLeft w:val="0"/>
                  <w:marRight w:val="0"/>
                  <w:marTop w:val="120"/>
                  <w:marBottom w:val="0"/>
                  <w:divBdr>
                    <w:top w:val="none" w:sz="0" w:space="0" w:color="auto"/>
                    <w:left w:val="none" w:sz="0" w:space="0" w:color="auto"/>
                    <w:bottom w:val="none" w:sz="0" w:space="0" w:color="auto"/>
                    <w:right w:val="none" w:sz="0" w:space="0" w:color="auto"/>
                  </w:divBdr>
                </w:div>
                <w:div w:id="14515863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81122527">
      <w:bodyDiv w:val="1"/>
      <w:marLeft w:val="0"/>
      <w:marRight w:val="0"/>
      <w:marTop w:val="0"/>
      <w:marBottom w:val="0"/>
      <w:divBdr>
        <w:top w:val="none" w:sz="0" w:space="0" w:color="auto"/>
        <w:left w:val="none" w:sz="0" w:space="0" w:color="auto"/>
        <w:bottom w:val="none" w:sz="0" w:space="0" w:color="auto"/>
        <w:right w:val="none" w:sz="0" w:space="0" w:color="auto"/>
      </w:divBdr>
      <w:divsChild>
        <w:div w:id="1080834409">
          <w:marLeft w:val="0"/>
          <w:marRight w:val="0"/>
          <w:marTop w:val="0"/>
          <w:marBottom w:val="0"/>
          <w:divBdr>
            <w:top w:val="none" w:sz="0" w:space="0" w:color="auto"/>
            <w:left w:val="none" w:sz="0" w:space="0" w:color="auto"/>
            <w:bottom w:val="none" w:sz="0" w:space="0" w:color="auto"/>
            <w:right w:val="none" w:sz="0" w:space="0" w:color="auto"/>
          </w:divBdr>
        </w:div>
      </w:divsChild>
    </w:div>
    <w:div w:id="501089937">
      <w:bodyDiv w:val="1"/>
      <w:marLeft w:val="0"/>
      <w:marRight w:val="0"/>
      <w:marTop w:val="0"/>
      <w:marBottom w:val="0"/>
      <w:divBdr>
        <w:top w:val="none" w:sz="0" w:space="0" w:color="auto"/>
        <w:left w:val="none" w:sz="0" w:space="0" w:color="auto"/>
        <w:bottom w:val="none" w:sz="0" w:space="0" w:color="auto"/>
        <w:right w:val="none" w:sz="0" w:space="0" w:color="auto"/>
      </w:divBdr>
      <w:divsChild>
        <w:div w:id="245656878">
          <w:marLeft w:val="0"/>
          <w:marRight w:val="0"/>
          <w:marTop w:val="0"/>
          <w:marBottom w:val="0"/>
          <w:divBdr>
            <w:top w:val="none" w:sz="0" w:space="0" w:color="auto"/>
            <w:left w:val="none" w:sz="0" w:space="0" w:color="auto"/>
            <w:bottom w:val="none" w:sz="0" w:space="0" w:color="auto"/>
            <w:right w:val="none" w:sz="0" w:space="0" w:color="auto"/>
          </w:divBdr>
          <w:divsChild>
            <w:div w:id="670330424">
              <w:marLeft w:val="0"/>
              <w:marRight w:val="0"/>
              <w:marTop w:val="0"/>
              <w:marBottom w:val="0"/>
              <w:divBdr>
                <w:top w:val="none" w:sz="0" w:space="0" w:color="auto"/>
                <w:left w:val="none" w:sz="0" w:space="0" w:color="auto"/>
                <w:bottom w:val="none" w:sz="0" w:space="0" w:color="auto"/>
                <w:right w:val="none" w:sz="0" w:space="0" w:color="auto"/>
              </w:divBdr>
              <w:divsChild>
                <w:div w:id="176239222">
                  <w:marLeft w:val="0"/>
                  <w:marRight w:val="0"/>
                  <w:marTop w:val="0"/>
                  <w:marBottom w:val="0"/>
                  <w:divBdr>
                    <w:top w:val="none" w:sz="0" w:space="0" w:color="auto"/>
                    <w:left w:val="none" w:sz="0" w:space="0" w:color="auto"/>
                    <w:bottom w:val="none" w:sz="0" w:space="0" w:color="auto"/>
                    <w:right w:val="none" w:sz="0" w:space="0" w:color="auto"/>
                  </w:divBdr>
                </w:div>
                <w:div w:id="1714647921">
                  <w:marLeft w:val="0"/>
                  <w:marRight w:val="0"/>
                  <w:marTop w:val="120"/>
                  <w:marBottom w:val="0"/>
                  <w:divBdr>
                    <w:top w:val="none" w:sz="0" w:space="0" w:color="auto"/>
                    <w:left w:val="none" w:sz="0" w:space="0" w:color="auto"/>
                    <w:bottom w:val="none" w:sz="0" w:space="0" w:color="auto"/>
                    <w:right w:val="none" w:sz="0" w:space="0" w:color="auto"/>
                  </w:divBdr>
                </w:div>
                <w:div w:id="1347709645">
                  <w:marLeft w:val="0"/>
                  <w:marRight w:val="0"/>
                  <w:marTop w:val="120"/>
                  <w:marBottom w:val="0"/>
                  <w:divBdr>
                    <w:top w:val="none" w:sz="0" w:space="0" w:color="auto"/>
                    <w:left w:val="none" w:sz="0" w:space="0" w:color="auto"/>
                    <w:bottom w:val="none" w:sz="0" w:space="0" w:color="auto"/>
                    <w:right w:val="none" w:sz="0" w:space="0" w:color="auto"/>
                  </w:divBdr>
                </w:div>
                <w:div w:id="1840458321">
                  <w:marLeft w:val="0"/>
                  <w:marRight w:val="0"/>
                  <w:marTop w:val="120"/>
                  <w:marBottom w:val="0"/>
                  <w:divBdr>
                    <w:top w:val="none" w:sz="0" w:space="0" w:color="auto"/>
                    <w:left w:val="none" w:sz="0" w:space="0" w:color="auto"/>
                    <w:bottom w:val="none" w:sz="0" w:space="0" w:color="auto"/>
                    <w:right w:val="none" w:sz="0" w:space="0" w:color="auto"/>
                  </w:divBdr>
                </w:div>
                <w:div w:id="1813064021">
                  <w:marLeft w:val="0"/>
                  <w:marRight w:val="0"/>
                  <w:marTop w:val="120"/>
                  <w:marBottom w:val="0"/>
                  <w:divBdr>
                    <w:top w:val="none" w:sz="0" w:space="0" w:color="auto"/>
                    <w:left w:val="none" w:sz="0" w:space="0" w:color="auto"/>
                    <w:bottom w:val="none" w:sz="0" w:space="0" w:color="auto"/>
                    <w:right w:val="none" w:sz="0" w:space="0" w:color="auto"/>
                  </w:divBdr>
                </w:div>
                <w:div w:id="883372726">
                  <w:marLeft w:val="0"/>
                  <w:marRight w:val="0"/>
                  <w:marTop w:val="120"/>
                  <w:marBottom w:val="0"/>
                  <w:divBdr>
                    <w:top w:val="none" w:sz="0" w:space="0" w:color="auto"/>
                    <w:left w:val="none" w:sz="0" w:space="0" w:color="auto"/>
                    <w:bottom w:val="none" w:sz="0" w:space="0" w:color="auto"/>
                    <w:right w:val="none" w:sz="0" w:space="0" w:color="auto"/>
                  </w:divBdr>
                </w:div>
                <w:div w:id="1995452138">
                  <w:marLeft w:val="0"/>
                  <w:marRight w:val="0"/>
                  <w:marTop w:val="120"/>
                  <w:marBottom w:val="0"/>
                  <w:divBdr>
                    <w:top w:val="none" w:sz="0" w:space="0" w:color="auto"/>
                    <w:left w:val="none" w:sz="0" w:space="0" w:color="auto"/>
                    <w:bottom w:val="none" w:sz="0" w:space="0" w:color="auto"/>
                    <w:right w:val="none" w:sz="0" w:space="0" w:color="auto"/>
                  </w:divBdr>
                </w:div>
                <w:div w:id="16276150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083091">
          <w:marLeft w:val="0"/>
          <w:marRight w:val="0"/>
          <w:marTop w:val="0"/>
          <w:marBottom w:val="0"/>
          <w:divBdr>
            <w:top w:val="none" w:sz="0" w:space="0" w:color="auto"/>
            <w:left w:val="none" w:sz="0" w:space="0" w:color="auto"/>
            <w:bottom w:val="none" w:sz="0" w:space="0" w:color="auto"/>
            <w:right w:val="none" w:sz="0" w:space="0" w:color="auto"/>
          </w:divBdr>
          <w:divsChild>
            <w:div w:id="1426147430">
              <w:marLeft w:val="0"/>
              <w:marRight w:val="0"/>
              <w:marTop w:val="0"/>
              <w:marBottom w:val="0"/>
              <w:divBdr>
                <w:top w:val="none" w:sz="0" w:space="0" w:color="auto"/>
                <w:left w:val="none" w:sz="0" w:space="0" w:color="auto"/>
                <w:bottom w:val="none" w:sz="0" w:space="0" w:color="auto"/>
                <w:right w:val="none" w:sz="0" w:space="0" w:color="auto"/>
              </w:divBdr>
              <w:divsChild>
                <w:div w:id="773018628">
                  <w:marLeft w:val="0"/>
                  <w:marRight w:val="0"/>
                  <w:marTop w:val="0"/>
                  <w:marBottom w:val="0"/>
                  <w:divBdr>
                    <w:top w:val="none" w:sz="0" w:space="0" w:color="auto"/>
                    <w:left w:val="none" w:sz="0" w:space="0" w:color="auto"/>
                    <w:bottom w:val="none" w:sz="0" w:space="0" w:color="auto"/>
                    <w:right w:val="none" w:sz="0" w:space="0" w:color="auto"/>
                  </w:divBdr>
                </w:div>
                <w:div w:id="1151021483">
                  <w:marLeft w:val="0"/>
                  <w:marRight w:val="0"/>
                  <w:marTop w:val="120"/>
                  <w:marBottom w:val="0"/>
                  <w:divBdr>
                    <w:top w:val="none" w:sz="0" w:space="0" w:color="auto"/>
                    <w:left w:val="none" w:sz="0" w:space="0" w:color="auto"/>
                    <w:bottom w:val="none" w:sz="0" w:space="0" w:color="auto"/>
                    <w:right w:val="none" w:sz="0" w:space="0" w:color="auto"/>
                  </w:divBdr>
                </w:div>
                <w:div w:id="2516702">
                  <w:marLeft w:val="0"/>
                  <w:marRight w:val="0"/>
                  <w:marTop w:val="120"/>
                  <w:marBottom w:val="0"/>
                  <w:divBdr>
                    <w:top w:val="none" w:sz="0" w:space="0" w:color="auto"/>
                    <w:left w:val="none" w:sz="0" w:space="0" w:color="auto"/>
                    <w:bottom w:val="none" w:sz="0" w:space="0" w:color="auto"/>
                    <w:right w:val="none" w:sz="0" w:space="0" w:color="auto"/>
                  </w:divBdr>
                </w:div>
                <w:div w:id="22439890">
                  <w:marLeft w:val="0"/>
                  <w:marRight w:val="0"/>
                  <w:marTop w:val="120"/>
                  <w:marBottom w:val="0"/>
                  <w:divBdr>
                    <w:top w:val="none" w:sz="0" w:space="0" w:color="auto"/>
                    <w:left w:val="none" w:sz="0" w:space="0" w:color="auto"/>
                    <w:bottom w:val="none" w:sz="0" w:space="0" w:color="auto"/>
                    <w:right w:val="none" w:sz="0" w:space="0" w:color="auto"/>
                  </w:divBdr>
                </w:div>
                <w:div w:id="69935271">
                  <w:marLeft w:val="0"/>
                  <w:marRight w:val="0"/>
                  <w:marTop w:val="120"/>
                  <w:marBottom w:val="0"/>
                  <w:divBdr>
                    <w:top w:val="none" w:sz="0" w:space="0" w:color="auto"/>
                    <w:left w:val="none" w:sz="0" w:space="0" w:color="auto"/>
                    <w:bottom w:val="none" w:sz="0" w:space="0" w:color="auto"/>
                    <w:right w:val="none" w:sz="0" w:space="0" w:color="auto"/>
                  </w:divBdr>
                </w:div>
                <w:div w:id="7221030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32377544">
      <w:bodyDiv w:val="1"/>
      <w:marLeft w:val="0"/>
      <w:marRight w:val="0"/>
      <w:marTop w:val="0"/>
      <w:marBottom w:val="0"/>
      <w:divBdr>
        <w:top w:val="none" w:sz="0" w:space="0" w:color="auto"/>
        <w:left w:val="none" w:sz="0" w:space="0" w:color="auto"/>
        <w:bottom w:val="none" w:sz="0" w:space="0" w:color="auto"/>
        <w:right w:val="none" w:sz="0" w:space="0" w:color="auto"/>
      </w:divBdr>
      <w:divsChild>
        <w:div w:id="899949082">
          <w:marLeft w:val="0"/>
          <w:marRight w:val="0"/>
          <w:marTop w:val="0"/>
          <w:marBottom w:val="0"/>
          <w:divBdr>
            <w:top w:val="none" w:sz="0" w:space="0" w:color="auto"/>
            <w:left w:val="none" w:sz="0" w:space="0" w:color="auto"/>
            <w:bottom w:val="none" w:sz="0" w:space="0" w:color="auto"/>
            <w:right w:val="none" w:sz="0" w:space="0" w:color="auto"/>
          </w:divBdr>
          <w:divsChild>
            <w:div w:id="270817181">
              <w:marLeft w:val="0"/>
              <w:marRight w:val="0"/>
              <w:marTop w:val="0"/>
              <w:marBottom w:val="0"/>
              <w:divBdr>
                <w:top w:val="none" w:sz="0" w:space="0" w:color="auto"/>
                <w:left w:val="none" w:sz="0" w:space="0" w:color="auto"/>
                <w:bottom w:val="none" w:sz="0" w:space="0" w:color="auto"/>
                <w:right w:val="none" w:sz="0" w:space="0" w:color="auto"/>
              </w:divBdr>
              <w:divsChild>
                <w:div w:id="1447192971">
                  <w:marLeft w:val="0"/>
                  <w:marRight w:val="0"/>
                  <w:marTop w:val="0"/>
                  <w:marBottom w:val="0"/>
                  <w:divBdr>
                    <w:top w:val="none" w:sz="0" w:space="0" w:color="auto"/>
                    <w:left w:val="none" w:sz="0" w:space="0" w:color="auto"/>
                    <w:bottom w:val="none" w:sz="0" w:space="0" w:color="auto"/>
                    <w:right w:val="none" w:sz="0" w:space="0" w:color="auto"/>
                  </w:divBdr>
                </w:div>
                <w:div w:id="257103702">
                  <w:marLeft w:val="0"/>
                  <w:marRight w:val="0"/>
                  <w:marTop w:val="120"/>
                  <w:marBottom w:val="0"/>
                  <w:divBdr>
                    <w:top w:val="none" w:sz="0" w:space="0" w:color="auto"/>
                    <w:left w:val="none" w:sz="0" w:space="0" w:color="auto"/>
                    <w:bottom w:val="none" w:sz="0" w:space="0" w:color="auto"/>
                    <w:right w:val="none" w:sz="0" w:space="0" w:color="auto"/>
                  </w:divBdr>
                </w:div>
                <w:div w:id="1506288554">
                  <w:marLeft w:val="0"/>
                  <w:marRight w:val="0"/>
                  <w:marTop w:val="120"/>
                  <w:marBottom w:val="0"/>
                  <w:divBdr>
                    <w:top w:val="none" w:sz="0" w:space="0" w:color="auto"/>
                    <w:left w:val="none" w:sz="0" w:space="0" w:color="auto"/>
                    <w:bottom w:val="none" w:sz="0" w:space="0" w:color="auto"/>
                    <w:right w:val="none" w:sz="0" w:space="0" w:color="auto"/>
                  </w:divBdr>
                </w:div>
                <w:div w:id="1166244768">
                  <w:marLeft w:val="0"/>
                  <w:marRight w:val="0"/>
                  <w:marTop w:val="120"/>
                  <w:marBottom w:val="0"/>
                  <w:divBdr>
                    <w:top w:val="none" w:sz="0" w:space="0" w:color="auto"/>
                    <w:left w:val="none" w:sz="0" w:space="0" w:color="auto"/>
                    <w:bottom w:val="none" w:sz="0" w:space="0" w:color="auto"/>
                    <w:right w:val="none" w:sz="0" w:space="0" w:color="auto"/>
                  </w:divBdr>
                </w:div>
                <w:div w:id="1287545432">
                  <w:marLeft w:val="0"/>
                  <w:marRight w:val="0"/>
                  <w:marTop w:val="120"/>
                  <w:marBottom w:val="0"/>
                  <w:divBdr>
                    <w:top w:val="none" w:sz="0" w:space="0" w:color="auto"/>
                    <w:left w:val="none" w:sz="0" w:space="0" w:color="auto"/>
                    <w:bottom w:val="none" w:sz="0" w:space="0" w:color="auto"/>
                    <w:right w:val="none" w:sz="0" w:space="0" w:color="auto"/>
                  </w:divBdr>
                </w:div>
                <w:div w:id="1932273115">
                  <w:marLeft w:val="0"/>
                  <w:marRight w:val="0"/>
                  <w:marTop w:val="120"/>
                  <w:marBottom w:val="0"/>
                  <w:divBdr>
                    <w:top w:val="none" w:sz="0" w:space="0" w:color="auto"/>
                    <w:left w:val="none" w:sz="0" w:space="0" w:color="auto"/>
                    <w:bottom w:val="none" w:sz="0" w:space="0" w:color="auto"/>
                    <w:right w:val="none" w:sz="0" w:space="0" w:color="auto"/>
                  </w:divBdr>
                </w:div>
                <w:div w:id="1561016076">
                  <w:marLeft w:val="0"/>
                  <w:marRight w:val="0"/>
                  <w:marTop w:val="120"/>
                  <w:marBottom w:val="0"/>
                  <w:divBdr>
                    <w:top w:val="none" w:sz="0" w:space="0" w:color="auto"/>
                    <w:left w:val="none" w:sz="0" w:space="0" w:color="auto"/>
                    <w:bottom w:val="none" w:sz="0" w:space="0" w:color="auto"/>
                    <w:right w:val="none" w:sz="0" w:space="0" w:color="auto"/>
                  </w:divBdr>
                </w:div>
                <w:div w:id="17202751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06019653">
          <w:marLeft w:val="0"/>
          <w:marRight w:val="0"/>
          <w:marTop w:val="0"/>
          <w:marBottom w:val="0"/>
          <w:divBdr>
            <w:top w:val="none" w:sz="0" w:space="0" w:color="auto"/>
            <w:left w:val="none" w:sz="0" w:space="0" w:color="auto"/>
            <w:bottom w:val="none" w:sz="0" w:space="0" w:color="auto"/>
            <w:right w:val="none" w:sz="0" w:space="0" w:color="auto"/>
          </w:divBdr>
          <w:divsChild>
            <w:div w:id="1967735098">
              <w:marLeft w:val="0"/>
              <w:marRight w:val="0"/>
              <w:marTop w:val="0"/>
              <w:marBottom w:val="0"/>
              <w:divBdr>
                <w:top w:val="none" w:sz="0" w:space="0" w:color="auto"/>
                <w:left w:val="none" w:sz="0" w:space="0" w:color="auto"/>
                <w:bottom w:val="none" w:sz="0" w:space="0" w:color="auto"/>
                <w:right w:val="none" w:sz="0" w:space="0" w:color="auto"/>
              </w:divBdr>
              <w:divsChild>
                <w:div w:id="1253853797">
                  <w:marLeft w:val="0"/>
                  <w:marRight w:val="0"/>
                  <w:marTop w:val="0"/>
                  <w:marBottom w:val="0"/>
                  <w:divBdr>
                    <w:top w:val="none" w:sz="0" w:space="0" w:color="auto"/>
                    <w:left w:val="none" w:sz="0" w:space="0" w:color="auto"/>
                    <w:bottom w:val="none" w:sz="0" w:space="0" w:color="auto"/>
                    <w:right w:val="none" w:sz="0" w:space="0" w:color="auto"/>
                  </w:divBdr>
                </w:div>
                <w:div w:id="382681967">
                  <w:marLeft w:val="0"/>
                  <w:marRight w:val="0"/>
                  <w:marTop w:val="120"/>
                  <w:marBottom w:val="0"/>
                  <w:divBdr>
                    <w:top w:val="none" w:sz="0" w:space="0" w:color="auto"/>
                    <w:left w:val="none" w:sz="0" w:space="0" w:color="auto"/>
                    <w:bottom w:val="none" w:sz="0" w:space="0" w:color="auto"/>
                    <w:right w:val="none" w:sz="0" w:space="0" w:color="auto"/>
                  </w:divBdr>
                </w:div>
                <w:div w:id="529225822">
                  <w:marLeft w:val="0"/>
                  <w:marRight w:val="0"/>
                  <w:marTop w:val="120"/>
                  <w:marBottom w:val="0"/>
                  <w:divBdr>
                    <w:top w:val="none" w:sz="0" w:space="0" w:color="auto"/>
                    <w:left w:val="none" w:sz="0" w:space="0" w:color="auto"/>
                    <w:bottom w:val="none" w:sz="0" w:space="0" w:color="auto"/>
                    <w:right w:val="none" w:sz="0" w:space="0" w:color="auto"/>
                  </w:divBdr>
                </w:div>
                <w:div w:id="717361000">
                  <w:marLeft w:val="0"/>
                  <w:marRight w:val="0"/>
                  <w:marTop w:val="120"/>
                  <w:marBottom w:val="0"/>
                  <w:divBdr>
                    <w:top w:val="none" w:sz="0" w:space="0" w:color="auto"/>
                    <w:left w:val="none" w:sz="0" w:space="0" w:color="auto"/>
                    <w:bottom w:val="none" w:sz="0" w:space="0" w:color="auto"/>
                    <w:right w:val="none" w:sz="0" w:space="0" w:color="auto"/>
                  </w:divBdr>
                </w:div>
                <w:div w:id="6053109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37938328">
      <w:bodyDiv w:val="1"/>
      <w:marLeft w:val="0"/>
      <w:marRight w:val="0"/>
      <w:marTop w:val="0"/>
      <w:marBottom w:val="0"/>
      <w:divBdr>
        <w:top w:val="none" w:sz="0" w:space="0" w:color="auto"/>
        <w:left w:val="none" w:sz="0" w:space="0" w:color="auto"/>
        <w:bottom w:val="none" w:sz="0" w:space="0" w:color="auto"/>
        <w:right w:val="none" w:sz="0" w:space="0" w:color="auto"/>
      </w:divBdr>
      <w:divsChild>
        <w:div w:id="1946694838">
          <w:marLeft w:val="0"/>
          <w:marRight w:val="0"/>
          <w:marTop w:val="0"/>
          <w:marBottom w:val="0"/>
          <w:divBdr>
            <w:top w:val="none" w:sz="0" w:space="0" w:color="auto"/>
            <w:left w:val="none" w:sz="0" w:space="0" w:color="auto"/>
            <w:bottom w:val="none" w:sz="0" w:space="0" w:color="auto"/>
            <w:right w:val="none" w:sz="0" w:space="0" w:color="auto"/>
          </w:divBdr>
          <w:divsChild>
            <w:div w:id="2138374480">
              <w:marLeft w:val="0"/>
              <w:marRight w:val="0"/>
              <w:marTop w:val="0"/>
              <w:marBottom w:val="0"/>
              <w:divBdr>
                <w:top w:val="none" w:sz="0" w:space="0" w:color="auto"/>
                <w:left w:val="none" w:sz="0" w:space="0" w:color="auto"/>
                <w:bottom w:val="none" w:sz="0" w:space="0" w:color="auto"/>
                <w:right w:val="none" w:sz="0" w:space="0" w:color="auto"/>
              </w:divBdr>
              <w:divsChild>
                <w:div w:id="359866069">
                  <w:marLeft w:val="0"/>
                  <w:marRight w:val="0"/>
                  <w:marTop w:val="0"/>
                  <w:marBottom w:val="0"/>
                  <w:divBdr>
                    <w:top w:val="none" w:sz="0" w:space="0" w:color="auto"/>
                    <w:left w:val="none" w:sz="0" w:space="0" w:color="auto"/>
                    <w:bottom w:val="none" w:sz="0" w:space="0" w:color="auto"/>
                    <w:right w:val="none" w:sz="0" w:space="0" w:color="auto"/>
                  </w:divBdr>
                </w:div>
                <w:div w:id="1868323157">
                  <w:marLeft w:val="0"/>
                  <w:marRight w:val="0"/>
                  <w:marTop w:val="120"/>
                  <w:marBottom w:val="0"/>
                  <w:divBdr>
                    <w:top w:val="none" w:sz="0" w:space="0" w:color="auto"/>
                    <w:left w:val="none" w:sz="0" w:space="0" w:color="auto"/>
                    <w:bottom w:val="none" w:sz="0" w:space="0" w:color="auto"/>
                    <w:right w:val="none" w:sz="0" w:space="0" w:color="auto"/>
                  </w:divBdr>
                </w:div>
                <w:div w:id="572349898">
                  <w:marLeft w:val="0"/>
                  <w:marRight w:val="0"/>
                  <w:marTop w:val="120"/>
                  <w:marBottom w:val="0"/>
                  <w:divBdr>
                    <w:top w:val="none" w:sz="0" w:space="0" w:color="auto"/>
                    <w:left w:val="none" w:sz="0" w:space="0" w:color="auto"/>
                    <w:bottom w:val="none" w:sz="0" w:space="0" w:color="auto"/>
                    <w:right w:val="none" w:sz="0" w:space="0" w:color="auto"/>
                  </w:divBdr>
                </w:div>
                <w:div w:id="640382402">
                  <w:marLeft w:val="0"/>
                  <w:marRight w:val="0"/>
                  <w:marTop w:val="120"/>
                  <w:marBottom w:val="0"/>
                  <w:divBdr>
                    <w:top w:val="none" w:sz="0" w:space="0" w:color="auto"/>
                    <w:left w:val="none" w:sz="0" w:space="0" w:color="auto"/>
                    <w:bottom w:val="none" w:sz="0" w:space="0" w:color="auto"/>
                    <w:right w:val="none" w:sz="0" w:space="0" w:color="auto"/>
                  </w:divBdr>
                </w:div>
                <w:div w:id="13122943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22061766">
          <w:marLeft w:val="0"/>
          <w:marRight w:val="0"/>
          <w:marTop w:val="0"/>
          <w:marBottom w:val="0"/>
          <w:divBdr>
            <w:top w:val="none" w:sz="0" w:space="0" w:color="auto"/>
            <w:left w:val="none" w:sz="0" w:space="0" w:color="auto"/>
            <w:bottom w:val="none" w:sz="0" w:space="0" w:color="auto"/>
            <w:right w:val="none" w:sz="0" w:space="0" w:color="auto"/>
          </w:divBdr>
          <w:divsChild>
            <w:div w:id="104153840">
              <w:marLeft w:val="0"/>
              <w:marRight w:val="0"/>
              <w:marTop w:val="0"/>
              <w:marBottom w:val="0"/>
              <w:divBdr>
                <w:top w:val="none" w:sz="0" w:space="0" w:color="auto"/>
                <w:left w:val="none" w:sz="0" w:space="0" w:color="auto"/>
                <w:bottom w:val="none" w:sz="0" w:space="0" w:color="auto"/>
                <w:right w:val="none" w:sz="0" w:space="0" w:color="auto"/>
              </w:divBdr>
              <w:divsChild>
                <w:div w:id="973950896">
                  <w:marLeft w:val="0"/>
                  <w:marRight w:val="0"/>
                  <w:marTop w:val="0"/>
                  <w:marBottom w:val="0"/>
                  <w:divBdr>
                    <w:top w:val="none" w:sz="0" w:space="0" w:color="auto"/>
                    <w:left w:val="none" w:sz="0" w:space="0" w:color="auto"/>
                    <w:bottom w:val="none" w:sz="0" w:space="0" w:color="auto"/>
                    <w:right w:val="none" w:sz="0" w:space="0" w:color="auto"/>
                  </w:divBdr>
                </w:div>
                <w:div w:id="861548428">
                  <w:marLeft w:val="0"/>
                  <w:marRight w:val="0"/>
                  <w:marTop w:val="120"/>
                  <w:marBottom w:val="0"/>
                  <w:divBdr>
                    <w:top w:val="none" w:sz="0" w:space="0" w:color="auto"/>
                    <w:left w:val="none" w:sz="0" w:space="0" w:color="auto"/>
                    <w:bottom w:val="none" w:sz="0" w:space="0" w:color="auto"/>
                    <w:right w:val="none" w:sz="0" w:space="0" w:color="auto"/>
                  </w:divBdr>
                </w:div>
                <w:div w:id="889338258">
                  <w:marLeft w:val="0"/>
                  <w:marRight w:val="0"/>
                  <w:marTop w:val="120"/>
                  <w:marBottom w:val="0"/>
                  <w:divBdr>
                    <w:top w:val="none" w:sz="0" w:space="0" w:color="auto"/>
                    <w:left w:val="none" w:sz="0" w:space="0" w:color="auto"/>
                    <w:bottom w:val="none" w:sz="0" w:space="0" w:color="auto"/>
                    <w:right w:val="none" w:sz="0" w:space="0" w:color="auto"/>
                  </w:divBdr>
                </w:div>
                <w:div w:id="469522708">
                  <w:marLeft w:val="0"/>
                  <w:marRight w:val="0"/>
                  <w:marTop w:val="120"/>
                  <w:marBottom w:val="0"/>
                  <w:divBdr>
                    <w:top w:val="none" w:sz="0" w:space="0" w:color="auto"/>
                    <w:left w:val="none" w:sz="0" w:space="0" w:color="auto"/>
                    <w:bottom w:val="none" w:sz="0" w:space="0" w:color="auto"/>
                    <w:right w:val="none" w:sz="0" w:space="0" w:color="auto"/>
                  </w:divBdr>
                </w:div>
                <w:div w:id="1841383088">
                  <w:marLeft w:val="0"/>
                  <w:marRight w:val="0"/>
                  <w:marTop w:val="120"/>
                  <w:marBottom w:val="0"/>
                  <w:divBdr>
                    <w:top w:val="none" w:sz="0" w:space="0" w:color="auto"/>
                    <w:left w:val="none" w:sz="0" w:space="0" w:color="auto"/>
                    <w:bottom w:val="none" w:sz="0" w:space="0" w:color="auto"/>
                    <w:right w:val="none" w:sz="0" w:space="0" w:color="auto"/>
                  </w:divBdr>
                </w:div>
                <w:div w:id="16183700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62912455">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592128924">
      <w:bodyDiv w:val="1"/>
      <w:marLeft w:val="0"/>
      <w:marRight w:val="0"/>
      <w:marTop w:val="0"/>
      <w:marBottom w:val="0"/>
      <w:divBdr>
        <w:top w:val="none" w:sz="0" w:space="0" w:color="auto"/>
        <w:left w:val="none" w:sz="0" w:space="0" w:color="auto"/>
        <w:bottom w:val="none" w:sz="0" w:space="0" w:color="auto"/>
        <w:right w:val="none" w:sz="0" w:space="0" w:color="auto"/>
      </w:divBdr>
      <w:divsChild>
        <w:div w:id="906720294">
          <w:marLeft w:val="0"/>
          <w:marRight w:val="0"/>
          <w:marTop w:val="0"/>
          <w:marBottom w:val="0"/>
          <w:divBdr>
            <w:top w:val="none" w:sz="0" w:space="0" w:color="auto"/>
            <w:left w:val="none" w:sz="0" w:space="0" w:color="auto"/>
            <w:bottom w:val="none" w:sz="0" w:space="0" w:color="auto"/>
            <w:right w:val="none" w:sz="0" w:space="0" w:color="auto"/>
          </w:divBdr>
          <w:divsChild>
            <w:div w:id="1780562115">
              <w:marLeft w:val="0"/>
              <w:marRight w:val="0"/>
              <w:marTop w:val="0"/>
              <w:marBottom w:val="0"/>
              <w:divBdr>
                <w:top w:val="none" w:sz="0" w:space="0" w:color="auto"/>
                <w:left w:val="none" w:sz="0" w:space="0" w:color="auto"/>
                <w:bottom w:val="none" w:sz="0" w:space="0" w:color="auto"/>
                <w:right w:val="none" w:sz="0" w:space="0" w:color="auto"/>
              </w:divBdr>
              <w:divsChild>
                <w:div w:id="529611441">
                  <w:marLeft w:val="0"/>
                  <w:marRight w:val="0"/>
                  <w:marTop w:val="0"/>
                  <w:marBottom w:val="0"/>
                  <w:divBdr>
                    <w:top w:val="none" w:sz="0" w:space="0" w:color="auto"/>
                    <w:left w:val="none" w:sz="0" w:space="0" w:color="auto"/>
                    <w:bottom w:val="none" w:sz="0" w:space="0" w:color="auto"/>
                    <w:right w:val="none" w:sz="0" w:space="0" w:color="auto"/>
                  </w:divBdr>
                </w:div>
                <w:div w:id="866523195">
                  <w:marLeft w:val="0"/>
                  <w:marRight w:val="0"/>
                  <w:marTop w:val="120"/>
                  <w:marBottom w:val="0"/>
                  <w:divBdr>
                    <w:top w:val="none" w:sz="0" w:space="0" w:color="auto"/>
                    <w:left w:val="none" w:sz="0" w:space="0" w:color="auto"/>
                    <w:bottom w:val="none" w:sz="0" w:space="0" w:color="auto"/>
                    <w:right w:val="none" w:sz="0" w:space="0" w:color="auto"/>
                  </w:divBdr>
                </w:div>
                <w:div w:id="441194416">
                  <w:marLeft w:val="0"/>
                  <w:marRight w:val="0"/>
                  <w:marTop w:val="120"/>
                  <w:marBottom w:val="0"/>
                  <w:divBdr>
                    <w:top w:val="none" w:sz="0" w:space="0" w:color="auto"/>
                    <w:left w:val="none" w:sz="0" w:space="0" w:color="auto"/>
                    <w:bottom w:val="none" w:sz="0" w:space="0" w:color="auto"/>
                    <w:right w:val="none" w:sz="0" w:space="0" w:color="auto"/>
                  </w:divBdr>
                </w:div>
                <w:div w:id="964232267">
                  <w:marLeft w:val="0"/>
                  <w:marRight w:val="0"/>
                  <w:marTop w:val="120"/>
                  <w:marBottom w:val="0"/>
                  <w:divBdr>
                    <w:top w:val="none" w:sz="0" w:space="0" w:color="auto"/>
                    <w:left w:val="none" w:sz="0" w:space="0" w:color="auto"/>
                    <w:bottom w:val="none" w:sz="0" w:space="0" w:color="auto"/>
                    <w:right w:val="none" w:sz="0" w:space="0" w:color="auto"/>
                  </w:divBdr>
                </w:div>
                <w:div w:id="753009714">
                  <w:marLeft w:val="0"/>
                  <w:marRight w:val="0"/>
                  <w:marTop w:val="120"/>
                  <w:marBottom w:val="0"/>
                  <w:divBdr>
                    <w:top w:val="none" w:sz="0" w:space="0" w:color="auto"/>
                    <w:left w:val="none" w:sz="0" w:space="0" w:color="auto"/>
                    <w:bottom w:val="none" w:sz="0" w:space="0" w:color="auto"/>
                    <w:right w:val="none" w:sz="0" w:space="0" w:color="auto"/>
                  </w:divBdr>
                </w:div>
                <w:div w:id="70740034">
                  <w:marLeft w:val="0"/>
                  <w:marRight w:val="0"/>
                  <w:marTop w:val="120"/>
                  <w:marBottom w:val="0"/>
                  <w:divBdr>
                    <w:top w:val="none" w:sz="0" w:space="0" w:color="auto"/>
                    <w:left w:val="none" w:sz="0" w:space="0" w:color="auto"/>
                    <w:bottom w:val="none" w:sz="0" w:space="0" w:color="auto"/>
                    <w:right w:val="none" w:sz="0" w:space="0" w:color="auto"/>
                  </w:divBdr>
                </w:div>
                <w:div w:id="1324240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32281675">
          <w:marLeft w:val="0"/>
          <w:marRight w:val="0"/>
          <w:marTop w:val="0"/>
          <w:marBottom w:val="0"/>
          <w:divBdr>
            <w:top w:val="none" w:sz="0" w:space="0" w:color="auto"/>
            <w:left w:val="none" w:sz="0" w:space="0" w:color="auto"/>
            <w:bottom w:val="none" w:sz="0" w:space="0" w:color="auto"/>
            <w:right w:val="none" w:sz="0" w:space="0" w:color="auto"/>
          </w:divBdr>
          <w:divsChild>
            <w:div w:id="853153210">
              <w:marLeft w:val="0"/>
              <w:marRight w:val="0"/>
              <w:marTop w:val="0"/>
              <w:marBottom w:val="0"/>
              <w:divBdr>
                <w:top w:val="none" w:sz="0" w:space="0" w:color="auto"/>
                <w:left w:val="none" w:sz="0" w:space="0" w:color="auto"/>
                <w:bottom w:val="none" w:sz="0" w:space="0" w:color="auto"/>
                <w:right w:val="none" w:sz="0" w:space="0" w:color="auto"/>
              </w:divBdr>
              <w:divsChild>
                <w:div w:id="2007047215">
                  <w:marLeft w:val="0"/>
                  <w:marRight w:val="0"/>
                  <w:marTop w:val="0"/>
                  <w:marBottom w:val="0"/>
                  <w:divBdr>
                    <w:top w:val="none" w:sz="0" w:space="0" w:color="auto"/>
                    <w:left w:val="none" w:sz="0" w:space="0" w:color="auto"/>
                    <w:bottom w:val="none" w:sz="0" w:space="0" w:color="auto"/>
                    <w:right w:val="none" w:sz="0" w:space="0" w:color="auto"/>
                  </w:divBdr>
                </w:div>
                <w:div w:id="1486506421">
                  <w:marLeft w:val="0"/>
                  <w:marRight w:val="0"/>
                  <w:marTop w:val="120"/>
                  <w:marBottom w:val="0"/>
                  <w:divBdr>
                    <w:top w:val="none" w:sz="0" w:space="0" w:color="auto"/>
                    <w:left w:val="none" w:sz="0" w:space="0" w:color="auto"/>
                    <w:bottom w:val="none" w:sz="0" w:space="0" w:color="auto"/>
                    <w:right w:val="none" w:sz="0" w:space="0" w:color="auto"/>
                  </w:divBdr>
                </w:div>
                <w:div w:id="974526403">
                  <w:marLeft w:val="0"/>
                  <w:marRight w:val="0"/>
                  <w:marTop w:val="120"/>
                  <w:marBottom w:val="0"/>
                  <w:divBdr>
                    <w:top w:val="none" w:sz="0" w:space="0" w:color="auto"/>
                    <w:left w:val="none" w:sz="0" w:space="0" w:color="auto"/>
                    <w:bottom w:val="none" w:sz="0" w:space="0" w:color="auto"/>
                    <w:right w:val="none" w:sz="0" w:space="0" w:color="auto"/>
                  </w:divBdr>
                </w:div>
                <w:div w:id="360666023">
                  <w:marLeft w:val="0"/>
                  <w:marRight w:val="0"/>
                  <w:marTop w:val="120"/>
                  <w:marBottom w:val="0"/>
                  <w:divBdr>
                    <w:top w:val="none" w:sz="0" w:space="0" w:color="auto"/>
                    <w:left w:val="none" w:sz="0" w:space="0" w:color="auto"/>
                    <w:bottom w:val="none" w:sz="0" w:space="0" w:color="auto"/>
                    <w:right w:val="none" w:sz="0" w:space="0" w:color="auto"/>
                  </w:divBdr>
                </w:div>
                <w:div w:id="1614241295">
                  <w:marLeft w:val="0"/>
                  <w:marRight w:val="0"/>
                  <w:marTop w:val="120"/>
                  <w:marBottom w:val="0"/>
                  <w:divBdr>
                    <w:top w:val="none" w:sz="0" w:space="0" w:color="auto"/>
                    <w:left w:val="none" w:sz="0" w:space="0" w:color="auto"/>
                    <w:bottom w:val="none" w:sz="0" w:space="0" w:color="auto"/>
                    <w:right w:val="none" w:sz="0" w:space="0" w:color="auto"/>
                  </w:divBdr>
                </w:div>
                <w:div w:id="20497205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5376138">
      <w:bodyDiv w:val="1"/>
      <w:marLeft w:val="0"/>
      <w:marRight w:val="0"/>
      <w:marTop w:val="0"/>
      <w:marBottom w:val="0"/>
      <w:divBdr>
        <w:top w:val="none" w:sz="0" w:space="0" w:color="auto"/>
        <w:left w:val="none" w:sz="0" w:space="0" w:color="auto"/>
        <w:bottom w:val="none" w:sz="0" w:space="0" w:color="auto"/>
        <w:right w:val="none" w:sz="0" w:space="0" w:color="auto"/>
      </w:divBdr>
      <w:divsChild>
        <w:div w:id="1715540064">
          <w:marLeft w:val="0"/>
          <w:marRight w:val="0"/>
          <w:marTop w:val="0"/>
          <w:marBottom w:val="0"/>
          <w:divBdr>
            <w:top w:val="none" w:sz="0" w:space="0" w:color="auto"/>
            <w:left w:val="none" w:sz="0" w:space="0" w:color="auto"/>
            <w:bottom w:val="none" w:sz="0" w:space="0" w:color="auto"/>
            <w:right w:val="none" w:sz="0" w:space="0" w:color="auto"/>
          </w:divBdr>
          <w:divsChild>
            <w:div w:id="1936670126">
              <w:marLeft w:val="0"/>
              <w:marRight w:val="0"/>
              <w:marTop w:val="0"/>
              <w:marBottom w:val="0"/>
              <w:divBdr>
                <w:top w:val="none" w:sz="0" w:space="0" w:color="auto"/>
                <w:left w:val="none" w:sz="0" w:space="0" w:color="auto"/>
                <w:bottom w:val="none" w:sz="0" w:space="0" w:color="auto"/>
                <w:right w:val="none" w:sz="0" w:space="0" w:color="auto"/>
              </w:divBdr>
              <w:divsChild>
                <w:div w:id="1618292433">
                  <w:marLeft w:val="0"/>
                  <w:marRight w:val="0"/>
                  <w:marTop w:val="0"/>
                  <w:marBottom w:val="0"/>
                  <w:divBdr>
                    <w:top w:val="none" w:sz="0" w:space="0" w:color="auto"/>
                    <w:left w:val="none" w:sz="0" w:space="0" w:color="auto"/>
                    <w:bottom w:val="none" w:sz="0" w:space="0" w:color="auto"/>
                    <w:right w:val="none" w:sz="0" w:space="0" w:color="auto"/>
                  </w:divBdr>
                </w:div>
                <w:div w:id="387455062">
                  <w:marLeft w:val="0"/>
                  <w:marRight w:val="0"/>
                  <w:marTop w:val="120"/>
                  <w:marBottom w:val="0"/>
                  <w:divBdr>
                    <w:top w:val="none" w:sz="0" w:space="0" w:color="auto"/>
                    <w:left w:val="none" w:sz="0" w:space="0" w:color="auto"/>
                    <w:bottom w:val="none" w:sz="0" w:space="0" w:color="auto"/>
                    <w:right w:val="none" w:sz="0" w:space="0" w:color="auto"/>
                  </w:divBdr>
                </w:div>
                <w:div w:id="772633736">
                  <w:marLeft w:val="0"/>
                  <w:marRight w:val="0"/>
                  <w:marTop w:val="120"/>
                  <w:marBottom w:val="0"/>
                  <w:divBdr>
                    <w:top w:val="none" w:sz="0" w:space="0" w:color="auto"/>
                    <w:left w:val="none" w:sz="0" w:space="0" w:color="auto"/>
                    <w:bottom w:val="none" w:sz="0" w:space="0" w:color="auto"/>
                    <w:right w:val="none" w:sz="0" w:space="0" w:color="auto"/>
                  </w:divBdr>
                </w:div>
                <w:div w:id="637415202">
                  <w:marLeft w:val="0"/>
                  <w:marRight w:val="0"/>
                  <w:marTop w:val="120"/>
                  <w:marBottom w:val="0"/>
                  <w:divBdr>
                    <w:top w:val="none" w:sz="0" w:space="0" w:color="auto"/>
                    <w:left w:val="none" w:sz="0" w:space="0" w:color="auto"/>
                    <w:bottom w:val="none" w:sz="0" w:space="0" w:color="auto"/>
                    <w:right w:val="none" w:sz="0" w:space="0" w:color="auto"/>
                  </w:divBdr>
                </w:div>
                <w:div w:id="960306180">
                  <w:marLeft w:val="0"/>
                  <w:marRight w:val="0"/>
                  <w:marTop w:val="120"/>
                  <w:marBottom w:val="0"/>
                  <w:divBdr>
                    <w:top w:val="none" w:sz="0" w:space="0" w:color="auto"/>
                    <w:left w:val="none" w:sz="0" w:space="0" w:color="auto"/>
                    <w:bottom w:val="none" w:sz="0" w:space="0" w:color="auto"/>
                    <w:right w:val="none" w:sz="0" w:space="0" w:color="auto"/>
                  </w:divBdr>
                </w:div>
                <w:div w:id="1330250116">
                  <w:marLeft w:val="0"/>
                  <w:marRight w:val="0"/>
                  <w:marTop w:val="120"/>
                  <w:marBottom w:val="0"/>
                  <w:divBdr>
                    <w:top w:val="none" w:sz="0" w:space="0" w:color="auto"/>
                    <w:left w:val="none" w:sz="0" w:space="0" w:color="auto"/>
                    <w:bottom w:val="none" w:sz="0" w:space="0" w:color="auto"/>
                    <w:right w:val="none" w:sz="0" w:space="0" w:color="auto"/>
                  </w:divBdr>
                </w:div>
                <w:div w:id="857085879">
                  <w:marLeft w:val="0"/>
                  <w:marRight w:val="0"/>
                  <w:marTop w:val="120"/>
                  <w:marBottom w:val="0"/>
                  <w:divBdr>
                    <w:top w:val="none" w:sz="0" w:space="0" w:color="auto"/>
                    <w:left w:val="none" w:sz="0" w:space="0" w:color="auto"/>
                    <w:bottom w:val="none" w:sz="0" w:space="0" w:color="auto"/>
                    <w:right w:val="none" w:sz="0" w:space="0" w:color="auto"/>
                  </w:divBdr>
                </w:div>
                <w:div w:id="11572606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74165478">
          <w:marLeft w:val="0"/>
          <w:marRight w:val="0"/>
          <w:marTop w:val="0"/>
          <w:marBottom w:val="0"/>
          <w:divBdr>
            <w:top w:val="none" w:sz="0" w:space="0" w:color="auto"/>
            <w:left w:val="none" w:sz="0" w:space="0" w:color="auto"/>
            <w:bottom w:val="none" w:sz="0" w:space="0" w:color="auto"/>
            <w:right w:val="none" w:sz="0" w:space="0" w:color="auto"/>
          </w:divBdr>
          <w:divsChild>
            <w:div w:id="744689595">
              <w:marLeft w:val="0"/>
              <w:marRight w:val="0"/>
              <w:marTop w:val="0"/>
              <w:marBottom w:val="0"/>
              <w:divBdr>
                <w:top w:val="none" w:sz="0" w:space="0" w:color="auto"/>
                <w:left w:val="none" w:sz="0" w:space="0" w:color="auto"/>
                <w:bottom w:val="none" w:sz="0" w:space="0" w:color="auto"/>
                <w:right w:val="none" w:sz="0" w:space="0" w:color="auto"/>
              </w:divBdr>
              <w:divsChild>
                <w:div w:id="899485527">
                  <w:marLeft w:val="0"/>
                  <w:marRight w:val="0"/>
                  <w:marTop w:val="0"/>
                  <w:marBottom w:val="0"/>
                  <w:divBdr>
                    <w:top w:val="none" w:sz="0" w:space="0" w:color="auto"/>
                    <w:left w:val="none" w:sz="0" w:space="0" w:color="auto"/>
                    <w:bottom w:val="none" w:sz="0" w:space="0" w:color="auto"/>
                    <w:right w:val="none" w:sz="0" w:space="0" w:color="auto"/>
                  </w:divBdr>
                </w:div>
                <w:div w:id="375466922">
                  <w:marLeft w:val="0"/>
                  <w:marRight w:val="0"/>
                  <w:marTop w:val="120"/>
                  <w:marBottom w:val="0"/>
                  <w:divBdr>
                    <w:top w:val="none" w:sz="0" w:space="0" w:color="auto"/>
                    <w:left w:val="none" w:sz="0" w:space="0" w:color="auto"/>
                    <w:bottom w:val="none" w:sz="0" w:space="0" w:color="auto"/>
                    <w:right w:val="none" w:sz="0" w:space="0" w:color="auto"/>
                  </w:divBdr>
                </w:div>
                <w:div w:id="928081708">
                  <w:marLeft w:val="0"/>
                  <w:marRight w:val="0"/>
                  <w:marTop w:val="120"/>
                  <w:marBottom w:val="0"/>
                  <w:divBdr>
                    <w:top w:val="none" w:sz="0" w:space="0" w:color="auto"/>
                    <w:left w:val="none" w:sz="0" w:space="0" w:color="auto"/>
                    <w:bottom w:val="none" w:sz="0" w:space="0" w:color="auto"/>
                    <w:right w:val="none" w:sz="0" w:space="0" w:color="auto"/>
                  </w:divBdr>
                </w:div>
                <w:div w:id="415832477">
                  <w:marLeft w:val="0"/>
                  <w:marRight w:val="0"/>
                  <w:marTop w:val="120"/>
                  <w:marBottom w:val="0"/>
                  <w:divBdr>
                    <w:top w:val="none" w:sz="0" w:space="0" w:color="auto"/>
                    <w:left w:val="none" w:sz="0" w:space="0" w:color="auto"/>
                    <w:bottom w:val="none" w:sz="0" w:space="0" w:color="auto"/>
                    <w:right w:val="none" w:sz="0" w:space="0" w:color="auto"/>
                  </w:divBdr>
                </w:div>
                <w:div w:id="648439100">
                  <w:marLeft w:val="0"/>
                  <w:marRight w:val="0"/>
                  <w:marTop w:val="120"/>
                  <w:marBottom w:val="0"/>
                  <w:divBdr>
                    <w:top w:val="none" w:sz="0" w:space="0" w:color="auto"/>
                    <w:left w:val="none" w:sz="0" w:space="0" w:color="auto"/>
                    <w:bottom w:val="none" w:sz="0" w:space="0" w:color="auto"/>
                    <w:right w:val="none" w:sz="0" w:space="0" w:color="auto"/>
                  </w:divBdr>
                </w:div>
                <w:div w:id="13012314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66054226">
      <w:bodyDiv w:val="1"/>
      <w:marLeft w:val="0"/>
      <w:marRight w:val="0"/>
      <w:marTop w:val="0"/>
      <w:marBottom w:val="0"/>
      <w:divBdr>
        <w:top w:val="none" w:sz="0" w:space="0" w:color="auto"/>
        <w:left w:val="none" w:sz="0" w:space="0" w:color="auto"/>
        <w:bottom w:val="none" w:sz="0" w:space="0" w:color="auto"/>
        <w:right w:val="none" w:sz="0" w:space="0" w:color="auto"/>
      </w:divBdr>
      <w:divsChild>
        <w:div w:id="1791708907">
          <w:marLeft w:val="0"/>
          <w:marRight w:val="0"/>
          <w:marTop w:val="0"/>
          <w:marBottom w:val="0"/>
          <w:divBdr>
            <w:top w:val="none" w:sz="0" w:space="0" w:color="auto"/>
            <w:left w:val="none" w:sz="0" w:space="0" w:color="auto"/>
            <w:bottom w:val="none" w:sz="0" w:space="0" w:color="auto"/>
            <w:right w:val="none" w:sz="0" w:space="0" w:color="auto"/>
          </w:divBdr>
        </w:div>
      </w:divsChild>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4262853">
      <w:bodyDiv w:val="1"/>
      <w:marLeft w:val="0"/>
      <w:marRight w:val="0"/>
      <w:marTop w:val="0"/>
      <w:marBottom w:val="0"/>
      <w:divBdr>
        <w:top w:val="none" w:sz="0" w:space="0" w:color="auto"/>
        <w:left w:val="none" w:sz="0" w:space="0" w:color="auto"/>
        <w:bottom w:val="none" w:sz="0" w:space="0" w:color="auto"/>
        <w:right w:val="none" w:sz="0" w:space="0" w:color="auto"/>
      </w:divBdr>
      <w:divsChild>
        <w:div w:id="429399093">
          <w:marLeft w:val="0"/>
          <w:marRight w:val="0"/>
          <w:marTop w:val="0"/>
          <w:marBottom w:val="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28829404">
      <w:bodyDiv w:val="1"/>
      <w:marLeft w:val="0"/>
      <w:marRight w:val="0"/>
      <w:marTop w:val="0"/>
      <w:marBottom w:val="0"/>
      <w:divBdr>
        <w:top w:val="none" w:sz="0" w:space="0" w:color="auto"/>
        <w:left w:val="none" w:sz="0" w:space="0" w:color="auto"/>
        <w:bottom w:val="none" w:sz="0" w:space="0" w:color="auto"/>
        <w:right w:val="none" w:sz="0" w:space="0" w:color="auto"/>
      </w:divBdr>
      <w:divsChild>
        <w:div w:id="887032094">
          <w:marLeft w:val="0"/>
          <w:marRight w:val="0"/>
          <w:marTop w:val="0"/>
          <w:marBottom w:val="0"/>
          <w:divBdr>
            <w:top w:val="none" w:sz="0" w:space="0" w:color="auto"/>
            <w:left w:val="none" w:sz="0" w:space="0" w:color="auto"/>
            <w:bottom w:val="none" w:sz="0" w:space="0" w:color="auto"/>
            <w:right w:val="none" w:sz="0" w:space="0" w:color="auto"/>
          </w:divBdr>
          <w:divsChild>
            <w:div w:id="598871576">
              <w:marLeft w:val="0"/>
              <w:marRight w:val="0"/>
              <w:marTop w:val="0"/>
              <w:marBottom w:val="0"/>
              <w:divBdr>
                <w:top w:val="none" w:sz="0" w:space="0" w:color="auto"/>
                <w:left w:val="none" w:sz="0" w:space="0" w:color="auto"/>
                <w:bottom w:val="none" w:sz="0" w:space="0" w:color="auto"/>
                <w:right w:val="none" w:sz="0" w:space="0" w:color="auto"/>
              </w:divBdr>
              <w:divsChild>
                <w:div w:id="1154102995">
                  <w:marLeft w:val="0"/>
                  <w:marRight w:val="0"/>
                  <w:marTop w:val="0"/>
                  <w:marBottom w:val="0"/>
                  <w:divBdr>
                    <w:top w:val="none" w:sz="0" w:space="0" w:color="auto"/>
                    <w:left w:val="none" w:sz="0" w:space="0" w:color="auto"/>
                    <w:bottom w:val="none" w:sz="0" w:space="0" w:color="auto"/>
                    <w:right w:val="none" w:sz="0" w:space="0" w:color="auto"/>
                  </w:divBdr>
                </w:div>
                <w:div w:id="1674069365">
                  <w:marLeft w:val="0"/>
                  <w:marRight w:val="0"/>
                  <w:marTop w:val="120"/>
                  <w:marBottom w:val="0"/>
                  <w:divBdr>
                    <w:top w:val="none" w:sz="0" w:space="0" w:color="auto"/>
                    <w:left w:val="none" w:sz="0" w:space="0" w:color="auto"/>
                    <w:bottom w:val="none" w:sz="0" w:space="0" w:color="auto"/>
                    <w:right w:val="none" w:sz="0" w:space="0" w:color="auto"/>
                  </w:divBdr>
                </w:div>
                <w:div w:id="1166240413">
                  <w:marLeft w:val="0"/>
                  <w:marRight w:val="0"/>
                  <w:marTop w:val="120"/>
                  <w:marBottom w:val="0"/>
                  <w:divBdr>
                    <w:top w:val="none" w:sz="0" w:space="0" w:color="auto"/>
                    <w:left w:val="none" w:sz="0" w:space="0" w:color="auto"/>
                    <w:bottom w:val="none" w:sz="0" w:space="0" w:color="auto"/>
                    <w:right w:val="none" w:sz="0" w:space="0" w:color="auto"/>
                  </w:divBdr>
                </w:div>
                <w:div w:id="1096829299">
                  <w:marLeft w:val="0"/>
                  <w:marRight w:val="0"/>
                  <w:marTop w:val="120"/>
                  <w:marBottom w:val="0"/>
                  <w:divBdr>
                    <w:top w:val="none" w:sz="0" w:space="0" w:color="auto"/>
                    <w:left w:val="none" w:sz="0" w:space="0" w:color="auto"/>
                    <w:bottom w:val="none" w:sz="0" w:space="0" w:color="auto"/>
                    <w:right w:val="none" w:sz="0" w:space="0" w:color="auto"/>
                  </w:divBdr>
                </w:div>
                <w:div w:id="1384133214">
                  <w:marLeft w:val="0"/>
                  <w:marRight w:val="0"/>
                  <w:marTop w:val="120"/>
                  <w:marBottom w:val="0"/>
                  <w:divBdr>
                    <w:top w:val="none" w:sz="0" w:space="0" w:color="auto"/>
                    <w:left w:val="none" w:sz="0" w:space="0" w:color="auto"/>
                    <w:bottom w:val="none" w:sz="0" w:space="0" w:color="auto"/>
                    <w:right w:val="none" w:sz="0" w:space="0" w:color="auto"/>
                  </w:divBdr>
                </w:div>
                <w:div w:id="1145975997">
                  <w:marLeft w:val="0"/>
                  <w:marRight w:val="0"/>
                  <w:marTop w:val="120"/>
                  <w:marBottom w:val="0"/>
                  <w:divBdr>
                    <w:top w:val="none" w:sz="0" w:space="0" w:color="auto"/>
                    <w:left w:val="none" w:sz="0" w:space="0" w:color="auto"/>
                    <w:bottom w:val="none" w:sz="0" w:space="0" w:color="auto"/>
                    <w:right w:val="none" w:sz="0" w:space="0" w:color="auto"/>
                  </w:divBdr>
                </w:div>
                <w:div w:id="1062674783">
                  <w:marLeft w:val="0"/>
                  <w:marRight w:val="0"/>
                  <w:marTop w:val="120"/>
                  <w:marBottom w:val="0"/>
                  <w:divBdr>
                    <w:top w:val="none" w:sz="0" w:space="0" w:color="auto"/>
                    <w:left w:val="none" w:sz="0" w:space="0" w:color="auto"/>
                    <w:bottom w:val="none" w:sz="0" w:space="0" w:color="auto"/>
                    <w:right w:val="none" w:sz="0" w:space="0" w:color="auto"/>
                  </w:divBdr>
                </w:div>
                <w:div w:id="1297643326">
                  <w:marLeft w:val="0"/>
                  <w:marRight w:val="0"/>
                  <w:marTop w:val="120"/>
                  <w:marBottom w:val="0"/>
                  <w:divBdr>
                    <w:top w:val="none" w:sz="0" w:space="0" w:color="auto"/>
                    <w:left w:val="none" w:sz="0" w:space="0" w:color="auto"/>
                    <w:bottom w:val="none" w:sz="0" w:space="0" w:color="auto"/>
                    <w:right w:val="none" w:sz="0" w:space="0" w:color="auto"/>
                  </w:divBdr>
                </w:div>
                <w:div w:id="995452390">
                  <w:marLeft w:val="0"/>
                  <w:marRight w:val="0"/>
                  <w:marTop w:val="120"/>
                  <w:marBottom w:val="0"/>
                  <w:divBdr>
                    <w:top w:val="none" w:sz="0" w:space="0" w:color="auto"/>
                    <w:left w:val="none" w:sz="0" w:space="0" w:color="auto"/>
                    <w:bottom w:val="none" w:sz="0" w:space="0" w:color="auto"/>
                    <w:right w:val="none" w:sz="0" w:space="0" w:color="auto"/>
                  </w:divBdr>
                </w:div>
                <w:div w:id="15537291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8283720">
          <w:marLeft w:val="0"/>
          <w:marRight w:val="0"/>
          <w:marTop w:val="0"/>
          <w:marBottom w:val="0"/>
          <w:divBdr>
            <w:top w:val="none" w:sz="0" w:space="0" w:color="auto"/>
            <w:left w:val="none" w:sz="0" w:space="0" w:color="auto"/>
            <w:bottom w:val="none" w:sz="0" w:space="0" w:color="auto"/>
            <w:right w:val="none" w:sz="0" w:space="0" w:color="auto"/>
          </w:divBdr>
          <w:divsChild>
            <w:div w:id="1494563516">
              <w:marLeft w:val="0"/>
              <w:marRight w:val="0"/>
              <w:marTop w:val="0"/>
              <w:marBottom w:val="0"/>
              <w:divBdr>
                <w:top w:val="none" w:sz="0" w:space="0" w:color="auto"/>
                <w:left w:val="none" w:sz="0" w:space="0" w:color="auto"/>
                <w:bottom w:val="none" w:sz="0" w:space="0" w:color="auto"/>
                <w:right w:val="none" w:sz="0" w:space="0" w:color="auto"/>
              </w:divBdr>
              <w:divsChild>
                <w:div w:id="12168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7221">
          <w:marLeft w:val="0"/>
          <w:marRight w:val="0"/>
          <w:marTop w:val="0"/>
          <w:marBottom w:val="0"/>
          <w:divBdr>
            <w:top w:val="none" w:sz="0" w:space="0" w:color="auto"/>
            <w:left w:val="none" w:sz="0" w:space="0" w:color="auto"/>
            <w:bottom w:val="none" w:sz="0" w:space="0" w:color="auto"/>
            <w:right w:val="none" w:sz="0" w:space="0" w:color="auto"/>
          </w:divBdr>
          <w:divsChild>
            <w:div w:id="1996645410">
              <w:marLeft w:val="0"/>
              <w:marRight w:val="0"/>
              <w:marTop w:val="0"/>
              <w:marBottom w:val="0"/>
              <w:divBdr>
                <w:top w:val="none" w:sz="0" w:space="0" w:color="auto"/>
                <w:left w:val="none" w:sz="0" w:space="0" w:color="auto"/>
                <w:bottom w:val="none" w:sz="0" w:space="0" w:color="auto"/>
                <w:right w:val="none" w:sz="0" w:space="0" w:color="auto"/>
              </w:divBdr>
              <w:divsChild>
                <w:div w:id="1782872764">
                  <w:marLeft w:val="0"/>
                  <w:marRight w:val="0"/>
                  <w:marTop w:val="0"/>
                  <w:marBottom w:val="0"/>
                  <w:divBdr>
                    <w:top w:val="none" w:sz="0" w:space="0" w:color="auto"/>
                    <w:left w:val="none" w:sz="0" w:space="0" w:color="auto"/>
                    <w:bottom w:val="none" w:sz="0" w:space="0" w:color="auto"/>
                    <w:right w:val="none" w:sz="0" w:space="0" w:color="auto"/>
                  </w:divBdr>
                </w:div>
                <w:div w:id="951479694">
                  <w:marLeft w:val="0"/>
                  <w:marRight w:val="0"/>
                  <w:marTop w:val="120"/>
                  <w:marBottom w:val="0"/>
                  <w:divBdr>
                    <w:top w:val="none" w:sz="0" w:space="0" w:color="auto"/>
                    <w:left w:val="none" w:sz="0" w:space="0" w:color="auto"/>
                    <w:bottom w:val="none" w:sz="0" w:space="0" w:color="auto"/>
                    <w:right w:val="none" w:sz="0" w:space="0" w:color="auto"/>
                  </w:divBdr>
                </w:div>
                <w:div w:id="1987464996">
                  <w:marLeft w:val="0"/>
                  <w:marRight w:val="0"/>
                  <w:marTop w:val="120"/>
                  <w:marBottom w:val="0"/>
                  <w:divBdr>
                    <w:top w:val="none" w:sz="0" w:space="0" w:color="auto"/>
                    <w:left w:val="none" w:sz="0" w:space="0" w:color="auto"/>
                    <w:bottom w:val="none" w:sz="0" w:space="0" w:color="auto"/>
                    <w:right w:val="none" w:sz="0" w:space="0" w:color="auto"/>
                  </w:divBdr>
                </w:div>
                <w:div w:id="804739466">
                  <w:marLeft w:val="0"/>
                  <w:marRight w:val="0"/>
                  <w:marTop w:val="120"/>
                  <w:marBottom w:val="0"/>
                  <w:divBdr>
                    <w:top w:val="none" w:sz="0" w:space="0" w:color="auto"/>
                    <w:left w:val="none" w:sz="0" w:space="0" w:color="auto"/>
                    <w:bottom w:val="none" w:sz="0" w:space="0" w:color="auto"/>
                    <w:right w:val="none" w:sz="0" w:space="0" w:color="auto"/>
                  </w:divBdr>
                </w:div>
                <w:div w:id="751124272">
                  <w:marLeft w:val="0"/>
                  <w:marRight w:val="0"/>
                  <w:marTop w:val="120"/>
                  <w:marBottom w:val="0"/>
                  <w:divBdr>
                    <w:top w:val="none" w:sz="0" w:space="0" w:color="auto"/>
                    <w:left w:val="none" w:sz="0" w:space="0" w:color="auto"/>
                    <w:bottom w:val="none" w:sz="0" w:space="0" w:color="auto"/>
                    <w:right w:val="none" w:sz="0" w:space="0" w:color="auto"/>
                  </w:divBdr>
                </w:div>
                <w:div w:id="10805176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340279979">
      <w:bodyDiv w:val="1"/>
      <w:marLeft w:val="0"/>
      <w:marRight w:val="0"/>
      <w:marTop w:val="0"/>
      <w:marBottom w:val="0"/>
      <w:divBdr>
        <w:top w:val="none" w:sz="0" w:space="0" w:color="auto"/>
        <w:left w:val="none" w:sz="0" w:space="0" w:color="auto"/>
        <w:bottom w:val="none" w:sz="0" w:space="0" w:color="auto"/>
        <w:right w:val="none" w:sz="0" w:space="0" w:color="auto"/>
      </w:divBdr>
      <w:divsChild>
        <w:div w:id="244462164">
          <w:marLeft w:val="0"/>
          <w:marRight w:val="0"/>
          <w:marTop w:val="0"/>
          <w:marBottom w:val="0"/>
          <w:divBdr>
            <w:top w:val="none" w:sz="0" w:space="0" w:color="auto"/>
            <w:left w:val="none" w:sz="0" w:space="0" w:color="auto"/>
            <w:bottom w:val="none" w:sz="0" w:space="0" w:color="auto"/>
            <w:right w:val="none" w:sz="0" w:space="0" w:color="auto"/>
          </w:divBdr>
          <w:divsChild>
            <w:div w:id="1957366622">
              <w:marLeft w:val="0"/>
              <w:marRight w:val="0"/>
              <w:marTop w:val="0"/>
              <w:marBottom w:val="0"/>
              <w:divBdr>
                <w:top w:val="none" w:sz="0" w:space="0" w:color="auto"/>
                <w:left w:val="none" w:sz="0" w:space="0" w:color="auto"/>
                <w:bottom w:val="none" w:sz="0" w:space="0" w:color="auto"/>
                <w:right w:val="none" w:sz="0" w:space="0" w:color="auto"/>
              </w:divBdr>
              <w:divsChild>
                <w:div w:id="624820504">
                  <w:marLeft w:val="0"/>
                  <w:marRight w:val="0"/>
                  <w:marTop w:val="0"/>
                  <w:marBottom w:val="0"/>
                  <w:divBdr>
                    <w:top w:val="none" w:sz="0" w:space="0" w:color="auto"/>
                    <w:left w:val="none" w:sz="0" w:space="0" w:color="auto"/>
                    <w:bottom w:val="none" w:sz="0" w:space="0" w:color="auto"/>
                    <w:right w:val="none" w:sz="0" w:space="0" w:color="auto"/>
                  </w:divBdr>
                </w:div>
                <w:div w:id="1922910931">
                  <w:marLeft w:val="0"/>
                  <w:marRight w:val="0"/>
                  <w:marTop w:val="120"/>
                  <w:marBottom w:val="0"/>
                  <w:divBdr>
                    <w:top w:val="none" w:sz="0" w:space="0" w:color="auto"/>
                    <w:left w:val="none" w:sz="0" w:space="0" w:color="auto"/>
                    <w:bottom w:val="none" w:sz="0" w:space="0" w:color="auto"/>
                    <w:right w:val="none" w:sz="0" w:space="0" w:color="auto"/>
                  </w:divBdr>
                </w:div>
                <w:div w:id="287204755">
                  <w:marLeft w:val="0"/>
                  <w:marRight w:val="0"/>
                  <w:marTop w:val="120"/>
                  <w:marBottom w:val="0"/>
                  <w:divBdr>
                    <w:top w:val="none" w:sz="0" w:space="0" w:color="auto"/>
                    <w:left w:val="none" w:sz="0" w:space="0" w:color="auto"/>
                    <w:bottom w:val="none" w:sz="0" w:space="0" w:color="auto"/>
                    <w:right w:val="none" w:sz="0" w:space="0" w:color="auto"/>
                  </w:divBdr>
                </w:div>
                <w:div w:id="1678268708">
                  <w:marLeft w:val="0"/>
                  <w:marRight w:val="0"/>
                  <w:marTop w:val="120"/>
                  <w:marBottom w:val="0"/>
                  <w:divBdr>
                    <w:top w:val="none" w:sz="0" w:space="0" w:color="auto"/>
                    <w:left w:val="none" w:sz="0" w:space="0" w:color="auto"/>
                    <w:bottom w:val="none" w:sz="0" w:space="0" w:color="auto"/>
                    <w:right w:val="none" w:sz="0" w:space="0" w:color="auto"/>
                  </w:divBdr>
                </w:div>
                <w:div w:id="1753745096">
                  <w:marLeft w:val="0"/>
                  <w:marRight w:val="0"/>
                  <w:marTop w:val="120"/>
                  <w:marBottom w:val="0"/>
                  <w:divBdr>
                    <w:top w:val="none" w:sz="0" w:space="0" w:color="auto"/>
                    <w:left w:val="none" w:sz="0" w:space="0" w:color="auto"/>
                    <w:bottom w:val="none" w:sz="0" w:space="0" w:color="auto"/>
                    <w:right w:val="none" w:sz="0" w:space="0" w:color="auto"/>
                  </w:divBdr>
                </w:div>
                <w:div w:id="1012341023">
                  <w:marLeft w:val="0"/>
                  <w:marRight w:val="0"/>
                  <w:marTop w:val="120"/>
                  <w:marBottom w:val="0"/>
                  <w:divBdr>
                    <w:top w:val="none" w:sz="0" w:space="0" w:color="auto"/>
                    <w:left w:val="none" w:sz="0" w:space="0" w:color="auto"/>
                    <w:bottom w:val="none" w:sz="0" w:space="0" w:color="auto"/>
                    <w:right w:val="none" w:sz="0" w:space="0" w:color="auto"/>
                  </w:divBdr>
                </w:div>
                <w:div w:id="987170178">
                  <w:marLeft w:val="0"/>
                  <w:marRight w:val="0"/>
                  <w:marTop w:val="120"/>
                  <w:marBottom w:val="0"/>
                  <w:divBdr>
                    <w:top w:val="none" w:sz="0" w:space="0" w:color="auto"/>
                    <w:left w:val="none" w:sz="0" w:space="0" w:color="auto"/>
                    <w:bottom w:val="none" w:sz="0" w:space="0" w:color="auto"/>
                    <w:right w:val="none" w:sz="0" w:space="0" w:color="auto"/>
                  </w:divBdr>
                </w:div>
                <w:div w:id="1718238901">
                  <w:marLeft w:val="0"/>
                  <w:marRight w:val="0"/>
                  <w:marTop w:val="120"/>
                  <w:marBottom w:val="0"/>
                  <w:divBdr>
                    <w:top w:val="none" w:sz="0" w:space="0" w:color="auto"/>
                    <w:left w:val="none" w:sz="0" w:space="0" w:color="auto"/>
                    <w:bottom w:val="none" w:sz="0" w:space="0" w:color="auto"/>
                    <w:right w:val="none" w:sz="0" w:space="0" w:color="auto"/>
                  </w:divBdr>
                </w:div>
                <w:div w:id="1252352426">
                  <w:marLeft w:val="0"/>
                  <w:marRight w:val="0"/>
                  <w:marTop w:val="120"/>
                  <w:marBottom w:val="0"/>
                  <w:divBdr>
                    <w:top w:val="none" w:sz="0" w:space="0" w:color="auto"/>
                    <w:left w:val="none" w:sz="0" w:space="0" w:color="auto"/>
                    <w:bottom w:val="none" w:sz="0" w:space="0" w:color="auto"/>
                    <w:right w:val="none" w:sz="0" w:space="0" w:color="auto"/>
                  </w:divBdr>
                </w:div>
                <w:div w:id="1475952040">
                  <w:marLeft w:val="0"/>
                  <w:marRight w:val="0"/>
                  <w:marTop w:val="120"/>
                  <w:marBottom w:val="0"/>
                  <w:divBdr>
                    <w:top w:val="none" w:sz="0" w:space="0" w:color="auto"/>
                    <w:left w:val="none" w:sz="0" w:space="0" w:color="auto"/>
                    <w:bottom w:val="none" w:sz="0" w:space="0" w:color="auto"/>
                    <w:right w:val="none" w:sz="0" w:space="0" w:color="auto"/>
                  </w:divBdr>
                </w:div>
                <w:div w:id="1582524920">
                  <w:marLeft w:val="0"/>
                  <w:marRight w:val="0"/>
                  <w:marTop w:val="120"/>
                  <w:marBottom w:val="0"/>
                  <w:divBdr>
                    <w:top w:val="none" w:sz="0" w:space="0" w:color="auto"/>
                    <w:left w:val="none" w:sz="0" w:space="0" w:color="auto"/>
                    <w:bottom w:val="none" w:sz="0" w:space="0" w:color="auto"/>
                    <w:right w:val="none" w:sz="0" w:space="0" w:color="auto"/>
                  </w:divBdr>
                </w:div>
                <w:div w:id="18054688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08413292">
          <w:marLeft w:val="0"/>
          <w:marRight w:val="0"/>
          <w:marTop w:val="0"/>
          <w:marBottom w:val="0"/>
          <w:divBdr>
            <w:top w:val="none" w:sz="0" w:space="0" w:color="auto"/>
            <w:left w:val="none" w:sz="0" w:space="0" w:color="auto"/>
            <w:bottom w:val="none" w:sz="0" w:space="0" w:color="auto"/>
            <w:right w:val="none" w:sz="0" w:space="0" w:color="auto"/>
          </w:divBdr>
          <w:divsChild>
            <w:div w:id="666517233">
              <w:marLeft w:val="0"/>
              <w:marRight w:val="0"/>
              <w:marTop w:val="0"/>
              <w:marBottom w:val="0"/>
              <w:divBdr>
                <w:top w:val="none" w:sz="0" w:space="0" w:color="auto"/>
                <w:left w:val="none" w:sz="0" w:space="0" w:color="auto"/>
                <w:bottom w:val="none" w:sz="0" w:space="0" w:color="auto"/>
                <w:right w:val="none" w:sz="0" w:space="0" w:color="auto"/>
              </w:divBdr>
              <w:divsChild>
                <w:div w:id="13792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3036">
          <w:marLeft w:val="0"/>
          <w:marRight w:val="0"/>
          <w:marTop w:val="0"/>
          <w:marBottom w:val="0"/>
          <w:divBdr>
            <w:top w:val="none" w:sz="0" w:space="0" w:color="auto"/>
            <w:left w:val="none" w:sz="0" w:space="0" w:color="auto"/>
            <w:bottom w:val="none" w:sz="0" w:space="0" w:color="auto"/>
            <w:right w:val="none" w:sz="0" w:space="0" w:color="auto"/>
          </w:divBdr>
          <w:divsChild>
            <w:div w:id="1921870215">
              <w:marLeft w:val="0"/>
              <w:marRight w:val="0"/>
              <w:marTop w:val="0"/>
              <w:marBottom w:val="0"/>
              <w:divBdr>
                <w:top w:val="none" w:sz="0" w:space="0" w:color="auto"/>
                <w:left w:val="none" w:sz="0" w:space="0" w:color="auto"/>
                <w:bottom w:val="none" w:sz="0" w:space="0" w:color="auto"/>
                <w:right w:val="none" w:sz="0" w:space="0" w:color="auto"/>
              </w:divBdr>
              <w:divsChild>
                <w:div w:id="60718827">
                  <w:marLeft w:val="0"/>
                  <w:marRight w:val="0"/>
                  <w:marTop w:val="0"/>
                  <w:marBottom w:val="0"/>
                  <w:divBdr>
                    <w:top w:val="none" w:sz="0" w:space="0" w:color="auto"/>
                    <w:left w:val="none" w:sz="0" w:space="0" w:color="auto"/>
                    <w:bottom w:val="none" w:sz="0" w:space="0" w:color="auto"/>
                    <w:right w:val="none" w:sz="0" w:space="0" w:color="auto"/>
                  </w:divBdr>
                </w:div>
                <w:div w:id="847717465">
                  <w:marLeft w:val="0"/>
                  <w:marRight w:val="0"/>
                  <w:marTop w:val="120"/>
                  <w:marBottom w:val="0"/>
                  <w:divBdr>
                    <w:top w:val="none" w:sz="0" w:space="0" w:color="auto"/>
                    <w:left w:val="none" w:sz="0" w:space="0" w:color="auto"/>
                    <w:bottom w:val="none" w:sz="0" w:space="0" w:color="auto"/>
                    <w:right w:val="none" w:sz="0" w:space="0" w:color="auto"/>
                  </w:divBdr>
                </w:div>
                <w:div w:id="1855072465">
                  <w:marLeft w:val="0"/>
                  <w:marRight w:val="0"/>
                  <w:marTop w:val="120"/>
                  <w:marBottom w:val="0"/>
                  <w:divBdr>
                    <w:top w:val="none" w:sz="0" w:space="0" w:color="auto"/>
                    <w:left w:val="none" w:sz="0" w:space="0" w:color="auto"/>
                    <w:bottom w:val="none" w:sz="0" w:space="0" w:color="auto"/>
                    <w:right w:val="none" w:sz="0" w:space="0" w:color="auto"/>
                  </w:divBdr>
                </w:div>
                <w:div w:id="15366947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95816864">
      <w:bodyDiv w:val="1"/>
      <w:marLeft w:val="0"/>
      <w:marRight w:val="0"/>
      <w:marTop w:val="0"/>
      <w:marBottom w:val="0"/>
      <w:divBdr>
        <w:top w:val="none" w:sz="0" w:space="0" w:color="auto"/>
        <w:left w:val="none" w:sz="0" w:space="0" w:color="auto"/>
        <w:bottom w:val="none" w:sz="0" w:space="0" w:color="auto"/>
        <w:right w:val="none" w:sz="0" w:space="0" w:color="auto"/>
      </w:divBdr>
      <w:divsChild>
        <w:div w:id="438572216">
          <w:marLeft w:val="0"/>
          <w:marRight w:val="0"/>
          <w:marTop w:val="0"/>
          <w:marBottom w:val="0"/>
          <w:divBdr>
            <w:top w:val="none" w:sz="0" w:space="0" w:color="auto"/>
            <w:left w:val="none" w:sz="0" w:space="0" w:color="auto"/>
            <w:bottom w:val="none" w:sz="0" w:space="0" w:color="auto"/>
            <w:right w:val="none" w:sz="0" w:space="0" w:color="auto"/>
          </w:divBdr>
          <w:divsChild>
            <w:div w:id="2098359925">
              <w:marLeft w:val="0"/>
              <w:marRight w:val="0"/>
              <w:marTop w:val="0"/>
              <w:marBottom w:val="0"/>
              <w:divBdr>
                <w:top w:val="none" w:sz="0" w:space="0" w:color="auto"/>
                <w:left w:val="none" w:sz="0" w:space="0" w:color="auto"/>
                <w:bottom w:val="none" w:sz="0" w:space="0" w:color="auto"/>
                <w:right w:val="none" w:sz="0" w:space="0" w:color="auto"/>
              </w:divBdr>
              <w:divsChild>
                <w:div w:id="12542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0364">
          <w:marLeft w:val="0"/>
          <w:marRight w:val="0"/>
          <w:marTop w:val="0"/>
          <w:marBottom w:val="0"/>
          <w:divBdr>
            <w:top w:val="none" w:sz="0" w:space="0" w:color="auto"/>
            <w:left w:val="none" w:sz="0" w:space="0" w:color="auto"/>
            <w:bottom w:val="none" w:sz="0" w:space="0" w:color="auto"/>
            <w:right w:val="none" w:sz="0" w:space="0" w:color="auto"/>
          </w:divBdr>
          <w:divsChild>
            <w:div w:id="1526284478">
              <w:marLeft w:val="0"/>
              <w:marRight w:val="0"/>
              <w:marTop w:val="0"/>
              <w:marBottom w:val="0"/>
              <w:divBdr>
                <w:top w:val="none" w:sz="0" w:space="0" w:color="auto"/>
                <w:left w:val="none" w:sz="0" w:space="0" w:color="auto"/>
                <w:bottom w:val="none" w:sz="0" w:space="0" w:color="auto"/>
                <w:right w:val="none" w:sz="0" w:space="0" w:color="auto"/>
              </w:divBdr>
              <w:divsChild>
                <w:div w:id="2012248433">
                  <w:marLeft w:val="0"/>
                  <w:marRight w:val="0"/>
                  <w:marTop w:val="0"/>
                  <w:marBottom w:val="0"/>
                  <w:divBdr>
                    <w:top w:val="none" w:sz="0" w:space="0" w:color="auto"/>
                    <w:left w:val="none" w:sz="0" w:space="0" w:color="auto"/>
                    <w:bottom w:val="none" w:sz="0" w:space="0" w:color="auto"/>
                    <w:right w:val="none" w:sz="0" w:space="0" w:color="auto"/>
                  </w:divBdr>
                </w:div>
                <w:div w:id="393160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6727491">
          <w:marLeft w:val="0"/>
          <w:marRight w:val="0"/>
          <w:marTop w:val="0"/>
          <w:marBottom w:val="0"/>
          <w:divBdr>
            <w:top w:val="none" w:sz="0" w:space="0" w:color="auto"/>
            <w:left w:val="none" w:sz="0" w:space="0" w:color="auto"/>
            <w:bottom w:val="none" w:sz="0" w:space="0" w:color="auto"/>
            <w:right w:val="none" w:sz="0" w:space="0" w:color="auto"/>
          </w:divBdr>
          <w:divsChild>
            <w:div w:id="946044497">
              <w:marLeft w:val="0"/>
              <w:marRight w:val="0"/>
              <w:marTop w:val="0"/>
              <w:marBottom w:val="0"/>
              <w:divBdr>
                <w:top w:val="none" w:sz="0" w:space="0" w:color="auto"/>
                <w:left w:val="none" w:sz="0" w:space="0" w:color="auto"/>
                <w:bottom w:val="none" w:sz="0" w:space="0" w:color="auto"/>
                <w:right w:val="none" w:sz="0" w:space="0" w:color="auto"/>
              </w:divBdr>
              <w:divsChild>
                <w:div w:id="14646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49958">
          <w:marLeft w:val="0"/>
          <w:marRight w:val="0"/>
          <w:marTop w:val="0"/>
          <w:marBottom w:val="0"/>
          <w:divBdr>
            <w:top w:val="none" w:sz="0" w:space="0" w:color="auto"/>
            <w:left w:val="none" w:sz="0" w:space="0" w:color="auto"/>
            <w:bottom w:val="none" w:sz="0" w:space="0" w:color="auto"/>
            <w:right w:val="none" w:sz="0" w:space="0" w:color="auto"/>
          </w:divBdr>
          <w:divsChild>
            <w:div w:id="912197100">
              <w:marLeft w:val="0"/>
              <w:marRight w:val="0"/>
              <w:marTop w:val="0"/>
              <w:marBottom w:val="0"/>
              <w:divBdr>
                <w:top w:val="none" w:sz="0" w:space="0" w:color="auto"/>
                <w:left w:val="none" w:sz="0" w:space="0" w:color="auto"/>
                <w:bottom w:val="none" w:sz="0" w:space="0" w:color="auto"/>
                <w:right w:val="none" w:sz="0" w:space="0" w:color="auto"/>
              </w:divBdr>
              <w:divsChild>
                <w:div w:id="16477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9438">
          <w:marLeft w:val="0"/>
          <w:marRight w:val="0"/>
          <w:marTop w:val="0"/>
          <w:marBottom w:val="0"/>
          <w:divBdr>
            <w:top w:val="none" w:sz="0" w:space="0" w:color="auto"/>
            <w:left w:val="none" w:sz="0" w:space="0" w:color="auto"/>
            <w:bottom w:val="none" w:sz="0" w:space="0" w:color="auto"/>
            <w:right w:val="none" w:sz="0" w:space="0" w:color="auto"/>
          </w:divBdr>
          <w:divsChild>
            <w:div w:id="1772385879">
              <w:marLeft w:val="0"/>
              <w:marRight w:val="0"/>
              <w:marTop w:val="0"/>
              <w:marBottom w:val="0"/>
              <w:divBdr>
                <w:top w:val="none" w:sz="0" w:space="0" w:color="auto"/>
                <w:left w:val="none" w:sz="0" w:space="0" w:color="auto"/>
                <w:bottom w:val="none" w:sz="0" w:space="0" w:color="auto"/>
                <w:right w:val="none" w:sz="0" w:space="0" w:color="auto"/>
              </w:divBdr>
              <w:divsChild>
                <w:div w:id="1557888703">
                  <w:marLeft w:val="0"/>
                  <w:marRight w:val="0"/>
                  <w:marTop w:val="0"/>
                  <w:marBottom w:val="0"/>
                  <w:divBdr>
                    <w:top w:val="none" w:sz="0" w:space="0" w:color="auto"/>
                    <w:left w:val="none" w:sz="0" w:space="0" w:color="auto"/>
                    <w:bottom w:val="none" w:sz="0" w:space="0" w:color="auto"/>
                    <w:right w:val="none" w:sz="0" w:space="0" w:color="auto"/>
                  </w:divBdr>
                </w:div>
                <w:div w:id="443117964">
                  <w:marLeft w:val="0"/>
                  <w:marRight w:val="0"/>
                  <w:marTop w:val="120"/>
                  <w:marBottom w:val="0"/>
                  <w:divBdr>
                    <w:top w:val="none" w:sz="0" w:space="0" w:color="auto"/>
                    <w:left w:val="none" w:sz="0" w:space="0" w:color="auto"/>
                    <w:bottom w:val="none" w:sz="0" w:space="0" w:color="auto"/>
                    <w:right w:val="none" w:sz="0" w:space="0" w:color="auto"/>
                  </w:divBdr>
                </w:div>
                <w:div w:id="1087726240">
                  <w:marLeft w:val="0"/>
                  <w:marRight w:val="0"/>
                  <w:marTop w:val="120"/>
                  <w:marBottom w:val="0"/>
                  <w:divBdr>
                    <w:top w:val="none" w:sz="0" w:space="0" w:color="auto"/>
                    <w:left w:val="none" w:sz="0" w:space="0" w:color="auto"/>
                    <w:bottom w:val="none" w:sz="0" w:space="0" w:color="auto"/>
                    <w:right w:val="none" w:sz="0" w:space="0" w:color="auto"/>
                  </w:divBdr>
                </w:div>
                <w:div w:id="692195314">
                  <w:marLeft w:val="0"/>
                  <w:marRight w:val="0"/>
                  <w:marTop w:val="120"/>
                  <w:marBottom w:val="0"/>
                  <w:divBdr>
                    <w:top w:val="none" w:sz="0" w:space="0" w:color="auto"/>
                    <w:left w:val="none" w:sz="0" w:space="0" w:color="auto"/>
                    <w:bottom w:val="none" w:sz="0" w:space="0" w:color="auto"/>
                    <w:right w:val="none" w:sz="0" w:space="0" w:color="auto"/>
                  </w:divBdr>
                </w:div>
                <w:div w:id="1146553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4560204">
          <w:marLeft w:val="0"/>
          <w:marRight w:val="0"/>
          <w:marTop w:val="0"/>
          <w:marBottom w:val="0"/>
          <w:divBdr>
            <w:top w:val="none" w:sz="0" w:space="0" w:color="auto"/>
            <w:left w:val="none" w:sz="0" w:space="0" w:color="auto"/>
            <w:bottom w:val="none" w:sz="0" w:space="0" w:color="auto"/>
            <w:right w:val="none" w:sz="0" w:space="0" w:color="auto"/>
          </w:divBdr>
          <w:divsChild>
            <w:div w:id="527185544">
              <w:marLeft w:val="0"/>
              <w:marRight w:val="0"/>
              <w:marTop w:val="0"/>
              <w:marBottom w:val="0"/>
              <w:divBdr>
                <w:top w:val="none" w:sz="0" w:space="0" w:color="auto"/>
                <w:left w:val="none" w:sz="0" w:space="0" w:color="auto"/>
                <w:bottom w:val="none" w:sz="0" w:space="0" w:color="auto"/>
                <w:right w:val="none" w:sz="0" w:space="0" w:color="auto"/>
              </w:divBdr>
              <w:divsChild>
                <w:div w:id="17414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4699">
          <w:marLeft w:val="0"/>
          <w:marRight w:val="0"/>
          <w:marTop w:val="0"/>
          <w:marBottom w:val="0"/>
          <w:divBdr>
            <w:top w:val="none" w:sz="0" w:space="0" w:color="auto"/>
            <w:left w:val="none" w:sz="0" w:space="0" w:color="auto"/>
            <w:bottom w:val="none" w:sz="0" w:space="0" w:color="auto"/>
            <w:right w:val="none" w:sz="0" w:space="0" w:color="auto"/>
          </w:divBdr>
          <w:divsChild>
            <w:div w:id="1896310148">
              <w:marLeft w:val="0"/>
              <w:marRight w:val="0"/>
              <w:marTop w:val="0"/>
              <w:marBottom w:val="0"/>
              <w:divBdr>
                <w:top w:val="none" w:sz="0" w:space="0" w:color="auto"/>
                <w:left w:val="none" w:sz="0" w:space="0" w:color="auto"/>
                <w:bottom w:val="none" w:sz="0" w:space="0" w:color="auto"/>
                <w:right w:val="none" w:sz="0" w:space="0" w:color="auto"/>
              </w:divBdr>
              <w:divsChild>
                <w:div w:id="393700011">
                  <w:marLeft w:val="0"/>
                  <w:marRight w:val="0"/>
                  <w:marTop w:val="0"/>
                  <w:marBottom w:val="0"/>
                  <w:divBdr>
                    <w:top w:val="none" w:sz="0" w:space="0" w:color="auto"/>
                    <w:left w:val="none" w:sz="0" w:space="0" w:color="auto"/>
                    <w:bottom w:val="none" w:sz="0" w:space="0" w:color="auto"/>
                    <w:right w:val="none" w:sz="0" w:space="0" w:color="auto"/>
                  </w:divBdr>
                </w:div>
                <w:div w:id="18761887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34616839">
          <w:marLeft w:val="0"/>
          <w:marRight w:val="0"/>
          <w:marTop w:val="0"/>
          <w:marBottom w:val="0"/>
          <w:divBdr>
            <w:top w:val="none" w:sz="0" w:space="0" w:color="auto"/>
            <w:left w:val="none" w:sz="0" w:space="0" w:color="auto"/>
            <w:bottom w:val="none" w:sz="0" w:space="0" w:color="auto"/>
            <w:right w:val="none" w:sz="0" w:space="0" w:color="auto"/>
          </w:divBdr>
          <w:divsChild>
            <w:div w:id="1187594710">
              <w:marLeft w:val="0"/>
              <w:marRight w:val="0"/>
              <w:marTop w:val="0"/>
              <w:marBottom w:val="0"/>
              <w:divBdr>
                <w:top w:val="none" w:sz="0" w:space="0" w:color="auto"/>
                <w:left w:val="none" w:sz="0" w:space="0" w:color="auto"/>
                <w:bottom w:val="none" w:sz="0" w:space="0" w:color="auto"/>
                <w:right w:val="none" w:sz="0" w:space="0" w:color="auto"/>
              </w:divBdr>
              <w:divsChild>
                <w:div w:id="2053142427">
                  <w:marLeft w:val="0"/>
                  <w:marRight w:val="0"/>
                  <w:marTop w:val="0"/>
                  <w:marBottom w:val="0"/>
                  <w:divBdr>
                    <w:top w:val="none" w:sz="0" w:space="0" w:color="auto"/>
                    <w:left w:val="none" w:sz="0" w:space="0" w:color="auto"/>
                    <w:bottom w:val="none" w:sz="0" w:space="0" w:color="auto"/>
                    <w:right w:val="none" w:sz="0" w:space="0" w:color="auto"/>
                  </w:divBdr>
                </w:div>
                <w:div w:id="236283691">
                  <w:marLeft w:val="0"/>
                  <w:marRight w:val="0"/>
                  <w:marTop w:val="120"/>
                  <w:marBottom w:val="0"/>
                  <w:divBdr>
                    <w:top w:val="none" w:sz="0" w:space="0" w:color="auto"/>
                    <w:left w:val="none" w:sz="0" w:space="0" w:color="auto"/>
                    <w:bottom w:val="none" w:sz="0" w:space="0" w:color="auto"/>
                    <w:right w:val="none" w:sz="0" w:space="0" w:color="auto"/>
                  </w:divBdr>
                </w:div>
                <w:div w:id="2634674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99719923">
          <w:marLeft w:val="0"/>
          <w:marRight w:val="0"/>
          <w:marTop w:val="0"/>
          <w:marBottom w:val="0"/>
          <w:divBdr>
            <w:top w:val="none" w:sz="0" w:space="0" w:color="auto"/>
            <w:left w:val="none" w:sz="0" w:space="0" w:color="auto"/>
            <w:bottom w:val="none" w:sz="0" w:space="0" w:color="auto"/>
            <w:right w:val="none" w:sz="0" w:space="0" w:color="auto"/>
          </w:divBdr>
          <w:divsChild>
            <w:div w:id="44915025">
              <w:marLeft w:val="0"/>
              <w:marRight w:val="0"/>
              <w:marTop w:val="0"/>
              <w:marBottom w:val="0"/>
              <w:divBdr>
                <w:top w:val="none" w:sz="0" w:space="0" w:color="auto"/>
                <w:left w:val="none" w:sz="0" w:space="0" w:color="auto"/>
                <w:bottom w:val="none" w:sz="0" w:space="0" w:color="auto"/>
                <w:right w:val="none" w:sz="0" w:space="0" w:color="auto"/>
              </w:divBdr>
              <w:divsChild>
                <w:div w:id="19737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9832">
          <w:marLeft w:val="0"/>
          <w:marRight w:val="0"/>
          <w:marTop w:val="0"/>
          <w:marBottom w:val="0"/>
          <w:divBdr>
            <w:top w:val="none" w:sz="0" w:space="0" w:color="auto"/>
            <w:left w:val="none" w:sz="0" w:space="0" w:color="auto"/>
            <w:bottom w:val="none" w:sz="0" w:space="0" w:color="auto"/>
            <w:right w:val="none" w:sz="0" w:space="0" w:color="auto"/>
          </w:divBdr>
          <w:divsChild>
            <w:div w:id="485896288">
              <w:marLeft w:val="0"/>
              <w:marRight w:val="0"/>
              <w:marTop w:val="0"/>
              <w:marBottom w:val="0"/>
              <w:divBdr>
                <w:top w:val="none" w:sz="0" w:space="0" w:color="auto"/>
                <w:left w:val="none" w:sz="0" w:space="0" w:color="auto"/>
                <w:bottom w:val="none" w:sz="0" w:space="0" w:color="auto"/>
                <w:right w:val="none" w:sz="0" w:space="0" w:color="auto"/>
              </w:divBdr>
              <w:divsChild>
                <w:div w:id="1059868027">
                  <w:marLeft w:val="0"/>
                  <w:marRight w:val="0"/>
                  <w:marTop w:val="0"/>
                  <w:marBottom w:val="0"/>
                  <w:divBdr>
                    <w:top w:val="none" w:sz="0" w:space="0" w:color="auto"/>
                    <w:left w:val="none" w:sz="0" w:space="0" w:color="auto"/>
                    <w:bottom w:val="none" w:sz="0" w:space="0" w:color="auto"/>
                    <w:right w:val="none" w:sz="0" w:space="0" w:color="auto"/>
                  </w:divBdr>
                </w:div>
                <w:div w:id="127286530">
                  <w:marLeft w:val="0"/>
                  <w:marRight w:val="0"/>
                  <w:marTop w:val="120"/>
                  <w:marBottom w:val="0"/>
                  <w:divBdr>
                    <w:top w:val="none" w:sz="0" w:space="0" w:color="auto"/>
                    <w:left w:val="none" w:sz="0" w:space="0" w:color="auto"/>
                    <w:bottom w:val="none" w:sz="0" w:space="0" w:color="auto"/>
                    <w:right w:val="none" w:sz="0" w:space="0" w:color="auto"/>
                  </w:divBdr>
                </w:div>
                <w:div w:id="214583668">
                  <w:marLeft w:val="0"/>
                  <w:marRight w:val="0"/>
                  <w:marTop w:val="120"/>
                  <w:marBottom w:val="0"/>
                  <w:divBdr>
                    <w:top w:val="none" w:sz="0" w:space="0" w:color="auto"/>
                    <w:left w:val="none" w:sz="0" w:space="0" w:color="auto"/>
                    <w:bottom w:val="none" w:sz="0" w:space="0" w:color="auto"/>
                    <w:right w:val="none" w:sz="0" w:space="0" w:color="auto"/>
                  </w:divBdr>
                </w:div>
                <w:div w:id="209390936">
                  <w:marLeft w:val="0"/>
                  <w:marRight w:val="0"/>
                  <w:marTop w:val="120"/>
                  <w:marBottom w:val="0"/>
                  <w:divBdr>
                    <w:top w:val="none" w:sz="0" w:space="0" w:color="auto"/>
                    <w:left w:val="none" w:sz="0" w:space="0" w:color="auto"/>
                    <w:bottom w:val="none" w:sz="0" w:space="0" w:color="auto"/>
                    <w:right w:val="none" w:sz="0" w:space="0" w:color="auto"/>
                  </w:divBdr>
                </w:div>
                <w:div w:id="17702760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2837622">
          <w:marLeft w:val="0"/>
          <w:marRight w:val="0"/>
          <w:marTop w:val="0"/>
          <w:marBottom w:val="0"/>
          <w:divBdr>
            <w:top w:val="none" w:sz="0" w:space="0" w:color="auto"/>
            <w:left w:val="none" w:sz="0" w:space="0" w:color="auto"/>
            <w:bottom w:val="none" w:sz="0" w:space="0" w:color="auto"/>
            <w:right w:val="none" w:sz="0" w:space="0" w:color="auto"/>
          </w:divBdr>
          <w:divsChild>
            <w:div w:id="1112820206">
              <w:marLeft w:val="0"/>
              <w:marRight w:val="0"/>
              <w:marTop w:val="0"/>
              <w:marBottom w:val="0"/>
              <w:divBdr>
                <w:top w:val="none" w:sz="0" w:space="0" w:color="auto"/>
                <w:left w:val="none" w:sz="0" w:space="0" w:color="auto"/>
                <w:bottom w:val="none" w:sz="0" w:space="0" w:color="auto"/>
                <w:right w:val="none" w:sz="0" w:space="0" w:color="auto"/>
              </w:divBdr>
              <w:divsChild>
                <w:div w:id="12792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5990">
          <w:marLeft w:val="0"/>
          <w:marRight w:val="0"/>
          <w:marTop w:val="0"/>
          <w:marBottom w:val="0"/>
          <w:divBdr>
            <w:top w:val="none" w:sz="0" w:space="0" w:color="auto"/>
            <w:left w:val="none" w:sz="0" w:space="0" w:color="auto"/>
            <w:bottom w:val="none" w:sz="0" w:space="0" w:color="auto"/>
            <w:right w:val="none" w:sz="0" w:space="0" w:color="auto"/>
          </w:divBdr>
          <w:divsChild>
            <w:div w:id="2109419630">
              <w:marLeft w:val="0"/>
              <w:marRight w:val="0"/>
              <w:marTop w:val="0"/>
              <w:marBottom w:val="0"/>
              <w:divBdr>
                <w:top w:val="none" w:sz="0" w:space="0" w:color="auto"/>
                <w:left w:val="none" w:sz="0" w:space="0" w:color="auto"/>
                <w:bottom w:val="none" w:sz="0" w:space="0" w:color="auto"/>
                <w:right w:val="none" w:sz="0" w:space="0" w:color="auto"/>
              </w:divBdr>
              <w:divsChild>
                <w:div w:id="15767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7460">
          <w:marLeft w:val="0"/>
          <w:marRight w:val="0"/>
          <w:marTop w:val="0"/>
          <w:marBottom w:val="0"/>
          <w:divBdr>
            <w:top w:val="none" w:sz="0" w:space="0" w:color="auto"/>
            <w:left w:val="none" w:sz="0" w:space="0" w:color="auto"/>
            <w:bottom w:val="none" w:sz="0" w:space="0" w:color="auto"/>
            <w:right w:val="none" w:sz="0" w:space="0" w:color="auto"/>
          </w:divBdr>
          <w:divsChild>
            <w:div w:id="1012339770">
              <w:marLeft w:val="0"/>
              <w:marRight w:val="0"/>
              <w:marTop w:val="0"/>
              <w:marBottom w:val="0"/>
              <w:divBdr>
                <w:top w:val="none" w:sz="0" w:space="0" w:color="auto"/>
                <w:left w:val="none" w:sz="0" w:space="0" w:color="auto"/>
                <w:bottom w:val="none" w:sz="0" w:space="0" w:color="auto"/>
                <w:right w:val="none" w:sz="0" w:space="0" w:color="auto"/>
              </w:divBdr>
              <w:divsChild>
                <w:div w:id="1989360003">
                  <w:marLeft w:val="0"/>
                  <w:marRight w:val="0"/>
                  <w:marTop w:val="0"/>
                  <w:marBottom w:val="0"/>
                  <w:divBdr>
                    <w:top w:val="none" w:sz="0" w:space="0" w:color="auto"/>
                    <w:left w:val="none" w:sz="0" w:space="0" w:color="auto"/>
                    <w:bottom w:val="none" w:sz="0" w:space="0" w:color="auto"/>
                    <w:right w:val="none" w:sz="0" w:space="0" w:color="auto"/>
                  </w:divBdr>
                </w:div>
                <w:div w:id="2125075927">
                  <w:marLeft w:val="0"/>
                  <w:marRight w:val="0"/>
                  <w:marTop w:val="120"/>
                  <w:marBottom w:val="0"/>
                  <w:divBdr>
                    <w:top w:val="none" w:sz="0" w:space="0" w:color="auto"/>
                    <w:left w:val="none" w:sz="0" w:space="0" w:color="auto"/>
                    <w:bottom w:val="none" w:sz="0" w:space="0" w:color="auto"/>
                    <w:right w:val="none" w:sz="0" w:space="0" w:color="auto"/>
                  </w:divBdr>
                </w:div>
                <w:div w:id="16196758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05685970">
          <w:marLeft w:val="0"/>
          <w:marRight w:val="0"/>
          <w:marTop w:val="0"/>
          <w:marBottom w:val="0"/>
          <w:divBdr>
            <w:top w:val="none" w:sz="0" w:space="0" w:color="auto"/>
            <w:left w:val="none" w:sz="0" w:space="0" w:color="auto"/>
            <w:bottom w:val="none" w:sz="0" w:space="0" w:color="auto"/>
            <w:right w:val="none" w:sz="0" w:space="0" w:color="auto"/>
          </w:divBdr>
          <w:divsChild>
            <w:div w:id="1814445870">
              <w:marLeft w:val="0"/>
              <w:marRight w:val="0"/>
              <w:marTop w:val="0"/>
              <w:marBottom w:val="0"/>
              <w:divBdr>
                <w:top w:val="none" w:sz="0" w:space="0" w:color="auto"/>
                <w:left w:val="none" w:sz="0" w:space="0" w:color="auto"/>
                <w:bottom w:val="none" w:sz="0" w:space="0" w:color="auto"/>
                <w:right w:val="none" w:sz="0" w:space="0" w:color="auto"/>
              </w:divBdr>
              <w:divsChild>
                <w:div w:id="134570073">
                  <w:marLeft w:val="0"/>
                  <w:marRight w:val="0"/>
                  <w:marTop w:val="0"/>
                  <w:marBottom w:val="0"/>
                  <w:divBdr>
                    <w:top w:val="none" w:sz="0" w:space="0" w:color="auto"/>
                    <w:left w:val="none" w:sz="0" w:space="0" w:color="auto"/>
                    <w:bottom w:val="none" w:sz="0" w:space="0" w:color="auto"/>
                    <w:right w:val="none" w:sz="0" w:space="0" w:color="auto"/>
                  </w:divBdr>
                </w:div>
                <w:div w:id="1265649146">
                  <w:marLeft w:val="0"/>
                  <w:marRight w:val="0"/>
                  <w:marTop w:val="120"/>
                  <w:marBottom w:val="0"/>
                  <w:divBdr>
                    <w:top w:val="none" w:sz="0" w:space="0" w:color="auto"/>
                    <w:left w:val="none" w:sz="0" w:space="0" w:color="auto"/>
                    <w:bottom w:val="none" w:sz="0" w:space="0" w:color="auto"/>
                    <w:right w:val="none" w:sz="0" w:space="0" w:color="auto"/>
                  </w:divBdr>
                </w:div>
                <w:div w:id="7409509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2052394">
          <w:marLeft w:val="0"/>
          <w:marRight w:val="0"/>
          <w:marTop w:val="0"/>
          <w:marBottom w:val="0"/>
          <w:divBdr>
            <w:top w:val="none" w:sz="0" w:space="0" w:color="auto"/>
            <w:left w:val="none" w:sz="0" w:space="0" w:color="auto"/>
            <w:bottom w:val="none" w:sz="0" w:space="0" w:color="auto"/>
            <w:right w:val="none" w:sz="0" w:space="0" w:color="auto"/>
          </w:divBdr>
          <w:divsChild>
            <w:div w:id="232394072">
              <w:marLeft w:val="0"/>
              <w:marRight w:val="0"/>
              <w:marTop w:val="0"/>
              <w:marBottom w:val="0"/>
              <w:divBdr>
                <w:top w:val="none" w:sz="0" w:space="0" w:color="auto"/>
                <w:left w:val="none" w:sz="0" w:space="0" w:color="auto"/>
                <w:bottom w:val="none" w:sz="0" w:space="0" w:color="auto"/>
                <w:right w:val="none" w:sz="0" w:space="0" w:color="auto"/>
              </w:divBdr>
              <w:divsChild>
                <w:div w:id="1300187251">
                  <w:marLeft w:val="0"/>
                  <w:marRight w:val="0"/>
                  <w:marTop w:val="0"/>
                  <w:marBottom w:val="0"/>
                  <w:divBdr>
                    <w:top w:val="none" w:sz="0" w:space="0" w:color="auto"/>
                    <w:left w:val="none" w:sz="0" w:space="0" w:color="auto"/>
                    <w:bottom w:val="none" w:sz="0" w:space="0" w:color="auto"/>
                    <w:right w:val="none" w:sz="0" w:space="0" w:color="auto"/>
                  </w:divBdr>
                </w:div>
                <w:div w:id="1894350101">
                  <w:marLeft w:val="0"/>
                  <w:marRight w:val="0"/>
                  <w:marTop w:val="120"/>
                  <w:marBottom w:val="0"/>
                  <w:divBdr>
                    <w:top w:val="none" w:sz="0" w:space="0" w:color="auto"/>
                    <w:left w:val="none" w:sz="0" w:space="0" w:color="auto"/>
                    <w:bottom w:val="none" w:sz="0" w:space="0" w:color="auto"/>
                    <w:right w:val="none" w:sz="0" w:space="0" w:color="auto"/>
                  </w:divBdr>
                </w:div>
                <w:div w:id="778061230">
                  <w:marLeft w:val="0"/>
                  <w:marRight w:val="0"/>
                  <w:marTop w:val="120"/>
                  <w:marBottom w:val="0"/>
                  <w:divBdr>
                    <w:top w:val="none" w:sz="0" w:space="0" w:color="auto"/>
                    <w:left w:val="none" w:sz="0" w:space="0" w:color="auto"/>
                    <w:bottom w:val="none" w:sz="0" w:space="0" w:color="auto"/>
                    <w:right w:val="none" w:sz="0" w:space="0" w:color="auto"/>
                  </w:divBdr>
                </w:div>
                <w:div w:id="8477134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09419963">
      <w:bodyDiv w:val="1"/>
      <w:marLeft w:val="0"/>
      <w:marRight w:val="0"/>
      <w:marTop w:val="0"/>
      <w:marBottom w:val="0"/>
      <w:divBdr>
        <w:top w:val="none" w:sz="0" w:space="0" w:color="auto"/>
        <w:left w:val="none" w:sz="0" w:space="0" w:color="auto"/>
        <w:bottom w:val="none" w:sz="0" w:space="0" w:color="auto"/>
        <w:right w:val="none" w:sz="0" w:space="0" w:color="auto"/>
      </w:divBdr>
      <w:divsChild>
        <w:div w:id="587932009">
          <w:marLeft w:val="0"/>
          <w:marRight w:val="0"/>
          <w:marTop w:val="0"/>
          <w:marBottom w:val="0"/>
          <w:divBdr>
            <w:top w:val="none" w:sz="0" w:space="0" w:color="auto"/>
            <w:left w:val="none" w:sz="0" w:space="0" w:color="auto"/>
            <w:bottom w:val="none" w:sz="0" w:space="0" w:color="auto"/>
            <w:right w:val="none" w:sz="0" w:space="0" w:color="auto"/>
          </w:divBdr>
        </w:div>
      </w:divsChild>
    </w:div>
    <w:div w:id="1427969039">
      <w:bodyDiv w:val="1"/>
      <w:marLeft w:val="0"/>
      <w:marRight w:val="0"/>
      <w:marTop w:val="0"/>
      <w:marBottom w:val="0"/>
      <w:divBdr>
        <w:top w:val="none" w:sz="0" w:space="0" w:color="auto"/>
        <w:left w:val="none" w:sz="0" w:space="0" w:color="auto"/>
        <w:bottom w:val="none" w:sz="0" w:space="0" w:color="auto"/>
        <w:right w:val="none" w:sz="0" w:space="0" w:color="auto"/>
      </w:divBdr>
      <w:divsChild>
        <w:div w:id="1437945227">
          <w:marLeft w:val="0"/>
          <w:marRight w:val="0"/>
          <w:marTop w:val="120"/>
          <w:marBottom w:val="0"/>
          <w:divBdr>
            <w:top w:val="none" w:sz="0" w:space="0" w:color="auto"/>
            <w:left w:val="none" w:sz="0" w:space="0" w:color="auto"/>
            <w:bottom w:val="none" w:sz="0" w:space="0" w:color="auto"/>
            <w:right w:val="none" w:sz="0" w:space="0" w:color="auto"/>
          </w:divBdr>
        </w:div>
        <w:div w:id="1802069645">
          <w:marLeft w:val="0"/>
          <w:marRight w:val="0"/>
          <w:marTop w:val="120"/>
          <w:marBottom w:val="0"/>
          <w:divBdr>
            <w:top w:val="none" w:sz="0" w:space="0" w:color="auto"/>
            <w:left w:val="none" w:sz="0" w:space="0" w:color="auto"/>
            <w:bottom w:val="none" w:sz="0" w:space="0" w:color="auto"/>
            <w:right w:val="none" w:sz="0" w:space="0" w:color="auto"/>
          </w:divBdr>
        </w:div>
      </w:divsChild>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33818000">
      <w:bodyDiv w:val="1"/>
      <w:marLeft w:val="0"/>
      <w:marRight w:val="0"/>
      <w:marTop w:val="0"/>
      <w:marBottom w:val="0"/>
      <w:divBdr>
        <w:top w:val="none" w:sz="0" w:space="0" w:color="auto"/>
        <w:left w:val="none" w:sz="0" w:space="0" w:color="auto"/>
        <w:bottom w:val="none" w:sz="0" w:space="0" w:color="auto"/>
        <w:right w:val="none" w:sz="0" w:space="0" w:color="auto"/>
      </w:divBdr>
      <w:divsChild>
        <w:div w:id="610741868">
          <w:marLeft w:val="0"/>
          <w:marRight w:val="0"/>
          <w:marTop w:val="0"/>
          <w:marBottom w:val="0"/>
          <w:divBdr>
            <w:top w:val="none" w:sz="0" w:space="0" w:color="auto"/>
            <w:left w:val="none" w:sz="0" w:space="0" w:color="auto"/>
            <w:bottom w:val="none" w:sz="0" w:space="0" w:color="auto"/>
            <w:right w:val="none" w:sz="0" w:space="0" w:color="auto"/>
          </w:divBdr>
          <w:divsChild>
            <w:div w:id="1696152761">
              <w:marLeft w:val="0"/>
              <w:marRight w:val="0"/>
              <w:marTop w:val="0"/>
              <w:marBottom w:val="0"/>
              <w:divBdr>
                <w:top w:val="none" w:sz="0" w:space="0" w:color="auto"/>
                <w:left w:val="none" w:sz="0" w:space="0" w:color="auto"/>
                <w:bottom w:val="none" w:sz="0" w:space="0" w:color="auto"/>
                <w:right w:val="none" w:sz="0" w:space="0" w:color="auto"/>
              </w:divBdr>
              <w:divsChild>
                <w:div w:id="1128861774">
                  <w:marLeft w:val="0"/>
                  <w:marRight w:val="0"/>
                  <w:marTop w:val="0"/>
                  <w:marBottom w:val="0"/>
                  <w:divBdr>
                    <w:top w:val="none" w:sz="0" w:space="0" w:color="auto"/>
                    <w:left w:val="none" w:sz="0" w:space="0" w:color="auto"/>
                    <w:bottom w:val="none" w:sz="0" w:space="0" w:color="auto"/>
                    <w:right w:val="none" w:sz="0" w:space="0" w:color="auto"/>
                  </w:divBdr>
                </w:div>
                <w:div w:id="3279087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19632524">
          <w:marLeft w:val="0"/>
          <w:marRight w:val="0"/>
          <w:marTop w:val="0"/>
          <w:marBottom w:val="0"/>
          <w:divBdr>
            <w:top w:val="none" w:sz="0" w:space="0" w:color="auto"/>
            <w:left w:val="none" w:sz="0" w:space="0" w:color="auto"/>
            <w:bottom w:val="none" w:sz="0" w:space="0" w:color="auto"/>
            <w:right w:val="none" w:sz="0" w:space="0" w:color="auto"/>
          </w:divBdr>
          <w:divsChild>
            <w:div w:id="1005864543">
              <w:marLeft w:val="0"/>
              <w:marRight w:val="0"/>
              <w:marTop w:val="0"/>
              <w:marBottom w:val="0"/>
              <w:divBdr>
                <w:top w:val="none" w:sz="0" w:space="0" w:color="auto"/>
                <w:left w:val="none" w:sz="0" w:space="0" w:color="auto"/>
                <w:bottom w:val="none" w:sz="0" w:space="0" w:color="auto"/>
                <w:right w:val="none" w:sz="0" w:space="0" w:color="auto"/>
              </w:divBdr>
              <w:divsChild>
                <w:div w:id="1984309812">
                  <w:marLeft w:val="0"/>
                  <w:marRight w:val="0"/>
                  <w:marTop w:val="0"/>
                  <w:marBottom w:val="0"/>
                  <w:divBdr>
                    <w:top w:val="none" w:sz="0" w:space="0" w:color="auto"/>
                    <w:left w:val="none" w:sz="0" w:space="0" w:color="auto"/>
                    <w:bottom w:val="none" w:sz="0" w:space="0" w:color="auto"/>
                    <w:right w:val="none" w:sz="0" w:space="0" w:color="auto"/>
                  </w:divBdr>
                </w:div>
                <w:div w:id="597254741">
                  <w:marLeft w:val="0"/>
                  <w:marRight w:val="0"/>
                  <w:marTop w:val="120"/>
                  <w:marBottom w:val="0"/>
                  <w:divBdr>
                    <w:top w:val="none" w:sz="0" w:space="0" w:color="auto"/>
                    <w:left w:val="none" w:sz="0" w:space="0" w:color="auto"/>
                    <w:bottom w:val="none" w:sz="0" w:space="0" w:color="auto"/>
                    <w:right w:val="none" w:sz="0" w:space="0" w:color="auto"/>
                  </w:divBdr>
                </w:div>
                <w:div w:id="1820338840">
                  <w:marLeft w:val="0"/>
                  <w:marRight w:val="0"/>
                  <w:marTop w:val="120"/>
                  <w:marBottom w:val="0"/>
                  <w:divBdr>
                    <w:top w:val="none" w:sz="0" w:space="0" w:color="auto"/>
                    <w:left w:val="none" w:sz="0" w:space="0" w:color="auto"/>
                    <w:bottom w:val="none" w:sz="0" w:space="0" w:color="auto"/>
                    <w:right w:val="none" w:sz="0" w:space="0" w:color="auto"/>
                  </w:divBdr>
                </w:div>
                <w:div w:id="820661793">
                  <w:marLeft w:val="0"/>
                  <w:marRight w:val="0"/>
                  <w:marTop w:val="120"/>
                  <w:marBottom w:val="0"/>
                  <w:divBdr>
                    <w:top w:val="none" w:sz="0" w:space="0" w:color="auto"/>
                    <w:left w:val="none" w:sz="0" w:space="0" w:color="auto"/>
                    <w:bottom w:val="none" w:sz="0" w:space="0" w:color="auto"/>
                    <w:right w:val="none" w:sz="0" w:space="0" w:color="auto"/>
                  </w:divBdr>
                </w:div>
                <w:div w:id="1863199040">
                  <w:marLeft w:val="0"/>
                  <w:marRight w:val="0"/>
                  <w:marTop w:val="120"/>
                  <w:marBottom w:val="0"/>
                  <w:divBdr>
                    <w:top w:val="none" w:sz="0" w:space="0" w:color="auto"/>
                    <w:left w:val="none" w:sz="0" w:space="0" w:color="auto"/>
                    <w:bottom w:val="none" w:sz="0" w:space="0" w:color="auto"/>
                    <w:right w:val="none" w:sz="0" w:space="0" w:color="auto"/>
                  </w:divBdr>
                </w:div>
                <w:div w:id="176310630">
                  <w:marLeft w:val="0"/>
                  <w:marRight w:val="0"/>
                  <w:marTop w:val="120"/>
                  <w:marBottom w:val="0"/>
                  <w:divBdr>
                    <w:top w:val="none" w:sz="0" w:space="0" w:color="auto"/>
                    <w:left w:val="none" w:sz="0" w:space="0" w:color="auto"/>
                    <w:bottom w:val="none" w:sz="0" w:space="0" w:color="auto"/>
                    <w:right w:val="none" w:sz="0" w:space="0" w:color="auto"/>
                  </w:divBdr>
                </w:div>
                <w:div w:id="1748653788">
                  <w:marLeft w:val="0"/>
                  <w:marRight w:val="0"/>
                  <w:marTop w:val="120"/>
                  <w:marBottom w:val="0"/>
                  <w:divBdr>
                    <w:top w:val="none" w:sz="0" w:space="0" w:color="auto"/>
                    <w:left w:val="none" w:sz="0" w:space="0" w:color="auto"/>
                    <w:bottom w:val="none" w:sz="0" w:space="0" w:color="auto"/>
                    <w:right w:val="none" w:sz="0" w:space="0" w:color="auto"/>
                  </w:divBdr>
                </w:div>
                <w:div w:id="14930648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2709642">
          <w:marLeft w:val="0"/>
          <w:marRight w:val="0"/>
          <w:marTop w:val="0"/>
          <w:marBottom w:val="0"/>
          <w:divBdr>
            <w:top w:val="none" w:sz="0" w:space="0" w:color="auto"/>
            <w:left w:val="none" w:sz="0" w:space="0" w:color="auto"/>
            <w:bottom w:val="none" w:sz="0" w:space="0" w:color="auto"/>
            <w:right w:val="none" w:sz="0" w:space="0" w:color="auto"/>
          </w:divBdr>
          <w:divsChild>
            <w:div w:id="1646202525">
              <w:marLeft w:val="0"/>
              <w:marRight w:val="0"/>
              <w:marTop w:val="0"/>
              <w:marBottom w:val="0"/>
              <w:divBdr>
                <w:top w:val="none" w:sz="0" w:space="0" w:color="auto"/>
                <w:left w:val="none" w:sz="0" w:space="0" w:color="auto"/>
                <w:bottom w:val="none" w:sz="0" w:space="0" w:color="auto"/>
                <w:right w:val="none" w:sz="0" w:space="0" w:color="auto"/>
              </w:divBdr>
              <w:divsChild>
                <w:div w:id="2054961478">
                  <w:marLeft w:val="0"/>
                  <w:marRight w:val="0"/>
                  <w:marTop w:val="0"/>
                  <w:marBottom w:val="0"/>
                  <w:divBdr>
                    <w:top w:val="none" w:sz="0" w:space="0" w:color="auto"/>
                    <w:left w:val="none" w:sz="0" w:space="0" w:color="auto"/>
                    <w:bottom w:val="none" w:sz="0" w:space="0" w:color="auto"/>
                    <w:right w:val="none" w:sz="0" w:space="0" w:color="auto"/>
                  </w:divBdr>
                </w:div>
                <w:div w:id="14755631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65466134">
          <w:marLeft w:val="0"/>
          <w:marRight w:val="0"/>
          <w:marTop w:val="0"/>
          <w:marBottom w:val="0"/>
          <w:divBdr>
            <w:top w:val="none" w:sz="0" w:space="0" w:color="auto"/>
            <w:left w:val="none" w:sz="0" w:space="0" w:color="auto"/>
            <w:bottom w:val="none" w:sz="0" w:space="0" w:color="auto"/>
            <w:right w:val="none" w:sz="0" w:space="0" w:color="auto"/>
          </w:divBdr>
          <w:divsChild>
            <w:div w:id="530072790">
              <w:marLeft w:val="0"/>
              <w:marRight w:val="0"/>
              <w:marTop w:val="0"/>
              <w:marBottom w:val="0"/>
              <w:divBdr>
                <w:top w:val="none" w:sz="0" w:space="0" w:color="auto"/>
                <w:left w:val="none" w:sz="0" w:space="0" w:color="auto"/>
                <w:bottom w:val="none" w:sz="0" w:space="0" w:color="auto"/>
                <w:right w:val="none" w:sz="0" w:space="0" w:color="auto"/>
              </w:divBdr>
              <w:divsChild>
                <w:div w:id="2119063549">
                  <w:marLeft w:val="0"/>
                  <w:marRight w:val="0"/>
                  <w:marTop w:val="0"/>
                  <w:marBottom w:val="0"/>
                  <w:divBdr>
                    <w:top w:val="none" w:sz="0" w:space="0" w:color="auto"/>
                    <w:left w:val="none" w:sz="0" w:space="0" w:color="auto"/>
                    <w:bottom w:val="none" w:sz="0" w:space="0" w:color="auto"/>
                    <w:right w:val="none" w:sz="0" w:space="0" w:color="auto"/>
                  </w:divBdr>
                </w:div>
                <w:div w:id="392850204">
                  <w:marLeft w:val="0"/>
                  <w:marRight w:val="0"/>
                  <w:marTop w:val="120"/>
                  <w:marBottom w:val="0"/>
                  <w:divBdr>
                    <w:top w:val="none" w:sz="0" w:space="0" w:color="auto"/>
                    <w:left w:val="none" w:sz="0" w:space="0" w:color="auto"/>
                    <w:bottom w:val="none" w:sz="0" w:space="0" w:color="auto"/>
                    <w:right w:val="none" w:sz="0" w:space="0" w:color="auto"/>
                  </w:divBdr>
                </w:div>
                <w:div w:id="9066497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93642703">
          <w:marLeft w:val="0"/>
          <w:marRight w:val="0"/>
          <w:marTop w:val="0"/>
          <w:marBottom w:val="0"/>
          <w:divBdr>
            <w:top w:val="none" w:sz="0" w:space="0" w:color="auto"/>
            <w:left w:val="none" w:sz="0" w:space="0" w:color="auto"/>
            <w:bottom w:val="none" w:sz="0" w:space="0" w:color="auto"/>
            <w:right w:val="none" w:sz="0" w:space="0" w:color="auto"/>
          </w:divBdr>
          <w:divsChild>
            <w:div w:id="2146510298">
              <w:marLeft w:val="0"/>
              <w:marRight w:val="0"/>
              <w:marTop w:val="0"/>
              <w:marBottom w:val="0"/>
              <w:divBdr>
                <w:top w:val="none" w:sz="0" w:space="0" w:color="auto"/>
                <w:left w:val="none" w:sz="0" w:space="0" w:color="auto"/>
                <w:bottom w:val="none" w:sz="0" w:space="0" w:color="auto"/>
                <w:right w:val="none" w:sz="0" w:space="0" w:color="auto"/>
              </w:divBdr>
              <w:divsChild>
                <w:div w:id="2096974567">
                  <w:marLeft w:val="0"/>
                  <w:marRight w:val="0"/>
                  <w:marTop w:val="0"/>
                  <w:marBottom w:val="0"/>
                  <w:divBdr>
                    <w:top w:val="none" w:sz="0" w:space="0" w:color="auto"/>
                    <w:left w:val="none" w:sz="0" w:space="0" w:color="auto"/>
                    <w:bottom w:val="none" w:sz="0" w:space="0" w:color="auto"/>
                    <w:right w:val="none" w:sz="0" w:space="0" w:color="auto"/>
                  </w:divBdr>
                </w:div>
                <w:div w:id="314843827">
                  <w:marLeft w:val="0"/>
                  <w:marRight w:val="0"/>
                  <w:marTop w:val="120"/>
                  <w:marBottom w:val="0"/>
                  <w:divBdr>
                    <w:top w:val="none" w:sz="0" w:space="0" w:color="auto"/>
                    <w:left w:val="none" w:sz="0" w:space="0" w:color="auto"/>
                    <w:bottom w:val="none" w:sz="0" w:space="0" w:color="auto"/>
                    <w:right w:val="none" w:sz="0" w:space="0" w:color="auto"/>
                  </w:divBdr>
                </w:div>
                <w:div w:id="1101952551">
                  <w:marLeft w:val="0"/>
                  <w:marRight w:val="0"/>
                  <w:marTop w:val="120"/>
                  <w:marBottom w:val="0"/>
                  <w:divBdr>
                    <w:top w:val="none" w:sz="0" w:space="0" w:color="auto"/>
                    <w:left w:val="none" w:sz="0" w:space="0" w:color="auto"/>
                    <w:bottom w:val="none" w:sz="0" w:space="0" w:color="auto"/>
                    <w:right w:val="none" w:sz="0" w:space="0" w:color="auto"/>
                  </w:divBdr>
                </w:div>
                <w:div w:id="1757363201">
                  <w:marLeft w:val="0"/>
                  <w:marRight w:val="0"/>
                  <w:marTop w:val="120"/>
                  <w:marBottom w:val="0"/>
                  <w:divBdr>
                    <w:top w:val="none" w:sz="0" w:space="0" w:color="auto"/>
                    <w:left w:val="none" w:sz="0" w:space="0" w:color="auto"/>
                    <w:bottom w:val="none" w:sz="0" w:space="0" w:color="auto"/>
                    <w:right w:val="none" w:sz="0" w:space="0" w:color="auto"/>
                  </w:divBdr>
                </w:div>
                <w:div w:id="130682092">
                  <w:marLeft w:val="0"/>
                  <w:marRight w:val="0"/>
                  <w:marTop w:val="120"/>
                  <w:marBottom w:val="0"/>
                  <w:divBdr>
                    <w:top w:val="none" w:sz="0" w:space="0" w:color="auto"/>
                    <w:left w:val="none" w:sz="0" w:space="0" w:color="auto"/>
                    <w:bottom w:val="none" w:sz="0" w:space="0" w:color="auto"/>
                    <w:right w:val="none" w:sz="0" w:space="0" w:color="auto"/>
                  </w:divBdr>
                </w:div>
                <w:div w:id="884755414">
                  <w:marLeft w:val="0"/>
                  <w:marRight w:val="0"/>
                  <w:marTop w:val="120"/>
                  <w:marBottom w:val="0"/>
                  <w:divBdr>
                    <w:top w:val="none" w:sz="0" w:space="0" w:color="auto"/>
                    <w:left w:val="none" w:sz="0" w:space="0" w:color="auto"/>
                    <w:bottom w:val="none" w:sz="0" w:space="0" w:color="auto"/>
                    <w:right w:val="none" w:sz="0" w:space="0" w:color="auto"/>
                  </w:divBdr>
                </w:div>
                <w:div w:id="20128739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03475334">
          <w:marLeft w:val="0"/>
          <w:marRight w:val="0"/>
          <w:marTop w:val="0"/>
          <w:marBottom w:val="0"/>
          <w:divBdr>
            <w:top w:val="none" w:sz="0" w:space="0" w:color="auto"/>
            <w:left w:val="none" w:sz="0" w:space="0" w:color="auto"/>
            <w:bottom w:val="none" w:sz="0" w:space="0" w:color="auto"/>
            <w:right w:val="none" w:sz="0" w:space="0" w:color="auto"/>
          </w:divBdr>
          <w:divsChild>
            <w:div w:id="1604798099">
              <w:marLeft w:val="0"/>
              <w:marRight w:val="0"/>
              <w:marTop w:val="0"/>
              <w:marBottom w:val="0"/>
              <w:divBdr>
                <w:top w:val="none" w:sz="0" w:space="0" w:color="auto"/>
                <w:left w:val="none" w:sz="0" w:space="0" w:color="auto"/>
                <w:bottom w:val="none" w:sz="0" w:space="0" w:color="auto"/>
                <w:right w:val="none" w:sz="0" w:space="0" w:color="auto"/>
              </w:divBdr>
              <w:divsChild>
                <w:div w:id="341474963">
                  <w:marLeft w:val="0"/>
                  <w:marRight w:val="0"/>
                  <w:marTop w:val="0"/>
                  <w:marBottom w:val="0"/>
                  <w:divBdr>
                    <w:top w:val="none" w:sz="0" w:space="0" w:color="auto"/>
                    <w:left w:val="none" w:sz="0" w:space="0" w:color="auto"/>
                    <w:bottom w:val="none" w:sz="0" w:space="0" w:color="auto"/>
                    <w:right w:val="none" w:sz="0" w:space="0" w:color="auto"/>
                  </w:divBdr>
                </w:div>
                <w:div w:id="238446572">
                  <w:marLeft w:val="0"/>
                  <w:marRight w:val="0"/>
                  <w:marTop w:val="120"/>
                  <w:marBottom w:val="0"/>
                  <w:divBdr>
                    <w:top w:val="none" w:sz="0" w:space="0" w:color="auto"/>
                    <w:left w:val="none" w:sz="0" w:space="0" w:color="auto"/>
                    <w:bottom w:val="none" w:sz="0" w:space="0" w:color="auto"/>
                    <w:right w:val="none" w:sz="0" w:space="0" w:color="auto"/>
                  </w:divBdr>
                </w:div>
                <w:div w:id="470398">
                  <w:marLeft w:val="0"/>
                  <w:marRight w:val="0"/>
                  <w:marTop w:val="120"/>
                  <w:marBottom w:val="0"/>
                  <w:divBdr>
                    <w:top w:val="none" w:sz="0" w:space="0" w:color="auto"/>
                    <w:left w:val="none" w:sz="0" w:space="0" w:color="auto"/>
                    <w:bottom w:val="none" w:sz="0" w:space="0" w:color="auto"/>
                    <w:right w:val="none" w:sz="0" w:space="0" w:color="auto"/>
                  </w:divBdr>
                </w:div>
                <w:div w:id="1135030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40841358">
          <w:marLeft w:val="0"/>
          <w:marRight w:val="0"/>
          <w:marTop w:val="0"/>
          <w:marBottom w:val="0"/>
          <w:divBdr>
            <w:top w:val="none" w:sz="0" w:space="0" w:color="auto"/>
            <w:left w:val="none" w:sz="0" w:space="0" w:color="auto"/>
            <w:bottom w:val="none" w:sz="0" w:space="0" w:color="auto"/>
            <w:right w:val="none" w:sz="0" w:space="0" w:color="auto"/>
          </w:divBdr>
          <w:divsChild>
            <w:div w:id="708605928">
              <w:marLeft w:val="0"/>
              <w:marRight w:val="0"/>
              <w:marTop w:val="0"/>
              <w:marBottom w:val="0"/>
              <w:divBdr>
                <w:top w:val="none" w:sz="0" w:space="0" w:color="auto"/>
                <w:left w:val="none" w:sz="0" w:space="0" w:color="auto"/>
                <w:bottom w:val="none" w:sz="0" w:space="0" w:color="auto"/>
                <w:right w:val="none" w:sz="0" w:space="0" w:color="auto"/>
              </w:divBdr>
              <w:divsChild>
                <w:div w:id="78723341">
                  <w:marLeft w:val="0"/>
                  <w:marRight w:val="0"/>
                  <w:marTop w:val="0"/>
                  <w:marBottom w:val="0"/>
                  <w:divBdr>
                    <w:top w:val="none" w:sz="0" w:space="0" w:color="auto"/>
                    <w:left w:val="none" w:sz="0" w:space="0" w:color="auto"/>
                    <w:bottom w:val="none" w:sz="0" w:space="0" w:color="auto"/>
                    <w:right w:val="none" w:sz="0" w:space="0" w:color="auto"/>
                  </w:divBdr>
                </w:div>
                <w:div w:id="1295059329">
                  <w:marLeft w:val="0"/>
                  <w:marRight w:val="0"/>
                  <w:marTop w:val="120"/>
                  <w:marBottom w:val="0"/>
                  <w:divBdr>
                    <w:top w:val="none" w:sz="0" w:space="0" w:color="auto"/>
                    <w:left w:val="none" w:sz="0" w:space="0" w:color="auto"/>
                    <w:bottom w:val="none" w:sz="0" w:space="0" w:color="auto"/>
                    <w:right w:val="none" w:sz="0" w:space="0" w:color="auto"/>
                  </w:divBdr>
                </w:div>
                <w:div w:id="356388979">
                  <w:marLeft w:val="0"/>
                  <w:marRight w:val="0"/>
                  <w:marTop w:val="120"/>
                  <w:marBottom w:val="0"/>
                  <w:divBdr>
                    <w:top w:val="none" w:sz="0" w:space="0" w:color="auto"/>
                    <w:left w:val="none" w:sz="0" w:space="0" w:color="auto"/>
                    <w:bottom w:val="none" w:sz="0" w:space="0" w:color="auto"/>
                    <w:right w:val="none" w:sz="0" w:space="0" w:color="auto"/>
                  </w:divBdr>
                </w:div>
                <w:div w:id="274094626">
                  <w:marLeft w:val="0"/>
                  <w:marRight w:val="0"/>
                  <w:marTop w:val="120"/>
                  <w:marBottom w:val="0"/>
                  <w:divBdr>
                    <w:top w:val="none" w:sz="0" w:space="0" w:color="auto"/>
                    <w:left w:val="none" w:sz="0" w:space="0" w:color="auto"/>
                    <w:bottom w:val="none" w:sz="0" w:space="0" w:color="auto"/>
                    <w:right w:val="none" w:sz="0" w:space="0" w:color="auto"/>
                  </w:divBdr>
                </w:div>
                <w:div w:id="16923679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1798252">
          <w:marLeft w:val="0"/>
          <w:marRight w:val="0"/>
          <w:marTop w:val="0"/>
          <w:marBottom w:val="0"/>
          <w:divBdr>
            <w:top w:val="none" w:sz="0" w:space="0" w:color="auto"/>
            <w:left w:val="none" w:sz="0" w:space="0" w:color="auto"/>
            <w:bottom w:val="none" w:sz="0" w:space="0" w:color="auto"/>
            <w:right w:val="none" w:sz="0" w:space="0" w:color="auto"/>
          </w:divBdr>
          <w:divsChild>
            <w:div w:id="1985087123">
              <w:marLeft w:val="0"/>
              <w:marRight w:val="0"/>
              <w:marTop w:val="0"/>
              <w:marBottom w:val="0"/>
              <w:divBdr>
                <w:top w:val="none" w:sz="0" w:space="0" w:color="auto"/>
                <w:left w:val="none" w:sz="0" w:space="0" w:color="auto"/>
                <w:bottom w:val="none" w:sz="0" w:space="0" w:color="auto"/>
                <w:right w:val="none" w:sz="0" w:space="0" w:color="auto"/>
              </w:divBdr>
              <w:divsChild>
                <w:div w:id="15351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07452">
          <w:marLeft w:val="0"/>
          <w:marRight w:val="0"/>
          <w:marTop w:val="0"/>
          <w:marBottom w:val="0"/>
          <w:divBdr>
            <w:top w:val="none" w:sz="0" w:space="0" w:color="auto"/>
            <w:left w:val="none" w:sz="0" w:space="0" w:color="auto"/>
            <w:bottom w:val="none" w:sz="0" w:space="0" w:color="auto"/>
            <w:right w:val="none" w:sz="0" w:space="0" w:color="auto"/>
          </w:divBdr>
          <w:divsChild>
            <w:div w:id="862550202">
              <w:marLeft w:val="0"/>
              <w:marRight w:val="0"/>
              <w:marTop w:val="0"/>
              <w:marBottom w:val="0"/>
              <w:divBdr>
                <w:top w:val="none" w:sz="0" w:space="0" w:color="auto"/>
                <w:left w:val="none" w:sz="0" w:space="0" w:color="auto"/>
                <w:bottom w:val="none" w:sz="0" w:space="0" w:color="auto"/>
                <w:right w:val="none" w:sz="0" w:space="0" w:color="auto"/>
              </w:divBdr>
              <w:divsChild>
                <w:div w:id="20084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3600">
          <w:marLeft w:val="0"/>
          <w:marRight w:val="0"/>
          <w:marTop w:val="0"/>
          <w:marBottom w:val="0"/>
          <w:divBdr>
            <w:top w:val="none" w:sz="0" w:space="0" w:color="auto"/>
            <w:left w:val="none" w:sz="0" w:space="0" w:color="auto"/>
            <w:bottom w:val="none" w:sz="0" w:space="0" w:color="auto"/>
            <w:right w:val="none" w:sz="0" w:space="0" w:color="auto"/>
          </w:divBdr>
          <w:divsChild>
            <w:div w:id="843206470">
              <w:marLeft w:val="0"/>
              <w:marRight w:val="0"/>
              <w:marTop w:val="0"/>
              <w:marBottom w:val="0"/>
              <w:divBdr>
                <w:top w:val="none" w:sz="0" w:space="0" w:color="auto"/>
                <w:left w:val="none" w:sz="0" w:space="0" w:color="auto"/>
                <w:bottom w:val="none" w:sz="0" w:space="0" w:color="auto"/>
                <w:right w:val="none" w:sz="0" w:space="0" w:color="auto"/>
              </w:divBdr>
              <w:divsChild>
                <w:div w:id="20062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4108">
          <w:marLeft w:val="0"/>
          <w:marRight w:val="0"/>
          <w:marTop w:val="0"/>
          <w:marBottom w:val="0"/>
          <w:divBdr>
            <w:top w:val="none" w:sz="0" w:space="0" w:color="auto"/>
            <w:left w:val="none" w:sz="0" w:space="0" w:color="auto"/>
            <w:bottom w:val="none" w:sz="0" w:space="0" w:color="auto"/>
            <w:right w:val="none" w:sz="0" w:space="0" w:color="auto"/>
          </w:divBdr>
          <w:divsChild>
            <w:div w:id="489181370">
              <w:marLeft w:val="0"/>
              <w:marRight w:val="0"/>
              <w:marTop w:val="0"/>
              <w:marBottom w:val="0"/>
              <w:divBdr>
                <w:top w:val="none" w:sz="0" w:space="0" w:color="auto"/>
                <w:left w:val="none" w:sz="0" w:space="0" w:color="auto"/>
                <w:bottom w:val="none" w:sz="0" w:space="0" w:color="auto"/>
                <w:right w:val="none" w:sz="0" w:space="0" w:color="auto"/>
              </w:divBdr>
              <w:divsChild>
                <w:div w:id="988361971">
                  <w:marLeft w:val="0"/>
                  <w:marRight w:val="0"/>
                  <w:marTop w:val="0"/>
                  <w:marBottom w:val="0"/>
                  <w:divBdr>
                    <w:top w:val="none" w:sz="0" w:space="0" w:color="auto"/>
                    <w:left w:val="none" w:sz="0" w:space="0" w:color="auto"/>
                    <w:bottom w:val="none" w:sz="0" w:space="0" w:color="auto"/>
                    <w:right w:val="none" w:sz="0" w:space="0" w:color="auto"/>
                  </w:divBdr>
                </w:div>
                <w:div w:id="1759668038">
                  <w:marLeft w:val="0"/>
                  <w:marRight w:val="0"/>
                  <w:marTop w:val="120"/>
                  <w:marBottom w:val="0"/>
                  <w:divBdr>
                    <w:top w:val="none" w:sz="0" w:space="0" w:color="auto"/>
                    <w:left w:val="none" w:sz="0" w:space="0" w:color="auto"/>
                    <w:bottom w:val="none" w:sz="0" w:space="0" w:color="auto"/>
                    <w:right w:val="none" w:sz="0" w:space="0" w:color="auto"/>
                  </w:divBdr>
                </w:div>
                <w:div w:id="162163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50502709">
          <w:marLeft w:val="0"/>
          <w:marRight w:val="0"/>
          <w:marTop w:val="0"/>
          <w:marBottom w:val="0"/>
          <w:divBdr>
            <w:top w:val="none" w:sz="0" w:space="0" w:color="auto"/>
            <w:left w:val="none" w:sz="0" w:space="0" w:color="auto"/>
            <w:bottom w:val="none" w:sz="0" w:space="0" w:color="auto"/>
            <w:right w:val="none" w:sz="0" w:space="0" w:color="auto"/>
          </w:divBdr>
          <w:divsChild>
            <w:div w:id="2119131311">
              <w:marLeft w:val="0"/>
              <w:marRight w:val="0"/>
              <w:marTop w:val="0"/>
              <w:marBottom w:val="0"/>
              <w:divBdr>
                <w:top w:val="none" w:sz="0" w:space="0" w:color="auto"/>
                <w:left w:val="none" w:sz="0" w:space="0" w:color="auto"/>
                <w:bottom w:val="none" w:sz="0" w:space="0" w:color="auto"/>
                <w:right w:val="none" w:sz="0" w:space="0" w:color="auto"/>
              </w:divBdr>
              <w:divsChild>
                <w:div w:id="1088698108">
                  <w:marLeft w:val="0"/>
                  <w:marRight w:val="0"/>
                  <w:marTop w:val="0"/>
                  <w:marBottom w:val="0"/>
                  <w:divBdr>
                    <w:top w:val="none" w:sz="0" w:space="0" w:color="auto"/>
                    <w:left w:val="none" w:sz="0" w:space="0" w:color="auto"/>
                    <w:bottom w:val="none" w:sz="0" w:space="0" w:color="auto"/>
                    <w:right w:val="none" w:sz="0" w:space="0" w:color="auto"/>
                  </w:divBdr>
                </w:div>
                <w:div w:id="1892811481">
                  <w:marLeft w:val="0"/>
                  <w:marRight w:val="0"/>
                  <w:marTop w:val="120"/>
                  <w:marBottom w:val="0"/>
                  <w:divBdr>
                    <w:top w:val="none" w:sz="0" w:space="0" w:color="auto"/>
                    <w:left w:val="none" w:sz="0" w:space="0" w:color="auto"/>
                    <w:bottom w:val="none" w:sz="0" w:space="0" w:color="auto"/>
                    <w:right w:val="none" w:sz="0" w:space="0" w:color="auto"/>
                  </w:divBdr>
                </w:div>
                <w:div w:id="1029456828">
                  <w:marLeft w:val="0"/>
                  <w:marRight w:val="0"/>
                  <w:marTop w:val="120"/>
                  <w:marBottom w:val="0"/>
                  <w:divBdr>
                    <w:top w:val="none" w:sz="0" w:space="0" w:color="auto"/>
                    <w:left w:val="none" w:sz="0" w:space="0" w:color="auto"/>
                    <w:bottom w:val="none" w:sz="0" w:space="0" w:color="auto"/>
                    <w:right w:val="none" w:sz="0" w:space="0" w:color="auto"/>
                  </w:divBdr>
                </w:div>
                <w:div w:id="277103184">
                  <w:marLeft w:val="0"/>
                  <w:marRight w:val="0"/>
                  <w:marTop w:val="120"/>
                  <w:marBottom w:val="0"/>
                  <w:divBdr>
                    <w:top w:val="none" w:sz="0" w:space="0" w:color="auto"/>
                    <w:left w:val="none" w:sz="0" w:space="0" w:color="auto"/>
                    <w:bottom w:val="none" w:sz="0" w:space="0" w:color="auto"/>
                    <w:right w:val="none" w:sz="0" w:space="0" w:color="auto"/>
                  </w:divBdr>
                </w:div>
                <w:div w:id="495997477">
                  <w:marLeft w:val="0"/>
                  <w:marRight w:val="0"/>
                  <w:marTop w:val="120"/>
                  <w:marBottom w:val="0"/>
                  <w:divBdr>
                    <w:top w:val="none" w:sz="0" w:space="0" w:color="auto"/>
                    <w:left w:val="none" w:sz="0" w:space="0" w:color="auto"/>
                    <w:bottom w:val="none" w:sz="0" w:space="0" w:color="auto"/>
                    <w:right w:val="none" w:sz="0" w:space="0" w:color="auto"/>
                  </w:divBdr>
                </w:div>
                <w:div w:id="1845825626">
                  <w:marLeft w:val="0"/>
                  <w:marRight w:val="0"/>
                  <w:marTop w:val="120"/>
                  <w:marBottom w:val="0"/>
                  <w:divBdr>
                    <w:top w:val="none" w:sz="0" w:space="0" w:color="auto"/>
                    <w:left w:val="none" w:sz="0" w:space="0" w:color="auto"/>
                    <w:bottom w:val="none" w:sz="0" w:space="0" w:color="auto"/>
                    <w:right w:val="none" w:sz="0" w:space="0" w:color="auto"/>
                  </w:divBdr>
                </w:div>
                <w:div w:id="1378044050">
                  <w:marLeft w:val="0"/>
                  <w:marRight w:val="0"/>
                  <w:marTop w:val="120"/>
                  <w:marBottom w:val="0"/>
                  <w:divBdr>
                    <w:top w:val="none" w:sz="0" w:space="0" w:color="auto"/>
                    <w:left w:val="none" w:sz="0" w:space="0" w:color="auto"/>
                    <w:bottom w:val="none" w:sz="0" w:space="0" w:color="auto"/>
                    <w:right w:val="none" w:sz="0" w:space="0" w:color="auto"/>
                  </w:divBdr>
                </w:div>
                <w:div w:id="549537341">
                  <w:marLeft w:val="0"/>
                  <w:marRight w:val="0"/>
                  <w:marTop w:val="120"/>
                  <w:marBottom w:val="0"/>
                  <w:divBdr>
                    <w:top w:val="none" w:sz="0" w:space="0" w:color="auto"/>
                    <w:left w:val="none" w:sz="0" w:space="0" w:color="auto"/>
                    <w:bottom w:val="none" w:sz="0" w:space="0" w:color="auto"/>
                    <w:right w:val="none" w:sz="0" w:space="0" w:color="auto"/>
                  </w:divBdr>
                </w:div>
                <w:div w:id="574976018">
                  <w:marLeft w:val="0"/>
                  <w:marRight w:val="0"/>
                  <w:marTop w:val="120"/>
                  <w:marBottom w:val="0"/>
                  <w:divBdr>
                    <w:top w:val="none" w:sz="0" w:space="0" w:color="auto"/>
                    <w:left w:val="none" w:sz="0" w:space="0" w:color="auto"/>
                    <w:bottom w:val="none" w:sz="0" w:space="0" w:color="auto"/>
                    <w:right w:val="none" w:sz="0" w:space="0" w:color="auto"/>
                  </w:divBdr>
                </w:div>
                <w:div w:id="447436821">
                  <w:marLeft w:val="0"/>
                  <w:marRight w:val="0"/>
                  <w:marTop w:val="120"/>
                  <w:marBottom w:val="0"/>
                  <w:divBdr>
                    <w:top w:val="none" w:sz="0" w:space="0" w:color="auto"/>
                    <w:left w:val="none" w:sz="0" w:space="0" w:color="auto"/>
                    <w:bottom w:val="none" w:sz="0" w:space="0" w:color="auto"/>
                    <w:right w:val="none" w:sz="0" w:space="0" w:color="auto"/>
                  </w:divBdr>
                </w:div>
                <w:div w:id="11911895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1581353">
          <w:marLeft w:val="0"/>
          <w:marRight w:val="0"/>
          <w:marTop w:val="0"/>
          <w:marBottom w:val="0"/>
          <w:divBdr>
            <w:top w:val="none" w:sz="0" w:space="0" w:color="auto"/>
            <w:left w:val="none" w:sz="0" w:space="0" w:color="auto"/>
            <w:bottom w:val="none" w:sz="0" w:space="0" w:color="auto"/>
            <w:right w:val="none" w:sz="0" w:space="0" w:color="auto"/>
          </w:divBdr>
          <w:divsChild>
            <w:div w:id="1246305318">
              <w:marLeft w:val="0"/>
              <w:marRight w:val="0"/>
              <w:marTop w:val="0"/>
              <w:marBottom w:val="0"/>
              <w:divBdr>
                <w:top w:val="none" w:sz="0" w:space="0" w:color="auto"/>
                <w:left w:val="none" w:sz="0" w:space="0" w:color="auto"/>
                <w:bottom w:val="none" w:sz="0" w:space="0" w:color="auto"/>
                <w:right w:val="none" w:sz="0" w:space="0" w:color="auto"/>
              </w:divBdr>
              <w:divsChild>
                <w:div w:id="2110352954">
                  <w:marLeft w:val="0"/>
                  <w:marRight w:val="0"/>
                  <w:marTop w:val="0"/>
                  <w:marBottom w:val="0"/>
                  <w:divBdr>
                    <w:top w:val="none" w:sz="0" w:space="0" w:color="auto"/>
                    <w:left w:val="none" w:sz="0" w:space="0" w:color="auto"/>
                    <w:bottom w:val="none" w:sz="0" w:space="0" w:color="auto"/>
                    <w:right w:val="none" w:sz="0" w:space="0" w:color="auto"/>
                  </w:divBdr>
                </w:div>
                <w:div w:id="1652783212">
                  <w:marLeft w:val="0"/>
                  <w:marRight w:val="0"/>
                  <w:marTop w:val="120"/>
                  <w:marBottom w:val="0"/>
                  <w:divBdr>
                    <w:top w:val="none" w:sz="0" w:space="0" w:color="auto"/>
                    <w:left w:val="none" w:sz="0" w:space="0" w:color="auto"/>
                    <w:bottom w:val="none" w:sz="0" w:space="0" w:color="auto"/>
                    <w:right w:val="none" w:sz="0" w:space="0" w:color="auto"/>
                  </w:divBdr>
                </w:div>
                <w:div w:id="1739090746">
                  <w:marLeft w:val="0"/>
                  <w:marRight w:val="0"/>
                  <w:marTop w:val="120"/>
                  <w:marBottom w:val="0"/>
                  <w:divBdr>
                    <w:top w:val="none" w:sz="0" w:space="0" w:color="auto"/>
                    <w:left w:val="none" w:sz="0" w:space="0" w:color="auto"/>
                    <w:bottom w:val="none" w:sz="0" w:space="0" w:color="auto"/>
                    <w:right w:val="none" w:sz="0" w:space="0" w:color="auto"/>
                  </w:divBdr>
                </w:div>
                <w:div w:id="703408141">
                  <w:marLeft w:val="0"/>
                  <w:marRight w:val="0"/>
                  <w:marTop w:val="120"/>
                  <w:marBottom w:val="0"/>
                  <w:divBdr>
                    <w:top w:val="none" w:sz="0" w:space="0" w:color="auto"/>
                    <w:left w:val="none" w:sz="0" w:space="0" w:color="auto"/>
                    <w:bottom w:val="none" w:sz="0" w:space="0" w:color="auto"/>
                    <w:right w:val="none" w:sz="0" w:space="0" w:color="auto"/>
                  </w:divBdr>
                </w:div>
                <w:div w:id="222258802">
                  <w:marLeft w:val="0"/>
                  <w:marRight w:val="0"/>
                  <w:marTop w:val="120"/>
                  <w:marBottom w:val="0"/>
                  <w:divBdr>
                    <w:top w:val="none" w:sz="0" w:space="0" w:color="auto"/>
                    <w:left w:val="none" w:sz="0" w:space="0" w:color="auto"/>
                    <w:bottom w:val="none" w:sz="0" w:space="0" w:color="auto"/>
                    <w:right w:val="none" w:sz="0" w:space="0" w:color="auto"/>
                  </w:divBdr>
                </w:div>
                <w:div w:id="10982144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9426346">
      <w:bodyDiv w:val="1"/>
      <w:marLeft w:val="0"/>
      <w:marRight w:val="0"/>
      <w:marTop w:val="0"/>
      <w:marBottom w:val="0"/>
      <w:divBdr>
        <w:top w:val="none" w:sz="0" w:space="0" w:color="auto"/>
        <w:left w:val="none" w:sz="0" w:space="0" w:color="auto"/>
        <w:bottom w:val="none" w:sz="0" w:space="0" w:color="auto"/>
        <w:right w:val="none" w:sz="0" w:space="0" w:color="auto"/>
      </w:divBdr>
      <w:divsChild>
        <w:div w:id="54551408">
          <w:marLeft w:val="0"/>
          <w:marRight w:val="0"/>
          <w:marTop w:val="0"/>
          <w:marBottom w:val="0"/>
          <w:divBdr>
            <w:top w:val="none" w:sz="0" w:space="0" w:color="auto"/>
            <w:left w:val="none" w:sz="0" w:space="0" w:color="auto"/>
            <w:bottom w:val="none" w:sz="0" w:space="0" w:color="auto"/>
            <w:right w:val="none" w:sz="0" w:space="0" w:color="auto"/>
          </w:divBdr>
          <w:divsChild>
            <w:div w:id="68622945">
              <w:marLeft w:val="0"/>
              <w:marRight w:val="0"/>
              <w:marTop w:val="0"/>
              <w:marBottom w:val="0"/>
              <w:divBdr>
                <w:top w:val="none" w:sz="0" w:space="0" w:color="auto"/>
                <w:left w:val="none" w:sz="0" w:space="0" w:color="auto"/>
                <w:bottom w:val="none" w:sz="0" w:space="0" w:color="auto"/>
                <w:right w:val="none" w:sz="0" w:space="0" w:color="auto"/>
              </w:divBdr>
              <w:divsChild>
                <w:div w:id="2134595124">
                  <w:marLeft w:val="0"/>
                  <w:marRight w:val="0"/>
                  <w:marTop w:val="0"/>
                  <w:marBottom w:val="0"/>
                  <w:divBdr>
                    <w:top w:val="none" w:sz="0" w:space="0" w:color="auto"/>
                    <w:left w:val="none" w:sz="0" w:space="0" w:color="auto"/>
                    <w:bottom w:val="none" w:sz="0" w:space="0" w:color="auto"/>
                    <w:right w:val="none" w:sz="0" w:space="0" w:color="auto"/>
                  </w:divBdr>
                </w:div>
                <w:div w:id="902330120">
                  <w:marLeft w:val="0"/>
                  <w:marRight w:val="0"/>
                  <w:marTop w:val="120"/>
                  <w:marBottom w:val="0"/>
                  <w:divBdr>
                    <w:top w:val="none" w:sz="0" w:space="0" w:color="auto"/>
                    <w:left w:val="none" w:sz="0" w:space="0" w:color="auto"/>
                    <w:bottom w:val="none" w:sz="0" w:space="0" w:color="auto"/>
                    <w:right w:val="none" w:sz="0" w:space="0" w:color="auto"/>
                  </w:divBdr>
                </w:div>
                <w:div w:id="116799964">
                  <w:marLeft w:val="0"/>
                  <w:marRight w:val="0"/>
                  <w:marTop w:val="120"/>
                  <w:marBottom w:val="0"/>
                  <w:divBdr>
                    <w:top w:val="none" w:sz="0" w:space="0" w:color="auto"/>
                    <w:left w:val="none" w:sz="0" w:space="0" w:color="auto"/>
                    <w:bottom w:val="none" w:sz="0" w:space="0" w:color="auto"/>
                    <w:right w:val="none" w:sz="0" w:space="0" w:color="auto"/>
                  </w:divBdr>
                </w:div>
                <w:div w:id="1189489676">
                  <w:marLeft w:val="0"/>
                  <w:marRight w:val="0"/>
                  <w:marTop w:val="120"/>
                  <w:marBottom w:val="0"/>
                  <w:divBdr>
                    <w:top w:val="none" w:sz="0" w:space="0" w:color="auto"/>
                    <w:left w:val="none" w:sz="0" w:space="0" w:color="auto"/>
                    <w:bottom w:val="none" w:sz="0" w:space="0" w:color="auto"/>
                    <w:right w:val="none" w:sz="0" w:space="0" w:color="auto"/>
                  </w:divBdr>
                </w:div>
                <w:div w:id="1463227728">
                  <w:marLeft w:val="0"/>
                  <w:marRight w:val="0"/>
                  <w:marTop w:val="120"/>
                  <w:marBottom w:val="0"/>
                  <w:divBdr>
                    <w:top w:val="none" w:sz="0" w:space="0" w:color="auto"/>
                    <w:left w:val="none" w:sz="0" w:space="0" w:color="auto"/>
                    <w:bottom w:val="none" w:sz="0" w:space="0" w:color="auto"/>
                    <w:right w:val="none" w:sz="0" w:space="0" w:color="auto"/>
                  </w:divBdr>
                </w:div>
                <w:div w:id="828132745">
                  <w:marLeft w:val="0"/>
                  <w:marRight w:val="0"/>
                  <w:marTop w:val="120"/>
                  <w:marBottom w:val="0"/>
                  <w:divBdr>
                    <w:top w:val="none" w:sz="0" w:space="0" w:color="auto"/>
                    <w:left w:val="none" w:sz="0" w:space="0" w:color="auto"/>
                    <w:bottom w:val="none" w:sz="0" w:space="0" w:color="auto"/>
                    <w:right w:val="none" w:sz="0" w:space="0" w:color="auto"/>
                  </w:divBdr>
                </w:div>
                <w:div w:id="676537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09491">
          <w:marLeft w:val="0"/>
          <w:marRight w:val="0"/>
          <w:marTop w:val="0"/>
          <w:marBottom w:val="0"/>
          <w:divBdr>
            <w:top w:val="none" w:sz="0" w:space="0" w:color="auto"/>
            <w:left w:val="none" w:sz="0" w:space="0" w:color="auto"/>
            <w:bottom w:val="none" w:sz="0" w:space="0" w:color="auto"/>
            <w:right w:val="none" w:sz="0" w:space="0" w:color="auto"/>
          </w:divBdr>
          <w:divsChild>
            <w:div w:id="1995798540">
              <w:marLeft w:val="0"/>
              <w:marRight w:val="0"/>
              <w:marTop w:val="0"/>
              <w:marBottom w:val="0"/>
              <w:divBdr>
                <w:top w:val="none" w:sz="0" w:space="0" w:color="auto"/>
                <w:left w:val="none" w:sz="0" w:space="0" w:color="auto"/>
                <w:bottom w:val="none" w:sz="0" w:space="0" w:color="auto"/>
                <w:right w:val="none" w:sz="0" w:space="0" w:color="auto"/>
              </w:divBdr>
              <w:divsChild>
                <w:div w:id="1562905990">
                  <w:marLeft w:val="0"/>
                  <w:marRight w:val="0"/>
                  <w:marTop w:val="0"/>
                  <w:marBottom w:val="0"/>
                  <w:divBdr>
                    <w:top w:val="none" w:sz="0" w:space="0" w:color="auto"/>
                    <w:left w:val="none" w:sz="0" w:space="0" w:color="auto"/>
                    <w:bottom w:val="none" w:sz="0" w:space="0" w:color="auto"/>
                    <w:right w:val="none" w:sz="0" w:space="0" w:color="auto"/>
                  </w:divBdr>
                </w:div>
                <w:div w:id="12774413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65525768">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0"/>
              <w:marRight w:val="0"/>
              <w:marTop w:val="0"/>
              <w:marBottom w:val="0"/>
              <w:divBdr>
                <w:top w:val="none" w:sz="0" w:space="0" w:color="auto"/>
                <w:left w:val="none" w:sz="0" w:space="0" w:color="auto"/>
                <w:bottom w:val="none" w:sz="0" w:space="0" w:color="auto"/>
                <w:right w:val="none" w:sz="0" w:space="0" w:color="auto"/>
              </w:divBdr>
              <w:divsChild>
                <w:div w:id="1364331148">
                  <w:marLeft w:val="0"/>
                  <w:marRight w:val="0"/>
                  <w:marTop w:val="0"/>
                  <w:marBottom w:val="0"/>
                  <w:divBdr>
                    <w:top w:val="none" w:sz="0" w:space="0" w:color="auto"/>
                    <w:left w:val="none" w:sz="0" w:space="0" w:color="auto"/>
                    <w:bottom w:val="none" w:sz="0" w:space="0" w:color="auto"/>
                    <w:right w:val="none" w:sz="0" w:space="0" w:color="auto"/>
                  </w:divBdr>
                </w:div>
                <w:div w:id="4386478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8582679">
          <w:marLeft w:val="0"/>
          <w:marRight w:val="0"/>
          <w:marTop w:val="0"/>
          <w:marBottom w:val="0"/>
          <w:divBdr>
            <w:top w:val="none" w:sz="0" w:space="0" w:color="auto"/>
            <w:left w:val="none" w:sz="0" w:space="0" w:color="auto"/>
            <w:bottom w:val="none" w:sz="0" w:space="0" w:color="auto"/>
            <w:right w:val="none" w:sz="0" w:space="0" w:color="auto"/>
          </w:divBdr>
          <w:divsChild>
            <w:div w:id="411202062">
              <w:marLeft w:val="0"/>
              <w:marRight w:val="0"/>
              <w:marTop w:val="0"/>
              <w:marBottom w:val="0"/>
              <w:divBdr>
                <w:top w:val="none" w:sz="0" w:space="0" w:color="auto"/>
                <w:left w:val="none" w:sz="0" w:space="0" w:color="auto"/>
                <w:bottom w:val="none" w:sz="0" w:space="0" w:color="auto"/>
                <w:right w:val="none" w:sz="0" w:space="0" w:color="auto"/>
              </w:divBdr>
              <w:divsChild>
                <w:div w:id="2907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3747">
          <w:marLeft w:val="0"/>
          <w:marRight w:val="0"/>
          <w:marTop w:val="0"/>
          <w:marBottom w:val="0"/>
          <w:divBdr>
            <w:top w:val="none" w:sz="0" w:space="0" w:color="auto"/>
            <w:left w:val="none" w:sz="0" w:space="0" w:color="auto"/>
            <w:bottom w:val="none" w:sz="0" w:space="0" w:color="auto"/>
            <w:right w:val="none" w:sz="0" w:space="0" w:color="auto"/>
          </w:divBdr>
          <w:divsChild>
            <w:div w:id="808085493">
              <w:marLeft w:val="0"/>
              <w:marRight w:val="0"/>
              <w:marTop w:val="0"/>
              <w:marBottom w:val="0"/>
              <w:divBdr>
                <w:top w:val="none" w:sz="0" w:space="0" w:color="auto"/>
                <w:left w:val="none" w:sz="0" w:space="0" w:color="auto"/>
                <w:bottom w:val="none" w:sz="0" w:space="0" w:color="auto"/>
                <w:right w:val="none" w:sz="0" w:space="0" w:color="auto"/>
              </w:divBdr>
              <w:divsChild>
                <w:div w:id="15009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6006">
          <w:marLeft w:val="0"/>
          <w:marRight w:val="0"/>
          <w:marTop w:val="0"/>
          <w:marBottom w:val="0"/>
          <w:divBdr>
            <w:top w:val="none" w:sz="0" w:space="0" w:color="auto"/>
            <w:left w:val="none" w:sz="0" w:space="0" w:color="auto"/>
            <w:bottom w:val="none" w:sz="0" w:space="0" w:color="auto"/>
            <w:right w:val="none" w:sz="0" w:space="0" w:color="auto"/>
          </w:divBdr>
          <w:divsChild>
            <w:div w:id="321203688">
              <w:marLeft w:val="0"/>
              <w:marRight w:val="0"/>
              <w:marTop w:val="0"/>
              <w:marBottom w:val="0"/>
              <w:divBdr>
                <w:top w:val="none" w:sz="0" w:space="0" w:color="auto"/>
                <w:left w:val="none" w:sz="0" w:space="0" w:color="auto"/>
                <w:bottom w:val="none" w:sz="0" w:space="0" w:color="auto"/>
                <w:right w:val="none" w:sz="0" w:space="0" w:color="auto"/>
              </w:divBdr>
              <w:divsChild>
                <w:div w:id="64957907">
                  <w:marLeft w:val="0"/>
                  <w:marRight w:val="0"/>
                  <w:marTop w:val="0"/>
                  <w:marBottom w:val="0"/>
                  <w:divBdr>
                    <w:top w:val="none" w:sz="0" w:space="0" w:color="auto"/>
                    <w:left w:val="none" w:sz="0" w:space="0" w:color="auto"/>
                    <w:bottom w:val="none" w:sz="0" w:space="0" w:color="auto"/>
                    <w:right w:val="none" w:sz="0" w:space="0" w:color="auto"/>
                  </w:divBdr>
                </w:div>
                <w:div w:id="468133820">
                  <w:marLeft w:val="0"/>
                  <w:marRight w:val="0"/>
                  <w:marTop w:val="120"/>
                  <w:marBottom w:val="0"/>
                  <w:divBdr>
                    <w:top w:val="none" w:sz="0" w:space="0" w:color="auto"/>
                    <w:left w:val="none" w:sz="0" w:space="0" w:color="auto"/>
                    <w:bottom w:val="none" w:sz="0" w:space="0" w:color="auto"/>
                    <w:right w:val="none" w:sz="0" w:space="0" w:color="auto"/>
                  </w:divBdr>
                </w:div>
                <w:div w:id="1573930005">
                  <w:marLeft w:val="0"/>
                  <w:marRight w:val="0"/>
                  <w:marTop w:val="120"/>
                  <w:marBottom w:val="0"/>
                  <w:divBdr>
                    <w:top w:val="none" w:sz="0" w:space="0" w:color="auto"/>
                    <w:left w:val="none" w:sz="0" w:space="0" w:color="auto"/>
                    <w:bottom w:val="none" w:sz="0" w:space="0" w:color="auto"/>
                    <w:right w:val="none" w:sz="0" w:space="0" w:color="auto"/>
                  </w:divBdr>
                </w:div>
                <w:div w:id="1674141258">
                  <w:marLeft w:val="0"/>
                  <w:marRight w:val="0"/>
                  <w:marTop w:val="120"/>
                  <w:marBottom w:val="0"/>
                  <w:divBdr>
                    <w:top w:val="none" w:sz="0" w:space="0" w:color="auto"/>
                    <w:left w:val="none" w:sz="0" w:space="0" w:color="auto"/>
                    <w:bottom w:val="none" w:sz="0" w:space="0" w:color="auto"/>
                    <w:right w:val="none" w:sz="0" w:space="0" w:color="auto"/>
                  </w:divBdr>
                </w:div>
                <w:div w:id="14804651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0548841">
          <w:marLeft w:val="0"/>
          <w:marRight w:val="0"/>
          <w:marTop w:val="0"/>
          <w:marBottom w:val="0"/>
          <w:divBdr>
            <w:top w:val="none" w:sz="0" w:space="0" w:color="auto"/>
            <w:left w:val="none" w:sz="0" w:space="0" w:color="auto"/>
            <w:bottom w:val="none" w:sz="0" w:space="0" w:color="auto"/>
            <w:right w:val="none" w:sz="0" w:space="0" w:color="auto"/>
          </w:divBdr>
          <w:divsChild>
            <w:div w:id="318847794">
              <w:marLeft w:val="0"/>
              <w:marRight w:val="0"/>
              <w:marTop w:val="0"/>
              <w:marBottom w:val="0"/>
              <w:divBdr>
                <w:top w:val="none" w:sz="0" w:space="0" w:color="auto"/>
                <w:left w:val="none" w:sz="0" w:space="0" w:color="auto"/>
                <w:bottom w:val="none" w:sz="0" w:space="0" w:color="auto"/>
                <w:right w:val="none" w:sz="0" w:space="0" w:color="auto"/>
              </w:divBdr>
              <w:divsChild>
                <w:div w:id="553545700">
                  <w:marLeft w:val="0"/>
                  <w:marRight w:val="0"/>
                  <w:marTop w:val="0"/>
                  <w:marBottom w:val="0"/>
                  <w:divBdr>
                    <w:top w:val="none" w:sz="0" w:space="0" w:color="auto"/>
                    <w:left w:val="none" w:sz="0" w:space="0" w:color="auto"/>
                    <w:bottom w:val="none" w:sz="0" w:space="0" w:color="auto"/>
                    <w:right w:val="none" w:sz="0" w:space="0" w:color="auto"/>
                  </w:divBdr>
                </w:div>
                <w:div w:id="7485022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57174576">
          <w:marLeft w:val="0"/>
          <w:marRight w:val="0"/>
          <w:marTop w:val="0"/>
          <w:marBottom w:val="0"/>
          <w:divBdr>
            <w:top w:val="none" w:sz="0" w:space="0" w:color="auto"/>
            <w:left w:val="none" w:sz="0" w:space="0" w:color="auto"/>
            <w:bottom w:val="none" w:sz="0" w:space="0" w:color="auto"/>
            <w:right w:val="none" w:sz="0" w:space="0" w:color="auto"/>
          </w:divBdr>
          <w:divsChild>
            <w:div w:id="986055400">
              <w:marLeft w:val="0"/>
              <w:marRight w:val="0"/>
              <w:marTop w:val="0"/>
              <w:marBottom w:val="0"/>
              <w:divBdr>
                <w:top w:val="none" w:sz="0" w:space="0" w:color="auto"/>
                <w:left w:val="none" w:sz="0" w:space="0" w:color="auto"/>
                <w:bottom w:val="none" w:sz="0" w:space="0" w:color="auto"/>
                <w:right w:val="none" w:sz="0" w:space="0" w:color="auto"/>
              </w:divBdr>
              <w:divsChild>
                <w:div w:id="559292004">
                  <w:marLeft w:val="0"/>
                  <w:marRight w:val="0"/>
                  <w:marTop w:val="0"/>
                  <w:marBottom w:val="0"/>
                  <w:divBdr>
                    <w:top w:val="none" w:sz="0" w:space="0" w:color="auto"/>
                    <w:left w:val="none" w:sz="0" w:space="0" w:color="auto"/>
                    <w:bottom w:val="none" w:sz="0" w:space="0" w:color="auto"/>
                    <w:right w:val="none" w:sz="0" w:space="0" w:color="auto"/>
                  </w:divBdr>
                </w:div>
                <w:div w:id="1681548256">
                  <w:marLeft w:val="0"/>
                  <w:marRight w:val="0"/>
                  <w:marTop w:val="120"/>
                  <w:marBottom w:val="0"/>
                  <w:divBdr>
                    <w:top w:val="none" w:sz="0" w:space="0" w:color="auto"/>
                    <w:left w:val="none" w:sz="0" w:space="0" w:color="auto"/>
                    <w:bottom w:val="none" w:sz="0" w:space="0" w:color="auto"/>
                    <w:right w:val="none" w:sz="0" w:space="0" w:color="auto"/>
                  </w:divBdr>
                </w:div>
                <w:div w:id="915019448">
                  <w:marLeft w:val="0"/>
                  <w:marRight w:val="0"/>
                  <w:marTop w:val="120"/>
                  <w:marBottom w:val="0"/>
                  <w:divBdr>
                    <w:top w:val="none" w:sz="0" w:space="0" w:color="auto"/>
                    <w:left w:val="none" w:sz="0" w:space="0" w:color="auto"/>
                    <w:bottom w:val="none" w:sz="0" w:space="0" w:color="auto"/>
                    <w:right w:val="none" w:sz="0" w:space="0" w:color="auto"/>
                  </w:divBdr>
                </w:div>
                <w:div w:id="2081556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12854865">
      <w:bodyDiv w:val="1"/>
      <w:marLeft w:val="0"/>
      <w:marRight w:val="0"/>
      <w:marTop w:val="0"/>
      <w:marBottom w:val="0"/>
      <w:divBdr>
        <w:top w:val="none" w:sz="0" w:space="0" w:color="auto"/>
        <w:left w:val="none" w:sz="0" w:space="0" w:color="auto"/>
        <w:bottom w:val="none" w:sz="0" w:space="0" w:color="auto"/>
        <w:right w:val="none" w:sz="0" w:space="0" w:color="auto"/>
      </w:divBdr>
      <w:divsChild>
        <w:div w:id="1690909629">
          <w:marLeft w:val="0"/>
          <w:marRight w:val="0"/>
          <w:marTop w:val="120"/>
          <w:marBottom w:val="0"/>
          <w:divBdr>
            <w:top w:val="none" w:sz="0" w:space="0" w:color="auto"/>
            <w:left w:val="none" w:sz="0" w:space="0" w:color="auto"/>
            <w:bottom w:val="none" w:sz="0" w:space="0" w:color="auto"/>
            <w:right w:val="none" w:sz="0" w:space="0" w:color="auto"/>
          </w:divBdr>
        </w:div>
        <w:div w:id="1393383599">
          <w:marLeft w:val="0"/>
          <w:marRight w:val="0"/>
          <w:marTop w:val="120"/>
          <w:marBottom w:val="0"/>
          <w:divBdr>
            <w:top w:val="none" w:sz="0" w:space="0" w:color="auto"/>
            <w:left w:val="none" w:sz="0" w:space="0" w:color="auto"/>
            <w:bottom w:val="none" w:sz="0" w:space="0" w:color="auto"/>
            <w:right w:val="none" w:sz="0" w:space="0" w:color="auto"/>
          </w:divBdr>
        </w:div>
      </w:divsChild>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17773200">
      <w:bodyDiv w:val="1"/>
      <w:marLeft w:val="0"/>
      <w:marRight w:val="0"/>
      <w:marTop w:val="0"/>
      <w:marBottom w:val="0"/>
      <w:divBdr>
        <w:top w:val="none" w:sz="0" w:space="0" w:color="auto"/>
        <w:left w:val="none" w:sz="0" w:space="0" w:color="auto"/>
        <w:bottom w:val="none" w:sz="0" w:space="0" w:color="auto"/>
        <w:right w:val="none" w:sz="0" w:space="0" w:color="auto"/>
      </w:divBdr>
      <w:divsChild>
        <w:div w:id="339160202">
          <w:marLeft w:val="0"/>
          <w:marRight w:val="0"/>
          <w:marTop w:val="0"/>
          <w:marBottom w:val="0"/>
          <w:divBdr>
            <w:top w:val="none" w:sz="0" w:space="0" w:color="auto"/>
            <w:left w:val="none" w:sz="0" w:space="0" w:color="auto"/>
            <w:bottom w:val="none" w:sz="0" w:space="0" w:color="auto"/>
            <w:right w:val="none" w:sz="0" w:space="0" w:color="auto"/>
          </w:divBdr>
          <w:divsChild>
            <w:div w:id="160699831">
              <w:marLeft w:val="0"/>
              <w:marRight w:val="0"/>
              <w:marTop w:val="0"/>
              <w:marBottom w:val="0"/>
              <w:divBdr>
                <w:top w:val="none" w:sz="0" w:space="0" w:color="auto"/>
                <w:left w:val="none" w:sz="0" w:space="0" w:color="auto"/>
                <w:bottom w:val="none" w:sz="0" w:space="0" w:color="auto"/>
                <w:right w:val="none" w:sz="0" w:space="0" w:color="auto"/>
              </w:divBdr>
              <w:divsChild>
                <w:div w:id="368917236">
                  <w:marLeft w:val="0"/>
                  <w:marRight w:val="0"/>
                  <w:marTop w:val="0"/>
                  <w:marBottom w:val="0"/>
                  <w:divBdr>
                    <w:top w:val="none" w:sz="0" w:space="0" w:color="auto"/>
                    <w:left w:val="none" w:sz="0" w:space="0" w:color="auto"/>
                    <w:bottom w:val="none" w:sz="0" w:space="0" w:color="auto"/>
                    <w:right w:val="none" w:sz="0" w:space="0" w:color="auto"/>
                  </w:divBdr>
                </w:div>
                <w:div w:id="1230992163">
                  <w:marLeft w:val="0"/>
                  <w:marRight w:val="0"/>
                  <w:marTop w:val="120"/>
                  <w:marBottom w:val="0"/>
                  <w:divBdr>
                    <w:top w:val="none" w:sz="0" w:space="0" w:color="auto"/>
                    <w:left w:val="none" w:sz="0" w:space="0" w:color="auto"/>
                    <w:bottom w:val="none" w:sz="0" w:space="0" w:color="auto"/>
                    <w:right w:val="none" w:sz="0" w:space="0" w:color="auto"/>
                  </w:divBdr>
                </w:div>
                <w:div w:id="869030333">
                  <w:marLeft w:val="0"/>
                  <w:marRight w:val="0"/>
                  <w:marTop w:val="120"/>
                  <w:marBottom w:val="0"/>
                  <w:divBdr>
                    <w:top w:val="none" w:sz="0" w:space="0" w:color="auto"/>
                    <w:left w:val="none" w:sz="0" w:space="0" w:color="auto"/>
                    <w:bottom w:val="none" w:sz="0" w:space="0" w:color="auto"/>
                    <w:right w:val="none" w:sz="0" w:space="0" w:color="auto"/>
                  </w:divBdr>
                </w:div>
                <w:div w:id="1278826792">
                  <w:marLeft w:val="0"/>
                  <w:marRight w:val="0"/>
                  <w:marTop w:val="120"/>
                  <w:marBottom w:val="0"/>
                  <w:divBdr>
                    <w:top w:val="none" w:sz="0" w:space="0" w:color="auto"/>
                    <w:left w:val="none" w:sz="0" w:space="0" w:color="auto"/>
                    <w:bottom w:val="none" w:sz="0" w:space="0" w:color="auto"/>
                    <w:right w:val="none" w:sz="0" w:space="0" w:color="auto"/>
                  </w:divBdr>
                </w:div>
                <w:div w:id="17821864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85458467">
          <w:marLeft w:val="0"/>
          <w:marRight w:val="0"/>
          <w:marTop w:val="0"/>
          <w:marBottom w:val="0"/>
          <w:divBdr>
            <w:top w:val="none" w:sz="0" w:space="0" w:color="auto"/>
            <w:left w:val="none" w:sz="0" w:space="0" w:color="auto"/>
            <w:bottom w:val="none" w:sz="0" w:space="0" w:color="auto"/>
            <w:right w:val="none" w:sz="0" w:space="0" w:color="auto"/>
          </w:divBdr>
          <w:divsChild>
            <w:div w:id="1623027287">
              <w:marLeft w:val="0"/>
              <w:marRight w:val="0"/>
              <w:marTop w:val="0"/>
              <w:marBottom w:val="0"/>
              <w:divBdr>
                <w:top w:val="none" w:sz="0" w:space="0" w:color="auto"/>
                <w:left w:val="none" w:sz="0" w:space="0" w:color="auto"/>
                <w:bottom w:val="none" w:sz="0" w:space="0" w:color="auto"/>
                <w:right w:val="none" w:sz="0" w:space="0" w:color="auto"/>
              </w:divBdr>
              <w:divsChild>
                <w:div w:id="811559547">
                  <w:marLeft w:val="0"/>
                  <w:marRight w:val="0"/>
                  <w:marTop w:val="0"/>
                  <w:marBottom w:val="0"/>
                  <w:divBdr>
                    <w:top w:val="none" w:sz="0" w:space="0" w:color="auto"/>
                    <w:left w:val="none" w:sz="0" w:space="0" w:color="auto"/>
                    <w:bottom w:val="none" w:sz="0" w:space="0" w:color="auto"/>
                    <w:right w:val="none" w:sz="0" w:space="0" w:color="auto"/>
                  </w:divBdr>
                </w:div>
                <w:div w:id="249895343">
                  <w:marLeft w:val="0"/>
                  <w:marRight w:val="0"/>
                  <w:marTop w:val="120"/>
                  <w:marBottom w:val="0"/>
                  <w:divBdr>
                    <w:top w:val="none" w:sz="0" w:space="0" w:color="auto"/>
                    <w:left w:val="none" w:sz="0" w:space="0" w:color="auto"/>
                    <w:bottom w:val="none" w:sz="0" w:space="0" w:color="auto"/>
                    <w:right w:val="none" w:sz="0" w:space="0" w:color="auto"/>
                  </w:divBdr>
                </w:div>
                <w:div w:id="1395817378">
                  <w:marLeft w:val="0"/>
                  <w:marRight w:val="0"/>
                  <w:marTop w:val="120"/>
                  <w:marBottom w:val="0"/>
                  <w:divBdr>
                    <w:top w:val="none" w:sz="0" w:space="0" w:color="auto"/>
                    <w:left w:val="none" w:sz="0" w:space="0" w:color="auto"/>
                    <w:bottom w:val="none" w:sz="0" w:space="0" w:color="auto"/>
                    <w:right w:val="none" w:sz="0" w:space="0" w:color="auto"/>
                  </w:divBdr>
                </w:div>
                <w:div w:id="5118377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57045507">
      <w:bodyDiv w:val="1"/>
      <w:marLeft w:val="0"/>
      <w:marRight w:val="0"/>
      <w:marTop w:val="0"/>
      <w:marBottom w:val="0"/>
      <w:divBdr>
        <w:top w:val="none" w:sz="0" w:space="0" w:color="auto"/>
        <w:left w:val="none" w:sz="0" w:space="0" w:color="auto"/>
        <w:bottom w:val="none" w:sz="0" w:space="0" w:color="auto"/>
        <w:right w:val="none" w:sz="0" w:space="0" w:color="auto"/>
      </w:divBdr>
      <w:divsChild>
        <w:div w:id="1946499841">
          <w:marLeft w:val="0"/>
          <w:marRight w:val="0"/>
          <w:marTop w:val="0"/>
          <w:marBottom w:val="0"/>
          <w:divBdr>
            <w:top w:val="none" w:sz="0" w:space="0" w:color="auto"/>
            <w:left w:val="none" w:sz="0" w:space="0" w:color="auto"/>
            <w:bottom w:val="none" w:sz="0" w:space="0" w:color="auto"/>
            <w:right w:val="none" w:sz="0" w:space="0" w:color="auto"/>
          </w:divBdr>
          <w:divsChild>
            <w:div w:id="1155218823">
              <w:marLeft w:val="0"/>
              <w:marRight w:val="0"/>
              <w:marTop w:val="0"/>
              <w:marBottom w:val="0"/>
              <w:divBdr>
                <w:top w:val="none" w:sz="0" w:space="0" w:color="auto"/>
                <w:left w:val="none" w:sz="0" w:space="0" w:color="auto"/>
                <w:bottom w:val="none" w:sz="0" w:space="0" w:color="auto"/>
                <w:right w:val="none" w:sz="0" w:space="0" w:color="auto"/>
              </w:divBdr>
              <w:divsChild>
                <w:div w:id="1458378454">
                  <w:marLeft w:val="0"/>
                  <w:marRight w:val="0"/>
                  <w:marTop w:val="0"/>
                  <w:marBottom w:val="0"/>
                  <w:divBdr>
                    <w:top w:val="none" w:sz="0" w:space="0" w:color="auto"/>
                    <w:left w:val="none" w:sz="0" w:space="0" w:color="auto"/>
                    <w:bottom w:val="none" w:sz="0" w:space="0" w:color="auto"/>
                    <w:right w:val="none" w:sz="0" w:space="0" w:color="auto"/>
                  </w:divBdr>
                </w:div>
                <w:div w:id="736130122">
                  <w:marLeft w:val="0"/>
                  <w:marRight w:val="0"/>
                  <w:marTop w:val="120"/>
                  <w:marBottom w:val="0"/>
                  <w:divBdr>
                    <w:top w:val="none" w:sz="0" w:space="0" w:color="auto"/>
                    <w:left w:val="none" w:sz="0" w:space="0" w:color="auto"/>
                    <w:bottom w:val="none" w:sz="0" w:space="0" w:color="auto"/>
                    <w:right w:val="none" w:sz="0" w:space="0" w:color="auto"/>
                  </w:divBdr>
                </w:div>
                <w:div w:id="1633901683">
                  <w:marLeft w:val="0"/>
                  <w:marRight w:val="0"/>
                  <w:marTop w:val="120"/>
                  <w:marBottom w:val="0"/>
                  <w:divBdr>
                    <w:top w:val="none" w:sz="0" w:space="0" w:color="auto"/>
                    <w:left w:val="none" w:sz="0" w:space="0" w:color="auto"/>
                    <w:bottom w:val="none" w:sz="0" w:space="0" w:color="auto"/>
                    <w:right w:val="none" w:sz="0" w:space="0" w:color="auto"/>
                  </w:divBdr>
                </w:div>
                <w:div w:id="13016868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9271177">
          <w:marLeft w:val="0"/>
          <w:marRight w:val="0"/>
          <w:marTop w:val="0"/>
          <w:marBottom w:val="0"/>
          <w:divBdr>
            <w:top w:val="none" w:sz="0" w:space="0" w:color="auto"/>
            <w:left w:val="none" w:sz="0" w:space="0" w:color="auto"/>
            <w:bottom w:val="none" w:sz="0" w:space="0" w:color="auto"/>
            <w:right w:val="none" w:sz="0" w:space="0" w:color="auto"/>
          </w:divBdr>
          <w:divsChild>
            <w:div w:id="1255624795">
              <w:marLeft w:val="0"/>
              <w:marRight w:val="0"/>
              <w:marTop w:val="0"/>
              <w:marBottom w:val="0"/>
              <w:divBdr>
                <w:top w:val="none" w:sz="0" w:space="0" w:color="auto"/>
                <w:left w:val="none" w:sz="0" w:space="0" w:color="auto"/>
                <w:bottom w:val="none" w:sz="0" w:space="0" w:color="auto"/>
                <w:right w:val="none" w:sz="0" w:space="0" w:color="auto"/>
              </w:divBdr>
              <w:divsChild>
                <w:div w:id="637808120">
                  <w:marLeft w:val="0"/>
                  <w:marRight w:val="0"/>
                  <w:marTop w:val="0"/>
                  <w:marBottom w:val="0"/>
                  <w:divBdr>
                    <w:top w:val="none" w:sz="0" w:space="0" w:color="auto"/>
                    <w:left w:val="none" w:sz="0" w:space="0" w:color="auto"/>
                    <w:bottom w:val="none" w:sz="0" w:space="0" w:color="auto"/>
                    <w:right w:val="none" w:sz="0" w:space="0" w:color="auto"/>
                  </w:divBdr>
                </w:div>
                <w:div w:id="188446907">
                  <w:marLeft w:val="0"/>
                  <w:marRight w:val="0"/>
                  <w:marTop w:val="120"/>
                  <w:marBottom w:val="0"/>
                  <w:divBdr>
                    <w:top w:val="none" w:sz="0" w:space="0" w:color="auto"/>
                    <w:left w:val="none" w:sz="0" w:space="0" w:color="auto"/>
                    <w:bottom w:val="none" w:sz="0" w:space="0" w:color="auto"/>
                    <w:right w:val="none" w:sz="0" w:space="0" w:color="auto"/>
                  </w:divBdr>
                </w:div>
                <w:div w:id="1313876438">
                  <w:marLeft w:val="0"/>
                  <w:marRight w:val="0"/>
                  <w:marTop w:val="120"/>
                  <w:marBottom w:val="0"/>
                  <w:divBdr>
                    <w:top w:val="none" w:sz="0" w:space="0" w:color="auto"/>
                    <w:left w:val="none" w:sz="0" w:space="0" w:color="auto"/>
                    <w:bottom w:val="none" w:sz="0" w:space="0" w:color="auto"/>
                    <w:right w:val="none" w:sz="0" w:space="0" w:color="auto"/>
                  </w:divBdr>
                </w:div>
                <w:div w:id="1323336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84570375">
          <w:marLeft w:val="0"/>
          <w:marRight w:val="0"/>
          <w:marTop w:val="0"/>
          <w:marBottom w:val="0"/>
          <w:divBdr>
            <w:top w:val="none" w:sz="0" w:space="0" w:color="auto"/>
            <w:left w:val="none" w:sz="0" w:space="0" w:color="auto"/>
            <w:bottom w:val="none" w:sz="0" w:space="0" w:color="auto"/>
            <w:right w:val="none" w:sz="0" w:space="0" w:color="auto"/>
          </w:divBdr>
          <w:divsChild>
            <w:div w:id="1042902253">
              <w:marLeft w:val="0"/>
              <w:marRight w:val="0"/>
              <w:marTop w:val="0"/>
              <w:marBottom w:val="0"/>
              <w:divBdr>
                <w:top w:val="none" w:sz="0" w:space="0" w:color="auto"/>
                <w:left w:val="none" w:sz="0" w:space="0" w:color="auto"/>
                <w:bottom w:val="none" w:sz="0" w:space="0" w:color="auto"/>
                <w:right w:val="none" w:sz="0" w:space="0" w:color="auto"/>
              </w:divBdr>
              <w:divsChild>
                <w:div w:id="1421834327">
                  <w:marLeft w:val="0"/>
                  <w:marRight w:val="0"/>
                  <w:marTop w:val="0"/>
                  <w:marBottom w:val="0"/>
                  <w:divBdr>
                    <w:top w:val="none" w:sz="0" w:space="0" w:color="auto"/>
                    <w:left w:val="none" w:sz="0" w:space="0" w:color="auto"/>
                    <w:bottom w:val="none" w:sz="0" w:space="0" w:color="auto"/>
                    <w:right w:val="none" w:sz="0" w:space="0" w:color="auto"/>
                  </w:divBdr>
                </w:div>
                <w:div w:id="1613971357">
                  <w:marLeft w:val="0"/>
                  <w:marRight w:val="0"/>
                  <w:marTop w:val="120"/>
                  <w:marBottom w:val="0"/>
                  <w:divBdr>
                    <w:top w:val="none" w:sz="0" w:space="0" w:color="auto"/>
                    <w:left w:val="none" w:sz="0" w:space="0" w:color="auto"/>
                    <w:bottom w:val="none" w:sz="0" w:space="0" w:color="auto"/>
                    <w:right w:val="none" w:sz="0" w:space="0" w:color="auto"/>
                  </w:divBdr>
                </w:div>
                <w:div w:id="223832891">
                  <w:marLeft w:val="0"/>
                  <w:marRight w:val="0"/>
                  <w:marTop w:val="120"/>
                  <w:marBottom w:val="0"/>
                  <w:divBdr>
                    <w:top w:val="none" w:sz="0" w:space="0" w:color="auto"/>
                    <w:left w:val="none" w:sz="0" w:space="0" w:color="auto"/>
                    <w:bottom w:val="none" w:sz="0" w:space="0" w:color="auto"/>
                    <w:right w:val="none" w:sz="0" w:space="0" w:color="auto"/>
                  </w:divBdr>
                </w:div>
                <w:div w:id="1752507628">
                  <w:marLeft w:val="0"/>
                  <w:marRight w:val="0"/>
                  <w:marTop w:val="120"/>
                  <w:marBottom w:val="0"/>
                  <w:divBdr>
                    <w:top w:val="none" w:sz="0" w:space="0" w:color="auto"/>
                    <w:left w:val="none" w:sz="0" w:space="0" w:color="auto"/>
                    <w:bottom w:val="none" w:sz="0" w:space="0" w:color="auto"/>
                    <w:right w:val="none" w:sz="0" w:space="0" w:color="auto"/>
                  </w:divBdr>
                </w:div>
                <w:div w:id="1040806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44923882">
          <w:marLeft w:val="0"/>
          <w:marRight w:val="0"/>
          <w:marTop w:val="0"/>
          <w:marBottom w:val="0"/>
          <w:divBdr>
            <w:top w:val="none" w:sz="0" w:space="0" w:color="auto"/>
            <w:left w:val="none" w:sz="0" w:space="0" w:color="auto"/>
            <w:bottom w:val="none" w:sz="0" w:space="0" w:color="auto"/>
            <w:right w:val="none" w:sz="0" w:space="0" w:color="auto"/>
          </w:divBdr>
          <w:divsChild>
            <w:div w:id="1269311876">
              <w:marLeft w:val="0"/>
              <w:marRight w:val="0"/>
              <w:marTop w:val="0"/>
              <w:marBottom w:val="0"/>
              <w:divBdr>
                <w:top w:val="none" w:sz="0" w:space="0" w:color="auto"/>
                <w:left w:val="none" w:sz="0" w:space="0" w:color="auto"/>
                <w:bottom w:val="none" w:sz="0" w:space="0" w:color="auto"/>
                <w:right w:val="none" w:sz="0" w:space="0" w:color="auto"/>
              </w:divBdr>
              <w:divsChild>
                <w:div w:id="1521234025">
                  <w:marLeft w:val="0"/>
                  <w:marRight w:val="0"/>
                  <w:marTop w:val="0"/>
                  <w:marBottom w:val="0"/>
                  <w:divBdr>
                    <w:top w:val="none" w:sz="0" w:space="0" w:color="auto"/>
                    <w:left w:val="none" w:sz="0" w:space="0" w:color="auto"/>
                    <w:bottom w:val="none" w:sz="0" w:space="0" w:color="auto"/>
                    <w:right w:val="none" w:sz="0" w:space="0" w:color="auto"/>
                  </w:divBdr>
                </w:div>
                <w:div w:id="904071707">
                  <w:marLeft w:val="0"/>
                  <w:marRight w:val="0"/>
                  <w:marTop w:val="120"/>
                  <w:marBottom w:val="0"/>
                  <w:divBdr>
                    <w:top w:val="none" w:sz="0" w:space="0" w:color="auto"/>
                    <w:left w:val="none" w:sz="0" w:space="0" w:color="auto"/>
                    <w:bottom w:val="none" w:sz="0" w:space="0" w:color="auto"/>
                    <w:right w:val="none" w:sz="0" w:space="0" w:color="auto"/>
                  </w:divBdr>
                </w:div>
                <w:div w:id="901867228">
                  <w:marLeft w:val="0"/>
                  <w:marRight w:val="0"/>
                  <w:marTop w:val="120"/>
                  <w:marBottom w:val="0"/>
                  <w:divBdr>
                    <w:top w:val="none" w:sz="0" w:space="0" w:color="auto"/>
                    <w:left w:val="none" w:sz="0" w:space="0" w:color="auto"/>
                    <w:bottom w:val="none" w:sz="0" w:space="0" w:color="auto"/>
                    <w:right w:val="none" w:sz="0" w:space="0" w:color="auto"/>
                  </w:divBdr>
                </w:div>
                <w:div w:id="1003556154">
                  <w:marLeft w:val="0"/>
                  <w:marRight w:val="0"/>
                  <w:marTop w:val="120"/>
                  <w:marBottom w:val="0"/>
                  <w:divBdr>
                    <w:top w:val="none" w:sz="0" w:space="0" w:color="auto"/>
                    <w:left w:val="none" w:sz="0" w:space="0" w:color="auto"/>
                    <w:bottom w:val="none" w:sz="0" w:space="0" w:color="auto"/>
                    <w:right w:val="none" w:sz="0" w:space="0" w:color="auto"/>
                  </w:divBdr>
                </w:div>
                <w:div w:id="20610500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6235898">
          <w:marLeft w:val="0"/>
          <w:marRight w:val="0"/>
          <w:marTop w:val="0"/>
          <w:marBottom w:val="0"/>
          <w:divBdr>
            <w:top w:val="none" w:sz="0" w:space="0" w:color="auto"/>
            <w:left w:val="none" w:sz="0" w:space="0" w:color="auto"/>
            <w:bottom w:val="none" w:sz="0" w:space="0" w:color="auto"/>
            <w:right w:val="none" w:sz="0" w:space="0" w:color="auto"/>
          </w:divBdr>
          <w:divsChild>
            <w:div w:id="1625308573">
              <w:marLeft w:val="0"/>
              <w:marRight w:val="0"/>
              <w:marTop w:val="0"/>
              <w:marBottom w:val="0"/>
              <w:divBdr>
                <w:top w:val="none" w:sz="0" w:space="0" w:color="auto"/>
                <w:left w:val="none" w:sz="0" w:space="0" w:color="auto"/>
                <w:bottom w:val="none" w:sz="0" w:space="0" w:color="auto"/>
                <w:right w:val="none" w:sz="0" w:space="0" w:color="auto"/>
              </w:divBdr>
              <w:divsChild>
                <w:div w:id="117529925">
                  <w:marLeft w:val="0"/>
                  <w:marRight w:val="0"/>
                  <w:marTop w:val="0"/>
                  <w:marBottom w:val="0"/>
                  <w:divBdr>
                    <w:top w:val="none" w:sz="0" w:space="0" w:color="auto"/>
                    <w:left w:val="none" w:sz="0" w:space="0" w:color="auto"/>
                    <w:bottom w:val="none" w:sz="0" w:space="0" w:color="auto"/>
                    <w:right w:val="none" w:sz="0" w:space="0" w:color="auto"/>
                  </w:divBdr>
                </w:div>
                <w:div w:id="1175075730">
                  <w:marLeft w:val="0"/>
                  <w:marRight w:val="0"/>
                  <w:marTop w:val="120"/>
                  <w:marBottom w:val="0"/>
                  <w:divBdr>
                    <w:top w:val="none" w:sz="0" w:space="0" w:color="auto"/>
                    <w:left w:val="none" w:sz="0" w:space="0" w:color="auto"/>
                    <w:bottom w:val="none" w:sz="0" w:space="0" w:color="auto"/>
                    <w:right w:val="none" w:sz="0" w:space="0" w:color="auto"/>
                  </w:divBdr>
                </w:div>
                <w:div w:id="2080059784">
                  <w:marLeft w:val="0"/>
                  <w:marRight w:val="0"/>
                  <w:marTop w:val="120"/>
                  <w:marBottom w:val="0"/>
                  <w:divBdr>
                    <w:top w:val="none" w:sz="0" w:space="0" w:color="auto"/>
                    <w:left w:val="none" w:sz="0" w:space="0" w:color="auto"/>
                    <w:bottom w:val="none" w:sz="0" w:space="0" w:color="auto"/>
                    <w:right w:val="none" w:sz="0" w:space="0" w:color="auto"/>
                  </w:divBdr>
                </w:div>
                <w:div w:id="1114249492">
                  <w:marLeft w:val="0"/>
                  <w:marRight w:val="0"/>
                  <w:marTop w:val="120"/>
                  <w:marBottom w:val="0"/>
                  <w:divBdr>
                    <w:top w:val="none" w:sz="0" w:space="0" w:color="auto"/>
                    <w:left w:val="none" w:sz="0" w:space="0" w:color="auto"/>
                    <w:bottom w:val="none" w:sz="0" w:space="0" w:color="auto"/>
                    <w:right w:val="none" w:sz="0" w:space="0" w:color="auto"/>
                  </w:divBdr>
                </w:div>
                <w:div w:id="519898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11859211">
          <w:marLeft w:val="0"/>
          <w:marRight w:val="0"/>
          <w:marTop w:val="0"/>
          <w:marBottom w:val="0"/>
          <w:divBdr>
            <w:top w:val="none" w:sz="0" w:space="0" w:color="auto"/>
            <w:left w:val="none" w:sz="0" w:space="0" w:color="auto"/>
            <w:bottom w:val="none" w:sz="0" w:space="0" w:color="auto"/>
            <w:right w:val="none" w:sz="0" w:space="0" w:color="auto"/>
          </w:divBdr>
          <w:divsChild>
            <w:div w:id="1912930535">
              <w:marLeft w:val="0"/>
              <w:marRight w:val="0"/>
              <w:marTop w:val="0"/>
              <w:marBottom w:val="0"/>
              <w:divBdr>
                <w:top w:val="none" w:sz="0" w:space="0" w:color="auto"/>
                <w:left w:val="none" w:sz="0" w:space="0" w:color="auto"/>
                <w:bottom w:val="none" w:sz="0" w:space="0" w:color="auto"/>
                <w:right w:val="none" w:sz="0" w:space="0" w:color="auto"/>
              </w:divBdr>
              <w:divsChild>
                <w:div w:id="1277784910">
                  <w:marLeft w:val="0"/>
                  <w:marRight w:val="0"/>
                  <w:marTop w:val="0"/>
                  <w:marBottom w:val="0"/>
                  <w:divBdr>
                    <w:top w:val="none" w:sz="0" w:space="0" w:color="auto"/>
                    <w:left w:val="none" w:sz="0" w:space="0" w:color="auto"/>
                    <w:bottom w:val="none" w:sz="0" w:space="0" w:color="auto"/>
                    <w:right w:val="none" w:sz="0" w:space="0" w:color="auto"/>
                  </w:divBdr>
                </w:div>
                <w:div w:id="774790522">
                  <w:marLeft w:val="0"/>
                  <w:marRight w:val="0"/>
                  <w:marTop w:val="120"/>
                  <w:marBottom w:val="0"/>
                  <w:divBdr>
                    <w:top w:val="none" w:sz="0" w:space="0" w:color="auto"/>
                    <w:left w:val="none" w:sz="0" w:space="0" w:color="auto"/>
                    <w:bottom w:val="none" w:sz="0" w:space="0" w:color="auto"/>
                    <w:right w:val="none" w:sz="0" w:space="0" w:color="auto"/>
                  </w:divBdr>
                </w:div>
                <w:div w:id="1143158766">
                  <w:marLeft w:val="0"/>
                  <w:marRight w:val="0"/>
                  <w:marTop w:val="120"/>
                  <w:marBottom w:val="0"/>
                  <w:divBdr>
                    <w:top w:val="none" w:sz="0" w:space="0" w:color="auto"/>
                    <w:left w:val="none" w:sz="0" w:space="0" w:color="auto"/>
                    <w:bottom w:val="none" w:sz="0" w:space="0" w:color="auto"/>
                    <w:right w:val="none" w:sz="0" w:space="0" w:color="auto"/>
                  </w:divBdr>
                </w:div>
                <w:div w:id="1169373204">
                  <w:marLeft w:val="0"/>
                  <w:marRight w:val="0"/>
                  <w:marTop w:val="120"/>
                  <w:marBottom w:val="0"/>
                  <w:divBdr>
                    <w:top w:val="none" w:sz="0" w:space="0" w:color="auto"/>
                    <w:left w:val="none" w:sz="0" w:space="0" w:color="auto"/>
                    <w:bottom w:val="none" w:sz="0" w:space="0" w:color="auto"/>
                    <w:right w:val="none" w:sz="0" w:space="0" w:color="auto"/>
                  </w:divBdr>
                </w:div>
                <w:div w:id="1951081622">
                  <w:marLeft w:val="0"/>
                  <w:marRight w:val="0"/>
                  <w:marTop w:val="120"/>
                  <w:marBottom w:val="0"/>
                  <w:divBdr>
                    <w:top w:val="none" w:sz="0" w:space="0" w:color="auto"/>
                    <w:left w:val="none" w:sz="0" w:space="0" w:color="auto"/>
                    <w:bottom w:val="none" w:sz="0" w:space="0" w:color="auto"/>
                    <w:right w:val="none" w:sz="0" w:space="0" w:color="auto"/>
                  </w:divBdr>
                </w:div>
                <w:div w:id="2603821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29618213">
          <w:marLeft w:val="0"/>
          <w:marRight w:val="0"/>
          <w:marTop w:val="0"/>
          <w:marBottom w:val="0"/>
          <w:divBdr>
            <w:top w:val="none" w:sz="0" w:space="0" w:color="auto"/>
            <w:left w:val="none" w:sz="0" w:space="0" w:color="auto"/>
            <w:bottom w:val="none" w:sz="0" w:space="0" w:color="auto"/>
            <w:right w:val="none" w:sz="0" w:space="0" w:color="auto"/>
          </w:divBdr>
          <w:divsChild>
            <w:div w:id="2073498532">
              <w:marLeft w:val="0"/>
              <w:marRight w:val="0"/>
              <w:marTop w:val="0"/>
              <w:marBottom w:val="0"/>
              <w:divBdr>
                <w:top w:val="none" w:sz="0" w:space="0" w:color="auto"/>
                <w:left w:val="none" w:sz="0" w:space="0" w:color="auto"/>
                <w:bottom w:val="none" w:sz="0" w:space="0" w:color="auto"/>
                <w:right w:val="none" w:sz="0" w:space="0" w:color="auto"/>
              </w:divBdr>
              <w:divsChild>
                <w:div w:id="1185633066">
                  <w:marLeft w:val="0"/>
                  <w:marRight w:val="0"/>
                  <w:marTop w:val="0"/>
                  <w:marBottom w:val="0"/>
                  <w:divBdr>
                    <w:top w:val="none" w:sz="0" w:space="0" w:color="auto"/>
                    <w:left w:val="none" w:sz="0" w:space="0" w:color="auto"/>
                    <w:bottom w:val="none" w:sz="0" w:space="0" w:color="auto"/>
                    <w:right w:val="none" w:sz="0" w:space="0" w:color="auto"/>
                  </w:divBdr>
                </w:div>
                <w:div w:id="15082674">
                  <w:marLeft w:val="0"/>
                  <w:marRight w:val="0"/>
                  <w:marTop w:val="120"/>
                  <w:marBottom w:val="0"/>
                  <w:divBdr>
                    <w:top w:val="none" w:sz="0" w:space="0" w:color="auto"/>
                    <w:left w:val="none" w:sz="0" w:space="0" w:color="auto"/>
                    <w:bottom w:val="none" w:sz="0" w:space="0" w:color="auto"/>
                    <w:right w:val="none" w:sz="0" w:space="0" w:color="auto"/>
                  </w:divBdr>
                </w:div>
                <w:div w:id="13205803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54038093">
          <w:marLeft w:val="0"/>
          <w:marRight w:val="0"/>
          <w:marTop w:val="0"/>
          <w:marBottom w:val="0"/>
          <w:divBdr>
            <w:top w:val="none" w:sz="0" w:space="0" w:color="auto"/>
            <w:left w:val="none" w:sz="0" w:space="0" w:color="auto"/>
            <w:bottom w:val="none" w:sz="0" w:space="0" w:color="auto"/>
            <w:right w:val="none" w:sz="0" w:space="0" w:color="auto"/>
          </w:divBdr>
          <w:divsChild>
            <w:div w:id="2055110194">
              <w:marLeft w:val="0"/>
              <w:marRight w:val="0"/>
              <w:marTop w:val="0"/>
              <w:marBottom w:val="0"/>
              <w:divBdr>
                <w:top w:val="none" w:sz="0" w:space="0" w:color="auto"/>
                <w:left w:val="none" w:sz="0" w:space="0" w:color="auto"/>
                <w:bottom w:val="none" w:sz="0" w:space="0" w:color="auto"/>
                <w:right w:val="none" w:sz="0" w:space="0" w:color="auto"/>
              </w:divBdr>
              <w:divsChild>
                <w:div w:id="1320116612">
                  <w:marLeft w:val="0"/>
                  <w:marRight w:val="0"/>
                  <w:marTop w:val="0"/>
                  <w:marBottom w:val="0"/>
                  <w:divBdr>
                    <w:top w:val="none" w:sz="0" w:space="0" w:color="auto"/>
                    <w:left w:val="none" w:sz="0" w:space="0" w:color="auto"/>
                    <w:bottom w:val="none" w:sz="0" w:space="0" w:color="auto"/>
                    <w:right w:val="none" w:sz="0" w:space="0" w:color="auto"/>
                  </w:divBdr>
                </w:div>
                <w:div w:id="472984630">
                  <w:marLeft w:val="0"/>
                  <w:marRight w:val="0"/>
                  <w:marTop w:val="120"/>
                  <w:marBottom w:val="0"/>
                  <w:divBdr>
                    <w:top w:val="none" w:sz="0" w:space="0" w:color="auto"/>
                    <w:left w:val="none" w:sz="0" w:space="0" w:color="auto"/>
                    <w:bottom w:val="none" w:sz="0" w:space="0" w:color="auto"/>
                    <w:right w:val="none" w:sz="0" w:space="0" w:color="auto"/>
                  </w:divBdr>
                </w:div>
                <w:div w:id="434326838">
                  <w:marLeft w:val="0"/>
                  <w:marRight w:val="0"/>
                  <w:marTop w:val="120"/>
                  <w:marBottom w:val="0"/>
                  <w:divBdr>
                    <w:top w:val="none" w:sz="0" w:space="0" w:color="auto"/>
                    <w:left w:val="none" w:sz="0" w:space="0" w:color="auto"/>
                    <w:bottom w:val="none" w:sz="0" w:space="0" w:color="auto"/>
                    <w:right w:val="none" w:sz="0" w:space="0" w:color="auto"/>
                  </w:divBdr>
                </w:div>
                <w:div w:id="1004089630">
                  <w:marLeft w:val="0"/>
                  <w:marRight w:val="0"/>
                  <w:marTop w:val="120"/>
                  <w:marBottom w:val="0"/>
                  <w:divBdr>
                    <w:top w:val="none" w:sz="0" w:space="0" w:color="auto"/>
                    <w:left w:val="none" w:sz="0" w:space="0" w:color="auto"/>
                    <w:bottom w:val="none" w:sz="0" w:space="0" w:color="auto"/>
                    <w:right w:val="none" w:sz="0" w:space="0" w:color="auto"/>
                  </w:divBdr>
                </w:div>
                <w:div w:id="19684703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3459723">
          <w:marLeft w:val="0"/>
          <w:marRight w:val="0"/>
          <w:marTop w:val="0"/>
          <w:marBottom w:val="0"/>
          <w:divBdr>
            <w:top w:val="none" w:sz="0" w:space="0" w:color="auto"/>
            <w:left w:val="none" w:sz="0" w:space="0" w:color="auto"/>
            <w:bottom w:val="none" w:sz="0" w:space="0" w:color="auto"/>
            <w:right w:val="none" w:sz="0" w:space="0" w:color="auto"/>
          </w:divBdr>
          <w:divsChild>
            <w:div w:id="1500462828">
              <w:marLeft w:val="0"/>
              <w:marRight w:val="0"/>
              <w:marTop w:val="0"/>
              <w:marBottom w:val="0"/>
              <w:divBdr>
                <w:top w:val="none" w:sz="0" w:space="0" w:color="auto"/>
                <w:left w:val="none" w:sz="0" w:space="0" w:color="auto"/>
                <w:bottom w:val="none" w:sz="0" w:space="0" w:color="auto"/>
                <w:right w:val="none" w:sz="0" w:space="0" w:color="auto"/>
              </w:divBdr>
              <w:divsChild>
                <w:div w:id="1987053277">
                  <w:marLeft w:val="0"/>
                  <w:marRight w:val="0"/>
                  <w:marTop w:val="0"/>
                  <w:marBottom w:val="0"/>
                  <w:divBdr>
                    <w:top w:val="none" w:sz="0" w:space="0" w:color="auto"/>
                    <w:left w:val="none" w:sz="0" w:space="0" w:color="auto"/>
                    <w:bottom w:val="none" w:sz="0" w:space="0" w:color="auto"/>
                    <w:right w:val="none" w:sz="0" w:space="0" w:color="auto"/>
                  </w:divBdr>
                </w:div>
                <w:div w:id="1727535067">
                  <w:marLeft w:val="0"/>
                  <w:marRight w:val="0"/>
                  <w:marTop w:val="120"/>
                  <w:marBottom w:val="0"/>
                  <w:divBdr>
                    <w:top w:val="none" w:sz="0" w:space="0" w:color="auto"/>
                    <w:left w:val="none" w:sz="0" w:space="0" w:color="auto"/>
                    <w:bottom w:val="none" w:sz="0" w:space="0" w:color="auto"/>
                    <w:right w:val="none" w:sz="0" w:space="0" w:color="auto"/>
                  </w:divBdr>
                </w:div>
                <w:div w:id="728457123">
                  <w:marLeft w:val="0"/>
                  <w:marRight w:val="0"/>
                  <w:marTop w:val="120"/>
                  <w:marBottom w:val="0"/>
                  <w:divBdr>
                    <w:top w:val="none" w:sz="0" w:space="0" w:color="auto"/>
                    <w:left w:val="none" w:sz="0" w:space="0" w:color="auto"/>
                    <w:bottom w:val="none" w:sz="0" w:space="0" w:color="auto"/>
                    <w:right w:val="none" w:sz="0" w:space="0" w:color="auto"/>
                  </w:divBdr>
                </w:div>
                <w:div w:id="239947902">
                  <w:marLeft w:val="0"/>
                  <w:marRight w:val="0"/>
                  <w:marTop w:val="120"/>
                  <w:marBottom w:val="0"/>
                  <w:divBdr>
                    <w:top w:val="none" w:sz="0" w:space="0" w:color="auto"/>
                    <w:left w:val="none" w:sz="0" w:space="0" w:color="auto"/>
                    <w:bottom w:val="none" w:sz="0" w:space="0" w:color="auto"/>
                    <w:right w:val="none" w:sz="0" w:space="0" w:color="auto"/>
                  </w:divBdr>
                </w:div>
                <w:div w:id="568157484">
                  <w:marLeft w:val="0"/>
                  <w:marRight w:val="0"/>
                  <w:marTop w:val="120"/>
                  <w:marBottom w:val="0"/>
                  <w:divBdr>
                    <w:top w:val="none" w:sz="0" w:space="0" w:color="auto"/>
                    <w:left w:val="none" w:sz="0" w:space="0" w:color="auto"/>
                    <w:bottom w:val="none" w:sz="0" w:space="0" w:color="auto"/>
                    <w:right w:val="none" w:sz="0" w:space="0" w:color="auto"/>
                  </w:divBdr>
                </w:div>
                <w:div w:id="17071736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11702879">
      <w:bodyDiv w:val="1"/>
      <w:marLeft w:val="0"/>
      <w:marRight w:val="0"/>
      <w:marTop w:val="0"/>
      <w:marBottom w:val="0"/>
      <w:divBdr>
        <w:top w:val="none" w:sz="0" w:space="0" w:color="auto"/>
        <w:left w:val="none" w:sz="0" w:space="0" w:color="auto"/>
        <w:bottom w:val="none" w:sz="0" w:space="0" w:color="auto"/>
        <w:right w:val="none" w:sz="0" w:space="0" w:color="auto"/>
      </w:divBdr>
      <w:divsChild>
        <w:div w:id="1164391029">
          <w:marLeft w:val="0"/>
          <w:marRight w:val="0"/>
          <w:marTop w:val="0"/>
          <w:marBottom w:val="0"/>
          <w:divBdr>
            <w:top w:val="none" w:sz="0" w:space="0" w:color="auto"/>
            <w:left w:val="none" w:sz="0" w:space="0" w:color="auto"/>
            <w:bottom w:val="none" w:sz="0" w:space="0" w:color="auto"/>
            <w:right w:val="none" w:sz="0" w:space="0" w:color="auto"/>
          </w:divBdr>
          <w:divsChild>
            <w:div w:id="305360235">
              <w:marLeft w:val="0"/>
              <w:marRight w:val="0"/>
              <w:marTop w:val="0"/>
              <w:marBottom w:val="0"/>
              <w:divBdr>
                <w:top w:val="none" w:sz="0" w:space="0" w:color="auto"/>
                <w:left w:val="none" w:sz="0" w:space="0" w:color="auto"/>
                <w:bottom w:val="none" w:sz="0" w:space="0" w:color="auto"/>
                <w:right w:val="none" w:sz="0" w:space="0" w:color="auto"/>
              </w:divBdr>
              <w:divsChild>
                <w:div w:id="11459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5850">
          <w:marLeft w:val="0"/>
          <w:marRight w:val="0"/>
          <w:marTop w:val="0"/>
          <w:marBottom w:val="0"/>
          <w:divBdr>
            <w:top w:val="none" w:sz="0" w:space="0" w:color="auto"/>
            <w:left w:val="none" w:sz="0" w:space="0" w:color="auto"/>
            <w:bottom w:val="none" w:sz="0" w:space="0" w:color="auto"/>
            <w:right w:val="none" w:sz="0" w:space="0" w:color="auto"/>
          </w:divBdr>
          <w:divsChild>
            <w:div w:id="535048925">
              <w:marLeft w:val="0"/>
              <w:marRight w:val="0"/>
              <w:marTop w:val="0"/>
              <w:marBottom w:val="0"/>
              <w:divBdr>
                <w:top w:val="none" w:sz="0" w:space="0" w:color="auto"/>
                <w:left w:val="none" w:sz="0" w:space="0" w:color="auto"/>
                <w:bottom w:val="none" w:sz="0" w:space="0" w:color="auto"/>
                <w:right w:val="none" w:sz="0" w:space="0" w:color="auto"/>
              </w:divBdr>
              <w:divsChild>
                <w:div w:id="1264459606">
                  <w:marLeft w:val="0"/>
                  <w:marRight w:val="0"/>
                  <w:marTop w:val="0"/>
                  <w:marBottom w:val="0"/>
                  <w:divBdr>
                    <w:top w:val="none" w:sz="0" w:space="0" w:color="auto"/>
                    <w:left w:val="none" w:sz="0" w:space="0" w:color="auto"/>
                    <w:bottom w:val="none" w:sz="0" w:space="0" w:color="auto"/>
                    <w:right w:val="none" w:sz="0" w:space="0" w:color="auto"/>
                  </w:divBdr>
                </w:div>
                <w:div w:id="8859200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362793">
          <w:marLeft w:val="0"/>
          <w:marRight w:val="0"/>
          <w:marTop w:val="0"/>
          <w:marBottom w:val="0"/>
          <w:divBdr>
            <w:top w:val="none" w:sz="0" w:space="0" w:color="auto"/>
            <w:left w:val="none" w:sz="0" w:space="0" w:color="auto"/>
            <w:bottom w:val="none" w:sz="0" w:space="0" w:color="auto"/>
            <w:right w:val="none" w:sz="0" w:space="0" w:color="auto"/>
          </w:divBdr>
          <w:divsChild>
            <w:div w:id="1991671006">
              <w:marLeft w:val="0"/>
              <w:marRight w:val="0"/>
              <w:marTop w:val="0"/>
              <w:marBottom w:val="0"/>
              <w:divBdr>
                <w:top w:val="none" w:sz="0" w:space="0" w:color="auto"/>
                <w:left w:val="none" w:sz="0" w:space="0" w:color="auto"/>
                <w:bottom w:val="none" w:sz="0" w:space="0" w:color="auto"/>
                <w:right w:val="none" w:sz="0" w:space="0" w:color="auto"/>
              </w:divBdr>
              <w:divsChild>
                <w:div w:id="21517844">
                  <w:marLeft w:val="0"/>
                  <w:marRight w:val="0"/>
                  <w:marTop w:val="0"/>
                  <w:marBottom w:val="0"/>
                  <w:divBdr>
                    <w:top w:val="none" w:sz="0" w:space="0" w:color="auto"/>
                    <w:left w:val="none" w:sz="0" w:space="0" w:color="auto"/>
                    <w:bottom w:val="none" w:sz="0" w:space="0" w:color="auto"/>
                    <w:right w:val="none" w:sz="0" w:space="0" w:color="auto"/>
                  </w:divBdr>
                </w:div>
                <w:div w:id="1550723812">
                  <w:marLeft w:val="0"/>
                  <w:marRight w:val="0"/>
                  <w:marTop w:val="120"/>
                  <w:marBottom w:val="0"/>
                  <w:divBdr>
                    <w:top w:val="none" w:sz="0" w:space="0" w:color="auto"/>
                    <w:left w:val="none" w:sz="0" w:space="0" w:color="auto"/>
                    <w:bottom w:val="none" w:sz="0" w:space="0" w:color="auto"/>
                    <w:right w:val="none" w:sz="0" w:space="0" w:color="auto"/>
                  </w:divBdr>
                </w:div>
                <w:div w:id="2128622565">
                  <w:marLeft w:val="0"/>
                  <w:marRight w:val="0"/>
                  <w:marTop w:val="120"/>
                  <w:marBottom w:val="0"/>
                  <w:divBdr>
                    <w:top w:val="none" w:sz="0" w:space="0" w:color="auto"/>
                    <w:left w:val="none" w:sz="0" w:space="0" w:color="auto"/>
                    <w:bottom w:val="none" w:sz="0" w:space="0" w:color="auto"/>
                    <w:right w:val="none" w:sz="0" w:space="0" w:color="auto"/>
                  </w:divBdr>
                </w:div>
                <w:div w:id="1667325749">
                  <w:marLeft w:val="0"/>
                  <w:marRight w:val="0"/>
                  <w:marTop w:val="120"/>
                  <w:marBottom w:val="0"/>
                  <w:divBdr>
                    <w:top w:val="none" w:sz="0" w:space="0" w:color="auto"/>
                    <w:left w:val="none" w:sz="0" w:space="0" w:color="auto"/>
                    <w:bottom w:val="none" w:sz="0" w:space="0" w:color="auto"/>
                    <w:right w:val="none" w:sz="0" w:space="0" w:color="auto"/>
                  </w:divBdr>
                </w:div>
                <w:div w:id="143592025">
                  <w:marLeft w:val="0"/>
                  <w:marRight w:val="0"/>
                  <w:marTop w:val="120"/>
                  <w:marBottom w:val="0"/>
                  <w:divBdr>
                    <w:top w:val="none" w:sz="0" w:space="0" w:color="auto"/>
                    <w:left w:val="none" w:sz="0" w:space="0" w:color="auto"/>
                    <w:bottom w:val="none" w:sz="0" w:space="0" w:color="auto"/>
                    <w:right w:val="none" w:sz="0" w:space="0" w:color="auto"/>
                  </w:divBdr>
                </w:div>
                <w:div w:id="3356961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25193870">
      <w:bodyDiv w:val="1"/>
      <w:marLeft w:val="0"/>
      <w:marRight w:val="0"/>
      <w:marTop w:val="0"/>
      <w:marBottom w:val="0"/>
      <w:divBdr>
        <w:top w:val="none" w:sz="0" w:space="0" w:color="auto"/>
        <w:left w:val="none" w:sz="0" w:space="0" w:color="auto"/>
        <w:bottom w:val="none" w:sz="0" w:space="0" w:color="auto"/>
        <w:right w:val="none" w:sz="0" w:space="0" w:color="auto"/>
      </w:divBdr>
      <w:divsChild>
        <w:div w:id="1044793520">
          <w:marLeft w:val="0"/>
          <w:marRight w:val="0"/>
          <w:marTop w:val="0"/>
          <w:marBottom w:val="0"/>
          <w:divBdr>
            <w:top w:val="none" w:sz="0" w:space="0" w:color="auto"/>
            <w:left w:val="none" w:sz="0" w:space="0" w:color="auto"/>
            <w:bottom w:val="none" w:sz="0" w:space="0" w:color="auto"/>
            <w:right w:val="none" w:sz="0" w:space="0" w:color="auto"/>
          </w:divBdr>
          <w:divsChild>
            <w:div w:id="833574379">
              <w:marLeft w:val="0"/>
              <w:marRight w:val="0"/>
              <w:marTop w:val="0"/>
              <w:marBottom w:val="0"/>
              <w:divBdr>
                <w:top w:val="none" w:sz="0" w:space="0" w:color="auto"/>
                <w:left w:val="none" w:sz="0" w:space="0" w:color="auto"/>
                <w:bottom w:val="none" w:sz="0" w:space="0" w:color="auto"/>
                <w:right w:val="none" w:sz="0" w:space="0" w:color="auto"/>
              </w:divBdr>
              <w:divsChild>
                <w:div w:id="1623658221">
                  <w:marLeft w:val="0"/>
                  <w:marRight w:val="0"/>
                  <w:marTop w:val="0"/>
                  <w:marBottom w:val="0"/>
                  <w:divBdr>
                    <w:top w:val="none" w:sz="0" w:space="0" w:color="auto"/>
                    <w:left w:val="none" w:sz="0" w:space="0" w:color="auto"/>
                    <w:bottom w:val="none" w:sz="0" w:space="0" w:color="auto"/>
                    <w:right w:val="none" w:sz="0" w:space="0" w:color="auto"/>
                  </w:divBdr>
                </w:div>
                <w:div w:id="375392621">
                  <w:marLeft w:val="0"/>
                  <w:marRight w:val="0"/>
                  <w:marTop w:val="120"/>
                  <w:marBottom w:val="0"/>
                  <w:divBdr>
                    <w:top w:val="none" w:sz="0" w:space="0" w:color="auto"/>
                    <w:left w:val="none" w:sz="0" w:space="0" w:color="auto"/>
                    <w:bottom w:val="none" w:sz="0" w:space="0" w:color="auto"/>
                    <w:right w:val="none" w:sz="0" w:space="0" w:color="auto"/>
                  </w:divBdr>
                </w:div>
                <w:div w:id="672611838">
                  <w:marLeft w:val="0"/>
                  <w:marRight w:val="0"/>
                  <w:marTop w:val="120"/>
                  <w:marBottom w:val="0"/>
                  <w:divBdr>
                    <w:top w:val="none" w:sz="0" w:space="0" w:color="auto"/>
                    <w:left w:val="none" w:sz="0" w:space="0" w:color="auto"/>
                    <w:bottom w:val="none" w:sz="0" w:space="0" w:color="auto"/>
                    <w:right w:val="none" w:sz="0" w:space="0" w:color="auto"/>
                  </w:divBdr>
                </w:div>
                <w:div w:id="1232345747">
                  <w:marLeft w:val="0"/>
                  <w:marRight w:val="0"/>
                  <w:marTop w:val="120"/>
                  <w:marBottom w:val="0"/>
                  <w:divBdr>
                    <w:top w:val="none" w:sz="0" w:space="0" w:color="auto"/>
                    <w:left w:val="none" w:sz="0" w:space="0" w:color="auto"/>
                    <w:bottom w:val="none" w:sz="0" w:space="0" w:color="auto"/>
                    <w:right w:val="none" w:sz="0" w:space="0" w:color="auto"/>
                  </w:divBdr>
                </w:div>
                <w:div w:id="157042966">
                  <w:marLeft w:val="0"/>
                  <w:marRight w:val="0"/>
                  <w:marTop w:val="120"/>
                  <w:marBottom w:val="0"/>
                  <w:divBdr>
                    <w:top w:val="none" w:sz="0" w:space="0" w:color="auto"/>
                    <w:left w:val="none" w:sz="0" w:space="0" w:color="auto"/>
                    <w:bottom w:val="none" w:sz="0" w:space="0" w:color="auto"/>
                    <w:right w:val="none" w:sz="0" w:space="0" w:color="auto"/>
                  </w:divBdr>
                </w:div>
                <w:div w:id="2145462825">
                  <w:marLeft w:val="0"/>
                  <w:marRight w:val="0"/>
                  <w:marTop w:val="120"/>
                  <w:marBottom w:val="0"/>
                  <w:divBdr>
                    <w:top w:val="none" w:sz="0" w:space="0" w:color="auto"/>
                    <w:left w:val="none" w:sz="0" w:space="0" w:color="auto"/>
                    <w:bottom w:val="none" w:sz="0" w:space="0" w:color="auto"/>
                    <w:right w:val="none" w:sz="0" w:space="0" w:color="auto"/>
                  </w:divBdr>
                </w:div>
                <w:div w:id="2117285129">
                  <w:marLeft w:val="0"/>
                  <w:marRight w:val="0"/>
                  <w:marTop w:val="120"/>
                  <w:marBottom w:val="0"/>
                  <w:divBdr>
                    <w:top w:val="none" w:sz="0" w:space="0" w:color="auto"/>
                    <w:left w:val="none" w:sz="0" w:space="0" w:color="auto"/>
                    <w:bottom w:val="none" w:sz="0" w:space="0" w:color="auto"/>
                    <w:right w:val="none" w:sz="0" w:space="0" w:color="auto"/>
                  </w:divBdr>
                </w:div>
                <w:div w:id="706176881">
                  <w:marLeft w:val="0"/>
                  <w:marRight w:val="0"/>
                  <w:marTop w:val="120"/>
                  <w:marBottom w:val="0"/>
                  <w:divBdr>
                    <w:top w:val="none" w:sz="0" w:space="0" w:color="auto"/>
                    <w:left w:val="none" w:sz="0" w:space="0" w:color="auto"/>
                    <w:bottom w:val="none" w:sz="0" w:space="0" w:color="auto"/>
                    <w:right w:val="none" w:sz="0" w:space="0" w:color="auto"/>
                  </w:divBdr>
                </w:div>
                <w:div w:id="2137093715">
                  <w:marLeft w:val="0"/>
                  <w:marRight w:val="0"/>
                  <w:marTop w:val="120"/>
                  <w:marBottom w:val="0"/>
                  <w:divBdr>
                    <w:top w:val="none" w:sz="0" w:space="0" w:color="auto"/>
                    <w:left w:val="none" w:sz="0" w:space="0" w:color="auto"/>
                    <w:bottom w:val="none" w:sz="0" w:space="0" w:color="auto"/>
                    <w:right w:val="none" w:sz="0" w:space="0" w:color="auto"/>
                  </w:divBdr>
                </w:div>
                <w:div w:id="37750090">
                  <w:marLeft w:val="0"/>
                  <w:marRight w:val="0"/>
                  <w:marTop w:val="120"/>
                  <w:marBottom w:val="0"/>
                  <w:divBdr>
                    <w:top w:val="none" w:sz="0" w:space="0" w:color="auto"/>
                    <w:left w:val="none" w:sz="0" w:space="0" w:color="auto"/>
                    <w:bottom w:val="none" w:sz="0" w:space="0" w:color="auto"/>
                    <w:right w:val="none" w:sz="0" w:space="0" w:color="auto"/>
                  </w:divBdr>
                </w:div>
                <w:div w:id="1815021146">
                  <w:marLeft w:val="0"/>
                  <w:marRight w:val="0"/>
                  <w:marTop w:val="120"/>
                  <w:marBottom w:val="0"/>
                  <w:divBdr>
                    <w:top w:val="none" w:sz="0" w:space="0" w:color="auto"/>
                    <w:left w:val="none" w:sz="0" w:space="0" w:color="auto"/>
                    <w:bottom w:val="none" w:sz="0" w:space="0" w:color="auto"/>
                    <w:right w:val="none" w:sz="0" w:space="0" w:color="auto"/>
                  </w:divBdr>
                </w:div>
                <w:div w:id="780497146">
                  <w:marLeft w:val="0"/>
                  <w:marRight w:val="0"/>
                  <w:marTop w:val="120"/>
                  <w:marBottom w:val="0"/>
                  <w:divBdr>
                    <w:top w:val="none" w:sz="0" w:space="0" w:color="auto"/>
                    <w:left w:val="none" w:sz="0" w:space="0" w:color="auto"/>
                    <w:bottom w:val="none" w:sz="0" w:space="0" w:color="auto"/>
                    <w:right w:val="none" w:sz="0" w:space="0" w:color="auto"/>
                  </w:divBdr>
                </w:div>
                <w:div w:id="1361928107">
                  <w:marLeft w:val="0"/>
                  <w:marRight w:val="0"/>
                  <w:marTop w:val="120"/>
                  <w:marBottom w:val="0"/>
                  <w:divBdr>
                    <w:top w:val="none" w:sz="0" w:space="0" w:color="auto"/>
                    <w:left w:val="none" w:sz="0" w:space="0" w:color="auto"/>
                    <w:bottom w:val="none" w:sz="0" w:space="0" w:color="auto"/>
                    <w:right w:val="none" w:sz="0" w:space="0" w:color="auto"/>
                  </w:divBdr>
                </w:div>
                <w:div w:id="1060203774">
                  <w:marLeft w:val="0"/>
                  <w:marRight w:val="0"/>
                  <w:marTop w:val="120"/>
                  <w:marBottom w:val="0"/>
                  <w:divBdr>
                    <w:top w:val="none" w:sz="0" w:space="0" w:color="auto"/>
                    <w:left w:val="none" w:sz="0" w:space="0" w:color="auto"/>
                    <w:bottom w:val="none" w:sz="0" w:space="0" w:color="auto"/>
                    <w:right w:val="none" w:sz="0" w:space="0" w:color="auto"/>
                  </w:divBdr>
                </w:div>
                <w:div w:id="1869835027">
                  <w:marLeft w:val="0"/>
                  <w:marRight w:val="0"/>
                  <w:marTop w:val="120"/>
                  <w:marBottom w:val="0"/>
                  <w:divBdr>
                    <w:top w:val="none" w:sz="0" w:space="0" w:color="auto"/>
                    <w:left w:val="none" w:sz="0" w:space="0" w:color="auto"/>
                    <w:bottom w:val="none" w:sz="0" w:space="0" w:color="auto"/>
                    <w:right w:val="none" w:sz="0" w:space="0" w:color="auto"/>
                  </w:divBdr>
                </w:div>
                <w:div w:id="1701934062">
                  <w:marLeft w:val="0"/>
                  <w:marRight w:val="0"/>
                  <w:marTop w:val="120"/>
                  <w:marBottom w:val="0"/>
                  <w:divBdr>
                    <w:top w:val="none" w:sz="0" w:space="0" w:color="auto"/>
                    <w:left w:val="none" w:sz="0" w:space="0" w:color="auto"/>
                    <w:bottom w:val="none" w:sz="0" w:space="0" w:color="auto"/>
                    <w:right w:val="none" w:sz="0" w:space="0" w:color="auto"/>
                  </w:divBdr>
                </w:div>
                <w:div w:id="480511259">
                  <w:marLeft w:val="0"/>
                  <w:marRight w:val="0"/>
                  <w:marTop w:val="120"/>
                  <w:marBottom w:val="0"/>
                  <w:divBdr>
                    <w:top w:val="none" w:sz="0" w:space="0" w:color="auto"/>
                    <w:left w:val="none" w:sz="0" w:space="0" w:color="auto"/>
                    <w:bottom w:val="none" w:sz="0" w:space="0" w:color="auto"/>
                    <w:right w:val="none" w:sz="0" w:space="0" w:color="auto"/>
                  </w:divBdr>
                </w:div>
                <w:div w:id="1813132922">
                  <w:marLeft w:val="0"/>
                  <w:marRight w:val="0"/>
                  <w:marTop w:val="120"/>
                  <w:marBottom w:val="0"/>
                  <w:divBdr>
                    <w:top w:val="none" w:sz="0" w:space="0" w:color="auto"/>
                    <w:left w:val="none" w:sz="0" w:space="0" w:color="auto"/>
                    <w:bottom w:val="none" w:sz="0" w:space="0" w:color="auto"/>
                    <w:right w:val="none" w:sz="0" w:space="0" w:color="auto"/>
                  </w:divBdr>
                </w:div>
                <w:div w:id="2023823944">
                  <w:marLeft w:val="0"/>
                  <w:marRight w:val="0"/>
                  <w:marTop w:val="120"/>
                  <w:marBottom w:val="0"/>
                  <w:divBdr>
                    <w:top w:val="none" w:sz="0" w:space="0" w:color="auto"/>
                    <w:left w:val="none" w:sz="0" w:space="0" w:color="auto"/>
                    <w:bottom w:val="none" w:sz="0" w:space="0" w:color="auto"/>
                    <w:right w:val="none" w:sz="0" w:space="0" w:color="auto"/>
                  </w:divBdr>
                </w:div>
                <w:div w:id="1435786020">
                  <w:marLeft w:val="0"/>
                  <w:marRight w:val="0"/>
                  <w:marTop w:val="120"/>
                  <w:marBottom w:val="0"/>
                  <w:divBdr>
                    <w:top w:val="none" w:sz="0" w:space="0" w:color="auto"/>
                    <w:left w:val="none" w:sz="0" w:space="0" w:color="auto"/>
                    <w:bottom w:val="none" w:sz="0" w:space="0" w:color="auto"/>
                    <w:right w:val="none" w:sz="0" w:space="0" w:color="auto"/>
                  </w:divBdr>
                </w:div>
                <w:div w:id="661660152">
                  <w:marLeft w:val="0"/>
                  <w:marRight w:val="0"/>
                  <w:marTop w:val="120"/>
                  <w:marBottom w:val="0"/>
                  <w:divBdr>
                    <w:top w:val="none" w:sz="0" w:space="0" w:color="auto"/>
                    <w:left w:val="none" w:sz="0" w:space="0" w:color="auto"/>
                    <w:bottom w:val="none" w:sz="0" w:space="0" w:color="auto"/>
                    <w:right w:val="none" w:sz="0" w:space="0" w:color="auto"/>
                  </w:divBdr>
                </w:div>
                <w:div w:id="1192573275">
                  <w:marLeft w:val="0"/>
                  <w:marRight w:val="0"/>
                  <w:marTop w:val="120"/>
                  <w:marBottom w:val="0"/>
                  <w:divBdr>
                    <w:top w:val="none" w:sz="0" w:space="0" w:color="auto"/>
                    <w:left w:val="none" w:sz="0" w:space="0" w:color="auto"/>
                    <w:bottom w:val="none" w:sz="0" w:space="0" w:color="auto"/>
                    <w:right w:val="none" w:sz="0" w:space="0" w:color="auto"/>
                  </w:divBdr>
                </w:div>
                <w:div w:id="1866673174">
                  <w:marLeft w:val="0"/>
                  <w:marRight w:val="0"/>
                  <w:marTop w:val="120"/>
                  <w:marBottom w:val="0"/>
                  <w:divBdr>
                    <w:top w:val="none" w:sz="0" w:space="0" w:color="auto"/>
                    <w:left w:val="none" w:sz="0" w:space="0" w:color="auto"/>
                    <w:bottom w:val="none" w:sz="0" w:space="0" w:color="auto"/>
                    <w:right w:val="none" w:sz="0" w:space="0" w:color="auto"/>
                  </w:divBdr>
                </w:div>
                <w:div w:id="17533079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8252069">
          <w:marLeft w:val="0"/>
          <w:marRight w:val="0"/>
          <w:marTop w:val="0"/>
          <w:marBottom w:val="0"/>
          <w:divBdr>
            <w:top w:val="none" w:sz="0" w:space="0" w:color="auto"/>
            <w:left w:val="none" w:sz="0" w:space="0" w:color="auto"/>
            <w:bottom w:val="none" w:sz="0" w:space="0" w:color="auto"/>
            <w:right w:val="none" w:sz="0" w:space="0" w:color="auto"/>
          </w:divBdr>
          <w:divsChild>
            <w:div w:id="249627116">
              <w:marLeft w:val="0"/>
              <w:marRight w:val="0"/>
              <w:marTop w:val="0"/>
              <w:marBottom w:val="0"/>
              <w:divBdr>
                <w:top w:val="none" w:sz="0" w:space="0" w:color="auto"/>
                <w:left w:val="none" w:sz="0" w:space="0" w:color="auto"/>
                <w:bottom w:val="none" w:sz="0" w:space="0" w:color="auto"/>
                <w:right w:val="none" w:sz="0" w:space="0" w:color="auto"/>
              </w:divBdr>
              <w:divsChild>
                <w:div w:id="521943001">
                  <w:marLeft w:val="0"/>
                  <w:marRight w:val="0"/>
                  <w:marTop w:val="0"/>
                  <w:marBottom w:val="0"/>
                  <w:divBdr>
                    <w:top w:val="none" w:sz="0" w:space="0" w:color="auto"/>
                    <w:left w:val="none" w:sz="0" w:space="0" w:color="auto"/>
                    <w:bottom w:val="none" w:sz="0" w:space="0" w:color="auto"/>
                    <w:right w:val="none" w:sz="0" w:space="0" w:color="auto"/>
                  </w:divBdr>
                </w:div>
                <w:div w:id="125048375">
                  <w:marLeft w:val="0"/>
                  <w:marRight w:val="0"/>
                  <w:marTop w:val="120"/>
                  <w:marBottom w:val="0"/>
                  <w:divBdr>
                    <w:top w:val="none" w:sz="0" w:space="0" w:color="auto"/>
                    <w:left w:val="none" w:sz="0" w:space="0" w:color="auto"/>
                    <w:bottom w:val="none" w:sz="0" w:space="0" w:color="auto"/>
                    <w:right w:val="none" w:sz="0" w:space="0" w:color="auto"/>
                  </w:divBdr>
                </w:div>
                <w:div w:id="1191530856">
                  <w:marLeft w:val="0"/>
                  <w:marRight w:val="0"/>
                  <w:marTop w:val="120"/>
                  <w:marBottom w:val="0"/>
                  <w:divBdr>
                    <w:top w:val="none" w:sz="0" w:space="0" w:color="auto"/>
                    <w:left w:val="none" w:sz="0" w:space="0" w:color="auto"/>
                    <w:bottom w:val="none" w:sz="0" w:space="0" w:color="auto"/>
                    <w:right w:val="none" w:sz="0" w:space="0" w:color="auto"/>
                  </w:divBdr>
                </w:div>
                <w:div w:id="3452563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31481734">
      <w:bodyDiv w:val="1"/>
      <w:marLeft w:val="0"/>
      <w:marRight w:val="0"/>
      <w:marTop w:val="0"/>
      <w:marBottom w:val="0"/>
      <w:divBdr>
        <w:top w:val="none" w:sz="0" w:space="0" w:color="auto"/>
        <w:left w:val="none" w:sz="0" w:space="0" w:color="auto"/>
        <w:bottom w:val="none" w:sz="0" w:space="0" w:color="auto"/>
        <w:right w:val="none" w:sz="0" w:space="0" w:color="auto"/>
      </w:divBdr>
      <w:divsChild>
        <w:div w:id="151722556">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1850021599">
                  <w:marLeft w:val="0"/>
                  <w:marRight w:val="0"/>
                  <w:marTop w:val="0"/>
                  <w:marBottom w:val="0"/>
                  <w:divBdr>
                    <w:top w:val="none" w:sz="0" w:space="0" w:color="auto"/>
                    <w:left w:val="none" w:sz="0" w:space="0" w:color="auto"/>
                    <w:bottom w:val="none" w:sz="0" w:space="0" w:color="auto"/>
                    <w:right w:val="none" w:sz="0" w:space="0" w:color="auto"/>
                  </w:divBdr>
                </w:div>
                <w:div w:id="1860310431">
                  <w:marLeft w:val="0"/>
                  <w:marRight w:val="0"/>
                  <w:marTop w:val="120"/>
                  <w:marBottom w:val="0"/>
                  <w:divBdr>
                    <w:top w:val="none" w:sz="0" w:space="0" w:color="auto"/>
                    <w:left w:val="none" w:sz="0" w:space="0" w:color="auto"/>
                    <w:bottom w:val="none" w:sz="0" w:space="0" w:color="auto"/>
                    <w:right w:val="none" w:sz="0" w:space="0" w:color="auto"/>
                  </w:divBdr>
                </w:div>
                <w:div w:id="1916427069">
                  <w:marLeft w:val="0"/>
                  <w:marRight w:val="0"/>
                  <w:marTop w:val="120"/>
                  <w:marBottom w:val="0"/>
                  <w:divBdr>
                    <w:top w:val="none" w:sz="0" w:space="0" w:color="auto"/>
                    <w:left w:val="none" w:sz="0" w:space="0" w:color="auto"/>
                    <w:bottom w:val="none" w:sz="0" w:space="0" w:color="auto"/>
                    <w:right w:val="none" w:sz="0" w:space="0" w:color="auto"/>
                  </w:divBdr>
                </w:div>
                <w:div w:id="1396704169">
                  <w:marLeft w:val="0"/>
                  <w:marRight w:val="0"/>
                  <w:marTop w:val="120"/>
                  <w:marBottom w:val="0"/>
                  <w:divBdr>
                    <w:top w:val="none" w:sz="0" w:space="0" w:color="auto"/>
                    <w:left w:val="none" w:sz="0" w:space="0" w:color="auto"/>
                    <w:bottom w:val="none" w:sz="0" w:space="0" w:color="auto"/>
                    <w:right w:val="none" w:sz="0" w:space="0" w:color="auto"/>
                  </w:divBdr>
                </w:div>
                <w:div w:id="1706709221">
                  <w:marLeft w:val="0"/>
                  <w:marRight w:val="0"/>
                  <w:marTop w:val="120"/>
                  <w:marBottom w:val="0"/>
                  <w:divBdr>
                    <w:top w:val="none" w:sz="0" w:space="0" w:color="auto"/>
                    <w:left w:val="none" w:sz="0" w:space="0" w:color="auto"/>
                    <w:bottom w:val="none" w:sz="0" w:space="0" w:color="auto"/>
                    <w:right w:val="none" w:sz="0" w:space="0" w:color="auto"/>
                  </w:divBdr>
                </w:div>
                <w:div w:id="1935042917">
                  <w:marLeft w:val="0"/>
                  <w:marRight w:val="0"/>
                  <w:marTop w:val="120"/>
                  <w:marBottom w:val="0"/>
                  <w:divBdr>
                    <w:top w:val="none" w:sz="0" w:space="0" w:color="auto"/>
                    <w:left w:val="none" w:sz="0" w:space="0" w:color="auto"/>
                    <w:bottom w:val="none" w:sz="0" w:space="0" w:color="auto"/>
                    <w:right w:val="none" w:sz="0" w:space="0" w:color="auto"/>
                  </w:divBdr>
                </w:div>
                <w:div w:id="2144274331">
                  <w:marLeft w:val="0"/>
                  <w:marRight w:val="0"/>
                  <w:marTop w:val="120"/>
                  <w:marBottom w:val="0"/>
                  <w:divBdr>
                    <w:top w:val="none" w:sz="0" w:space="0" w:color="auto"/>
                    <w:left w:val="none" w:sz="0" w:space="0" w:color="auto"/>
                    <w:bottom w:val="none" w:sz="0" w:space="0" w:color="auto"/>
                    <w:right w:val="none" w:sz="0" w:space="0" w:color="auto"/>
                  </w:divBdr>
                </w:div>
                <w:div w:id="12345844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72237361">
          <w:marLeft w:val="0"/>
          <w:marRight w:val="0"/>
          <w:marTop w:val="0"/>
          <w:marBottom w:val="0"/>
          <w:divBdr>
            <w:top w:val="none" w:sz="0" w:space="0" w:color="auto"/>
            <w:left w:val="none" w:sz="0" w:space="0" w:color="auto"/>
            <w:bottom w:val="none" w:sz="0" w:space="0" w:color="auto"/>
            <w:right w:val="none" w:sz="0" w:space="0" w:color="auto"/>
          </w:divBdr>
          <w:divsChild>
            <w:div w:id="1003508630">
              <w:marLeft w:val="0"/>
              <w:marRight w:val="0"/>
              <w:marTop w:val="0"/>
              <w:marBottom w:val="0"/>
              <w:divBdr>
                <w:top w:val="none" w:sz="0" w:space="0" w:color="auto"/>
                <w:left w:val="none" w:sz="0" w:space="0" w:color="auto"/>
                <w:bottom w:val="none" w:sz="0" w:space="0" w:color="auto"/>
                <w:right w:val="none" w:sz="0" w:space="0" w:color="auto"/>
              </w:divBdr>
              <w:divsChild>
                <w:div w:id="1860509123">
                  <w:marLeft w:val="0"/>
                  <w:marRight w:val="0"/>
                  <w:marTop w:val="0"/>
                  <w:marBottom w:val="0"/>
                  <w:divBdr>
                    <w:top w:val="none" w:sz="0" w:space="0" w:color="auto"/>
                    <w:left w:val="none" w:sz="0" w:space="0" w:color="auto"/>
                    <w:bottom w:val="none" w:sz="0" w:space="0" w:color="auto"/>
                    <w:right w:val="none" w:sz="0" w:space="0" w:color="auto"/>
                  </w:divBdr>
                </w:div>
                <w:div w:id="1498883593">
                  <w:marLeft w:val="0"/>
                  <w:marRight w:val="0"/>
                  <w:marTop w:val="120"/>
                  <w:marBottom w:val="0"/>
                  <w:divBdr>
                    <w:top w:val="none" w:sz="0" w:space="0" w:color="auto"/>
                    <w:left w:val="none" w:sz="0" w:space="0" w:color="auto"/>
                    <w:bottom w:val="none" w:sz="0" w:space="0" w:color="auto"/>
                    <w:right w:val="none" w:sz="0" w:space="0" w:color="auto"/>
                  </w:divBdr>
                </w:div>
                <w:div w:id="1142230192">
                  <w:marLeft w:val="0"/>
                  <w:marRight w:val="0"/>
                  <w:marTop w:val="120"/>
                  <w:marBottom w:val="0"/>
                  <w:divBdr>
                    <w:top w:val="none" w:sz="0" w:space="0" w:color="auto"/>
                    <w:left w:val="none" w:sz="0" w:space="0" w:color="auto"/>
                    <w:bottom w:val="none" w:sz="0" w:space="0" w:color="auto"/>
                    <w:right w:val="none" w:sz="0" w:space="0" w:color="auto"/>
                  </w:divBdr>
                </w:div>
                <w:div w:id="1046830028">
                  <w:marLeft w:val="0"/>
                  <w:marRight w:val="0"/>
                  <w:marTop w:val="120"/>
                  <w:marBottom w:val="0"/>
                  <w:divBdr>
                    <w:top w:val="none" w:sz="0" w:space="0" w:color="auto"/>
                    <w:left w:val="none" w:sz="0" w:space="0" w:color="auto"/>
                    <w:bottom w:val="none" w:sz="0" w:space="0" w:color="auto"/>
                    <w:right w:val="none" w:sz="0" w:space="0" w:color="auto"/>
                  </w:divBdr>
                </w:div>
                <w:div w:id="12648754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59269639">
      <w:bodyDiv w:val="1"/>
      <w:marLeft w:val="0"/>
      <w:marRight w:val="0"/>
      <w:marTop w:val="0"/>
      <w:marBottom w:val="0"/>
      <w:divBdr>
        <w:top w:val="none" w:sz="0" w:space="0" w:color="auto"/>
        <w:left w:val="none" w:sz="0" w:space="0" w:color="auto"/>
        <w:bottom w:val="none" w:sz="0" w:space="0" w:color="auto"/>
        <w:right w:val="none" w:sz="0" w:space="0" w:color="auto"/>
      </w:divBdr>
      <w:divsChild>
        <w:div w:id="135340422">
          <w:marLeft w:val="0"/>
          <w:marRight w:val="0"/>
          <w:marTop w:val="0"/>
          <w:marBottom w:val="0"/>
          <w:divBdr>
            <w:top w:val="none" w:sz="0" w:space="0" w:color="auto"/>
            <w:left w:val="none" w:sz="0" w:space="0" w:color="auto"/>
            <w:bottom w:val="none" w:sz="0" w:space="0" w:color="auto"/>
            <w:right w:val="none" w:sz="0" w:space="0" w:color="auto"/>
          </w:divBdr>
          <w:divsChild>
            <w:div w:id="1847942077">
              <w:marLeft w:val="0"/>
              <w:marRight w:val="0"/>
              <w:marTop w:val="0"/>
              <w:marBottom w:val="0"/>
              <w:divBdr>
                <w:top w:val="none" w:sz="0" w:space="0" w:color="auto"/>
                <w:left w:val="none" w:sz="0" w:space="0" w:color="auto"/>
                <w:bottom w:val="none" w:sz="0" w:space="0" w:color="auto"/>
                <w:right w:val="none" w:sz="0" w:space="0" w:color="auto"/>
              </w:divBdr>
              <w:divsChild>
                <w:div w:id="1082022260">
                  <w:marLeft w:val="0"/>
                  <w:marRight w:val="0"/>
                  <w:marTop w:val="0"/>
                  <w:marBottom w:val="0"/>
                  <w:divBdr>
                    <w:top w:val="none" w:sz="0" w:space="0" w:color="auto"/>
                    <w:left w:val="none" w:sz="0" w:space="0" w:color="auto"/>
                    <w:bottom w:val="none" w:sz="0" w:space="0" w:color="auto"/>
                    <w:right w:val="none" w:sz="0" w:space="0" w:color="auto"/>
                  </w:divBdr>
                </w:div>
                <w:div w:id="1824541625">
                  <w:marLeft w:val="0"/>
                  <w:marRight w:val="0"/>
                  <w:marTop w:val="120"/>
                  <w:marBottom w:val="0"/>
                  <w:divBdr>
                    <w:top w:val="none" w:sz="0" w:space="0" w:color="auto"/>
                    <w:left w:val="none" w:sz="0" w:space="0" w:color="auto"/>
                    <w:bottom w:val="none" w:sz="0" w:space="0" w:color="auto"/>
                    <w:right w:val="none" w:sz="0" w:space="0" w:color="auto"/>
                  </w:divBdr>
                </w:div>
                <w:div w:id="457994978">
                  <w:marLeft w:val="0"/>
                  <w:marRight w:val="0"/>
                  <w:marTop w:val="120"/>
                  <w:marBottom w:val="0"/>
                  <w:divBdr>
                    <w:top w:val="none" w:sz="0" w:space="0" w:color="auto"/>
                    <w:left w:val="none" w:sz="0" w:space="0" w:color="auto"/>
                    <w:bottom w:val="none" w:sz="0" w:space="0" w:color="auto"/>
                    <w:right w:val="none" w:sz="0" w:space="0" w:color="auto"/>
                  </w:divBdr>
                </w:div>
                <w:div w:id="18821288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23888868">
          <w:marLeft w:val="0"/>
          <w:marRight w:val="0"/>
          <w:marTop w:val="0"/>
          <w:marBottom w:val="0"/>
          <w:divBdr>
            <w:top w:val="none" w:sz="0" w:space="0" w:color="auto"/>
            <w:left w:val="none" w:sz="0" w:space="0" w:color="auto"/>
            <w:bottom w:val="none" w:sz="0" w:space="0" w:color="auto"/>
            <w:right w:val="none" w:sz="0" w:space="0" w:color="auto"/>
          </w:divBdr>
          <w:divsChild>
            <w:div w:id="2061587110">
              <w:marLeft w:val="0"/>
              <w:marRight w:val="0"/>
              <w:marTop w:val="0"/>
              <w:marBottom w:val="0"/>
              <w:divBdr>
                <w:top w:val="none" w:sz="0" w:space="0" w:color="auto"/>
                <w:left w:val="none" w:sz="0" w:space="0" w:color="auto"/>
                <w:bottom w:val="none" w:sz="0" w:space="0" w:color="auto"/>
                <w:right w:val="none" w:sz="0" w:space="0" w:color="auto"/>
              </w:divBdr>
              <w:divsChild>
                <w:div w:id="635449344">
                  <w:marLeft w:val="0"/>
                  <w:marRight w:val="0"/>
                  <w:marTop w:val="0"/>
                  <w:marBottom w:val="0"/>
                  <w:divBdr>
                    <w:top w:val="none" w:sz="0" w:space="0" w:color="auto"/>
                    <w:left w:val="none" w:sz="0" w:space="0" w:color="auto"/>
                    <w:bottom w:val="none" w:sz="0" w:space="0" w:color="auto"/>
                    <w:right w:val="none" w:sz="0" w:space="0" w:color="auto"/>
                  </w:divBdr>
                </w:div>
                <w:div w:id="281235193">
                  <w:marLeft w:val="0"/>
                  <w:marRight w:val="0"/>
                  <w:marTop w:val="120"/>
                  <w:marBottom w:val="0"/>
                  <w:divBdr>
                    <w:top w:val="none" w:sz="0" w:space="0" w:color="auto"/>
                    <w:left w:val="none" w:sz="0" w:space="0" w:color="auto"/>
                    <w:bottom w:val="none" w:sz="0" w:space="0" w:color="auto"/>
                    <w:right w:val="none" w:sz="0" w:space="0" w:color="auto"/>
                  </w:divBdr>
                </w:div>
                <w:div w:id="1272393656">
                  <w:marLeft w:val="0"/>
                  <w:marRight w:val="0"/>
                  <w:marTop w:val="120"/>
                  <w:marBottom w:val="0"/>
                  <w:divBdr>
                    <w:top w:val="none" w:sz="0" w:space="0" w:color="auto"/>
                    <w:left w:val="none" w:sz="0" w:space="0" w:color="auto"/>
                    <w:bottom w:val="none" w:sz="0" w:space="0" w:color="auto"/>
                    <w:right w:val="none" w:sz="0" w:space="0" w:color="auto"/>
                  </w:divBdr>
                </w:div>
                <w:div w:id="944075299">
                  <w:marLeft w:val="0"/>
                  <w:marRight w:val="0"/>
                  <w:marTop w:val="120"/>
                  <w:marBottom w:val="0"/>
                  <w:divBdr>
                    <w:top w:val="none" w:sz="0" w:space="0" w:color="auto"/>
                    <w:left w:val="none" w:sz="0" w:space="0" w:color="auto"/>
                    <w:bottom w:val="none" w:sz="0" w:space="0" w:color="auto"/>
                    <w:right w:val="none" w:sz="0" w:space="0" w:color="auto"/>
                  </w:divBdr>
                </w:div>
                <w:div w:id="1336347058">
                  <w:marLeft w:val="0"/>
                  <w:marRight w:val="0"/>
                  <w:marTop w:val="120"/>
                  <w:marBottom w:val="0"/>
                  <w:divBdr>
                    <w:top w:val="none" w:sz="0" w:space="0" w:color="auto"/>
                    <w:left w:val="none" w:sz="0" w:space="0" w:color="auto"/>
                    <w:bottom w:val="none" w:sz="0" w:space="0" w:color="auto"/>
                    <w:right w:val="none" w:sz="0" w:space="0" w:color="auto"/>
                  </w:divBdr>
                </w:div>
                <w:div w:id="18947773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58024555">
      <w:bodyDiv w:val="1"/>
      <w:marLeft w:val="0"/>
      <w:marRight w:val="0"/>
      <w:marTop w:val="0"/>
      <w:marBottom w:val="0"/>
      <w:divBdr>
        <w:top w:val="none" w:sz="0" w:space="0" w:color="auto"/>
        <w:left w:val="none" w:sz="0" w:space="0" w:color="auto"/>
        <w:bottom w:val="none" w:sz="0" w:space="0" w:color="auto"/>
        <w:right w:val="none" w:sz="0" w:space="0" w:color="auto"/>
      </w:divBdr>
      <w:divsChild>
        <w:div w:id="432288033">
          <w:marLeft w:val="0"/>
          <w:marRight w:val="0"/>
          <w:marTop w:val="0"/>
          <w:marBottom w:val="0"/>
          <w:divBdr>
            <w:top w:val="none" w:sz="0" w:space="0" w:color="auto"/>
            <w:left w:val="none" w:sz="0" w:space="0" w:color="auto"/>
            <w:bottom w:val="none" w:sz="0" w:space="0" w:color="auto"/>
            <w:right w:val="none" w:sz="0" w:space="0" w:color="auto"/>
          </w:divBdr>
          <w:divsChild>
            <w:div w:id="1897936984">
              <w:marLeft w:val="0"/>
              <w:marRight w:val="0"/>
              <w:marTop w:val="0"/>
              <w:marBottom w:val="0"/>
              <w:divBdr>
                <w:top w:val="none" w:sz="0" w:space="0" w:color="auto"/>
                <w:left w:val="none" w:sz="0" w:space="0" w:color="auto"/>
                <w:bottom w:val="none" w:sz="0" w:space="0" w:color="auto"/>
                <w:right w:val="none" w:sz="0" w:space="0" w:color="auto"/>
              </w:divBdr>
              <w:divsChild>
                <w:div w:id="1541818528">
                  <w:marLeft w:val="0"/>
                  <w:marRight w:val="0"/>
                  <w:marTop w:val="0"/>
                  <w:marBottom w:val="0"/>
                  <w:divBdr>
                    <w:top w:val="none" w:sz="0" w:space="0" w:color="auto"/>
                    <w:left w:val="none" w:sz="0" w:space="0" w:color="auto"/>
                    <w:bottom w:val="none" w:sz="0" w:space="0" w:color="auto"/>
                    <w:right w:val="none" w:sz="0" w:space="0" w:color="auto"/>
                  </w:divBdr>
                </w:div>
                <w:div w:id="772676864">
                  <w:marLeft w:val="0"/>
                  <w:marRight w:val="0"/>
                  <w:marTop w:val="120"/>
                  <w:marBottom w:val="0"/>
                  <w:divBdr>
                    <w:top w:val="none" w:sz="0" w:space="0" w:color="auto"/>
                    <w:left w:val="none" w:sz="0" w:space="0" w:color="auto"/>
                    <w:bottom w:val="none" w:sz="0" w:space="0" w:color="auto"/>
                    <w:right w:val="none" w:sz="0" w:space="0" w:color="auto"/>
                  </w:divBdr>
                </w:div>
                <w:div w:id="139808827">
                  <w:marLeft w:val="0"/>
                  <w:marRight w:val="0"/>
                  <w:marTop w:val="120"/>
                  <w:marBottom w:val="0"/>
                  <w:divBdr>
                    <w:top w:val="none" w:sz="0" w:space="0" w:color="auto"/>
                    <w:left w:val="none" w:sz="0" w:space="0" w:color="auto"/>
                    <w:bottom w:val="none" w:sz="0" w:space="0" w:color="auto"/>
                    <w:right w:val="none" w:sz="0" w:space="0" w:color="auto"/>
                  </w:divBdr>
                </w:div>
                <w:div w:id="2135830203">
                  <w:marLeft w:val="0"/>
                  <w:marRight w:val="0"/>
                  <w:marTop w:val="120"/>
                  <w:marBottom w:val="0"/>
                  <w:divBdr>
                    <w:top w:val="none" w:sz="0" w:space="0" w:color="auto"/>
                    <w:left w:val="none" w:sz="0" w:space="0" w:color="auto"/>
                    <w:bottom w:val="none" w:sz="0" w:space="0" w:color="auto"/>
                    <w:right w:val="none" w:sz="0" w:space="0" w:color="auto"/>
                  </w:divBdr>
                </w:div>
                <w:div w:id="1332610995">
                  <w:marLeft w:val="0"/>
                  <w:marRight w:val="0"/>
                  <w:marTop w:val="120"/>
                  <w:marBottom w:val="0"/>
                  <w:divBdr>
                    <w:top w:val="none" w:sz="0" w:space="0" w:color="auto"/>
                    <w:left w:val="none" w:sz="0" w:space="0" w:color="auto"/>
                    <w:bottom w:val="none" w:sz="0" w:space="0" w:color="auto"/>
                    <w:right w:val="none" w:sz="0" w:space="0" w:color="auto"/>
                  </w:divBdr>
                </w:div>
                <w:div w:id="1814061584">
                  <w:marLeft w:val="0"/>
                  <w:marRight w:val="0"/>
                  <w:marTop w:val="120"/>
                  <w:marBottom w:val="0"/>
                  <w:divBdr>
                    <w:top w:val="none" w:sz="0" w:space="0" w:color="auto"/>
                    <w:left w:val="none" w:sz="0" w:space="0" w:color="auto"/>
                    <w:bottom w:val="none" w:sz="0" w:space="0" w:color="auto"/>
                    <w:right w:val="none" w:sz="0" w:space="0" w:color="auto"/>
                  </w:divBdr>
                </w:div>
                <w:div w:id="876355138">
                  <w:marLeft w:val="0"/>
                  <w:marRight w:val="0"/>
                  <w:marTop w:val="120"/>
                  <w:marBottom w:val="0"/>
                  <w:divBdr>
                    <w:top w:val="none" w:sz="0" w:space="0" w:color="auto"/>
                    <w:left w:val="none" w:sz="0" w:space="0" w:color="auto"/>
                    <w:bottom w:val="none" w:sz="0" w:space="0" w:color="auto"/>
                    <w:right w:val="none" w:sz="0" w:space="0" w:color="auto"/>
                  </w:divBdr>
                </w:div>
                <w:div w:id="15469870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55061808">
          <w:marLeft w:val="0"/>
          <w:marRight w:val="0"/>
          <w:marTop w:val="0"/>
          <w:marBottom w:val="0"/>
          <w:divBdr>
            <w:top w:val="none" w:sz="0" w:space="0" w:color="auto"/>
            <w:left w:val="none" w:sz="0" w:space="0" w:color="auto"/>
            <w:bottom w:val="none" w:sz="0" w:space="0" w:color="auto"/>
            <w:right w:val="none" w:sz="0" w:space="0" w:color="auto"/>
          </w:divBdr>
          <w:divsChild>
            <w:div w:id="1508867207">
              <w:marLeft w:val="0"/>
              <w:marRight w:val="0"/>
              <w:marTop w:val="0"/>
              <w:marBottom w:val="0"/>
              <w:divBdr>
                <w:top w:val="none" w:sz="0" w:space="0" w:color="auto"/>
                <w:left w:val="none" w:sz="0" w:space="0" w:color="auto"/>
                <w:bottom w:val="none" w:sz="0" w:space="0" w:color="auto"/>
                <w:right w:val="none" w:sz="0" w:space="0" w:color="auto"/>
              </w:divBdr>
              <w:divsChild>
                <w:div w:id="1492333864">
                  <w:marLeft w:val="0"/>
                  <w:marRight w:val="0"/>
                  <w:marTop w:val="0"/>
                  <w:marBottom w:val="0"/>
                  <w:divBdr>
                    <w:top w:val="none" w:sz="0" w:space="0" w:color="auto"/>
                    <w:left w:val="none" w:sz="0" w:space="0" w:color="auto"/>
                    <w:bottom w:val="none" w:sz="0" w:space="0" w:color="auto"/>
                    <w:right w:val="none" w:sz="0" w:space="0" w:color="auto"/>
                  </w:divBdr>
                </w:div>
                <w:div w:id="1779522977">
                  <w:marLeft w:val="0"/>
                  <w:marRight w:val="0"/>
                  <w:marTop w:val="120"/>
                  <w:marBottom w:val="0"/>
                  <w:divBdr>
                    <w:top w:val="none" w:sz="0" w:space="0" w:color="auto"/>
                    <w:left w:val="none" w:sz="0" w:space="0" w:color="auto"/>
                    <w:bottom w:val="none" w:sz="0" w:space="0" w:color="auto"/>
                    <w:right w:val="none" w:sz="0" w:space="0" w:color="auto"/>
                  </w:divBdr>
                </w:div>
                <w:div w:id="18092257">
                  <w:marLeft w:val="0"/>
                  <w:marRight w:val="0"/>
                  <w:marTop w:val="120"/>
                  <w:marBottom w:val="0"/>
                  <w:divBdr>
                    <w:top w:val="none" w:sz="0" w:space="0" w:color="auto"/>
                    <w:left w:val="none" w:sz="0" w:space="0" w:color="auto"/>
                    <w:bottom w:val="none" w:sz="0" w:space="0" w:color="auto"/>
                    <w:right w:val="none" w:sz="0" w:space="0" w:color="auto"/>
                  </w:divBdr>
                </w:div>
                <w:div w:id="548032131">
                  <w:marLeft w:val="0"/>
                  <w:marRight w:val="0"/>
                  <w:marTop w:val="120"/>
                  <w:marBottom w:val="0"/>
                  <w:divBdr>
                    <w:top w:val="none" w:sz="0" w:space="0" w:color="auto"/>
                    <w:left w:val="none" w:sz="0" w:space="0" w:color="auto"/>
                    <w:bottom w:val="none" w:sz="0" w:space="0" w:color="auto"/>
                    <w:right w:val="none" w:sz="0" w:space="0" w:color="auto"/>
                  </w:divBdr>
                </w:div>
                <w:div w:id="597715058">
                  <w:marLeft w:val="0"/>
                  <w:marRight w:val="0"/>
                  <w:marTop w:val="120"/>
                  <w:marBottom w:val="0"/>
                  <w:divBdr>
                    <w:top w:val="none" w:sz="0" w:space="0" w:color="auto"/>
                    <w:left w:val="none" w:sz="0" w:space="0" w:color="auto"/>
                    <w:bottom w:val="none" w:sz="0" w:space="0" w:color="auto"/>
                    <w:right w:val="none" w:sz="0" w:space="0" w:color="auto"/>
                  </w:divBdr>
                </w:div>
                <w:div w:id="2120801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5892551">
      <w:bodyDiv w:val="1"/>
      <w:marLeft w:val="0"/>
      <w:marRight w:val="0"/>
      <w:marTop w:val="0"/>
      <w:marBottom w:val="0"/>
      <w:divBdr>
        <w:top w:val="none" w:sz="0" w:space="0" w:color="auto"/>
        <w:left w:val="none" w:sz="0" w:space="0" w:color="auto"/>
        <w:bottom w:val="none" w:sz="0" w:space="0" w:color="auto"/>
        <w:right w:val="none" w:sz="0" w:space="0" w:color="auto"/>
      </w:divBdr>
      <w:divsChild>
        <w:div w:id="571891036">
          <w:marLeft w:val="0"/>
          <w:marRight w:val="0"/>
          <w:marTop w:val="0"/>
          <w:marBottom w:val="0"/>
          <w:divBdr>
            <w:top w:val="none" w:sz="0" w:space="0" w:color="auto"/>
            <w:left w:val="none" w:sz="0" w:space="0" w:color="auto"/>
            <w:bottom w:val="none" w:sz="0" w:space="0" w:color="auto"/>
            <w:right w:val="none" w:sz="0" w:space="0" w:color="auto"/>
          </w:divBdr>
          <w:divsChild>
            <w:div w:id="574432543">
              <w:marLeft w:val="0"/>
              <w:marRight w:val="0"/>
              <w:marTop w:val="0"/>
              <w:marBottom w:val="0"/>
              <w:divBdr>
                <w:top w:val="none" w:sz="0" w:space="0" w:color="auto"/>
                <w:left w:val="none" w:sz="0" w:space="0" w:color="auto"/>
                <w:bottom w:val="none" w:sz="0" w:space="0" w:color="auto"/>
                <w:right w:val="none" w:sz="0" w:space="0" w:color="auto"/>
              </w:divBdr>
              <w:divsChild>
                <w:div w:id="2093383023">
                  <w:marLeft w:val="0"/>
                  <w:marRight w:val="0"/>
                  <w:marTop w:val="0"/>
                  <w:marBottom w:val="0"/>
                  <w:divBdr>
                    <w:top w:val="none" w:sz="0" w:space="0" w:color="auto"/>
                    <w:left w:val="none" w:sz="0" w:space="0" w:color="auto"/>
                    <w:bottom w:val="none" w:sz="0" w:space="0" w:color="auto"/>
                    <w:right w:val="none" w:sz="0" w:space="0" w:color="auto"/>
                  </w:divBdr>
                </w:div>
                <w:div w:id="1260210519">
                  <w:marLeft w:val="0"/>
                  <w:marRight w:val="0"/>
                  <w:marTop w:val="120"/>
                  <w:marBottom w:val="0"/>
                  <w:divBdr>
                    <w:top w:val="none" w:sz="0" w:space="0" w:color="auto"/>
                    <w:left w:val="none" w:sz="0" w:space="0" w:color="auto"/>
                    <w:bottom w:val="none" w:sz="0" w:space="0" w:color="auto"/>
                    <w:right w:val="none" w:sz="0" w:space="0" w:color="auto"/>
                  </w:divBdr>
                </w:div>
                <w:div w:id="604578536">
                  <w:marLeft w:val="0"/>
                  <w:marRight w:val="0"/>
                  <w:marTop w:val="120"/>
                  <w:marBottom w:val="0"/>
                  <w:divBdr>
                    <w:top w:val="none" w:sz="0" w:space="0" w:color="auto"/>
                    <w:left w:val="none" w:sz="0" w:space="0" w:color="auto"/>
                    <w:bottom w:val="none" w:sz="0" w:space="0" w:color="auto"/>
                    <w:right w:val="none" w:sz="0" w:space="0" w:color="auto"/>
                  </w:divBdr>
                </w:div>
                <w:div w:id="639459922">
                  <w:marLeft w:val="0"/>
                  <w:marRight w:val="0"/>
                  <w:marTop w:val="120"/>
                  <w:marBottom w:val="0"/>
                  <w:divBdr>
                    <w:top w:val="none" w:sz="0" w:space="0" w:color="auto"/>
                    <w:left w:val="none" w:sz="0" w:space="0" w:color="auto"/>
                    <w:bottom w:val="none" w:sz="0" w:space="0" w:color="auto"/>
                    <w:right w:val="none" w:sz="0" w:space="0" w:color="auto"/>
                  </w:divBdr>
                </w:div>
                <w:div w:id="84812190">
                  <w:marLeft w:val="0"/>
                  <w:marRight w:val="0"/>
                  <w:marTop w:val="120"/>
                  <w:marBottom w:val="0"/>
                  <w:divBdr>
                    <w:top w:val="none" w:sz="0" w:space="0" w:color="auto"/>
                    <w:left w:val="none" w:sz="0" w:space="0" w:color="auto"/>
                    <w:bottom w:val="none" w:sz="0" w:space="0" w:color="auto"/>
                    <w:right w:val="none" w:sz="0" w:space="0" w:color="auto"/>
                  </w:divBdr>
                </w:div>
                <w:div w:id="1260333695">
                  <w:marLeft w:val="0"/>
                  <w:marRight w:val="0"/>
                  <w:marTop w:val="120"/>
                  <w:marBottom w:val="0"/>
                  <w:divBdr>
                    <w:top w:val="none" w:sz="0" w:space="0" w:color="auto"/>
                    <w:left w:val="none" w:sz="0" w:space="0" w:color="auto"/>
                    <w:bottom w:val="none" w:sz="0" w:space="0" w:color="auto"/>
                    <w:right w:val="none" w:sz="0" w:space="0" w:color="auto"/>
                  </w:divBdr>
                </w:div>
                <w:div w:id="1794012812">
                  <w:marLeft w:val="0"/>
                  <w:marRight w:val="0"/>
                  <w:marTop w:val="120"/>
                  <w:marBottom w:val="0"/>
                  <w:divBdr>
                    <w:top w:val="none" w:sz="0" w:space="0" w:color="auto"/>
                    <w:left w:val="none" w:sz="0" w:space="0" w:color="auto"/>
                    <w:bottom w:val="none" w:sz="0" w:space="0" w:color="auto"/>
                    <w:right w:val="none" w:sz="0" w:space="0" w:color="auto"/>
                  </w:divBdr>
                </w:div>
                <w:div w:id="221017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50667522">
          <w:marLeft w:val="0"/>
          <w:marRight w:val="0"/>
          <w:marTop w:val="0"/>
          <w:marBottom w:val="0"/>
          <w:divBdr>
            <w:top w:val="none" w:sz="0" w:space="0" w:color="auto"/>
            <w:left w:val="none" w:sz="0" w:space="0" w:color="auto"/>
            <w:bottom w:val="none" w:sz="0" w:space="0" w:color="auto"/>
            <w:right w:val="none" w:sz="0" w:space="0" w:color="auto"/>
          </w:divBdr>
          <w:divsChild>
            <w:div w:id="784154638">
              <w:marLeft w:val="0"/>
              <w:marRight w:val="0"/>
              <w:marTop w:val="0"/>
              <w:marBottom w:val="0"/>
              <w:divBdr>
                <w:top w:val="none" w:sz="0" w:space="0" w:color="auto"/>
                <w:left w:val="none" w:sz="0" w:space="0" w:color="auto"/>
                <w:bottom w:val="none" w:sz="0" w:space="0" w:color="auto"/>
                <w:right w:val="none" w:sz="0" w:space="0" w:color="auto"/>
              </w:divBdr>
              <w:divsChild>
                <w:div w:id="694426449">
                  <w:marLeft w:val="0"/>
                  <w:marRight w:val="0"/>
                  <w:marTop w:val="0"/>
                  <w:marBottom w:val="0"/>
                  <w:divBdr>
                    <w:top w:val="none" w:sz="0" w:space="0" w:color="auto"/>
                    <w:left w:val="none" w:sz="0" w:space="0" w:color="auto"/>
                    <w:bottom w:val="none" w:sz="0" w:space="0" w:color="auto"/>
                    <w:right w:val="none" w:sz="0" w:space="0" w:color="auto"/>
                  </w:divBdr>
                </w:div>
                <w:div w:id="18980095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7261133">
          <w:marLeft w:val="0"/>
          <w:marRight w:val="0"/>
          <w:marTop w:val="0"/>
          <w:marBottom w:val="0"/>
          <w:divBdr>
            <w:top w:val="none" w:sz="0" w:space="0" w:color="auto"/>
            <w:left w:val="none" w:sz="0" w:space="0" w:color="auto"/>
            <w:bottom w:val="none" w:sz="0" w:space="0" w:color="auto"/>
            <w:right w:val="none" w:sz="0" w:space="0" w:color="auto"/>
          </w:divBdr>
          <w:divsChild>
            <w:div w:id="509225896">
              <w:marLeft w:val="0"/>
              <w:marRight w:val="0"/>
              <w:marTop w:val="0"/>
              <w:marBottom w:val="0"/>
              <w:divBdr>
                <w:top w:val="none" w:sz="0" w:space="0" w:color="auto"/>
                <w:left w:val="none" w:sz="0" w:space="0" w:color="auto"/>
                <w:bottom w:val="none" w:sz="0" w:space="0" w:color="auto"/>
                <w:right w:val="none" w:sz="0" w:space="0" w:color="auto"/>
              </w:divBdr>
              <w:divsChild>
                <w:div w:id="17115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5188">
          <w:marLeft w:val="0"/>
          <w:marRight w:val="0"/>
          <w:marTop w:val="0"/>
          <w:marBottom w:val="0"/>
          <w:divBdr>
            <w:top w:val="none" w:sz="0" w:space="0" w:color="auto"/>
            <w:left w:val="none" w:sz="0" w:space="0" w:color="auto"/>
            <w:bottom w:val="none" w:sz="0" w:space="0" w:color="auto"/>
            <w:right w:val="none" w:sz="0" w:space="0" w:color="auto"/>
          </w:divBdr>
          <w:divsChild>
            <w:div w:id="1354071703">
              <w:marLeft w:val="0"/>
              <w:marRight w:val="0"/>
              <w:marTop w:val="0"/>
              <w:marBottom w:val="0"/>
              <w:divBdr>
                <w:top w:val="none" w:sz="0" w:space="0" w:color="auto"/>
                <w:left w:val="none" w:sz="0" w:space="0" w:color="auto"/>
                <w:bottom w:val="none" w:sz="0" w:space="0" w:color="auto"/>
                <w:right w:val="none" w:sz="0" w:space="0" w:color="auto"/>
              </w:divBdr>
              <w:divsChild>
                <w:div w:id="385760381">
                  <w:marLeft w:val="0"/>
                  <w:marRight w:val="0"/>
                  <w:marTop w:val="0"/>
                  <w:marBottom w:val="0"/>
                  <w:divBdr>
                    <w:top w:val="none" w:sz="0" w:space="0" w:color="auto"/>
                    <w:left w:val="none" w:sz="0" w:space="0" w:color="auto"/>
                    <w:bottom w:val="none" w:sz="0" w:space="0" w:color="auto"/>
                    <w:right w:val="none" w:sz="0" w:space="0" w:color="auto"/>
                  </w:divBdr>
                </w:div>
                <w:div w:id="418447672">
                  <w:marLeft w:val="0"/>
                  <w:marRight w:val="0"/>
                  <w:marTop w:val="120"/>
                  <w:marBottom w:val="0"/>
                  <w:divBdr>
                    <w:top w:val="none" w:sz="0" w:space="0" w:color="auto"/>
                    <w:left w:val="none" w:sz="0" w:space="0" w:color="auto"/>
                    <w:bottom w:val="none" w:sz="0" w:space="0" w:color="auto"/>
                    <w:right w:val="none" w:sz="0" w:space="0" w:color="auto"/>
                  </w:divBdr>
                </w:div>
                <w:div w:id="1141967153">
                  <w:marLeft w:val="0"/>
                  <w:marRight w:val="0"/>
                  <w:marTop w:val="120"/>
                  <w:marBottom w:val="0"/>
                  <w:divBdr>
                    <w:top w:val="none" w:sz="0" w:space="0" w:color="auto"/>
                    <w:left w:val="none" w:sz="0" w:space="0" w:color="auto"/>
                    <w:bottom w:val="none" w:sz="0" w:space="0" w:color="auto"/>
                    <w:right w:val="none" w:sz="0" w:space="0" w:color="auto"/>
                  </w:divBdr>
                </w:div>
                <w:div w:id="9650901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13" Type="http://schemas.openxmlformats.org/officeDocument/2006/relationships/hyperlink" Target="https://brain.com.ua/ukr/category/Printeri_i_BFP-c1775/filter=851-g968/" TargetMode="External"/><Relationship Id="rId18" Type="http://schemas.openxmlformats.org/officeDocument/2006/relationships/hyperlink" Target="https://brain.com.ua/ukr/category/Kartridzhi-c1796/filter=6135-16610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rain.com.ua/ukr/category/Kabeli_do_pryntera-c7902-1506/filter=21100-86012091800/" TargetMode="External"/><Relationship Id="rId7" Type="http://schemas.openxmlformats.org/officeDocument/2006/relationships/endnotes" Target="endnotes.xml"/><Relationship Id="rId12" Type="http://schemas.openxmlformats.org/officeDocument/2006/relationships/hyperlink" Target="https://brain.com.ua/ukr/category/Printeri_i_BFP-c1775/filter=849-102614/" TargetMode="External"/><Relationship Id="rId17" Type="http://schemas.openxmlformats.org/officeDocument/2006/relationships/hyperlink" Target="https://brain.com.ua/ukr/category/Kartridzhi-c1796/filter=6133-g16609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rain.com.ua/ukr/category/Kartridzhi-c1796/filter=6132-166084/" TargetMode="External"/><Relationship Id="rId20" Type="http://schemas.openxmlformats.org/officeDocument/2006/relationships/hyperlink" Target="https://brain.com.ua/ukr/category/Kartridzhi-c1796/filter=6137-g166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in.com.ua/ukr/category/Printeri_i_BFP-c1775/filter=8286-233380/" TargetMode="External"/><Relationship Id="rId24" Type="http://schemas.openxmlformats.org/officeDocument/2006/relationships/hyperlink" Target="https://brain.com.ua/ukr/category/Kabeli_do_pryntera-c7902-1506/filter=21103-86012092300/" TargetMode="External"/><Relationship Id="rId5" Type="http://schemas.openxmlformats.org/officeDocument/2006/relationships/webSettings" Target="webSettings.xml"/><Relationship Id="rId15" Type="http://schemas.openxmlformats.org/officeDocument/2006/relationships/hyperlink" Target="https://brain.com.ua/ukr/category/Kartridzhi-c1796/filter=939-166081/" TargetMode="External"/><Relationship Id="rId23" Type="http://schemas.openxmlformats.org/officeDocument/2006/relationships/hyperlink" Target="https://brain.com.ua/ukr/category/Kabeli_do_pryntera-c7902-1506/filter=21102-86012092000/" TargetMode="External"/><Relationship Id="rId10" Type="http://schemas.openxmlformats.org/officeDocument/2006/relationships/hyperlink" Target="https://brain.com.ua/ukr/category/Printeri_i_BFP-c1775/filter=8285-425699/" TargetMode="External"/><Relationship Id="rId19" Type="http://schemas.openxmlformats.org/officeDocument/2006/relationships/hyperlink" Target="https://brain.com.ua/ukr/category/Kartridzhi-c1796/filter=6135-166107/" TargetMode="External"/><Relationship Id="rId4" Type="http://schemas.openxmlformats.org/officeDocument/2006/relationships/settings" Target="settings.xml"/><Relationship Id="rId9" Type="http://schemas.openxmlformats.org/officeDocument/2006/relationships/hyperlink" Target="https://brain.com.ua/ukr/category/Printeri_i_BFP-c1775/filter=7013-543481/" TargetMode="External"/><Relationship Id="rId14" Type="http://schemas.openxmlformats.org/officeDocument/2006/relationships/hyperlink" Target="https://brain.com.ua/ukr/category/Printeri_i_BFP-c1775/filter=8313-232656/" TargetMode="External"/><Relationship Id="rId22" Type="http://schemas.openxmlformats.org/officeDocument/2006/relationships/hyperlink" Target="https://brain.com.ua/ukr/category/Kabeli_do_pryntera-c7902-1506/filter=21101-860120919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A9DF-6CED-4154-9063-F9401AA9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2229</TotalTime>
  <Pages>34</Pages>
  <Words>14533</Words>
  <Characters>82844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190</cp:revision>
  <cp:lastPrinted>2023-05-29T07:18:00Z</cp:lastPrinted>
  <dcterms:created xsi:type="dcterms:W3CDTF">2023-01-06T13:32:00Z</dcterms:created>
  <dcterms:modified xsi:type="dcterms:W3CDTF">2023-11-02T07:31:00Z</dcterms:modified>
</cp:coreProperties>
</file>