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C" w:rsidRPr="00A37771" w:rsidRDefault="001C2B0C" w:rsidP="008D43AD">
      <w:pPr>
        <w:widowControl w:val="0"/>
        <w:tabs>
          <w:tab w:val="left" w:pos="-18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змін</w:t>
      </w:r>
    </w:p>
    <w:p w:rsidR="00284A06" w:rsidRPr="003D2C7B" w:rsidRDefault="001C2B0C" w:rsidP="00CE61BC">
      <w:pPr>
        <w:pStyle w:val="2b"/>
        <w:spacing w:line="25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37771">
        <w:rPr>
          <w:rFonts w:ascii="Times New Roman" w:hAnsi="Times New Roman"/>
          <w:noProof/>
          <w:sz w:val="24"/>
          <w:szCs w:val="24"/>
        </w:rPr>
        <w:t xml:space="preserve">що вносяться до </w:t>
      </w:r>
      <w:proofErr w:type="spellStart"/>
      <w:r w:rsidR="004A343D" w:rsidRPr="00A37771">
        <w:rPr>
          <w:rFonts w:ascii="Times New Roman" w:hAnsi="Times New Roman"/>
          <w:sz w:val="24"/>
          <w:szCs w:val="24"/>
        </w:rPr>
        <w:t>Тендерної</w:t>
      </w:r>
      <w:proofErr w:type="spellEnd"/>
      <w:r w:rsidR="004A343D" w:rsidRPr="00A37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43D" w:rsidRPr="00A37771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="004A343D" w:rsidRPr="00A37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43D" w:rsidRPr="00A37771">
        <w:rPr>
          <w:rFonts w:ascii="Times New Roman" w:hAnsi="Times New Roman"/>
          <w:sz w:val="24"/>
          <w:szCs w:val="24"/>
        </w:rPr>
        <w:t>на</w:t>
      </w:r>
      <w:proofErr w:type="gramEnd"/>
      <w:r w:rsidR="004A343D" w:rsidRPr="00A377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343D" w:rsidRPr="00A37771">
        <w:rPr>
          <w:rFonts w:ascii="Times New Roman" w:hAnsi="Times New Roman"/>
          <w:sz w:val="24"/>
          <w:szCs w:val="24"/>
        </w:rPr>
        <w:t>закуп</w:t>
      </w:r>
      <w:proofErr w:type="gramEnd"/>
      <w:r w:rsidR="004A343D" w:rsidRPr="00A37771">
        <w:rPr>
          <w:rFonts w:ascii="Times New Roman" w:hAnsi="Times New Roman"/>
          <w:sz w:val="24"/>
          <w:szCs w:val="24"/>
        </w:rPr>
        <w:t>івлю</w:t>
      </w:r>
      <w:proofErr w:type="spellEnd"/>
      <w:r w:rsidR="004A343D" w:rsidRPr="00A3777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товару за кодом </w:t>
      </w:r>
      <w:r w:rsidR="004A343D" w:rsidRPr="00A37771">
        <w:rPr>
          <w:rFonts w:ascii="Times New Roman" w:hAnsi="Times New Roman"/>
          <w:sz w:val="24"/>
          <w:szCs w:val="24"/>
        </w:rPr>
        <w:t xml:space="preserve">ДК 021:2015 - </w:t>
      </w:r>
      <w:r w:rsidR="003D2C7B" w:rsidRPr="003D2C7B">
        <w:rPr>
          <w:rFonts w:ascii="Times New Roman" w:hAnsi="Times New Roman"/>
          <w:b/>
          <w:sz w:val="24"/>
          <w:szCs w:val="24"/>
        </w:rPr>
        <w:t>24950000-8 «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</w:rPr>
        <w:t>Спеціалізована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</w:rPr>
        <w:t>хімічна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</w:rPr>
        <w:t>» (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</w:rPr>
        <w:t>Антифризи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</w:rPr>
        <w:t>омивач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</w:rPr>
        <w:t>)</w:t>
      </w:r>
      <w:r w:rsidR="003D2C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D0454" w:rsidRPr="003D2C7B">
        <w:rPr>
          <w:rFonts w:ascii="Times New Roman" w:hAnsi="Times New Roman"/>
          <w:sz w:val="24"/>
          <w:szCs w:val="24"/>
        </w:rPr>
        <w:t>від</w:t>
      </w:r>
      <w:proofErr w:type="spellEnd"/>
      <w:r w:rsidR="00243FAD" w:rsidRPr="003D2C7B">
        <w:rPr>
          <w:rFonts w:ascii="Times New Roman" w:hAnsi="Times New Roman"/>
          <w:sz w:val="24"/>
          <w:szCs w:val="24"/>
        </w:rPr>
        <w:t xml:space="preserve"> </w:t>
      </w:r>
      <w:r w:rsidR="00CE61BC">
        <w:rPr>
          <w:rFonts w:ascii="Times New Roman" w:hAnsi="Times New Roman"/>
          <w:sz w:val="24"/>
          <w:szCs w:val="24"/>
          <w:lang w:val="uk-UA"/>
        </w:rPr>
        <w:t>27</w:t>
      </w:r>
      <w:r w:rsidR="003D2C7B">
        <w:rPr>
          <w:rFonts w:ascii="Times New Roman" w:hAnsi="Times New Roman"/>
          <w:sz w:val="24"/>
          <w:szCs w:val="24"/>
        </w:rPr>
        <w:t>.</w:t>
      </w:r>
      <w:r w:rsidR="003D2C7B">
        <w:rPr>
          <w:rFonts w:ascii="Times New Roman" w:hAnsi="Times New Roman"/>
          <w:sz w:val="24"/>
          <w:szCs w:val="24"/>
          <w:lang w:val="uk-UA"/>
        </w:rPr>
        <w:t>0</w:t>
      </w:r>
      <w:r w:rsidR="00CE61BC">
        <w:rPr>
          <w:rFonts w:ascii="Times New Roman" w:hAnsi="Times New Roman"/>
          <w:sz w:val="24"/>
          <w:szCs w:val="24"/>
          <w:lang w:val="uk-UA"/>
        </w:rPr>
        <w:t>1</w:t>
      </w:r>
      <w:r w:rsidR="003D2C7B">
        <w:rPr>
          <w:rFonts w:ascii="Times New Roman" w:hAnsi="Times New Roman"/>
          <w:sz w:val="24"/>
          <w:szCs w:val="24"/>
        </w:rPr>
        <w:t>.202</w:t>
      </w:r>
      <w:r w:rsidR="003D2C7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9847" w:type="dxa"/>
        <w:tblLayout w:type="fixed"/>
        <w:tblLook w:val="0000"/>
      </w:tblPr>
      <w:tblGrid>
        <w:gridCol w:w="9847"/>
      </w:tblGrid>
      <w:tr w:rsidR="00890DD0" w:rsidRPr="00A37771" w:rsidTr="00407200">
        <w:tc>
          <w:tcPr>
            <w:tcW w:w="9847" w:type="dxa"/>
            <w:shd w:val="clear" w:color="auto" w:fill="auto"/>
          </w:tcPr>
          <w:p w:rsidR="00890DD0" w:rsidRPr="004B4ECB" w:rsidRDefault="00890DD0" w:rsidP="00407200">
            <w:pPr>
              <w:pStyle w:val="a5"/>
              <w:jc w:val="both"/>
              <w:rPr>
                <w:bCs/>
                <w:i/>
              </w:rPr>
            </w:pPr>
          </w:p>
        </w:tc>
      </w:tr>
    </w:tbl>
    <w:p w:rsidR="00890DD0" w:rsidRPr="00243FAD" w:rsidRDefault="00890DD0" w:rsidP="00D23674">
      <w:pPr>
        <w:pStyle w:val="2b"/>
        <w:spacing w:line="25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3FAD">
        <w:rPr>
          <w:rFonts w:ascii="Times New Roman" w:hAnsi="Times New Roman"/>
          <w:noProof/>
          <w:sz w:val="24"/>
          <w:szCs w:val="24"/>
          <w:lang w:val="uk-UA"/>
        </w:rPr>
        <w:t xml:space="preserve">Керуючись частиною 2 статті 24 Закону України «Про публічні закупівлі» </w:t>
      </w:r>
      <w:r w:rsidRPr="00243FAD">
        <w:rPr>
          <w:rFonts w:ascii="Times New Roman" w:hAnsi="Times New Roman"/>
          <w:sz w:val="24"/>
          <w:szCs w:val="24"/>
          <w:lang w:val="uk-UA"/>
        </w:rPr>
        <w:t>від 25.12.2015 №</w:t>
      </w:r>
      <w:r w:rsidRPr="00890DD0">
        <w:rPr>
          <w:rFonts w:ascii="Times New Roman" w:hAnsi="Times New Roman"/>
          <w:sz w:val="24"/>
          <w:szCs w:val="24"/>
        </w:rPr>
        <w:t> </w:t>
      </w:r>
      <w:r w:rsidRPr="00243FAD">
        <w:rPr>
          <w:rFonts w:ascii="Times New Roman" w:hAnsi="Times New Roman"/>
          <w:sz w:val="24"/>
          <w:szCs w:val="24"/>
          <w:lang w:val="uk-UA"/>
        </w:rPr>
        <w:t>922-</w:t>
      </w:r>
      <w:r w:rsidRPr="00890DD0">
        <w:rPr>
          <w:rFonts w:ascii="Times New Roman" w:hAnsi="Times New Roman"/>
          <w:sz w:val="24"/>
          <w:szCs w:val="24"/>
        </w:rPr>
        <w:t>VI</w:t>
      </w:r>
      <w:r w:rsidRPr="00243FAD">
        <w:rPr>
          <w:rFonts w:ascii="Times New Roman" w:hAnsi="Times New Roman"/>
          <w:sz w:val="24"/>
          <w:szCs w:val="24"/>
          <w:lang w:val="uk-UA"/>
        </w:rPr>
        <w:t>ІІ, в редакції Закону від 03.06.2021 №</w:t>
      </w:r>
      <w:r w:rsidRPr="00890DD0">
        <w:rPr>
          <w:rFonts w:ascii="Times New Roman" w:hAnsi="Times New Roman"/>
          <w:sz w:val="24"/>
          <w:szCs w:val="24"/>
        </w:rPr>
        <w:t> </w:t>
      </w:r>
      <w:r w:rsidRPr="00243FAD">
        <w:rPr>
          <w:rFonts w:ascii="Times New Roman" w:hAnsi="Times New Roman"/>
          <w:sz w:val="24"/>
          <w:szCs w:val="24"/>
          <w:lang w:val="uk-UA"/>
        </w:rPr>
        <w:t>1530-</w:t>
      </w:r>
      <w:r w:rsidRPr="00890DD0">
        <w:rPr>
          <w:rFonts w:ascii="Times New Roman" w:hAnsi="Times New Roman"/>
          <w:sz w:val="24"/>
          <w:szCs w:val="24"/>
          <w:lang w:val="en-US"/>
        </w:rPr>
        <w:t>IX</w:t>
      </w:r>
      <w:r w:rsidRPr="00243FAD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Закону України «Про публічні закупівлі» та деяких інших законодавчих актів України щодо вдосконалення публічних закупівель» (далі – Закон)</w:t>
      </w:r>
      <w:r w:rsidRPr="00243FAD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Pr="00243FAD">
        <w:rPr>
          <w:rFonts w:ascii="Times New Roman" w:hAnsi="Times New Roman"/>
          <w:sz w:val="24"/>
          <w:szCs w:val="24"/>
          <w:lang w:val="uk-UA"/>
        </w:rPr>
        <w:t xml:space="preserve">з урахуванням постанови Кабінету Міністрів України від 12.10.2022 № 1178 </w:t>
      </w:r>
      <w:proofErr w:type="spellStart"/>
      <w:r w:rsidRPr="00243FAD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243FAD">
        <w:rPr>
          <w:rFonts w:ascii="Times New Roman" w:hAnsi="Times New Roman"/>
          <w:sz w:val="24"/>
          <w:szCs w:val="24"/>
          <w:lang w:val="uk-UA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43FAD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243FAD">
        <w:rPr>
          <w:rFonts w:ascii="Times New Roman" w:hAnsi="Times New Roman"/>
          <w:sz w:val="24"/>
          <w:szCs w:val="24"/>
          <w:lang w:val="uk-UA"/>
        </w:rPr>
        <w:t xml:space="preserve"> публічні </w:t>
      </w:r>
      <w:proofErr w:type="spellStart"/>
      <w:r w:rsidRPr="00243FAD">
        <w:rPr>
          <w:rFonts w:ascii="Times New Roman" w:hAnsi="Times New Roman"/>
          <w:sz w:val="24"/>
          <w:szCs w:val="24"/>
          <w:lang w:val="uk-UA"/>
        </w:rPr>
        <w:t>закупівлі”</w:t>
      </w:r>
      <w:proofErr w:type="spellEnd"/>
      <w:r w:rsidRPr="00243FAD">
        <w:rPr>
          <w:rFonts w:ascii="Times New Roman" w:hAnsi="Times New Roman"/>
          <w:sz w:val="24"/>
          <w:szCs w:val="24"/>
          <w:lang w:val="uk-UA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243FAD">
        <w:rPr>
          <w:rFonts w:ascii="Times New Roman" w:hAnsi="Times New Roman"/>
          <w:sz w:val="24"/>
          <w:szCs w:val="24"/>
          <w:lang w:val="uk-UA"/>
        </w:rPr>
        <w:t>скасування”</w:t>
      </w:r>
      <w:proofErr w:type="spellEnd"/>
      <w:r w:rsidRPr="00243FAD">
        <w:rPr>
          <w:rFonts w:ascii="Times New Roman" w:hAnsi="Times New Roman"/>
          <w:sz w:val="24"/>
          <w:szCs w:val="24"/>
          <w:lang w:val="uk-UA"/>
        </w:rPr>
        <w:t xml:space="preserve"> (далі — Особливості), </w:t>
      </w:r>
      <w:r w:rsidR="00E02023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E02023">
        <w:rPr>
          <w:rFonts w:ascii="Times New Roman" w:hAnsi="Times New Roman"/>
          <w:sz w:val="24"/>
          <w:szCs w:val="24"/>
          <w:lang w:val="uk-UA"/>
        </w:rPr>
        <w:t>зв’зку</w:t>
      </w:r>
      <w:proofErr w:type="spellEnd"/>
      <w:r w:rsidR="00E02023"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="00D23674" w:rsidRPr="00D236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3674">
        <w:rPr>
          <w:rFonts w:ascii="Times New Roman" w:hAnsi="Times New Roman"/>
          <w:sz w:val="24"/>
          <w:szCs w:val="24"/>
          <w:lang w:val="uk-UA"/>
        </w:rPr>
        <w:t>змінами, внесеними до  Особливостей</w:t>
      </w:r>
      <w:r w:rsidR="00D23674" w:rsidRPr="00D23674">
        <w:rPr>
          <w:rFonts w:ascii="Times New Roman" w:hAnsi="Times New Roman"/>
          <w:sz w:val="24"/>
          <w:szCs w:val="24"/>
          <w:lang w:val="uk-UA"/>
        </w:rPr>
        <w:t xml:space="preserve"> Постановою КМУ від 30.12.2022</w:t>
      </w:r>
      <w:r w:rsidR="00D236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3674" w:rsidRPr="00D23674">
        <w:rPr>
          <w:rFonts w:ascii="Times New Roman" w:hAnsi="Times New Roman"/>
          <w:sz w:val="24"/>
          <w:szCs w:val="24"/>
          <w:lang w:val="uk-UA"/>
        </w:rPr>
        <w:t>№1495</w:t>
      </w:r>
      <w:r w:rsidR="00D23674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="00D23674" w:rsidRPr="00D23674">
        <w:rPr>
          <w:rFonts w:ascii="Times New Roman" w:hAnsi="Times New Roman"/>
          <w:sz w:val="24"/>
          <w:szCs w:val="24"/>
          <w:lang w:val="uk-UA"/>
        </w:rPr>
        <w:t>для відкритих торгів з особливостями, що оголошуються в електронній системі закупівель PROZORRO з 03.01.2023 0:00 год., не працює модуль аукціонів, тобто електронні аукціони не застосовуватимуться до таких закупівель, </w:t>
      </w:r>
      <w:r w:rsidRPr="00243FAD">
        <w:rPr>
          <w:rFonts w:ascii="Times New Roman" w:hAnsi="Times New Roman"/>
          <w:noProof/>
          <w:sz w:val="24"/>
          <w:szCs w:val="24"/>
          <w:lang w:val="uk-UA"/>
        </w:rPr>
        <w:t xml:space="preserve">Замовником прийнято рішення про </w:t>
      </w:r>
      <w:r w:rsidR="003D2C7B">
        <w:rPr>
          <w:rFonts w:ascii="Times New Roman" w:hAnsi="Times New Roman"/>
          <w:noProof/>
          <w:sz w:val="24"/>
          <w:szCs w:val="24"/>
          <w:lang w:val="uk-UA"/>
        </w:rPr>
        <w:t>викладення</w:t>
      </w:r>
      <w:r w:rsidRPr="00243FA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243FAD">
        <w:rPr>
          <w:rFonts w:ascii="Times New Roman" w:hAnsi="Times New Roman"/>
          <w:sz w:val="24"/>
          <w:szCs w:val="24"/>
          <w:lang w:val="uk-UA"/>
        </w:rPr>
        <w:t xml:space="preserve">Тендерної документації про проведення відкритих торгів (з Особливостями) </w:t>
      </w:r>
      <w:r w:rsidRPr="00243FAD">
        <w:rPr>
          <w:rFonts w:ascii="Times New Roman" w:hAnsi="Times New Roman"/>
          <w:noProof/>
          <w:sz w:val="24"/>
          <w:szCs w:val="24"/>
          <w:lang w:val="uk-UA"/>
        </w:rPr>
        <w:t xml:space="preserve">на закупівлю </w:t>
      </w:r>
      <w:r w:rsidRPr="00243FAD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товару за кодом </w:t>
      </w:r>
      <w:proofErr w:type="spellStart"/>
      <w:r w:rsidRPr="00243FAD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243FAD">
        <w:rPr>
          <w:rFonts w:ascii="Times New Roman" w:hAnsi="Times New Roman"/>
          <w:sz w:val="24"/>
          <w:szCs w:val="24"/>
          <w:lang w:val="uk-UA"/>
        </w:rPr>
        <w:t xml:space="preserve"> 021:2015 </w:t>
      </w:r>
      <w:r w:rsidRPr="00243F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43FA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D2C7B" w:rsidRPr="003D2C7B">
        <w:rPr>
          <w:rFonts w:ascii="Times New Roman" w:hAnsi="Times New Roman"/>
          <w:b/>
          <w:sz w:val="24"/>
          <w:szCs w:val="24"/>
          <w:lang w:val="uk-UA"/>
        </w:rPr>
        <w:t xml:space="preserve">24950000-8 «Спеціалізована хімічна продукція» (Антифризи та </w:t>
      </w:r>
      <w:proofErr w:type="spellStart"/>
      <w:r w:rsidR="003D2C7B" w:rsidRPr="003D2C7B">
        <w:rPr>
          <w:rFonts w:ascii="Times New Roman" w:hAnsi="Times New Roman"/>
          <w:b/>
          <w:sz w:val="24"/>
          <w:szCs w:val="24"/>
          <w:lang w:val="uk-UA"/>
        </w:rPr>
        <w:t>омивач</w:t>
      </w:r>
      <w:proofErr w:type="spellEnd"/>
      <w:r w:rsidR="003D2C7B" w:rsidRPr="003D2C7B">
        <w:rPr>
          <w:rFonts w:ascii="Times New Roman" w:hAnsi="Times New Roman"/>
          <w:b/>
          <w:sz w:val="24"/>
          <w:szCs w:val="24"/>
          <w:lang w:val="uk-UA"/>
        </w:rPr>
        <w:t>)</w:t>
      </w:r>
      <w:r w:rsidR="003D2C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D2C7B" w:rsidRPr="003D2C7B">
        <w:rPr>
          <w:rFonts w:ascii="Times New Roman" w:hAnsi="Times New Roman"/>
          <w:b/>
          <w:sz w:val="24"/>
          <w:szCs w:val="24"/>
          <w:u w:val="single"/>
          <w:lang w:val="uk-UA"/>
        </w:rPr>
        <w:t>повністю в новій редакції</w:t>
      </w:r>
      <w:r w:rsidR="003D2C7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D2367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із виключенням з тексту тендерної документації посилань на проведення електронного аукціону. Нову редакцію Тендерної </w:t>
      </w:r>
      <w:proofErr w:type="spellStart"/>
      <w:r w:rsidR="00D2367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документаціїї</w:t>
      </w:r>
      <w:proofErr w:type="spellEnd"/>
      <w:r w:rsidR="003D2C7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23674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опублікувати</w:t>
      </w:r>
      <w:r w:rsidR="003D2C7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на </w:t>
      </w:r>
      <w:proofErr w:type="spellStart"/>
      <w:r w:rsidR="003D2C7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веб-порталі</w:t>
      </w:r>
      <w:proofErr w:type="spellEnd"/>
      <w:r w:rsidR="003D2C7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уповноваженого органу</w:t>
      </w:r>
    </w:p>
    <w:p w:rsidR="008A77CB" w:rsidRDefault="008A77CB" w:rsidP="00A37771">
      <w:pPr>
        <w:pStyle w:val="a5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E67ED" w:rsidRPr="00A37771" w:rsidRDefault="005E67ED" w:rsidP="002E4B09">
      <w:pPr>
        <w:pStyle w:val="P59"/>
        <w:ind w:firstLine="709"/>
        <w:jc w:val="both"/>
        <w:rPr>
          <w:b w:val="0"/>
          <w:szCs w:val="24"/>
          <w:lang w:val="uk-UA"/>
        </w:rPr>
      </w:pPr>
      <w:r w:rsidRPr="00A37771">
        <w:rPr>
          <w:b w:val="0"/>
          <w:szCs w:val="24"/>
          <w:lang w:val="uk-UA"/>
        </w:rPr>
        <w:t xml:space="preserve">Тендерна документація </w:t>
      </w:r>
      <w:r w:rsidR="00473A1B">
        <w:rPr>
          <w:b w:val="0"/>
          <w:szCs w:val="24"/>
          <w:lang w:val="uk-UA"/>
        </w:rPr>
        <w:t xml:space="preserve">в новій редакції </w:t>
      </w:r>
      <w:r w:rsidRPr="00A37771">
        <w:rPr>
          <w:b w:val="0"/>
          <w:szCs w:val="24"/>
          <w:lang w:val="uk-UA"/>
        </w:rPr>
        <w:t xml:space="preserve">затверджена рішенням </w:t>
      </w:r>
      <w:r w:rsidR="00890DD0">
        <w:rPr>
          <w:b w:val="0"/>
          <w:szCs w:val="24"/>
          <w:lang w:val="uk-UA"/>
        </w:rPr>
        <w:t>уповноваженої особи</w:t>
      </w:r>
      <w:r w:rsidRPr="00A37771">
        <w:rPr>
          <w:b w:val="0"/>
          <w:szCs w:val="24"/>
          <w:lang w:val="uk-UA"/>
        </w:rPr>
        <w:t xml:space="preserve"> з урахуванням внесених змін у новій редакції станом на</w:t>
      </w:r>
      <w:r w:rsidR="00CE61BC">
        <w:rPr>
          <w:b w:val="0"/>
          <w:szCs w:val="24"/>
          <w:lang w:val="uk-UA"/>
        </w:rPr>
        <w:t xml:space="preserve"> </w:t>
      </w:r>
      <w:r w:rsidR="00D23674">
        <w:rPr>
          <w:b w:val="0"/>
          <w:szCs w:val="24"/>
          <w:lang w:val="uk-UA"/>
        </w:rPr>
        <w:t>01</w:t>
      </w:r>
      <w:r w:rsidR="00DD3567">
        <w:rPr>
          <w:b w:val="0"/>
          <w:szCs w:val="24"/>
          <w:lang w:val="uk-UA"/>
        </w:rPr>
        <w:t>.</w:t>
      </w:r>
      <w:r w:rsidR="00D23674">
        <w:rPr>
          <w:b w:val="0"/>
          <w:szCs w:val="24"/>
          <w:lang w:val="uk-UA"/>
        </w:rPr>
        <w:t>0</w:t>
      </w:r>
      <w:r w:rsidR="00895313">
        <w:rPr>
          <w:b w:val="0"/>
          <w:szCs w:val="24"/>
          <w:lang w:val="uk-UA"/>
        </w:rPr>
        <w:t>2</w:t>
      </w:r>
      <w:r w:rsidR="00694188" w:rsidRPr="005F4F6F">
        <w:rPr>
          <w:b w:val="0"/>
          <w:szCs w:val="24"/>
          <w:lang w:val="uk-UA"/>
        </w:rPr>
        <w:t>.202</w:t>
      </w:r>
      <w:r w:rsidR="00D23674">
        <w:rPr>
          <w:b w:val="0"/>
          <w:szCs w:val="24"/>
          <w:lang w:val="uk-UA"/>
        </w:rPr>
        <w:t>3</w:t>
      </w:r>
      <w:r w:rsidRPr="005F4F6F">
        <w:rPr>
          <w:b w:val="0"/>
          <w:szCs w:val="24"/>
          <w:lang w:val="uk-UA"/>
        </w:rPr>
        <w:t xml:space="preserve"> року.</w:t>
      </w:r>
    </w:p>
    <w:p w:rsidR="005E67ED" w:rsidRPr="00A37771" w:rsidRDefault="005E67ED" w:rsidP="00B160C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</w:pPr>
    </w:p>
    <w:p w:rsidR="00CE61BC" w:rsidRDefault="00CE61BC" w:rsidP="00E073A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</w:p>
    <w:p w:rsidR="00CE61BC" w:rsidRDefault="00CE61BC" w:rsidP="00E073A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</w:p>
    <w:p w:rsidR="00CE61BC" w:rsidRDefault="00CE61BC" w:rsidP="00E073A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</w:p>
    <w:p w:rsidR="004668FE" w:rsidRPr="00A37771" w:rsidRDefault="00890DD0" w:rsidP="00E0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Уповноважена особа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ab/>
        <w:t>Ірина МИХАЙЛІНА</w:t>
      </w:r>
    </w:p>
    <w:sectPr w:rsidR="004668FE" w:rsidRPr="00A37771" w:rsidSect="00D95C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11C90CE1"/>
    <w:multiLevelType w:val="hybridMultilevel"/>
    <w:tmpl w:val="A3849FE4"/>
    <w:lvl w:ilvl="0" w:tplc="8C34085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BF376A"/>
    <w:multiLevelType w:val="hybridMultilevel"/>
    <w:tmpl w:val="8862A1AA"/>
    <w:lvl w:ilvl="0" w:tplc="C194F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7D060C"/>
    <w:multiLevelType w:val="hybridMultilevel"/>
    <w:tmpl w:val="26087CD6"/>
    <w:lvl w:ilvl="0" w:tplc="C002A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32638"/>
    <w:multiLevelType w:val="multilevel"/>
    <w:tmpl w:val="7EF024A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9"/>
  <w:hyphenationZone w:val="425"/>
  <w:characterSpacingControl w:val="doNotCompress"/>
  <w:compat/>
  <w:rsids>
    <w:rsidRoot w:val="00030ABB"/>
    <w:rsid w:val="00014DBA"/>
    <w:rsid w:val="00017A91"/>
    <w:rsid w:val="00022C2D"/>
    <w:rsid w:val="00030650"/>
    <w:rsid w:val="00030ABB"/>
    <w:rsid w:val="00043AD6"/>
    <w:rsid w:val="00067925"/>
    <w:rsid w:val="000830BA"/>
    <w:rsid w:val="000A499F"/>
    <w:rsid w:val="000B0866"/>
    <w:rsid w:val="000B2FBC"/>
    <w:rsid w:val="000B4110"/>
    <w:rsid w:val="000B6334"/>
    <w:rsid w:val="000D0454"/>
    <w:rsid w:val="000D27AB"/>
    <w:rsid w:val="000D38CC"/>
    <w:rsid w:val="000E3F38"/>
    <w:rsid w:val="00100613"/>
    <w:rsid w:val="00113A6E"/>
    <w:rsid w:val="0011702D"/>
    <w:rsid w:val="00121436"/>
    <w:rsid w:val="001242D0"/>
    <w:rsid w:val="00126966"/>
    <w:rsid w:val="00146513"/>
    <w:rsid w:val="00156CC9"/>
    <w:rsid w:val="0016365B"/>
    <w:rsid w:val="00171A8C"/>
    <w:rsid w:val="001951B5"/>
    <w:rsid w:val="001B0F58"/>
    <w:rsid w:val="001B1384"/>
    <w:rsid w:val="001C2B0C"/>
    <w:rsid w:val="001C3685"/>
    <w:rsid w:val="001D15A3"/>
    <w:rsid w:val="001F7C33"/>
    <w:rsid w:val="00204364"/>
    <w:rsid w:val="00207E90"/>
    <w:rsid w:val="0021255D"/>
    <w:rsid w:val="00221423"/>
    <w:rsid w:val="00221880"/>
    <w:rsid w:val="002220E8"/>
    <w:rsid w:val="00223346"/>
    <w:rsid w:val="00232653"/>
    <w:rsid w:val="00243FAD"/>
    <w:rsid w:val="002569CE"/>
    <w:rsid w:val="00262EE2"/>
    <w:rsid w:val="00270F73"/>
    <w:rsid w:val="00281ABD"/>
    <w:rsid w:val="00284A06"/>
    <w:rsid w:val="0028667B"/>
    <w:rsid w:val="00296093"/>
    <w:rsid w:val="002A1559"/>
    <w:rsid w:val="002A2B65"/>
    <w:rsid w:val="002A3B96"/>
    <w:rsid w:val="002B12B1"/>
    <w:rsid w:val="002B274F"/>
    <w:rsid w:val="002B2DA6"/>
    <w:rsid w:val="002D7E02"/>
    <w:rsid w:val="002E052A"/>
    <w:rsid w:val="002E4B09"/>
    <w:rsid w:val="002E7755"/>
    <w:rsid w:val="002F0106"/>
    <w:rsid w:val="002F7E6F"/>
    <w:rsid w:val="0031046F"/>
    <w:rsid w:val="00310E5A"/>
    <w:rsid w:val="00326610"/>
    <w:rsid w:val="00336829"/>
    <w:rsid w:val="00351791"/>
    <w:rsid w:val="00366B66"/>
    <w:rsid w:val="0037381F"/>
    <w:rsid w:val="00390806"/>
    <w:rsid w:val="00390A3B"/>
    <w:rsid w:val="003A6079"/>
    <w:rsid w:val="003A72BE"/>
    <w:rsid w:val="003C125B"/>
    <w:rsid w:val="003C1FC1"/>
    <w:rsid w:val="003D2C7B"/>
    <w:rsid w:val="003D41BA"/>
    <w:rsid w:val="003E0C5E"/>
    <w:rsid w:val="003E478F"/>
    <w:rsid w:val="003E6552"/>
    <w:rsid w:val="003E7EE9"/>
    <w:rsid w:val="003F27E2"/>
    <w:rsid w:val="003F494E"/>
    <w:rsid w:val="00400387"/>
    <w:rsid w:val="004109CF"/>
    <w:rsid w:val="00413EB2"/>
    <w:rsid w:val="00420C00"/>
    <w:rsid w:val="00426EF6"/>
    <w:rsid w:val="004338DE"/>
    <w:rsid w:val="00463691"/>
    <w:rsid w:val="004668FE"/>
    <w:rsid w:val="00473A1B"/>
    <w:rsid w:val="00475436"/>
    <w:rsid w:val="004A0E34"/>
    <w:rsid w:val="004A343D"/>
    <w:rsid w:val="004B0332"/>
    <w:rsid w:val="004B0CF1"/>
    <w:rsid w:val="004B70DE"/>
    <w:rsid w:val="004C79A6"/>
    <w:rsid w:val="004D06C7"/>
    <w:rsid w:val="004D1E66"/>
    <w:rsid w:val="004E0614"/>
    <w:rsid w:val="004F06D6"/>
    <w:rsid w:val="004F0AAE"/>
    <w:rsid w:val="004F5523"/>
    <w:rsid w:val="004F7B73"/>
    <w:rsid w:val="00503C50"/>
    <w:rsid w:val="0053657D"/>
    <w:rsid w:val="00546B62"/>
    <w:rsid w:val="0056266E"/>
    <w:rsid w:val="00564B60"/>
    <w:rsid w:val="005747AA"/>
    <w:rsid w:val="005851D3"/>
    <w:rsid w:val="0059375D"/>
    <w:rsid w:val="005B4B75"/>
    <w:rsid w:val="005C4795"/>
    <w:rsid w:val="005C7DC1"/>
    <w:rsid w:val="005D1B68"/>
    <w:rsid w:val="005D65E7"/>
    <w:rsid w:val="005D7000"/>
    <w:rsid w:val="005E67ED"/>
    <w:rsid w:val="005F2A49"/>
    <w:rsid w:val="005F3B0B"/>
    <w:rsid w:val="005F4F6F"/>
    <w:rsid w:val="005F69D9"/>
    <w:rsid w:val="0061479E"/>
    <w:rsid w:val="006203A3"/>
    <w:rsid w:val="00636586"/>
    <w:rsid w:val="00647ACE"/>
    <w:rsid w:val="00651056"/>
    <w:rsid w:val="006569FD"/>
    <w:rsid w:val="00662A71"/>
    <w:rsid w:val="00673A16"/>
    <w:rsid w:val="00675B3A"/>
    <w:rsid w:val="006834E7"/>
    <w:rsid w:val="00694188"/>
    <w:rsid w:val="006951B6"/>
    <w:rsid w:val="006C0439"/>
    <w:rsid w:val="006C63DD"/>
    <w:rsid w:val="006D2CA6"/>
    <w:rsid w:val="006E0D2C"/>
    <w:rsid w:val="006E7213"/>
    <w:rsid w:val="006F67A6"/>
    <w:rsid w:val="007030EE"/>
    <w:rsid w:val="00712CCC"/>
    <w:rsid w:val="007134AA"/>
    <w:rsid w:val="00713B3F"/>
    <w:rsid w:val="00720FF5"/>
    <w:rsid w:val="00724462"/>
    <w:rsid w:val="00727B8A"/>
    <w:rsid w:val="007345DB"/>
    <w:rsid w:val="00741987"/>
    <w:rsid w:val="0074642E"/>
    <w:rsid w:val="00756CE9"/>
    <w:rsid w:val="00760597"/>
    <w:rsid w:val="0077146C"/>
    <w:rsid w:val="007826DE"/>
    <w:rsid w:val="007837C7"/>
    <w:rsid w:val="00796B2B"/>
    <w:rsid w:val="007C0CA5"/>
    <w:rsid w:val="007C62E9"/>
    <w:rsid w:val="007D0831"/>
    <w:rsid w:val="007D0B0B"/>
    <w:rsid w:val="007D1693"/>
    <w:rsid w:val="007D43E5"/>
    <w:rsid w:val="007D7F62"/>
    <w:rsid w:val="007E07F2"/>
    <w:rsid w:val="007F52C2"/>
    <w:rsid w:val="00802495"/>
    <w:rsid w:val="00804BAD"/>
    <w:rsid w:val="00815B58"/>
    <w:rsid w:val="008273C8"/>
    <w:rsid w:val="00860056"/>
    <w:rsid w:val="008616C2"/>
    <w:rsid w:val="00890DD0"/>
    <w:rsid w:val="00895313"/>
    <w:rsid w:val="008A5596"/>
    <w:rsid w:val="008A77CB"/>
    <w:rsid w:val="008B5BCB"/>
    <w:rsid w:val="008C7948"/>
    <w:rsid w:val="008C7FAA"/>
    <w:rsid w:val="008D0B97"/>
    <w:rsid w:val="008D43AD"/>
    <w:rsid w:val="008E2FB6"/>
    <w:rsid w:val="008F6F6E"/>
    <w:rsid w:val="008F7680"/>
    <w:rsid w:val="0090552B"/>
    <w:rsid w:val="00920E9B"/>
    <w:rsid w:val="009256DF"/>
    <w:rsid w:val="00936308"/>
    <w:rsid w:val="00950E43"/>
    <w:rsid w:val="00952DFE"/>
    <w:rsid w:val="0095362C"/>
    <w:rsid w:val="00957F29"/>
    <w:rsid w:val="0096110F"/>
    <w:rsid w:val="00993EAA"/>
    <w:rsid w:val="009B498C"/>
    <w:rsid w:val="009B4EF8"/>
    <w:rsid w:val="009B67F8"/>
    <w:rsid w:val="009C56E4"/>
    <w:rsid w:val="009D3544"/>
    <w:rsid w:val="009E1091"/>
    <w:rsid w:val="009F7EAF"/>
    <w:rsid w:val="00A026DE"/>
    <w:rsid w:val="00A043EB"/>
    <w:rsid w:val="00A07A5D"/>
    <w:rsid w:val="00A21AE9"/>
    <w:rsid w:val="00A316FF"/>
    <w:rsid w:val="00A37771"/>
    <w:rsid w:val="00A4695F"/>
    <w:rsid w:val="00A47BCA"/>
    <w:rsid w:val="00A726ED"/>
    <w:rsid w:val="00A8417A"/>
    <w:rsid w:val="00A872BE"/>
    <w:rsid w:val="00AA016F"/>
    <w:rsid w:val="00AB0934"/>
    <w:rsid w:val="00AB5DAE"/>
    <w:rsid w:val="00AC7703"/>
    <w:rsid w:val="00AD4C22"/>
    <w:rsid w:val="00AD778D"/>
    <w:rsid w:val="00AE23DB"/>
    <w:rsid w:val="00AE2500"/>
    <w:rsid w:val="00B0180B"/>
    <w:rsid w:val="00B160C8"/>
    <w:rsid w:val="00B275A8"/>
    <w:rsid w:val="00B36816"/>
    <w:rsid w:val="00B47A37"/>
    <w:rsid w:val="00B513B2"/>
    <w:rsid w:val="00B579C0"/>
    <w:rsid w:val="00B73E5C"/>
    <w:rsid w:val="00B75B0B"/>
    <w:rsid w:val="00B777BF"/>
    <w:rsid w:val="00B81383"/>
    <w:rsid w:val="00B90B72"/>
    <w:rsid w:val="00BB0BE5"/>
    <w:rsid w:val="00BC6D8A"/>
    <w:rsid w:val="00BC74CB"/>
    <w:rsid w:val="00BC7BE8"/>
    <w:rsid w:val="00BD583F"/>
    <w:rsid w:val="00BE6CDE"/>
    <w:rsid w:val="00BF7051"/>
    <w:rsid w:val="00C01BC3"/>
    <w:rsid w:val="00C0384F"/>
    <w:rsid w:val="00C10582"/>
    <w:rsid w:val="00C17692"/>
    <w:rsid w:val="00C2081B"/>
    <w:rsid w:val="00C22184"/>
    <w:rsid w:val="00C22531"/>
    <w:rsid w:val="00C22E0E"/>
    <w:rsid w:val="00C26BE7"/>
    <w:rsid w:val="00C314B0"/>
    <w:rsid w:val="00C42A8A"/>
    <w:rsid w:val="00C50E7E"/>
    <w:rsid w:val="00C52C1E"/>
    <w:rsid w:val="00C72D3C"/>
    <w:rsid w:val="00C83C69"/>
    <w:rsid w:val="00CD2681"/>
    <w:rsid w:val="00CE2377"/>
    <w:rsid w:val="00CE41D0"/>
    <w:rsid w:val="00CE61BC"/>
    <w:rsid w:val="00CE7338"/>
    <w:rsid w:val="00D00851"/>
    <w:rsid w:val="00D01775"/>
    <w:rsid w:val="00D20788"/>
    <w:rsid w:val="00D22D76"/>
    <w:rsid w:val="00D23674"/>
    <w:rsid w:val="00D23994"/>
    <w:rsid w:val="00D26C58"/>
    <w:rsid w:val="00D27391"/>
    <w:rsid w:val="00D3314F"/>
    <w:rsid w:val="00D36BF3"/>
    <w:rsid w:val="00D52201"/>
    <w:rsid w:val="00D607F1"/>
    <w:rsid w:val="00D83444"/>
    <w:rsid w:val="00D854C8"/>
    <w:rsid w:val="00D904BF"/>
    <w:rsid w:val="00D95C2D"/>
    <w:rsid w:val="00DA7728"/>
    <w:rsid w:val="00DB72BC"/>
    <w:rsid w:val="00DC22C1"/>
    <w:rsid w:val="00DC594D"/>
    <w:rsid w:val="00DD1143"/>
    <w:rsid w:val="00DD3567"/>
    <w:rsid w:val="00DD73D4"/>
    <w:rsid w:val="00DE0294"/>
    <w:rsid w:val="00DE17E4"/>
    <w:rsid w:val="00DE230C"/>
    <w:rsid w:val="00DE4FEA"/>
    <w:rsid w:val="00DF132D"/>
    <w:rsid w:val="00E02023"/>
    <w:rsid w:val="00E05B9E"/>
    <w:rsid w:val="00E073A2"/>
    <w:rsid w:val="00E117D6"/>
    <w:rsid w:val="00E22081"/>
    <w:rsid w:val="00E22232"/>
    <w:rsid w:val="00E404F5"/>
    <w:rsid w:val="00E463F3"/>
    <w:rsid w:val="00E53D60"/>
    <w:rsid w:val="00E53F92"/>
    <w:rsid w:val="00E76F77"/>
    <w:rsid w:val="00E86D85"/>
    <w:rsid w:val="00E87E4C"/>
    <w:rsid w:val="00EB47CA"/>
    <w:rsid w:val="00ED25EF"/>
    <w:rsid w:val="00EE6D42"/>
    <w:rsid w:val="00EE7841"/>
    <w:rsid w:val="00F1319E"/>
    <w:rsid w:val="00F1697B"/>
    <w:rsid w:val="00F215ED"/>
    <w:rsid w:val="00F2187C"/>
    <w:rsid w:val="00F346CD"/>
    <w:rsid w:val="00F347A2"/>
    <w:rsid w:val="00F40C56"/>
    <w:rsid w:val="00F43199"/>
    <w:rsid w:val="00F451E5"/>
    <w:rsid w:val="00F52FC9"/>
    <w:rsid w:val="00F7335A"/>
    <w:rsid w:val="00F8149E"/>
    <w:rsid w:val="00F934EF"/>
    <w:rsid w:val="00F93E01"/>
    <w:rsid w:val="00FA2378"/>
    <w:rsid w:val="00FB295B"/>
    <w:rsid w:val="00FC3215"/>
    <w:rsid w:val="00FC76E0"/>
    <w:rsid w:val="00FC7F61"/>
    <w:rsid w:val="00FD3C77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C"/>
    <w:rPr>
      <w:lang w:val="uk-UA"/>
    </w:rPr>
  </w:style>
  <w:style w:type="paragraph" w:styleId="1">
    <w:name w:val="heading 1"/>
    <w:basedOn w:val="a"/>
    <w:next w:val="a"/>
    <w:link w:val="10"/>
    <w:qFormat/>
    <w:rsid w:val="002D7E02"/>
    <w:pPr>
      <w:keepNext/>
      <w:suppressAutoHyphens/>
      <w:spacing w:before="240" w:after="60" w:line="0" w:lineRule="atLeast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0">
    <w:name w:val="heading 2"/>
    <w:basedOn w:val="a"/>
    <w:next w:val="a"/>
    <w:link w:val="21"/>
    <w:uiPriority w:val="9"/>
    <w:qFormat/>
    <w:rsid w:val="002D7E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7E02"/>
    <w:pPr>
      <w:keepNext/>
      <w:suppressAutoHyphens/>
      <w:spacing w:before="240" w:after="60" w:line="0" w:lineRule="atLeast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F6F6E"/>
    <w:pPr>
      <w:keepNext/>
      <w:suppressAutoHyphens/>
      <w:spacing w:before="240" w:after="60" w:line="0" w:lineRule="atLeast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2D7E02"/>
    <w:pPr>
      <w:suppressAutoHyphens/>
      <w:spacing w:before="240" w:after="60" w:line="0" w:lineRule="atLeast"/>
      <w:jc w:val="both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2D7E02"/>
    <w:pPr>
      <w:suppressAutoHyphens/>
      <w:spacing w:before="240" w:after="60" w:line="0" w:lineRule="atLeast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0C56"/>
    <w:rPr>
      <w:b/>
      <w:bCs/>
    </w:rPr>
  </w:style>
  <w:style w:type="paragraph" w:customStyle="1" w:styleId="LO-normal">
    <w:name w:val="LO-normal"/>
    <w:qFormat/>
    <w:rsid w:val="00F40C5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styleId="a4">
    <w:name w:val="Hyperlink"/>
    <w:uiPriority w:val="99"/>
    <w:rsid w:val="00E22081"/>
    <w:rPr>
      <w:color w:val="0000FF"/>
      <w:u w:val="single"/>
    </w:rPr>
  </w:style>
  <w:style w:type="paragraph" w:styleId="a5">
    <w:name w:val="No Spacing"/>
    <w:aliases w:val="ТNR AMPU,No Spacing"/>
    <w:link w:val="a6"/>
    <w:qFormat/>
    <w:rsid w:val="00E22081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6">
    <w:name w:val="Без интервала Знак"/>
    <w:aliases w:val="ТNR AMPU Знак,No Spacing Знак"/>
    <w:link w:val="a5"/>
    <w:locked/>
    <w:rsid w:val="00E22081"/>
    <w:rPr>
      <w:rFonts w:ascii="Calibri" w:eastAsia="Calibri" w:hAnsi="Calibri" w:cs="Times New Roman"/>
      <w:lang w:val="uk-UA" w:eastAsia="zh-CN"/>
    </w:rPr>
  </w:style>
  <w:style w:type="paragraph" w:customStyle="1" w:styleId="Style1">
    <w:name w:val="Style1"/>
    <w:basedOn w:val="a"/>
    <w:uiPriority w:val="99"/>
    <w:rsid w:val="00EE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7841"/>
    <w:rPr>
      <w:rFonts w:ascii="Times New Roman" w:hAnsi="Times New Roman" w:cs="Times New Roman"/>
      <w:sz w:val="18"/>
      <w:szCs w:val="18"/>
    </w:rPr>
  </w:style>
  <w:style w:type="character" w:customStyle="1" w:styleId="11">
    <w:name w:val="Без интервала Знак1"/>
    <w:aliases w:val="ТNR AMPU Знак1"/>
    <w:locked/>
    <w:rsid w:val="00CD2681"/>
    <w:rPr>
      <w:rFonts w:ascii="Calibri" w:eastAsia="Calibri" w:hAnsi="Calibri"/>
      <w:sz w:val="22"/>
      <w:szCs w:val="22"/>
      <w:lang w:val="uk-UA" w:eastAsia="zh-CN" w:bidi="ar-SA"/>
    </w:rPr>
  </w:style>
  <w:style w:type="paragraph" w:styleId="a7">
    <w:name w:val="Balloon Text"/>
    <w:basedOn w:val="a"/>
    <w:link w:val="a8"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203A3"/>
    <w:rPr>
      <w:rFonts w:ascii="Segoe UI" w:hAnsi="Segoe UI" w:cs="Segoe UI"/>
      <w:sz w:val="18"/>
      <w:szCs w:val="18"/>
    </w:rPr>
  </w:style>
  <w:style w:type="paragraph" w:styleId="22">
    <w:name w:val="List Bullet 2"/>
    <w:basedOn w:val="a"/>
    <w:rsid w:val="00DC22C1"/>
    <w:pPr>
      <w:tabs>
        <w:tab w:val="left" w:pos="53"/>
        <w:tab w:val="left" w:pos="1256"/>
      </w:tabs>
      <w:suppressAutoHyphens/>
      <w:spacing w:after="0" w:line="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9">
    <w:name w:val="List Paragraph"/>
    <w:aliases w:val="EBRD List,Список уровня 2"/>
    <w:basedOn w:val="a"/>
    <w:link w:val="aa"/>
    <w:uiPriority w:val="34"/>
    <w:qFormat/>
    <w:rsid w:val="00DC22C1"/>
    <w:pPr>
      <w:widowControl w:val="0"/>
      <w:suppressAutoHyphens/>
      <w:autoSpaceDE w:val="0"/>
      <w:spacing w:after="0" w:line="100" w:lineRule="atLeast"/>
      <w:ind w:left="708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DC22C1"/>
    <w:pPr>
      <w:spacing w:line="240" w:lineRule="atLeast"/>
      <w:ind w:left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Абзац списка Знак"/>
    <w:aliases w:val="EBRD List Знак,Список уровня 2 Знак"/>
    <w:link w:val="a9"/>
    <w:uiPriority w:val="34"/>
    <w:locked/>
    <w:rsid w:val="00DC22C1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F6F6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FontStyle13">
    <w:name w:val="Font Style13"/>
    <w:rsid w:val="008F6F6E"/>
    <w:rPr>
      <w:rFonts w:ascii="Times New Roman" w:hAnsi="Times New Roman" w:cs="Times New Roman"/>
      <w:sz w:val="20"/>
      <w:szCs w:val="20"/>
    </w:rPr>
  </w:style>
  <w:style w:type="paragraph" w:customStyle="1" w:styleId="2">
    <w:name w:val="нум2"/>
    <w:basedOn w:val="a"/>
    <w:rsid w:val="002D7E02"/>
    <w:pPr>
      <w:numPr>
        <w:ilvl w:val="1"/>
        <w:numId w:val="1"/>
      </w:numPr>
      <w:tabs>
        <w:tab w:val="left" w:pos="720"/>
      </w:tabs>
      <w:suppressAutoHyphens/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D7E02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customStyle="1" w:styleId="21">
    <w:name w:val="Заголовок 2 Знак"/>
    <w:basedOn w:val="a0"/>
    <w:link w:val="20"/>
    <w:uiPriority w:val="9"/>
    <w:rsid w:val="002D7E0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2D7E02"/>
    <w:rPr>
      <w:rFonts w:ascii="Arial" w:eastAsia="Times New Roman" w:hAnsi="Arial" w:cs="Times New Roman"/>
      <w:b/>
      <w:b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rsid w:val="002D7E02"/>
    <w:rPr>
      <w:rFonts w:ascii="Calibri" w:eastAsia="Times New Roman" w:hAnsi="Calibri" w:cs="Times New Roman"/>
      <w:b/>
      <w:bCs/>
      <w:lang w:val="uk-UA" w:eastAsia="zh-CN"/>
    </w:rPr>
  </w:style>
  <w:style w:type="character" w:customStyle="1" w:styleId="70">
    <w:name w:val="Заголовок 7 Знак"/>
    <w:basedOn w:val="a0"/>
    <w:link w:val="7"/>
    <w:rsid w:val="002D7E02"/>
    <w:rPr>
      <w:rFonts w:ascii="Calibri" w:eastAsia="Times New Roman" w:hAnsi="Calibri" w:cs="Times New Roman"/>
      <w:sz w:val="24"/>
      <w:szCs w:val="24"/>
      <w:lang w:eastAsia="zh-CN"/>
    </w:rPr>
  </w:style>
  <w:style w:type="numbering" w:customStyle="1" w:styleId="13">
    <w:name w:val="Нет списка1"/>
    <w:next w:val="a2"/>
    <w:uiPriority w:val="99"/>
    <w:semiHidden/>
    <w:rsid w:val="002D7E02"/>
  </w:style>
  <w:style w:type="character" w:customStyle="1" w:styleId="WW8Num2z0">
    <w:name w:val="WW8Num2z0"/>
    <w:rsid w:val="002D7E02"/>
    <w:rPr>
      <w:rFonts w:ascii="Symbol" w:hAnsi="Symbol" w:cs="Symbol"/>
    </w:rPr>
  </w:style>
  <w:style w:type="character" w:customStyle="1" w:styleId="WW8Num3z0">
    <w:name w:val="WW8Num3z0"/>
    <w:rsid w:val="002D7E02"/>
    <w:rPr>
      <w:rFonts w:ascii="Times New Roman" w:hAnsi="Times New Roman" w:cs="Times New Roman"/>
    </w:rPr>
  </w:style>
  <w:style w:type="character" w:customStyle="1" w:styleId="WW8Num4z0">
    <w:name w:val="WW8Num4z0"/>
    <w:rsid w:val="002D7E02"/>
    <w:rPr>
      <w:rFonts w:ascii="Times New Roman" w:hAnsi="Times New Roman" w:cs="Times New Roman"/>
    </w:rPr>
  </w:style>
  <w:style w:type="character" w:customStyle="1" w:styleId="WW8Num5z0">
    <w:name w:val="WW8Num5z0"/>
    <w:rsid w:val="002D7E02"/>
    <w:rPr>
      <w:rFonts w:ascii="Times New Roman" w:hAnsi="Times New Roman" w:cs="Times New Roman"/>
    </w:rPr>
  </w:style>
  <w:style w:type="character" w:customStyle="1" w:styleId="WW8Num6z0">
    <w:name w:val="WW8Num6z0"/>
    <w:rsid w:val="002D7E02"/>
    <w:rPr>
      <w:rFonts w:ascii="Times New Roman CYR" w:hAnsi="Times New Roman CYR" w:cs="Times New Roman CYR"/>
    </w:rPr>
  </w:style>
  <w:style w:type="character" w:customStyle="1" w:styleId="WW8Num7z0">
    <w:name w:val="WW8Num7z0"/>
    <w:rsid w:val="002D7E02"/>
    <w:rPr>
      <w:rFonts w:ascii="Times New Roman" w:hAnsi="Times New Roman" w:cs="Times New Roman"/>
    </w:rPr>
  </w:style>
  <w:style w:type="character" w:customStyle="1" w:styleId="WW8Num8z0">
    <w:name w:val="WW8Num8z0"/>
    <w:rsid w:val="002D7E02"/>
    <w:rPr>
      <w:rFonts w:ascii="Times New Roman" w:hAnsi="Times New Roman" w:cs="Times New Roman"/>
    </w:rPr>
  </w:style>
  <w:style w:type="character" w:customStyle="1" w:styleId="WW8Num9z0">
    <w:name w:val="WW8Num9z0"/>
    <w:rsid w:val="002D7E02"/>
    <w:rPr>
      <w:rFonts w:ascii="Symbol" w:hAnsi="Symbol" w:cs="Symbol"/>
    </w:rPr>
  </w:style>
  <w:style w:type="character" w:customStyle="1" w:styleId="WW8Num10z0">
    <w:name w:val="WW8Num10z0"/>
    <w:rsid w:val="002D7E02"/>
    <w:rPr>
      <w:b w:val="0"/>
    </w:rPr>
  </w:style>
  <w:style w:type="character" w:customStyle="1" w:styleId="Absatz-Standardschriftart">
    <w:name w:val="Absatz-Standardschriftart"/>
    <w:rsid w:val="002D7E02"/>
  </w:style>
  <w:style w:type="character" w:customStyle="1" w:styleId="23">
    <w:name w:val="Основной шрифт абзаца2"/>
    <w:rsid w:val="002D7E02"/>
  </w:style>
  <w:style w:type="character" w:customStyle="1" w:styleId="WW-Absatz-Standardschriftart">
    <w:name w:val="WW-Absatz-Standardschriftart"/>
    <w:rsid w:val="002D7E02"/>
  </w:style>
  <w:style w:type="character" w:customStyle="1" w:styleId="WW-Absatz-Standardschriftart1">
    <w:name w:val="WW-Absatz-Standardschriftart1"/>
    <w:rsid w:val="002D7E02"/>
  </w:style>
  <w:style w:type="character" w:customStyle="1" w:styleId="WW-Absatz-Standardschriftart11">
    <w:name w:val="WW-Absatz-Standardschriftart11"/>
    <w:rsid w:val="002D7E02"/>
  </w:style>
  <w:style w:type="character" w:customStyle="1" w:styleId="WW8Num1z0">
    <w:name w:val="WW8Num1z0"/>
    <w:rsid w:val="002D7E02"/>
    <w:rPr>
      <w:rFonts w:ascii="Symbol" w:hAnsi="Symbol" w:cs="Symbol"/>
    </w:rPr>
  </w:style>
  <w:style w:type="character" w:customStyle="1" w:styleId="WW8Num9z1">
    <w:name w:val="WW8Num9z1"/>
    <w:rsid w:val="002D7E02"/>
    <w:rPr>
      <w:rFonts w:ascii="Courier New" w:hAnsi="Courier New" w:cs="Courier New"/>
    </w:rPr>
  </w:style>
  <w:style w:type="character" w:customStyle="1" w:styleId="WW8Num9z2">
    <w:name w:val="WW8Num9z2"/>
    <w:rsid w:val="002D7E02"/>
    <w:rPr>
      <w:rFonts w:ascii="Wingdings" w:hAnsi="Wingdings" w:cs="Wingdings"/>
    </w:rPr>
  </w:style>
  <w:style w:type="character" w:customStyle="1" w:styleId="WW8Num11z0">
    <w:name w:val="WW8Num11z0"/>
    <w:rsid w:val="002D7E02"/>
    <w:rPr>
      <w:rFonts w:ascii="Times New Roman" w:hAnsi="Times New Roman" w:cs="Times New Roman"/>
    </w:rPr>
  </w:style>
  <w:style w:type="character" w:customStyle="1" w:styleId="WW8Num12z0">
    <w:name w:val="WW8Num12z0"/>
    <w:rsid w:val="002D7E02"/>
    <w:rPr>
      <w:rFonts w:ascii="Symbol" w:hAnsi="Symbol" w:cs="Symbol"/>
    </w:rPr>
  </w:style>
  <w:style w:type="character" w:customStyle="1" w:styleId="WW8Num12z1">
    <w:name w:val="WW8Num12z1"/>
    <w:rsid w:val="002D7E02"/>
    <w:rPr>
      <w:rFonts w:ascii="Courier New" w:hAnsi="Courier New" w:cs="Courier New"/>
    </w:rPr>
  </w:style>
  <w:style w:type="character" w:customStyle="1" w:styleId="WW8Num12z2">
    <w:name w:val="WW8Num12z2"/>
    <w:rsid w:val="002D7E02"/>
    <w:rPr>
      <w:rFonts w:ascii="Wingdings" w:hAnsi="Wingdings" w:cs="Wingdings"/>
    </w:rPr>
  </w:style>
  <w:style w:type="character" w:customStyle="1" w:styleId="WW8Num13z0">
    <w:name w:val="WW8Num13z0"/>
    <w:rsid w:val="002D7E02"/>
    <w:rPr>
      <w:rFonts w:ascii="Times New Roman" w:hAnsi="Times New Roman" w:cs="Times New Roman"/>
    </w:rPr>
  </w:style>
  <w:style w:type="character" w:customStyle="1" w:styleId="WW8Num14z0">
    <w:name w:val="WW8Num14z0"/>
    <w:rsid w:val="002D7E02"/>
    <w:rPr>
      <w:rFonts w:ascii="Times New Roman" w:hAnsi="Times New Roman" w:cs="Times New Roman"/>
    </w:rPr>
  </w:style>
  <w:style w:type="character" w:customStyle="1" w:styleId="WW8Num15z0">
    <w:name w:val="WW8Num15z0"/>
    <w:rsid w:val="002D7E02"/>
    <w:rPr>
      <w:rFonts w:ascii="Symbol" w:hAnsi="Symbol" w:cs="Symbol"/>
    </w:rPr>
  </w:style>
  <w:style w:type="character" w:customStyle="1" w:styleId="WW8Num15z1">
    <w:name w:val="WW8Num15z1"/>
    <w:rsid w:val="002D7E02"/>
    <w:rPr>
      <w:rFonts w:ascii="Times New Roman" w:eastAsia="Arial Unicode MS" w:hAnsi="Times New Roman" w:cs="Times New Roman"/>
    </w:rPr>
  </w:style>
  <w:style w:type="character" w:customStyle="1" w:styleId="WW8Num15z2">
    <w:name w:val="WW8Num15z2"/>
    <w:rsid w:val="002D7E02"/>
    <w:rPr>
      <w:rFonts w:ascii="Wingdings" w:hAnsi="Wingdings" w:cs="Wingdings"/>
    </w:rPr>
  </w:style>
  <w:style w:type="character" w:customStyle="1" w:styleId="WW8Num15z4">
    <w:name w:val="WW8Num15z4"/>
    <w:rsid w:val="002D7E02"/>
    <w:rPr>
      <w:rFonts w:ascii="Courier New" w:hAnsi="Courier New" w:cs="Courier New"/>
    </w:rPr>
  </w:style>
  <w:style w:type="character" w:customStyle="1" w:styleId="WW8Num16z0">
    <w:name w:val="WW8Num16z0"/>
    <w:rsid w:val="002D7E02"/>
    <w:rPr>
      <w:rFonts w:ascii="Times New Roman" w:hAnsi="Times New Roman" w:cs="Times New Roman"/>
    </w:rPr>
  </w:style>
  <w:style w:type="character" w:customStyle="1" w:styleId="WW8Num17z0">
    <w:name w:val="WW8Num17z0"/>
    <w:rsid w:val="002D7E02"/>
    <w:rPr>
      <w:rFonts w:ascii="Times New Roman" w:hAnsi="Times New Roman" w:cs="Times New Roman"/>
    </w:rPr>
  </w:style>
  <w:style w:type="character" w:customStyle="1" w:styleId="WW8Num19z0">
    <w:name w:val="WW8Num19z0"/>
    <w:rsid w:val="002D7E02"/>
    <w:rPr>
      <w:rFonts w:ascii="Times New Roman" w:hAnsi="Times New Roman" w:cs="Times New Roman"/>
    </w:rPr>
  </w:style>
  <w:style w:type="character" w:customStyle="1" w:styleId="WW8Num20z0">
    <w:name w:val="WW8Num20z0"/>
    <w:rsid w:val="002D7E02"/>
    <w:rPr>
      <w:rFonts w:ascii="Times New Roman" w:hAnsi="Times New Roman" w:cs="Times New Roman"/>
    </w:rPr>
  </w:style>
  <w:style w:type="character" w:customStyle="1" w:styleId="WW8Num21z0">
    <w:name w:val="WW8Num21z0"/>
    <w:rsid w:val="002D7E02"/>
    <w:rPr>
      <w:rFonts w:ascii="Times New Roman" w:hAnsi="Times New Roman" w:cs="Times New Roman"/>
    </w:rPr>
  </w:style>
  <w:style w:type="character" w:customStyle="1" w:styleId="WW8Num22z0">
    <w:name w:val="WW8Num22z0"/>
    <w:rsid w:val="002D7E02"/>
    <w:rPr>
      <w:rFonts w:ascii="Times New Roman" w:hAnsi="Times New Roman" w:cs="Times New Roman"/>
    </w:rPr>
  </w:style>
  <w:style w:type="character" w:customStyle="1" w:styleId="WW8Num23z0">
    <w:name w:val="WW8Num23z0"/>
    <w:rsid w:val="002D7E02"/>
    <w:rPr>
      <w:rFonts w:ascii="Times New Roman" w:hAnsi="Times New Roman" w:cs="Times New Roman"/>
    </w:rPr>
  </w:style>
  <w:style w:type="character" w:customStyle="1" w:styleId="WW8Num24z0">
    <w:name w:val="WW8Num24z0"/>
    <w:rsid w:val="002D7E02"/>
    <w:rPr>
      <w:rFonts w:ascii="Times New Roman" w:hAnsi="Times New Roman" w:cs="Times New Roman"/>
    </w:rPr>
  </w:style>
  <w:style w:type="character" w:customStyle="1" w:styleId="WW8Num25z0">
    <w:name w:val="WW8Num25z0"/>
    <w:rsid w:val="002D7E02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2D7E02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2D7E02"/>
    <w:rPr>
      <w:rFonts w:ascii="Courier New" w:hAnsi="Courier New" w:cs="Courier New"/>
    </w:rPr>
  </w:style>
  <w:style w:type="character" w:customStyle="1" w:styleId="WW8Num26z2">
    <w:name w:val="WW8Num26z2"/>
    <w:rsid w:val="002D7E02"/>
    <w:rPr>
      <w:rFonts w:ascii="Wingdings" w:hAnsi="Wingdings" w:cs="Wingdings"/>
    </w:rPr>
  </w:style>
  <w:style w:type="character" w:customStyle="1" w:styleId="WW8Num26z3">
    <w:name w:val="WW8Num26z3"/>
    <w:rsid w:val="002D7E02"/>
    <w:rPr>
      <w:rFonts w:ascii="Symbol" w:hAnsi="Symbol" w:cs="Symbol"/>
    </w:rPr>
  </w:style>
  <w:style w:type="character" w:customStyle="1" w:styleId="WW8Num27z0">
    <w:name w:val="WW8Num27z0"/>
    <w:rsid w:val="002D7E02"/>
    <w:rPr>
      <w:rFonts w:ascii="Times New Roman" w:hAnsi="Times New Roman" w:cs="Times New Roman"/>
    </w:rPr>
  </w:style>
  <w:style w:type="character" w:customStyle="1" w:styleId="WW8Num28z0">
    <w:name w:val="WW8Num28z0"/>
    <w:rsid w:val="002D7E02"/>
    <w:rPr>
      <w:rFonts w:ascii="Symbol" w:hAnsi="Symbol" w:cs="Symbol"/>
    </w:rPr>
  </w:style>
  <w:style w:type="character" w:customStyle="1" w:styleId="WW8Num28z1">
    <w:name w:val="WW8Num28z1"/>
    <w:rsid w:val="002D7E02"/>
    <w:rPr>
      <w:rFonts w:ascii="Courier New" w:hAnsi="Courier New" w:cs="Courier New"/>
    </w:rPr>
  </w:style>
  <w:style w:type="character" w:customStyle="1" w:styleId="WW8Num28z2">
    <w:name w:val="WW8Num28z2"/>
    <w:rsid w:val="002D7E02"/>
    <w:rPr>
      <w:rFonts w:ascii="Wingdings" w:hAnsi="Wingdings" w:cs="Wingdings"/>
    </w:rPr>
  </w:style>
  <w:style w:type="character" w:customStyle="1" w:styleId="WW8Num29z0">
    <w:name w:val="WW8Num29z0"/>
    <w:rsid w:val="002D7E02"/>
    <w:rPr>
      <w:rFonts w:ascii="Times New Roman" w:hAnsi="Times New Roman" w:cs="Times New Roman"/>
    </w:rPr>
  </w:style>
  <w:style w:type="character" w:customStyle="1" w:styleId="WW8Num30z0">
    <w:name w:val="WW8Num30z0"/>
    <w:rsid w:val="002D7E02"/>
    <w:rPr>
      <w:rFonts w:ascii="Times New Roman" w:hAnsi="Times New Roman" w:cs="Times New Roman"/>
    </w:rPr>
  </w:style>
  <w:style w:type="character" w:customStyle="1" w:styleId="WW8Num31z0">
    <w:name w:val="WW8Num31z0"/>
    <w:rsid w:val="002D7E02"/>
    <w:rPr>
      <w:rFonts w:ascii="Symbol" w:hAnsi="Symbol" w:cs="Symbol"/>
    </w:rPr>
  </w:style>
  <w:style w:type="character" w:customStyle="1" w:styleId="WW8Num31z2">
    <w:name w:val="WW8Num31z2"/>
    <w:rsid w:val="002D7E02"/>
    <w:rPr>
      <w:rFonts w:ascii="Wingdings" w:hAnsi="Wingdings" w:cs="Wingdings"/>
    </w:rPr>
  </w:style>
  <w:style w:type="character" w:customStyle="1" w:styleId="WW8Num31z4">
    <w:name w:val="WW8Num31z4"/>
    <w:rsid w:val="002D7E02"/>
    <w:rPr>
      <w:rFonts w:ascii="Courier New" w:hAnsi="Courier New" w:cs="Courier New"/>
    </w:rPr>
  </w:style>
  <w:style w:type="character" w:customStyle="1" w:styleId="WW8Num32z0">
    <w:name w:val="WW8Num32z0"/>
    <w:rsid w:val="002D7E02"/>
    <w:rPr>
      <w:rFonts w:ascii="Times New Roman" w:hAnsi="Times New Roman" w:cs="Times New Roman"/>
    </w:rPr>
  </w:style>
  <w:style w:type="character" w:customStyle="1" w:styleId="WW8Num35z0">
    <w:name w:val="WW8Num35z0"/>
    <w:rsid w:val="002D7E02"/>
    <w:rPr>
      <w:rFonts w:ascii="Times New Roman" w:hAnsi="Times New Roman" w:cs="Times New Roman"/>
    </w:rPr>
  </w:style>
  <w:style w:type="character" w:customStyle="1" w:styleId="WW8Num36z0">
    <w:name w:val="WW8Num36z0"/>
    <w:rsid w:val="002D7E02"/>
    <w:rPr>
      <w:b w:val="0"/>
    </w:rPr>
  </w:style>
  <w:style w:type="character" w:customStyle="1" w:styleId="WW8Num36z1">
    <w:name w:val="WW8Num36z1"/>
    <w:rsid w:val="002D7E02"/>
    <w:rPr>
      <w:rFonts w:ascii="Symbol" w:hAnsi="Symbol" w:cs="Symbol"/>
    </w:rPr>
  </w:style>
  <w:style w:type="character" w:customStyle="1" w:styleId="WW8Num37z0">
    <w:name w:val="WW8Num37z0"/>
    <w:rsid w:val="002D7E02"/>
    <w:rPr>
      <w:b/>
    </w:rPr>
  </w:style>
  <w:style w:type="character" w:customStyle="1" w:styleId="WW8Num38z0">
    <w:name w:val="WW8Num38z0"/>
    <w:rsid w:val="002D7E02"/>
    <w:rPr>
      <w:rFonts w:ascii="Times New Roman" w:hAnsi="Times New Roman" w:cs="Times New Roman"/>
    </w:rPr>
  </w:style>
  <w:style w:type="character" w:customStyle="1" w:styleId="WW8Num40z0">
    <w:name w:val="WW8Num40z0"/>
    <w:rsid w:val="002D7E02"/>
    <w:rPr>
      <w:rFonts w:ascii="Symbol" w:hAnsi="Symbol" w:cs="Symbol"/>
    </w:rPr>
  </w:style>
  <w:style w:type="character" w:customStyle="1" w:styleId="WW8Num40z1">
    <w:name w:val="WW8Num40z1"/>
    <w:rsid w:val="002D7E02"/>
    <w:rPr>
      <w:rFonts w:ascii="Courier New" w:hAnsi="Courier New" w:cs="Courier New"/>
    </w:rPr>
  </w:style>
  <w:style w:type="character" w:customStyle="1" w:styleId="WW8Num40z2">
    <w:name w:val="WW8Num40z2"/>
    <w:rsid w:val="002D7E02"/>
    <w:rPr>
      <w:rFonts w:ascii="Wingdings" w:hAnsi="Wingdings" w:cs="Wingdings"/>
    </w:rPr>
  </w:style>
  <w:style w:type="character" w:customStyle="1" w:styleId="WW8Num41z0">
    <w:name w:val="WW8Num41z0"/>
    <w:rsid w:val="002D7E02"/>
    <w:rPr>
      <w:rFonts w:ascii="Symbol" w:hAnsi="Symbol" w:cs="Symbol"/>
    </w:rPr>
  </w:style>
  <w:style w:type="character" w:customStyle="1" w:styleId="WW8Num41z1">
    <w:name w:val="WW8Num41z1"/>
    <w:rsid w:val="002D7E02"/>
    <w:rPr>
      <w:rFonts w:ascii="Courier New" w:hAnsi="Courier New" w:cs="Courier New"/>
    </w:rPr>
  </w:style>
  <w:style w:type="character" w:customStyle="1" w:styleId="WW8Num41z2">
    <w:name w:val="WW8Num41z2"/>
    <w:rsid w:val="002D7E02"/>
    <w:rPr>
      <w:rFonts w:ascii="Wingdings" w:hAnsi="Wingdings" w:cs="Wingdings"/>
    </w:rPr>
  </w:style>
  <w:style w:type="character" w:customStyle="1" w:styleId="WW8Num42z0">
    <w:name w:val="WW8Num42z0"/>
    <w:rsid w:val="002D7E02"/>
    <w:rPr>
      <w:rFonts w:ascii="Times New Roman" w:hAnsi="Times New Roman" w:cs="Times New Roman"/>
    </w:rPr>
  </w:style>
  <w:style w:type="character" w:customStyle="1" w:styleId="WW8Num43z0">
    <w:name w:val="WW8Num43z0"/>
    <w:rsid w:val="002D7E02"/>
    <w:rPr>
      <w:rFonts w:ascii="Times New Roman" w:hAnsi="Times New Roman" w:cs="Times New Roman"/>
    </w:rPr>
  </w:style>
  <w:style w:type="character" w:customStyle="1" w:styleId="WW8Num44z0">
    <w:name w:val="WW8Num44z0"/>
    <w:rsid w:val="002D7E02"/>
    <w:rPr>
      <w:rFonts w:ascii="Times New Roman" w:hAnsi="Times New Roman" w:cs="Times New Roman"/>
    </w:rPr>
  </w:style>
  <w:style w:type="character" w:customStyle="1" w:styleId="WW8NumSt35z0">
    <w:name w:val="WW8NumSt35z0"/>
    <w:rsid w:val="002D7E02"/>
    <w:rPr>
      <w:rFonts w:ascii="Times New Roman" w:hAnsi="Times New Roman" w:cs="Times New Roman"/>
    </w:rPr>
  </w:style>
  <w:style w:type="character" w:customStyle="1" w:styleId="WW8NumSt40z0">
    <w:name w:val="WW8NumSt40z0"/>
    <w:rsid w:val="002D7E02"/>
    <w:rPr>
      <w:rFonts w:ascii="Times New Roman" w:hAnsi="Times New Roman" w:cs="Times New Roman"/>
    </w:rPr>
  </w:style>
  <w:style w:type="character" w:customStyle="1" w:styleId="WW8NumSt45z0">
    <w:name w:val="WW8NumSt45z0"/>
    <w:rsid w:val="002D7E02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2D7E02"/>
  </w:style>
  <w:style w:type="character" w:customStyle="1" w:styleId="ab">
    <w:name w:val="Нижний колонтитул Знак"/>
    <w:rsid w:val="002D7E02"/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styleId="ac">
    <w:name w:val="page number"/>
    <w:rsid w:val="002D7E02"/>
  </w:style>
  <w:style w:type="character" w:customStyle="1" w:styleId="ad">
    <w:name w:val="Текст сноски Знак"/>
    <w:rsid w:val="002D7E02"/>
    <w:rPr>
      <w:rFonts w:ascii="Times New Roman CYR" w:eastAsia="Times New Roman" w:hAnsi="Times New Roman CYR" w:cs="Times New Roman CYR"/>
      <w:sz w:val="20"/>
      <w:szCs w:val="20"/>
      <w:lang w:val="ru-RU"/>
    </w:rPr>
  </w:style>
  <w:style w:type="character" w:customStyle="1" w:styleId="ae">
    <w:name w:val="Основной текст Знак"/>
    <w:rsid w:val="002D7E02"/>
    <w:rPr>
      <w:rFonts w:ascii="Times New Roman" w:eastAsia="Times New Roman" w:hAnsi="Times New Roman" w:cs="Times New Roman"/>
      <w:sz w:val="24"/>
    </w:rPr>
  </w:style>
  <w:style w:type="character" w:customStyle="1" w:styleId="110">
    <w:name w:val="11"/>
    <w:rsid w:val="002D7E02"/>
    <w:rPr>
      <w:rFonts w:ascii="Arial" w:hAnsi="Arial" w:cs="Arial"/>
      <w:color w:val="000080"/>
      <w:sz w:val="20"/>
      <w:szCs w:val="20"/>
    </w:rPr>
  </w:style>
  <w:style w:type="character" w:styleId="af">
    <w:name w:val="FollowedHyperlink"/>
    <w:uiPriority w:val="99"/>
    <w:rsid w:val="002D7E02"/>
    <w:rPr>
      <w:color w:val="800080"/>
      <w:u w:val="single"/>
    </w:rPr>
  </w:style>
  <w:style w:type="character" w:customStyle="1" w:styleId="af0">
    <w:name w:val="Текст Знак"/>
    <w:rsid w:val="002D7E02"/>
    <w:rPr>
      <w:rFonts w:ascii="Courier New" w:eastAsia="Times New Roman" w:hAnsi="Courier New" w:cs="Courier New"/>
      <w:lang w:val="ru-RU"/>
    </w:rPr>
  </w:style>
  <w:style w:type="character" w:customStyle="1" w:styleId="af1">
    <w:name w:val="Верхний колонтитул Знак"/>
    <w:rsid w:val="002D7E0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2">
    <w:name w:val="Основной текст + Полужирный"/>
    <w:rsid w:val="002D7E02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2D7E02"/>
    <w:rPr>
      <w:rFonts w:ascii="Times New Roman" w:hAnsi="Times New Roman" w:cs="Times New Roman"/>
      <w:sz w:val="20"/>
      <w:szCs w:val="20"/>
      <w:u w:val="none"/>
    </w:rPr>
  </w:style>
  <w:style w:type="character" w:customStyle="1" w:styleId="af3">
    <w:name w:val="Символ нумерации"/>
    <w:rsid w:val="002D7E02"/>
  </w:style>
  <w:style w:type="character" w:customStyle="1" w:styleId="af4">
    <w:name w:val="Маркеры списка"/>
    <w:rsid w:val="002D7E02"/>
    <w:rPr>
      <w:rFonts w:ascii="OpenSymbol" w:eastAsia="OpenSymbol" w:hAnsi="OpenSymbol" w:cs="OpenSymbol"/>
    </w:rPr>
  </w:style>
  <w:style w:type="character" w:customStyle="1" w:styleId="15">
    <w:name w:val="Знак примечания1"/>
    <w:rsid w:val="002D7E02"/>
    <w:rPr>
      <w:sz w:val="16"/>
      <w:szCs w:val="16"/>
    </w:rPr>
  </w:style>
  <w:style w:type="character" w:customStyle="1" w:styleId="af5">
    <w:name w:val="Текст примечания Знак"/>
    <w:rsid w:val="002D7E02"/>
    <w:rPr>
      <w:rFonts w:ascii="Times New Roman CYR" w:hAnsi="Times New Roman CYR" w:cs="Times New Roman CYR"/>
      <w:lang w:val="ru-RU" w:eastAsia="zh-CN"/>
    </w:rPr>
  </w:style>
  <w:style w:type="character" w:customStyle="1" w:styleId="af6">
    <w:name w:val="Тема примечания Знак"/>
    <w:rsid w:val="002D7E02"/>
    <w:rPr>
      <w:rFonts w:ascii="Times New Roman CYR" w:hAnsi="Times New Roman CYR" w:cs="Times New Roman CYR"/>
      <w:b/>
      <w:bCs/>
      <w:lang w:val="ru-RU" w:eastAsia="zh-CN"/>
    </w:rPr>
  </w:style>
  <w:style w:type="paragraph" w:styleId="af7">
    <w:name w:val="Title"/>
    <w:basedOn w:val="a"/>
    <w:next w:val="af8"/>
    <w:link w:val="16"/>
    <w:rsid w:val="002D7E02"/>
    <w:pPr>
      <w:keepNext/>
      <w:suppressAutoHyphens/>
      <w:spacing w:before="240" w:after="120" w:line="0" w:lineRule="atLeast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6">
    <w:name w:val="Название Знак1"/>
    <w:basedOn w:val="a0"/>
    <w:link w:val="af7"/>
    <w:rsid w:val="002D7E02"/>
    <w:rPr>
      <w:rFonts w:ascii="Arial" w:eastAsia="Microsoft YaHei" w:hAnsi="Arial" w:cs="Mangal"/>
      <w:sz w:val="28"/>
      <w:szCs w:val="28"/>
      <w:lang w:val="uk-UA" w:eastAsia="zh-CN"/>
    </w:rPr>
  </w:style>
  <w:style w:type="paragraph" w:styleId="af8">
    <w:name w:val="Body Text"/>
    <w:basedOn w:val="a"/>
    <w:link w:val="17"/>
    <w:rsid w:val="002D7E02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7">
    <w:name w:val="Основной текст Знак1"/>
    <w:basedOn w:val="a0"/>
    <w:link w:val="af8"/>
    <w:rsid w:val="002D7E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9">
    <w:name w:val="List"/>
    <w:basedOn w:val="af8"/>
    <w:rsid w:val="002D7E02"/>
    <w:rPr>
      <w:rFonts w:cs="Mangal"/>
    </w:rPr>
  </w:style>
  <w:style w:type="paragraph" w:styleId="afa">
    <w:name w:val="caption"/>
    <w:basedOn w:val="a"/>
    <w:qFormat/>
    <w:rsid w:val="002D7E02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2D7E02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2D7E02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D7E02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b">
    <w:name w:val="Normal (Web)"/>
    <w:aliases w:val="Обычный (веб) Знак1,Обычный (веб) Знак Знак1,Обычный (Web) Знак Знак Знак Знак,Обычный (веб) Знак Знак Знак"/>
    <w:basedOn w:val="a"/>
    <w:link w:val="afc"/>
    <w:rsid w:val="002D7E02"/>
    <w:pPr>
      <w:suppressAutoHyphens/>
      <w:spacing w:before="280" w:after="28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1b"/>
    <w:rsid w:val="002D7E02"/>
    <w:pPr>
      <w:tabs>
        <w:tab w:val="center" w:pos="4677"/>
        <w:tab w:val="right" w:pos="9355"/>
      </w:tabs>
      <w:suppressAutoHyphens/>
      <w:spacing w:after="0" w:line="0" w:lineRule="atLeast"/>
      <w:jc w:val="both"/>
    </w:pPr>
    <w:rPr>
      <w:rFonts w:ascii="Times New Roman CYR" w:eastAsia="Times New Roman" w:hAnsi="Times New Roman CYR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link w:val="afd"/>
    <w:rsid w:val="002D7E02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styleId="afe">
    <w:name w:val="footnote text"/>
    <w:basedOn w:val="a"/>
    <w:link w:val="1c"/>
    <w:rsid w:val="002D7E02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e"/>
    <w:rsid w:val="002D7E02"/>
    <w:rPr>
      <w:rFonts w:ascii="Times New Roman CYR" w:eastAsia="Times New Roman" w:hAnsi="Times New Roman CYR" w:cs="Times New Roman"/>
      <w:sz w:val="20"/>
      <w:szCs w:val="20"/>
      <w:lang w:val="uk-UA" w:eastAsia="zh-CN"/>
    </w:rPr>
  </w:style>
  <w:style w:type="paragraph" w:customStyle="1" w:styleId="aff">
    <w:name w:val="Знак Знак Знак Знак Знак Знак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1">
    <w:name w:val="List Bullet 3"/>
    <w:basedOn w:val="a"/>
    <w:rsid w:val="002D7E02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xl26">
    <w:name w:val="xl26"/>
    <w:basedOn w:val="a"/>
    <w:rsid w:val="002D7E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aff0">
    <w:name w:val="Знак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2D7E0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1">
    <w:name w:val="По  центру"/>
    <w:basedOn w:val="a"/>
    <w:rsid w:val="002D7E0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">
    <w:name w:val="нум1"/>
    <w:basedOn w:val="aff1"/>
    <w:rsid w:val="002D7E02"/>
    <w:pPr>
      <w:tabs>
        <w:tab w:val="left" w:pos="720"/>
      </w:tabs>
      <w:ind w:firstLine="1021"/>
      <w:jc w:val="both"/>
    </w:pPr>
  </w:style>
  <w:style w:type="paragraph" w:customStyle="1" w:styleId="1e">
    <w:name w:val="Схема документа1"/>
    <w:basedOn w:val="a"/>
    <w:rsid w:val="002D7E02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2">
    <w:name w:val="Body Text Indent"/>
    <w:basedOn w:val="a"/>
    <w:link w:val="aff3"/>
    <w:rsid w:val="002D7E02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2D7E02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customStyle="1" w:styleId="1f">
    <w:name w:val="Знак1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0">
    <w:name w:val="Текст1"/>
    <w:basedOn w:val="a"/>
    <w:rsid w:val="002D7E02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5">
    <w:name w:val="header"/>
    <w:basedOn w:val="a"/>
    <w:link w:val="1f1"/>
    <w:rsid w:val="002D7E02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1">
    <w:name w:val="Верхний колонтитул Знак1"/>
    <w:basedOn w:val="a0"/>
    <w:link w:val="aff5"/>
    <w:rsid w:val="002D7E0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6">
    <w:name w:val="Содержимое таблицы"/>
    <w:basedOn w:val="a"/>
    <w:rsid w:val="002D7E02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2D7E02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2D7E02"/>
  </w:style>
  <w:style w:type="paragraph" w:customStyle="1" w:styleId="1f2">
    <w:name w:val="Текст примечания1"/>
    <w:basedOn w:val="a"/>
    <w:rsid w:val="002D7E02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9">
    <w:name w:val="annotation text"/>
    <w:basedOn w:val="a"/>
    <w:link w:val="1f3"/>
    <w:semiHidden/>
    <w:rsid w:val="002D7E02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3">
    <w:name w:val="Текст примечания Знак1"/>
    <w:basedOn w:val="a0"/>
    <w:link w:val="aff9"/>
    <w:semiHidden/>
    <w:rsid w:val="002D7E02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a">
    <w:name w:val="annotation subject"/>
    <w:basedOn w:val="1f2"/>
    <w:next w:val="1f2"/>
    <w:link w:val="1f4"/>
    <w:rsid w:val="002D7E02"/>
    <w:rPr>
      <w:b/>
      <w:bCs/>
    </w:rPr>
  </w:style>
  <w:style w:type="character" w:customStyle="1" w:styleId="1f4">
    <w:name w:val="Тема примечания Знак1"/>
    <w:basedOn w:val="1f3"/>
    <w:link w:val="affa"/>
    <w:rsid w:val="002D7E02"/>
    <w:rPr>
      <w:rFonts w:ascii="Times New Roman CYR" w:eastAsia="Times New Roman" w:hAnsi="Times New Roman CYR" w:cs="Times New Roman CYR"/>
      <w:b/>
      <w:bCs/>
      <w:sz w:val="20"/>
      <w:szCs w:val="20"/>
      <w:lang w:val="uk-UA" w:eastAsia="zh-CN"/>
    </w:rPr>
  </w:style>
  <w:style w:type="paragraph" w:styleId="HTML">
    <w:name w:val="HTML Preformatted"/>
    <w:aliases w:val=" Знак Знак"/>
    <w:basedOn w:val="a"/>
    <w:link w:val="HTML0"/>
    <w:uiPriority w:val="99"/>
    <w:unhideWhenUsed/>
    <w:rsid w:val="002D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 Знак1"/>
    <w:basedOn w:val="a0"/>
    <w:link w:val="HTML"/>
    <w:uiPriority w:val="99"/>
    <w:rsid w:val="002D7E02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2D7E02"/>
  </w:style>
  <w:style w:type="paragraph" w:customStyle="1" w:styleId="font5">
    <w:name w:val="font5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font6">
    <w:name w:val="font6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font7">
    <w:name w:val="font7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8">
    <w:name w:val="font8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5">
    <w:name w:val="xl65"/>
    <w:basedOn w:val="a"/>
    <w:rsid w:val="002D7E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2D7E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2D7E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2D7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2D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2D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2D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2D7E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2D7E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2D7E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2D7E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2D7E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2D7E0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2D7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rsid w:val="002D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rsid w:val="002D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rsid w:val="002D7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rsid w:val="002D7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rsid w:val="002D7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6">
    <w:name w:val="xl86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rsid w:val="002D7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1">
    <w:name w:val="xl91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2">
    <w:name w:val="xl92"/>
    <w:basedOn w:val="a"/>
    <w:rsid w:val="002D7E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4">
    <w:name w:val="xl94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5">
    <w:name w:val="xl95"/>
    <w:basedOn w:val="a"/>
    <w:rsid w:val="002D7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2D7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2D7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2D7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4">
    <w:name w:val="xl104"/>
    <w:basedOn w:val="a"/>
    <w:rsid w:val="002D7E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2D7E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2D7E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7">
    <w:name w:val="xl107"/>
    <w:basedOn w:val="a"/>
    <w:rsid w:val="002D7E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8">
    <w:name w:val="xl108"/>
    <w:basedOn w:val="a"/>
    <w:rsid w:val="002D7E0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9">
    <w:name w:val="xl109"/>
    <w:basedOn w:val="a"/>
    <w:rsid w:val="002D7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2D7E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1">
    <w:name w:val="xl111"/>
    <w:basedOn w:val="a"/>
    <w:rsid w:val="002D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2D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3">
    <w:name w:val="xl113"/>
    <w:basedOn w:val="a"/>
    <w:rsid w:val="002D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4">
    <w:name w:val="xl114"/>
    <w:basedOn w:val="a"/>
    <w:rsid w:val="002D7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5">
    <w:name w:val="xl115"/>
    <w:basedOn w:val="a"/>
    <w:rsid w:val="002D7E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6">
    <w:name w:val="xl116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2D7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9">
    <w:name w:val="xl119"/>
    <w:basedOn w:val="a"/>
    <w:rsid w:val="002D7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0">
    <w:name w:val="xl120"/>
    <w:basedOn w:val="a"/>
    <w:rsid w:val="002D7E0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2">
    <w:name w:val="xl122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3">
    <w:name w:val="xl123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2D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5">
    <w:name w:val="xl125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a"/>
    <w:rsid w:val="002D7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2D7E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a"/>
    <w:rsid w:val="002D7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9">
    <w:name w:val="xl129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0">
    <w:name w:val="xl130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2D7E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rsid w:val="002D7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2D7E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5">
    <w:name w:val="xl135"/>
    <w:basedOn w:val="a"/>
    <w:rsid w:val="002D7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font9">
    <w:name w:val="font9"/>
    <w:basedOn w:val="a"/>
    <w:rsid w:val="002D7E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uk-UA"/>
    </w:rPr>
  </w:style>
  <w:style w:type="paragraph" w:customStyle="1" w:styleId="font10">
    <w:name w:val="font10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font11">
    <w:name w:val="font11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12">
    <w:name w:val="font12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13">
    <w:name w:val="font13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font14">
    <w:name w:val="font14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15">
    <w:name w:val="font15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16">
    <w:name w:val="font16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17">
    <w:name w:val="font17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uk-UA"/>
    </w:rPr>
  </w:style>
  <w:style w:type="paragraph" w:customStyle="1" w:styleId="font18">
    <w:name w:val="font18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uk-UA"/>
    </w:rPr>
  </w:style>
  <w:style w:type="paragraph" w:customStyle="1" w:styleId="font19">
    <w:name w:val="font19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ont20">
    <w:name w:val="font20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font21">
    <w:name w:val="font21"/>
    <w:basedOn w:val="a"/>
    <w:rsid w:val="002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63">
    <w:name w:val="xl63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2D7E02"/>
    <w:rPr>
      <w:rFonts w:cs="Times New Roman"/>
    </w:rPr>
  </w:style>
  <w:style w:type="character" w:customStyle="1" w:styleId="longtext">
    <w:name w:val="long_text"/>
    <w:rsid w:val="002D7E02"/>
    <w:rPr>
      <w:rFonts w:cs="Times New Roman"/>
    </w:rPr>
  </w:style>
  <w:style w:type="paragraph" w:customStyle="1" w:styleId="25">
    <w:name w:val="Абзац списка2"/>
    <w:basedOn w:val="a"/>
    <w:rsid w:val="002D7E02"/>
    <w:pPr>
      <w:ind w:left="720"/>
      <w:contextualSpacing/>
    </w:pPr>
    <w:rPr>
      <w:rFonts w:ascii="Calibri" w:eastAsia="Calibri" w:hAnsi="Calibri" w:cs="Times New Roman"/>
    </w:rPr>
  </w:style>
  <w:style w:type="paragraph" w:styleId="26">
    <w:name w:val="Body Text 2"/>
    <w:basedOn w:val="a"/>
    <w:link w:val="27"/>
    <w:rsid w:val="002D7E02"/>
    <w:pPr>
      <w:suppressAutoHyphens/>
      <w:spacing w:after="120" w:line="48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zh-CN"/>
    </w:rPr>
  </w:style>
  <w:style w:type="character" w:customStyle="1" w:styleId="27">
    <w:name w:val="Основной текст 2 Знак"/>
    <w:basedOn w:val="a0"/>
    <w:link w:val="26"/>
    <w:rsid w:val="002D7E02"/>
    <w:rPr>
      <w:rFonts w:ascii="Times New Roman CYR" w:eastAsia="Times New Roman" w:hAnsi="Times New Roman CYR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7E02"/>
  </w:style>
  <w:style w:type="character" w:customStyle="1" w:styleId="longtext1">
    <w:name w:val="long_text1"/>
    <w:rsid w:val="002D7E02"/>
    <w:rPr>
      <w:sz w:val="20"/>
      <w:szCs w:val="20"/>
    </w:rPr>
  </w:style>
  <w:style w:type="character" w:customStyle="1" w:styleId="32">
    <w:name w:val="Знак Знак3"/>
    <w:rsid w:val="002D7E02"/>
    <w:rPr>
      <w:rFonts w:ascii="Arial" w:eastAsia="Times New Roman" w:hAnsi="Arial"/>
      <w:lang w:val="en-GB" w:eastAsia="en-US"/>
    </w:rPr>
  </w:style>
  <w:style w:type="paragraph" w:styleId="28">
    <w:name w:val="Body Text Indent 2"/>
    <w:basedOn w:val="a"/>
    <w:link w:val="29"/>
    <w:uiPriority w:val="99"/>
    <w:rsid w:val="002D7E0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2D7E02"/>
    <w:rPr>
      <w:rFonts w:ascii="Calibri" w:eastAsia="Times New Roman" w:hAnsi="Calibri" w:cs="Times New Roman"/>
      <w:lang w:val="uk-UA"/>
    </w:rPr>
  </w:style>
  <w:style w:type="paragraph" w:customStyle="1" w:styleId="affb">
    <w:name w:val="Стиль"/>
    <w:uiPriority w:val="99"/>
    <w:rsid w:val="002D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Block Text"/>
    <w:basedOn w:val="a"/>
    <w:uiPriority w:val="99"/>
    <w:rsid w:val="002D7E02"/>
    <w:pPr>
      <w:spacing w:after="0" w:line="240" w:lineRule="auto"/>
      <w:ind w:left="360" w:right="-62" w:hanging="1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5">
    <w:name w:val="1"/>
    <w:basedOn w:val="a"/>
    <w:rsid w:val="002D7E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basedOn w:val="a"/>
    <w:next w:val="af7"/>
    <w:link w:val="affe"/>
    <w:qFormat/>
    <w:rsid w:val="002D7E02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</w:rPr>
  </w:style>
  <w:style w:type="character" w:customStyle="1" w:styleId="affe">
    <w:name w:val="Название Знак"/>
    <w:link w:val="affd"/>
    <w:rsid w:val="002D7E02"/>
    <w:rPr>
      <w:rFonts w:ascii="Arial" w:hAnsi="Arial"/>
      <w:b/>
      <w:snapToGrid w:val="0"/>
      <w:sz w:val="18"/>
      <w:lang w:val="uk-UA"/>
    </w:rPr>
  </w:style>
  <w:style w:type="character" w:customStyle="1" w:styleId="spelle">
    <w:name w:val="spelle"/>
    <w:basedOn w:val="a0"/>
    <w:rsid w:val="002D7E02"/>
  </w:style>
  <w:style w:type="character" w:customStyle="1" w:styleId="notranslate">
    <w:name w:val="notranslate"/>
    <w:basedOn w:val="a0"/>
    <w:rsid w:val="002D7E02"/>
  </w:style>
  <w:style w:type="character" w:styleId="afff">
    <w:name w:val="Emphasis"/>
    <w:qFormat/>
    <w:rsid w:val="002D7E02"/>
    <w:rPr>
      <w:i/>
      <w:iCs/>
    </w:rPr>
  </w:style>
  <w:style w:type="character" w:customStyle="1" w:styleId="rvts0">
    <w:name w:val="rvts0"/>
    <w:basedOn w:val="a0"/>
    <w:rsid w:val="002D7E02"/>
  </w:style>
  <w:style w:type="paragraph" w:customStyle="1" w:styleId="afff0">
    <w:name w:val="Знак Знак"/>
    <w:basedOn w:val="a"/>
    <w:rsid w:val="002D7E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1">
    <w:name w:val="Стандартный HTML Знак1"/>
    <w:aliases w:val="Стандартный HTML Знак Знак, Знак Знак Знак"/>
    <w:rsid w:val="002D7E02"/>
    <w:rPr>
      <w:rFonts w:ascii="Courier New" w:hAnsi="Courier New" w:cs="Courier New"/>
      <w:lang w:val="ru-RU" w:eastAsia="ru-RU" w:bidi="ar-SA"/>
    </w:rPr>
  </w:style>
  <w:style w:type="character" w:customStyle="1" w:styleId="atn">
    <w:name w:val="atn"/>
    <w:uiPriority w:val="99"/>
    <w:rsid w:val="002D7E02"/>
    <w:rPr>
      <w:rFonts w:cs="Times New Roman"/>
    </w:rPr>
  </w:style>
  <w:style w:type="paragraph" w:customStyle="1" w:styleId="NoSpacing2">
    <w:name w:val="No Spacing2"/>
    <w:uiPriority w:val="99"/>
    <w:rsid w:val="002D7E0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uk-UA" w:eastAsia="ar-SA"/>
    </w:rPr>
  </w:style>
  <w:style w:type="paragraph" w:customStyle="1" w:styleId="Style8">
    <w:name w:val="Style8"/>
    <w:basedOn w:val="a"/>
    <w:rsid w:val="002D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D7E02"/>
    <w:rPr>
      <w:rFonts w:ascii="Times New Roman" w:hAnsi="Times New Roman" w:cs="Times New Roman"/>
      <w:sz w:val="22"/>
      <w:szCs w:val="22"/>
    </w:rPr>
  </w:style>
  <w:style w:type="character" w:customStyle="1" w:styleId="33">
    <w:name w:val="Знак Знак3"/>
    <w:rsid w:val="002D7E02"/>
    <w:rPr>
      <w:rFonts w:ascii="Arial" w:eastAsia="Times New Roman" w:hAnsi="Arial" w:cs="Arial" w:hint="default"/>
      <w:lang w:val="en-GB" w:eastAsia="en-US"/>
    </w:rPr>
  </w:style>
  <w:style w:type="character" w:customStyle="1" w:styleId="FontStyle21">
    <w:name w:val="Font Style21"/>
    <w:uiPriority w:val="99"/>
    <w:rsid w:val="002D7E0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D7E02"/>
    <w:rPr>
      <w:rFonts w:ascii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2D7E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rsid w:val="002D7E02"/>
    <w:rPr>
      <w:rFonts w:ascii="Times New Roman" w:hAnsi="Times New Roman" w:cs="Times New Roman"/>
      <w:sz w:val="22"/>
      <w:szCs w:val="22"/>
    </w:rPr>
  </w:style>
  <w:style w:type="paragraph" w:customStyle="1" w:styleId="1f6">
    <w:name w:val="Без интервала1"/>
    <w:link w:val="NoSpacingChar2"/>
    <w:qFormat/>
    <w:rsid w:val="002D7E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locked/>
    <w:rsid w:val="002D7E02"/>
    <w:rPr>
      <w:rFonts w:ascii="Calibri" w:hAnsi="Calibri"/>
    </w:rPr>
  </w:style>
  <w:style w:type="paragraph" w:customStyle="1" w:styleId="2a">
    <w:name w:val="Без интервала2"/>
    <w:link w:val="NoSpacingChar1"/>
    <w:rsid w:val="002D7E02"/>
    <w:pPr>
      <w:spacing w:after="0" w:line="240" w:lineRule="auto"/>
    </w:pPr>
    <w:rPr>
      <w:rFonts w:ascii="Calibri" w:hAnsi="Calibri"/>
    </w:rPr>
  </w:style>
  <w:style w:type="paragraph" w:customStyle="1" w:styleId="xl239">
    <w:name w:val="xl239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2D7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f1">
    <w:name w:val="Table Grid"/>
    <w:basedOn w:val="a1"/>
    <w:uiPriority w:val="59"/>
    <w:rsid w:val="002D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бычный (веб) Знак"/>
    <w:aliases w:val="Обычный (веб) Знак1 Знак,Обычный (веб) Знак Знак1 Знак,Обычный (Web) Знак Знак Знак Знак Знак,Обычный (веб) Знак Знак Знак Знак"/>
    <w:link w:val="afb"/>
    <w:locked/>
    <w:rsid w:val="002D7E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7">
    <w:name w:val="Обычный (веб)1"/>
    <w:basedOn w:val="a"/>
    <w:rsid w:val="002D7E02"/>
    <w:pPr>
      <w:suppressAutoHyphens/>
      <w:spacing w:after="280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D7E02"/>
  </w:style>
  <w:style w:type="character" w:customStyle="1" w:styleId="FontStyle15">
    <w:name w:val="Font Style15"/>
    <w:rsid w:val="002D7E0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2D7E02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2D7E02"/>
    <w:pPr>
      <w:widowControl w:val="0"/>
      <w:autoSpaceDE w:val="0"/>
      <w:autoSpaceDN w:val="0"/>
      <w:adjustRightInd w:val="0"/>
      <w:spacing w:after="0" w:line="240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D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7E0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ff2">
    <w:name w:val="Subtitle"/>
    <w:basedOn w:val="a"/>
    <w:next w:val="a"/>
    <w:link w:val="afff3"/>
    <w:qFormat/>
    <w:rsid w:val="002D7E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3">
    <w:name w:val="Подзаголовок Знак"/>
    <w:basedOn w:val="a0"/>
    <w:link w:val="afff2"/>
    <w:rsid w:val="002D7E02"/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rsid w:val="002D7E02"/>
    <w:pPr>
      <w:widowControl w:val="0"/>
      <w:suppressAutoHyphens/>
      <w:autoSpaceDE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1">
    <w:name w:val="Основной текст (6)_"/>
    <w:link w:val="62"/>
    <w:rsid w:val="002D7E02"/>
    <w:rPr>
      <w:shd w:val="clear" w:color="auto" w:fill="FFFFFF"/>
    </w:rPr>
  </w:style>
  <w:style w:type="character" w:customStyle="1" w:styleId="41">
    <w:name w:val="Основной текст (4)_"/>
    <w:link w:val="42"/>
    <w:rsid w:val="002D7E02"/>
    <w:rPr>
      <w:i/>
      <w:iCs/>
      <w:shd w:val="clear" w:color="auto" w:fill="FFFFFF"/>
    </w:rPr>
  </w:style>
  <w:style w:type="character" w:customStyle="1" w:styleId="43">
    <w:name w:val="Основной текст (4) + Не курсив"/>
    <w:rsid w:val="002D7E02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62">
    <w:name w:val="Основной текст (6)"/>
    <w:basedOn w:val="a"/>
    <w:link w:val="61"/>
    <w:rsid w:val="002D7E02"/>
    <w:pPr>
      <w:widowControl w:val="0"/>
      <w:shd w:val="clear" w:color="auto" w:fill="FFFFFF"/>
      <w:spacing w:before="840" w:after="0" w:line="360" w:lineRule="exact"/>
      <w:jc w:val="both"/>
    </w:pPr>
  </w:style>
  <w:style w:type="paragraph" w:customStyle="1" w:styleId="42">
    <w:name w:val="Основной текст (4)"/>
    <w:basedOn w:val="a"/>
    <w:link w:val="41"/>
    <w:rsid w:val="002D7E02"/>
    <w:pPr>
      <w:widowControl w:val="0"/>
      <w:shd w:val="clear" w:color="auto" w:fill="FFFFFF"/>
      <w:spacing w:before="480" w:after="540" w:line="0" w:lineRule="atLeast"/>
      <w:jc w:val="center"/>
    </w:pPr>
    <w:rPr>
      <w:i/>
      <w:iCs/>
    </w:rPr>
  </w:style>
  <w:style w:type="character" w:customStyle="1" w:styleId="63">
    <w:name w:val="Основной текст (6) + Курсив"/>
    <w:rsid w:val="002D7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9">
    <w:name w:val="Основной текст (4) + 9"/>
    <w:aliases w:val="5 pt,Полужирный,Не курсив"/>
    <w:rsid w:val="002D7E0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f8">
    <w:name w:val="Обычный1"/>
    <w:link w:val="1f9"/>
    <w:qFormat/>
    <w:rsid w:val="002D7E0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atch-title">
    <w:name w:val="watch-title"/>
    <w:basedOn w:val="a0"/>
    <w:rsid w:val="002D7E02"/>
  </w:style>
  <w:style w:type="character" w:customStyle="1" w:styleId="NoSpacingChar">
    <w:name w:val="No Spacing Char"/>
    <w:locked/>
    <w:rsid w:val="002D7E02"/>
    <w:rPr>
      <w:rFonts w:eastAsia="Calibri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2D7E02"/>
    <w:pPr>
      <w:widowControl w:val="0"/>
      <w:autoSpaceDE w:val="0"/>
      <w:autoSpaceDN w:val="0"/>
      <w:adjustRightInd w:val="0"/>
      <w:spacing w:after="0" w:line="253" w:lineRule="exact"/>
      <w:ind w:firstLine="21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b">
    <w:name w:val="Без интервала2"/>
    <w:qFormat/>
    <w:rsid w:val="002D7E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basedOn w:val="a0"/>
    <w:rsid w:val="002D7E02"/>
  </w:style>
  <w:style w:type="paragraph" w:customStyle="1" w:styleId="1fa">
    <w:name w:val="Знак1"/>
    <w:basedOn w:val="a"/>
    <w:rsid w:val="002D7E0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WW-Absatz-Standardschriftart111111">
    <w:name w:val="WW-Absatz-Standardschriftart111111"/>
    <w:rsid w:val="002D7E02"/>
  </w:style>
  <w:style w:type="paragraph" w:customStyle="1" w:styleId="Style2">
    <w:name w:val="Style2"/>
    <w:basedOn w:val="a"/>
    <w:uiPriority w:val="99"/>
    <w:rsid w:val="002D7E02"/>
    <w:pPr>
      <w:widowControl w:val="0"/>
      <w:autoSpaceDE w:val="0"/>
      <w:autoSpaceDN w:val="0"/>
      <w:adjustRightInd w:val="0"/>
      <w:spacing w:after="0" w:line="259" w:lineRule="exact"/>
      <w:ind w:firstLine="1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Exact">
    <w:name w:val="Body text (2) Exact"/>
    <w:rsid w:val="002D7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fff4">
    <w:name w:val="Знак Знак Знак Знак Знак"/>
    <w:basedOn w:val="a"/>
    <w:uiPriority w:val="99"/>
    <w:rsid w:val="002D7E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2D7E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5">
    <w:name w:val="Основной текст3"/>
    <w:basedOn w:val="a"/>
    <w:link w:val="afff5"/>
    <w:rsid w:val="002D7E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fff5">
    <w:name w:val="Основной текст_"/>
    <w:link w:val="35"/>
    <w:rsid w:val="002D7E02"/>
    <w:rPr>
      <w:rFonts w:ascii="Arial" w:eastAsia="Times New Roman" w:hAnsi="Arial" w:cs="Times New Roman"/>
      <w:snapToGrid w:val="0"/>
      <w:sz w:val="24"/>
      <w:szCs w:val="20"/>
      <w:lang w:val="uk-UA"/>
    </w:rPr>
  </w:style>
  <w:style w:type="character" w:customStyle="1" w:styleId="Exact">
    <w:name w:val="Подпись к картинке Exact"/>
    <w:link w:val="afff6"/>
    <w:locked/>
    <w:rsid w:val="002D7E02"/>
    <w:rPr>
      <w:b/>
      <w:bCs/>
      <w:sz w:val="13"/>
      <w:szCs w:val="13"/>
      <w:shd w:val="clear" w:color="auto" w:fill="FFFFFF"/>
      <w:lang w:bidi="ru-RU"/>
    </w:rPr>
  </w:style>
  <w:style w:type="paragraph" w:customStyle="1" w:styleId="afff6">
    <w:name w:val="Подпись к картинке"/>
    <w:basedOn w:val="a"/>
    <w:link w:val="Exact"/>
    <w:rsid w:val="002D7E02"/>
    <w:pPr>
      <w:widowControl w:val="0"/>
      <w:shd w:val="clear" w:color="auto" w:fill="FFFFFF"/>
      <w:spacing w:after="0" w:line="0" w:lineRule="atLeast"/>
    </w:pPr>
    <w:rPr>
      <w:b/>
      <w:bCs/>
      <w:sz w:val="13"/>
      <w:szCs w:val="13"/>
      <w:lang w:bidi="ru-RU"/>
    </w:rPr>
  </w:style>
  <w:style w:type="character" w:customStyle="1" w:styleId="WW8Num1z1">
    <w:name w:val="WW8Num1z1"/>
    <w:rsid w:val="002D7E02"/>
  </w:style>
  <w:style w:type="character" w:customStyle="1" w:styleId="WW8Num1z2">
    <w:name w:val="WW8Num1z2"/>
    <w:rsid w:val="002D7E02"/>
  </w:style>
  <w:style w:type="character" w:customStyle="1" w:styleId="WW8Num1z3">
    <w:name w:val="WW8Num1z3"/>
    <w:rsid w:val="002D7E02"/>
  </w:style>
  <w:style w:type="character" w:customStyle="1" w:styleId="WW8Num1z4">
    <w:name w:val="WW8Num1z4"/>
    <w:rsid w:val="002D7E02"/>
  </w:style>
  <w:style w:type="character" w:customStyle="1" w:styleId="WW8Num1z5">
    <w:name w:val="WW8Num1z5"/>
    <w:rsid w:val="002D7E02"/>
  </w:style>
  <w:style w:type="character" w:customStyle="1" w:styleId="WW8Num1z6">
    <w:name w:val="WW8Num1z6"/>
    <w:rsid w:val="002D7E02"/>
  </w:style>
  <w:style w:type="character" w:customStyle="1" w:styleId="WW8Num1z7">
    <w:name w:val="WW8Num1z7"/>
    <w:rsid w:val="002D7E02"/>
  </w:style>
  <w:style w:type="character" w:customStyle="1" w:styleId="WW8Num1z8">
    <w:name w:val="WW8Num1z8"/>
    <w:rsid w:val="002D7E02"/>
  </w:style>
  <w:style w:type="character" w:customStyle="1" w:styleId="WW8Num3z1">
    <w:name w:val="WW8Num3z1"/>
    <w:rsid w:val="002D7E02"/>
  </w:style>
  <w:style w:type="character" w:customStyle="1" w:styleId="WW8Num3z2">
    <w:name w:val="WW8Num3z2"/>
    <w:rsid w:val="002D7E02"/>
  </w:style>
  <w:style w:type="character" w:customStyle="1" w:styleId="WW8Num3z3">
    <w:name w:val="WW8Num3z3"/>
    <w:rsid w:val="002D7E02"/>
  </w:style>
  <w:style w:type="character" w:customStyle="1" w:styleId="WW8Num3z4">
    <w:name w:val="WW8Num3z4"/>
    <w:rsid w:val="002D7E02"/>
  </w:style>
  <w:style w:type="character" w:customStyle="1" w:styleId="WW8Num3z5">
    <w:name w:val="WW8Num3z5"/>
    <w:rsid w:val="002D7E02"/>
  </w:style>
  <w:style w:type="character" w:customStyle="1" w:styleId="WW8Num3z6">
    <w:name w:val="WW8Num3z6"/>
    <w:rsid w:val="002D7E02"/>
  </w:style>
  <w:style w:type="character" w:customStyle="1" w:styleId="WW8Num3z7">
    <w:name w:val="WW8Num3z7"/>
    <w:rsid w:val="002D7E02"/>
  </w:style>
  <w:style w:type="character" w:customStyle="1" w:styleId="WW8Num3z8">
    <w:name w:val="WW8Num3z8"/>
    <w:rsid w:val="002D7E02"/>
  </w:style>
  <w:style w:type="paragraph" w:customStyle="1" w:styleId="1fb">
    <w:name w:val="Заголовок1"/>
    <w:basedOn w:val="a"/>
    <w:next w:val="af8"/>
    <w:rsid w:val="002D7E02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fc">
    <w:name w:val="Название1"/>
    <w:basedOn w:val="a"/>
    <w:rsid w:val="002D7E02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afff7">
    <w:name w:val="Нормальний текст"/>
    <w:basedOn w:val="a"/>
    <w:rsid w:val="002D7E02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ar-SA"/>
    </w:rPr>
  </w:style>
  <w:style w:type="character" w:customStyle="1" w:styleId="1fd">
    <w:name w:val="Основной текст с отступом Знак1"/>
    <w:rsid w:val="002D7E02"/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Standard">
    <w:name w:val="Standard"/>
    <w:rsid w:val="00DB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63">
    <w:name w:val="P63"/>
    <w:basedOn w:val="a"/>
    <w:hidden/>
    <w:rsid w:val="00F215ED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T22">
    <w:name w:val="T22"/>
    <w:rsid w:val="00F215ED"/>
    <w:rPr>
      <w:sz w:val="24"/>
    </w:rPr>
  </w:style>
  <w:style w:type="paragraph" w:customStyle="1" w:styleId="P59">
    <w:name w:val="P59"/>
    <w:basedOn w:val="a"/>
    <w:hidden/>
    <w:rsid w:val="00F215ED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fe">
    <w:name w:val="Основной текст1"/>
    <w:basedOn w:val="a"/>
    <w:rsid w:val="002E052A"/>
    <w:pPr>
      <w:widowControl w:val="0"/>
      <w:snapToGrid w:val="0"/>
      <w:spacing w:after="0" w:line="0" w:lineRule="atLeast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1f9">
    <w:name w:val="Обычный1 Знак"/>
    <w:link w:val="1f8"/>
    <w:rsid w:val="000D045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2">
    <w:name w:val="No Spacing Char2"/>
    <w:link w:val="1f6"/>
    <w:locked/>
    <w:rsid w:val="00243F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33AB-8F8E-4A6B-B8A2-4E30A03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 Валерия Евгеньевна</dc:creator>
  <cp:lastModifiedBy>i.mykhailina</cp:lastModifiedBy>
  <cp:revision>2</cp:revision>
  <cp:lastPrinted>2020-02-27T13:50:00Z</cp:lastPrinted>
  <dcterms:created xsi:type="dcterms:W3CDTF">2023-02-01T13:37:00Z</dcterms:created>
  <dcterms:modified xsi:type="dcterms:W3CDTF">2023-02-01T13:37:00Z</dcterms:modified>
</cp:coreProperties>
</file>