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9" w:rsidRPr="00C42091" w:rsidRDefault="001B7979" w:rsidP="00F3529B">
      <w:pPr>
        <w:jc w:val="center"/>
        <w:rPr>
          <w:b/>
          <w:sz w:val="32"/>
          <w:szCs w:val="32"/>
          <w:lang w:val="uk-UA"/>
        </w:rPr>
      </w:pPr>
      <w:r w:rsidRPr="00C42091">
        <w:rPr>
          <w:b/>
          <w:sz w:val="32"/>
          <w:szCs w:val="32"/>
          <w:lang w:val="uk-UA"/>
        </w:rPr>
        <w:t xml:space="preserve">ЯГОТИНСЬКА </w:t>
      </w:r>
      <w:r w:rsidR="002C52C1" w:rsidRPr="00C42091">
        <w:rPr>
          <w:b/>
          <w:sz w:val="32"/>
          <w:szCs w:val="32"/>
          <w:lang w:val="uk-UA"/>
        </w:rPr>
        <w:t>МІСЬКА РАДА</w:t>
      </w:r>
    </w:p>
    <w:p w:rsidR="001B7979" w:rsidRPr="00C42091" w:rsidRDefault="002C52C1" w:rsidP="00F3529B">
      <w:pPr>
        <w:jc w:val="center"/>
        <w:rPr>
          <w:b/>
          <w:sz w:val="32"/>
          <w:szCs w:val="32"/>
          <w:lang w:val="uk-UA"/>
        </w:rPr>
      </w:pPr>
      <w:r w:rsidRPr="00C42091">
        <w:rPr>
          <w:b/>
          <w:sz w:val="32"/>
          <w:szCs w:val="32"/>
          <w:lang w:val="uk-UA"/>
        </w:rPr>
        <w:t>ВІДДІЛ ОСВІТИ</w:t>
      </w: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tbl>
      <w:tblPr>
        <w:tblW w:w="1035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718"/>
      </w:tblGrid>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1B7979" w:rsidRPr="00C42091" w:rsidRDefault="001B7979" w:rsidP="00790ED2">
            <w:pPr>
              <w:rPr>
                <w:b/>
                <w:bCs/>
                <w:lang w:val="uk-UA"/>
              </w:rPr>
            </w:pPr>
          </w:p>
        </w:tc>
      </w:tr>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2C52C1" w:rsidRPr="00C42091" w:rsidRDefault="002C52C1" w:rsidP="00790ED2">
            <w:pPr>
              <w:rPr>
                <w:b/>
                <w:bCs/>
                <w:lang w:val="uk-UA"/>
              </w:rPr>
            </w:pPr>
            <w:r w:rsidRPr="00C42091">
              <w:rPr>
                <w:b/>
                <w:bCs/>
                <w:lang w:val="uk-UA"/>
              </w:rPr>
              <w:t>Рішення</w:t>
            </w:r>
            <w:r w:rsidR="001B7979" w:rsidRPr="00C42091">
              <w:rPr>
                <w:b/>
                <w:bCs/>
                <w:lang w:val="uk-UA"/>
              </w:rPr>
              <w:t xml:space="preserve"> </w:t>
            </w:r>
            <w:r w:rsidRPr="00C42091">
              <w:rPr>
                <w:b/>
                <w:bCs/>
                <w:lang w:val="uk-UA"/>
              </w:rPr>
              <w:t>уповноваженої особи</w:t>
            </w:r>
          </w:p>
          <w:p w:rsidR="001B7979" w:rsidRPr="00C42091" w:rsidRDefault="001B7979" w:rsidP="00790ED2">
            <w:pPr>
              <w:rPr>
                <w:b/>
                <w:bCs/>
                <w:lang w:val="uk-UA"/>
              </w:rPr>
            </w:pPr>
            <w:r w:rsidRPr="00C42091">
              <w:rPr>
                <w:b/>
                <w:bCs/>
                <w:lang w:val="uk-UA"/>
              </w:rPr>
              <w:t xml:space="preserve">  від   </w:t>
            </w:r>
            <w:r w:rsidR="00F9149C">
              <w:rPr>
                <w:b/>
                <w:bCs/>
                <w:lang w:val="uk-UA"/>
              </w:rPr>
              <w:t>22</w:t>
            </w:r>
            <w:r w:rsidR="002C52C1" w:rsidRPr="00C42091">
              <w:rPr>
                <w:b/>
                <w:bCs/>
                <w:lang w:val="uk-UA"/>
              </w:rPr>
              <w:t xml:space="preserve"> </w:t>
            </w:r>
            <w:r w:rsidR="009A69DD">
              <w:rPr>
                <w:b/>
                <w:bCs/>
                <w:lang w:val="uk-UA"/>
              </w:rPr>
              <w:t>березня</w:t>
            </w:r>
            <w:r w:rsidR="00256FC5">
              <w:rPr>
                <w:b/>
                <w:bCs/>
                <w:lang w:val="uk-UA"/>
              </w:rPr>
              <w:t xml:space="preserve"> </w:t>
            </w:r>
            <w:r w:rsidR="002C52C1" w:rsidRPr="00C42091">
              <w:rPr>
                <w:b/>
                <w:bCs/>
                <w:lang w:val="uk-UA"/>
              </w:rPr>
              <w:t xml:space="preserve"> 202</w:t>
            </w:r>
            <w:r w:rsidR="00494046">
              <w:rPr>
                <w:b/>
                <w:bCs/>
                <w:lang w:val="uk-UA"/>
              </w:rPr>
              <w:t>3</w:t>
            </w:r>
            <w:r w:rsidRPr="00C42091">
              <w:rPr>
                <w:b/>
                <w:bCs/>
                <w:lang w:val="uk-UA"/>
              </w:rPr>
              <w:t xml:space="preserve">  року</w:t>
            </w:r>
          </w:p>
          <w:p w:rsidR="001B7979" w:rsidRPr="00C42091" w:rsidRDefault="001B7979" w:rsidP="00790ED2">
            <w:pPr>
              <w:rPr>
                <w:b/>
                <w:bCs/>
                <w:lang w:val="uk-UA"/>
              </w:rPr>
            </w:pPr>
          </w:p>
          <w:p w:rsidR="001B7979" w:rsidRPr="00C42091" w:rsidRDefault="001B7979" w:rsidP="002C52C1">
            <w:pPr>
              <w:rPr>
                <w:b/>
                <w:bCs/>
                <w:lang w:val="uk-UA"/>
              </w:rPr>
            </w:pPr>
            <w:r w:rsidRPr="00C42091">
              <w:rPr>
                <w:b/>
                <w:bCs/>
                <w:lang w:val="uk-UA"/>
              </w:rPr>
              <w:t>__________________________</w:t>
            </w:r>
            <w:r w:rsidR="00494046">
              <w:rPr>
                <w:b/>
                <w:bCs/>
                <w:lang w:val="uk-UA"/>
              </w:rPr>
              <w:t xml:space="preserve"> </w:t>
            </w:r>
            <w:proofErr w:type="spellStart"/>
            <w:r w:rsidR="00494046">
              <w:rPr>
                <w:b/>
                <w:bCs/>
                <w:lang w:val="uk-UA"/>
              </w:rPr>
              <w:t>А.А.Самсонова</w:t>
            </w:r>
            <w:proofErr w:type="spellEnd"/>
          </w:p>
        </w:tc>
      </w:tr>
    </w:tbl>
    <w:p w:rsidR="001B7979" w:rsidRPr="00C42091" w:rsidRDefault="001B7979" w:rsidP="00F3529B">
      <w:pPr>
        <w:ind w:left="320"/>
        <w:jc w:val="right"/>
        <w:rPr>
          <w:b/>
          <w:bCs/>
          <w:lang w:val="uk-UA"/>
        </w:rPr>
      </w:pPr>
    </w:p>
    <w:p w:rsidR="001B7979" w:rsidRPr="00C42091" w:rsidRDefault="001B7979" w:rsidP="00F3529B">
      <w:pPr>
        <w:ind w:left="320"/>
        <w:jc w:val="right"/>
        <w:rPr>
          <w:b/>
          <w:bCs/>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tbl>
      <w:tblPr>
        <w:tblW w:w="10598" w:type="dxa"/>
        <w:tblLayout w:type="fixed"/>
        <w:tblLook w:val="0000" w:firstRow="0" w:lastRow="0" w:firstColumn="0" w:lastColumn="0" w:noHBand="0" w:noVBand="0"/>
      </w:tblPr>
      <w:tblGrid>
        <w:gridCol w:w="10598"/>
      </w:tblGrid>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6"/>
                <w:szCs w:val="36"/>
                <w:lang w:val="uk-UA"/>
              </w:rPr>
            </w:pPr>
            <w:r w:rsidRPr="00C42091">
              <w:rPr>
                <w:b/>
                <w:bCs/>
                <w:sz w:val="36"/>
                <w:szCs w:val="36"/>
                <w:lang w:val="uk-UA"/>
              </w:rPr>
              <w:t xml:space="preserve">ТЕНДЕРНА ДОКУМЕНТАЦІЯ </w:t>
            </w:r>
          </w:p>
        </w:tc>
      </w:tr>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2"/>
                <w:szCs w:val="32"/>
                <w:lang w:val="uk-UA"/>
              </w:rPr>
            </w:pPr>
            <w:r w:rsidRPr="00C42091">
              <w:rPr>
                <w:b/>
                <w:bCs/>
                <w:sz w:val="32"/>
                <w:szCs w:val="32"/>
                <w:lang w:val="uk-UA"/>
              </w:rPr>
              <w:t>за предметом закупівлі</w:t>
            </w:r>
          </w:p>
          <w:p w:rsidR="001B7979" w:rsidRPr="00C42091" w:rsidRDefault="001B7979" w:rsidP="00790ED2">
            <w:pPr>
              <w:jc w:val="center"/>
              <w:rPr>
                <w:b/>
                <w:bCs/>
                <w:sz w:val="32"/>
                <w:szCs w:val="32"/>
                <w:lang w:val="uk-UA"/>
              </w:rPr>
            </w:pPr>
          </w:p>
        </w:tc>
      </w:tr>
    </w:tbl>
    <w:p w:rsidR="001B7979" w:rsidRPr="00C42091" w:rsidRDefault="001B7979" w:rsidP="00F3529B">
      <w:pPr>
        <w:ind w:left="320"/>
        <w:jc w:val="center"/>
        <w:rPr>
          <w:b/>
          <w:sz w:val="32"/>
          <w:szCs w:val="32"/>
          <w:lang w:val="uk-UA"/>
        </w:rPr>
      </w:pPr>
      <w:r w:rsidRPr="00C42091">
        <w:rPr>
          <w:b/>
          <w:sz w:val="32"/>
          <w:szCs w:val="32"/>
          <w:lang w:val="uk-UA"/>
        </w:rPr>
        <w:t>згідно Національного класифікатора України</w:t>
      </w:r>
    </w:p>
    <w:p w:rsidR="001B7979" w:rsidRPr="00C42091" w:rsidRDefault="001B7979" w:rsidP="00F3529B">
      <w:pPr>
        <w:ind w:left="320"/>
        <w:jc w:val="center"/>
        <w:rPr>
          <w:b/>
          <w:bCs/>
          <w:sz w:val="40"/>
          <w:szCs w:val="40"/>
          <w:lang w:val="uk-UA"/>
        </w:rPr>
      </w:pPr>
      <w:r w:rsidRPr="00C42091">
        <w:rPr>
          <w:b/>
          <w:sz w:val="32"/>
          <w:szCs w:val="32"/>
          <w:lang w:val="uk-UA"/>
        </w:rPr>
        <w:t>ДК 021:2015</w:t>
      </w:r>
    </w:p>
    <w:p w:rsidR="001B7979" w:rsidRPr="00C42091" w:rsidRDefault="001B7979" w:rsidP="00F3529B">
      <w:pPr>
        <w:spacing w:after="240"/>
        <w:jc w:val="center"/>
        <w:rPr>
          <w:b/>
          <w:sz w:val="32"/>
          <w:szCs w:val="32"/>
          <w:lang w:val="uk-UA"/>
        </w:rPr>
      </w:pPr>
      <w:r w:rsidRPr="00C42091">
        <w:rPr>
          <w:b/>
          <w:sz w:val="32"/>
          <w:szCs w:val="32"/>
          <w:lang w:val="uk-UA"/>
        </w:rPr>
        <w:t>«Єдиний закупівельний словник»</w:t>
      </w:r>
    </w:p>
    <w:p w:rsidR="001B7979" w:rsidRDefault="00CE7D12" w:rsidP="00CE7D12">
      <w:pPr>
        <w:spacing w:after="240"/>
        <w:jc w:val="center"/>
        <w:rPr>
          <w:b/>
          <w:sz w:val="32"/>
          <w:szCs w:val="32"/>
          <w:lang w:val="uk-UA"/>
        </w:rPr>
      </w:pPr>
      <w:r w:rsidRPr="00CE7D12">
        <w:rPr>
          <w:b/>
          <w:sz w:val="32"/>
          <w:szCs w:val="32"/>
          <w:lang w:val="uk-UA"/>
        </w:rPr>
        <w:t>код 15810000-9</w:t>
      </w:r>
      <w:r w:rsidR="00EC7A16">
        <w:rPr>
          <w:b/>
          <w:sz w:val="32"/>
          <w:szCs w:val="32"/>
          <w:lang w:val="uk-UA"/>
        </w:rPr>
        <w:t xml:space="preserve">– </w:t>
      </w:r>
      <w:r w:rsidRPr="00CE7D12">
        <w:rPr>
          <w:b/>
          <w:sz w:val="32"/>
          <w:szCs w:val="32"/>
          <w:lang w:val="uk-UA"/>
        </w:rPr>
        <w:t>Хлібопродукти, свіжовипечені хлібобулочні та кондитерські вироби</w:t>
      </w:r>
      <w:r>
        <w:rPr>
          <w:b/>
          <w:sz w:val="32"/>
          <w:szCs w:val="32"/>
          <w:lang w:val="uk-UA"/>
        </w:rPr>
        <w:t xml:space="preserve"> </w:t>
      </w:r>
      <w:r w:rsidR="00B0030D">
        <w:rPr>
          <w:b/>
          <w:sz w:val="32"/>
          <w:szCs w:val="32"/>
          <w:lang w:val="uk-UA"/>
        </w:rPr>
        <w:t xml:space="preserve">(хліб </w:t>
      </w:r>
      <w:proofErr w:type="spellStart"/>
      <w:r w:rsidR="00B0030D">
        <w:rPr>
          <w:b/>
          <w:sz w:val="32"/>
          <w:szCs w:val="32"/>
          <w:lang w:val="uk-UA"/>
        </w:rPr>
        <w:t>цільнозерновий</w:t>
      </w:r>
      <w:proofErr w:type="spellEnd"/>
      <w:r w:rsidR="00B0030D">
        <w:rPr>
          <w:b/>
          <w:sz w:val="32"/>
          <w:szCs w:val="32"/>
          <w:lang w:val="uk-UA"/>
        </w:rPr>
        <w:t xml:space="preserve"> житньо-пшеничний, хліб</w:t>
      </w:r>
      <w:r w:rsidRPr="00CE7D12">
        <w:rPr>
          <w:b/>
          <w:sz w:val="32"/>
          <w:szCs w:val="32"/>
          <w:lang w:val="uk-UA"/>
        </w:rPr>
        <w:t xml:space="preserve"> пшеничний</w:t>
      </w:r>
      <w:r w:rsidR="00B0030D">
        <w:rPr>
          <w:b/>
          <w:sz w:val="32"/>
          <w:szCs w:val="32"/>
          <w:lang w:val="uk-UA"/>
        </w:rPr>
        <w:t xml:space="preserve"> подовий</w:t>
      </w:r>
      <w:r w:rsidRPr="00CE7D12">
        <w:rPr>
          <w:b/>
          <w:sz w:val="32"/>
          <w:szCs w:val="32"/>
          <w:lang w:val="uk-UA"/>
        </w:rPr>
        <w:t>)</w:t>
      </w:r>
    </w:p>
    <w:p w:rsidR="009A69DD" w:rsidRPr="00C42091" w:rsidRDefault="009A69DD"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r w:rsidRPr="00C42091">
        <w:rPr>
          <w:b/>
          <w:sz w:val="32"/>
          <w:szCs w:val="32"/>
          <w:lang w:val="uk-UA"/>
        </w:rPr>
        <w:t>Процедура закупівлі: ВІДКРИТІ ТОРГИ</w:t>
      </w:r>
      <w:r w:rsidR="009A69DD">
        <w:rPr>
          <w:b/>
          <w:sz w:val="32"/>
          <w:szCs w:val="32"/>
          <w:lang w:val="uk-UA"/>
        </w:rPr>
        <w:t xml:space="preserve"> З ОСОБЛИВОСТЯМИ</w:t>
      </w:r>
    </w:p>
    <w:p w:rsidR="001B7979" w:rsidRPr="00C42091" w:rsidRDefault="001B7979" w:rsidP="00F3529B">
      <w:pPr>
        <w:ind w:left="320"/>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28"/>
          <w:szCs w:val="28"/>
          <w:lang w:val="uk-UA"/>
        </w:rPr>
      </w:pPr>
    </w:p>
    <w:p w:rsidR="001B7979" w:rsidRDefault="001B7979" w:rsidP="00F3529B">
      <w:pPr>
        <w:jc w:val="center"/>
        <w:rPr>
          <w:b/>
          <w:bCs/>
          <w:sz w:val="28"/>
          <w:szCs w:val="28"/>
          <w:lang w:val="uk-UA"/>
        </w:rPr>
      </w:pPr>
    </w:p>
    <w:p w:rsidR="009A69DD" w:rsidRDefault="009A69DD" w:rsidP="00F3529B">
      <w:pPr>
        <w:jc w:val="center"/>
        <w:rPr>
          <w:b/>
          <w:bCs/>
          <w:sz w:val="28"/>
          <w:szCs w:val="28"/>
          <w:lang w:val="uk-UA"/>
        </w:rPr>
      </w:pPr>
    </w:p>
    <w:p w:rsidR="009A69DD" w:rsidRPr="00C42091" w:rsidRDefault="009A69DD" w:rsidP="00F3529B">
      <w:pPr>
        <w:jc w:val="center"/>
        <w:rPr>
          <w:b/>
          <w:bCs/>
          <w:sz w:val="28"/>
          <w:szCs w:val="28"/>
          <w:lang w:val="uk-UA"/>
        </w:rPr>
      </w:pPr>
    </w:p>
    <w:p w:rsidR="001B7979" w:rsidRPr="00C42091" w:rsidRDefault="001B7979" w:rsidP="00F3529B">
      <w:pPr>
        <w:jc w:val="center"/>
        <w:rPr>
          <w:b/>
          <w:bCs/>
          <w:lang w:val="uk-UA"/>
        </w:rPr>
      </w:pPr>
      <w:r w:rsidRPr="00C42091">
        <w:rPr>
          <w:b/>
          <w:bCs/>
          <w:sz w:val="28"/>
          <w:szCs w:val="28"/>
          <w:lang w:val="uk-UA"/>
        </w:rPr>
        <w:t>Яготин  20</w:t>
      </w:r>
      <w:r w:rsidR="002C52C1" w:rsidRPr="00C42091">
        <w:rPr>
          <w:b/>
          <w:bCs/>
          <w:sz w:val="28"/>
          <w:szCs w:val="28"/>
          <w:lang w:val="uk-UA"/>
        </w:rPr>
        <w:t>2</w:t>
      </w:r>
      <w:r w:rsidR="00494046">
        <w:rPr>
          <w:b/>
          <w:bCs/>
          <w:sz w:val="28"/>
          <w:szCs w:val="28"/>
          <w:lang w:val="uk-UA"/>
        </w:rPr>
        <w:t>3</w:t>
      </w:r>
      <w:r w:rsidRPr="00C42091">
        <w:rPr>
          <w:b/>
          <w:bCs/>
          <w:sz w:val="28"/>
          <w:szCs w:val="28"/>
          <w:lang w:val="uk-UA"/>
        </w:rPr>
        <w:t xml:space="preserve"> р.</w:t>
      </w:r>
    </w:p>
    <w:p w:rsidR="001B7979" w:rsidRPr="00C42091" w:rsidRDefault="001B7979" w:rsidP="003C7176">
      <w:pPr>
        <w:pStyle w:val="1"/>
        <w:ind w:left="180"/>
        <w:rPr>
          <w:bCs w:val="0"/>
          <w:lang w:val="uk-UA"/>
        </w:rPr>
      </w:pPr>
      <w:r w:rsidRPr="00C42091">
        <w:rPr>
          <w:lang w:val="uk-UA"/>
        </w:rPr>
        <w:lastRenderedPageBreak/>
        <w:t>ЗМІСТ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6"/>
        <w:gridCol w:w="6946"/>
      </w:tblGrid>
      <w:tr w:rsidR="001B7979" w:rsidRPr="00C42091" w:rsidTr="004401FB">
        <w:trPr>
          <w:trHeight w:val="143"/>
        </w:trPr>
        <w:tc>
          <w:tcPr>
            <w:tcW w:w="10456" w:type="dxa"/>
            <w:gridSpan w:val="3"/>
          </w:tcPr>
          <w:p w:rsidR="001B7979" w:rsidRPr="00C42091" w:rsidRDefault="001B7979" w:rsidP="00117BCB">
            <w:pPr>
              <w:pStyle w:val="5"/>
              <w:jc w:val="left"/>
              <w:rPr>
                <w:rFonts w:ascii="Times New Roman" w:hAnsi="Times New Roman"/>
                <w:i w:val="0"/>
                <w:iCs w:val="0"/>
                <w:sz w:val="28"/>
                <w:szCs w:val="24"/>
                <w:u w:val="single"/>
                <w:lang w:val="uk-UA"/>
              </w:rPr>
            </w:pPr>
            <w:r w:rsidRPr="00C42091">
              <w:rPr>
                <w:rFonts w:ascii="Times New Roman" w:hAnsi="Times New Roman"/>
                <w:i w:val="0"/>
                <w:iCs w:val="0"/>
                <w:sz w:val="24"/>
                <w:szCs w:val="24"/>
                <w:lang w:val="uk-UA"/>
              </w:rPr>
              <w:t xml:space="preserve">РОЗДІЛ І.  </w:t>
            </w:r>
            <w:r w:rsidRPr="00C42091">
              <w:rPr>
                <w:rFonts w:ascii="Times New Roman" w:hAnsi="Times New Roman"/>
                <w:i w:val="0"/>
                <w:iCs w:val="0"/>
                <w:sz w:val="24"/>
                <w:szCs w:val="24"/>
                <w:u w:val="single"/>
                <w:lang w:val="uk-UA"/>
              </w:rPr>
              <w:t>ЗАГАЛЬНІ ПОЛОЖЕННЯ</w:t>
            </w:r>
          </w:p>
        </w:tc>
      </w:tr>
      <w:tr w:rsidR="001B7979" w:rsidRPr="00C42091" w:rsidTr="00C05D9E">
        <w:trPr>
          <w:trHeight w:val="146"/>
        </w:trPr>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4A734E">
            <w:pPr>
              <w:rPr>
                <w:lang w:val="uk-UA"/>
              </w:rPr>
            </w:pPr>
            <w:r w:rsidRPr="00C42091">
              <w:rPr>
                <w:lang w:val="uk-UA"/>
              </w:rPr>
              <w:t xml:space="preserve">Терміни, які вживаються в тендерній документації </w:t>
            </w:r>
          </w:p>
        </w:tc>
      </w:tr>
      <w:tr w:rsidR="001B7979" w:rsidRPr="00C42091" w:rsidTr="00C05D9E">
        <w:trPr>
          <w:trHeight w:val="136"/>
        </w:trPr>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tabs>
                <w:tab w:val="left" w:pos="2160"/>
                <w:tab w:val="left" w:pos="3600"/>
              </w:tabs>
              <w:rPr>
                <w:lang w:val="uk-UA"/>
              </w:rPr>
            </w:pPr>
            <w:r w:rsidRPr="00C42091">
              <w:rPr>
                <w:lang w:val="uk-UA"/>
              </w:rPr>
              <w:t>Інформація про замовника торгів</w:t>
            </w:r>
          </w:p>
        </w:tc>
      </w:tr>
      <w:tr w:rsidR="001B7979" w:rsidRPr="00C42091" w:rsidTr="00C05D9E">
        <w:trPr>
          <w:trHeight w:val="130"/>
        </w:trPr>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Процедура закупівлі</w:t>
            </w:r>
          </w:p>
        </w:tc>
      </w:tr>
      <w:tr w:rsidR="001B7979" w:rsidRPr="00C42091" w:rsidTr="00C05D9E">
        <w:trPr>
          <w:trHeight w:val="130"/>
        </w:trPr>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предмет закупівлі</w:t>
            </w:r>
          </w:p>
        </w:tc>
      </w:tr>
      <w:tr w:rsidR="001B7979" w:rsidRPr="00C42091" w:rsidTr="00C05D9E">
        <w:trPr>
          <w:trHeight w:val="248"/>
        </w:trPr>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Недискримінація учасників</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rFonts w:ascii="Verdana" w:hAnsi="Verdana"/>
                <w:szCs w:val="16"/>
                <w:lang w:val="uk-UA" w:eastAsia="en-US"/>
              </w:rPr>
            </w:pPr>
            <w:r w:rsidRPr="00C42091">
              <w:rPr>
                <w:lang w:val="uk-UA"/>
              </w:rPr>
              <w:t xml:space="preserve">Інформація  про  валюту,  у якій повинно бути розраховано і зазначено ціну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7.</w:t>
            </w:r>
          </w:p>
        </w:tc>
        <w:tc>
          <w:tcPr>
            <w:tcW w:w="9922" w:type="dxa"/>
            <w:gridSpan w:val="2"/>
          </w:tcPr>
          <w:p w:rsidR="001B7979" w:rsidRPr="00C42091" w:rsidRDefault="001B7979" w:rsidP="00206F9F">
            <w:pPr>
              <w:rPr>
                <w:rFonts w:ascii="Verdana" w:hAnsi="Verdana"/>
                <w:szCs w:val="16"/>
                <w:lang w:val="uk-UA" w:eastAsia="en-US"/>
              </w:rPr>
            </w:pPr>
            <w:r w:rsidRPr="00C42091">
              <w:rPr>
                <w:lang w:val="uk-UA"/>
              </w:rPr>
              <w:t>Інформація про мову (мови),  якою  (якими)  повинно  бути складено тендерні пропозиції</w:t>
            </w:r>
          </w:p>
        </w:tc>
      </w:tr>
      <w:tr w:rsidR="001B7979" w:rsidRPr="00C42091" w:rsidTr="004401FB">
        <w:trPr>
          <w:trHeight w:val="635"/>
        </w:trPr>
        <w:tc>
          <w:tcPr>
            <w:tcW w:w="10456" w:type="dxa"/>
            <w:gridSpan w:val="3"/>
          </w:tcPr>
          <w:p w:rsidR="001B7979" w:rsidRPr="00C42091" w:rsidRDefault="001B7979" w:rsidP="00155325">
            <w:pPr>
              <w:rPr>
                <w:sz w:val="28"/>
                <w:lang w:val="uk-UA"/>
              </w:rPr>
            </w:pPr>
            <w:r w:rsidRPr="00C42091">
              <w:rPr>
                <w:b/>
                <w:lang w:val="uk-UA"/>
              </w:rPr>
              <w:t xml:space="preserve">РОЗДІЛ ІІ. </w:t>
            </w:r>
            <w:r w:rsidRPr="00C42091">
              <w:rPr>
                <w:b/>
                <w:u w:val="single"/>
                <w:lang w:val="uk-UA"/>
              </w:rPr>
              <w:t xml:space="preserve">ПОРЯДОК УНЕСЕННЯ ЗМІН ТА НАДАННЯ РОЗ`ЯСНЕНЬ ДО ТЕНДЕРНОЇ ДОКУМЕНТАЦІЇ </w:t>
            </w:r>
          </w:p>
        </w:tc>
      </w:tr>
      <w:tr w:rsidR="001B7979" w:rsidRPr="00C42091" w:rsidTr="00C05D9E">
        <w:trPr>
          <w:trHeight w:val="132"/>
        </w:trPr>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6"/>
              <w:spacing w:after="0"/>
              <w:ind w:firstLine="0"/>
              <w:jc w:val="left"/>
              <w:rPr>
                <w:lang w:val="uk-UA"/>
              </w:rPr>
            </w:pPr>
            <w:r w:rsidRPr="00C42091">
              <w:rPr>
                <w:lang w:val="uk-UA"/>
              </w:rPr>
              <w:t xml:space="preserve">Процедура надання роз’яснень щодо  тендерної документації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Унесення змін до тендерної документації</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bCs/>
                <w:szCs w:val="20"/>
                <w:lang w:val="uk-UA"/>
              </w:rPr>
              <w:t xml:space="preserve">РОЗДІЛ ІІІ. </w:t>
            </w:r>
            <w:r w:rsidRPr="00C42091">
              <w:rPr>
                <w:b/>
                <w:bCs/>
                <w:szCs w:val="20"/>
                <w:u w:val="single"/>
                <w:lang w:val="uk-UA"/>
              </w:rPr>
              <w:t>ІНСТРУКЦІЯ З ПІДГОТОВКИ ТЕНДЕРНОЇ ДОКУМЕНТАЦІЇ</w:t>
            </w:r>
          </w:p>
        </w:tc>
      </w:tr>
      <w:tr w:rsidR="001B7979" w:rsidRPr="00C42091" w:rsidTr="00C05D9E">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Зміст і спосіб подання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Забезпечення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Умови повернення чи неповернення забезпечення тендерної пропозиції </w:t>
            </w:r>
          </w:p>
        </w:tc>
      </w:tr>
      <w:tr w:rsidR="001B7979" w:rsidRPr="00C42091" w:rsidTr="00C05D9E">
        <w:trPr>
          <w:trHeight w:val="293"/>
        </w:trPr>
        <w:tc>
          <w:tcPr>
            <w:tcW w:w="534" w:type="dxa"/>
          </w:tcPr>
          <w:p w:rsidR="001B7979" w:rsidRPr="00C42091" w:rsidRDefault="001B7979" w:rsidP="00117BCB">
            <w:pPr>
              <w:jc w:val="center"/>
              <w:rPr>
                <w:sz w:val="28"/>
                <w:lang w:val="uk-UA"/>
              </w:rPr>
            </w:pPr>
            <w:r w:rsidRPr="00C42091">
              <w:rPr>
                <w:lang w:val="uk-UA"/>
              </w:rPr>
              <w:t>4.</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протягом якого тендерні пропозиції є дійсними</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Кваліфікаційні критерії до учасників та вимоги установлені статтею 17 Закону</w:t>
            </w:r>
          </w:p>
        </w:tc>
      </w:tr>
      <w:tr w:rsidR="001B7979" w:rsidRPr="00C42091" w:rsidTr="00C05D9E">
        <w:tc>
          <w:tcPr>
            <w:tcW w:w="534" w:type="dxa"/>
          </w:tcPr>
          <w:p w:rsidR="001B7979" w:rsidRPr="00C42091" w:rsidRDefault="001B7979" w:rsidP="00117BCB">
            <w:pPr>
              <w:jc w:val="center"/>
              <w:rPr>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технічні, якісні та кількісні характеристики предмета закупівлі</w:t>
            </w:r>
          </w:p>
        </w:tc>
      </w:tr>
      <w:tr w:rsidR="001B7979" w:rsidRPr="00C42091" w:rsidTr="00C05D9E">
        <w:tc>
          <w:tcPr>
            <w:tcW w:w="534" w:type="dxa"/>
          </w:tcPr>
          <w:p w:rsidR="001B7979" w:rsidRPr="00C42091" w:rsidRDefault="001B7979" w:rsidP="00117BCB">
            <w:pPr>
              <w:jc w:val="center"/>
              <w:rPr>
                <w:lang w:val="uk-UA"/>
              </w:rPr>
            </w:pPr>
            <w:r w:rsidRPr="00C42091">
              <w:rPr>
                <w:color w:val="000000"/>
                <w:lang w:val="uk-UA"/>
              </w:rPr>
              <w:t>7.</w:t>
            </w:r>
          </w:p>
        </w:tc>
        <w:tc>
          <w:tcPr>
            <w:tcW w:w="9922" w:type="dxa"/>
            <w:gridSpan w:val="2"/>
          </w:tcPr>
          <w:p w:rsidR="001B7979" w:rsidRPr="00C42091" w:rsidRDefault="001B7979" w:rsidP="00117BCB">
            <w:pPr>
              <w:pStyle w:val="a4"/>
              <w:spacing w:after="0"/>
              <w:ind w:firstLine="0"/>
              <w:jc w:val="left"/>
              <w:rPr>
                <w:lang w:val="uk-UA"/>
              </w:rPr>
            </w:pPr>
            <w:r w:rsidRPr="00C42091">
              <w:rPr>
                <w:color w:val="000000"/>
                <w:szCs w:val="20"/>
                <w:lang w:val="uk-UA"/>
              </w:rPr>
              <w:t>Інформація про субпідрядника (субпідрядників) (у випадку закупівлі робот)</w:t>
            </w:r>
          </w:p>
        </w:tc>
      </w:tr>
      <w:tr w:rsidR="001B7979" w:rsidRPr="00C42091" w:rsidTr="00C05D9E">
        <w:tc>
          <w:tcPr>
            <w:tcW w:w="534" w:type="dxa"/>
          </w:tcPr>
          <w:p w:rsidR="001B7979" w:rsidRPr="00C42091" w:rsidRDefault="001B7979" w:rsidP="00117BCB">
            <w:pPr>
              <w:jc w:val="center"/>
              <w:rPr>
                <w:lang w:val="uk-UA"/>
              </w:rPr>
            </w:pPr>
            <w:r w:rsidRPr="00C42091">
              <w:rPr>
                <w:lang w:val="uk-UA"/>
              </w:rPr>
              <w:t>8.</w:t>
            </w:r>
          </w:p>
        </w:tc>
        <w:tc>
          <w:tcPr>
            <w:tcW w:w="9922" w:type="dxa"/>
            <w:gridSpan w:val="2"/>
          </w:tcPr>
          <w:p w:rsidR="001B7979" w:rsidRPr="00C42091" w:rsidRDefault="001B7979" w:rsidP="00FD365B">
            <w:pPr>
              <w:rPr>
                <w:lang w:val="uk-UA"/>
              </w:rPr>
            </w:pPr>
            <w:r w:rsidRPr="00C42091">
              <w:rPr>
                <w:lang w:val="uk-UA"/>
              </w:rPr>
              <w:t>Унесення змін або відкликання тендерної пропозиції учасником</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IV. </w:t>
            </w:r>
            <w:r w:rsidRPr="00C42091">
              <w:rPr>
                <w:b/>
                <w:u w:val="single"/>
                <w:lang w:val="uk-UA"/>
              </w:rPr>
              <w:t xml:space="preserve">ПОДАННЯ ТА РОЗКРИТТЯ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AB708C">
            <w:pPr>
              <w:rPr>
                <w:lang w:val="uk-UA"/>
              </w:rPr>
            </w:pPr>
            <w:r w:rsidRPr="00C42091">
              <w:rPr>
                <w:lang w:val="uk-UA"/>
              </w:rPr>
              <w:t>Кінцевий строк подання  тендерної пропозиції</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AB708C">
            <w:pPr>
              <w:rPr>
                <w:lang w:val="uk-UA"/>
              </w:rPr>
            </w:pPr>
            <w:r w:rsidRPr="00C42091">
              <w:rPr>
                <w:lang w:val="uk-UA"/>
              </w:rPr>
              <w:t>Дата та час розкриття тендерної пропозиції</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V. </w:t>
            </w:r>
            <w:r w:rsidRPr="00C42091">
              <w:rPr>
                <w:b/>
                <w:u w:val="single"/>
                <w:lang w:val="uk-UA"/>
              </w:rPr>
              <w:t xml:space="preserve">ОЦІНКА ТЕНДЕРНОЇ ПРОПОЗИЦІЇ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1.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Перелік критеріїв та методика оцінки тендерної пропозиції із зазначенням питомої ваги критерію</w:t>
            </w:r>
          </w:p>
        </w:tc>
      </w:tr>
      <w:tr w:rsidR="001B7979" w:rsidRPr="00C42091" w:rsidTr="00C05D9E">
        <w:tc>
          <w:tcPr>
            <w:tcW w:w="534" w:type="dxa"/>
          </w:tcPr>
          <w:p w:rsidR="001B7979" w:rsidRPr="00C42091" w:rsidRDefault="001B7979" w:rsidP="00117BCB">
            <w:pPr>
              <w:jc w:val="center"/>
              <w:rPr>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Інша інформація</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Відхилення тендерних пропозицій</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lang w:val="uk-UA"/>
              </w:rPr>
              <w:t xml:space="preserve">РОЗДІЛ VI. </w:t>
            </w:r>
            <w:r w:rsidRPr="00C42091">
              <w:rPr>
                <w:b/>
                <w:u w:val="single"/>
                <w:lang w:val="uk-UA"/>
              </w:rPr>
              <w:t>РЕЗУЛЬТАТИ ТОРГІВ ТА УКЛАДАННЯ ДОГОВОРУ ПРО ЗАКУПІВЛЮ</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Відміна замовником торгів чи визнання їх такими, що не відбулися</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укладання договору</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Проект договору про закупівлю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Істотні умови, що обов’язково включаються до договору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Дії замовника при відмові переможця торгів підписати договір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6.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Забезпечення виконання договору про закупівлю</w:t>
            </w:r>
          </w:p>
        </w:tc>
      </w:tr>
      <w:tr w:rsidR="001B7979" w:rsidRPr="00C42091" w:rsidTr="004401FB">
        <w:tc>
          <w:tcPr>
            <w:tcW w:w="10456" w:type="dxa"/>
            <w:gridSpan w:val="3"/>
          </w:tcPr>
          <w:p w:rsidR="001B7979" w:rsidRPr="00C42091" w:rsidRDefault="001B7979" w:rsidP="00790ED2">
            <w:pPr>
              <w:pStyle w:val="17"/>
              <w:widowControl w:val="0"/>
              <w:rPr>
                <w:b/>
                <w:i/>
                <w:lang w:val="uk-UA"/>
              </w:rPr>
            </w:pPr>
            <w:r w:rsidRPr="00C42091">
              <w:rPr>
                <w:rFonts w:ascii="Times New Roman" w:hAnsi="Times New Roman" w:cs="Times New Roman"/>
                <w:b/>
                <w:i/>
                <w:color w:val="auto"/>
                <w:sz w:val="24"/>
                <w:szCs w:val="24"/>
                <w:lang w:val="uk-UA"/>
              </w:rPr>
              <w:t>Додатки до тендерної документації:</w:t>
            </w:r>
          </w:p>
        </w:tc>
      </w:tr>
      <w:tr w:rsidR="001B7979" w:rsidRPr="00C42091" w:rsidTr="004401FB">
        <w:tc>
          <w:tcPr>
            <w:tcW w:w="10456" w:type="dxa"/>
            <w:gridSpan w:val="3"/>
          </w:tcPr>
          <w:p w:rsidR="001B7979" w:rsidRPr="00C42091" w:rsidRDefault="001B7979" w:rsidP="00790ED2">
            <w:pPr>
              <w:jc w:val="both"/>
              <w:rPr>
                <w:shd w:val="clear" w:color="auto" w:fill="FFFFFF"/>
                <w:lang w:val="uk-UA"/>
              </w:rPr>
            </w:pPr>
            <w:r w:rsidRPr="00C42091">
              <w:rPr>
                <w:b/>
                <w:lang w:val="uk-UA"/>
              </w:rPr>
              <w:t xml:space="preserve">Додаток 1. </w:t>
            </w: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tc>
      </w:tr>
      <w:tr w:rsidR="001B7979" w:rsidRPr="00C42091" w:rsidTr="004401FB">
        <w:tc>
          <w:tcPr>
            <w:tcW w:w="10456" w:type="dxa"/>
            <w:gridSpan w:val="3"/>
          </w:tcPr>
          <w:p w:rsidR="001B7979" w:rsidRPr="00C42091" w:rsidRDefault="001B7979" w:rsidP="00790ED2">
            <w:pPr>
              <w:jc w:val="both"/>
              <w:rPr>
                <w:b/>
                <w:i/>
                <w:lang w:val="uk-UA"/>
              </w:rPr>
            </w:pPr>
            <w:r w:rsidRPr="00C42091">
              <w:rPr>
                <w:b/>
                <w:lang w:val="uk-UA"/>
              </w:rPr>
              <w:t xml:space="preserve">Додаток 2. </w:t>
            </w:r>
            <w:r w:rsidRPr="00C42091">
              <w:rPr>
                <w:b/>
                <w:i/>
                <w:lang w:val="uk-UA"/>
              </w:rPr>
              <w:t xml:space="preserve">Вимоги, встановлені </w:t>
            </w:r>
            <w:hyperlink r:id="rId9" w:anchor="n294" w:history="1">
              <w:r w:rsidRPr="00C42091">
                <w:rPr>
                  <w:b/>
                  <w:i/>
                  <w:lang w:val="uk-UA"/>
                </w:rPr>
                <w:t>статтею 17</w:t>
              </w:r>
            </w:hyperlink>
            <w:r w:rsidRPr="00C42091">
              <w:rPr>
                <w:b/>
                <w:i/>
                <w:lang w:val="uk-UA"/>
              </w:rPr>
              <w:t xml:space="preserve"> Закону та інформація про спосіб підтвердження відповідності учасників (переможця) вимогам згідно із законодавством</w:t>
            </w:r>
          </w:p>
        </w:tc>
      </w:tr>
      <w:tr w:rsidR="001B7979" w:rsidRPr="00C42091" w:rsidTr="00F9227A">
        <w:tc>
          <w:tcPr>
            <w:tcW w:w="10456" w:type="dxa"/>
            <w:gridSpan w:val="3"/>
          </w:tcPr>
          <w:p w:rsidR="001B7979" w:rsidRPr="00C42091" w:rsidRDefault="001B7979" w:rsidP="00790ED2">
            <w:pPr>
              <w:jc w:val="both"/>
              <w:outlineLvl w:val="0"/>
              <w:rPr>
                <w:b/>
                <w:bCs/>
                <w:lang w:val="uk-UA"/>
              </w:rPr>
            </w:pPr>
            <w:r w:rsidRPr="00C42091">
              <w:rPr>
                <w:b/>
                <w:lang w:val="uk-UA"/>
              </w:rPr>
              <w:t xml:space="preserve">Додаток 3. </w:t>
            </w:r>
            <w:r w:rsidRPr="00C42091">
              <w:rPr>
                <w:b/>
                <w:i/>
                <w:lang w:val="uk-UA"/>
              </w:rPr>
              <w:t>Технічні, якісні та кількісні характеристики предмета закупівлі</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4</w:t>
            </w:r>
            <w:r w:rsidRPr="00C42091">
              <w:rPr>
                <w:b/>
                <w:i/>
                <w:lang w:val="uk-UA"/>
              </w:rPr>
              <w:t xml:space="preserve">. Проект договору про закупівлю </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5</w:t>
            </w:r>
            <w:r w:rsidRPr="00C42091">
              <w:rPr>
                <w:b/>
                <w:i/>
                <w:lang w:val="uk-UA"/>
              </w:rPr>
              <w:t>. Форма тендерної пропозиції</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6</w:t>
            </w:r>
            <w:r w:rsidRPr="00C42091">
              <w:rPr>
                <w:b/>
                <w:i/>
                <w:lang w:val="uk-UA"/>
              </w:rPr>
              <w:t>. Лист-згода на використання персональних даних</w:t>
            </w:r>
          </w:p>
          <w:p w:rsidR="001B7979" w:rsidRPr="00C42091" w:rsidRDefault="001B7979" w:rsidP="00790ED2">
            <w:pPr>
              <w:jc w:val="both"/>
              <w:rPr>
                <w:b/>
                <w:lang w:val="uk-UA"/>
              </w:rPr>
            </w:pPr>
          </w:p>
        </w:tc>
      </w:tr>
      <w:tr w:rsidR="001B7979" w:rsidRPr="00C42091" w:rsidTr="004401FB">
        <w:tc>
          <w:tcPr>
            <w:tcW w:w="10456" w:type="dxa"/>
            <w:gridSpan w:val="3"/>
          </w:tcPr>
          <w:p w:rsidR="001B7979" w:rsidRPr="00C42091" w:rsidRDefault="001B7979" w:rsidP="00117BCB">
            <w:pPr>
              <w:pStyle w:val="1"/>
              <w:keepNext w:val="0"/>
              <w:pageBreakBefore/>
              <w:ind w:left="74"/>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  Загальні положення</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6293B">
            <w:pPr>
              <w:rPr>
                <w:lang w:val="uk-UA"/>
              </w:rPr>
            </w:pPr>
            <w:r w:rsidRPr="00C42091">
              <w:rPr>
                <w:b/>
                <w:lang w:val="uk-UA"/>
              </w:rPr>
              <w:t>Терміни, які вживаються в тендерній документації</w:t>
            </w:r>
          </w:p>
        </w:tc>
        <w:tc>
          <w:tcPr>
            <w:tcW w:w="6946" w:type="dxa"/>
          </w:tcPr>
          <w:p w:rsidR="00494046" w:rsidRPr="00494046" w:rsidRDefault="00494046" w:rsidP="00494046">
            <w:pPr>
              <w:tabs>
                <w:tab w:val="left" w:pos="2160"/>
                <w:tab w:val="left" w:pos="3600"/>
              </w:tabs>
              <w:contextualSpacing/>
              <w:jc w:val="both"/>
              <w:rPr>
                <w:lang w:val="uk-UA"/>
              </w:rPr>
            </w:pPr>
            <w:r w:rsidRPr="00494046">
              <w:rPr>
                <w:lang w:val="uk-UA"/>
              </w:rPr>
              <w:t xml:space="preserve">Тендерну документацію розроблено відповідно до вимог Закону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494046">
              <w:rPr>
                <w:lang w:val="uk-UA"/>
              </w:rPr>
              <w:t>закупівель</w:t>
            </w:r>
            <w:proofErr w:type="spellEnd"/>
            <w:r w:rsidRPr="0049404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w:t>
            </w:r>
            <w:r w:rsidR="009B16B6">
              <w:rPr>
                <w:lang w:val="uk-UA"/>
              </w:rPr>
              <w:t xml:space="preserve"> (зі змінами)</w:t>
            </w:r>
            <w:r w:rsidRPr="00494046">
              <w:rPr>
                <w:lang w:val="uk-UA"/>
              </w:rPr>
              <w:t xml:space="preserve"> (далі – Особливості).</w:t>
            </w:r>
          </w:p>
          <w:p w:rsidR="00494046" w:rsidRPr="00494046" w:rsidRDefault="00494046" w:rsidP="00494046">
            <w:pPr>
              <w:tabs>
                <w:tab w:val="left" w:pos="2160"/>
                <w:tab w:val="left" w:pos="3600"/>
              </w:tabs>
              <w:contextualSpacing/>
              <w:jc w:val="both"/>
              <w:rPr>
                <w:lang w:val="uk-UA"/>
              </w:rPr>
            </w:pPr>
            <w:r w:rsidRPr="00494046">
              <w:rPr>
                <w:lang w:val="uk-UA"/>
              </w:rPr>
              <w:t xml:space="preserve">Терміни та вимоги вживаються в значеннях та редакціях, визначених Законом. </w:t>
            </w:r>
          </w:p>
          <w:p w:rsidR="001B7979" w:rsidRPr="00C42091" w:rsidRDefault="00494046" w:rsidP="00494046">
            <w:pPr>
              <w:tabs>
                <w:tab w:val="left" w:pos="2160"/>
                <w:tab w:val="left" w:pos="3600"/>
              </w:tabs>
              <w:contextualSpacing/>
              <w:jc w:val="both"/>
              <w:rPr>
                <w:lang w:val="uk-UA"/>
              </w:rPr>
            </w:pPr>
            <w:r w:rsidRPr="00494046">
              <w:rPr>
                <w:lang w:val="uk-UA"/>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b/>
                <w:lang w:val="uk-UA"/>
              </w:rPr>
            </w:pPr>
            <w:r w:rsidRPr="00C42091">
              <w:rPr>
                <w:b/>
                <w:lang w:val="uk-UA"/>
              </w:rPr>
              <w:t>2.</w:t>
            </w:r>
          </w:p>
        </w:tc>
        <w:tc>
          <w:tcPr>
            <w:tcW w:w="2976" w:type="dxa"/>
          </w:tcPr>
          <w:p w:rsidR="001B7979" w:rsidRPr="00C42091" w:rsidRDefault="001B7979" w:rsidP="00117BCB">
            <w:pPr>
              <w:tabs>
                <w:tab w:val="left" w:pos="2160"/>
                <w:tab w:val="left" w:pos="3600"/>
              </w:tabs>
              <w:rPr>
                <w:b/>
                <w:lang w:val="uk-UA"/>
              </w:rPr>
            </w:pPr>
            <w:r w:rsidRPr="00C42091">
              <w:rPr>
                <w:b/>
                <w:lang w:val="uk-UA"/>
              </w:rPr>
              <w:t> Інформація про замовника торгів</w:t>
            </w:r>
          </w:p>
        </w:tc>
        <w:tc>
          <w:tcPr>
            <w:tcW w:w="6946" w:type="dxa"/>
          </w:tcPr>
          <w:p w:rsidR="001B7979" w:rsidRPr="00C42091" w:rsidRDefault="001B7979" w:rsidP="00117BCB">
            <w:pPr>
              <w:tabs>
                <w:tab w:val="left" w:pos="2160"/>
                <w:tab w:val="left" w:pos="3600"/>
              </w:tabs>
              <w:ind w:left="231" w:firstLine="252"/>
              <w:rPr>
                <w:iCs/>
                <w:lang w:val="uk-UA"/>
              </w:rPr>
            </w:pPr>
          </w:p>
          <w:p w:rsidR="001B7979" w:rsidRPr="00C42091" w:rsidRDefault="001B7979" w:rsidP="00117BCB">
            <w:pPr>
              <w:tabs>
                <w:tab w:val="left" w:pos="2160"/>
                <w:tab w:val="left" w:pos="3600"/>
              </w:tabs>
              <w:ind w:left="231" w:firstLine="252"/>
              <w:rPr>
                <w:iCs/>
                <w:lang w:val="uk-UA"/>
              </w:rPr>
            </w:pPr>
          </w:p>
        </w:tc>
      </w:tr>
      <w:tr w:rsidR="001B7979" w:rsidRPr="00E70AA1" w:rsidTr="009B16B6">
        <w:trPr>
          <w:trHeight w:val="382"/>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2.1</w:t>
            </w:r>
          </w:p>
        </w:tc>
        <w:tc>
          <w:tcPr>
            <w:tcW w:w="2976" w:type="dxa"/>
          </w:tcPr>
          <w:p w:rsidR="001B7979" w:rsidRPr="00C42091" w:rsidRDefault="001B7979" w:rsidP="00117BCB">
            <w:pPr>
              <w:tabs>
                <w:tab w:val="left" w:pos="3600"/>
              </w:tabs>
              <w:ind w:left="70" w:right="-108"/>
              <w:rPr>
                <w:lang w:val="uk-UA"/>
              </w:rPr>
            </w:pPr>
            <w:r w:rsidRPr="00C42091">
              <w:rPr>
                <w:lang w:val="uk-UA"/>
              </w:rPr>
              <w:t>повне найменування</w:t>
            </w:r>
          </w:p>
        </w:tc>
        <w:tc>
          <w:tcPr>
            <w:tcW w:w="6946" w:type="dxa"/>
          </w:tcPr>
          <w:p w:rsidR="001B7979" w:rsidRPr="00C42091" w:rsidRDefault="00985FC8" w:rsidP="00985FC8">
            <w:pPr>
              <w:tabs>
                <w:tab w:val="left" w:pos="2160"/>
                <w:tab w:val="left" w:pos="3600"/>
              </w:tabs>
              <w:rPr>
                <w:lang w:val="uk-UA"/>
              </w:rPr>
            </w:pPr>
            <w:r w:rsidRPr="00C42091">
              <w:rPr>
                <w:b/>
                <w:lang w:val="uk-UA"/>
              </w:rPr>
              <w:t xml:space="preserve">Відділ освіти </w:t>
            </w:r>
            <w:proofErr w:type="spellStart"/>
            <w:r w:rsidR="001B7979" w:rsidRPr="00C42091">
              <w:rPr>
                <w:b/>
                <w:lang w:val="uk-UA"/>
              </w:rPr>
              <w:t>Яготинської</w:t>
            </w:r>
            <w:proofErr w:type="spellEnd"/>
            <w:r w:rsidR="001B7979" w:rsidRPr="00C42091">
              <w:rPr>
                <w:b/>
                <w:lang w:val="uk-UA"/>
              </w:rPr>
              <w:t xml:space="preserve"> </w:t>
            </w:r>
            <w:r w:rsidRPr="00C42091">
              <w:rPr>
                <w:b/>
                <w:lang w:val="uk-UA"/>
              </w:rPr>
              <w:t>міської ради</w:t>
            </w:r>
          </w:p>
        </w:tc>
      </w:tr>
      <w:tr w:rsidR="001B7979" w:rsidRPr="00C42091" w:rsidTr="004401FB">
        <w:trPr>
          <w:trHeight w:val="341"/>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2.2</w:t>
            </w:r>
          </w:p>
        </w:tc>
        <w:tc>
          <w:tcPr>
            <w:tcW w:w="2976" w:type="dxa"/>
          </w:tcPr>
          <w:p w:rsidR="001B7979" w:rsidRPr="00C42091" w:rsidRDefault="001B7979" w:rsidP="00117BCB">
            <w:pPr>
              <w:tabs>
                <w:tab w:val="left" w:pos="3600"/>
              </w:tabs>
              <w:ind w:left="70" w:right="-108"/>
              <w:rPr>
                <w:lang w:val="uk-UA"/>
              </w:rPr>
            </w:pPr>
            <w:r w:rsidRPr="00C42091">
              <w:rPr>
                <w:lang w:val="uk-UA"/>
              </w:rPr>
              <w:t>місцезнаходження</w:t>
            </w:r>
          </w:p>
        </w:tc>
        <w:tc>
          <w:tcPr>
            <w:tcW w:w="6946" w:type="dxa"/>
          </w:tcPr>
          <w:p w:rsidR="001B7979" w:rsidRPr="00C42091" w:rsidRDefault="001B7979" w:rsidP="00380015">
            <w:pPr>
              <w:tabs>
                <w:tab w:val="left" w:pos="2160"/>
                <w:tab w:val="left" w:pos="3600"/>
              </w:tabs>
              <w:rPr>
                <w:lang w:val="uk-UA"/>
              </w:rPr>
            </w:pPr>
            <w:r w:rsidRPr="00C42091">
              <w:rPr>
                <w:lang w:val="uk-UA"/>
              </w:rPr>
              <w:t xml:space="preserve">вул. Незалежності, </w:t>
            </w:r>
            <w:smartTag w:uri="urn:schemas-microsoft-com:office:smarttags" w:element="metricconverter">
              <w:smartTagPr>
                <w:attr w:name="ProductID" w:val="110, м"/>
              </w:smartTagPr>
              <w:r w:rsidRPr="00C42091">
                <w:rPr>
                  <w:lang w:val="uk-UA"/>
                </w:rPr>
                <w:t>110, м</w:t>
              </w:r>
            </w:smartTag>
            <w:r w:rsidRPr="00C42091">
              <w:rPr>
                <w:lang w:val="uk-UA"/>
              </w:rPr>
              <w:t>. Яготин, Київська обл.., 07700</w:t>
            </w:r>
          </w:p>
        </w:tc>
      </w:tr>
      <w:tr w:rsidR="001B7979" w:rsidRPr="00C42091"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2.3</w:t>
            </w:r>
          </w:p>
        </w:tc>
        <w:tc>
          <w:tcPr>
            <w:tcW w:w="2976" w:type="dxa"/>
          </w:tcPr>
          <w:p w:rsidR="001B7979" w:rsidRPr="00C42091" w:rsidRDefault="001B7979" w:rsidP="00117BCB">
            <w:pPr>
              <w:tabs>
                <w:tab w:val="left" w:pos="3600"/>
              </w:tabs>
              <w:ind w:left="70" w:right="-108"/>
              <w:rPr>
                <w:lang w:val="uk-UA"/>
              </w:rPr>
            </w:pPr>
            <w:r w:rsidRPr="00C42091">
              <w:rPr>
                <w:lang w:val="uk-UA"/>
              </w:rPr>
              <w:t>посадова особа замовника, уповноважена здійснювати зв’язок з учасниками</w:t>
            </w:r>
          </w:p>
        </w:tc>
        <w:tc>
          <w:tcPr>
            <w:tcW w:w="6946" w:type="dxa"/>
          </w:tcPr>
          <w:p w:rsidR="001B7979" w:rsidRPr="00C42091" w:rsidRDefault="00494046" w:rsidP="006C7B12">
            <w:pPr>
              <w:shd w:val="clear" w:color="auto" w:fill="FFFFFF"/>
              <w:ind w:left="84" w:right="146"/>
              <w:textAlignment w:val="baseline"/>
              <w:rPr>
                <w:b/>
                <w:bCs/>
                <w:iCs/>
                <w:bdr w:val="none" w:sz="0" w:space="0" w:color="auto" w:frame="1"/>
                <w:lang w:val="uk-UA"/>
              </w:rPr>
            </w:pPr>
            <w:r>
              <w:rPr>
                <w:b/>
                <w:bCs/>
                <w:iCs/>
                <w:bdr w:val="none" w:sz="0" w:space="0" w:color="auto" w:frame="1"/>
                <w:lang w:val="uk-UA"/>
              </w:rPr>
              <w:t xml:space="preserve">Самсонова Алла Андріївна </w:t>
            </w:r>
            <w:r w:rsidR="001B7979" w:rsidRPr="00C42091">
              <w:rPr>
                <w:b/>
                <w:bCs/>
                <w:iCs/>
                <w:bdr w:val="none" w:sz="0" w:space="0" w:color="auto" w:frame="1"/>
                <w:lang w:val="uk-UA"/>
              </w:rPr>
              <w:t xml:space="preserve">, </w:t>
            </w:r>
            <w:r w:rsidR="00985FC8" w:rsidRPr="00C42091">
              <w:rPr>
                <w:b/>
                <w:bCs/>
                <w:iCs/>
                <w:bdr w:val="none" w:sz="0" w:space="0" w:color="auto" w:frame="1"/>
                <w:lang w:val="uk-UA"/>
              </w:rPr>
              <w:t>уповноважена особа</w:t>
            </w:r>
            <w:r w:rsidR="001B7979" w:rsidRPr="00C42091">
              <w:rPr>
                <w:b/>
                <w:bCs/>
                <w:iCs/>
                <w:bdr w:val="none" w:sz="0" w:space="0" w:color="auto" w:frame="1"/>
                <w:lang w:val="uk-UA"/>
              </w:rPr>
              <w:t>;</w:t>
            </w:r>
          </w:p>
          <w:p w:rsidR="001B7979" w:rsidRPr="00C42091" w:rsidRDefault="001B7979" w:rsidP="006C7B12">
            <w:pPr>
              <w:shd w:val="clear" w:color="auto" w:fill="FFFFFF"/>
              <w:ind w:left="84" w:right="146"/>
              <w:textAlignment w:val="baseline"/>
              <w:rPr>
                <w:b/>
                <w:bCs/>
                <w:iCs/>
                <w:bdr w:val="none" w:sz="0" w:space="0" w:color="auto" w:frame="1"/>
                <w:lang w:val="uk-UA"/>
              </w:rPr>
            </w:pPr>
            <w:r w:rsidRPr="00C42091">
              <w:rPr>
                <w:b/>
                <w:bCs/>
                <w:iCs/>
                <w:bdr w:val="none" w:sz="0" w:space="0" w:color="auto" w:frame="1"/>
                <w:lang w:val="uk-UA"/>
              </w:rPr>
              <w:t xml:space="preserve">вул. Незалежності, </w:t>
            </w:r>
            <w:smartTag w:uri="urn:schemas-microsoft-com:office:smarttags" w:element="metricconverter">
              <w:smartTagPr>
                <w:attr w:name="ProductID" w:val="110, м"/>
              </w:smartTagPr>
              <w:r w:rsidRPr="00C42091">
                <w:rPr>
                  <w:b/>
                  <w:bCs/>
                  <w:iCs/>
                  <w:bdr w:val="none" w:sz="0" w:space="0" w:color="auto" w:frame="1"/>
                  <w:lang w:val="uk-UA"/>
                </w:rPr>
                <w:t>110, м</w:t>
              </w:r>
            </w:smartTag>
            <w:r w:rsidRPr="00C42091">
              <w:rPr>
                <w:b/>
                <w:bCs/>
                <w:iCs/>
                <w:bdr w:val="none" w:sz="0" w:space="0" w:color="auto" w:frame="1"/>
                <w:lang w:val="uk-UA"/>
              </w:rPr>
              <w:t>. Яготин, Київська область, 07700;</w:t>
            </w:r>
          </w:p>
          <w:p w:rsidR="001B7979" w:rsidRPr="00C42091" w:rsidRDefault="001B7979" w:rsidP="006C7B12">
            <w:pPr>
              <w:shd w:val="clear" w:color="auto" w:fill="FFFFFF"/>
              <w:ind w:left="84" w:right="146"/>
              <w:jc w:val="both"/>
              <w:textAlignment w:val="baseline"/>
              <w:rPr>
                <w:b/>
                <w:bCs/>
                <w:iCs/>
                <w:bdr w:val="none" w:sz="0" w:space="0" w:color="auto" w:frame="1"/>
                <w:lang w:val="uk-UA"/>
              </w:rPr>
            </w:pPr>
            <w:r w:rsidRPr="00C42091">
              <w:rPr>
                <w:b/>
                <w:bCs/>
                <w:iCs/>
                <w:bdr w:val="none" w:sz="0" w:space="0" w:color="auto" w:frame="1"/>
                <w:lang w:val="uk-UA"/>
              </w:rPr>
              <w:t>телефон: (04575) 5-</w:t>
            </w:r>
            <w:r w:rsidR="00985FC8" w:rsidRPr="00C42091">
              <w:rPr>
                <w:b/>
                <w:bCs/>
                <w:iCs/>
                <w:bdr w:val="none" w:sz="0" w:space="0" w:color="auto" w:frame="1"/>
                <w:lang w:val="uk-UA"/>
              </w:rPr>
              <w:t>60</w:t>
            </w:r>
            <w:r w:rsidRPr="00C42091">
              <w:rPr>
                <w:b/>
                <w:bCs/>
                <w:iCs/>
                <w:bdr w:val="none" w:sz="0" w:space="0" w:color="auto" w:frame="1"/>
                <w:lang w:val="uk-UA"/>
              </w:rPr>
              <w:t>-</w:t>
            </w:r>
            <w:r w:rsidR="00985FC8" w:rsidRPr="00C42091">
              <w:rPr>
                <w:b/>
                <w:bCs/>
                <w:iCs/>
                <w:bdr w:val="none" w:sz="0" w:space="0" w:color="auto" w:frame="1"/>
                <w:lang w:val="uk-UA"/>
              </w:rPr>
              <w:t>87</w:t>
            </w:r>
            <w:r w:rsidRPr="00C42091">
              <w:rPr>
                <w:b/>
                <w:bCs/>
                <w:iCs/>
                <w:bdr w:val="none" w:sz="0" w:space="0" w:color="auto" w:frame="1"/>
                <w:lang w:val="uk-UA"/>
              </w:rPr>
              <w:t>, телефакс: (04575) 5-56-48;</w:t>
            </w:r>
          </w:p>
          <w:p w:rsidR="001B7979" w:rsidRPr="00C42091" w:rsidRDefault="001B7979" w:rsidP="006C7B12">
            <w:pPr>
              <w:jc w:val="both"/>
              <w:rPr>
                <w:lang w:val="uk-UA"/>
              </w:rPr>
            </w:pPr>
            <w:r w:rsidRPr="00C42091">
              <w:rPr>
                <w:lang w:val="uk-UA"/>
              </w:rPr>
              <w:t xml:space="preserve"> </w:t>
            </w:r>
            <w:r w:rsidRPr="00C42091">
              <w:rPr>
                <w:b/>
                <w:lang w:val="uk-UA"/>
              </w:rPr>
              <w:t>e-</w:t>
            </w:r>
            <w:proofErr w:type="spellStart"/>
            <w:r w:rsidRPr="00C42091">
              <w:rPr>
                <w:b/>
                <w:lang w:val="uk-UA"/>
              </w:rPr>
              <w:t>mail</w:t>
            </w:r>
            <w:proofErr w:type="spellEnd"/>
            <w:r w:rsidRPr="00C42091">
              <w:rPr>
                <w:b/>
                <w:lang w:val="uk-UA"/>
              </w:rPr>
              <w:t>:</w:t>
            </w:r>
            <w:r w:rsidRPr="00C42091">
              <w:rPr>
                <w:lang w:val="uk-UA"/>
              </w:rPr>
              <w:t xml:space="preserve"> </w:t>
            </w:r>
            <w:r w:rsidR="00981C5B" w:rsidRPr="00C42091">
              <w:rPr>
                <w:lang w:val="uk-UA"/>
              </w:rPr>
              <w:t>buchgalteriya109@gmail.com</w:t>
            </w:r>
          </w:p>
        </w:tc>
      </w:tr>
      <w:tr w:rsidR="001B7979" w:rsidRPr="00C42091" w:rsidTr="004401FB">
        <w:tc>
          <w:tcPr>
            <w:tcW w:w="534" w:type="dxa"/>
          </w:tcPr>
          <w:p w:rsidR="001B7979" w:rsidRPr="00C42091" w:rsidRDefault="001B7979" w:rsidP="00020FD5">
            <w:pPr>
              <w:tabs>
                <w:tab w:val="left" w:pos="3600"/>
              </w:tabs>
              <w:ind w:left="-142" w:right="-111"/>
              <w:jc w:val="center"/>
              <w:rPr>
                <w:lang w:val="uk-UA"/>
              </w:rPr>
            </w:pPr>
            <w:r w:rsidRPr="00C42091">
              <w:rPr>
                <w:b/>
                <w:lang w:val="uk-UA"/>
              </w:rPr>
              <w:t>3.</w:t>
            </w:r>
          </w:p>
        </w:tc>
        <w:tc>
          <w:tcPr>
            <w:tcW w:w="2976" w:type="dxa"/>
          </w:tcPr>
          <w:p w:rsidR="001B7979" w:rsidRPr="00C42091" w:rsidRDefault="001B7979" w:rsidP="00117BCB">
            <w:pPr>
              <w:tabs>
                <w:tab w:val="left" w:pos="3600"/>
              </w:tabs>
              <w:ind w:right="-108"/>
              <w:rPr>
                <w:lang w:val="uk-UA"/>
              </w:rPr>
            </w:pPr>
            <w:r w:rsidRPr="00C42091">
              <w:rPr>
                <w:b/>
                <w:lang w:val="uk-UA"/>
              </w:rPr>
              <w:t>Процедура закупівлі</w:t>
            </w:r>
          </w:p>
        </w:tc>
        <w:tc>
          <w:tcPr>
            <w:tcW w:w="6946" w:type="dxa"/>
          </w:tcPr>
          <w:p w:rsidR="001B7979" w:rsidRPr="00C42091" w:rsidRDefault="001B7979" w:rsidP="00C92EE2">
            <w:pPr>
              <w:pStyle w:val="a6"/>
              <w:spacing w:after="0"/>
              <w:ind w:firstLine="0"/>
              <w:rPr>
                <w:lang w:val="uk-UA"/>
              </w:rPr>
            </w:pPr>
            <w:r w:rsidRPr="00C42091">
              <w:rPr>
                <w:lang w:val="uk-UA"/>
              </w:rPr>
              <w:t>Відкриті торги</w:t>
            </w:r>
            <w:r w:rsidR="00C933BE">
              <w:rPr>
                <w:lang w:val="uk-UA"/>
              </w:rPr>
              <w:t xml:space="preserve"> з особливостями</w:t>
            </w:r>
          </w:p>
          <w:p w:rsidR="001B7979" w:rsidRPr="00C42091" w:rsidRDefault="001B7979" w:rsidP="00117BCB">
            <w:pPr>
              <w:pStyle w:val="a6"/>
              <w:spacing w:after="0"/>
              <w:ind w:firstLine="252"/>
              <w:rPr>
                <w:szCs w:val="20"/>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rFonts w:ascii="Verdana" w:hAnsi="Verdana"/>
                <w:b/>
                <w:szCs w:val="16"/>
                <w:lang w:val="uk-UA"/>
              </w:rPr>
            </w:pPr>
            <w:r w:rsidRPr="00C42091">
              <w:rPr>
                <w:b/>
                <w:lang w:val="uk-UA"/>
              </w:rPr>
              <w:t>4.</w:t>
            </w:r>
          </w:p>
        </w:tc>
        <w:tc>
          <w:tcPr>
            <w:tcW w:w="2976" w:type="dxa"/>
          </w:tcPr>
          <w:p w:rsidR="001B7979" w:rsidRPr="00C42091" w:rsidRDefault="001B7979" w:rsidP="00117BCB">
            <w:pPr>
              <w:tabs>
                <w:tab w:val="left" w:pos="2160"/>
                <w:tab w:val="left" w:pos="3600"/>
              </w:tabs>
              <w:rPr>
                <w:rFonts w:ascii="Verdana" w:hAnsi="Verdana"/>
                <w:b/>
                <w:szCs w:val="16"/>
                <w:lang w:val="uk-UA"/>
              </w:rPr>
            </w:pPr>
            <w:r w:rsidRPr="00C42091">
              <w:rPr>
                <w:b/>
                <w:lang w:val="uk-UA"/>
              </w:rPr>
              <w:t>Інформація про предмет закупівлі</w:t>
            </w:r>
          </w:p>
        </w:tc>
        <w:tc>
          <w:tcPr>
            <w:tcW w:w="6946" w:type="dxa"/>
          </w:tcPr>
          <w:p w:rsidR="001B7979" w:rsidRPr="00C42091" w:rsidRDefault="001B7979" w:rsidP="00117BCB">
            <w:pPr>
              <w:tabs>
                <w:tab w:val="left" w:pos="2160"/>
                <w:tab w:val="left" w:pos="3600"/>
              </w:tabs>
              <w:ind w:firstLine="252"/>
              <w:rPr>
                <w:rFonts w:ascii="Verdana" w:hAnsi="Verdana"/>
                <w:szCs w:val="16"/>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4.1</w:t>
            </w:r>
          </w:p>
        </w:tc>
        <w:tc>
          <w:tcPr>
            <w:tcW w:w="2976" w:type="dxa"/>
          </w:tcPr>
          <w:p w:rsidR="001B7979" w:rsidRPr="00C42091" w:rsidRDefault="001B7979" w:rsidP="00117BCB">
            <w:pPr>
              <w:tabs>
                <w:tab w:val="left" w:pos="2160"/>
                <w:tab w:val="left" w:pos="3600"/>
              </w:tabs>
              <w:ind w:left="70"/>
              <w:rPr>
                <w:lang w:val="uk-UA"/>
              </w:rPr>
            </w:pPr>
            <w:r w:rsidRPr="00C42091">
              <w:rPr>
                <w:lang w:val="uk-UA"/>
              </w:rPr>
              <w:t>назва предмета закупівлі</w:t>
            </w:r>
          </w:p>
        </w:tc>
        <w:tc>
          <w:tcPr>
            <w:tcW w:w="6946" w:type="dxa"/>
          </w:tcPr>
          <w:p w:rsidR="001B7979" w:rsidRPr="00C42091" w:rsidRDefault="001B7979" w:rsidP="00EC7A16">
            <w:pPr>
              <w:jc w:val="both"/>
              <w:rPr>
                <w:b/>
                <w:lang w:val="uk-UA"/>
              </w:rPr>
            </w:pPr>
            <w:r w:rsidRPr="00C42091">
              <w:rPr>
                <w:b/>
                <w:lang w:val="uk-UA"/>
              </w:rPr>
              <w:t xml:space="preserve">Єдиний закупівельний словник </w:t>
            </w:r>
            <w:r w:rsidR="00B0030D" w:rsidRPr="00B0030D">
              <w:rPr>
                <w:b/>
                <w:lang w:val="uk-UA"/>
              </w:rPr>
              <w:t>ДК 021:2015</w:t>
            </w:r>
            <w:r w:rsidR="00B0030D">
              <w:rPr>
                <w:b/>
                <w:lang w:val="uk-UA"/>
              </w:rPr>
              <w:t xml:space="preserve"> </w:t>
            </w:r>
            <w:r w:rsidR="00B0030D" w:rsidRPr="00B0030D">
              <w:rPr>
                <w:b/>
                <w:lang w:val="uk-UA"/>
              </w:rPr>
              <w:t>код 15810000-9– Хлібопродукти, свіжовипечені хлібобулочні та кондитерські вироби</w:t>
            </w:r>
          </w:p>
          <w:p w:rsidR="001B7979" w:rsidRPr="00C42091" w:rsidRDefault="001B7979" w:rsidP="001E3846">
            <w:pPr>
              <w:jc w:val="both"/>
              <w:rPr>
                <w:b/>
                <w:bCs/>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4.2</w:t>
            </w:r>
          </w:p>
        </w:tc>
        <w:tc>
          <w:tcPr>
            <w:tcW w:w="2976" w:type="dxa"/>
          </w:tcPr>
          <w:p w:rsidR="001B7979" w:rsidRPr="00C42091" w:rsidRDefault="001B7979" w:rsidP="00117BCB">
            <w:pPr>
              <w:tabs>
                <w:tab w:val="left" w:pos="2160"/>
                <w:tab w:val="left" w:pos="3600"/>
              </w:tabs>
              <w:ind w:left="70"/>
              <w:rPr>
                <w:lang w:val="uk-UA"/>
              </w:rPr>
            </w:pPr>
            <w:r w:rsidRPr="00C42091">
              <w:rPr>
                <w:lang w:val="uk-UA"/>
              </w:rPr>
              <w:t>опис окремої частини (частин) предмета закупівлі (лота), щодо якої можуть бути подані тендерні пропозиції</w:t>
            </w:r>
          </w:p>
        </w:tc>
        <w:tc>
          <w:tcPr>
            <w:tcW w:w="6946" w:type="dxa"/>
          </w:tcPr>
          <w:p w:rsidR="001B7979" w:rsidRDefault="000166C0" w:rsidP="00EC7A16">
            <w:pPr>
              <w:tabs>
                <w:tab w:val="left" w:pos="1457"/>
              </w:tabs>
              <w:rPr>
                <w:b/>
                <w:lang w:val="uk-UA"/>
              </w:rPr>
            </w:pPr>
            <w:r w:rsidRPr="00C42091">
              <w:rPr>
                <w:b/>
                <w:lang w:val="uk-UA"/>
              </w:rPr>
              <w:t xml:space="preserve"> </w:t>
            </w:r>
            <w:r w:rsidR="00EC7A16" w:rsidRPr="00EC7A16">
              <w:rPr>
                <w:b/>
                <w:lang w:val="uk-UA"/>
              </w:rPr>
              <w:t xml:space="preserve">код </w:t>
            </w:r>
            <w:r w:rsidR="00B0030D" w:rsidRPr="00B0030D">
              <w:rPr>
                <w:b/>
                <w:lang w:val="uk-UA"/>
              </w:rPr>
              <w:t>15810000-9– Хлібопродукти, свіжовипечені хлібобулочні та кондитерські вироби</w:t>
            </w:r>
            <w:r w:rsidR="00B0030D">
              <w:rPr>
                <w:b/>
                <w:lang w:val="uk-UA"/>
              </w:rPr>
              <w:t xml:space="preserve"> -</w:t>
            </w:r>
          </w:p>
          <w:p w:rsidR="00B0030D" w:rsidRDefault="00B0030D" w:rsidP="00EC7A16">
            <w:pPr>
              <w:tabs>
                <w:tab w:val="left" w:pos="1457"/>
              </w:tabs>
              <w:rPr>
                <w:b/>
                <w:lang w:val="uk-UA"/>
              </w:rPr>
            </w:pPr>
            <w:r w:rsidRPr="00B0030D">
              <w:rPr>
                <w:b/>
                <w:lang w:val="uk-UA"/>
              </w:rPr>
              <w:t xml:space="preserve">хліб </w:t>
            </w:r>
            <w:proofErr w:type="spellStart"/>
            <w:r w:rsidRPr="00B0030D">
              <w:rPr>
                <w:b/>
                <w:lang w:val="uk-UA"/>
              </w:rPr>
              <w:t>ц</w:t>
            </w:r>
            <w:r>
              <w:rPr>
                <w:b/>
                <w:lang w:val="uk-UA"/>
              </w:rPr>
              <w:t>ільнозерновий</w:t>
            </w:r>
            <w:proofErr w:type="spellEnd"/>
            <w:r>
              <w:rPr>
                <w:b/>
                <w:lang w:val="uk-UA"/>
              </w:rPr>
              <w:t xml:space="preserve"> житньо-пшеничний</w:t>
            </w:r>
          </w:p>
          <w:p w:rsidR="00B0030D" w:rsidRPr="00EC7A16" w:rsidRDefault="00B0030D" w:rsidP="00EC7A16">
            <w:pPr>
              <w:tabs>
                <w:tab w:val="left" w:pos="1457"/>
              </w:tabs>
              <w:rPr>
                <w:b/>
                <w:lang w:val="uk-UA"/>
              </w:rPr>
            </w:pPr>
            <w:r w:rsidRPr="00B0030D">
              <w:rPr>
                <w:b/>
                <w:lang w:val="uk-UA"/>
              </w:rPr>
              <w:t>хліб пшеничний подовий</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4.3</w:t>
            </w:r>
          </w:p>
        </w:tc>
        <w:tc>
          <w:tcPr>
            <w:tcW w:w="2976" w:type="dxa"/>
          </w:tcPr>
          <w:p w:rsidR="001B7979" w:rsidRPr="00C42091" w:rsidRDefault="001B7979" w:rsidP="00117BCB">
            <w:pPr>
              <w:tabs>
                <w:tab w:val="left" w:pos="2160"/>
                <w:tab w:val="left" w:pos="3600"/>
              </w:tabs>
              <w:ind w:left="70"/>
              <w:rPr>
                <w:lang w:val="uk-UA"/>
              </w:rPr>
            </w:pPr>
            <w:r w:rsidRPr="00C42091">
              <w:rPr>
                <w:lang w:val="uk-UA"/>
              </w:rPr>
              <w:t>місце, кількість, обсяг поставки товарів (надання послуг, виконання робіт)</w:t>
            </w:r>
          </w:p>
        </w:tc>
        <w:tc>
          <w:tcPr>
            <w:tcW w:w="6946" w:type="dxa"/>
          </w:tcPr>
          <w:p w:rsidR="00272A09" w:rsidRPr="001C73F3" w:rsidRDefault="00272A09" w:rsidP="00272A09">
            <w:pPr>
              <w:rPr>
                <w:szCs w:val="20"/>
                <w:lang w:val="uk-UA"/>
              </w:rPr>
            </w:pPr>
            <w:r>
              <w:rPr>
                <w:lang w:val="uk-UA"/>
              </w:rPr>
              <w:t>З</w:t>
            </w:r>
            <w:r w:rsidRPr="00A4622B">
              <w:rPr>
                <w:lang w:val="uk-UA"/>
              </w:rPr>
              <w:t>аклади дошкільної освіти</w:t>
            </w:r>
            <w:r>
              <w:rPr>
                <w:lang w:val="uk-UA"/>
              </w:rPr>
              <w:t xml:space="preserve"> та навчальні заклади </w:t>
            </w:r>
            <w:r w:rsidRPr="00A4622B">
              <w:rPr>
                <w:lang w:val="uk-UA"/>
              </w:rPr>
              <w:t xml:space="preserve">підпорядковані Відділу освіти </w:t>
            </w:r>
            <w:proofErr w:type="spellStart"/>
            <w:r w:rsidRPr="00A4622B">
              <w:rPr>
                <w:lang w:val="uk-UA"/>
              </w:rPr>
              <w:t>Яготинської</w:t>
            </w:r>
            <w:proofErr w:type="spellEnd"/>
            <w:r w:rsidRPr="00A4622B">
              <w:rPr>
                <w:lang w:val="uk-UA"/>
              </w:rPr>
              <w:t xml:space="preserve"> міської ради</w:t>
            </w:r>
            <w:r>
              <w:rPr>
                <w:lang w:val="uk-UA"/>
              </w:rPr>
              <w:t xml:space="preserve"> </w:t>
            </w:r>
            <w:r w:rsidRPr="00832DA8">
              <w:rPr>
                <w:szCs w:val="20"/>
                <w:lang w:val="uk-UA"/>
              </w:rPr>
              <w:t>(</w:t>
            </w:r>
            <w:r w:rsidRPr="001C73F3">
              <w:rPr>
                <w:szCs w:val="20"/>
                <w:lang w:val="uk-UA"/>
              </w:rPr>
              <w:t>згідно Додатку №</w:t>
            </w:r>
            <w:r w:rsidR="001C73F3">
              <w:rPr>
                <w:szCs w:val="20"/>
                <w:lang w:val="uk-UA"/>
              </w:rPr>
              <w:t>2</w:t>
            </w:r>
            <w:r w:rsidR="001C73F3" w:rsidRPr="001C73F3">
              <w:rPr>
                <w:szCs w:val="20"/>
                <w:lang w:val="uk-UA"/>
              </w:rPr>
              <w:t xml:space="preserve"> до проекту Договору</w:t>
            </w:r>
            <w:r w:rsidRPr="001C73F3">
              <w:rPr>
                <w:szCs w:val="20"/>
                <w:lang w:val="uk-UA"/>
              </w:rPr>
              <w:t>)</w:t>
            </w:r>
          </w:p>
          <w:p w:rsidR="00B0030D" w:rsidRPr="00B0030D" w:rsidRDefault="00B0030D" w:rsidP="00B0030D">
            <w:pPr>
              <w:jc w:val="both"/>
              <w:rPr>
                <w:b/>
                <w:lang w:val="uk-UA"/>
              </w:rPr>
            </w:pPr>
            <w:r w:rsidRPr="00B0030D">
              <w:rPr>
                <w:b/>
                <w:lang w:val="uk-UA"/>
              </w:rPr>
              <w:t xml:space="preserve">хліб </w:t>
            </w:r>
            <w:proofErr w:type="spellStart"/>
            <w:r w:rsidRPr="00B0030D">
              <w:rPr>
                <w:b/>
                <w:lang w:val="uk-UA"/>
              </w:rPr>
              <w:t>цільнозерновий</w:t>
            </w:r>
            <w:proofErr w:type="spellEnd"/>
            <w:r w:rsidRPr="00B0030D">
              <w:rPr>
                <w:b/>
                <w:lang w:val="uk-UA"/>
              </w:rPr>
              <w:t xml:space="preserve"> житньо-пшеничний</w:t>
            </w:r>
            <w:r>
              <w:rPr>
                <w:b/>
                <w:lang w:val="uk-UA"/>
              </w:rPr>
              <w:t xml:space="preserve"> - 4620 кг</w:t>
            </w:r>
          </w:p>
          <w:p w:rsidR="00C933BE" w:rsidRDefault="00B0030D" w:rsidP="00B0030D">
            <w:pPr>
              <w:pStyle w:val="af3"/>
              <w:spacing w:before="0" w:beforeAutospacing="0" w:after="0" w:afterAutospacing="0"/>
              <w:rPr>
                <w:b/>
                <w:lang w:val="uk-UA"/>
              </w:rPr>
            </w:pPr>
            <w:r w:rsidRPr="00B0030D">
              <w:rPr>
                <w:b/>
                <w:lang w:val="uk-UA"/>
              </w:rPr>
              <w:t xml:space="preserve">хліб пшеничний подовий </w:t>
            </w:r>
            <w:r>
              <w:rPr>
                <w:b/>
                <w:lang w:val="uk-UA"/>
              </w:rPr>
              <w:t xml:space="preserve"> - 1220 кг</w:t>
            </w:r>
          </w:p>
          <w:p w:rsidR="009B16B6" w:rsidRPr="00C42091" w:rsidRDefault="009B16B6" w:rsidP="00B0030D">
            <w:pPr>
              <w:pStyle w:val="af3"/>
              <w:spacing w:before="0" w:beforeAutospacing="0" w:after="0" w:afterAutospacing="0"/>
              <w:rPr>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4.4</w:t>
            </w:r>
          </w:p>
        </w:tc>
        <w:tc>
          <w:tcPr>
            <w:tcW w:w="2976" w:type="dxa"/>
          </w:tcPr>
          <w:p w:rsidR="001B7979" w:rsidRPr="00C42091" w:rsidRDefault="001B7979" w:rsidP="00117BCB">
            <w:pPr>
              <w:tabs>
                <w:tab w:val="left" w:pos="2160"/>
                <w:tab w:val="left" w:pos="3600"/>
              </w:tabs>
              <w:ind w:left="70"/>
              <w:rPr>
                <w:lang w:val="uk-UA"/>
              </w:rPr>
            </w:pPr>
            <w:r w:rsidRPr="00C42091">
              <w:rPr>
                <w:lang w:val="uk-UA"/>
              </w:rPr>
              <w:t>строк поставки товарів (надання послуг, виконання робіт)</w:t>
            </w:r>
          </w:p>
        </w:tc>
        <w:tc>
          <w:tcPr>
            <w:tcW w:w="6946" w:type="dxa"/>
          </w:tcPr>
          <w:p w:rsidR="001B7979" w:rsidRPr="00C42091" w:rsidRDefault="001B7979" w:rsidP="00494046">
            <w:pPr>
              <w:tabs>
                <w:tab w:val="left" w:pos="2160"/>
                <w:tab w:val="left" w:pos="3600"/>
              </w:tabs>
              <w:jc w:val="both"/>
              <w:rPr>
                <w:lang w:val="uk-UA"/>
              </w:rPr>
            </w:pPr>
            <w:r w:rsidRPr="00C42091">
              <w:rPr>
                <w:lang w:val="uk-UA"/>
              </w:rPr>
              <w:t>До 31 грудня 202</w:t>
            </w:r>
            <w:r w:rsidR="00494046">
              <w:rPr>
                <w:lang w:val="uk-UA"/>
              </w:rPr>
              <w:t>3</w:t>
            </w:r>
            <w:r w:rsidRPr="00C42091">
              <w:rPr>
                <w:lang w:val="uk-UA"/>
              </w:rPr>
              <w:t xml:space="preserve"> року</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tc>
        <w:tc>
          <w:tcPr>
            <w:tcW w:w="2976" w:type="dxa"/>
          </w:tcPr>
          <w:p w:rsidR="001B7979" w:rsidRPr="00C42091" w:rsidRDefault="001B7979" w:rsidP="00117BCB">
            <w:pPr>
              <w:pStyle w:val="a4"/>
              <w:spacing w:after="0"/>
              <w:ind w:right="-108" w:firstLine="0"/>
              <w:jc w:val="left"/>
              <w:rPr>
                <w:b/>
                <w:lang w:val="uk-UA"/>
              </w:rPr>
            </w:pPr>
            <w:r w:rsidRPr="00C42091">
              <w:rPr>
                <w:b/>
                <w:lang w:val="uk-UA"/>
              </w:rPr>
              <w:t>Недискримінація учасників</w:t>
            </w:r>
          </w:p>
        </w:tc>
        <w:tc>
          <w:tcPr>
            <w:tcW w:w="6946" w:type="dxa"/>
          </w:tcPr>
          <w:p w:rsidR="001B7979" w:rsidRDefault="00C933BE" w:rsidP="00296EAC">
            <w:pPr>
              <w:pStyle w:val="a6"/>
              <w:spacing w:after="0"/>
              <w:ind w:firstLine="0"/>
              <w:rPr>
                <w:szCs w:val="20"/>
                <w:lang w:val="uk-UA"/>
              </w:rPr>
            </w:pPr>
            <w:r w:rsidRPr="00C933BE">
              <w:rPr>
                <w:szCs w:val="20"/>
                <w:lang w:val="uk-UA"/>
              </w:rPr>
              <w:t xml:space="preserve">Учасники (резиденти та нерезиденти) </w:t>
            </w:r>
            <w:r w:rsidR="001B7979" w:rsidRPr="00C42091">
              <w:rPr>
                <w:szCs w:val="20"/>
                <w:lang w:val="uk-UA"/>
              </w:rPr>
              <w:t xml:space="preserve">всіх форм власності та організаційно-правових форм беруть участь у процедурах </w:t>
            </w:r>
            <w:proofErr w:type="spellStart"/>
            <w:r w:rsidR="001B7979" w:rsidRPr="00C42091">
              <w:rPr>
                <w:szCs w:val="20"/>
                <w:lang w:val="uk-UA"/>
              </w:rPr>
              <w:t>закупівель</w:t>
            </w:r>
            <w:proofErr w:type="spellEnd"/>
            <w:r w:rsidR="001B7979" w:rsidRPr="00C42091">
              <w:rPr>
                <w:szCs w:val="20"/>
                <w:lang w:val="uk-UA"/>
              </w:rPr>
              <w:t xml:space="preserve"> на рівних умовах</w:t>
            </w:r>
          </w:p>
          <w:p w:rsidR="009B16B6" w:rsidRPr="00C42091" w:rsidRDefault="009B16B6" w:rsidP="00296EAC">
            <w:pPr>
              <w:pStyle w:val="a6"/>
              <w:spacing w:after="0"/>
              <w:ind w:firstLine="0"/>
              <w:rPr>
                <w:lang w:val="uk-UA"/>
              </w:rPr>
            </w:pPr>
          </w:p>
        </w:tc>
      </w:tr>
      <w:tr w:rsidR="001B7979" w:rsidRPr="00E70AA1" w:rsidTr="004401FB">
        <w:trPr>
          <w:trHeight w:val="523"/>
        </w:trPr>
        <w:tc>
          <w:tcPr>
            <w:tcW w:w="534" w:type="dxa"/>
          </w:tcPr>
          <w:p w:rsidR="001B7979" w:rsidRPr="00C42091" w:rsidRDefault="001B7979" w:rsidP="00020FD5">
            <w:pPr>
              <w:pStyle w:val="a4"/>
              <w:spacing w:after="0"/>
              <w:ind w:left="-142" w:right="-111" w:firstLine="0"/>
              <w:jc w:val="center"/>
              <w:rPr>
                <w:rFonts w:ascii="Verdana" w:hAnsi="Verdana"/>
                <w:b/>
                <w:szCs w:val="16"/>
                <w:lang w:val="uk-UA" w:eastAsia="en-US"/>
              </w:rPr>
            </w:pPr>
            <w:r w:rsidRPr="00C42091">
              <w:rPr>
                <w:b/>
                <w:lang w:val="uk-UA"/>
              </w:rPr>
              <w:t>6.</w:t>
            </w:r>
          </w:p>
        </w:tc>
        <w:tc>
          <w:tcPr>
            <w:tcW w:w="2976" w:type="dxa"/>
          </w:tcPr>
          <w:p w:rsidR="001B7979" w:rsidRPr="00C42091" w:rsidRDefault="001B7979" w:rsidP="00117BCB">
            <w:pPr>
              <w:pStyle w:val="a4"/>
              <w:spacing w:after="0"/>
              <w:ind w:firstLine="0"/>
              <w:jc w:val="left"/>
              <w:rPr>
                <w:rFonts w:ascii="Verdana" w:hAnsi="Verdana"/>
                <w:b/>
                <w:szCs w:val="16"/>
                <w:lang w:val="uk-UA" w:eastAsia="en-US"/>
              </w:rPr>
            </w:pPr>
            <w:r w:rsidRPr="00C42091">
              <w:rPr>
                <w:b/>
                <w:lang w:val="uk-UA"/>
              </w:rPr>
              <w:t xml:space="preserve">Інформація  про  валюту,  у якій повинно бути розраховано і </w:t>
            </w:r>
            <w:r w:rsidRPr="00C42091">
              <w:rPr>
                <w:b/>
                <w:lang w:val="uk-UA"/>
              </w:rPr>
              <w:lastRenderedPageBreak/>
              <w:t>зазначено ціну тендерної пропозиції</w:t>
            </w:r>
          </w:p>
        </w:tc>
        <w:tc>
          <w:tcPr>
            <w:tcW w:w="6946" w:type="dxa"/>
          </w:tcPr>
          <w:p w:rsidR="001B7979" w:rsidRPr="00C42091" w:rsidRDefault="001B7979" w:rsidP="00A15DB8">
            <w:pPr>
              <w:jc w:val="both"/>
              <w:rPr>
                <w:lang w:val="uk-UA"/>
              </w:rPr>
            </w:pPr>
            <w:r w:rsidRPr="00C42091">
              <w:rPr>
                <w:lang w:val="uk-UA"/>
              </w:rPr>
              <w:lastRenderedPageBreak/>
              <w:t xml:space="preserve">Валютою тендерної пропозиції є </w:t>
            </w:r>
            <w:r w:rsidRPr="00C42091">
              <w:rPr>
                <w:rFonts w:ascii="Times New Roman CYR" w:hAnsi="Times New Roman CYR" w:cs="Times New Roman CYR"/>
                <w:szCs w:val="23"/>
                <w:lang w:val="uk-UA"/>
              </w:rPr>
              <w:t>національна валюта України</w:t>
            </w:r>
            <w:r w:rsidRPr="00C42091">
              <w:rPr>
                <w:lang w:val="uk-UA"/>
              </w:rPr>
              <w:t xml:space="preserve"> – гривня. </w:t>
            </w:r>
          </w:p>
          <w:p w:rsidR="001B7979" w:rsidRPr="00C42091" w:rsidRDefault="001B7979" w:rsidP="00296EAC">
            <w:pPr>
              <w:pStyle w:val="HTML"/>
              <w:jc w:val="both"/>
              <w:rPr>
                <w:rFonts w:cs="Courier New"/>
                <w:lang w:val="uk-UA"/>
              </w:rPr>
            </w:pPr>
            <w:r w:rsidRPr="00C42091">
              <w:rPr>
                <w:rFonts w:ascii="Times New Roman" w:hAnsi="Times New Roman"/>
                <w:sz w:val="24"/>
                <w:szCs w:val="24"/>
                <w:lang w:val="uk-UA"/>
              </w:rPr>
              <w:t xml:space="preserve">У разі, якщо учасником процедури закупівлі є нерезидент, такий </w:t>
            </w:r>
            <w:r w:rsidRPr="00C42091">
              <w:rPr>
                <w:rFonts w:ascii="Times New Roman" w:hAnsi="Times New Roman"/>
                <w:sz w:val="24"/>
                <w:szCs w:val="24"/>
                <w:lang w:val="uk-UA"/>
              </w:rPr>
              <w:lastRenderedPageBreak/>
              <w:t>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C42091">
              <w:rPr>
                <w:rFonts w:ascii="Times New Roman" w:hAnsi="Times New Roman"/>
                <w:bCs/>
                <w:sz w:val="24"/>
                <w:szCs w:val="24"/>
                <w:lang w:val="uk-UA"/>
              </w:rPr>
              <w:t>.</w:t>
            </w:r>
          </w:p>
        </w:tc>
      </w:tr>
      <w:tr w:rsidR="001B7979" w:rsidRPr="00C42091" w:rsidTr="004401FB">
        <w:tc>
          <w:tcPr>
            <w:tcW w:w="534" w:type="dxa"/>
          </w:tcPr>
          <w:p w:rsidR="001B7979" w:rsidRPr="00C42091" w:rsidRDefault="001B7979" w:rsidP="00020FD5">
            <w:pPr>
              <w:ind w:left="-142" w:right="-111"/>
              <w:jc w:val="center"/>
              <w:rPr>
                <w:rFonts w:ascii="Verdana" w:hAnsi="Verdana"/>
                <w:b/>
                <w:szCs w:val="16"/>
                <w:lang w:val="uk-UA" w:eastAsia="en-US"/>
              </w:rPr>
            </w:pPr>
            <w:r w:rsidRPr="00C42091">
              <w:rPr>
                <w:b/>
                <w:lang w:val="uk-UA"/>
              </w:rPr>
              <w:lastRenderedPageBreak/>
              <w:t>7.</w:t>
            </w:r>
          </w:p>
        </w:tc>
        <w:tc>
          <w:tcPr>
            <w:tcW w:w="2976" w:type="dxa"/>
          </w:tcPr>
          <w:p w:rsidR="001B7979" w:rsidRPr="00C42091" w:rsidRDefault="001B7979" w:rsidP="000013CF">
            <w:pPr>
              <w:rPr>
                <w:rFonts w:ascii="Verdana" w:hAnsi="Verdana"/>
                <w:b/>
                <w:szCs w:val="16"/>
                <w:lang w:val="uk-UA" w:eastAsia="en-US"/>
              </w:rPr>
            </w:pPr>
            <w:r w:rsidRPr="00C42091">
              <w:rPr>
                <w:b/>
                <w:lang w:val="uk-UA"/>
              </w:rPr>
              <w:t>Інформація про мову (мови),  якою  (якими)  повинно бути складено  тендерні пропозиції</w:t>
            </w:r>
          </w:p>
        </w:tc>
        <w:tc>
          <w:tcPr>
            <w:tcW w:w="6946" w:type="dxa"/>
          </w:tcPr>
          <w:p w:rsidR="001B7979" w:rsidRPr="00C42091" w:rsidRDefault="001B7979" w:rsidP="002D3FF5">
            <w:pPr>
              <w:jc w:val="both"/>
              <w:rPr>
                <w:lang w:val="uk-UA"/>
              </w:rPr>
            </w:pPr>
            <w:r w:rsidRPr="00C42091">
              <w:rPr>
                <w:lang w:val="uk-UA"/>
              </w:rPr>
              <w:t xml:space="preserve">Під час проведення процедур </w:t>
            </w:r>
            <w:proofErr w:type="spellStart"/>
            <w:r w:rsidRPr="00C42091">
              <w:rPr>
                <w:lang w:val="uk-UA"/>
              </w:rPr>
              <w:t>закупівель</w:t>
            </w:r>
            <w:proofErr w:type="spellEnd"/>
            <w:r w:rsidRPr="00C42091">
              <w:rPr>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7979" w:rsidRPr="00C42091" w:rsidRDefault="001B7979" w:rsidP="002D3FF5">
            <w:pPr>
              <w:jc w:val="both"/>
              <w:rPr>
                <w:lang w:val="uk-UA"/>
              </w:rPr>
            </w:pPr>
            <w:r w:rsidRPr="00C42091">
              <w:rPr>
                <w:lang w:val="uk-UA"/>
              </w:rPr>
              <w:t>Усі документи, що мають відношення до тендерної пропозиції, та підготовлені безпосередньо учасником, повинні бути складені укра</w:t>
            </w:r>
            <w:r w:rsidR="002D3FF5">
              <w:rPr>
                <w:lang w:val="uk-UA"/>
              </w:rPr>
              <w:t>їнською мовою</w:t>
            </w:r>
            <w:r w:rsidRPr="00C42091">
              <w:rPr>
                <w:lang w:val="uk-UA"/>
              </w:rPr>
              <w:t xml:space="preserve">. </w:t>
            </w:r>
          </w:p>
          <w:p w:rsidR="001B7979" w:rsidRPr="00C42091" w:rsidRDefault="001B7979" w:rsidP="002D3FF5">
            <w:pPr>
              <w:jc w:val="both"/>
              <w:rPr>
                <w:lang w:val="uk-UA"/>
              </w:rPr>
            </w:pPr>
            <w:r w:rsidRPr="00C42091">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1B7979" w:rsidRPr="00C42091" w:rsidRDefault="001B7979" w:rsidP="00296EAC">
            <w:pPr>
              <w:jc w:val="both"/>
              <w:rPr>
                <w:lang w:val="uk-UA"/>
              </w:rPr>
            </w:pPr>
          </w:p>
        </w:tc>
      </w:tr>
      <w:tr w:rsidR="001B7979" w:rsidRPr="00C42091" w:rsidTr="004401FB">
        <w:trPr>
          <w:trHeight w:val="291"/>
        </w:trPr>
        <w:tc>
          <w:tcPr>
            <w:tcW w:w="10456" w:type="dxa"/>
            <w:gridSpan w:val="3"/>
          </w:tcPr>
          <w:p w:rsidR="001B7979" w:rsidRPr="00C42091" w:rsidRDefault="001B7979" w:rsidP="00020FD5">
            <w:pPr>
              <w:ind w:left="-142" w:right="-111"/>
              <w:jc w:val="center"/>
              <w:rPr>
                <w:b/>
                <w:lang w:val="uk-UA"/>
              </w:rPr>
            </w:pPr>
            <w:r w:rsidRPr="00C42091">
              <w:rPr>
                <w:b/>
                <w:lang w:val="uk-UA"/>
              </w:rPr>
              <w:t>Розділ ІІ. Порядок унесення змін та надання роз’яснень до тендерної документації</w:t>
            </w:r>
          </w:p>
        </w:tc>
      </w:tr>
      <w:tr w:rsidR="001B7979" w:rsidRPr="00E70AA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tc>
        <w:tc>
          <w:tcPr>
            <w:tcW w:w="2976" w:type="dxa"/>
          </w:tcPr>
          <w:p w:rsidR="001B7979" w:rsidRPr="00C42091" w:rsidRDefault="001B7979" w:rsidP="00117BCB">
            <w:pPr>
              <w:pStyle w:val="a6"/>
              <w:spacing w:after="0"/>
              <w:ind w:firstLine="0"/>
              <w:jc w:val="left"/>
              <w:rPr>
                <w:b/>
                <w:lang w:val="uk-UA"/>
              </w:rPr>
            </w:pPr>
            <w:r w:rsidRPr="00C42091">
              <w:rPr>
                <w:b/>
                <w:lang w:val="uk-UA"/>
              </w:rPr>
              <w:t xml:space="preserve">Процедура </w:t>
            </w:r>
            <w:r w:rsidRPr="00C42091">
              <w:rPr>
                <w:b/>
                <w:szCs w:val="20"/>
                <w:lang w:val="uk-UA"/>
              </w:rPr>
              <w:t>надання роз’яснень щодо тендерної документації</w:t>
            </w:r>
          </w:p>
        </w:tc>
        <w:tc>
          <w:tcPr>
            <w:tcW w:w="6946" w:type="dxa"/>
          </w:tcPr>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3FF5">
              <w:rPr>
                <w:szCs w:val="24"/>
                <w:lang w:val="uk-UA"/>
              </w:rPr>
              <w:t>закупівель</w:t>
            </w:r>
            <w:proofErr w:type="spellEnd"/>
            <w:r w:rsidRPr="002D3FF5">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3FF5">
              <w:rPr>
                <w:szCs w:val="24"/>
                <w:lang w:val="uk-UA"/>
              </w:rPr>
              <w:t>закупівель</w:t>
            </w:r>
            <w:proofErr w:type="spellEnd"/>
            <w:r w:rsidRPr="002D3FF5">
              <w:rPr>
                <w:szCs w:val="24"/>
                <w:lang w:val="uk-UA"/>
              </w:rPr>
              <w:t xml:space="preserve"> без ідентифікації особи, яка звернулася до замовника.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D3FF5">
              <w:rPr>
                <w:szCs w:val="24"/>
                <w:lang w:val="uk-UA"/>
              </w:rPr>
              <w:t>закупівель</w:t>
            </w:r>
            <w:proofErr w:type="spellEnd"/>
            <w:r w:rsidRPr="002D3FF5">
              <w:rPr>
                <w:szCs w:val="24"/>
                <w:lang w:val="uk-UA"/>
              </w:rPr>
              <w:t>.</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D3FF5">
              <w:rPr>
                <w:szCs w:val="24"/>
                <w:lang w:val="uk-UA"/>
              </w:rPr>
              <w:t>закупівель</w:t>
            </w:r>
            <w:proofErr w:type="spellEnd"/>
            <w:r w:rsidRPr="002D3FF5">
              <w:rPr>
                <w:szCs w:val="24"/>
                <w:lang w:val="uk-UA"/>
              </w:rPr>
              <w:t xml:space="preserve"> автоматично зупиняє перебіг відкритих торгів.</w:t>
            </w:r>
          </w:p>
          <w:p w:rsidR="001B7979" w:rsidRPr="00C42091" w:rsidRDefault="002D3FF5" w:rsidP="002D3FF5">
            <w:pPr>
              <w:pStyle w:val="af3"/>
              <w:spacing w:before="0" w:beforeAutospacing="0" w:after="0" w:afterAutospacing="0"/>
              <w:jc w:val="both"/>
              <w:rPr>
                <w:szCs w:val="24"/>
                <w:lang w:val="uk-UA"/>
              </w:rPr>
            </w:pPr>
            <w:r w:rsidRPr="002D3FF5">
              <w:rPr>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3FF5">
              <w:rPr>
                <w:szCs w:val="24"/>
                <w:lang w:val="uk-UA"/>
              </w:rPr>
              <w:t>закупівель</w:t>
            </w:r>
            <w:proofErr w:type="spellEnd"/>
            <w:r w:rsidRPr="002D3FF5">
              <w:rPr>
                <w:szCs w:val="24"/>
                <w:lang w:val="uk-UA"/>
              </w:rPr>
              <w:t xml:space="preserve"> з одночасним продовженням строку подання тендерних пропозицій не менш як на чотири дні.</w:t>
            </w:r>
          </w:p>
        </w:tc>
      </w:tr>
      <w:tr w:rsidR="001B7979" w:rsidRPr="00C4209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2.</w:t>
            </w:r>
          </w:p>
        </w:tc>
        <w:tc>
          <w:tcPr>
            <w:tcW w:w="2976" w:type="dxa"/>
          </w:tcPr>
          <w:p w:rsidR="001B7979" w:rsidRPr="00C42091" w:rsidRDefault="001B7979" w:rsidP="00117BCB">
            <w:pPr>
              <w:pStyle w:val="a6"/>
              <w:spacing w:after="0"/>
              <w:ind w:firstLine="0"/>
              <w:jc w:val="left"/>
              <w:rPr>
                <w:b/>
                <w:lang w:val="uk-UA"/>
              </w:rPr>
            </w:pPr>
            <w:r w:rsidRPr="00C42091">
              <w:rPr>
                <w:b/>
                <w:lang w:val="uk-UA"/>
              </w:rPr>
              <w:t>Унесення змін до тендерної документації</w:t>
            </w:r>
          </w:p>
        </w:tc>
        <w:tc>
          <w:tcPr>
            <w:tcW w:w="6946" w:type="dxa"/>
          </w:tcPr>
          <w:p w:rsidR="009A69DD" w:rsidRDefault="002D3FF5" w:rsidP="009A69DD">
            <w:pPr>
              <w:pStyle w:val="af3"/>
              <w:jc w:val="both"/>
              <w:rPr>
                <w:szCs w:val="24"/>
                <w:lang w:val="uk-UA"/>
              </w:rPr>
            </w:pPr>
            <w:r w:rsidRPr="002D3FF5">
              <w:rPr>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2D3FF5">
              <w:rPr>
                <w:szCs w:val="24"/>
                <w:lang w:val="uk-UA"/>
              </w:rPr>
              <w:t>закупівель</w:t>
            </w:r>
            <w:proofErr w:type="spellEnd"/>
            <w:r w:rsidRPr="002D3FF5">
              <w:rPr>
                <w:szCs w:val="24"/>
                <w:lang w:val="uk-UA"/>
              </w:rPr>
              <w:t xml:space="preserve">, викладених у висновку органу державного фінансового контролю відповідно </w:t>
            </w:r>
            <w:r w:rsidRPr="00D93D67">
              <w:rPr>
                <w:szCs w:val="24"/>
                <w:lang w:val="uk-UA"/>
              </w:rPr>
              <w:t xml:space="preserve">до статті 8 Закону, </w:t>
            </w:r>
            <w:r w:rsidRPr="002D3FF5">
              <w:rPr>
                <w:szCs w:val="24"/>
                <w:lang w:val="uk-UA"/>
              </w:rPr>
              <w:t xml:space="preserve">або за результатами звернень, або на підставі рішення органу оскарження </w:t>
            </w:r>
            <w:proofErr w:type="spellStart"/>
            <w:r w:rsidRPr="002D3FF5">
              <w:rPr>
                <w:szCs w:val="24"/>
                <w:lang w:val="uk-UA"/>
              </w:rPr>
              <w:t>внести</w:t>
            </w:r>
            <w:proofErr w:type="spellEnd"/>
            <w:r w:rsidRPr="002D3FF5">
              <w:rPr>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3FF5">
              <w:rPr>
                <w:szCs w:val="24"/>
                <w:lang w:val="uk-UA"/>
              </w:rPr>
              <w:t>закупівель</w:t>
            </w:r>
            <w:proofErr w:type="spellEnd"/>
            <w:r w:rsidRPr="002D3FF5">
              <w:rPr>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F49" w:rsidRPr="00C42091" w:rsidRDefault="002D3FF5" w:rsidP="009A69DD">
            <w:pPr>
              <w:pStyle w:val="af3"/>
              <w:jc w:val="both"/>
              <w:rPr>
                <w:szCs w:val="24"/>
                <w:lang w:val="uk-UA"/>
              </w:rPr>
            </w:pPr>
            <w:r w:rsidRPr="002D3FF5">
              <w:rPr>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D3FF5">
              <w:rPr>
                <w:szCs w:val="24"/>
                <w:lang w:val="uk-UA"/>
              </w:rPr>
              <w:t>закупівель</w:t>
            </w:r>
            <w:proofErr w:type="spellEnd"/>
            <w:r w:rsidRPr="002D3FF5">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2D3FF5">
              <w:rPr>
                <w:szCs w:val="24"/>
                <w:lang w:val="uk-UA"/>
              </w:rPr>
              <w:lastRenderedPageBreak/>
              <w:t xml:space="preserve">окремому документі оприлюднює перелік змін, що вносяться. Зміни до тендерної документації у </w:t>
            </w:r>
            <w:proofErr w:type="spellStart"/>
            <w:r w:rsidRPr="002D3FF5">
              <w:rPr>
                <w:szCs w:val="24"/>
                <w:lang w:val="uk-UA"/>
              </w:rPr>
              <w:t>машинозчитувальному</w:t>
            </w:r>
            <w:proofErr w:type="spellEnd"/>
            <w:r w:rsidRPr="002D3FF5">
              <w:rPr>
                <w:szCs w:val="24"/>
                <w:lang w:val="uk-UA"/>
              </w:rPr>
              <w:t xml:space="preserve"> форматі розміщуються в електронній системі </w:t>
            </w:r>
            <w:proofErr w:type="spellStart"/>
            <w:r w:rsidRPr="002D3FF5">
              <w:rPr>
                <w:szCs w:val="24"/>
                <w:lang w:val="uk-UA"/>
              </w:rPr>
              <w:t>закупівель</w:t>
            </w:r>
            <w:proofErr w:type="spellEnd"/>
            <w:r w:rsidRPr="002D3FF5">
              <w:rPr>
                <w:szCs w:val="24"/>
                <w:lang w:val="uk-UA"/>
              </w:rPr>
              <w:t xml:space="preserve"> протягом одного дня з дати прийняття рішення про їх внесення.</w:t>
            </w:r>
          </w:p>
        </w:tc>
      </w:tr>
      <w:tr w:rsidR="001B7979" w:rsidRPr="00C42091" w:rsidTr="004401FB">
        <w:trPr>
          <w:trHeight w:val="282"/>
        </w:trPr>
        <w:tc>
          <w:tcPr>
            <w:tcW w:w="10456" w:type="dxa"/>
            <w:gridSpan w:val="3"/>
          </w:tcPr>
          <w:p w:rsidR="001B7979" w:rsidRPr="00C42091" w:rsidRDefault="001B7979" w:rsidP="00020FD5">
            <w:pPr>
              <w:pStyle w:val="1"/>
              <w:ind w:left="-142" w:right="-111"/>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ІІІ. Інструкція з підготовки тендерної пропозиції</w:t>
            </w:r>
          </w:p>
        </w:tc>
      </w:tr>
      <w:tr w:rsidR="001B7979" w:rsidRPr="00E70AA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ind w:left="-142" w:right="-111"/>
              <w:jc w:val="center"/>
              <w:rPr>
                <w:rFonts w:ascii="Verdana" w:hAnsi="Verdana"/>
                <w:b/>
                <w:szCs w:val="16"/>
                <w:lang w:val="uk-UA"/>
              </w:rPr>
            </w:pPr>
          </w:p>
          <w:p w:rsidR="001B7979" w:rsidRPr="00C42091" w:rsidRDefault="001B7979" w:rsidP="00020FD5">
            <w:pPr>
              <w:ind w:left="-142" w:right="-111"/>
              <w:jc w:val="center"/>
              <w:rPr>
                <w:rFonts w:ascii="Verdana" w:hAnsi="Verdana"/>
                <w:b/>
                <w:szCs w:val="16"/>
                <w:lang w:val="uk-UA"/>
              </w:rPr>
            </w:pPr>
          </w:p>
        </w:tc>
        <w:tc>
          <w:tcPr>
            <w:tcW w:w="2976" w:type="dxa"/>
          </w:tcPr>
          <w:p w:rsidR="001B7979" w:rsidRPr="00C42091" w:rsidRDefault="001B7979" w:rsidP="00533302">
            <w:pPr>
              <w:rPr>
                <w:rFonts w:ascii="Verdana" w:hAnsi="Verdana"/>
                <w:b/>
                <w:szCs w:val="16"/>
                <w:lang w:val="uk-UA"/>
              </w:rPr>
            </w:pPr>
            <w:r w:rsidRPr="00C42091">
              <w:rPr>
                <w:b/>
                <w:lang w:val="uk-UA"/>
              </w:rPr>
              <w:t>Зміст і спосіб подання тендерної пропозиції</w:t>
            </w:r>
          </w:p>
          <w:p w:rsidR="001B7979" w:rsidRPr="00C42091" w:rsidRDefault="001B7979" w:rsidP="00533302">
            <w:pPr>
              <w:rPr>
                <w:rFonts w:ascii="Verdana" w:hAnsi="Verdana"/>
                <w:b/>
                <w:szCs w:val="16"/>
                <w:lang w:val="uk-UA"/>
              </w:rPr>
            </w:pPr>
          </w:p>
        </w:tc>
        <w:tc>
          <w:tcPr>
            <w:tcW w:w="6946" w:type="dxa"/>
          </w:tcPr>
          <w:p w:rsidR="001B7979" w:rsidRPr="000628B0" w:rsidRDefault="001B7979" w:rsidP="000F0A72">
            <w:pPr>
              <w:pStyle w:val="af3"/>
              <w:spacing w:before="0" w:beforeAutospacing="0" w:after="0" w:afterAutospacing="0"/>
              <w:jc w:val="both"/>
              <w:rPr>
                <w:szCs w:val="24"/>
                <w:lang w:val="uk-UA"/>
              </w:rPr>
            </w:pPr>
            <w:r w:rsidRPr="00C42091">
              <w:rPr>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документів, з урахуванням </w:t>
            </w:r>
            <w:r w:rsidRPr="000628B0">
              <w:rPr>
                <w:szCs w:val="24"/>
                <w:lang w:val="uk-UA"/>
              </w:rPr>
              <w:t>вимог статті 2</w:t>
            </w:r>
            <w:r w:rsidR="00CD289E" w:rsidRPr="000628B0">
              <w:rPr>
                <w:szCs w:val="24"/>
                <w:lang w:val="uk-UA"/>
              </w:rPr>
              <w:t>6</w:t>
            </w:r>
            <w:r w:rsidRPr="000628B0">
              <w:rPr>
                <w:szCs w:val="24"/>
                <w:lang w:val="uk-UA"/>
              </w:rPr>
              <w:t xml:space="preserve"> Закону</w:t>
            </w:r>
            <w:r w:rsidR="002D3FF5" w:rsidRPr="000628B0">
              <w:rPr>
                <w:szCs w:val="24"/>
                <w:lang w:val="uk-UA"/>
              </w:rPr>
              <w:t>,</w:t>
            </w:r>
            <w:r w:rsidR="002D3FF5" w:rsidRPr="000628B0">
              <w:rPr>
                <w:lang w:val="uk-UA"/>
              </w:rPr>
              <w:t xml:space="preserve"> </w:t>
            </w:r>
            <w:r w:rsidR="002D3FF5" w:rsidRPr="000628B0">
              <w:rPr>
                <w:szCs w:val="24"/>
                <w:lang w:val="uk-UA"/>
              </w:rPr>
              <w:t>крім положень частин четвертої, шостої та сьомої статті 26 Закону</w:t>
            </w:r>
            <w:r w:rsidRPr="000628B0">
              <w:rPr>
                <w:szCs w:val="24"/>
                <w:lang w:val="uk-UA"/>
              </w:rPr>
              <w:t xml:space="preserve">. </w:t>
            </w:r>
          </w:p>
          <w:p w:rsidR="001B7979" w:rsidRPr="00C42091" w:rsidRDefault="001B7979" w:rsidP="005550D3">
            <w:pPr>
              <w:pStyle w:val="af3"/>
              <w:spacing w:before="0" w:beforeAutospacing="0" w:after="0" w:afterAutospacing="0"/>
              <w:contextualSpacing/>
              <w:jc w:val="both"/>
              <w:rPr>
                <w:szCs w:val="24"/>
                <w:lang w:val="uk-UA"/>
              </w:rPr>
            </w:pPr>
            <w:r w:rsidRPr="00C42091">
              <w:rPr>
                <w:szCs w:val="24"/>
                <w:lang w:val="uk-UA"/>
              </w:rPr>
              <w:t>Тендерна пропозиція повинна супроводжуватись наступними документами, що подаються окремими частинами*:</w:t>
            </w:r>
          </w:p>
          <w:p w:rsidR="001B7979" w:rsidRPr="00C42091" w:rsidRDefault="001B7979" w:rsidP="005550D3">
            <w:pPr>
              <w:pStyle w:val="af3"/>
              <w:spacing w:before="0" w:beforeAutospacing="0" w:after="0" w:afterAutospacing="0"/>
              <w:jc w:val="both"/>
              <w:rPr>
                <w:szCs w:val="24"/>
                <w:lang w:val="uk-UA"/>
              </w:rPr>
            </w:pPr>
            <w:r w:rsidRPr="00C42091">
              <w:rPr>
                <w:b/>
                <w:i/>
                <w:szCs w:val="24"/>
                <w:lang w:val="uk-UA"/>
              </w:rPr>
              <w:t xml:space="preserve">* бажано кожну частину подавати у вигляді </w:t>
            </w:r>
            <w:proofErr w:type="spellStart"/>
            <w:r w:rsidRPr="00C42091">
              <w:rPr>
                <w:b/>
                <w:i/>
                <w:szCs w:val="24"/>
                <w:lang w:val="uk-UA"/>
              </w:rPr>
              <w:t>заархівованих</w:t>
            </w:r>
            <w:proofErr w:type="spellEnd"/>
            <w:r w:rsidRPr="00C42091">
              <w:rPr>
                <w:b/>
                <w:i/>
                <w:szCs w:val="24"/>
                <w:lang w:val="uk-UA"/>
              </w:rPr>
              <w:t xml:space="preserve"> даних, при цьому кожен окремий документ бажано надавати у вигляді окремого файлу будь-якого формату із зазначенням скороченої назви документу</w:t>
            </w:r>
          </w:p>
          <w:p w:rsidR="001B7979" w:rsidRPr="00C42091" w:rsidRDefault="001B7979" w:rsidP="005550D3">
            <w:pPr>
              <w:pStyle w:val="af3"/>
              <w:spacing w:before="0" w:beforeAutospacing="0" w:after="0" w:afterAutospacing="0"/>
              <w:jc w:val="both"/>
              <w:rPr>
                <w:b/>
                <w:szCs w:val="24"/>
                <w:lang w:val="uk-UA"/>
              </w:rPr>
            </w:pPr>
            <w:r w:rsidRPr="00C42091">
              <w:rPr>
                <w:b/>
                <w:szCs w:val="24"/>
                <w:lang w:val="uk-UA"/>
              </w:rPr>
              <w:t>Кваліфікаційна частина:</w:t>
            </w:r>
          </w:p>
          <w:p w:rsidR="001B7979" w:rsidRPr="00C42091" w:rsidRDefault="001B7979" w:rsidP="005550D3">
            <w:pPr>
              <w:pStyle w:val="af3"/>
              <w:numPr>
                <w:ilvl w:val="0"/>
                <w:numId w:val="8"/>
              </w:numPr>
              <w:tabs>
                <w:tab w:val="left" w:pos="245"/>
              </w:tabs>
              <w:spacing w:before="0" w:beforeAutospacing="0" w:after="0" w:afterAutospacing="0"/>
              <w:ind w:left="0" w:firstLine="0"/>
              <w:jc w:val="both"/>
              <w:rPr>
                <w:szCs w:val="24"/>
                <w:lang w:val="uk-UA"/>
              </w:rPr>
            </w:pPr>
            <w:r w:rsidRPr="00C42091">
              <w:rPr>
                <w:szCs w:val="24"/>
                <w:lang w:val="uk-UA"/>
              </w:rPr>
              <w:t>документи, що підтверджують відповідність учасника кваліфікаційним критеріям згідно з пе</w:t>
            </w:r>
            <w:r w:rsidR="008E3358" w:rsidRPr="00C42091">
              <w:rPr>
                <w:szCs w:val="24"/>
                <w:lang w:val="uk-UA"/>
              </w:rPr>
              <w:t xml:space="preserve">реліком, визначеним у </w:t>
            </w:r>
            <w:r w:rsidRPr="00C42091">
              <w:rPr>
                <w:szCs w:val="24"/>
                <w:lang w:val="uk-UA"/>
              </w:rPr>
              <w:t xml:space="preserve">Додатку </w:t>
            </w:r>
            <w:r w:rsidR="00536E54" w:rsidRPr="00C42091">
              <w:rPr>
                <w:szCs w:val="24"/>
                <w:lang w:val="uk-UA"/>
              </w:rPr>
              <w:t>1</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b/>
                <w:szCs w:val="24"/>
                <w:lang w:val="uk-UA"/>
              </w:rPr>
            </w:pPr>
            <w:r w:rsidRPr="00C42091">
              <w:rPr>
                <w:b/>
                <w:szCs w:val="24"/>
                <w:lang w:val="uk-UA"/>
              </w:rPr>
              <w:t>Технічна частина:</w:t>
            </w:r>
          </w:p>
          <w:p w:rsidR="001B7979" w:rsidRPr="00C42091" w:rsidRDefault="001B7979" w:rsidP="005550D3">
            <w:pPr>
              <w:pStyle w:val="af3"/>
              <w:numPr>
                <w:ilvl w:val="0"/>
                <w:numId w:val="9"/>
              </w:numPr>
              <w:tabs>
                <w:tab w:val="left" w:pos="245"/>
              </w:tabs>
              <w:spacing w:before="0" w:beforeAutospacing="0" w:after="0" w:afterAutospacing="0"/>
              <w:ind w:left="0" w:firstLine="0"/>
              <w:jc w:val="both"/>
              <w:rPr>
                <w:szCs w:val="24"/>
                <w:lang w:val="uk-UA"/>
              </w:rPr>
            </w:pPr>
            <w:r w:rsidRPr="00C42091">
              <w:rPr>
                <w:lang w:val="uk-UA"/>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Додатку </w:t>
            </w:r>
            <w:r w:rsidR="000A677E" w:rsidRPr="00C42091">
              <w:rPr>
                <w:lang w:val="uk-UA"/>
              </w:rPr>
              <w:t>3</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szCs w:val="24"/>
                <w:lang w:val="uk-UA"/>
              </w:rPr>
            </w:pPr>
            <w:r w:rsidRPr="00C42091">
              <w:rPr>
                <w:b/>
                <w:szCs w:val="24"/>
                <w:lang w:val="uk-UA"/>
              </w:rPr>
              <w:t>Частина з іншими документами:</w:t>
            </w:r>
          </w:p>
          <w:p w:rsidR="001B7979" w:rsidRPr="00C42091" w:rsidRDefault="001B7979" w:rsidP="000A7083">
            <w:pPr>
              <w:numPr>
                <w:ilvl w:val="0"/>
                <w:numId w:val="1"/>
              </w:numPr>
              <w:tabs>
                <w:tab w:val="clear" w:pos="606"/>
                <w:tab w:val="num" w:pos="-73"/>
                <w:tab w:val="left" w:pos="245"/>
              </w:tabs>
              <w:ind w:left="0" w:firstLine="0"/>
              <w:jc w:val="both"/>
              <w:rPr>
                <w:lang w:val="uk-UA"/>
              </w:rPr>
            </w:pPr>
            <w:r w:rsidRPr="00C42091">
              <w:rPr>
                <w:lang w:val="uk-UA"/>
              </w:rPr>
              <w:t xml:space="preserve">інформація щодо відповідності учасника </w:t>
            </w:r>
            <w:r w:rsidRPr="000628B0">
              <w:rPr>
                <w:lang w:val="uk-UA"/>
              </w:rPr>
              <w:t xml:space="preserve">вимогам </w:t>
            </w:r>
            <w:r w:rsidR="000628B0" w:rsidRPr="000628B0">
              <w:rPr>
                <w:lang w:val="uk-UA"/>
              </w:rPr>
              <w:t>пункту 44</w:t>
            </w:r>
            <w:r w:rsidRPr="000628B0">
              <w:rPr>
                <w:lang w:val="uk-UA"/>
              </w:rPr>
              <w:t xml:space="preserve"> </w:t>
            </w:r>
            <w:r w:rsidR="000628B0" w:rsidRPr="000628B0">
              <w:rPr>
                <w:lang w:val="uk-UA"/>
              </w:rPr>
              <w:t>Особливостей</w:t>
            </w:r>
            <w:r w:rsidRPr="000628B0">
              <w:rPr>
                <w:lang w:val="uk-UA"/>
              </w:rPr>
              <w:t xml:space="preserve"> згі</w:t>
            </w:r>
            <w:r w:rsidRPr="00C42091">
              <w:rPr>
                <w:lang w:val="uk-UA"/>
              </w:rPr>
              <w:t>дно з п</w:t>
            </w:r>
            <w:r w:rsidR="00052A96" w:rsidRPr="00C42091">
              <w:rPr>
                <w:lang w:val="uk-UA"/>
              </w:rPr>
              <w:t xml:space="preserve">ереліком, визначеним у </w:t>
            </w:r>
            <w:r w:rsidRPr="00C42091">
              <w:rPr>
                <w:lang w:val="uk-UA"/>
              </w:rPr>
              <w:t xml:space="preserve"> Додатку 2 до тендерної документації;</w:t>
            </w:r>
          </w:p>
          <w:p w:rsidR="000A677E" w:rsidRPr="00C42091" w:rsidRDefault="001B7979"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інші документи згідно з </w:t>
            </w:r>
            <w:r w:rsidR="000A677E" w:rsidRPr="00C42091">
              <w:rPr>
                <w:lang w:val="uk-UA"/>
              </w:rPr>
              <w:t>тендерною документацією та додатками до неї</w:t>
            </w:r>
            <w:r w:rsidRPr="00C42091">
              <w:rPr>
                <w:lang w:val="uk-UA"/>
              </w:rPr>
              <w:t>,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 довіреність, доруч</w:t>
            </w:r>
            <w:r w:rsidR="000A677E" w:rsidRPr="00C42091">
              <w:rPr>
                <w:lang w:val="uk-UA"/>
              </w:rPr>
              <w:t>ення тощо), та</w:t>
            </w:r>
          </w:p>
          <w:p w:rsidR="000A677E" w:rsidRPr="00C42091" w:rsidRDefault="000A677E"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установчих документів (наприклад, статуту, установчого договору тощо) учасника у повному обсязі зі змінами (у разі їх наявності), тобто остання редакція установчих документів. У випадку, якщо Учасник діє на підставі модельного статуту необхідно надати рішення про створення Учасника.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 згоди з проектом </w:t>
            </w:r>
            <w:r w:rsidR="002D3FF5">
              <w:rPr>
                <w:lang w:val="uk-UA"/>
              </w:rPr>
              <w:t xml:space="preserve">договору, який викладений у додатку </w:t>
            </w:r>
            <w:r w:rsidR="006023BF">
              <w:rPr>
                <w:lang w:val="uk-UA"/>
              </w:rPr>
              <w:t>4</w:t>
            </w:r>
            <w:r w:rsidRPr="00C42091">
              <w:rPr>
                <w:lang w:val="uk-UA"/>
              </w:rPr>
              <w:t xml:space="preserve"> до цієї Документації та зобов’язання затвердити договір про закупівлю або надати дозвіл на його укладення;</w:t>
            </w:r>
          </w:p>
          <w:p w:rsidR="000A677E" w:rsidRPr="009A69DD" w:rsidRDefault="000A677E" w:rsidP="000A677E">
            <w:pPr>
              <w:pStyle w:val="afe"/>
              <w:numPr>
                <w:ilvl w:val="0"/>
                <w:numId w:val="1"/>
              </w:numPr>
              <w:tabs>
                <w:tab w:val="clear" w:pos="606"/>
                <w:tab w:val="num" w:pos="-73"/>
                <w:tab w:val="left" w:pos="245"/>
              </w:tabs>
              <w:ind w:left="0" w:firstLine="0"/>
              <w:jc w:val="both"/>
              <w:rPr>
                <w:lang w:val="uk-UA"/>
              </w:rPr>
            </w:pPr>
            <w:r w:rsidRPr="009A69DD">
              <w:rPr>
                <w:lang w:val="uk-UA"/>
              </w:rPr>
              <w:lastRenderedPageBreak/>
              <w:t>лист-гарантія, за підписом уповноваженої особи Учасника, щодо дотримання Учасником в своїй діяльності норм, а саме: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рішення Ради національної безпеки і оборони України від 28 квітня 2017 року «Про застосування персональних спеціальних економічних та інших об</w:t>
            </w:r>
            <w:r w:rsidR="006F3831" w:rsidRPr="009A69DD">
              <w:rPr>
                <w:lang w:val="uk-UA"/>
              </w:rPr>
              <w:t xml:space="preserve">межувальних заходів (санкцій)»; </w:t>
            </w:r>
            <w:r w:rsidRPr="009A69DD">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1B7979" w:rsidRPr="00C42091" w:rsidRDefault="001B7979" w:rsidP="005D046F">
            <w:pPr>
              <w:pStyle w:val="a6"/>
              <w:spacing w:after="0"/>
              <w:ind w:firstLine="0"/>
              <w:rPr>
                <w:szCs w:val="20"/>
                <w:lang w:val="uk-UA"/>
              </w:rPr>
            </w:pPr>
            <w:r w:rsidRPr="009A69DD">
              <w:rPr>
                <w:szCs w:val="20"/>
                <w:lang w:val="uk-UA"/>
              </w:rPr>
              <w:t xml:space="preserve">Відсутність документів, передбачених у цій частині тендерної документації, розцінюється як невідповідність </w:t>
            </w:r>
            <w:r w:rsidRPr="00C42091">
              <w:rPr>
                <w:szCs w:val="20"/>
                <w:lang w:val="uk-UA"/>
              </w:rPr>
              <w:t>тендерної пропозиції учасника умовам тендерної документації.</w:t>
            </w:r>
          </w:p>
          <w:p w:rsidR="001B7979" w:rsidRPr="00C42091" w:rsidRDefault="001B7979" w:rsidP="005D046F">
            <w:pPr>
              <w:pStyle w:val="af3"/>
              <w:spacing w:before="0" w:beforeAutospacing="0" w:after="0" w:afterAutospacing="0"/>
              <w:jc w:val="both"/>
              <w:rPr>
                <w:szCs w:val="24"/>
                <w:lang w:val="uk-UA"/>
              </w:rPr>
            </w:pPr>
            <w:r w:rsidRPr="00C42091">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B7979" w:rsidRPr="00C42091" w:rsidRDefault="001B7979" w:rsidP="005D046F">
            <w:pPr>
              <w:pStyle w:val="a6"/>
              <w:spacing w:after="0"/>
              <w:ind w:firstLine="0"/>
              <w:rPr>
                <w:lang w:val="uk-UA"/>
              </w:rPr>
            </w:pPr>
            <w:r w:rsidRPr="00C42091">
              <w:rPr>
                <w:lang w:val="uk-UA"/>
              </w:rPr>
              <w:t>До формальних (несуттєвих) помилок належать:</w:t>
            </w:r>
          </w:p>
          <w:p w:rsidR="001B7979" w:rsidRPr="00C42091" w:rsidRDefault="001B7979" w:rsidP="005D046F">
            <w:pPr>
              <w:pStyle w:val="a6"/>
              <w:tabs>
                <w:tab w:val="left" w:pos="884"/>
                <w:tab w:val="left" w:pos="1115"/>
              </w:tabs>
              <w:spacing w:after="0"/>
              <w:ind w:firstLine="0"/>
              <w:rPr>
                <w:szCs w:val="20"/>
                <w:lang w:val="uk-UA"/>
              </w:rPr>
            </w:pPr>
            <w:r w:rsidRPr="00C42091">
              <w:rPr>
                <w:lang w:val="uk-UA"/>
              </w:rPr>
              <w:t>- орфографічні помилки та механічні описки в словах чи словосполученнях, що зазначені в документах, які підготовлені безпосередньо учасником та надані у складі тендерної пропозиції;</w:t>
            </w:r>
          </w:p>
          <w:p w:rsidR="001B7979" w:rsidRPr="00C42091" w:rsidRDefault="001B7979" w:rsidP="005D046F">
            <w:pPr>
              <w:pStyle w:val="a6"/>
              <w:tabs>
                <w:tab w:val="left" w:pos="884"/>
                <w:tab w:val="left" w:pos="1280"/>
              </w:tabs>
              <w:spacing w:after="0"/>
              <w:ind w:firstLine="0"/>
              <w:rPr>
                <w:szCs w:val="20"/>
                <w:lang w:val="uk-UA"/>
              </w:rPr>
            </w:pPr>
            <w:r w:rsidRPr="00C42091">
              <w:rPr>
                <w:lang w:val="uk-UA"/>
              </w:rPr>
              <w:t>- зазначення неправильної назви документа, що підготовлений безпосередньо учасником, у разі якщо зміст такого документу повністю відповідає вимогам тендерної документації;</w:t>
            </w:r>
          </w:p>
          <w:p w:rsidR="001B7979" w:rsidRPr="00C42091" w:rsidRDefault="001B7979" w:rsidP="00670675">
            <w:pPr>
              <w:pStyle w:val="a6"/>
              <w:tabs>
                <w:tab w:val="left" w:pos="884"/>
                <w:tab w:val="left" w:pos="1280"/>
              </w:tabs>
              <w:spacing w:after="0"/>
              <w:ind w:firstLine="0"/>
              <w:rPr>
                <w:szCs w:val="20"/>
                <w:lang w:val="uk-UA"/>
              </w:rPr>
            </w:pPr>
            <w:r w:rsidRPr="00C42091">
              <w:rPr>
                <w:lang w:val="uk-UA"/>
              </w:rPr>
              <w:t>- зазначення неповного переліку інформації у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1B7979" w:rsidRPr="00C42091" w:rsidRDefault="001B7979" w:rsidP="00A331F0">
            <w:pPr>
              <w:pStyle w:val="af3"/>
              <w:spacing w:before="0" w:beforeAutospacing="0" w:after="0" w:afterAutospacing="0"/>
              <w:jc w:val="both"/>
              <w:rPr>
                <w:szCs w:val="24"/>
                <w:lang w:val="uk-UA"/>
              </w:rPr>
            </w:pPr>
            <w:r w:rsidRPr="00C42091">
              <w:rPr>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A677E" w:rsidRDefault="000A677E" w:rsidP="00A331F0">
            <w:pPr>
              <w:pStyle w:val="af3"/>
              <w:spacing w:before="0" w:beforeAutospacing="0" w:after="0" w:afterAutospacing="0"/>
              <w:jc w:val="both"/>
              <w:rPr>
                <w:color w:val="000000"/>
                <w:szCs w:val="24"/>
                <w:lang w:val="uk-UA"/>
              </w:rPr>
            </w:pPr>
            <w:r w:rsidRPr="00C42091">
              <w:rPr>
                <w:color w:val="000000"/>
                <w:szCs w:val="24"/>
                <w:lang w:val="uk-UA"/>
              </w:rPr>
              <w:t>В складі тендерної  пропозиції обов’язково має міститись письмова інформація  про те, що відповідальність за зміст та достовірність документів у складі тендерної пропозиції покладається на учасника.</w:t>
            </w:r>
          </w:p>
          <w:p w:rsidR="005A52BF" w:rsidRDefault="005A52BF" w:rsidP="005A52BF">
            <w:pPr>
              <w:pStyle w:val="af3"/>
              <w:spacing w:before="0" w:beforeAutospacing="0" w:after="0" w:afterAutospacing="0"/>
              <w:jc w:val="both"/>
              <w:rPr>
                <w:szCs w:val="24"/>
                <w:lang w:val="uk-UA"/>
              </w:rPr>
            </w:pPr>
            <w:r w:rsidRPr="00C85BA4">
              <w:rPr>
                <w:szCs w:val="24"/>
                <w:lang w:val="uk-UA"/>
              </w:rPr>
              <w:t xml:space="preserve">Під час використання електронної системи </w:t>
            </w:r>
            <w:proofErr w:type="spellStart"/>
            <w:r w:rsidRPr="00C85BA4">
              <w:rPr>
                <w:szCs w:val="24"/>
                <w:lang w:val="uk-UA"/>
              </w:rPr>
              <w:t>закупівель</w:t>
            </w:r>
            <w:proofErr w:type="spellEnd"/>
            <w:r w:rsidRPr="00C85BA4">
              <w:rPr>
                <w:szCs w:val="24"/>
                <w:lang w:val="uk-UA"/>
              </w:rPr>
              <w:t xml:space="preserve"> з метою подання тендерних пропозицій та їх оцінки документи, які вимагаються замовником в цієї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учасника процедури закупівлі або уповноваженої особи учасника процедури закупівлі, повноваження якої щодо підпису документів </w:t>
            </w:r>
            <w:r w:rsidRPr="00C85BA4">
              <w:rPr>
                <w:szCs w:val="24"/>
                <w:lang w:val="uk-UA"/>
              </w:rPr>
              <w:lastRenderedPageBreak/>
              <w:t>тендерної пропозиції підтверджується поданими документами відповідно до вимог даної тендерної документації.</w:t>
            </w:r>
          </w:p>
          <w:p w:rsidR="005A52BF" w:rsidRPr="00C42091" w:rsidRDefault="005A52BF" w:rsidP="00A331F0">
            <w:pPr>
              <w:pStyle w:val="af3"/>
              <w:spacing w:before="0" w:beforeAutospacing="0" w:after="0" w:afterAutospacing="0"/>
              <w:jc w:val="both"/>
              <w:rPr>
                <w:szCs w:val="24"/>
                <w:lang w:val="uk-UA"/>
              </w:rPr>
            </w:pPr>
          </w:p>
        </w:tc>
      </w:tr>
      <w:tr w:rsidR="001B7979" w:rsidRPr="00C42091" w:rsidTr="004401FB">
        <w:trPr>
          <w:trHeight w:val="707"/>
        </w:trPr>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lang w:val="uk-UA"/>
              </w:rPr>
              <w:t>Забезпечення тендерної пропозиції</w:t>
            </w:r>
          </w:p>
        </w:tc>
        <w:tc>
          <w:tcPr>
            <w:tcW w:w="6946" w:type="dxa"/>
          </w:tcPr>
          <w:p w:rsidR="001B7979" w:rsidRPr="00C42091" w:rsidRDefault="001B7979" w:rsidP="003B4D9E">
            <w:pPr>
              <w:pStyle w:val="af3"/>
              <w:spacing w:before="0" w:beforeAutospacing="0" w:after="0" w:afterAutospacing="0"/>
              <w:jc w:val="both"/>
              <w:rPr>
                <w:szCs w:val="24"/>
                <w:lang w:val="uk-UA"/>
              </w:rPr>
            </w:pPr>
            <w:r w:rsidRPr="00C42091">
              <w:rPr>
                <w:szCs w:val="24"/>
                <w:lang w:val="uk-UA"/>
              </w:rPr>
              <w:t>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3.</w:t>
            </w:r>
          </w:p>
        </w:tc>
        <w:tc>
          <w:tcPr>
            <w:tcW w:w="2976" w:type="dxa"/>
          </w:tcPr>
          <w:p w:rsidR="001B7979" w:rsidRPr="00C42091" w:rsidRDefault="001B7979" w:rsidP="00117BCB">
            <w:pPr>
              <w:pStyle w:val="a4"/>
              <w:spacing w:after="0"/>
              <w:ind w:firstLine="0"/>
              <w:jc w:val="left"/>
              <w:rPr>
                <w:b/>
                <w:lang w:val="uk-UA"/>
              </w:rPr>
            </w:pPr>
            <w:r w:rsidRPr="00C42091">
              <w:rPr>
                <w:b/>
                <w:lang w:val="uk-UA"/>
              </w:rPr>
              <w:t>Умови повернення чи неповернення забезпечення тендерної пропозиції</w:t>
            </w:r>
          </w:p>
        </w:tc>
        <w:tc>
          <w:tcPr>
            <w:tcW w:w="6946" w:type="dxa"/>
          </w:tcPr>
          <w:p w:rsidR="001B7979" w:rsidRPr="00C42091" w:rsidRDefault="001B7979" w:rsidP="0087786A">
            <w:pPr>
              <w:pStyle w:val="17"/>
              <w:widowControl w:val="0"/>
              <w:spacing w:line="240" w:lineRule="auto"/>
              <w:ind w:left="34" w:right="113"/>
              <w:jc w:val="both"/>
              <w:rPr>
                <w:rFonts w:ascii="Times New Roman" w:hAnsi="Times New Roman" w:cs="Times New Roman"/>
                <w:sz w:val="24"/>
                <w:szCs w:val="24"/>
                <w:lang w:val="uk-UA"/>
              </w:rPr>
            </w:pPr>
            <w:r w:rsidRPr="00C42091">
              <w:rPr>
                <w:rFonts w:ascii="Times New Roman" w:hAnsi="Times New Roman" w:cs="Times New Roman"/>
                <w:sz w:val="24"/>
                <w:szCs w:val="24"/>
                <w:lang w:val="uk-UA"/>
              </w:rPr>
              <w:t>Не передбачено, оскільки 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4.</w:t>
            </w:r>
          </w:p>
        </w:tc>
        <w:tc>
          <w:tcPr>
            <w:tcW w:w="2976" w:type="dxa"/>
          </w:tcPr>
          <w:p w:rsidR="001B7979" w:rsidRPr="00C42091" w:rsidRDefault="001B7979" w:rsidP="00117BCB">
            <w:pPr>
              <w:pStyle w:val="a4"/>
              <w:spacing w:after="0"/>
              <w:ind w:firstLine="0"/>
              <w:jc w:val="left"/>
              <w:rPr>
                <w:b/>
                <w:lang w:val="uk-UA"/>
              </w:rPr>
            </w:pPr>
            <w:r w:rsidRPr="00C42091">
              <w:rPr>
                <w:b/>
                <w:lang w:val="uk-UA"/>
              </w:rPr>
              <w:t>Строк, протягом якого тендерні пропозиції є дійсними</w:t>
            </w:r>
          </w:p>
        </w:tc>
        <w:tc>
          <w:tcPr>
            <w:tcW w:w="6946" w:type="dxa"/>
          </w:tcPr>
          <w:p w:rsidR="001B7979" w:rsidRPr="00C42091" w:rsidRDefault="001B7979" w:rsidP="00697FFA">
            <w:pPr>
              <w:pStyle w:val="af3"/>
              <w:spacing w:before="0" w:beforeAutospacing="0" w:after="0" w:afterAutospacing="0"/>
              <w:jc w:val="both"/>
              <w:rPr>
                <w:szCs w:val="24"/>
                <w:lang w:val="uk-UA"/>
              </w:rPr>
            </w:pPr>
            <w:r w:rsidRPr="00C42091">
              <w:rPr>
                <w:szCs w:val="24"/>
                <w:lang w:val="uk-UA"/>
              </w:rPr>
              <w:t xml:space="preserve">Тендерні пропозиції вважаються дійсними протягом 90 днів з дати </w:t>
            </w:r>
            <w:r w:rsidR="000A677E" w:rsidRPr="00C42091">
              <w:rPr>
                <w:szCs w:val="24"/>
                <w:lang w:val="uk-UA"/>
              </w:rPr>
              <w:t xml:space="preserve">розкриття тендерних пропозицій </w:t>
            </w:r>
            <w:r w:rsidR="000A677E" w:rsidRPr="00C42091">
              <w:rPr>
                <w:color w:val="000000"/>
                <w:szCs w:val="24"/>
                <w:lang w:val="uk-UA"/>
              </w:rPr>
              <w:t>про що учасником у складі пропозиції надається лист-підтвердження.</w:t>
            </w:r>
          </w:p>
          <w:p w:rsidR="001B7979" w:rsidRPr="00C42091" w:rsidRDefault="001B7979" w:rsidP="007C4302">
            <w:pPr>
              <w:pStyle w:val="af3"/>
              <w:spacing w:before="0" w:beforeAutospacing="0" w:after="0" w:afterAutospacing="0"/>
              <w:jc w:val="both"/>
              <w:rPr>
                <w:szCs w:val="24"/>
                <w:lang w:val="uk-UA"/>
              </w:rPr>
            </w:pPr>
            <w:r w:rsidRPr="00C42091">
              <w:rPr>
                <w:szCs w:val="24"/>
                <w:lang w:val="uk-UA"/>
              </w:rPr>
              <w:t>До закінчення цього строку замовник має право вимагати від учасників продовження строку дії тендерних пропозицій.</w:t>
            </w:r>
          </w:p>
          <w:p w:rsidR="001B7979" w:rsidRPr="00C42091" w:rsidRDefault="001B7979" w:rsidP="005E524A">
            <w:pPr>
              <w:pStyle w:val="af3"/>
              <w:spacing w:before="0" w:beforeAutospacing="0" w:after="0" w:afterAutospacing="0"/>
              <w:jc w:val="both"/>
              <w:rPr>
                <w:szCs w:val="24"/>
                <w:lang w:val="uk-UA"/>
              </w:rPr>
            </w:pPr>
            <w:r w:rsidRPr="00C42091">
              <w:rPr>
                <w:szCs w:val="24"/>
                <w:lang w:val="uk-UA"/>
              </w:rPr>
              <w:t>Учасник має право:</w:t>
            </w:r>
          </w:p>
          <w:p w:rsidR="001B7979" w:rsidRPr="00C42091" w:rsidRDefault="001B7979" w:rsidP="00D614A8">
            <w:pPr>
              <w:pStyle w:val="af3"/>
              <w:numPr>
                <w:ilvl w:val="0"/>
                <w:numId w:val="8"/>
              </w:numPr>
              <w:spacing w:before="0" w:beforeAutospacing="0" w:after="0" w:afterAutospacing="0"/>
              <w:ind w:left="0" w:firstLine="210"/>
              <w:jc w:val="both"/>
              <w:rPr>
                <w:szCs w:val="24"/>
                <w:lang w:val="uk-UA"/>
              </w:rPr>
            </w:pPr>
            <w:r w:rsidRPr="00C42091">
              <w:rPr>
                <w:szCs w:val="24"/>
                <w:lang w:val="uk-UA"/>
              </w:rPr>
              <w:t>відхилити таку вимогу, не втрачаючи при цьому наданого ним забезпечення тендерної пропозиції;</w:t>
            </w:r>
          </w:p>
          <w:p w:rsidR="001B7979" w:rsidRPr="00C42091" w:rsidRDefault="001B7979" w:rsidP="00510088">
            <w:pPr>
              <w:pStyle w:val="af3"/>
              <w:numPr>
                <w:ilvl w:val="0"/>
                <w:numId w:val="8"/>
              </w:numPr>
              <w:spacing w:before="0" w:beforeAutospacing="0" w:after="0" w:afterAutospacing="0"/>
              <w:ind w:left="0" w:firstLine="210"/>
              <w:jc w:val="both"/>
              <w:rPr>
                <w:szCs w:val="24"/>
                <w:lang w:val="uk-UA"/>
              </w:rPr>
            </w:pPr>
            <w:r w:rsidRPr="00C42091">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pStyle w:val="a6"/>
              <w:spacing w:after="0"/>
              <w:ind w:left="-142" w:right="-111" w:firstLine="181"/>
              <w:jc w:val="center"/>
              <w:rPr>
                <w:b/>
                <w:sz w:val="20"/>
                <w:lang w:val="uk-UA"/>
              </w:rPr>
            </w:pPr>
          </w:p>
        </w:tc>
        <w:tc>
          <w:tcPr>
            <w:tcW w:w="2976" w:type="dxa"/>
          </w:tcPr>
          <w:p w:rsidR="001B7979" w:rsidRPr="00C42091" w:rsidRDefault="001B7979" w:rsidP="00117BCB">
            <w:pPr>
              <w:pStyle w:val="a6"/>
              <w:spacing w:after="0"/>
              <w:ind w:firstLine="0"/>
              <w:jc w:val="left"/>
              <w:rPr>
                <w:b/>
                <w:sz w:val="20"/>
                <w:lang w:val="uk-UA"/>
              </w:rPr>
            </w:pPr>
            <w:r w:rsidRPr="00C42091">
              <w:rPr>
                <w:b/>
                <w:lang w:val="uk-UA"/>
              </w:rPr>
              <w:t>Кваліфікаційні критерії до учасників та вимоги, установлені статтею 17 Закону</w:t>
            </w:r>
          </w:p>
          <w:p w:rsidR="001B7979" w:rsidRPr="00C42091" w:rsidRDefault="001B7979" w:rsidP="00117BCB">
            <w:pPr>
              <w:pStyle w:val="a6"/>
              <w:spacing w:after="0"/>
              <w:ind w:firstLine="181"/>
              <w:jc w:val="left"/>
              <w:rPr>
                <w:b/>
                <w:sz w:val="20"/>
                <w:lang w:val="uk-UA"/>
              </w:rPr>
            </w:pPr>
          </w:p>
          <w:p w:rsidR="001B7979" w:rsidRPr="00C42091" w:rsidRDefault="001B7979" w:rsidP="00E25D05">
            <w:pPr>
              <w:pStyle w:val="a6"/>
              <w:spacing w:after="0"/>
              <w:ind w:firstLine="0"/>
              <w:jc w:val="left"/>
              <w:rPr>
                <w:rFonts w:ascii="Verdana" w:hAnsi="Verdana"/>
                <w:b/>
                <w:szCs w:val="16"/>
                <w:lang w:val="uk-UA"/>
              </w:rPr>
            </w:pPr>
          </w:p>
        </w:tc>
        <w:tc>
          <w:tcPr>
            <w:tcW w:w="6946" w:type="dxa"/>
          </w:tcPr>
          <w:p w:rsidR="001B7979" w:rsidRPr="00C42091" w:rsidRDefault="001B7979" w:rsidP="003B4D9E">
            <w:pPr>
              <w:pStyle w:val="a6"/>
              <w:spacing w:after="0"/>
              <w:ind w:firstLine="0"/>
              <w:rPr>
                <w:szCs w:val="20"/>
                <w:lang w:val="uk-UA"/>
              </w:rPr>
            </w:pPr>
            <w:bookmarkStart w:id="0" w:name="n292"/>
            <w:bookmarkEnd w:id="0"/>
            <w:r w:rsidRPr="00C42091">
              <w:rPr>
                <w:lang w:val="uk-UA"/>
              </w:rPr>
              <w:t>Учасники повинні відповідати кваліфікаційним критеріям, визначеним статтею 16 Закону</w:t>
            </w:r>
            <w:r w:rsidRPr="00C42091">
              <w:rPr>
                <w:szCs w:val="20"/>
                <w:lang w:val="uk-UA"/>
              </w:rPr>
              <w:t xml:space="preserve">. Для підтвердження відповідності кваліфікаційним критеріям учасник у складі своєї тендерної пропозиції надає документи, зазначені у Додатку </w:t>
            </w:r>
            <w:r w:rsidR="00BC50EB" w:rsidRPr="00C42091">
              <w:rPr>
                <w:szCs w:val="20"/>
                <w:lang w:val="uk-UA"/>
              </w:rPr>
              <w:t xml:space="preserve">1 </w:t>
            </w:r>
            <w:r w:rsidRPr="00C42091">
              <w:rPr>
                <w:szCs w:val="20"/>
                <w:lang w:val="uk-UA"/>
              </w:rPr>
              <w:t>до тендерної документації.</w:t>
            </w:r>
          </w:p>
          <w:p w:rsidR="001B7979" w:rsidRPr="00315B21" w:rsidRDefault="001B7979" w:rsidP="003B4D9E">
            <w:pPr>
              <w:pStyle w:val="a6"/>
              <w:spacing w:after="0"/>
              <w:ind w:firstLine="0"/>
              <w:rPr>
                <w:szCs w:val="20"/>
                <w:lang w:val="uk-UA"/>
              </w:rPr>
            </w:pPr>
            <w:r w:rsidRPr="00315B21">
              <w:rPr>
                <w:szCs w:val="20"/>
                <w:lang w:val="uk-UA"/>
              </w:rPr>
              <w:t xml:space="preserve">Інформація про відсутність підстав, визначених </w:t>
            </w:r>
            <w:r w:rsidR="000628B0" w:rsidRPr="00315B21">
              <w:rPr>
                <w:szCs w:val="20"/>
                <w:lang w:val="uk-UA"/>
              </w:rPr>
              <w:t>пунктом 44 Особливостей</w:t>
            </w:r>
            <w:r w:rsidRPr="00315B21">
              <w:rPr>
                <w:szCs w:val="20"/>
                <w:lang w:val="uk-UA"/>
              </w:rPr>
              <w:t xml:space="preserve"> надається у довільній формі. </w:t>
            </w:r>
          </w:p>
          <w:p w:rsidR="001B7979" w:rsidRPr="00C42091" w:rsidRDefault="001B7979" w:rsidP="003B4D9E">
            <w:pPr>
              <w:pStyle w:val="a6"/>
              <w:spacing w:after="0"/>
              <w:ind w:firstLine="0"/>
              <w:rPr>
                <w:szCs w:val="20"/>
                <w:lang w:val="uk-UA"/>
              </w:rPr>
            </w:pPr>
            <w:r w:rsidRPr="00315B21">
              <w:rPr>
                <w:lang w:val="uk-UA"/>
              </w:rPr>
              <w:t xml:space="preserve">Відповідно </w:t>
            </w:r>
            <w:r w:rsidR="000628B0" w:rsidRPr="00315B21">
              <w:rPr>
                <w:szCs w:val="20"/>
                <w:lang w:val="uk-UA"/>
              </w:rPr>
              <w:t>пункту</w:t>
            </w:r>
            <w:r w:rsidR="000628B0" w:rsidRPr="00315B21">
              <w:rPr>
                <w:szCs w:val="20"/>
                <w:lang w:val="uk-UA"/>
              </w:rPr>
              <w:t xml:space="preserve"> 44 Особливостей</w:t>
            </w:r>
            <w:r w:rsidRPr="00315B21">
              <w:rPr>
                <w:lang w:val="uk-UA"/>
              </w:rPr>
              <w:t xml:space="preserve"> замовник приймає рішення про </w:t>
            </w:r>
            <w:r w:rsidRPr="00315B21">
              <w:rPr>
                <w:u w:val="single"/>
                <w:lang w:val="uk-UA"/>
              </w:rPr>
              <w:t>відмову</w:t>
            </w:r>
            <w:r w:rsidRPr="00315B21">
              <w:rPr>
                <w:lang w:val="uk-UA"/>
              </w:rPr>
              <w:t xml:space="preserve"> учаснику </w:t>
            </w:r>
            <w:r w:rsidR="000628B0">
              <w:rPr>
                <w:lang w:val="uk-UA"/>
              </w:rPr>
              <w:t xml:space="preserve">процедури закупівлі </w:t>
            </w:r>
            <w:r w:rsidRPr="00C42091">
              <w:rPr>
                <w:lang w:val="uk-UA"/>
              </w:rPr>
              <w:t xml:space="preserve">в участі у </w:t>
            </w:r>
            <w:r w:rsidR="000628B0">
              <w:rPr>
                <w:lang w:val="uk-UA"/>
              </w:rPr>
              <w:t>відкритих торгах</w:t>
            </w:r>
            <w:r w:rsidRPr="00C42091">
              <w:rPr>
                <w:lang w:val="uk-UA"/>
              </w:rPr>
              <w:t xml:space="preserve"> та зобов’язаний відхилити тендерну пропозицію учасника</w:t>
            </w:r>
            <w:r w:rsidR="000628B0">
              <w:rPr>
                <w:lang w:val="uk-UA"/>
              </w:rPr>
              <w:t xml:space="preserve"> </w:t>
            </w:r>
            <w:r w:rsidR="000628B0">
              <w:rPr>
                <w:lang w:val="uk-UA"/>
              </w:rPr>
              <w:t>процедури закупівлі</w:t>
            </w:r>
            <w:r w:rsidRPr="00C42091">
              <w:rPr>
                <w:lang w:val="uk-UA"/>
              </w:rPr>
              <w:t xml:space="preserve">. </w:t>
            </w:r>
          </w:p>
          <w:p w:rsidR="001B7979" w:rsidRPr="00C42091" w:rsidRDefault="001B7979" w:rsidP="003B4D9E">
            <w:pPr>
              <w:tabs>
                <w:tab w:val="num" w:pos="1080"/>
                <w:tab w:val="left" w:pos="10381"/>
              </w:tabs>
              <w:jc w:val="both"/>
              <w:rPr>
                <w:lang w:val="uk-UA"/>
              </w:rPr>
            </w:pPr>
            <w:r w:rsidRPr="00C42091">
              <w:rPr>
                <w:lang w:val="uk-UA"/>
              </w:rPr>
              <w:t>Для підтвердження відсутності підстав для відмови учаснику в участі у процедурі закупівлі, учасник у складі своєї пропозиції надає довідку у довільній формі, зазначені у Додатку 2 до тендерної документації.</w:t>
            </w:r>
          </w:p>
          <w:p w:rsidR="001B7979" w:rsidRPr="00C42091" w:rsidRDefault="001B7979" w:rsidP="003B4D9E">
            <w:pPr>
              <w:tabs>
                <w:tab w:val="num" w:pos="1080"/>
                <w:tab w:val="left" w:pos="10381"/>
              </w:tabs>
              <w:jc w:val="both"/>
              <w:rPr>
                <w:lang w:val="uk-UA"/>
              </w:rPr>
            </w:pPr>
            <w:r w:rsidRPr="00C42091">
              <w:rPr>
                <w:rStyle w:val="rvts0"/>
                <w:lang w:val="uk-UA"/>
              </w:rPr>
              <w:t>Переможець процедури закупівл</w:t>
            </w:r>
            <w:r w:rsidR="00F50D96" w:rsidRPr="00C42091">
              <w:rPr>
                <w:rStyle w:val="rvts0"/>
                <w:lang w:val="uk-UA"/>
              </w:rPr>
              <w:t>і</w:t>
            </w:r>
            <w:r w:rsidR="000628B0">
              <w:rPr>
                <w:rStyle w:val="rvts0"/>
                <w:lang w:val="uk-UA"/>
              </w:rPr>
              <w:t xml:space="preserve"> у строк, що не перевищує чотири</w:t>
            </w:r>
            <w:r w:rsidRPr="00C42091">
              <w:rPr>
                <w:rStyle w:val="rvts0"/>
                <w:lang w:val="uk-UA"/>
              </w:rPr>
              <w:t xml:space="preserve">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w:t>
            </w:r>
            <w:r w:rsidRPr="00C42091">
              <w:rPr>
                <w:lang w:val="uk-UA"/>
              </w:rPr>
              <w:t xml:space="preserve"> </w:t>
            </w:r>
            <w:r w:rsidR="000628B0">
              <w:rPr>
                <w:lang w:val="uk-UA"/>
              </w:rPr>
              <w:t>зазначених</w:t>
            </w:r>
            <w:r w:rsidR="00EB1A82">
              <w:rPr>
                <w:lang w:val="uk-UA"/>
              </w:rPr>
              <w:t xml:space="preserve"> </w:t>
            </w:r>
            <w:r w:rsidR="000628B0">
              <w:rPr>
                <w:lang w:val="uk-UA"/>
              </w:rPr>
              <w:t>у під</w:t>
            </w:r>
            <w:r w:rsidR="00EB1A82">
              <w:rPr>
                <w:lang w:val="uk-UA"/>
              </w:rPr>
              <w:t>пункта</w:t>
            </w:r>
            <w:r w:rsidR="000628B0">
              <w:rPr>
                <w:lang w:val="uk-UA"/>
              </w:rPr>
              <w:t>х</w:t>
            </w:r>
            <w:r w:rsidR="00EB1A82">
              <w:rPr>
                <w:lang w:val="uk-UA"/>
              </w:rPr>
              <w:t xml:space="preserve"> </w:t>
            </w:r>
            <w:r w:rsidR="00F50D96" w:rsidRPr="00C42091">
              <w:rPr>
                <w:lang w:val="uk-UA"/>
              </w:rPr>
              <w:t>3, 5, 6,</w:t>
            </w:r>
            <w:r w:rsidR="00EB1A82">
              <w:rPr>
                <w:lang w:val="uk-UA"/>
              </w:rPr>
              <w:t xml:space="preserve"> </w:t>
            </w:r>
            <w:r w:rsidR="00F50D96" w:rsidRPr="00C42091">
              <w:rPr>
                <w:lang w:val="uk-UA"/>
              </w:rPr>
              <w:t xml:space="preserve"> 12</w:t>
            </w:r>
            <w:r w:rsidR="00EB1A82">
              <w:rPr>
                <w:lang w:val="uk-UA"/>
              </w:rPr>
              <w:t xml:space="preserve"> </w:t>
            </w:r>
            <w:r w:rsidRPr="00C42091">
              <w:rPr>
                <w:lang w:val="uk-UA"/>
              </w:rPr>
              <w:t xml:space="preserve"> </w:t>
            </w:r>
            <w:r w:rsidR="00EB2285">
              <w:rPr>
                <w:lang w:val="uk-UA"/>
              </w:rPr>
              <w:t>та в абзаці чотирнадцятому пункту 44 Особливостей</w:t>
            </w:r>
            <w:r w:rsidRPr="00C42091">
              <w:rPr>
                <w:lang w:val="uk-UA"/>
              </w:rPr>
              <w:t xml:space="preserve"> згідно з вимогами, визначеними у Додатку 2 до тендерної документації.</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w:t>
            </w:r>
            <w:r w:rsidRPr="00315B21">
              <w:rPr>
                <w:szCs w:val="24"/>
                <w:lang w:val="uk-UA"/>
              </w:rPr>
              <w:t xml:space="preserve">відхиляється на підставі </w:t>
            </w:r>
            <w:r w:rsidR="00315B21" w:rsidRPr="00315B21">
              <w:rPr>
                <w:szCs w:val="24"/>
                <w:lang w:val="uk-UA"/>
              </w:rPr>
              <w:t>пункту 41 Особливостей</w:t>
            </w:r>
            <w:r w:rsidRPr="00403791">
              <w:rPr>
                <w:color w:val="FF0000"/>
                <w:szCs w:val="24"/>
                <w:lang w:val="uk-UA"/>
              </w:rPr>
              <w:t>.</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Згідно листа - роз’яснення  №3302-06/906-06 від 15.01.2016 </w:t>
            </w:r>
            <w:proofErr w:type="spellStart"/>
            <w:r w:rsidRPr="00C42091">
              <w:rPr>
                <w:szCs w:val="24"/>
                <w:lang w:val="uk-UA"/>
              </w:rPr>
              <w:t>Мінекономрозвитку</w:t>
            </w:r>
            <w:proofErr w:type="spellEnd"/>
            <w:r w:rsidRPr="00C42091">
              <w:rPr>
                <w:szCs w:val="24"/>
                <w:lang w:val="uk-UA"/>
              </w:rPr>
              <w:t xml:space="preserve"> України «Щодо інформації про перелік відкритих реєстрів, доступ до яких є вільний» Замовник торгів </w:t>
            </w:r>
            <w:r w:rsidRPr="00C42091">
              <w:rPr>
                <w:szCs w:val="24"/>
                <w:lang w:val="uk-UA"/>
              </w:rPr>
              <w:lastRenderedPageBreak/>
              <w:t xml:space="preserve">перевіряє самостійно відомості, що містяться у Єдиному державному реєстрі підприємств, щодо яких порушено провадження у справі про банкрутство, відомості щодо осіб, які вчинили корупційні правопорушення та відомості, які містяться у Єдиному державному реєстрі юридичних осіб та фізичних осіб – підприємців. </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У разі, якщо виявлено наявність підстав для відмови в участі у процедурі закупівлі, Замовник приймає </w:t>
            </w:r>
            <w:r w:rsidRPr="00A544AD">
              <w:rPr>
                <w:szCs w:val="24"/>
                <w:lang w:val="uk-UA"/>
              </w:rPr>
              <w:t xml:space="preserve">(може прийняти – у випадках, передбачених </w:t>
            </w:r>
            <w:r w:rsidR="003243D7" w:rsidRPr="00A544AD">
              <w:rPr>
                <w:szCs w:val="24"/>
                <w:lang w:val="uk-UA"/>
              </w:rPr>
              <w:t>пунктом 42 Особливостей</w:t>
            </w:r>
            <w:r w:rsidRPr="00A544AD">
              <w:rPr>
                <w:szCs w:val="24"/>
                <w:lang w:val="uk-UA"/>
              </w:rPr>
              <w:t xml:space="preserve">) </w:t>
            </w:r>
            <w:r w:rsidRPr="00C42091">
              <w:rPr>
                <w:szCs w:val="24"/>
                <w:lang w:val="uk-UA"/>
              </w:rPr>
              <w:t>рішення про відмову учаснику в участі у процедурі закупівлі.</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A677E" w:rsidRPr="00C42091" w:rsidRDefault="000A677E" w:rsidP="00F50D96">
            <w:pPr>
              <w:pStyle w:val="af3"/>
              <w:spacing w:before="0" w:beforeAutospacing="0" w:after="0" w:afterAutospacing="0"/>
              <w:jc w:val="both"/>
              <w:rPr>
                <w:szCs w:val="24"/>
                <w:lang w:val="uk-UA"/>
              </w:rPr>
            </w:pPr>
            <w:r w:rsidRPr="00C42091">
              <w:rPr>
                <w:color w:val="000000"/>
                <w:szCs w:val="24"/>
                <w:lang w:val="uk-UA"/>
              </w:rPr>
              <w:t>Учасник у складі пропозиції повинен надати витяг/виписку з Єдиного державного реєстру юридичних осіб, фізичних осіб-підприємців та громадських формувань, виданий не раніше минулого року.</w:t>
            </w:r>
          </w:p>
        </w:tc>
      </w:tr>
      <w:tr w:rsidR="001B7979" w:rsidRPr="00E70AA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6.</w:t>
            </w:r>
          </w:p>
        </w:tc>
        <w:tc>
          <w:tcPr>
            <w:tcW w:w="2976" w:type="dxa"/>
          </w:tcPr>
          <w:p w:rsidR="001B7979" w:rsidRPr="00C42091" w:rsidRDefault="001B7979" w:rsidP="00117BCB">
            <w:pPr>
              <w:pStyle w:val="a4"/>
              <w:spacing w:after="0"/>
              <w:ind w:firstLine="0"/>
              <w:jc w:val="left"/>
              <w:rPr>
                <w:b/>
                <w:lang w:val="uk-UA"/>
              </w:rPr>
            </w:pPr>
            <w:r w:rsidRPr="00C42091">
              <w:rPr>
                <w:b/>
                <w:lang w:val="uk-UA"/>
              </w:rPr>
              <w:t>Інформація про технічні, якісні та кількісні характеристики предмета закупівлі</w:t>
            </w:r>
          </w:p>
        </w:tc>
        <w:tc>
          <w:tcPr>
            <w:tcW w:w="6946" w:type="dxa"/>
          </w:tcPr>
          <w:p w:rsidR="001B7979" w:rsidRPr="00C42091" w:rsidRDefault="001B7979" w:rsidP="001D777C">
            <w:pPr>
              <w:jc w:val="both"/>
              <w:rPr>
                <w:lang w:val="uk-UA"/>
              </w:rPr>
            </w:pPr>
            <w:r w:rsidRPr="00C4209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B7979" w:rsidRPr="00C42091" w:rsidRDefault="001B7979" w:rsidP="005F2F77">
            <w:pPr>
              <w:jc w:val="both"/>
              <w:rPr>
                <w:lang w:val="uk-UA"/>
              </w:rPr>
            </w:pPr>
            <w:r w:rsidRPr="00C42091">
              <w:rPr>
                <w:lang w:val="uk-UA"/>
              </w:rPr>
              <w:t xml:space="preserve">Вимоги до предмета закупівлі визначено у Додатку 3 до тендерної документації. </w:t>
            </w:r>
          </w:p>
          <w:p w:rsidR="00360857" w:rsidRPr="00C42091" w:rsidRDefault="00360857" w:rsidP="00360857">
            <w:pPr>
              <w:jc w:val="both"/>
              <w:rPr>
                <w:b/>
                <w:lang w:val="uk-UA"/>
              </w:rPr>
            </w:pPr>
            <w:r w:rsidRPr="00C42091">
              <w:rPr>
                <w:lang w:val="uk-UA"/>
              </w:rPr>
              <w:t xml:space="preserve">Документальне підтвердження відповідності товару технічними, якісними та кількісними характеристикам </w:t>
            </w:r>
            <w:r w:rsidRPr="00C42091">
              <w:rPr>
                <w:b/>
                <w:u w:val="single"/>
                <w:lang w:val="uk-UA"/>
              </w:rPr>
              <w:t>повинно бути надане, в складі тендерної пропозиції, у формі пояснювальної записки та повинно мати детальний опис основних технічних характеристик товару</w:t>
            </w:r>
            <w:r w:rsidRPr="00C42091">
              <w:rPr>
                <w:b/>
                <w:lang w:val="uk-UA"/>
              </w:rPr>
              <w:t>.</w:t>
            </w:r>
          </w:p>
          <w:p w:rsidR="000A677E" w:rsidRPr="00C42091" w:rsidRDefault="000A677E" w:rsidP="00360857">
            <w:pPr>
              <w:jc w:val="both"/>
              <w:rPr>
                <w:lang w:val="uk-UA"/>
              </w:rPr>
            </w:pPr>
            <w:r w:rsidRPr="00C42091">
              <w:rPr>
                <w:lang w:val="uk-UA"/>
              </w:rPr>
              <w:t>Під час постачання товару учасник повинен застосовувати заходи із захисту довкілля, про що необхідно надати гарантійний лист у складі тендерної пропозиції.</w:t>
            </w:r>
          </w:p>
          <w:p w:rsidR="00360857" w:rsidRPr="00C42091" w:rsidRDefault="00360857" w:rsidP="00360857">
            <w:pPr>
              <w:jc w:val="both"/>
              <w:rPr>
                <w:b/>
                <w:bCs/>
                <w:lang w:val="uk-UA"/>
              </w:rPr>
            </w:pPr>
            <w:r w:rsidRPr="00C42091">
              <w:rPr>
                <w:lang w:val="uk-UA"/>
              </w:rPr>
              <w:t xml:space="preserve"> Учасник визначає ціни на товари, які він пропонує поставити за Договором, з урахуванням усіх своїх витрат на доставку, транспортування, страхування товару, податків і зборів, що сплачуються або мають бути сплачені, усіх інших витрат</w:t>
            </w:r>
            <w:r w:rsidRPr="00C42091">
              <w:rPr>
                <w:b/>
                <w:bCs/>
                <w:lang w:val="uk-UA"/>
              </w:rPr>
              <w:t>.</w:t>
            </w:r>
          </w:p>
          <w:p w:rsidR="001B7979" w:rsidRPr="00C42091" w:rsidRDefault="00360857" w:rsidP="000A677E">
            <w:pPr>
              <w:jc w:val="both"/>
              <w:rPr>
                <w:bCs/>
                <w:lang w:val="uk-UA"/>
              </w:rPr>
            </w:pPr>
            <w:r w:rsidRPr="00C42091">
              <w:rPr>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A677E" w:rsidRPr="00C42091" w:rsidRDefault="000A677E" w:rsidP="000A677E">
            <w:pPr>
              <w:jc w:val="both"/>
              <w:rPr>
                <w:lang w:val="uk-UA"/>
              </w:rPr>
            </w:pPr>
            <w:r w:rsidRPr="00C42091">
              <w:rPr>
                <w:color w:val="121212"/>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про що у складі тендерної пропозиції надається гарантійний лист.</w:t>
            </w:r>
          </w:p>
        </w:tc>
      </w:tr>
      <w:tr w:rsidR="001B7979" w:rsidRPr="00C42091" w:rsidTr="004401FB">
        <w:tc>
          <w:tcPr>
            <w:tcW w:w="534" w:type="dxa"/>
          </w:tcPr>
          <w:p w:rsidR="001B7979" w:rsidRPr="00C42091" w:rsidRDefault="001B7979" w:rsidP="00020FD5">
            <w:pPr>
              <w:pStyle w:val="rvps14"/>
              <w:spacing w:before="0" w:beforeAutospacing="0" w:after="0" w:afterAutospacing="0"/>
              <w:ind w:left="-142" w:right="-111"/>
              <w:jc w:val="center"/>
              <w:textAlignment w:val="baseline"/>
              <w:rPr>
                <w:b/>
                <w:lang w:val="uk-UA"/>
              </w:rPr>
            </w:pPr>
            <w:r w:rsidRPr="00C42091">
              <w:rPr>
                <w:b/>
                <w:lang w:val="uk-UA"/>
              </w:rPr>
              <w:t>7.</w:t>
            </w:r>
          </w:p>
        </w:tc>
        <w:tc>
          <w:tcPr>
            <w:tcW w:w="2976" w:type="dxa"/>
          </w:tcPr>
          <w:p w:rsidR="001B7979" w:rsidRPr="00C42091" w:rsidRDefault="001B7979" w:rsidP="008C17CB">
            <w:pPr>
              <w:pStyle w:val="rvps14"/>
              <w:spacing w:before="0" w:beforeAutospacing="0" w:after="0" w:afterAutospacing="0"/>
              <w:textAlignment w:val="baseline"/>
              <w:rPr>
                <w:lang w:val="uk-UA"/>
              </w:rPr>
            </w:pPr>
            <w:r w:rsidRPr="00C42091">
              <w:rPr>
                <w:b/>
                <w:lang w:val="uk-UA"/>
              </w:rPr>
              <w:t>Інформація про субпідрядника (у випадку закупівлі робіт)</w:t>
            </w:r>
          </w:p>
        </w:tc>
        <w:tc>
          <w:tcPr>
            <w:tcW w:w="6946" w:type="dxa"/>
          </w:tcPr>
          <w:p w:rsidR="001B7979" w:rsidRPr="00C42091" w:rsidRDefault="001B7979" w:rsidP="008C17CB">
            <w:pPr>
              <w:jc w:val="both"/>
              <w:rPr>
                <w:lang w:val="uk-UA"/>
              </w:rPr>
            </w:pPr>
          </w:p>
        </w:tc>
      </w:tr>
      <w:tr w:rsidR="001B7979" w:rsidRPr="00E70AA1" w:rsidTr="004401FB">
        <w:tc>
          <w:tcPr>
            <w:tcW w:w="534" w:type="dxa"/>
          </w:tcPr>
          <w:p w:rsidR="001B7979" w:rsidRPr="00C42091" w:rsidRDefault="001B7979" w:rsidP="00020FD5">
            <w:pPr>
              <w:ind w:left="-142" w:right="-111"/>
              <w:jc w:val="center"/>
              <w:rPr>
                <w:b/>
                <w:lang w:val="uk-UA"/>
              </w:rPr>
            </w:pPr>
            <w:r w:rsidRPr="00C42091">
              <w:rPr>
                <w:b/>
                <w:lang w:val="uk-UA"/>
              </w:rPr>
              <w:lastRenderedPageBreak/>
              <w:t>8.</w:t>
            </w:r>
          </w:p>
        </w:tc>
        <w:tc>
          <w:tcPr>
            <w:tcW w:w="2976" w:type="dxa"/>
          </w:tcPr>
          <w:p w:rsidR="001B7979" w:rsidRPr="00C42091" w:rsidRDefault="001B7979" w:rsidP="00090BF2">
            <w:pPr>
              <w:rPr>
                <w:b/>
                <w:lang w:val="uk-UA"/>
              </w:rPr>
            </w:pPr>
            <w:r w:rsidRPr="00C42091">
              <w:rPr>
                <w:b/>
                <w:lang w:val="uk-UA"/>
              </w:rPr>
              <w:t>Унесення змін або відкликання тендерної пропозиції учасником</w:t>
            </w:r>
          </w:p>
        </w:tc>
        <w:tc>
          <w:tcPr>
            <w:tcW w:w="6946" w:type="dxa"/>
          </w:tcPr>
          <w:p w:rsidR="001B7979" w:rsidRPr="00C42091" w:rsidRDefault="001B7979" w:rsidP="00020FD5">
            <w:pPr>
              <w:pStyle w:val="af3"/>
              <w:spacing w:before="0" w:beforeAutospacing="0" w:after="0" w:afterAutospacing="0"/>
              <w:jc w:val="both"/>
              <w:rPr>
                <w:szCs w:val="24"/>
                <w:lang w:val="uk-UA"/>
              </w:rPr>
            </w:pPr>
            <w:r w:rsidRPr="00C42091">
              <w:rPr>
                <w:szCs w:val="24"/>
                <w:lang w:val="uk-UA"/>
              </w:rPr>
              <w:t xml:space="preserve">Учасник має право </w:t>
            </w:r>
            <w:proofErr w:type="spellStart"/>
            <w:r w:rsidRPr="00C42091">
              <w:rPr>
                <w:szCs w:val="24"/>
                <w:lang w:val="uk-UA"/>
              </w:rPr>
              <w:t>внести</w:t>
            </w:r>
            <w:proofErr w:type="spellEnd"/>
            <w:r w:rsidRPr="00C42091">
              <w:rPr>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C42091">
              <w:rPr>
                <w:szCs w:val="24"/>
                <w:lang w:val="uk-UA"/>
              </w:rPr>
              <w:t>закупівель</w:t>
            </w:r>
            <w:proofErr w:type="spellEnd"/>
            <w:r w:rsidRPr="00C42091">
              <w:rPr>
                <w:szCs w:val="24"/>
                <w:lang w:val="uk-UA"/>
              </w:rPr>
              <w:t xml:space="preserve"> до закінчення строку подання тендерних пропозицій.</w:t>
            </w:r>
          </w:p>
        </w:tc>
      </w:tr>
      <w:tr w:rsidR="001B7979" w:rsidRPr="00C42091" w:rsidTr="004401FB">
        <w:trPr>
          <w:trHeight w:val="311"/>
        </w:trPr>
        <w:tc>
          <w:tcPr>
            <w:tcW w:w="10456" w:type="dxa"/>
            <w:gridSpan w:val="3"/>
          </w:tcPr>
          <w:p w:rsidR="001B7979" w:rsidRPr="00C42091" w:rsidRDefault="001B7979" w:rsidP="00020FD5">
            <w:pPr>
              <w:ind w:left="-142" w:right="-111"/>
              <w:jc w:val="center"/>
              <w:rPr>
                <w:b/>
                <w:lang w:val="uk-UA"/>
              </w:rPr>
            </w:pPr>
            <w:r w:rsidRPr="00C42091">
              <w:rPr>
                <w:b/>
                <w:lang w:val="uk-UA"/>
              </w:rPr>
              <w:t>Розділ IV. Подання та розкриття тендерної пропозиції</w:t>
            </w:r>
          </w:p>
        </w:tc>
      </w:tr>
      <w:tr w:rsidR="001B7979" w:rsidRPr="00C42091" w:rsidTr="004401FB">
        <w:trPr>
          <w:trHeight w:val="97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1.</w:t>
            </w:r>
          </w:p>
        </w:tc>
        <w:tc>
          <w:tcPr>
            <w:tcW w:w="2976" w:type="dxa"/>
          </w:tcPr>
          <w:p w:rsidR="001B7979" w:rsidRPr="00C42091" w:rsidRDefault="001B7979" w:rsidP="00117BCB">
            <w:pPr>
              <w:spacing w:line="240" w:lineRule="exact"/>
              <w:rPr>
                <w:b/>
                <w:bCs/>
                <w:lang w:val="uk-UA"/>
              </w:rPr>
            </w:pPr>
            <w:r w:rsidRPr="00C42091">
              <w:rPr>
                <w:b/>
                <w:bCs/>
                <w:lang w:val="uk-UA"/>
              </w:rPr>
              <w:t>Кінцевий строк подання тендерної пропозиції</w:t>
            </w:r>
          </w:p>
        </w:tc>
        <w:tc>
          <w:tcPr>
            <w:tcW w:w="6946" w:type="dxa"/>
          </w:tcPr>
          <w:p w:rsidR="00544D11" w:rsidRPr="00A4622B" w:rsidRDefault="00544D11" w:rsidP="00544D11">
            <w:pPr>
              <w:spacing w:line="240" w:lineRule="exact"/>
              <w:jc w:val="both"/>
              <w:rPr>
                <w:shd w:val="clear" w:color="auto" w:fill="FFFFFF"/>
                <w:lang w:val="uk-UA"/>
              </w:rPr>
            </w:pPr>
            <w:r w:rsidRPr="00A4622B">
              <w:rPr>
                <w:shd w:val="clear" w:color="auto" w:fill="FFFFFF"/>
                <w:lang w:val="uk-UA"/>
              </w:rPr>
              <w:t xml:space="preserve">Кінцевий строк подання тендерних пропозицій </w:t>
            </w:r>
            <w:r w:rsidRPr="00A4622B">
              <w:rPr>
                <w:b/>
                <w:shd w:val="clear" w:color="auto" w:fill="FFFFFF"/>
                <w:lang w:val="uk-UA"/>
              </w:rPr>
              <w:t xml:space="preserve">зазначено в електронній системі </w:t>
            </w:r>
            <w:proofErr w:type="spellStart"/>
            <w:r w:rsidRPr="00A4622B">
              <w:rPr>
                <w:b/>
                <w:shd w:val="clear" w:color="auto" w:fill="FFFFFF"/>
                <w:lang w:val="uk-UA"/>
              </w:rPr>
              <w:t>закупівель</w:t>
            </w:r>
            <w:proofErr w:type="spellEnd"/>
            <w:r w:rsidRPr="00A4622B">
              <w:rPr>
                <w:b/>
                <w:shd w:val="clear" w:color="auto" w:fill="FFFFFF"/>
                <w:lang w:val="uk-UA"/>
              </w:rPr>
              <w:t>.</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Отримана тендерна пропозиція вноситься автоматично до реєстру.</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 xml:space="preserve">Електронна система </w:t>
            </w:r>
            <w:proofErr w:type="spellStart"/>
            <w:r w:rsidRPr="00C42091">
              <w:rPr>
                <w:szCs w:val="24"/>
                <w:lang w:val="uk-UA"/>
              </w:rPr>
              <w:t>закупівель</w:t>
            </w:r>
            <w:proofErr w:type="spellEnd"/>
            <w:r w:rsidRPr="00C42091">
              <w:rPr>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1B7979" w:rsidRPr="00C42091" w:rsidRDefault="001B7979" w:rsidP="00020FD5">
            <w:pPr>
              <w:pStyle w:val="af3"/>
              <w:spacing w:before="0" w:beforeAutospacing="0" w:after="0" w:afterAutospacing="0"/>
              <w:jc w:val="both"/>
              <w:rPr>
                <w:szCs w:val="24"/>
                <w:shd w:val="clear" w:color="auto" w:fill="FFFFFF"/>
                <w:lang w:val="uk-UA"/>
              </w:rPr>
            </w:pPr>
            <w:r w:rsidRPr="00C42091">
              <w:rPr>
                <w:szCs w:val="24"/>
                <w:lang w:val="uk-UA"/>
              </w:rPr>
              <w:t xml:space="preserve">Тендерні пропозиції, отримані електронною системою </w:t>
            </w:r>
            <w:proofErr w:type="spellStart"/>
            <w:r w:rsidRPr="00C42091">
              <w:rPr>
                <w:szCs w:val="24"/>
                <w:lang w:val="uk-UA"/>
              </w:rPr>
              <w:t>закупівель</w:t>
            </w:r>
            <w:proofErr w:type="spellEnd"/>
            <w:r w:rsidRPr="00C42091">
              <w:rPr>
                <w:szCs w:val="24"/>
                <w:lang w:val="uk-UA"/>
              </w:rPr>
              <w:t xml:space="preserve"> після закінчення строку їх подання, не приймаються та автоматично повертаються учасникам, які їх подали.</w:t>
            </w:r>
          </w:p>
        </w:tc>
      </w:tr>
      <w:tr w:rsidR="001B7979" w:rsidRPr="00C42091" w:rsidTr="004401FB">
        <w:trPr>
          <w:trHeight w:val="96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2.</w:t>
            </w:r>
          </w:p>
        </w:tc>
        <w:tc>
          <w:tcPr>
            <w:tcW w:w="2976" w:type="dxa"/>
          </w:tcPr>
          <w:p w:rsidR="001B7979" w:rsidRPr="00C42091" w:rsidRDefault="001B7979" w:rsidP="00117BCB">
            <w:pPr>
              <w:spacing w:line="240" w:lineRule="exact"/>
              <w:rPr>
                <w:b/>
                <w:bCs/>
                <w:lang w:val="uk-UA"/>
              </w:rPr>
            </w:pPr>
            <w:r w:rsidRPr="00C42091">
              <w:rPr>
                <w:b/>
                <w:bCs/>
                <w:lang w:val="uk-UA"/>
              </w:rPr>
              <w:t>Дата та час розкриття тендерної пропозиції</w:t>
            </w:r>
          </w:p>
        </w:tc>
        <w:tc>
          <w:tcPr>
            <w:tcW w:w="6946" w:type="dxa"/>
          </w:tcPr>
          <w:p w:rsidR="001B7979" w:rsidRPr="00C42091" w:rsidRDefault="001B7979" w:rsidP="00020FD5">
            <w:pPr>
              <w:jc w:val="both"/>
              <w:rPr>
                <w:lang w:val="uk-UA"/>
              </w:rPr>
            </w:pPr>
            <w:r w:rsidRPr="00C42091">
              <w:rPr>
                <w:lang w:val="uk-UA"/>
              </w:rPr>
              <w:t xml:space="preserve">Дата та час розкриття тендерних пропозицій визначаються електронною системою </w:t>
            </w:r>
            <w:proofErr w:type="spellStart"/>
            <w:r w:rsidRPr="00C42091">
              <w:rPr>
                <w:lang w:val="uk-UA"/>
              </w:rPr>
              <w:t>закупівель</w:t>
            </w:r>
            <w:proofErr w:type="spellEnd"/>
            <w:r w:rsidRPr="00C42091">
              <w:rPr>
                <w:lang w:val="uk-UA"/>
              </w:rPr>
              <w:t xml:space="preserve"> автоматично та зазначаються в оголошенні про проведення процедури відкритих торгів.</w:t>
            </w:r>
          </w:p>
        </w:tc>
      </w:tr>
      <w:tr w:rsidR="00DA4FB6" w:rsidRPr="00C42091" w:rsidTr="004401FB">
        <w:trPr>
          <w:trHeight w:val="966"/>
        </w:trPr>
        <w:tc>
          <w:tcPr>
            <w:tcW w:w="534" w:type="dxa"/>
          </w:tcPr>
          <w:p w:rsidR="00DA4FB6" w:rsidRPr="00C42091" w:rsidRDefault="00DA4FB6" w:rsidP="00020FD5">
            <w:pPr>
              <w:spacing w:line="240" w:lineRule="exact"/>
              <w:ind w:left="-142" w:right="-111"/>
              <w:jc w:val="center"/>
              <w:rPr>
                <w:b/>
                <w:bCs/>
                <w:lang w:val="uk-UA"/>
              </w:rPr>
            </w:pPr>
            <w:r>
              <w:rPr>
                <w:b/>
                <w:bCs/>
                <w:lang w:val="uk-UA"/>
              </w:rPr>
              <w:t>3.</w:t>
            </w:r>
          </w:p>
        </w:tc>
        <w:tc>
          <w:tcPr>
            <w:tcW w:w="2976" w:type="dxa"/>
          </w:tcPr>
          <w:p w:rsidR="00DA4FB6" w:rsidRPr="00C42091" w:rsidRDefault="00DA4FB6" w:rsidP="00DA4FB6">
            <w:pPr>
              <w:spacing w:line="240" w:lineRule="exact"/>
              <w:rPr>
                <w:b/>
                <w:bCs/>
                <w:lang w:val="uk-UA"/>
              </w:rPr>
            </w:pPr>
            <w:r w:rsidRPr="00DA4FB6">
              <w:rPr>
                <w:b/>
                <w:bCs/>
                <w:lang w:val="uk-UA"/>
              </w:rPr>
              <w:t>Порядок проведення електронного аукціон</w:t>
            </w:r>
            <w:r>
              <w:rPr>
                <w:b/>
                <w:bCs/>
                <w:lang w:val="uk-UA"/>
              </w:rPr>
              <w:t>у</w:t>
            </w:r>
          </w:p>
        </w:tc>
        <w:tc>
          <w:tcPr>
            <w:tcW w:w="6946" w:type="dxa"/>
          </w:tcPr>
          <w:p w:rsidR="00DA4FB6" w:rsidRPr="00C42091" w:rsidRDefault="00DA4FB6" w:rsidP="00020FD5">
            <w:pPr>
              <w:jc w:val="both"/>
              <w:rPr>
                <w:lang w:val="uk-UA"/>
              </w:rPr>
            </w:pPr>
            <w:r w:rsidRPr="00DA4FB6">
              <w:rPr>
                <w:lang w:val="uk-UA"/>
              </w:rPr>
              <w:t>Відкриті торги</w:t>
            </w:r>
            <w:r>
              <w:rPr>
                <w:lang w:val="uk-UA"/>
              </w:rPr>
              <w:t xml:space="preserve"> з особливостями</w:t>
            </w:r>
            <w:r w:rsidRPr="00DA4FB6">
              <w:rPr>
                <w:lang w:val="uk-UA"/>
              </w:rPr>
              <w:t xml:space="preserve"> проводяться без застосування електронного аукціону.</w:t>
            </w:r>
          </w:p>
        </w:tc>
      </w:tr>
      <w:tr w:rsidR="001B7979" w:rsidRPr="00C42091" w:rsidTr="004401FB">
        <w:trPr>
          <w:trHeight w:val="348"/>
        </w:trPr>
        <w:tc>
          <w:tcPr>
            <w:tcW w:w="10456" w:type="dxa"/>
            <w:gridSpan w:val="3"/>
          </w:tcPr>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r w:rsidRPr="00C42091">
              <w:rPr>
                <w:b/>
                <w:lang w:val="uk-UA"/>
              </w:rPr>
              <w:t>Розділ V. Оцінка тендерної пропозиції</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25959">
            <w:pPr>
              <w:rPr>
                <w:lang w:val="uk-UA"/>
              </w:rPr>
            </w:pPr>
            <w:r w:rsidRPr="00C42091">
              <w:rPr>
                <w:b/>
                <w:lang w:val="uk-UA"/>
              </w:rPr>
              <w:t>Перелік критеріїв та методика оцінки тендерної пропозиції із зазначенням питомої ваги критерію</w:t>
            </w:r>
          </w:p>
        </w:tc>
        <w:tc>
          <w:tcPr>
            <w:tcW w:w="6946" w:type="dxa"/>
          </w:tcPr>
          <w:p w:rsidR="001B7979" w:rsidRPr="00C42091" w:rsidRDefault="001B7979" w:rsidP="00305F3F">
            <w:pPr>
              <w:pStyle w:val="af3"/>
              <w:spacing w:before="0" w:beforeAutospacing="0" w:after="0" w:afterAutospacing="0"/>
              <w:jc w:val="both"/>
              <w:rPr>
                <w:szCs w:val="24"/>
                <w:lang w:val="uk-UA"/>
              </w:rPr>
            </w:pPr>
            <w:r w:rsidRPr="00C42091">
              <w:rPr>
                <w:szCs w:val="24"/>
                <w:lang w:val="uk-UA"/>
              </w:rPr>
              <w:t xml:space="preserve">Оцінка тендерних пропозицій проводиться </w:t>
            </w:r>
            <w:r w:rsidRPr="00C42091">
              <w:rPr>
                <w:szCs w:val="24"/>
                <w:u w:val="single"/>
                <w:lang w:val="uk-UA"/>
              </w:rPr>
              <w:t xml:space="preserve">автоматично </w:t>
            </w:r>
            <w:r w:rsidRPr="00C42091">
              <w:rPr>
                <w:szCs w:val="24"/>
                <w:lang w:val="uk-UA"/>
              </w:rPr>
              <w:t xml:space="preserve">електронною системою </w:t>
            </w:r>
            <w:proofErr w:type="spellStart"/>
            <w:r w:rsidRPr="00C42091">
              <w:rPr>
                <w:szCs w:val="24"/>
                <w:lang w:val="uk-UA"/>
              </w:rPr>
              <w:t>закупівель</w:t>
            </w:r>
            <w:proofErr w:type="spellEnd"/>
            <w:r w:rsidRPr="00C42091">
              <w:rPr>
                <w:szCs w:val="24"/>
                <w:lang w:val="uk-UA"/>
              </w:rPr>
              <w:t xml:space="preserve"> на основі критеріїв і методики оцінки, зазначених замовник</w:t>
            </w:r>
            <w:r w:rsidR="003D2336">
              <w:rPr>
                <w:szCs w:val="24"/>
                <w:lang w:val="uk-UA"/>
              </w:rPr>
              <w:t>ом у тендерній документації,</w:t>
            </w:r>
            <w:r w:rsidR="003D2336" w:rsidRPr="003D2336">
              <w:rPr>
                <w:szCs w:val="24"/>
                <w:lang w:val="uk-UA"/>
              </w:rPr>
              <w:t xml:space="preserve"> шляхом визначення тендерної пропозиції найбільш економічно вигідною</w:t>
            </w:r>
            <w:r w:rsidRPr="00C42091">
              <w:rPr>
                <w:szCs w:val="24"/>
                <w:lang w:val="uk-UA"/>
              </w:rPr>
              <w:t>.</w:t>
            </w:r>
          </w:p>
          <w:p w:rsidR="001B7979" w:rsidRPr="000436FF" w:rsidRDefault="001B7979" w:rsidP="009152BB">
            <w:pPr>
              <w:pStyle w:val="af3"/>
              <w:spacing w:before="0" w:beforeAutospacing="0" w:after="0" w:afterAutospacing="0"/>
              <w:jc w:val="both"/>
              <w:rPr>
                <w:szCs w:val="24"/>
                <w:u w:val="single"/>
              </w:rPr>
            </w:pPr>
            <w:r w:rsidRPr="00C42091">
              <w:rPr>
                <w:szCs w:val="24"/>
                <w:lang w:val="uk-UA"/>
              </w:rPr>
              <w:t xml:space="preserve">Єдиним критерієм оцінки тендерних пропозиції є </w:t>
            </w:r>
            <w:r w:rsidRPr="00C42091">
              <w:rPr>
                <w:b/>
                <w:szCs w:val="24"/>
                <w:u w:val="single"/>
                <w:lang w:val="uk-UA"/>
              </w:rPr>
              <w:t>ціна з ПДВ</w:t>
            </w:r>
            <w:r w:rsidRPr="00C42091">
              <w:rPr>
                <w:szCs w:val="24"/>
                <w:u w:val="single"/>
                <w:lang w:val="uk-UA"/>
              </w:rPr>
              <w:t>.</w:t>
            </w:r>
          </w:p>
          <w:p w:rsidR="003D2336" w:rsidRPr="003D2336" w:rsidRDefault="003D2336" w:rsidP="009152BB">
            <w:pPr>
              <w:pStyle w:val="af3"/>
              <w:spacing w:before="0" w:beforeAutospacing="0" w:after="0" w:afterAutospacing="0"/>
              <w:jc w:val="both"/>
              <w:rPr>
                <w:szCs w:val="24"/>
                <w:lang w:val="uk-UA"/>
              </w:rPr>
            </w:pPr>
            <w:r w:rsidRPr="003D2336">
              <w:rPr>
                <w:szCs w:val="24"/>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(у разі якщо подано дві і більше тендерних пропозицій). Дана інформація автоматично оприлюднюються системою одразу після завершення строку подання тендерних пропозицій, без застосування електронного аукціону</w:t>
            </w:r>
          </w:p>
          <w:p w:rsidR="00AD7A08" w:rsidRPr="00C42091" w:rsidRDefault="00AD7A08" w:rsidP="00AD7A08">
            <w:pPr>
              <w:widowControl w:val="0"/>
              <w:suppressAutoHyphens/>
              <w:autoSpaceDE w:val="0"/>
              <w:spacing w:line="264" w:lineRule="auto"/>
              <w:rPr>
                <w:shd w:val="clear" w:color="auto" w:fill="FFFFFF"/>
                <w:lang w:val="uk-UA" w:eastAsia="zh-CN"/>
              </w:rPr>
            </w:pPr>
            <w:r w:rsidRPr="003D2336">
              <w:rPr>
                <w:shd w:val="clear" w:color="auto" w:fill="FFFFFF"/>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C42091">
              <w:rPr>
                <w:shd w:val="clear" w:color="auto" w:fill="FFFFFF"/>
                <w:lang w:val="uk-UA" w:eastAsia="zh-CN"/>
              </w:rPr>
              <w:t xml:space="preserve">. </w:t>
            </w:r>
          </w:p>
          <w:p w:rsidR="00AD7A08" w:rsidRPr="000436FF" w:rsidRDefault="00AD7A08" w:rsidP="00AD7A08">
            <w:pPr>
              <w:widowControl w:val="0"/>
              <w:suppressAutoHyphens/>
              <w:autoSpaceDE w:val="0"/>
              <w:spacing w:line="264" w:lineRule="auto"/>
              <w:rPr>
                <w:shd w:val="clear" w:color="auto" w:fill="FFFFFF"/>
                <w:lang w:eastAsia="zh-CN"/>
              </w:rPr>
            </w:pPr>
            <w:r w:rsidRPr="00C42091">
              <w:rPr>
                <w:shd w:val="clear" w:color="auto" w:fill="FFFFFF"/>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протягом одного дня з дня прийняття відповідного рішення.</w:t>
            </w:r>
          </w:p>
          <w:p w:rsidR="003D2336" w:rsidRPr="003D2336" w:rsidRDefault="003D2336" w:rsidP="003D2336">
            <w:pPr>
              <w:widowControl w:val="0"/>
              <w:suppressAutoHyphens/>
              <w:autoSpaceDE w:val="0"/>
              <w:spacing w:line="264" w:lineRule="auto"/>
              <w:rPr>
                <w:shd w:val="clear" w:color="auto" w:fill="FFFFFF"/>
                <w:lang w:val="uk-UA" w:eastAsia="zh-CN"/>
              </w:rPr>
            </w:pPr>
            <w:r w:rsidRPr="003D2336">
              <w:rPr>
                <w:shd w:val="clear" w:color="auto" w:fill="FFFFFF"/>
                <w:lang w:val="uk-UA" w:eastAsia="zh-CN"/>
              </w:rPr>
              <w:t xml:space="preserve">Якщо була подана одна тендерна пропозиція, електронна система </w:t>
            </w:r>
            <w:proofErr w:type="spellStart"/>
            <w:r w:rsidRPr="003D2336">
              <w:rPr>
                <w:shd w:val="clear" w:color="auto" w:fill="FFFFFF"/>
                <w:lang w:val="uk-UA" w:eastAsia="zh-CN"/>
              </w:rPr>
              <w:t>закупівель</w:t>
            </w:r>
            <w:proofErr w:type="spellEnd"/>
            <w:r w:rsidRPr="003D2336">
              <w:rPr>
                <w:shd w:val="clear" w:color="auto" w:fill="FFFFFF"/>
                <w:lang w:val="uk-UA" w:eastAsia="zh-CN"/>
              </w:rPr>
              <w:t xml:space="preserve"> після закінчення строку для подання тендерних пропозицій, визначених замовником в оголошенні </w:t>
            </w:r>
            <w:r w:rsidRPr="003D2336">
              <w:rPr>
                <w:shd w:val="clear" w:color="auto" w:fill="FFFFFF"/>
                <w:lang w:val="uk-UA" w:eastAsia="zh-CN"/>
              </w:rPr>
              <w:lastRenderedPageBreak/>
              <w:t>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D2336" w:rsidRPr="009B16B6" w:rsidRDefault="003D2336" w:rsidP="003D2336">
            <w:pPr>
              <w:widowControl w:val="0"/>
              <w:suppressAutoHyphens/>
              <w:autoSpaceDE w:val="0"/>
              <w:spacing w:line="264" w:lineRule="auto"/>
              <w:rPr>
                <w:shd w:val="clear" w:color="auto" w:fill="FFFFFF"/>
                <w:lang w:val="uk-UA" w:eastAsia="zh-CN"/>
              </w:rPr>
            </w:pPr>
            <w:r w:rsidRPr="009B16B6">
              <w:rPr>
                <w:shd w:val="clear" w:color="auto" w:fill="FFFFFF"/>
                <w:lang w:val="uk-UA" w:eastAsia="zh-CN"/>
              </w:rPr>
              <w:t>Замовник розглядає таку тендерну пропозицію відповідно до вимог Особливостей</w:t>
            </w:r>
            <w:r w:rsidR="009B16B6">
              <w:rPr>
                <w:shd w:val="clear" w:color="auto" w:fill="FFFFFF"/>
                <w:lang w:val="uk-UA" w:eastAsia="zh-CN"/>
              </w:rPr>
              <w:t xml:space="preserve">. </w:t>
            </w:r>
          </w:p>
          <w:p w:rsidR="00AD7A08" w:rsidRPr="000436FF" w:rsidRDefault="00AD7A08" w:rsidP="00FA5311">
            <w:pPr>
              <w:pStyle w:val="af3"/>
              <w:spacing w:before="0" w:beforeAutospacing="0" w:after="0" w:afterAutospacing="0"/>
              <w:jc w:val="both"/>
              <w:rPr>
                <w:szCs w:val="24"/>
                <w:shd w:val="clear" w:color="auto" w:fill="FFFFFF"/>
                <w:lang w:val="uk-UA" w:eastAsia="zh-CN"/>
              </w:rPr>
            </w:pPr>
            <w:r w:rsidRPr="00C42091">
              <w:rPr>
                <w:szCs w:val="24"/>
                <w:shd w:val="clear" w:color="auto" w:fill="FFFFFF"/>
                <w:lang w:val="uk-UA"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21731E">
              <w:rPr>
                <w:szCs w:val="24"/>
                <w:shd w:val="clear" w:color="auto" w:fill="FFFFFF"/>
                <w:lang w:val="uk-UA" w:eastAsia="zh-CN"/>
              </w:rPr>
              <w:t>у списку пропозицій, що розташовані</w:t>
            </w:r>
            <w:r w:rsidRPr="00C42091">
              <w:rPr>
                <w:szCs w:val="24"/>
                <w:shd w:val="clear" w:color="auto" w:fill="FFFFFF"/>
                <w:lang w:val="uk-UA" w:eastAsia="zh-CN"/>
              </w:rPr>
              <w:t xml:space="preserve"> за результатами їх оцінки, починаючи з найкращої, у порядку та строки</w:t>
            </w:r>
            <w:r w:rsidRPr="0021731E">
              <w:rPr>
                <w:szCs w:val="24"/>
                <w:shd w:val="clear" w:color="auto" w:fill="FFFFFF"/>
                <w:lang w:val="uk-UA" w:eastAsia="zh-CN"/>
              </w:rPr>
              <w:t xml:space="preserve">, визначені </w:t>
            </w:r>
            <w:r w:rsidR="0021731E" w:rsidRPr="0021731E">
              <w:rPr>
                <w:szCs w:val="24"/>
                <w:shd w:val="clear" w:color="auto" w:fill="FFFFFF"/>
                <w:lang w:val="uk-UA" w:eastAsia="zh-CN"/>
              </w:rPr>
              <w:t>Особливостями</w:t>
            </w:r>
            <w:r w:rsidRPr="0021731E">
              <w:rPr>
                <w:szCs w:val="24"/>
                <w:shd w:val="clear" w:color="auto" w:fill="FFFFFF"/>
                <w:lang w:val="uk-UA" w:eastAsia="zh-CN"/>
              </w:rPr>
              <w:t>.</w:t>
            </w:r>
          </w:p>
          <w:p w:rsidR="00FA5311" w:rsidRPr="0021731E" w:rsidRDefault="00FA5311" w:rsidP="00FA5311">
            <w:pPr>
              <w:pStyle w:val="af3"/>
              <w:spacing w:before="0" w:beforeAutospacing="0" w:after="0" w:afterAutospacing="0"/>
              <w:jc w:val="both"/>
              <w:rPr>
                <w:szCs w:val="24"/>
                <w:lang w:val="uk-UA"/>
              </w:rPr>
            </w:pPr>
            <w:r w:rsidRPr="00FA5311">
              <w:rPr>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r w:rsidRPr="0021731E">
              <w:rPr>
                <w:szCs w:val="24"/>
                <w:lang w:val="uk-UA"/>
              </w:rPr>
              <w:t>, визначеного абзацом</w:t>
            </w:r>
            <w:r w:rsidR="0021731E" w:rsidRPr="0021731E">
              <w:rPr>
                <w:szCs w:val="24"/>
                <w:lang w:val="uk-UA"/>
              </w:rPr>
              <w:t xml:space="preserve"> п’ятим пункту 38 Особливостей</w:t>
            </w:r>
            <w:r w:rsidRPr="0021731E">
              <w:rPr>
                <w:szCs w:val="24"/>
                <w:lang w:val="uk-UA"/>
              </w:rPr>
              <w:t>.</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Обґрунтування аномально низької тендерної пропозиції може містити інформацію про:</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5311" w:rsidRPr="000436FF" w:rsidRDefault="00FA5311" w:rsidP="00FA5311">
            <w:pPr>
              <w:pStyle w:val="af3"/>
              <w:spacing w:before="0" w:beforeAutospacing="0" w:after="0" w:afterAutospacing="0"/>
              <w:jc w:val="both"/>
              <w:rPr>
                <w:szCs w:val="24"/>
              </w:rPr>
            </w:pPr>
            <w:r w:rsidRPr="00FA5311">
              <w:rPr>
                <w:szCs w:val="24"/>
                <w:lang w:val="uk-UA"/>
              </w:rPr>
              <w:t>3) отримання учасником державної допомоги згідно із законодавством.</w:t>
            </w:r>
          </w:p>
          <w:p w:rsidR="00FA5311" w:rsidRPr="00C42091" w:rsidRDefault="00FA5311" w:rsidP="00FA5311">
            <w:pPr>
              <w:pStyle w:val="af3"/>
              <w:spacing w:before="0" w:beforeAutospacing="0" w:after="0" w:afterAutospacing="0"/>
              <w:jc w:val="both"/>
              <w:rPr>
                <w:szCs w:val="24"/>
                <w:lang w:val="uk-UA"/>
              </w:rPr>
            </w:pPr>
            <w:r w:rsidRPr="00C42091">
              <w:rPr>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p>
          <w:p w:rsidR="00FA5311" w:rsidRPr="00FA5311" w:rsidRDefault="00FA5311" w:rsidP="00FA5311">
            <w:pPr>
              <w:pStyle w:val="af3"/>
              <w:spacing w:before="0" w:beforeAutospacing="0" w:after="0" w:afterAutospacing="0"/>
              <w:jc w:val="both"/>
              <w:rPr>
                <w:szCs w:val="24"/>
              </w:rPr>
            </w:pPr>
            <w:r w:rsidRPr="00C42091">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w:t>
            </w:r>
            <w:r w:rsidRPr="0021731E">
              <w:rPr>
                <w:szCs w:val="24"/>
                <w:lang w:val="uk-UA"/>
              </w:rPr>
              <w:t xml:space="preserve">установленим </w:t>
            </w:r>
            <w:r w:rsidR="0021731E" w:rsidRPr="0021731E">
              <w:rPr>
                <w:szCs w:val="24"/>
                <w:lang w:val="uk-UA"/>
              </w:rPr>
              <w:t>пунктом 44 Особливостей</w:t>
            </w:r>
            <w:r w:rsidRPr="0021731E">
              <w:rPr>
                <w:szCs w:val="24"/>
                <w:lang w:val="uk-UA"/>
              </w:rPr>
              <w:t xml:space="preserve"> або</w:t>
            </w:r>
            <w:r w:rsidRPr="00271493">
              <w:rPr>
                <w:szCs w:val="24"/>
                <w:lang w:val="uk-UA"/>
              </w:rPr>
              <w:t xml:space="preserve">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1493">
              <w:rPr>
                <w:szCs w:val="24"/>
                <w:lang w:val="uk-UA"/>
              </w:rPr>
              <w:t>невідповідностей</w:t>
            </w:r>
            <w:proofErr w:type="spellEnd"/>
            <w:r w:rsidRPr="00271493">
              <w:rPr>
                <w:szCs w:val="24"/>
                <w:lang w:val="uk-UA"/>
              </w:rPr>
              <w:t xml:space="preserve"> в електронній системі </w:t>
            </w:r>
            <w:proofErr w:type="spellStart"/>
            <w:r w:rsidRPr="00271493">
              <w:rPr>
                <w:szCs w:val="24"/>
                <w:lang w:val="uk-UA"/>
              </w:rPr>
              <w:t>закупівель</w:t>
            </w:r>
            <w:proofErr w:type="spellEnd"/>
            <w:r w:rsidRPr="00271493">
              <w:rPr>
                <w:szCs w:val="24"/>
                <w:lang w:val="uk-UA"/>
              </w:rPr>
              <w:t>.</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71493">
              <w:rPr>
                <w:szCs w:val="24"/>
                <w:lang w:val="uk-UA"/>
              </w:rPr>
              <w:t>невідповідностей</w:t>
            </w:r>
            <w:proofErr w:type="spellEnd"/>
            <w:r w:rsidRPr="00271493">
              <w:rPr>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71493">
              <w:rPr>
                <w:szCs w:val="24"/>
                <w:lang w:val="uk-UA"/>
              </w:rPr>
              <w:t>закупівель</w:t>
            </w:r>
            <w:proofErr w:type="spellEnd"/>
            <w:r w:rsidRPr="00271493">
              <w:rPr>
                <w:szCs w:val="24"/>
                <w:lang w:val="uk-UA"/>
              </w:rPr>
              <w:t xml:space="preserve"> уточнених або нових документів в електронній системі </w:t>
            </w:r>
            <w:proofErr w:type="spellStart"/>
            <w:r w:rsidRPr="00271493">
              <w:rPr>
                <w:szCs w:val="24"/>
                <w:lang w:val="uk-UA"/>
              </w:rPr>
              <w:t>закупівель</w:t>
            </w:r>
            <w:proofErr w:type="spellEnd"/>
            <w:r w:rsidRPr="00271493">
              <w:rPr>
                <w:szCs w:val="24"/>
                <w:lang w:val="uk-UA"/>
              </w:rPr>
              <w:t xml:space="preserve"> протягом 24 годин з моменту розміщення замовником в електронній системі </w:t>
            </w:r>
            <w:proofErr w:type="spellStart"/>
            <w:r w:rsidRPr="00271493">
              <w:rPr>
                <w:szCs w:val="24"/>
                <w:lang w:val="uk-UA"/>
              </w:rPr>
              <w:t>закупівель</w:t>
            </w:r>
            <w:proofErr w:type="spellEnd"/>
            <w:r w:rsidRPr="00271493">
              <w:rPr>
                <w:szCs w:val="24"/>
                <w:lang w:val="uk-UA"/>
              </w:rPr>
              <w:t xml:space="preserve"> повідомлення з вимогою про усунення таких </w:t>
            </w:r>
            <w:proofErr w:type="spellStart"/>
            <w:r w:rsidRPr="00271493">
              <w:rPr>
                <w:szCs w:val="24"/>
                <w:lang w:val="uk-UA"/>
              </w:rPr>
              <w:t>невідповідностей</w:t>
            </w:r>
            <w:proofErr w:type="spellEnd"/>
            <w:r w:rsidRPr="00271493">
              <w:rPr>
                <w:szCs w:val="24"/>
                <w:lang w:val="uk-UA"/>
              </w:rPr>
              <w:t>.</w:t>
            </w:r>
          </w:p>
          <w:p w:rsidR="00FA5311" w:rsidRPr="00FA5311" w:rsidRDefault="00FA5311" w:rsidP="00FA5311">
            <w:pPr>
              <w:pStyle w:val="af3"/>
              <w:spacing w:before="0" w:beforeAutospacing="0" w:after="0" w:afterAutospacing="0"/>
              <w:jc w:val="both"/>
              <w:rPr>
                <w:szCs w:val="24"/>
                <w:u w:val="single"/>
                <w:lang w:val="uk-UA"/>
              </w:rPr>
            </w:pPr>
            <w:r w:rsidRPr="00271493">
              <w:rPr>
                <w:szCs w:val="24"/>
                <w:lang w:val="uk-UA"/>
              </w:rPr>
              <w:t xml:space="preserve">Замовник розглядає подані тендерні пропозиції з урахуванням виправлення або </w:t>
            </w:r>
            <w:proofErr w:type="spellStart"/>
            <w:r w:rsidRPr="00271493">
              <w:rPr>
                <w:szCs w:val="24"/>
                <w:lang w:val="uk-UA"/>
              </w:rPr>
              <w:t>невиправлення</w:t>
            </w:r>
            <w:proofErr w:type="spellEnd"/>
            <w:r w:rsidRPr="00271493">
              <w:rPr>
                <w:szCs w:val="24"/>
                <w:lang w:val="uk-UA"/>
              </w:rPr>
              <w:t xml:space="preserve"> учасниками виявлених </w:t>
            </w:r>
            <w:proofErr w:type="spellStart"/>
            <w:r w:rsidRPr="00271493">
              <w:rPr>
                <w:szCs w:val="24"/>
                <w:lang w:val="uk-UA"/>
              </w:rPr>
              <w:t>невідповідностей</w:t>
            </w:r>
            <w:proofErr w:type="spellEnd"/>
            <w:r w:rsidRPr="00271493">
              <w:rPr>
                <w:szCs w:val="24"/>
                <w:lang w:val="uk-UA"/>
              </w:rPr>
              <w:t>.</w:t>
            </w:r>
          </w:p>
        </w:tc>
      </w:tr>
      <w:tr w:rsidR="001B7979" w:rsidRPr="003D2336"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bCs/>
                <w:szCs w:val="20"/>
                <w:lang w:val="uk-UA"/>
              </w:rPr>
              <w:t>Інша інформація</w:t>
            </w:r>
          </w:p>
        </w:tc>
        <w:tc>
          <w:tcPr>
            <w:tcW w:w="6946" w:type="dxa"/>
          </w:tcPr>
          <w:p w:rsidR="00FA5311" w:rsidRPr="00FA5311" w:rsidRDefault="00FA5311" w:rsidP="00FA5311">
            <w:pPr>
              <w:widowControl w:val="0"/>
              <w:jc w:val="both"/>
              <w:rPr>
                <w:lang w:val="uk-UA"/>
              </w:rPr>
            </w:pPr>
            <w:r w:rsidRPr="00FA5311">
              <w:rPr>
                <w:color w:val="000000"/>
                <w:lang w:val="uk-UA"/>
              </w:rPr>
              <w:t>Вартість тендерної пропозиції та всі інші ціни повинні бути чітко визначені.</w:t>
            </w:r>
          </w:p>
          <w:p w:rsidR="00FA5311" w:rsidRPr="00FA5311" w:rsidRDefault="00FA5311" w:rsidP="00FA5311">
            <w:pPr>
              <w:widowControl w:val="0"/>
              <w:ind w:right="120"/>
              <w:jc w:val="both"/>
              <w:rPr>
                <w:lang w:val="uk-UA"/>
              </w:rPr>
            </w:pPr>
            <w:r w:rsidRPr="00FA5311">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311" w:rsidRPr="00FA5311" w:rsidRDefault="00FA5311" w:rsidP="00FA5311">
            <w:pPr>
              <w:widowControl w:val="0"/>
              <w:jc w:val="both"/>
              <w:rPr>
                <w:lang w:val="uk-UA"/>
              </w:rPr>
            </w:pPr>
            <w:r w:rsidRPr="00FA5311">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311" w:rsidRPr="00FA5311" w:rsidRDefault="00FA5311" w:rsidP="00FA5311">
            <w:pPr>
              <w:widowControl w:val="0"/>
              <w:jc w:val="both"/>
              <w:rPr>
                <w:lang w:val="uk-UA"/>
              </w:rPr>
            </w:pPr>
            <w:r w:rsidRPr="00FA5311">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5311">
              <w:rPr>
                <w:color w:val="000000"/>
                <w:lang w:val="uk-UA"/>
              </w:rPr>
              <w:t>означатиме</w:t>
            </w:r>
            <w:proofErr w:type="spellEnd"/>
            <w:r w:rsidRPr="00FA5311">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311" w:rsidRPr="00FA5311" w:rsidRDefault="00FA5311" w:rsidP="00FA5311">
            <w:pPr>
              <w:widowControl w:val="0"/>
              <w:jc w:val="both"/>
              <w:rPr>
                <w:lang w:val="uk-UA"/>
              </w:rPr>
            </w:pPr>
            <w:r w:rsidRPr="00FA5311">
              <w:rPr>
                <w:color w:val="000000"/>
                <w:lang w:val="uk-UA"/>
              </w:rPr>
              <w:t xml:space="preserve">За підроблення документів, печаток, штампів та бланків чи </w:t>
            </w:r>
            <w:r w:rsidRPr="00FA5311">
              <w:rPr>
                <w:color w:val="000000"/>
                <w:lang w:val="uk-UA"/>
              </w:rPr>
              <w:lastRenderedPageBreak/>
              <w:t>використання підроблених документів, печаток, штампів, учасник торгів несе кримінальну відповідальність згідно зі статт</w:t>
            </w:r>
            <w:r w:rsidRPr="00FA5311">
              <w:rPr>
                <w:lang w:val="uk-UA"/>
              </w:rPr>
              <w:t>ею</w:t>
            </w:r>
            <w:r w:rsidRPr="00FA5311">
              <w:rPr>
                <w:color w:val="000000"/>
                <w:lang w:val="uk-UA"/>
              </w:rPr>
              <w:t xml:space="preserve"> 358 Кримінального </w:t>
            </w:r>
            <w:r w:rsidRPr="00FA5311">
              <w:rPr>
                <w:lang w:val="uk-UA"/>
              </w:rPr>
              <w:t>к</w:t>
            </w:r>
            <w:r w:rsidRPr="00FA5311">
              <w:rPr>
                <w:color w:val="000000"/>
                <w:lang w:val="uk-UA"/>
              </w:rPr>
              <w:t>одексу України.</w:t>
            </w:r>
          </w:p>
          <w:p w:rsidR="00FA5311" w:rsidRPr="00FA5311" w:rsidRDefault="00FA5311" w:rsidP="00FA5311">
            <w:pPr>
              <w:widowControl w:val="0"/>
              <w:jc w:val="both"/>
              <w:rPr>
                <w:lang w:val="uk-UA"/>
              </w:rPr>
            </w:pPr>
            <w:r w:rsidRPr="00FA5311">
              <w:rPr>
                <w:b/>
                <w:i/>
                <w:color w:val="000000"/>
                <w:u w:val="single"/>
                <w:lang w:val="uk-UA"/>
              </w:rPr>
              <w:t>Інші умови тендерної документації:</w:t>
            </w:r>
          </w:p>
          <w:p w:rsidR="00FA5311" w:rsidRPr="00FA5311" w:rsidRDefault="00FA5311" w:rsidP="00FA5311">
            <w:pPr>
              <w:widowControl w:val="0"/>
              <w:jc w:val="both"/>
              <w:rPr>
                <w:color w:val="000000"/>
                <w:lang w:val="uk-UA"/>
              </w:rPr>
            </w:pPr>
            <w:r w:rsidRPr="00FA5311">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A5311" w:rsidRPr="00FA5311" w:rsidRDefault="00FA5311" w:rsidP="00FA5311">
            <w:pPr>
              <w:widowControl w:val="0"/>
              <w:jc w:val="both"/>
              <w:rPr>
                <w:color w:val="000000"/>
                <w:lang w:val="uk-UA"/>
              </w:rPr>
            </w:pPr>
            <w:r w:rsidRPr="00FA5311">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5311">
              <w:rPr>
                <w:lang w:val="uk-UA"/>
              </w:rPr>
              <w:t>у</w:t>
            </w:r>
            <w:r w:rsidRPr="00FA5311">
              <w:rPr>
                <w:color w:val="000000"/>
                <w:lang w:val="uk-UA"/>
              </w:rPr>
              <w:t xml:space="preserve"> якому зазначає законодавчі підстави ненадання відповідних документів або копію/ї роз'яснення/</w:t>
            </w:r>
            <w:proofErr w:type="spellStart"/>
            <w:r w:rsidRPr="00FA5311">
              <w:rPr>
                <w:color w:val="000000"/>
                <w:lang w:val="uk-UA"/>
              </w:rPr>
              <w:t>нь</w:t>
            </w:r>
            <w:proofErr w:type="spellEnd"/>
            <w:r w:rsidRPr="00FA5311">
              <w:rPr>
                <w:color w:val="000000"/>
                <w:lang w:val="uk-UA"/>
              </w:rPr>
              <w:t xml:space="preserve"> державних органів або </w:t>
            </w:r>
            <w:proofErr w:type="spellStart"/>
            <w:r w:rsidRPr="00FA5311">
              <w:rPr>
                <w:color w:val="000000"/>
                <w:lang w:val="uk-UA"/>
              </w:rPr>
              <w:t>ненакладення</w:t>
            </w:r>
            <w:proofErr w:type="spellEnd"/>
            <w:r w:rsidRPr="00FA5311">
              <w:rPr>
                <w:color w:val="000000"/>
                <w:lang w:val="uk-UA"/>
              </w:rPr>
              <w:t xml:space="preserve"> електронного підпису.</w:t>
            </w:r>
          </w:p>
          <w:p w:rsidR="00FA5311" w:rsidRPr="00FA5311" w:rsidRDefault="00FA5311" w:rsidP="00FA5311">
            <w:pPr>
              <w:widowControl w:val="0"/>
              <w:jc w:val="both"/>
              <w:rPr>
                <w:color w:val="000000"/>
                <w:lang w:val="uk-UA"/>
              </w:rPr>
            </w:pPr>
            <w:r w:rsidRPr="00FA5311">
              <w:rPr>
                <w:color w:val="000000"/>
                <w:lang w:val="uk-UA"/>
              </w:rPr>
              <w:t xml:space="preserve">3.    Документи,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не подаються ними у складі тендерної пропозиції.</w:t>
            </w:r>
          </w:p>
          <w:p w:rsidR="00FA5311" w:rsidRPr="00FA5311" w:rsidRDefault="00FA5311" w:rsidP="00FA5311">
            <w:pPr>
              <w:widowControl w:val="0"/>
              <w:jc w:val="both"/>
              <w:rPr>
                <w:color w:val="000000"/>
                <w:lang w:val="uk-UA"/>
              </w:rPr>
            </w:pPr>
            <w:r w:rsidRPr="00FA5311">
              <w:rPr>
                <w:color w:val="000000"/>
                <w:lang w:val="uk-UA"/>
              </w:rPr>
              <w:t xml:space="preserve">4.  Відсутність документів,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у складі тендерної пропозиції не може бути підставою для її відхилення замовником.</w:t>
            </w:r>
          </w:p>
          <w:p w:rsidR="00FA5311" w:rsidRPr="00FA5311" w:rsidRDefault="00FA5311" w:rsidP="00FA5311">
            <w:pPr>
              <w:widowControl w:val="0"/>
              <w:jc w:val="both"/>
              <w:rPr>
                <w:color w:val="000000"/>
                <w:lang w:val="uk-UA"/>
              </w:rPr>
            </w:pPr>
            <w:r w:rsidRPr="00FA5311">
              <w:rPr>
                <w:color w:val="000000"/>
                <w:lang w:val="uk-UA"/>
              </w:rPr>
              <w:t xml:space="preserve">5.  Учасники торгів — нерезиденти для виконання вимог щодо подання документів, передбачених </w:t>
            </w:r>
            <w:r w:rsidRPr="00FA5311">
              <w:rPr>
                <w:b/>
                <w:i/>
                <w:color w:val="000000"/>
                <w:lang w:val="uk-UA"/>
              </w:rPr>
              <w:t>Додатком  1</w:t>
            </w:r>
            <w:r w:rsidRPr="00FA5311">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311" w:rsidRPr="00FA5311" w:rsidRDefault="00FA5311" w:rsidP="00FA5311">
            <w:pPr>
              <w:widowControl w:val="0"/>
              <w:jc w:val="both"/>
              <w:rPr>
                <w:color w:val="000000"/>
                <w:lang w:val="uk-UA"/>
              </w:rPr>
            </w:pPr>
            <w:r w:rsidRPr="00FA5311">
              <w:rPr>
                <w:color w:val="000000"/>
                <w:lang w:val="uk-UA"/>
              </w:rPr>
              <w:t xml:space="preserve">6.  Факт подання тендерної пропозиції учасником </w:t>
            </w:r>
            <w:r w:rsidRPr="00FA5311">
              <w:rPr>
                <w:lang w:val="uk-UA"/>
              </w:rPr>
              <w:t>—</w:t>
            </w:r>
            <w:r w:rsidRPr="00FA5311">
              <w:rPr>
                <w:color w:val="000000"/>
                <w:lang w:val="uk-UA"/>
              </w:rPr>
              <w:t xml:space="preserve"> фізичною особою чи фізичною особою</w:t>
            </w:r>
            <w:r w:rsidRPr="00FA5311">
              <w:rPr>
                <w:lang w:val="uk-UA"/>
              </w:rPr>
              <w:t xml:space="preserve"> — </w:t>
            </w:r>
            <w:r w:rsidRPr="00FA5311">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311" w:rsidRPr="00FA5311" w:rsidRDefault="00FA5311" w:rsidP="00FA5311">
            <w:pPr>
              <w:widowControl w:val="0"/>
              <w:jc w:val="both"/>
              <w:rPr>
                <w:color w:val="000000"/>
                <w:lang w:val="uk-UA"/>
              </w:rPr>
            </w:pPr>
            <w:r w:rsidRPr="00FA5311">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311" w:rsidRPr="00FA5311" w:rsidRDefault="00FA5311" w:rsidP="00FA5311">
            <w:pPr>
              <w:widowControl w:val="0"/>
              <w:jc w:val="both"/>
              <w:rPr>
                <w:color w:val="000000"/>
                <w:lang w:val="uk-UA"/>
              </w:rPr>
            </w:pPr>
            <w:r w:rsidRPr="00FA5311">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A5311" w:rsidRPr="00FA5311" w:rsidRDefault="00FA5311" w:rsidP="00FA5311">
            <w:pPr>
              <w:widowControl w:val="0"/>
              <w:jc w:val="both"/>
              <w:rPr>
                <w:color w:val="000000"/>
                <w:lang w:val="uk-UA"/>
              </w:rPr>
            </w:pPr>
            <w:r w:rsidRPr="00FA5311">
              <w:rPr>
                <w:color w:val="000000"/>
                <w:lang w:val="uk-UA"/>
              </w:rPr>
              <w:t xml:space="preserve">8. Учасник, який подав тендерну пропозицію, вважається таким, що згодний з </w:t>
            </w:r>
            <w:proofErr w:type="spellStart"/>
            <w:r w:rsidRPr="00FA5311">
              <w:rPr>
                <w:color w:val="000000"/>
                <w:lang w:val="uk-UA"/>
              </w:rPr>
              <w:t>проєктом</w:t>
            </w:r>
            <w:proofErr w:type="spellEnd"/>
            <w:r w:rsidRPr="00FA5311">
              <w:rPr>
                <w:color w:val="000000"/>
                <w:lang w:val="uk-UA"/>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вимогами цієї тендерної документації.</w:t>
            </w:r>
          </w:p>
          <w:p w:rsidR="00FA5311" w:rsidRPr="00FA5311" w:rsidRDefault="00FA5311" w:rsidP="00FA5311">
            <w:pPr>
              <w:widowControl w:val="0"/>
              <w:jc w:val="both"/>
              <w:rPr>
                <w:color w:val="000000"/>
                <w:lang w:val="uk-UA"/>
              </w:rPr>
            </w:pPr>
            <w:r w:rsidRPr="00FA5311">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311" w:rsidRPr="00FA5311" w:rsidRDefault="00FA5311" w:rsidP="00FA5311">
            <w:pPr>
              <w:widowControl w:val="0"/>
              <w:jc w:val="both"/>
              <w:rPr>
                <w:color w:val="000000"/>
                <w:lang w:val="uk-UA"/>
              </w:rPr>
            </w:pPr>
            <w:r w:rsidRPr="00FA5311">
              <w:rPr>
                <w:color w:val="000000"/>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A5311">
              <w:rPr>
                <w:color w:val="000000"/>
                <w:lang w:val="uk-UA"/>
              </w:rPr>
              <w:t>оперативно</w:t>
            </w:r>
            <w:proofErr w:type="spellEnd"/>
            <w:r w:rsidRPr="00FA5311">
              <w:rPr>
                <w:color w:val="00000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A5311">
              <w:rPr>
                <w:lang w:val="uk-UA"/>
              </w:rPr>
              <w:t>*</w:t>
            </w:r>
            <w:r w:rsidRPr="00FA5311">
              <w:rPr>
                <w:color w:val="000000"/>
                <w:lang w:val="uk-UA"/>
              </w:rPr>
              <w:t>.</w:t>
            </w:r>
          </w:p>
          <w:p w:rsidR="00FA5311" w:rsidRPr="00FA5311" w:rsidRDefault="00FA5311" w:rsidP="00FA5311">
            <w:pPr>
              <w:widowControl w:val="0"/>
              <w:jc w:val="both"/>
              <w:rPr>
                <w:color w:val="000000"/>
                <w:lang w:val="uk-UA"/>
              </w:rPr>
            </w:pPr>
            <w:r w:rsidRPr="00FA5311">
              <w:rPr>
                <w:color w:val="000000"/>
                <w:lang w:val="uk-UA"/>
              </w:rPr>
              <w:t>Примітка:</w:t>
            </w:r>
          </w:p>
          <w:p w:rsidR="00FA5311" w:rsidRPr="00FA5311" w:rsidRDefault="00FA5311" w:rsidP="00FA5311">
            <w:pPr>
              <w:widowControl w:val="0"/>
              <w:jc w:val="both"/>
              <w:rPr>
                <w:i/>
                <w:color w:val="000000"/>
                <w:sz w:val="20"/>
                <w:szCs w:val="20"/>
                <w:lang w:val="uk-UA"/>
              </w:rPr>
            </w:pPr>
            <w:r w:rsidRPr="00FA5311">
              <w:rPr>
                <w:i/>
                <w:sz w:val="20"/>
                <w:szCs w:val="20"/>
                <w:lang w:val="uk-UA"/>
              </w:rPr>
              <w:t>*У разі застосування зазначеної санкції  З</w:t>
            </w:r>
            <w:r w:rsidRPr="00FA5311">
              <w:rPr>
                <w:i/>
                <w:color w:val="000000"/>
                <w:sz w:val="20"/>
                <w:szCs w:val="2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FA5311">
                <w:rPr>
                  <w:i/>
                  <w:color w:val="000000"/>
                  <w:sz w:val="20"/>
                  <w:szCs w:val="20"/>
                  <w:lang w:val="uk-UA"/>
                </w:rPr>
                <w:t>абзацом першим</w:t>
              </w:r>
            </w:hyperlink>
            <w:r w:rsidRPr="00FA5311">
              <w:rPr>
                <w:i/>
                <w:color w:val="000000"/>
                <w:sz w:val="20"/>
                <w:szCs w:val="20"/>
                <w:lang w:val="uk-UA"/>
              </w:rPr>
              <w:t> частини третьої статті 22 Закону України «Про публічні закупівлі» вимогам до учасника відповідно до законодавства.</w:t>
            </w:r>
          </w:p>
          <w:p w:rsidR="00FA5311" w:rsidRPr="00FA5311" w:rsidRDefault="00FA5311" w:rsidP="00FA5311">
            <w:pPr>
              <w:widowControl w:val="0"/>
              <w:jc w:val="both"/>
              <w:rPr>
                <w:color w:val="000000"/>
                <w:lang w:val="uk-UA"/>
              </w:rPr>
            </w:pPr>
            <w:r w:rsidRPr="00FA5311">
              <w:rPr>
                <w:color w:val="000000"/>
                <w:lang w:val="uk-UA"/>
              </w:rPr>
              <w:t xml:space="preserve">11. </w:t>
            </w:r>
            <w:r w:rsidRPr="00FA5311">
              <w:rPr>
                <w:lang w:val="uk-UA"/>
              </w:rPr>
              <w:t>Тендерна п</w:t>
            </w:r>
            <w:r w:rsidRPr="00FA5311">
              <w:rPr>
                <w:color w:val="000000"/>
                <w:lang w:val="uk-UA"/>
              </w:rPr>
              <w:t>ропозиція учасника може містити документи з водяними знаками.</w:t>
            </w:r>
          </w:p>
          <w:p w:rsidR="00FA5311" w:rsidRPr="00FA5311" w:rsidRDefault="00FA5311" w:rsidP="00FA5311">
            <w:pPr>
              <w:widowControl w:val="0"/>
              <w:jc w:val="both"/>
              <w:rPr>
                <w:lang w:val="uk-UA"/>
              </w:rPr>
            </w:pPr>
            <w:r w:rsidRPr="00FA5311">
              <w:rPr>
                <w:lang w:val="uk-UA"/>
              </w:rPr>
              <w:t>12</w:t>
            </w:r>
            <w:r w:rsidRPr="00FA5311">
              <w:rPr>
                <w:color w:val="000000"/>
                <w:lang w:val="uk-UA"/>
              </w:rPr>
              <w:t>. Учасники при поданні тендерної пропозиції повинні враховувати норми (врахуванням вважається факт подання тендерної</w:t>
            </w:r>
            <w:r w:rsidRPr="00FA5311">
              <w:rPr>
                <w:lang w:val="uk-UA"/>
              </w:rPr>
              <w:t xml:space="preserve"> пропозиції, що учасник ознайомлений з даним нормами і їх не порушує, жодні окремі підтвердження не потрібно подавати):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311" w:rsidRPr="00FA5311" w:rsidRDefault="00FA5311" w:rsidP="00FA5311">
            <w:pPr>
              <w:widowControl w:val="0"/>
              <w:jc w:val="both"/>
              <w:rPr>
                <w:i/>
                <w:lang w:val="uk-UA"/>
              </w:rPr>
            </w:pPr>
            <w:r w:rsidRPr="00FA5311">
              <w:rPr>
                <w:lang w:val="uk-UA"/>
              </w:rPr>
              <w:t xml:space="preserve">—   </w:t>
            </w:r>
            <w:r w:rsidRPr="00FA531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A5311" w:rsidRPr="00A24B7D" w:rsidRDefault="00FA5311" w:rsidP="00FA5311">
            <w:pPr>
              <w:widowControl w:val="0"/>
              <w:jc w:val="both"/>
              <w:rPr>
                <w:i/>
                <w:lang w:val="uk-UA"/>
              </w:rPr>
            </w:pPr>
            <w:r w:rsidRPr="00FA5311">
              <w:rPr>
                <w:lang w:val="uk-UA"/>
              </w:rPr>
              <w:t xml:space="preserve">А також враховувати, що в Україні забороняється здійснювати публічні </w:t>
            </w:r>
            <w:r w:rsidRPr="00A24B7D">
              <w:rPr>
                <w:lang w:val="uk-UA"/>
              </w:rPr>
              <w:t xml:space="preserve">закупівлі товарів, робіт і послуг </w:t>
            </w:r>
            <w:r w:rsidR="009E2FFE" w:rsidRPr="00A24B7D">
              <w:rPr>
                <w:lang w:val="uk-UA"/>
              </w:rPr>
              <w:t xml:space="preserve">у: громадян Російської Федерації/Республіки Білорусь (крім тих, що проживають на території України на законних підставах); </w:t>
            </w:r>
            <w:r w:rsidRPr="00A24B7D">
              <w:rPr>
                <w:lang w:val="uk-UA"/>
              </w:rPr>
              <w:t>юридичних осіб</w:t>
            </w:r>
            <w:r w:rsidR="009E2FFE" w:rsidRPr="00A24B7D">
              <w:rPr>
                <w:lang w:val="uk-UA"/>
              </w:rPr>
              <w:t xml:space="preserve"> створених та зареєстрованих відповідно до законодавства Російської Федерації/ Республіки Білорусь;</w:t>
            </w:r>
            <w:r w:rsidRPr="00A24B7D">
              <w:rPr>
                <w:lang w:val="uk-UA"/>
              </w:rPr>
              <w:t xml:space="preserve"> юридичних осіб</w:t>
            </w:r>
            <w:r w:rsidR="009E2FFE" w:rsidRPr="00A24B7D">
              <w:rPr>
                <w:lang w:val="uk-UA"/>
              </w:rPr>
              <w:t xml:space="preserve">, створених та </w:t>
            </w:r>
            <w:r w:rsidRPr="00A24B7D">
              <w:rPr>
                <w:lang w:val="uk-UA"/>
              </w:rPr>
              <w:t xml:space="preserve">зареєстрованих відповідно до законодавства </w:t>
            </w:r>
            <w:r w:rsidR="009E2FFE" w:rsidRPr="00A24B7D">
              <w:rPr>
                <w:lang w:val="uk-UA"/>
              </w:rPr>
              <w:t>України</w:t>
            </w:r>
            <w:r w:rsidRPr="00A24B7D">
              <w:rPr>
                <w:lang w:val="uk-UA"/>
              </w:rPr>
              <w:t xml:space="preserve">, кінцевими </w:t>
            </w:r>
            <w:proofErr w:type="spellStart"/>
            <w:r w:rsidRPr="00A24B7D">
              <w:rPr>
                <w:lang w:val="uk-UA"/>
              </w:rPr>
              <w:t>бенефіціарним</w:t>
            </w:r>
            <w:proofErr w:type="spellEnd"/>
            <w:r w:rsidRPr="00A24B7D">
              <w:rPr>
                <w:lang w:val="uk-UA"/>
              </w:rPr>
              <w:t xml:space="preserve"> власник</w:t>
            </w:r>
            <w:r w:rsidR="009E2FFE" w:rsidRPr="00A24B7D">
              <w:rPr>
                <w:lang w:val="uk-UA"/>
              </w:rPr>
              <w:t>ом, членом або учасником (акціонером), що має частку в статутному капіталі 10 і більше відсотків, якої є</w:t>
            </w:r>
            <w:r w:rsidRPr="00A24B7D">
              <w:rPr>
                <w:lang w:val="uk-UA"/>
              </w:rPr>
              <w:t xml:space="preserve"> Російськ</w:t>
            </w:r>
            <w:r w:rsidR="009E2FFE" w:rsidRPr="00A24B7D">
              <w:rPr>
                <w:lang w:val="uk-UA"/>
              </w:rPr>
              <w:t>а Федерація/</w:t>
            </w:r>
            <w:r w:rsidRPr="00A24B7D">
              <w:rPr>
                <w:lang w:val="uk-UA"/>
              </w:rPr>
              <w:t>Республі</w:t>
            </w:r>
            <w:r w:rsidR="009E2FFE" w:rsidRPr="00A24B7D">
              <w:rPr>
                <w:lang w:val="uk-UA"/>
              </w:rPr>
              <w:t>ка</w:t>
            </w:r>
            <w:r w:rsidRPr="00A24B7D">
              <w:rPr>
                <w:lang w:val="uk-UA"/>
              </w:rPr>
              <w:t xml:space="preserve"> Білорусь, </w:t>
            </w:r>
            <w:r w:rsidR="009E2FFE" w:rsidRPr="00A24B7D">
              <w:rPr>
                <w:lang w:val="uk-UA"/>
              </w:rPr>
              <w:t xml:space="preserve">громадян Російської Федерації/Республіки Білорусь (крім тих, що проживають на території України на законних підставах), </w:t>
            </w:r>
            <w:r w:rsidRPr="00A24B7D">
              <w:rPr>
                <w:lang w:val="uk-UA"/>
              </w:rPr>
              <w:t>або</w:t>
            </w:r>
            <w:r w:rsidR="009E2FFE" w:rsidRPr="00A24B7D">
              <w:rPr>
                <w:lang w:val="uk-UA"/>
              </w:rPr>
              <w:t xml:space="preserve"> </w:t>
            </w:r>
            <w:r w:rsidR="009E2FFE" w:rsidRPr="00A24B7D">
              <w:rPr>
                <w:lang w:val="uk-UA"/>
              </w:rPr>
              <w:t>юридичних осіб створених та зареєстрованих відповідно до законодавства Російської Федерації/ Республіки Білорусь</w:t>
            </w:r>
            <w:r w:rsidRPr="00A24B7D">
              <w:rPr>
                <w:lang w:val="uk-UA"/>
              </w:rPr>
              <w:t xml:space="preserve">, а </w:t>
            </w:r>
            <w:r w:rsidR="009E2FFE" w:rsidRPr="00A24B7D">
              <w:rPr>
                <w:lang w:val="uk-UA"/>
              </w:rPr>
              <w:t>здійснювати публічні</w:t>
            </w:r>
            <w:r w:rsidRPr="00A24B7D">
              <w:rPr>
                <w:lang w:val="uk-UA"/>
              </w:rPr>
              <w:t xml:space="preserve"> закупівлі товарів поход</w:t>
            </w:r>
            <w:r w:rsidR="009E2FFE" w:rsidRPr="00A24B7D">
              <w:rPr>
                <w:lang w:val="uk-UA"/>
              </w:rPr>
              <w:t>женням з Російської Федерації/</w:t>
            </w:r>
            <w:r w:rsidRPr="00A24B7D">
              <w:rPr>
                <w:lang w:val="uk-UA"/>
              </w:rPr>
              <w:t xml:space="preserve">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71493" w:rsidRPr="00271493" w:rsidRDefault="00FA5311" w:rsidP="00FA5311">
            <w:pPr>
              <w:pStyle w:val="af3"/>
              <w:spacing w:before="0" w:beforeAutospacing="0" w:after="0" w:afterAutospacing="0"/>
              <w:jc w:val="both"/>
              <w:rPr>
                <w:szCs w:val="24"/>
              </w:rPr>
            </w:pPr>
            <w:r w:rsidRPr="00A24B7D">
              <w:rPr>
                <w:i/>
                <w:sz w:val="20"/>
                <w:lang w:val="uk-UA"/>
              </w:rPr>
              <w:t>У випадку неврахування учасником під час подання тендерної пропо</w:t>
            </w:r>
            <w:r w:rsidRPr="00FA5311">
              <w:rPr>
                <w:i/>
                <w:sz w:val="20"/>
                <w:lang w:val="uk-UA"/>
              </w:rPr>
              <w:t xml:space="preserve">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w:t>
            </w:r>
            <w:r w:rsidRPr="00FA5311">
              <w:rPr>
                <w:i/>
                <w:sz w:val="20"/>
                <w:lang w:val="uk-UA"/>
              </w:rPr>
              <w:lastRenderedPageBreak/>
              <w:t>відповідає вимогам, установленим у тендерній документації відповідно до абзацу першого частини третьої статті 22 Закону.</w:t>
            </w:r>
          </w:p>
        </w:tc>
      </w:tr>
      <w:tr w:rsidR="001B7979" w:rsidRPr="00E70AA1" w:rsidTr="004401FB">
        <w:tc>
          <w:tcPr>
            <w:tcW w:w="534" w:type="dxa"/>
          </w:tcPr>
          <w:p w:rsidR="001B7979" w:rsidRPr="00C42091" w:rsidRDefault="001B7979" w:rsidP="00020FD5">
            <w:pPr>
              <w:spacing w:line="240" w:lineRule="exact"/>
              <w:ind w:left="-142" w:right="-111"/>
              <w:jc w:val="center"/>
              <w:rPr>
                <w:lang w:val="uk-UA"/>
              </w:rPr>
            </w:pPr>
            <w:r w:rsidRPr="00C42091">
              <w:rPr>
                <w:rStyle w:val="affd"/>
                <w:bCs/>
                <w:lang w:val="uk-UA"/>
              </w:rPr>
              <w:lastRenderedPageBreak/>
              <w:t>3.</w:t>
            </w:r>
          </w:p>
        </w:tc>
        <w:tc>
          <w:tcPr>
            <w:tcW w:w="2976" w:type="dxa"/>
          </w:tcPr>
          <w:p w:rsidR="001B7979" w:rsidRPr="00C42091" w:rsidRDefault="001B7979" w:rsidP="00117BCB">
            <w:pPr>
              <w:pStyle w:val="a6"/>
              <w:spacing w:after="0"/>
              <w:ind w:firstLine="0"/>
              <w:jc w:val="left"/>
              <w:rPr>
                <w:b/>
                <w:lang w:val="uk-UA"/>
              </w:rPr>
            </w:pPr>
            <w:r w:rsidRPr="00C42091">
              <w:rPr>
                <w:rStyle w:val="affd"/>
                <w:bCs/>
                <w:szCs w:val="20"/>
                <w:lang w:val="uk-UA"/>
              </w:rPr>
              <w:t>Відхилення тендерних пропозицій</w:t>
            </w:r>
          </w:p>
        </w:tc>
        <w:tc>
          <w:tcPr>
            <w:tcW w:w="6946" w:type="dxa"/>
          </w:tcPr>
          <w:p w:rsidR="00692553" w:rsidRPr="00692553" w:rsidRDefault="00692553" w:rsidP="00692553">
            <w:pPr>
              <w:shd w:val="clear" w:color="auto" w:fill="FFFFFF"/>
              <w:ind w:left="84" w:right="146"/>
              <w:jc w:val="both"/>
              <w:textAlignment w:val="baseline"/>
              <w:rPr>
                <w:color w:val="000000"/>
                <w:lang w:val="uk-UA"/>
              </w:rPr>
            </w:pPr>
            <w:bookmarkStart w:id="1" w:name="n499"/>
            <w:bookmarkStart w:id="2" w:name="n500"/>
            <w:bookmarkEnd w:id="1"/>
            <w:bookmarkEnd w:id="2"/>
            <w:r w:rsidRPr="00692553">
              <w:rPr>
                <w:b/>
                <w:color w:val="000000"/>
                <w:lang w:val="uk-UA"/>
              </w:rPr>
              <w:t xml:space="preserve">Замовник відхиляє тендерну пропозицію із зазначенням аргументації в електронній системі </w:t>
            </w:r>
            <w:proofErr w:type="spellStart"/>
            <w:r w:rsidRPr="00692553">
              <w:rPr>
                <w:b/>
                <w:color w:val="000000"/>
                <w:lang w:val="uk-UA"/>
              </w:rPr>
              <w:t>закупівель</w:t>
            </w:r>
            <w:proofErr w:type="spellEnd"/>
            <w:r w:rsidRPr="00692553">
              <w:rPr>
                <w:b/>
                <w:color w:val="000000"/>
                <w:lang w:val="uk-UA"/>
              </w:rPr>
              <w:t xml:space="preserve"> у разі, коли</w:t>
            </w:r>
            <w:r w:rsidRPr="00692553">
              <w:rPr>
                <w:color w:val="00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1) учасник процедури закупівлі:</w:t>
            </w:r>
          </w:p>
          <w:p w:rsid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lang w:val="uk-UA"/>
              </w:rPr>
              <w:t>другим пункту 39 Особливостей</w:t>
            </w:r>
            <w:r w:rsidRPr="00692553">
              <w:rPr>
                <w:color w:val="000000"/>
                <w:lang w:val="uk-UA"/>
              </w:rPr>
              <w:t>;</w:t>
            </w:r>
          </w:p>
          <w:p w:rsidR="00692553" w:rsidRPr="00692553" w:rsidRDefault="00692553" w:rsidP="00692553">
            <w:pPr>
              <w:shd w:val="clear" w:color="auto" w:fill="FFFFFF"/>
              <w:ind w:right="146"/>
              <w:jc w:val="both"/>
              <w:textAlignment w:val="baseline"/>
              <w:rPr>
                <w:color w:val="000000"/>
                <w:lang w:val="uk-UA"/>
              </w:rPr>
            </w:pPr>
            <w:r w:rsidRPr="00692553">
              <w:rPr>
                <w:color w:val="000000"/>
                <w:lang w:val="uk-UA"/>
              </w:rPr>
              <w:t xml:space="preserve">— </w:t>
            </w:r>
            <w:r w:rsidRPr="00692553">
              <w:rPr>
                <w:color w:val="000000"/>
                <w:lang w:val="uk-UA"/>
              </w:rPr>
              <w:t>не відповідає кваліфікаційним (кваліфікаційному) критеріям, установленим статтею 16 Закону;</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не надав забезпечення тендерної пропозиції, якщо таке забезпечення вимагалося замовником;</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2553">
              <w:rPr>
                <w:color w:val="000000"/>
                <w:lang w:val="uk-UA"/>
              </w:rPr>
              <w:t>невідповідностей</w:t>
            </w:r>
            <w:proofErr w:type="spellEnd"/>
            <w:r w:rsidRPr="00692553">
              <w:rPr>
                <w:color w:val="000000"/>
                <w:lang w:val="uk-UA"/>
              </w:rPr>
              <w:t xml:space="preserve">, протягом 24 годин з моменту розміщення замовником в електронній системі </w:t>
            </w:r>
            <w:proofErr w:type="spellStart"/>
            <w:r w:rsidRPr="00692553">
              <w:rPr>
                <w:color w:val="000000"/>
                <w:lang w:val="uk-UA"/>
              </w:rPr>
              <w:t>закупівель</w:t>
            </w:r>
            <w:proofErr w:type="spellEnd"/>
            <w:r w:rsidRPr="00692553">
              <w:rPr>
                <w:color w:val="000000"/>
                <w:lang w:val="uk-UA"/>
              </w:rPr>
              <w:t xml:space="preserve"> повідомлення з вимогою про усунення таких </w:t>
            </w:r>
            <w:proofErr w:type="spellStart"/>
            <w:r w:rsidRPr="00692553">
              <w:rPr>
                <w:color w:val="000000"/>
                <w:lang w:val="uk-UA"/>
              </w:rPr>
              <w:t>невідповідностей</w:t>
            </w:r>
            <w:proofErr w:type="spellEnd"/>
            <w:r w:rsidRPr="00692553">
              <w:rPr>
                <w:color w:val="00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не надав обґрунтування аномально низької ціни тендерної пропозиції протягом строку, визначеного в </w:t>
            </w:r>
            <w:proofErr w:type="spellStart"/>
            <w:r>
              <w:rPr>
                <w:color w:val="000000"/>
                <w:lang w:val="uk-UA"/>
              </w:rPr>
              <w:t>абзаом</w:t>
            </w:r>
            <w:proofErr w:type="spellEnd"/>
            <w:r>
              <w:rPr>
                <w:color w:val="000000"/>
                <w:lang w:val="uk-UA"/>
              </w:rPr>
              <w:t xml:space="preserve"> </w:t>
            </w:r>
            <w:proofErr w:type="spellStart"/>
            <w:r>
              <w:rPr>
                <w:color w:val="000000"/>
                <w:lang w:val="uk-UA"/>
              </w:rPr>
              <w:t>пятим</w:t>
            </w:r>
            <w:proofErr w:type="spellEnd"/>
            <w:r w:rsidRPr="00692553">
              <w:rPr>
                <w:color w:val="000000"/>
                <w:lang w:val="uk-UA"/>
              </w:rPr>
              <w:t xml:space="preserve"> </w:t>
            </w:r>
            <w:r>
              <w:rPr>
                <w:color w:val="000000"/>
                <w:lang w:val="uk-UA"/>
              </w:rPr>
              <w:t>пункту 38 Особливостей</w:t>
            </w:r>
            <w:r w:rsidRPr="00692553">
              <w:rPr>
                <w:color w:val="00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визначив конфіденційною інформацію, що не може бути визначена як конфіденційна відповідно до вимог </w:t>
            </w:r>
            <w:r>
              <w:rPr>
                <w:color w:val="000000"/>
                <w:lang w:val="uk-UA"/>
              </w:rPr>
              <w:t>абзацу другого пункту 36 Особливостей</w:t>
            </w:r>
            <w:r w:rsidRPr="00692553">
              <w:rPr>
                <w:color w:val="00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92553">
              <w:rPr>
                <w:color w:val="000000"/>
                <w:lang w:val="uk-UA"/>
              </w:rPr>
              <w:t>бенефіціарним</w:t>
            </w:r>
            <w:proofErr w:type="spellEnd"/>
            <w:r w:rsidRPr="00692553">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2553">
              <w:rPr>
                <w:color w:val="000000"/>
                <w:lang w:val="uk-UA"/>
              </w:rPr>
              <w:t>закупівель</w:t>
            </w:r>
            <w:proofErr w:type="spellEnd"/>
            <w:r w:rsidRPr="00692553">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2) тендерна пропозиція:</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w:t>
            </w:r>
            <w:r w:rsidRPr="00692553">
              <w:rPr>
                <w:color w:val="000000"/>
                <w:lang w:val="uk-UA"/>
              </w:rPr>
              <w:lastRenderedPageBreak/>
              <w:t>бути усунена учасником процедури закупівлі відповідно до пункту 40 Особливостей;</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є такою, строк дії якої закінчився;</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3) переможець процедури закупівлі:</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не надав у спосіб, зазначений в тендерній документації, документи, що підтверджують відсутність підстав, </w:t>
            </w:r>
            <w:r w:rsidR="008F7770">
              <w:rPr>
                <w:color w:val="000000"/>
                <w:lang w:val="uk-UA"/>
              </w:rPr>
              <w:t>визначених</w:t>
            </w:r>
            <w:r w:rsidRPr="00692553">
              <w:rPr>
                <w:color w:val="000000"/>
                <w:lang w:val="uk-UA"/>
              </w:rPr>
              <w:t xml:space="preserve"> пункт</w:t>
            </w:r>
            <w:r w:rsidR="008F7770">
              <w:rPr>
                <w:color w:val="000000"/>
                <w:lang w:val="uk-UA"/>
              </w:rPr>
              <w:t>ом</w:t>
            </w:r>
            <w:r w:rsidRPr="00692553">
              <w:rPr>
                <w:color w:val="000000"/>
                <w:lang w:val="uk-UA"/>
              </w:rPr>
              <w:t xml:space="preserve"> 44 Особливостей;</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не надав копію ліцензії або документа дозвільного характеру (у разі їх наявності) відповідно до частини другої статті 41 Закону;</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не надав забезпечення виконання договору про закупівлю, якщо таке забезпечення вимагалося замовником;</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8F7770">
              <w:rPr>
                <w:color w:val="000000"/>
                <w:lang w:val="uk-UA"/>
              </w:rPr>
              <w:t>пункту 39 Особливостей</w:t>
            </w:r>
            <w:r w:rsidRPr="00692553">
              <w:rPr>
                <w:color w:val="000000"/>
                <w:lang w:val="uk-UA"/>
              </w:rPr>
              <w:t>.</w:t>
            </w:r>
          </w:p>
          <w:p w:rsidR="00692553" w:rsidRPr="008F7770" w:rsidRDefault="00692553" w:rsidP="00692553">
            <w:pPr>
              <w:shd w:val="clear" w:color="auto" w:fill="FFFFFF"/>
              <w:ind w:left="84" w:right="146"/>
              <w:jc w:val="both"/>
              <w:textAlignment w:val="baseline"/>
              <w:rPr>
                <w:color w:val="FF0000"/>
                <w:lang w:val="uk-UA"/>
              </w:rPr>
            </w:pPr>
            <w:r w:rsidRPr="00692553">
              <w:rPr>
                <w:color w:val="000000"/>
                <w:lang w:val="uk-UA"/>
              </w:rPr>
              <w:t xml:space="preserve">Замовник зобов’язаний відхилити тендерну пропозицію переможця процедури закупівлі в разі, коли наявні підстави, </w:t>
            </w:r>
            <w:r w:rsidRPr="009B16B6">
              <w:rPr>
                <w:lang w:val="uk-UA"/>
              </w:rPr>
              <w:t>визначені пунктом 44 Особливостей</w:t>
            </w:r>
            <w:r w:rsidRPr="008F7770">
              <w:rPr>
                <w:color w:val="FF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Замовник може відхилити тендерну пропозицію із зазначенням аргументації в електронній системі </w:t>
            </w:r>
            <w:proofErr w:type="spellStart"/>
            <w:r w:rsidRPr="00692553">
              <w:rPr>
                <w:color w:val="000000"/>
                <w:lang w:val="uk-UA"/>
              </w:rPr>
              <w:t>закупівель</w:t>
            </w:r>
            <w:proofErr w:type="spellEnd"/>
            <w:r w:rsidRPr="00692553">
              <w:rPr>
                <w:color w:val="000000"/>
                <w:lang w:val="uk-UA"/>
              </w:rPr>
              <w:t xml:space="preserve"> у разі, коли:</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92553">
              <w:rPr>
                <w:color w:val="000000"/>
                <w:lang w:val="uk-UA"/>
              </w:rPr>
              <w:t>закупівель</w:t>
            </w:r>
            <w:proofErr w:type="spellEnd"/>
            <w:r w:rsidRPr="00692553">
              <w:rPr>
                <w:color w:val="000000"/>
                <w:lang w:val="uk-UA"/>
              </w:rPr>
              <w:t xml:space="preserve"> та </w:t>
            </w:r>
            <w:r w:rsidRPr="00692553">
              <w:rPr>
                <w:color w:val="000000"/>
                <w:lang w:val="uk-UA"/>
              </w:rPr>
              <w:lastRenderedPageBreak/>
              <w:t xml:space="preserve">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92553">
              <w:rPr>
                <w:color w:val="000000"/>
                <w:lang w:val="uk-UA"/>
              </w:rPr>
              <w:t>закупівель</w:t>
            </w:r>
            <w:proofErr w:type="spellEnd"/>
            <w:r w:rsidRPr="00692553">
              <w:rPr>
                <w:color w:val="000000"/>
                <w:lang w:val="uk-UA"/>
              </w:rPr>
              <w:t>.</w:t>
            </w:r>
          </w:p>
          <w:p w:rsidR="001B7979" w:rsidRPr="00C42091" w:rsidRDefault="00692553" w:rsidP="00692553">
            <w:pPr>
              <w:pStyle w:val="af3"/>
              <w:spacing w:before="0" w:beforeAutospacing="0" w:after="0" w:afterAutospacing="0"/>
              <w:jc w:val="both"/>
              <w:rPr>
                <w:szCs w:val="24"/>
                <w:u w:val="single"/>
                <w:lang w:val="uk-UA"/>
              </w:rPr>
            </w:pPr>
            <w:r w:rsidRPr="00692553">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92553">
              <w:rPr>
                <w:color w:val="000000"/>
                <w:lang w:val="uk-UA"/>
              </w:rPr>
              <w:t>закупівель</w:t>
            </w:r>
            <w:proofErr w:type="spellEnd"/>
            <w:r w:rsidRPr="00692553">
              <w:rPr>
                <w:color w:val="000000"/>
                <w:lang w:val="uk-UA"/>
              </w:rPr>
              <w:t xml:space="preserve">, але до моменту оприлюднення договору про закупівлю в електронній системі </w:t>
            </w:r>
            <w:proofErr w:type="spellStart"/>
            <w:r w:rsidRPr="00692553">
              <w:rPr>
                <w:color w:val="000000"/>
                <w:lang w:val="uk-UA"/>
              </w:rPr>
              <w:t>закупівель</w:t>
            </w:r>
            <w:proofErr w:type="spellEnd"/>
            <w:r w:rsidRPr="00692553">
              <w:rPr>
                <w:color w:val="000000"/>
                <w:lang w:val="uk-UA"/>
              </w:rPr>
              <w:t xml:space="preserve"> відповідно до статті 10 Закону.</w:t>
            </w:r>
          </w:p>
        </w:tc>
      </w:tr>
      <w:tr w:rsidR="001B7979" w:rsidRPr="00C42091" w:rsidTr="004401FB">
        <w:tc>
          <w:tcPr>
            <w:tcW w:w="10456" w:type="dxa"/>
            <w:gridSpan w:val="3"/>
          </w:tcPr>
          <w:p w:rsidR="001B7979" w:rsidRPr="00C42091" w:rsidRDefault="001B7979" w:rsidP="00020FD5">
            <w:pPr>
              <w:pStyle w:val="af3"/>
              <w:spacing w:before="0" w:beforeAutospacing="0" w:after="0" w:afterAutospacing="0"/>
              <w:ind w:left="-142" w:right="-111" w:firstLine="274"/>
              <w:jc w:val="center"/>
              <w:rPr>
                <w:szCs w:val="24"/>
                <w:lang w:val="uk-UA"/>
              </w:rPr>
            </w:pPr>
            <w:r w:rsidRPr="00C42091">
              <w:rPr>
                <w:b/>
                <w:szCs w:val="24"/>
                <w:lang w:val="uk-UA"/>
              </w:rPr>
              <w:lastRenderedPageBreak/>
              <w:t>Розділ VI. Результати торгів та укладання договору про закупівлю</w:t>
            </w:r>
          </w:p>
        </w:tc>
      </w:tr>
      <w:tr w:rsidR="001B7979" w:rsidRPr="00E70AA1" w:rsidTr="004401FB">
        <w:tc>
          <w:tcPr>
            <w:tcW w:w="534" w:type="dxa"/>
          </w:tcPr>
          <w:p w:rsidR="001B7979" w:rsidRPr="00C42091" w:rsidRDefault="001B7979" w:rsidP="00020FD5">
            <w:pPr>
              <w:spacing w:line="240" w:lineRule="exact"/>
              <w:ind w:left="-142" w:right="-111"/>
              <w:jc w:val="center"/>
              <w:rPr>
                <w:rStyle w:val="affd"/>
                <w:bCs/>
                <w:lang w:val="uk-UA"/>
              </w:rPr>
            </w:pPr>
            <w:r w:rsidRPr="00C42091">
              <w:rPr>
                <w:rStyle w:val="affd"/>
                <w:bCs/>
                <w:lang w:val="uk-UA"/>
              </w:rPr>
              <w:t>1.</w:t>
            </w:r>
          </w:p>
        </w:tc>
        <w:tc>
          <w:tcPr>
            <w:tcW w:w="2976" w:type="dxa"/>
          </w:tcPr>
          <w:p w:rsidR="001B7979" w:rsidRPr="00C42091" w:rsidRDefault="001B7979" w:rsidP="00117BCB">
            <w:pPr>
              <w:spacing w:line="240" w:lineRule="exact"/>
              <w:rPr>
                <w:rStyle w:val="affd"/>
                <w:bCs/>
                <w:lang w:val="uk-UA"/>
              </w:rPr>
            </w:pPr>
            <w:r w:rsidRPr="00C42091">
              <w:rPr>
                <w:rStyle w:val="affd"/>
                <w:bCs/>
                <w:lang w:val="uk-UA"/>
              </w:rPr>
              <w:t>Відміна замовником торгів чи визнання їх такими, що не відбулися</w:t>
            </w:r>
          </w:p>
        </w:tc>
        <w:tc>
          <w:tcPr>
            <w:tcW w:w="6946" w:type="dxa"/>
          </w:tcPr>
          <w:p w:rsidR="008F7770" w:rsidRPr="0059399C" w:rsidRDefault="008F7770" w:rsidP="008F7770">
            <w:pPr>
              <w:widowControl w:val="0"/>
              <w:jc w:val="both"/>
              <w:rPr>
                <w:b/>
                <w:lang w:val="uk-UA"/>
              </w:rPr>
            </w:pPr>
            <w:r w:rsidRPr="0059399C">
              <w:rPr>
                <w:b/>
                <w:lang w:val="uk-UA"/>
              </w:rPr>
              <w:t>Замовник відміняє відкриті торги у разі:</w:t>
            </w:r>
          </w:p>
          <w:p w:rsidR="008F7770" w:rsidRPr="0059399C" w:rsidRDefault="008F7770" w:rsidP="008F7770">
            <w:pPr>
              <w:widowControl w:val="0"/>
              <w:jc w:val="both"/>
              <w:rPr>
                <w:lang w:val="uk-UA"/>
              </w:rPr>
            </w:pPr>
            <w:r w:rsidRPr="0059399C">
              <w:rPr>
                <w:lang w:val="uk-UA"/>
              </w:rPr>
              <w:t>1) відсутності подальшої потреби в закупівлі товарів, робіт чи послуг;</w:t>
            </w:r>
          </w:p>
          <w:p w:rsidR="008F7770" w:rsidRPr="0059399C" w:rsidRDefault="008F7770" w:rsidP="008F7770">
            <w:pPr>
              <w:widowControl w:val="0"/>
              <w:jc w:val="both"/>
              <w:rPr>
                <w:lang w:val="uk-UA"/>
              </w:rPr>
            </w:pPr>
            <w:r w:rsidRPr="0059399C">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9399C">
              <w:rPr>
                <w:lang w:val="uk-UA"/>
              </w:rPr>
              <w:t>закупівель</w:t>
            </w:r>
            <w:proofErr w:type="spellEnd"/>
            <w:r w:rsidRPr="0059399C">
              <w:rPr>
                <w:lang w:val="uk-UA"/>
              </w:rPr>
              <w:t>, з описом таких порушень;</w:t>
            </w:r>
          </w:p>
          <w:p w:rsidR="008F7770" w:rsidRPr="0059399C" w:rsidRDefault="008F7770" w:rsidP="008F7770">
            <w:pPr>
              <w:widowControl w:val="0"/>
              <w:jc w:val="both"/>
              <w:rPr>
                <w:lang w:val="uk-UA"/>
              </w:rPr>
            </w:pPr>
            <w:r w:rsidRPr="0059399C">
              <w:rPr>
                <w:lang w:val="uk-UA"/>
              </w:rPr>
              <w:t>3) скорочення обсягу видатків на здійснення закупівлі товарів, робіт чи послуг;</w:t>
            </w:r>
          </w:p>
          <w:p w:rsidR="008F7770" w:rsidRPr="0059399C" w:rsidRDefault="008F7770" w:rsidP="008F7770">
            <w:pPr>
              <w:widowControl w:val="0"/>
              <w:jc w:val="both"/>
              <w:rPr>
                <w:lang w:val="uk-UA"/>
              </w:rPr>
            </w:pPr>
            <w:r w:rsidRPr="0059399C">
              <w:rPr>
                <w:lang w:val="uk-UA"/>
              </w:rPr>
              <w:t>4) коли здійснення закупівлі стало неможливим внаслідок дії обставин непереборної сили.</w:t>
            </w:r>
          </w:p>
          <w:p w:rsidR="008F7770" w:rsidRPr="0059399C" w:rsidRDefault="008F7770" w:rsidP="008F7770">
            <w:pPr>
              <w:widowControl w:val="0"/>
              <w:jc w:val="both"/>
              <w:rPr>
                <w:lang w:val="uk-UA"/>
              </w:rPr>
            </w:pPr>
            <w:r w:rsidRPr="0059399C">
              <w:rPr>
                <w:lang w:val="uk-UA"/>
              </w:rPr>
              <w:t xml:space="preserve">У разі відміни відкритих торгів замовник </w:t>
            </w:r>
            <w:r w:rsidRPr="0059399C">
              <w:rPr>
                <w:b/>
                <w:lang w:val="uk-UA"/>
              </w:rPr>
              <w:t>протягом одного робочого дня</w:t>
            </w:r>
            <w:r w:rsidRPr="0059399C">
              <w:rPr>
                <w:lang w:val="uk-UA"/>
              </w:rPr>
              <w:t xml:space="preserve"> з дати прийняття відповідного рішення зазначає в електронній системі </w:t>
            </w:r>
            <w:proofErr w:type="spellStart"/>
            <w:r w:rsidRPr="0059399C">
              <w:rPr>
                <w:lang w:val="uk-UA"/>
              </w:rPr>
              <w:t>закупівель</w:t>
            </w:r>
            <w:proofErr w:type="spellEnd"/>
            <w:r w:rsidRPr="0059399C">
              <w:rPr>
                <w:lang w:val="uk-UA"/>
              </w:rPr>
              <w:t xml:space="preserve"> підстави прийняття такого рішення.</w:t>
            </w:r>
          </w:p>
          <w:p w:rsidR="008F7770" w:rsidRPr="0059399C" w:rsidRDefault="008F7770" w:rsidP="008F7770">
            <w:pPr>
              <w:widowControl w:val="0"/>
              <w:jc w:val="both"/>
              <w:rPr>
                <w:b/>
                <w:lang w:val="uk-UA"/>
              </w:rPr>
            </w:pPr>
            <w:r w:rsidRPr="0059399C">
              <w:rPr>
                <w:b/>
                <w:lang w:val="uk-UA"/>
              </w:rPr>
              <w:t xml:space="preserve">Відкриті торги автоматично відміняються електронною системою </w:t>
            </w:r>
            <w:proofErr w:type="spellStart"/>
            <w:r w:rsidRPr="0059399C">
              <w:rPr>
                <w:b/>
                <w:lang w:val="uk-UA"/>
              </w:rPr>
              <w:t>закупівель</w:t>
            </w:r>
            <w:proofErr w:type="spellEnd"/>
            <w:r w:rsidRPr="0059399C">
              <w:rPr>
                <w:b/>
                <w:lang w:val="uk-UA"/>
              </w:rPr>
              <w:t xml:space="preserve"> у разі:</w:t>
            </w:r>
          </w:p>
          <w:p w:rsidR="008F7770" w:rsidRPr="0059399C" w:rsidRDefault="008F7770" w:rsidP="008F7770">
            <w:pPr>
              <w:widowControl w:val="0"/>
              <w:jc w:val="both"/>
              <w:rPr>
                <w:lang w:val="uk-UA"/>
              </w:rPr>
            </w:pPr>
            <w:r w:rsidRPr="0059399C">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9399C">
              <w:rPr>
                <w:highlight w:val="white"/>
                <w:lang w:val="uk-UA"/>
              </w:rPr>
              <w:t>цими особливостями</w:t>
            </w:r>
            <w:r w:rsidRPr="0059399C">
              <w:rPr>
                <w:lang w:val="uk-UA"/>
              </w:rPr>
              <w:t>;</w:t>
            </w:r>
          </w:p>
          <w:p w:rsidR="008F7770" w:rsidRPr="0059399C" w:rsidRDefault="008F7770" w:rsidP="008F7770">
            <w:pPr>
              <w:widowControl w:val="0"/>
              <w:jc w:val="both"/>
              <w:rPr>
                <w:lang w:val="uk-UA"/>
              </w:rPr>
            </w:pPr>
            <w:r w:rsidRPr="0059399C">
              <w:rPr>
                <w:lang w:val="uk-UA"/>
              </w:rPr>
              <w:t>2) не</w:t>
            </w:r>
            <w:r w:rsidRPr="0059399C">
              <w:rPr>
                <w:highlight w:val="white"/>
                <w:lang w:val="uk-UA"/>
              </w:rPr>
              <w:t>подання жодної тендерної пропозиції для участі</w:t>
            </w:r>
            <w:r w:rsidRPr="0059399C">
              <w:rPr>
                <w:lang w:val="uk-UA"/>
              </w:rPr>
              <w:t xml:space="preserve"> у відкритих торгах у строк, установлений замовником згідно з </w:t>
            </w:r>
            <w:r w:rsidRPr="0059399C">
              <w:rPr>
                <w:highlight w:val="white"/>
                <w:lang w:val="uk-UA"/>
              </w:rPr>
              <w:t>цими особливостями</w:t>
            </w:r>
            <w:r w:rsidRPr="0059399C">
              <w:rPr>
                <w:lang w:val="uk-UA"/>
              </w:rPr>
              <w:t>.</w:t>
            </w:r>
          </w:p>
          <w:p w:rsidR="008F7770" w:rsidRPr="0059399C" w:rsidRDefault="008F7770" w:rsidP="008F7770">
            <w:pPr>
              <w:widowControl w:val="0"/>
              <w:jc w:val="both"/>
              <w:rPr>
                <w:lang w:val="uk-UA"/>
              </w:rPr>
            </w:pPr>
            <w:r w:rsidRPr="0059399C">
              <w:rPr>
                <w:lang w:val="uk-UA"/>
              </w:rPr>
              <w:t xml:space="preserve">Електронною системою </w:t>
            </w:r>
            <w:proofErr w:type="spellStart"/>
            <w:r w:rsidRPr="0059399C">
              <w:rPr>
                <w:lang w:val="uk-UA"/>
              </w:rPr>
              <w:t>закупівель</w:t>
            </w:r>
            <w:proofErr w:type="spellEnd"/>
            <w:r w:rsidRPr="0059399C">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7770" w:rsidRPr="0059399C" w:rsidRDefault="008F7770" w:rsidP="008F7770">
            <w:pPr>
              <w:widowControl w:val="0"/>
              <w:jc w:val="both"/>
              <w:rPr>
                <w:lang w:val="uk-UA"/>
              </w:rPr>
            </w:pPr>
            <w:r w:rsidRPr="0059399C">
              <w:rPr>
                <w:lang w:val="uk-UA"/>
              </w:rPr>
              <w:t>Відкриті торги можуть бути відмінені частково (за лотом).</w:t>
            </w:r>
          </w:p>
          <w:p w:rsidR="001B7979" w:rsidRPr="008A74B4" w:rsidRDefault="008F7770" w:rsidP="008F7770">
            <w:pPr>
              <w:suppressAutoHyphens/>
              <w:spacing w:line="264" w:lineRule="auto"/>
              <w:rPr>
                <w:rFonts w:eastAsia="Calibri"/>
                <w:color w:val="000000"/>
              </w:rPr>
            </w:pPr>
            <w:r w:rsidRPr="0059399C">
              <w:rPr>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399C">
              <w:rPr>
                <w:lang w:val="uk-UA"/>
              </w:rPr>
              <w:t>закупівель</w:t>
            </w:r>
            <w:proofErr w:type="spellEnd"/>
            <w:r w:rsidRPr="0059399C">
              <w:rPr>
                <w:lang w:val="uk-UA"/>
              </w:rPr>
              <w:t xml:space="preserve"> в день її оприлюднення</w:t>
            </w:r>
            <w:r w:rsidRPr="0059399C">
              <w:rPr>
                <w:color w:val="4A86E8"/>
                <w:lang w:val="uk-UA"/>
              </w:rPr>
              <w:t>.</w:t>
            </w:r>
          </w:p>
        </w:tc>
      </w:tr>
      <w:tr w:rsidR="001B7979" w:rsidRPr="008A74B4"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2.</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Строк укладання договору</w:t>
            </w:r>
          </w:p>
        </w:tc>
        <w:tc>
          <w:tcPr>
            <w:tcW w:w="6946" w:type="dxa"/>
          </w:tcPr>
          <w:p w:rsidR="002E0079" w:rsidRPr="00C42091" w:rsidRDefault="002E0079" w:rsidP="002E0079">
            <w:pPr>
              <w:widowControl w:val="0"/>
              <w:suppressAutoHyphens/>
              <w:autoSpaceDE w:val="0"/>
              <w:spacing w:line="264" w:lineRule="auto"/>
              <w:rPr>
                <w:lang w:val="uk-UA" w:eastAsia="zh-CN"/>
              </w:rPr>
            </w:pPr>
            <w:r w:rsidRPr="00C42091">
              <w:rPr>
                <w:shd w:val="clear" w:color="auto" w:fill="FFFFFF"/>
                <w:lang w:val="uk-UA" w:eastAsia="zh-CN"/>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повідомлення про намір укласти договір про закупівлю. Усім іншим учасникам електронною системою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автоматично надсилається повідомлення із зазначенням найменування та місцезнаходження переможця торгів.</w:t>
            </w:r>
          </w:p>
          <w:p w:rsidR="002E0079" w:rsidRPr="00C42091" w:rsidRDefault="002E0079" w:rsidP="002E0079">
            <w:pPr>
              <w:suppressAutoHyphens/>
              <w:spacing w:line="264" w:lineRule="auto"/>
              <w:rPr>
                <w:shd w:val="clear" w:color="auto" w:fill="FFFFFF"/>
                <w:lang w:val="uk-UA" w:eastAsia="zh-CN"/>
              </w:rPr>
            </w:pPr>
            <w:r w:rsidRPr="00C42091">
              <w:rPr>
                <w:shd w:val="clear" w:color="auto" w:fill="FFFFFF"/>
                <w:lang w:val="uk-UA" w:eastAsia="zh-CN"/>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w:t>
            </w:r>
            <w:r w:rsidR="00330970">
              <w:rPr>
                <w:shd w:val="clear" w:color="auto" w:fill="FFFFFF"/>
                <w:lang w:val="uk-UA" w:eastAsia="zh-CN"/>
              </w:rPr>
              <w:t>позиції, не пізніше ніж через 15</w:t>
            </w:r>
            <w:r w:rsidRPr="00C42091">
              <w:rPr>
                <w:shd w:val="clear" w:color="auto" w:fill="FFFFFF"/>
                <w:lang w:val="uk-UA" w:eastAsia="zh-CN"/>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w:t>
            </w:r>
            <w:r w:rsidR="00330970">
              <w:rPr>
                <w:shd w:val="clear" w:color="auto" w:fill="FFFFFF"/>
                <w:lang w:val="uk-UA" w:eastAsia="zh-CN"/>
              </w:rPr>
              <w:t>ше ніж через 5</w:t>
            </w:r>
            <w:r w:rsidRPr="00C42091">
              <w:rPr>
                <w:shd w:val="clear" w:color="auto" w:fill="FFFFFF"/>
                <w:lang w:val="uk-UA" w:eastAsia="zh-CN"/>
              </w:rPr>
              <w:t xml:space="preserve"> днів з дати оприлюднення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повідомлення про намір укласти договір про закупівлю.</w:t>
            </w:r>
            <w:r w:rsidR="000A677E" w:rsidRPr="00C42091">
              <w:rPr>
                <w:color w:val="000000"/>
                <w:lang w:val="uk-UA"/>
              </w:rPr>
              <w:t xml:space="preserve"> Учасник у складі пропозиції повинен надати лист з підтвердженням укладення договору у вказаний строк.</w:t>
            </w:r>
          </w:p>
          <w:p w:rsidR="001B7979" w:rsidRPr="00C42091" w:rsidRDefault="002E0079" w:rsidP="008A74B4">
            <w:pPr>
              <w:suppressAutoHyphens/>
              <w:spacing w:line="264" w:lineRule="auto"/>
              <w:rPr>
                <w:lang w:val="uk-UA" w:eastAsia="zh-CN"/>
              </w:rPr>
            </w:pPr>
            <w:r w:rsidRPr="00C42091">
              <w:rPr>
                <w:rFonts w:ascii="Times New Roman CYR" w:hAnsi="Times New Roman CYR" w:cs="Times New Roman CYR"/>
                <w:shd w:val="clear" w:color="auto" w:fill="FFFFFF"/>
                <w:lang w:val="uk-UA" w:eastAsia="zh-CN"/>
              </w:rPr>
              <w:t xml:space="preserve"> У разі відмови переможця процедури закупівлі від підписання договору про закупівлю відповідно до вимог тендерної документації або </w:t>
            </w:r>
            <w:proofErr w:type="spellStart"/>
            <w:r w:rsidRPr="00C42091">
              <w:rPr>
                <w:rFonts w:ascii="Times New Roman CYR" w:hAnsi="Times New Roman CYR" w:cs="Times New Roman CYR"/>
                <w:shd w:val="clear" w:color="auto" w:fill="FFFFFF"/>
                <w:lang w:val="uk-UA" w:eastAsia="zh-CN"/>
              </w:rPr>
              <w:t>неукладення</w:t>
            </w:r>
            <w:proofErr w:type="spellEnd"/>
            <w:r w:rsidRPr="00C42091">
              <w:rPr>
                <w:rFonts w:ascii="Times New Roman CYR" w:hAnsi="Times New Roman CYR" w:cs="Times New Roman CYR"/>
                <w:shd w:val="clear" w:color="auto" w:fill="FFFFFF"/>
                <w:lang w:val="uk-UA" w:eastAsia="zh-CN"/>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w:t>
            </w:r>
            <w:r w:rsidRPr="00C42091">
              <w:rPr>
                <w:rFonts w:ascii="Times New Roman CYR" w:hAnsi="Times New Roman CYR"/>
                <w:shd w:val="clear" w:color="auto" w:fill="FFFFFF"/>
                <w:lang w:val="uk-UA" w:eastAsia="zh-CN"/>
              </w:rPr>
              <w:t> </w:t>
            </w:r>
            <w:r w:rsidR="008A74B4">
              <w:rPr>
                <w:rFonts w:ascii="Times New Roman CYR" w:hAnsi="Times New Roman CYR"/>
                <w:shd w:val="clear" w:color="auto" w:fill="FFFFFF"/>
                <w:lang w:val="uk-UA" w:eastAsia="zh-CN"/>
              </w:rPr>
              <w:t>під</w:t>
            </w:r>
            <w:r w:rsidR="007B3EFF">
              <w:rPr>
                <w:rFonts w:ascii="Times New Roman CYR" w:hAnsi="Times New Roman CYR" w:cs="Times New Roman CYR"/>
                <w:shd w:val="clear" w:color="auto" w:fill="FFFFFF"/>
                <w:lang w:val="uk-UA" w:eastAsia="zh-CN"/>
              </w:rPr>
              <w:t xml:space="preserve">пунктами </w:t>
            </w:r>
            <w:r w:rsidR="009A69DD">
              <w:rPr>
                <w:rFonts w:ascii="Times New Roman CYR" w:hAnsi="Times New Roman CYR" w:cs="Times New Roman CYR"/>
                <w:shd w:val="clear" w:color="auto" w:fill="FFFFFF"/>
                <w:lang w:val="uk-UA" w:eastAsia="zh-CN"/>
              </w:rPr>
              <w:t xml:space="preserve"> </w:t>
            </w:r>
            <w:r w:rsidR="009A69DD" w:rsidRPr="008A74B4">
              <w:rPr>
                <w:rFonts w:ascii="Times New Roman CYR" w:hAnsi="Times New Roman CYR" w:cs="Times New Roman CYR"/>
                <w:shd w:val="clear" w:color="auto" w:fill="FFFFFF"/>
                <w:lang w:val="uk-UA" w:eastAsia="zh-CN"/>
              </w:rPr>
              <w:t xml:space="preserve">3, </w:t>
            </w:r>
            <w:r w:rsidR="007B3EFF" w:rsidRPr="008A74B4">
              <w:rPr>
                <w:rFonts w:ascii="Times New Roman CYR" w:hAnsi="Times New Roman CYR" w:cs="Times New Roman CYR"/>
                <w:shd w:val="clear" w:color="auto" w:fill="FFFFFF"/>
                <w:lang w:val="uk-UA" w:eastAsia="zh-CN"/>
              </w:rPr>
              <w:t>5, 6,</w:t>
            </w:r>
            <w:r w:rsidR="009A69DD" w:rsidRPr="008A74B4">
              <w:rPr>
                <w:rFonts w:ascii="Times New Roman CYR" w:hAnsi="Times New Roman CYR" w:cs="Times New Roman CYR"/>
                <w:shd w:val="clear" w:color="auto" w:fill="FFFFFF"/>
                <w:lang w:val="uk-UA" w:eastAsia="zh-CN"/>
              </w:rPr>
              <w:t xml:space="preserve"> 12</w:t>
            </w:r>
            <w:r w:rsidR="008A74B4" w:rsidRPr="008A74B4">
              <w:rPr>
                <w:rFonts w:ascii="Times New Roman CYR" w:hAnsi="Times New Roman CYR" w:cs="Times New Roman CYR"/>
                <w:shd w:val="clear" w:color="auto" w:fill="FFFFFF"/>
                <w:lang w:val="uk-UA" w:eastAsia="zh-CN"/>
              </w:rPr>
              <w:t xml:space="preserve"> та в абзаці чотирнадцятому</w:t>
            </w:r>
            <w:r w:rsidRPr="008A74B4">
              <w:rPr>
                <w:rFonts w:ascii="Times New Roman CYR" w:hAnsi="Times New Roman CYR" w:cs="Times New Roman CYR"/>
                <w:shd w:val="clear" w:color="auto" w:fill="FFFFFF"/>
                <w:lang w:val="uk-UA" w:eastAsia="zh-CN"/>
              </w:rPr>
              <w:t xml:space="preserve"> </w:t>
            </w:r>
            <w:r w:rsidR="008A74B4" w:rsidRPr="008A74B4">
              <w:rPr>
                <w:rFonts w:ascii="Times New Roman CYR" w:hAnsi="Times New Roman CYR" w:cs="Times New Roman CYR"/>
                <w:shd w:val="clear" w:color="auto" w:fill="FFFFFF"/>
                <w:lang w:val="uk-UA" w:eastAsia="zh-CN"/>
              </w:rPr>
              <w:t>пункту 44 Особливостей</w:t>
            </w:r>
            <w:r w:rsidRPr="008A74B4">
              <w:rPr>
                <w:rFonts w:ascii="Times New Roman CYR" w:hAnsi="Times New Roman CYR" w:cs="Times New Roman CYR"/>
                <w:shd w:val="clear" w:color="auto" w:fill="FFFFFF"/>
                <w:lang w:val="uk-UA" w:eastAsia="zh-CN"/>
              </w:rPr>
              <w:t xml:space="preserve"> у строки, та у формі</w:t>
            </w:r>
            <w:r w:rsidRPr="00C42091">
              <w:rPr>
                <w:rFonts w:ascii="Times New Roman CYR" w:hAnsi="Times New Roman CYR" w:cs="Times New Roman CYR"/>
                <w:shd w:val="clear" w:color="auto" w:fill="FFFFFF"/>
                <w:lang w:val="uk-UA" w:eastAsia="zh-CN"/>
              </w:rPr>
              <w:t>,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7640F3"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3.</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Проект  договору про закупівлю</w:t>
            </w:r>
          </w:p>
        </w:tc>
        <w:tc>
          <w:tcPr>
            <w:tcW w:w="6946" w:type="dxa"/>
          </w:tcPr>
          <w:p w:rsidR="00156E88" w:rsidRPr="00C42091" w:rsidRDefault="00156E88" w:rsidP="007075A6">
            <w:pPr>
              <w:pStyle w:val="af3"/>
              <w:spacing w:before="0" w:beforeAutospacing="0" w:after="0" w:afterAutospacing="0"/>
              <w:jc w:val="both"/>
              <w:rPr>
                <w:lang w:val="uk-UA"/>
              </w:rPr>
            </w:pPr>
            <w:r w:rsidRPr="00C42091">
              <w:rPr>
                <w:lang w:val="uk-UA"/>
              </w:rPr>
              <w:t>Проект договору про закупівлю передбачений у Додатку № 4.</w:t>
            </w:r>
          </w:p>
          <w:p w:rsidR="001B7979" w:rsidRPr="00C42091" w:rsidRDefault="007640F3" w:rsidP="00360197">
            <w:pPr>
              <w:pStyle w:val="af3"/>
              <w:spacing w:before="0" w:beforeAutospacing="0" w:after="0" w:afterAutospacing="0"/>
              <w:jc w:val="both"/>
              <w:rPr>
                <w:szCs w:val="24"/>
                <w:lang w:val="uk-UA"/>
              </w:rPr>
            </w:pPr>
            <w:r w:rsidRPr="007640F3">
              <w:rPr>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szCs w:val="24"/>
                <w:lang w:val="uk-UA"/>
              </w:rPr>
              <w:t xml:space="preserve"> </w:t>
            </w:r>
            <w:r w:rsidR="001B7979" w:rsidRPr="00C42091">
              <w:rPr>
                <w:szCs w:val="24"/>
                <w:lang w:val="uk-UA"/>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1B7979" w:rsidRPr="00E70AA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4.</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Істотні умови, що обов’язково включаються до договору про закупівлю</w:t>
            </w:r>
          </w:p>
        </w:tc>
        <w:tc>
          <w:tcPr>
            <w:tcW w:w="6946" w:type="dxa"/>
          </w:tcPr>
          <w:p w:rsidR="007F4706" w:rsidRPr="00C42091" w:rsidRDefault="007F4706" w:rsidP="007F4706">
            <w:pPr>
              <w:widowControl w:val="0"/>
              <w:suppressAutoHyphens/>
              <w:autoSpaceDE w:val="0"/>
              <w:spacing w:line="264" w:lineRule="auto"/>
              <w:rPr>
                <w:lang w:val="uk-UA" w:eastAsia="zh-CN"/>
              </w:rPr>
            </w:pPr>
            <w:r w:rsidRPr="00C42091">
              <w:rPr>
                <w:lang w:val="uk-UA" w:eastAsia="zh-CN"/>
              </w:rPr>
              <w:t>Основними істотними умовами договору про закупівлю є:</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предмет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якість товарів, робіт чи послуг;</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сума, що визначена у договорі;</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порядок здійснення оплати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 xml:space="preserve">місце та строк поставки товарів </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права та обов'язки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відповідальність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обставини непереборної сили;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вирішення спорів;</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строк дії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інші умови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додатки до договору.</w:t>
            </w:r>
          </w:p>
          <w:p w:rsidR="007F4706" w:rsidRPr="00C42091" w:rsidRDefault="007F4706" w:rsidP="007F4706">
            <w:pPr>
              <w:spacing w:line="264" w:lineRule="auto"/>
              <w:contextualSpacing/>
              <w:rPr>
                <w:lang w:val="uk-UA" w:eastAsia="uk-UA"/>
              </w:rPr>
            </w:pPr>
            <w:r w:rsidRPr="00C42091">
              <w:rPr>
                <w:lang w:val="uk-UA" w:eastAsia="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w:t>
            </w:r>
            <w:r w:rsidRPr="00C42091">
              <w:rPr>
                <w:lang w:val="uk-UA" w:eastAsia="uk-UA"/>
              </w:rPr>
              <w:lastRenderedPageBreak/>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F4706" w:rsidRPr="00C42091" w:rsidRDefault="007F4706" w:rsidP="007F4706">
            <w:pPr>
              <w:spacing w:line="264" w:lineRule="auto"/>
              <w:contextualSpacing/>
              <w:rPr>
                <w:lang w:val="uk-UA" w:eastAsia="uk-UA"/>
              </w:rPr>
            </w:pPr>
            <w:bookmarkStart w:id="3" w:name="_Ref434319629"/>
            <w:r w:rsidRPr="00C42091">
              <w:rPr>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3"/>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1) зменшення обсягів закупівлі, зокрема з урахуванням фактичного обсягу видатків замовника;</w:t>
            </w:r>
          </w:p>
          <w:p w:rsidR="007F4706" w:rsidRPr="00C42091" w:rsidRDefault="007F4706" w:rsidP="007F4706">
            <w:pPr>
              <w:shd w:val="clear" w:color="auto" w:fill="FFFFFF"/>
              <w:ind w:left="84" w:right="146"/>
              <w:jc w:val="both"/>
              <w:textAlignment w:val="baseline"/>
              <w:rPr>
                <w:color w:val="000000"/>
                <w:lang w:val="uk-UA"/>
              </w:rPr>
            </w:pPr>
            <w:bookmarkStart w:id="4" w:name="n581"/>
            <w:bookmarkEnd w:id="4"/>
            <w:r w:rsidRPr="00C42091">
              <w:rPr>
                <w:color w:val="000000"/>
                <w:lang w:val="uk-UA"/>
              </w:rPr>
              <w:t xml:space="preserve">2) </w:t>
            </w:r>
            <w:r w:rsidR="00440A3A" w:rsidRPr="00440A3A">
              <w:rPr>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40A3A" w:rsidRPr="00440A3A">
              <w:rPr>
                <w:color w:val="000000"/>
                <w:lang w:val="uk-UA"/>
              </w:rPr>
              <w:t>пропорційно</w:t>
            </w:r>
            <w:proofErr w:type="spellEnd"/>
            <w:r w:rsidR="00440A3A" w:rsidRPr="00440A3A">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440A3A">
              <w:rPr>
                <w:color w:val="000000"/>
                <w:lang w:val="uk-UA"/>
              </w:rPr>
              <w:t>упівлю на момент його укладення</w:t>
            </w:r>
            <w:r w:rsidRPr="00C42091">
              <w:rPr>
                <w:color w:val="000000"/>
                <w:lang w:val="uk-UA"/>
              </w:rPr>
              <w:t>;</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5) узгодженої зміни ціни в бік зменшення (без зміни кількості (обсягу) та якості товарів, робіт і послуг);</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 xml:space="preserve">6) зміни ціни у зв’язку із зміною ставок податків і зборів </w:t>
            </w:r>
            <w:proofErr w:type="spellStart"/>
            <w:r w:rsidRPr="00C42091">
              <w:rPr>
                <w:color w:val="000000"/>
                <w:lang w:val="uk-UA"/>
              </w:rPr>
              <w:t>пропорційно</w:t>
            </w:r>
            <w:proofErr w:type="spellEnd"/>
            <w:r w:rsidRPr="00C42091">
              <w:rPr>
                <w:color w:val="000000"/>
                <w:lang w:val="uk-UA"/>
              </w:rPr>
              <w:t xml:space="preserve"> до змін таких ставок;</w:t>
            </w:r>
          </w:p>
          <w:p w:rsidR="007F4706" w:rsidRPr="00C42091" w:rsidRDefault="007F4706" w:rsidP="007F4706">
            <w:pPr>
              <w:ind w:left="84" w:right="146"/>
              <w:jc w:val="both"/>
              <w:textAlignment w:val="baseline"/>
              <w:rPr>
                <w:color w:val="000000"/>
                <w:lang w:val="uk-UA"/>
              </w:rPr>
            </w:pPr>
            <w:r w:rsidRPr="00C42091">
              <w:rPr>
                <w:color w:val="000000"/>
                <w:lang w:val="uk-UA"/>
              </w:rPr>
              <w:t xml:space="preserve">7) </w:t>
            </w:r>
            <w:r w:rsidR="00440A3A" w:rsidRPr="00440A3A">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40A3A" w:rsidRPr="00440A3A">
              <w:rPr>
                <w:color w:val="000000"/>
                <w:lang w:val="uk-UA"/>
              </w:rPr>
              <w:t>Platts</w:t>
            </w:r>
            <w:proofErr w:type="spellEnd"/>
            <w:r w:rsidR="00440A3A" w:rsidRPr="00440A3A">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40A3A">
              <w:rPr>
                <w:color w:val="000000"/>
                <w:lang w:val="uk-UA"/>
              </w:rPr>
              <w:t>;</w:t>
            </w:r>
          </w:p>
          <w:p w:rsidR="007F4706" w:rsidRPr="00C42091" w:rsidRDefault="007F4706" w:rsidP="007F4706">
            <w:pPr>
              <w:ind w:left="84" w:right="146"/>
              <w:jc w:val="both"/>
              <w:textAlignment w:val="baseline"/>
              <w:rPr>
                <w:rFonts w:eastAsia="Calibri"/>
                <w:lang w:val="uk-UA" w:eastAsia="en-US"/>
              </w:rPr>
            </w:pPr>
            <w:r w:rsidRPr="00C42091">
              <w:rPr>
                <w:rFonts w:eastAsia="Calibri"/>
                <w:lang w:val="uk-UA" w:eastAsia="en-US"/>
              </w:rPr>
              <w:t>8) зміни умов у зв’язку із застосуванням положень частини шостої ст.41 Закону.</w:t>
            </w:r>
          </w:p>
          <w:p w:rsidR="007F4706" w:rsidRPr="00C42091" w:rsidRDefault="007F4706" w:rsidP="00C42091">
            <w:pPr>
              <w:widowControl w:val="0"/>
              <w:suppressAutoHyphens/>
              <w:autoSpaceDE w:val="0"/>
              <w:spacing w:line="264" w:lineRule="auto"/>
              <w:jc w:val="both"/>
              <w:rPr>
                <w:lang w:val="uk-UA" w:eastAsia="zh-CN"/>
              </w:rPr>
            </w:pPr>
            <w:r w:rsidRPr="00C42091">
              <w:rPr>
                <w:lang w:val="uk-UA" w:eastAsia="zh-CN"/>
              </w:rPr>
              <w:t xml:space="preserve">Учасник процедури закупівлі у складі своєї тендерної пропозиції надає </w:t>
            </w:r>
            <w:r w:rsidRPr="00C42091">
              <w:rPr>
                <w:b/>
                <w:i/>
                <w:u w:val="single"/>
                <w:lang w:val="uk-UA" w:eastAsia="zh-CN"/>
              </w:rPr>
              <w:t>Лист щодо погодження з Істотними (основними) умовами договору та можливістю їх включення до договору про закупівлю у разі перемоги в торгах</w:t>
            </w:r>
            <w:r w:rsidRPr="00C42091">
              <w:rPr>
                <w:lang w:val="uk-UA" w:eastAsia="zh-CN"/>
              </w:rPr>
              <w:t>.</w:t>
            </w:r>
          </w:p>
          <w:p w:rsidR="001B7979" w:rsidRPr="00C42091" w:rsidRDefault="007F4706" w:rsidP="00C42091">
            <w:pPr>
              <w:widowControl w:val="0"/>
              <w:suppressAutoHyphens/>
              <w:autoSpaceDE w:val="0"/>
              <w:spacing w:line="264" w:lineRule="auto"/>
              <w:jc w:val="both"/>
              <w:rPr>
                <w:lang w:val="uk-UA"/>
              </w:rPr>
            </w:pPr>
            <w:r w:rsidRPr="00C42091">
              <w:rPr>
                <w:lang w:val="uk-UA" w:eastAsia="zh-CN"/>
              </w:rPr>
              <w:t xml:space="preserve"> </w:t>
            </w:r>
            <w:r w:rsidRPr="00C42091">
              <w:rPr>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00440A3A">
              <w:rPr>
                <w:lang w:val="uk-UA"/>
              </w:rPr>
              <w:t xml:space="preserve">початковому </w:t>
            </w:r>
            <w:r w:rsidRPr="00C42091">
              <w:rPr>
                <w:lang w:val="uk-UA"/>
              </w:rPr>
              <w:t>договорі, укладеному в попередньому році, якщо видатки на цю мету затверджено в установленому порядку.</w:t>
            </w:r>
          </w:p>
          <w:p w:rsidR="00C42091" w:rsidRPr="00C42091" w:rsidRDefault="00C42091" w:rsidP="00C42091">
            <w:pPr>
              <w:widowControl w:val="0"/>
              <w:suppressAutoHyphens/>
              <w:autoSpaceDE w:val="0"/>
              <w:spacing w:line="264" w:lineRule="auto"/>
              <w:jc w:val="both"/>
              <w:rPr>
                <w:lang w:val="uk-UA" w:eastAsia="zh-CN"/>
              </w:rPr>
            </w:pPr>
            <w:r w:rsidRPr="00C42091">
              <w:rPr>
                <w:color w:val="000000"/>
                <w:lang w:val="uk-UA"/>
              </w:rPr>
              <w:t xml:space="preserve">Учасник повинен надати у складі тендерної пропозиції довідку в </w:t>
            </w:r>
            <w:r w:rsidRPr="00C42091">
              <w:rPr>
                <w:color w:val="000000"/>
                <w:lang w:val="uk-UA"/>
              </w:rPr>
              <w:lastRenderedPageBreak/>
              <w:t>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 батькові та документ, що посвідчує таку особу згідно чинного законодавства.</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5.</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 xml:space="preserve">Дії замовника при відмові переможця торгів підписати договір про закупівлю  </w:t>
            </w:r>
          </w:p>
        </w:tc>
        <w:tc>
          <w:tcPr>
            <w:tcW w:w="6946" w:type="dxa"/>
          </w:tcPr>
          <w:p w:rsidR="001B7979" w:rsidRPr="00C42091" w:rsidRDefault="001B7979" w:rsidP="00371CE3">
            <w:pPr>
              <w:pStyle w:val="af3"/>
              <w:spacing w:before="0" w:beforeAutospacing="0" w:after="0" w:afterAutospacing="0"/>
              <w:jc w:val="both"/>
              <w:rPr>
                <w:szCs w:val="24"/>
                <w:lang w:val="uk-UA"/>
              </w:rPr>
            </w:pPr>
            <w:r w:rsidRPr="00C42091">
              <w:rPr>
                <w:szCs w:val="24"/>
                <w:lang w:val="uk-UA"/>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6.</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Забезпечення виконання договору про закупівлю</w:t>
            </w:r>
          </w:p>
        </w:tc>
        <w:tc>
          <w:tcPr>
            <w:tcW w:w="6946" w:type="dxa"/>
          </w:tcPr>
          <w:p w:rsidR="001B7979" w:rsidRPr="00C42091" w:rsidRDefault="001B7979" w:rsidP="00633533">
            <w:pPr>
              <w:pStyle w:val="a6"/>
              <w:spacing w:after="0"/>
              <w:ind w:left="42" w:firstLine="0"/>
              <w:rPr>
                <w:lang w:val="uk-UA"/>
              </w:rPr>
            </w:pPr>
            <w:r w:rsidRPr="00C42091">
              <w:rPr>
                <w:lang w:val="uk-UA"/>
              </w:rPr>
              <w:t xml:space="preserve">Надання забезпечення виконання договору про закупівлю </w:t>
            </w:r>
            <w:r w:rsidRPr="00C42091">
              <w:rPr>
                <w:u w:val="single"/>
                <w:lang w:val="uk-UA"/>
              </w:rPr>
              <w:t>не передбачається.</w:t>
            </w:r>
          </w:p>
        </w:tc>
      </w:tr>
    </w:tbl>
    <w:p w:rsidR="001B7979" w:rsidRPr="00C42091" w:rsidRDefault="001B7979" w:rsidP="00073F70">
      <w:pPr>
        <w:pStyle w:val="9"/>
        <w:jc w:val="right"/>
        <w:rPr>
          <w:lang w:val="uk-UA"/>
        </w:rPr>
      </w:pPr>
    </w:p>
    <w:p w:rsidR="001B7979" w:rsidRPr="00C42091" w:rsidRDefault="001B7979" w:rsidP="00C00725">
      <w:pPr>
        <w:rPr>
          <w:lang w:val="uk-UA"/>
        </w:rPr>
      </w:pPr>
    </w:p>
    <w:p w:rsidR="001B7979" w:rsidRDefault="001B7979"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4C6B62" w:rsidRPr="00C42091" w:rsidRDefault="004C6B62" w:rsidP="00C00725">
      <w:pPr>
        <w:rPr>
          <w:lang w:val="uk-UA"/>
        </w:rPr>
      </w:pPr>
    </w:p>
    <w:p w:rsidR="001B7979" w:rsidRPr="00C42091" w:rsidRDefault="001B7979" w:rsidP="00C00725">
      <w:pPr>
        <w:ind w:left="5670"/>
        <w:jc w:val="right"/>
        <w:rPr>
          <w:b/>
          <w:lang w:val="uk-UA"/>
        </w:rPr>
      </w:pPr>
      <w:r w:rsidRPr="00C42091">
        <w:rPr>
          <w:b/>
          <w:lang w:val="uk-UA"/>
        </w:rPr>
        <w:lastRenderedPageBreak/>
        <w:t>Додаток 1</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B0030D" w:rsidRPr="00B0030D" w:rsidRDefault="00B0030D" w:rsidP="00B0030D">
      <w:pPr>
        <w:keepNext/>
        <w:tabs>
          <w:tab w:val="left" w:pos="3240"/>
        </w:tabs>
        <w:jc w:val="right"/>
        <w:outlineLvl w:val="1"/>
        <w:rPr>
          <w:b/>
          <w:bCs/>
          <w:iCs/>
          <w:lang w:val="uk-UA"/>
        </w:rPr>
      </w:pPr>
      <w:r w:rsidRPr="00B0030D">
        <w:rPr>
          <w:bCs/>
          <w:i/>
          <w:iCs/>
          <w:lang w:val="uk-UA"/>
        </w:rPr>
        <w:t xml:space="preserve">                                                                           </w:t>
      </w:r>
      <w:r w:rsidRPr="00B0030D">
        <w:rPr>
          <w:b/>
          <w:bCs/>
          <w:iCs/>
          <w:lang w:val="uk-UA"/>
        </w:rPr>
        <w:t>код 15810000-9– Хлібопродукти, свіжовипечені</w:t>
      </w:r>
    </w:p>
    <w:p w:rsidR="00B0030D" w:rsidRPr="00B0030D" w:rsidRDefault="00B0030D" w:rsidP="00B0030D">
      <w:pPr>
        <w:keepNext/>
        <w:tabs>
          <w:tab w:val="left" w:pos="3240"/>
        </w:tabs>
        <w:jc w:val="right"/>
        <w:outlineLvl w:val="1"/>
        <w:rPr>
          <w:b/>
          <w:bCs/>
          <w:iCs/>
          <w:lang w:val="uk-UA"/>
        </w:rPr>
      </w:pPr>
      <w:r w:rsidRPr="00B0030D">
        <w:rPr>
          <w:b/>
          <w:bCs/>
          <w:iCs/>
          <w:lang w:val="uk-UA"/>
        </w:rPr>
        <w:t xml:space="preserve"> хлібобулочні та кондитерські вироби </w:t>
      </w:r>
    </w:p>
    <w:p w:rsidR="00B0030D" w:rsidRPr="00B0030D" w:rsidRDefault="00B0030D" w:rsidP="00B0030D">
      <w:pPr>
        <w:keepNext/>
        <w:tabs>
          <w:tab w:val="left" w:pos="3240"/>
        </w:tabs>
        <w:jc w:val="right"/>
        <w:outlineLvl w:val="1"/>
        <w:rPr>
          <w:b/>
          <w:bCs/>
          <w:iCs/>
          <w:lang w:val="uk-UA"/>
        </w:rPr>
      </w:pPr>
      <w:r w:rsidRPr="00B0030D">
        <w:rPr>
          <w:b/>
          <w:bCs/>
          <w:iCs/>
          <w:lang w:val="uk-UA"/>
        </w:rPr>
        <w:t xml:space="preserve">(хліб </w:t>
      </w:r>
      <w:proofErr w:type="spellStart"/>
      <w:r w:rsidRPr="00B0030D">
        <w:rPr>
          <w:b/>
          <w:bCs/>
          <w:iCs/>
          <w:lang w:val="uk-UA"/>
        </w:rPr>
        <w:t>цільнозерновий</w:t>
      </w:r>
      <w:proofErr w:type="spellEnd"/>
      <w:r w:rsidRPr="00B0030D">
        <w:rPr>
          <w:b/>
          <w:bCs/>
          <w:iCs/>
          <w:lang w:val="uk-UA"/>
        </w:rPr>
        <w:t xml:space="preserve"> житньо-пшеничний,</w:t>
      </w:r>
    </w:p>
    <w:p w:rsidR="001B7979" w:rsidRPr="00B0030D" w:rsidRDefault="00B0030D" w:rsidP="00B0030D">
      <w:pPr>
        <w:pStyle w:val="21"/>
        <w:jc w:val="right"/>
        <w:rPr>
          <w:rFonts w:ascii="Times New Roman" w:hAnsi="Times New Roman"/>
          <w:i w:val="0"/>
          <w:sz w:val="24"/>
          <w:szCs w:val="24"/>
          <w:lang w:val="uk-UA"/>
        </w:rPr>
      </w:pPr>
      <w:r w:rsidRPr="00B0030D">
        <w:rPr>
          <w:rFonts w:ascii="Times New Roman" w:hAnsi="Times New Roman"/>
          <w:bCs w:val="0"/>
          <w:i w:val="0"/>
          <w:iCs w:val="0"/>
          <w:sz w:val="24"/>
          <w:szCs w:val="24"/>
          <w:lang w:val="uk-UA"/>
        </w:rPr>
        <w:t xml:space="preserve"> хліб пшеничний подовий)</w:t>
      </w:r>
      <w:r w:rsidR="001B7979" w:rsidRPr="00B0030D">
        <w:rPr>
          <w:rFonts w:ascii="Times New Roman" w:hAnsi="Times New Roman"/>
          <w:i w:val="0"/>
          <w:sz w:val="24"/>
          <w:szCs w:val="24"/>
          <w:lang w:val="uk-UA"/>
        </w:rPr>
        <w:t xml:space="preserve">                                                                           </w:t>
      </w: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B7979" w:rsidRPr="00C42091" w:rsidRDefault="001B7979" w:rsidP="00C00725">
      <w:pPr>
        <w:widowControl w:val="0"/>
        <w:tabs>
          <w:tab w:val="left" w:pos="1080"/>
        </w:tabs>
        <w:jc w:val="both"/>
        <w:rPr>
          <w:lang w:val="uk-UA"/>
        </w:rPr>
      </w:pPr>
    </w:p>
    <w:p w:rsidR="009D5E06" w:rsidRPr="00C85BA4" w:rsidRDefault="009D5E06" w:rsidP="009D5E06">
      <w:pPr>
        <w:widowControl w:val="0"/>
        <w:tabs>
          <w:tab w:val="left" w:pos="1080"/>
        </w:tabs>
        <w:jc w:val="both"/>
        <w:rPr>
          <w:lang w:val="uk-UA"/>
        </w:rPr>
      </w:pPr>
      <w:r w:rsidRPr="00C85BA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39"/>
        <w:gridCol w:w="7371"/>
      </w:tblGrid>
      <w:tr w:rsidR="009D5E06" w:rsidRPr="00E70AA1"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з/п</w:t>
            </w:r>
          </w:p>
        </w:tc>
        <w:tc>
          <w:tcPr>
            <w:tcW w:w="2739" w:type="dxa"/>
          </w:tcPr>
          <w:p w:rsidR="009D5E06" w:rsidRPr="00C85BA4" w:rsidRDefault="009D5E06" w:rsidP="009D4321">
            <w:pPr>
              <w:widowControl w:val="0"/>
              <w:tabs>
                <w:tab w:val="left" w:pos="1080"/>
              </w:tabs>
              <w:jc w:val="center"/>
              <w:rPr>
                <w:b/>
                <w:bCs/>
                <w:lang w:val="uk-UA"/>
              </w:rPr>
            </w:pPr>
            <w:r w:rsidRPr="00C85BA4">
              <w:rPr>
                <w:b/>
                <w:bCs/>
                <w:lang w:val="uk-UA"/>
              </w:rPr>
              <w:t>Кваліфікаційний критерій</w:t>
            </w:r>
          </w:p>
          <w:p w:rsidR="009D5E06" w:rsidRPr="00C85BA4" w:rsidRDefault="009D5E06" w:rsidP="009D4321">
            <w:pPr>
              <w:widowControl w:val="0"/>
              <w:tabs>
                <w:tab w:val="left" w:pos="1080"/>
              </w:tabs>
              <w:jc w:val="center"/>
              <w:rPr>
                <w:b/>
                <w:bCs/>
                <w:lang w:val="uk-UA"/>
              </w:rPr>
            </w:pPr>
          </w:p>
        </w:tc>
        <w:tc>
          <w:tcPr>
            <w:tcW w:w="7371" w:type="dxa"/>
          </w:tcPr>
          <w:p w:rsidR="009D5E06" w:rsidRPr="00C85BA4" w:rsidRDefault="009D5E06" w:rsidP="009D4321">
            <w:pPr>
              <w:widowControl w:val="0"/>
              <w:tabs>
                <w:tab w:val="left" w:pos="1080"/>
              </w:tabs>
              <w:jc w:val="center"/>
              <w:rPr>
                <w:b/>
                <w:bCs/>
                <w:lang w:val="uk-UA"/>
              </w:rPr>
            </w:pPr>
            <w:r w:rsidRPr="00C85BA4">
              <w:rPr>
                <w:b/>
                <w:bCs/>
                <w:lang w:val="uk-UA"/>
              </w:rPr>
              <w:t xml:space="preserve">Документально підтверджена інформація про відповідність учасників </w:t>
            </w:r>
            <w:r w:rsidRPr="00C85BA4">
              <w:rPr>
                <w:lang w:val="uk-UA"/>
              </w:rPr>
              <w:t>(</w:t>
            </w:r>
            <w:r w:rsidRPr="00C85BA4">
              <w:rPr>
                <w:i/>
                <w:lang w:val="uk-UA"/>
              </w:rPr>
              <w:t>для юридичних осіб, для фізичних осіб, у тому числі фізичних осіб-підприємців</w:t>
            </w:r>
            <w:r w:rsidRPr="00C85BA4">
              <w:rPr>
                <w:lang w:val="uk-UA"/>
              </w:rPr>
              <w:t xml:space="preserve">) </w:t>
            </w:r>
            <w:r w:rsidRPr="00C85BA4">
              <w:rPr>
                <w:b/>
                <w:bCs/>
                <w:lang w:val="uk-UA"/>
              </w:rPr>
              <w:t>кваліфікаційним критеріям</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xml:space="preserve">1. </w:t>
            </w:r>
          </w:p>
        </w:tc>
        <w:tc>
          <w:tcPr>
            <w:tcW w:w="2739" w:type="dxa"/>
          </w:tcPr>
          <w:p w:rsidR="009D5E06" w:rsidRPr="00C85BA4" w:rsidRDefault="009D5E06" w:rsidP="009D4321">
            <w:pPr>
              <w:widowControl w:val="0"/>
              <w:tabs>
                <w:tab w:val="left" w:pos="1080"/>
              </w:tabs>
              <w:rPr>
                <w:lang w:val="uk-UA"/>
              </w:rPr>
            </w:pPr>
            <w:r w:rsidRPr="00C85BA4">
              <w:rPr>
                <w:lang w:val="uk-UA"/>
              </w:rPr>
              <w:t>Наявність обладнання та матеріально-технічної бази</w:t>
            </w:r>
          </w:p>
        </w:tc>
        <w:tc>
          <w:tcPr>
            <w:tcW w:w="7371" w:type="dxa"/>
          </w:tcPr>
          <w:p w:rsidR="009D5E06" w:rsidRPr="00C85BA4" w:rsidRDefault="009D5E06" w:rsidP="009D4321">
            <w:pPr>
              <w:tabs>
                <w:tab w:val="left" w:pos="-252"/>
              </w:tabs>
              <w:autoSpaceDE w:val="0"/>
              <w:autoSpaceDN w:val="0"/>
              <w:adjustRightInd w:val="0"/>
              <w:jc w:val="both"/>
              <w:rPr>
                <w:lang w:val="uk-UA"/>
              </w:rPr>
            </w:pPr>
            <w:r w:rsidRPr="00C85BA4">
              <w:rPr>
                <w:lang w:val="uk-UA"/>
              </w:rPr>
              <w:t>1.1. Надати довідку в довільній формі про наявність у суб’єкта господарювання конкретного обладнання та матеріально-технічної бази</w:t>
            </w:r>
            <w:r w:rsidR="00494046">
              <w:rPr>
                <w:lang w:val="uk-UA"/>
              </w:rPr>
              <w:t>,</w:t>
            </w:r>
            <w:r w:rsidRPr="00C85BA4">
              <w:rPr>
                <w:lang w:val="uk-UA"/>
              </w:rPr>
              <w:t xml:space="preserve"> а саме автотранспорту, призначеного для перевезення предмету закупівлі.</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2.</w:t>
            </w:r>
          </w:p>
        </w:tc>
        <w:tc>
          <w:tcPr>
            <w:tcW w:w="2739" w:type="dxa"/>
          </w:tcPr>
          <w:p w:rsidR="009D5E06" w:rsidRPr="00C85BA4" w:rsidRDefault="009D5E06" w:rsidP="009D4321">
            <w:pPr>
              <w:widowControl w:val="0"/>
              <w:tabs>
                <w:tab w:val="left" w:pos="1080"/>
              </w:tabs>
              <w:rPr>
                <w:lang w:val="uk-UA"/>
              </w:rPr>
            </w:pPr>
            <w:r w:rsidRPr="00C85BA4">
              <w:rPr>
                <w:lang w:val="uk-UA"/>
              </w:rPr>
              <w:t>Наявність працівників відповідної кваліфікації, які мають необхідні знання та досвід</w:t>
            </w:r>
          </w:p>
        </w:tc>
        <w:tc>
          <w:tcPr>
            <w:tcW w:w="7371" w:type="dxa"/>
          </w:tcPr>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2.1.  Надати довідку в довільній формі про наявність у суб’єкта господарювання/залучення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 2.2. Надати копію(-ї) особової(-</w:t>
            </w:r>
            <w:proofErr w:type="spellStart"/>
            <w:r w:rsidRPr="00C85BA4">
              <w:rPr>
                <w:lang w:val="uk-UA"/>
              </w:rPr>
              <w:t>их</w:t>
            </w:r>
            <w:proofErr w:type="spellEnd"/>
            <w:r w:rsidRPr="00C85BA4">
              <w:rPr>
                <w:lang w:val="uk-UA"/>
              </w:rPr>
              <w:t>) медичної(-</w:t>
            </w:r>
            <w:proofErr w:type="spellStart"/>
            <w:r w:rsidRPr="00C85BA4">
              <w:rPr>
                <w:lang w:val="uk-UA"/>
              </w:rPr>
              <w:t>их</w:t>
            </w:r>
            <w:proofErr w:type="spellEnd"/>
            <w:r w:rsidRPr="00C85BA4">
              <w:rPr>
                <w:lang w:val="uk-UA"/>
              </w:rPr>
              <w:t>) книжки(-</w:t>
            </w:r>
            <w:proofErr w:type="spellStart"/>
            <w:r w:rsidRPr="00C85BA4">
              <w:rPr>
                <w:lang w:val="uk-UA"/>
              </w:rPr>
              <w:t>ок</w:t>
            </w:r>
            <w:proofErr w:type="spellEnd"/>
            <w:r w:rsidRPr="00C85BA4">
              <w:rPr>
                <w:lang w:val="uk-UA"/>
              </w:rPr>
              <w:t>) (із відміткою про допуск до роботи) вищезазначених працівників відповідно до Наказу МОЗ України від 21.02.2013 № 150.</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3.</w:t>
            </w:r>
          </w:p>
        </w:tc>
        <w:tc>
          <w:tcPr>
            <w:tcW w:w="2739" w:type="dxa"/>
          </w:tcPr>
          <w:p w:rsidR="009D5E06" w:rsidRPr="00C85BA4" w:rsidRDefault="009D5E06" w:rsidP="009D4321">
            <w:pPr>
              <w:widowControl w:val="0"/>
              <w:tabs>
                <w:tab w:val="left" w:pos="1080"/>
              </w:tabs>
              <w:rPr>
                <w:lang w:val="uk-UA"/>
              </w:rPr>
            </w:pPr>
            <w:r w:rsidRPr="00C85BA4">
              <w:rPr>
                <w:lang w:val="uk-UA"/>
              </w:rPr>
              <w:t xml:space="preserve"> Наявність документально</w:t>
            </w:r>
          </w:p>
          <w:p w:rsidR="009D5E06" w:rsidRPr="00C85BA4" w:rsidRDefault="009D5E06" w:rsidP="009D4321">
            <w:pPr>
              <w:widowControl w:val="0"/>
              <w:tabs>
                <w:tab w:val="left" w:pos="1080"/>
              </w:tabs>
              <w:rPr>
                <w:lang w:val="uk-UA"/>
              </w:rPr>
            </w:pPr>
            <w:r w:rsidRPr="00C85BA4">
              <w:rPr>
                <w:lang w:val="uk-UA"/>
              </w:rPr>
              <w:t>підтвердженого досвіду</w:t>
            </w:r>
          </w:p>
          <w:p w:rsidR="009D5E06" w:rsidRPr="00C85BA4" w:rsidRDefault="009D5E06" w:rsidP="009D4321">
            <w:pPr>
              <w:widowControl w:val="0"/>
              <w:tabs>
                <w:tab w:val="left" w:pos="1080"/>
              </w:tabs>
              <w:rPr>
                <w:lang w:val="uk-UA"/>
              </w:rPr>
            </w:pPr>
            <w:r w:rsidRPr="00C85BA4">
              <w:rPr>
                <w:lang w:val="uk-UA"/>
              </w:rPr>
              <w:t>виконання аналогічного</w:t>
            </w:r>
          </w:p>
          <w:p w:rsidR="009D5E06" w:rsidRPr="00C85BA4" w:rsidRDefault="009D5E06" w:rsidP="009D4321">
            <w:pPr>
              <w:widowControl w:val="0"/>
              <w:tabs>
                <w:tab w:val="left" w:pos="1080"/>
              </w:tabs>
              <w:rPr>
                <w:lang w:val="uk-UA"/>
              </w:rPr>
            </w:pPr>
            <w:r w:rsidRPr="00C85BA4">
              <w:rPr>
                <w:lang w:val="uk-UA"/>
              </w:rPr>
              <w:t>договору</w:t>
            </w:r>
          </w:p>
        </w:tc>
        <w:tc>
          <w:tcPr>
            <w:tcW w:w="7371" w:type="dxa"/>
          </w:tcPr>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3.1. Довідка у довільній формі, скріплена підписом</w:t>
            </w:r>
            <w:r w:rsidRPr="00A4622B">
              <w:rPr>
                <w:lang w:val="uk-UA"/>
              </w:rPr>
              <w:tab/>
              <w:t>у</w:t>
            </w:r>
            <w:r w:rsidRPr="00A4622B">
              <w:rPr>
                <w:lang w:val="uk-UA"/>
              </w:rPr>
              <w:tab/>
              <w:t>довільній</w:t>
            </w:r>
            <w:r w:rsidRPr="00A4622B">
              <w:rPr>
                <w:lang w:val="uk-UA"/>
              </w:rPr>
              <w:tab/>
              <w:t>формі,</w:t>
            </w:r>
            <w:r w:rsidRPr="00A4622B">
              <w:rPr>
                <w:lang w:val="uk-UA"/>
              </w:rPr>
              <w:tab/>
              <w:t>скріплена</w:t>
            </w:r>
            <w:r w:rsidRPr="00A4622B">
              <w:rPr>
                <w:lang w:val="uk-UA"/>
              </w:rPr>
              <w:tab/>
              <w:t>підписом</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уповноваженої посадової особи з зазначенням дати, завірена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печаткою  Учасника,  про  наявність  досвіду  виконання</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аналогічних договорів (не менше одного) протягом останніх</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двох  років (20</w:t>
            </w:r>
            <w:r w:rsidR="003511E1">
              <w:rPr>
                <w:lang w:val="uk-UA"/>
              </w:rPr>
              <w:t>21</w:t>
            </w:r>
            <w:r w:rsidRPr="00A4622B">
              <w:rPr>
                <w:lang w:val="uk-UA"/>
              </w:rPr>
              <w:t>-202</w:t>
            </w:r>
            <w:r w:rsidR="003511E1">
              <w:rPr>
                <w:lang w:val="uk-UA"/>
              </w:rPr>
              <w:t>2</w:t>
            </w:r>
            <w:r w:rsidRPr="00A4622B">
              <w:rPr>
                <w:lang w:val="uk-UA"/>
              </w:rPr>
              <w:t xml:space="preserve"> р.),  яка  має  містити:  дату  та  номер</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найменування  Замовника  (назва  організації  та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юридична   адреса,   телефон),   предмет   договору,   суму</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строк дії договору.</w:t>
            </w:r>
          </w:p>
          <w:p w:rsidR="009D5E06" w:rsidRDefault="009D5E06" w:rsidP="00B0030D">
            <w:pPr>
              <w:jc w:val="both"/>
              <w:rPr>
                <w:lang w:val="uk-UA"/>
              </w:rPr>
            </w:pPr>
            <w:r w:rsidRPr="007C0231">
              <w:rPr>
                <w:lang w:val="uk-UA"/>
              </w:rPr>
              <w:t>Аналогічним(-и) договором(-</w:t>
            </w:r>
            <w:proofErr w:type="spellStart"/>
            <w:r w:rsidRPr="007C0231">
              <w:rPr>
                <w:lang w:val="uk-UA"/>
              </w:rPr>
              <w:t>ами</w:t>
            </w:r>
            <w:proofErr w:type="spellEnd"/>
            <w:r w:rsidRPr="007C0231">
              <w:rPr>
                <w:lang w:val="uk-UA"/>
              </w:rPr>
              <w:t>) є договір(-и), що відповідають предмету закупівлі згідно визначеного до цієї з</w:t>
            </w:r>
            <w:r w:rsidR="00B0030D">
              <w:rPr>
                <w:lang w:val="uk-UA"/>
              </w:rPr>
              <w:t>акупівлі коду CPV за ДК 021:2015</w:t>
            </w:r>
            <w:r w:rsidR="00B0030D" w:rsidRPr="00B0030D">
              <w:rPr>
                <w:lang w:val="uk-UA"/>
              </w:rPr>
              <w:t xml:space="preserve"> код 15810000-9– Хлібопродукти, свіжовипечені</w:t>
            </w:r>
            <w:r w:rsidR="00B0030D">
              <w:rPr>
                <w:lang w:val="uk-UA"/>
              </w:rPr>
              <w:t xml:space="preserve">, </w:t>
            </w:r>
            <w:r w:rsidR="00B0030D" w:rsidRPr="00B0030D">
              <w:rPr>
                <w:lang w:val="uk-UA"/>
              </w:rPr>
              <w:t>хлібобулочні та кондитерські вироби</w:t>
            </w:r>
            <w:r>
              <w:rPr>
                <w:lang w:val="uk-UA"/>
              </w:rPr>
              <w:t>.</w:t>
            </w:r>
            <w:r w:rsidRPr="000B6179">
              <w:rPr>
                <w:lang w:val="uk-UA"/>
              </w:rPr>
              <w:t xml:space="preserve"> </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3.2. На підтвердження інформації, вказаній у довідці (п. 3.1),</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учасник   має   надати   копії   вказаного   договору(-</w:t>
            </w:r>
            <w:proofErr w:type="spellStart"/>
            <w:r w:rsidRPr="00A4622B">
              <w:rPr>
                <w:lang w:val="uk-UA"/>
              </w:rPr>
              <w:t>ів</w:t>
            </w:r>
            <w:proofErr w:type="spellEnd"/>
            <w:r w:rsidRPr="00A4622B">
              <w:rPr>
                <w:lang w:val="uk-UA"/>
              </w:rPr>
              <w:t>)</w:t>
            </w:r>
            <w:r w:rsidRPr="00BA3474">
              <w:rPr>
                <w:lang w:val="uk-UA"/>
              </w:rPr>
              <w:t>– не менше 1 (одного).</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3.3. Довідку в довільній формі, що жоден з укладених договорів Учасником не було розірвано з причини неналежного виконання з боку Учасника.</w:t>
            </w:r>
          </w:p>
        </w:tc>
      </w:tr>
    </w:tbl>
    <w:p w:rsidR="001B7979" w:rsidRPr="009D5E06" w:rsidRDefault="001B7979" w:rsidP="00C00725">
      <w:pPr>
        <w:ind w:left="5670"/>
        <w:jc w:val="right"/>
        <w:rPr>
          <w:b/>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E2646">
      <w:pPr>
        <w:rPr>
          <w:b/>
          <w:lang w:val="uk-UA"/>
        </w:rPr>
      </w:pPr>
    </w:p>
    <w:p w:rsidR="00C42091" w:rsidRPr="00C42091" w:rsidRDefault="00C42091" w:rsidP="007B3EFF">
      <w:pPr>
        <w:rPr>
          <w:b/>
          <w:lang w:val="uk-UA"/>
        </w:rPr>
      </w:pPr>
    </w:p>
    <w:p w:rsidR="001B7979" w:rsidRPr="00C42091" w:rsidRDefault="001B7979" w:rsidP="00C00725">
      <w:pPr>
        <w:ind w:left="5670"/>
        <w:jc w:val="right"/>
        <w:rPr>
          <w:b/>
          <w:lang w:val="uk-UA"/>
        </w:rPr>
      </w:pPr>
      <w:r w:rsidRPr="00C42091">
        <w:rPr>
          <w:b/>
          <w:lang w:val="uk-UA"/>
        </w:rPr>
        <w:t>Додаток 2</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B0030D" w:rsidRDefault="001B7979" w:rsidP="00EC7A16">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B0030D" w:rsidRPr="00B0030D">
        <w:rPr>
          <w:rFonts w:ascii="Times New Roman" w:hAnsi="Times New Roman"/>
          <w:i w:val="0"/>
          <w:sz w:val="24"/>
          <w:szCs w:val="24"/>
          <w:lang w:val="uk-UA"/>
        </w:rPr>
        <w:t>код 15810000-9– Хлібопродукти, свіжовипечені</w:t>
      </w:r>
    </w:p>
    <w:p w:rsidR="00B0030D"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 хлібобулочні та кондитерські вироби </w:t>
      </w:r>
    </w:p>
    <w:p w:rsidR="00B0030D"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(хліб </w:t>
      </w:r>
      <w:proofErr w:type="spellStart"/>
      <w:r w:rsidRPr="00B0030D">
        <w:rPr>
          <w:rFonts w:ascii="Times New Roman" w:hAnsi="Times New Roman"/>
          <w:i w:val="0"/>
          <w:sz w:val="24"/>
          <w:szCs w:val="24"/>
          <w:lang w:val="uk-UA"/>
        </w:rPr>
        <w:t>цільнозерновий</w:t>
      </w:r>
      <w:proofErr w:type="spellEnd"/>
      <w:r w:rsidRPr="00B0030D">
        <w:rPr>
          <w:rFonts w:ascii="Times New Roman" w:hAnsi="Times New Roman"/>
          <w:i w:val="0"/>
          <w:sz w:val="24"/>
          <w:szCs w:val="24"/>
          <w:lang w:val="uk-UA"/>
        </w:rPr>
        <w:t xml:space="preserve"> житньо-пшеничний,</w:t>
      </w:r>
    </w:p>
    <w:p w:rsidR="001B7979"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 хліб пшеничний подовий)</w:t>
      </w:r>
    </w:p>
    <w:p w:rsidR="00B0030D" w:rsidRPr="00B0030D" w:rsidRDefault="00B0030D" w:rsidP="00B0030D">
      <w:pPr>
        <w:rPr>
          <w:lang w:val="uk-UA"/>
        </w:rPr>
      </w:pPr>
    </w:p>
    <w:p w:rsidR="00CE2646" w:rsidRPr="0059399C" w:rsidRDefault="00CE2646" w:rsidP="00CE2646">
      <w:pPr>
        <w:spacing w:before="240"/>
        <w:jc w:val="both"/>
        <w:rPr>
          <w:b/>
          <w:lang w:val="uk-UA"/>
        </w:rPr>
      </w:pPr>
      <w:r>
        <w:rPr>
          <w:b/>
          <w:lang w:val="uk-UA"/>
        </w:rPr>
        <w:t xml:space="preserve">І. </w:t>
      </w:r>
      <w:r w:rsidRPr="0059399C">
        <w:rPr>
          <w:b/>
          <w:lang w:val="uk-UA"/>
        </w:rPr>
        <w:t xml:space="preserve">Підтвердження відповідності УЧАСНИКА  вимогам, визначеним </w:t>
      </w:r>
      <w:r w:rsidR="009B16B6">
        <w:rPr>
          <w:b/>
          <w:lang w:val="uk-UA"/>
        </w:rPr>
        <w:t>пункті 44</w:t>
      </w:r>
      <w:r w:rsidRPr="0059399C">
        <w:rPr>
          <w:b/>
          <w:lang w:val="uk-UA"/>
        </w:rPr>
        <w:t xml:space="preserve"> Особливостей.</w:t>
      </w:r>
    </w:p>
    <w:p w:rsidR="00CE2646" w:rsidRPr="0059399C" w:rsidRDefault="00CE2646" w:rsidP="00CE2646">
      <w:pPr>
        <w:spacing w:before="240"/>
        <w:jc w:val="both"/>
        <w:rPr>
          <w:b/>
          <w:lang w:val="uk-UA"/>
        </w:rPr>
      </w:pPr>
    </w:p>
    <w:p w:rsidR="00CE2646" w:rsidRDefault="00CE2646" w:rsidP="00CE2646">
      <w:pPr>
        <w:pStyle w:val="afe"/>
        <w:numPr>
          <w:ilvl w:val="0"/>
          <w:numId w:val="33"/>
        </w:numPr>
        <w:pBdr>
          <w:top w:val="nil"/>
          <w:left w:val="nil"/>
          <w:bottom w:val="nil"/>
          <w:right w:val="nil"/>
          <w:between w:val="nil"/>
        </w:pBdr>
        <w:ind w:left="0" w:firstLine="360"/>
        <w:jc w:val="both"/>
        <w:rPr>
          <w:lang w:val="uk-UA"/>
        </w:rPr>
      </w:pPr>
      <w:r w:rsidRPr="00CE2646">
        <w:rPr>
          <w:lang w:val="uk-UA"/>
        </w:rPr>
        <w:t xml:space="preserve">Учасник процедури закупівлі підтверджує відсутність підстав, визначених </w:t>
      </w:r>
      <w:r w:rsidR="00E027EE">
        <w:rPr>
          <w:lang w:val="uk-UA"/>
        </w:rPr>
        <w:t>пунктом 44 Особливостей</w:t>
      </w:r>
      <w:r w:rsidRPr="00CE2646">
        <w:rPr>
          <w:lang w:val="uk-UA"/>
        </w:rPr>
        <w:t xml:space="preserve"> (крім </w:t>
      </w:r>
      <w:r w:rsidR="00E027EE">
        <w:rPr>
          <w:lang w:val="uk-UA"/>
        </w:rPr>
        <w:t>абзацу чотирнадцятого пункту 44 Особливостей</w:t>
      </w:r>
      <w:r w:rsidRPr="00CE2646">
        <w:rPr>
          <w:lang w:val="uk-UA"/>
        </w:rPr>
        <w:t xml:space="preserve">), шляхом самостійного декларування відсутності таких підстав в електронній системі </w:t>
      </w:r>
      <w:proofErr w:type="spellStart"/>
      <w:r w:rsidRPr="00CE2646">
        <w:rPr>
          <w:lang w:val="uk-UA"/>
        </w:rPr>
        <w:t>закупівель</w:t>
      </w:r>
      <w:proofErr w:type="spellEnd"/>
      <w:r w:rsidRPr="00CE2646">
        <w:rPr>
          <w:lang w:val="uk-UA"/>
        </w:rPr>
        <w:t xml:space="preserve"> під час подання тендерної пропозиції.</w:t>
      </w:r>
    </w:p>
    <w:p w:rsidR="00CE2646" w:rsidRPr="00CE2646" w:rsidRDefault="00CE2646" w:rsidP="00CE2646">
      <w:pPr>
        <w:pStyle w:val="afe"/>
        <w:pBdr>
          <w:top w:val="nil"/>
          <w:left w:val="nil"/>
          <w:bottom w:val="nil"/>
          <w:right w:val="nil"/>
          <w:between w:val="nil"/>
        </w:pBdr>
        <w:ind w:left="360"/>
        <w:jc w:val="both"/>
        <w:rPr>
          <w:lang w:val="uk-UA"/>
        </w:rPr>
      </w:pPr>
    </w:p>
    <w:p w:rsidR="00CE2646" w:rsidRDefault="00CE2646" w:rsidP="00CE2646">
      <w:pPr>
        <w:pBdr>
          <w:top w:val="nil"/>
          <w:left w:val="nil"/>
          <w:bottom w:val="nil"/>
          <w:right w:val="nil"/>
          <w:between w:val="nil"/>
        </w:pBdr>
        <w:ind w:firstLine="426"/>
        <w:jc w:val="both"/>
        <w:rPr>
          <w:lang w:val="uk-UA"/>
        </w:rPr>
      </w:pPr>
      <w:r w:rsidRPr="0059399C">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399C">
        <w:rPr>
          <w:lang w:val="uk-UA"/>
        </w:rPr>
        <w:t>закупівель</w:t>
      </w:r>
      <w:proofErr w:type="spellEnd"/>
      <w:r w:rsidRPr="0059399C">
        <w:rPr>
          <w:lang w:val="uk-UA"/>
        </w:rPr>
        <w:t xml:space="preserve"> будь-яких документів, що підтверджують відсутність підстав, визначених </w:t>
      </w:r>
      <w:r w:rsidR="00E027EE">
        <w:rPr>
          <w:lang w:val="uk-UA"/>
        </w:rPr>
        <w:t xml:space="preserve">у пункті 44 Особливостей </w:t>
      </w:r>
      <w:r w:rsidR="00E027EE" w:rsidRPr="00CE2646">
        <w:rPr>
          <w:lang w:val="uk-UA"/>
        </w:rPr>
        <w:t xml:space="preserve">(крім </w:t>
      </w:r>
      <w:r w:rsidR="00E027EE">
        <w:rPr>
          <w:lang w:val="uk-UA"/>
        </w:rPr>
        <w:t>абзацу чотирнадцятого пункту 44 Особливостей</w:t>
      </w:r>
      <w:r w:rsidR="00E027EE" w:rsidRPr="00CE2646">
        <w:rPr>
          <w:lang w:val="uk-UA"/>
        </w:rPr>
        <w:t>),</w:t>
      </w:r>
      <w:r w:rsidR="00E027EE">
        <w:rPr>
          <w:lang w:val="uk-UA"/>
        </w:rPr>
        <w:t xml:space="preserve"> </w:t>
      </w:r>
      <w:r w:rsidRPr="0059399C">
        <w:rPr>
          <w:lang w:val="uk-UA"/>
        </w:rPr>
        <w:t xml:space="preserve">крім самостійного декларування відсутності таких підстав учасником процедури закупівлі відповідно до абзацу </w:t>
      </w:r>
      <w:r w:rsidR="00E027EE">
        <w:rPr>
          <w:lang w:val="uk-UA"/>
        </w:rPr>
        <w:t>шістнадцятого</w:t>
      </w:r>
      <w:r w:rsidRPr="0059399C">
        <w:rPr>
          <w:lang w:val="uk-UA"/>
        </w:rPr>
        <w:t xml:space="preserve"> пункту 44 Особливостей.</w:t>
      </w:r>
    </w:p>
    <w:p w:rsidR="00CE2646" w:rsidRPr="0059399C" w:rsidRDefault="00CE2646" w:rsidP="00CE2646">
      <w:pPr>
        <w:pBdr>
          <w:top w:val="nil"/>
          <w:left w:val="nil"/>
          <w:bottom w:val="nil"/>
          <w:right w:val="nil"/>
          <w:between w:val="nil"/>
        </w:pBdr>
        <w:ind w:firstLine="426"/>
        <w:jc w:val="both"/>
        <w:rPr>
          <w:lang w:val="uk-UA"/>
        </w:rPr>
      </w:pPr>
    </w:p>
    <w:p w:rsidR="00CE2646" w:rsidRPr="0059399C" w:rsidRDefault="00CE2646" w:rsidP="00CE2646">
      <w:pPr>
        <w:pBdr>
          <w:top w:val="nil"/>
          <w:left w:val="nil"/>
          <w:bottom w:val="nil"/>
          <w:right w:val="nil"/>
          <w:between w:val="nil"/>
        </w:pBdr>
        <w:spacing w:after="450"/>
        <w:ind w:firstLine="426"/>
        <w:jc w:val="both"/>
        <w:rPr>
          <w:lang w:val="uk-UA"/>
        </w:rPr>
      </w:pPr>
      <w:r w:rsidRPr="0059399C">
        <w:rPr>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00E027EE" w:rsidRPr="00E027EE">
        <w:rPr>
          <w:lang w:val="uk-UA"/>
        </w:rPr>
        <w:t xml:space="preserve"> </w:t>
      </w:r>
      <w:r w:rsidR="00E027EE">
        <w:rPr>
          <w:lang w:val="uk-UA"/>
        </w:rPr>
        <w:t>(</w:t>
      </w:r>
      <w:r w:rsidR="00E027EE" w:rsidRPr="0059399C">
        <w:rPr>
          <w:lang w:val="uk-UA"/>
        </w:rPr>
        <w:t>у разі застосування</w:t>
      </w:r>
      <w:r w:rsidR="00E027EE">
        <w:rPr>
          <w:lang w:val="uk-UA"/>
        </w:rPr>
        <w:t xml:space="preserve"> таких критерій</w:t>
      </w:r>
      <w:r w:rsidR="00E027EE" w:rsidRPr="0059399C">
        <w:rPr>
          <w:lang w:val="uk-UA"/>
        </w:rPr>
        <w:t xml:space="preserve"> до учасника процедури закупівлі)</w:t>
      </w:r>
      <w:r w:rsidRPr="0059399C">
        <w:rPr>
          <w:lang w:val="uk-UA"/>
        </w:rPr>
        <w:t>, замовник перевіряє таких суб’єктів господарювання на відсутність підстав (у разі застосування до учасника процедури закупівлі), визначених у</w:t>
      </w:r>
      <w:r w:rsidR="00E027EE">
        <w:rPr>
          <w:lang w:val="uk-UA"/>
        </w:rPr>
        <w:t xml:space="preserve"> пункті 44 Особливостей</w:t>
      </w:r>
      <w:r w:rsidR="005C6DC1">
        <w:rPr>
          <w:lang w:val="uk-UA"/>
        </w:rPr>
        <w:t xml:space="preserve"> </w:t>
      </w:r>
      <w:r w:rsidR="005C6DC1" w:rsidRPr="005C6DC1">
        <w:rPr>
          <w:lang w:val="uk-UA"/>
        </w:rPr>
        <w:t>(крім абзацу чотирнадцятого пункту 44 Особливостей)</w:t>
      </w:r>
      <w:r w:rsidRPr="0059399C">
        <w:rPr>
          <w:lang w:val="uk-UA"/>
        </w:rPr>
        <w:t>.</w:t>
      </w:r>
    </w:p>
    <w:p w:rsidR="00CE2646" w:rsidRPr="0059399C" w:rsidRDefault="00CE2646" w:rsidP="00CE2646">
      <w:pPr>
        <w:pBdr>
          <w:top w:val="nil"/>
          <w:left w:val="nil"/>
          <w:bottom w:val="nil"/>
          <w:right w:val="nil"/>
          <w:between w:val="nil"/>
        </w:pBdr>
        <w:spacing w:before="240"/>
        <w:ind w:firstLine="720"/>
        <w:jc w:val="both"/>
        <w:rPr>
          <w:b/>
          <w:lang w:val="uk-UA"/>
        </w:rPr>
      </w:pPr>
      <w:r w:rsidRPr="0059399C">
        <w:rPr>
          <w:b/>
          <w:lang w:val="uk-UA"/>
        </w:rPr>
        <w:t>3. Перелік документів та інформації  для підтвердження в</w:t>
      </w:r>
      <w:r w:rsidR="00E027EE">
        <w:rPr>
          <w:b/>
          <w:lang w:val="uk-UA"/>
        </w:rPr>
        <w:t>ідповідності ПЕРЕМОЖЦЯ вимогам пункту 44</w:t>
      </w:r>
      <w:r w:rsidRPr="0059399C">
        <w:rPr>
          <w:b/>
          <w:lang w:val="uk-UA"/>
        </w:rPr>
        <w:t xml:space="preserve"> Особливостей:</w:t>
      </w:r>
    </w:p>
    <w:p w:rsidR="00CE2646" w:rsidRPr="0059399C" w:rsidRDefault="00CE2646" w:rsidP="00CE2646">
      <w:pPr>
        <w:spacing w:after="450"/>
        <w:jc w:val="both"/>
        <w:rPr>
          <w:b/>
          <w:lang w:val="uk-UA"/>
        </w:rPr>
      </w:pPr>
      <w:r w:rsidRPr="0059399C">
        <w:rPr>
          <w:highlight w:val="white"/>
          <w:lang w:val="uk-UA"/>
        </w:rPr>
        <w:t xml:space="preserve">Замовник зобов’язаний відхилити тендерну пропозицію переможця процедури закупівлі в разі, коли наявні підстави, </w:t>
      </w:r>
      <w:r w:rsidR="005C6DC1" w:rsidRPr="005C6DC1">
        <w:rPr>
          <w:lang w:val="uk-UA"/>
        </w:rPr>
        <w:t>визначених пунктом 44 Особливостей (крім абзацу чотирнадцятого пункту 44 Особливостей)</w:t>
      </w:r>
      <w:r w:rsidRPr="0059399C">
        <w:rPr>
          <w:highlight w:val="white"/>
          <w:lang w:val="uk-UA"/>
        </w:rPr>
        <w:t>.</w:t>
      </w:r>
    </w:p>
    <w:p w:rsidR="00CE2646" w:rsidRPr="0059399C" w:rsidRDefault="00CE2646" w:rsidP="00CE2646">
      <w:pPr>
        <w:spacing w:after="120"/>
        <w:jc w:val="both"/>
        <w:rPr>
          <w:lang w:val="uk-UA"/>
        </w:rPr>
      </w:pPr>
      <w:r w:rsidRPr="0059399C">
        <w:rPr>
          <w:b/>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9399C">
        <w:rPr>
          <w:b/>
          <w:lang w:val="uk-UA"/>
        </w:rPr>
        <w:t>закупівель</w:t>
      </w:r>
      <w:proofErr w:type="spellEnd"/>
      <w:r w:rsidRPr="0059399C">
        <w:rPr>
          <w:b/>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9399C">
        <w:rPr>
          <w:b/>
          <w:lang w:val="uk-UA"/>
        </w:rPr>
        <w:t>закупівель</w:t>
      </w:r>
      <w:proofErr w:type="spellEnd"/>
      <w:r w:rsidRPr="0059399C">
        <w:rPr>
          <w:b/>
          <w:lang w:val="uk-UA"/>
        </w:rPr>
        <w:t xml:space="preserve"> документи, що підтверджують відсутність підстав, визначених </w:t>
      </w:r>
      <w:r w:rsidR="005C6DC1">
        <w:rPr>
          <w:b/>
          <w:lang w:val="uk-UA"/>
        </w:rPr>
        <w:t>під</w:t>
      </w:r>
      <w:r w:rsidRPr="0059399C">
        <w:rPr>
          <w:b/>
          <w:lang w:val="uk-UA"/>
        </w:rPr>
        <w:t xml:space="preserve">пунктами 3, 5, 6 і 12 </w:t>
      </w:r>
      <w:r w:rsidR="005C6DC1" w:rsidRPr="005C6DC1">
        <w:rPr>
          <w:b/>
          <w:lang w:val="uk-UA"/>
        </w:rPr>
        <w:t>пункту 44 Особливостей</w:t>
      </w:r>
      <w:r w:rsidRPr="0059399C">
        <w:rPr>
          <w:b/>
          <w:lang w:val="uk-UA"/>
        </w:rPr>
        <w:t>. </w:t>
      </w:r>
    </w:p>
    <w:p w:rsidR="00CE2646" w:rsidRPr="0059399C" w:rsidRDefault="00CE2646" w:rsidP="00CE2646">
      <w:pPr>
        <w:spacing w:after="120"/>
        <w:rPr>
          <w:lang w:val="uk-UA"/>
        </w:rPr>
      </w:pPr>
    </w:p>
    <w:p w:rsidR="00CE2646" w:rsidRDefault="00CE2646" w:rsidP="00CE2646">
      <w:pPr>
        <w:rPr>
          <w:b/>
          <w:lang w:val="uk-UA"/>
        </w:rPr>
      </w:pPr>
      <w:r w:rsidRPr="0059399C">
        <w:rPr>
          <w:lang w:val="uk-UA"/>
        </w:rPr>
        <w:t> </w:t>
      </w:r>
      <w:r w:rsidRPr="0059399C">
        <w:rPr>
          <w:b/>
          <w:lang w:val="uk-UA"/>
        </w:rPr>
        <w:t>3.1. Документи, які надаються  ПЕРЕМОЖЦЕМ (юридичною особою):</w:t>
      </w:r>
    </w:p>
    <w:p w:rsidR="00CE2646" w:rsidRPr="0059399C" w:rsidRDefault="00CE2646" w:rsidP="00CE2646">
      <w:pPr>
        <w:rPr>
          <w:b/>
          <w:lang w:val="uk-UA"/>
        </w:rPr>
      </w:pPr>
    </w:p>
    <w:tbl>
      <w:tblPr>
        <w:tblW w:w="10065" w:type="dxa"/>
        <w:tblInd w:w="100" w:type="dxa"/>
        <w:tblLayout w:type="fixed"/>
        <w:tblLook w:val="0400" w:firstRow="0" w:lastRow="0" w:firstColumn="0" w:lastColumn="0" w:noHBand="0" w:noVBand="1"/>
      </w:tblPr>
      <w:tblGrid>
        <w:gridCol w:w="765"/>
        <w:gridCol w:w="4350"/>
        <w:gridCol w:w="4950"/>
      </w:tblGrid>
      <w:tr w:rsidR="00CE2646" w:rsidRPr="0059399C" w:rsidTr="00CE2646">
        <w:trPr>
          <w:trHeight w:val="13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w:t>
            </w:r>
          </w:p>
          <w:p w:rsidR="00CE2646" w:rsidRPr="0059399C" w:rsidRDefault="00CE2646" w:rsidP="00403791">
            <w:pPr>
              <w:ind w:left="100"/>
              <w:jc w:val="center"/>
              <w:rPr>
                <w:lang w:val="uk-UA"/>
              </w:rPr>
            </w:pPr>
            <w:r w:rsidRPr="0059399C">
              <w:rPr>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both"/>
              <w:rPr>
                <w:lang w:val="uk-UA"/>
              </w:rPr>
            </w:pPr>
            <w:r w:rsidRPr="0059399C">
              <w:rPr>
                <w:b/>
                <w:lang w:val="uk-UA"/>
              </w:rPr>
              <w:t xml:space="preserve">Вимоги </w:t>
            </w:r>
            <w:r w:rsidR="005C6DC1">
              <w:rPr>
                <w:b/>
                <w:lang w:val="uk-UA"/>
              </w:rPr>
              <w:t>пункту 44 Особливостей</w:t>
            </w:r>
          </w:p>
          <w:p w:rsidR="00CE2646" w:rsidRPr="0059399C" w:rsidRDefault="00CE2646" w:rsidP="00403791">
            <w:pPr>
              <w:ind w:left="100"/>
              <w:jc w:val="both"/>
              <w:rPr>
                <w:lang w:val="uk-U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both"/>
              <w:rPr>
                <w:lang w:val="uk-UA"/>
              </w:rPr>
            </w:pPr>
            <w:r w:rsidRPr="0059399C">
              <w:rPr>
                <w:b/>
                <w:lang w:val="uk-UA"/>
              </w:rPr>
              <w:t xml:space="preserve">Переможець торгів на виконання вимоги </w:t>
            </w:r>
            <w:r w:rsidR="005C6DC1" w:rsidRPr="005C6DC1">
              <w:rPr>
                <w:b/>
                <w:lang w:val="uk-UA"/>
              </w:rPr>
              <w:t xml:space="preserve">пункту 44 Особливостей </w:t>
            </w:r>
            <w:r w:rsidRPr="0059399C">
              <w:rPr>
                <w:b/>
                <w:lang w:val="uk-UA"/>
              </w:rPr>
              <w:t>(підтвердження відсутності підстав) повинен надати таку інформацію:</w:t>
            </w:r>
          </w:p>
        </w:tc>
      </w:tr>
      <w:tr w:rsidR="00CE2646" w:rsidRPr="00E70AA1" w:rsidTr="00CE26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5C6DC1">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399C">
              <w:rPr>
                <w:b/>
                <w:lang w:val="uk-UA"/>
              </w:rPr>
              <w:t>(</w:t>
            </w:r>
            <w:r w:rsidR="005C6DC1">
              <w:rPr>
                <w:b/>
                <w:lang w:val="uk-UA"/>
              </w:rPr>
              <w:t>під</w:t>
            </w:r>
            <w:r w:rsidRPr="0059399C">
              <w:rPr>
                <w:b/>
                <w:lang w:val="uk-UA"/>
              </w:rPr>
              <w:t>пункт 3</w:t>
            </w:r>
            <w:r w:rsidRPr="0059399C">
              <w:rPr>
                <w:lang w:val="uk-UA"/>
              </w:rPr>
              <w:t xml:space="preserve"> </w:t>
            </w:r>
            <w:r w:rsidR="005C6DC1" w:rsidRPr="005C6DC1">
              <w:rPr>
                <w:b/>
                <w:lang w:val="uk-UA"/>
              </w:rPr>
              <w:t xml:space="preserve">пункту </w:t>
            </w:r>
            <w:r w:rsidRPr="0059399C">
              <w:rPr>
                <w:b/>
                <w:lang w:val="uk-UA"/>
              </w:rPr>
              <w:t>44 Особливостей)</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right="140"/>
              <w:jc w:val="both"/>
              <w:rPr>
                <w:lang w:val="uk-UA"/>
              </w:rPr>
            </w:pPr>
            <w:r w:rsidRPr="0059399C">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Довідка надається в період відсутності функціональної можливості перевірки інформації на </w:t>
            </w:r>
            <w:proofErr w:type="spellStart"/>
            <w:r w:rsidRPr="0059399C">
              <w:rPr>
                <w:b/>
                <w:lang w:val="uk-UA"/>
              </w:rPr>
              <w:t>вебресурсі</w:t>
            </w:r>
            <w:proofErr w:type="spellEnd"/>
            <w:r w:rsidRPr="0059399C">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2646" w:rsidRPr="0059399C" w:rsidTr="00CE26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5C6DC1">
            <w:pPr>
              <w:ind w:right="140"/>
              <w:jc w:val="both"/>
              <w:rPr>
                <w:lang w:val="uk-UA"/>
              </w:rPr>
            </w:pPr>
            <w:r w:rsidRPr="0059399C">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399C">
              <w:rPr>
                <w:b/>
                <w:lang w:val="uk-UA"/>
              </w:rPr>
              <w:t>(</w:t>
            </w:r>
            <w:r w:rsidR="005C6DC1">
              <w:rPr>
                <w:b/>
                <w:lang w:val="uk-UA"/>
              </w:rPr>
              <w:t>під</w:t>
            </w:r>
            <w:r w:rsidRPr="0059399C">
              <w:rPr>
                <w:b/>
                <w:lang w:val="uk-UA"/>
              </w:rPr>
              <w:t>пункт 6</w:t>
            </w:r>
            <w:r w:rsidR="005C6DC1">
              <w:rPr>
                <w:b/>
                <w:lang w:val="uk-UA"/>
              </w:rPr>
              <w:t xml:space="preserve"> пункту</w:t>
            </w:r>
            <w:r w:rsidRPr="0059399C">
              <w:rPr>
                <w:b/>
                <w:lang w:val="uk-UA"/>
              </w:rPr>
              <w:t xml:space="preserve"> 44 Особливостей)</w:t>
            </w:r>
          </w:p>
        </w:tc>
        <w:tc>
          <w:tcPr>
            <w:tcW w:w="49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403791">
            <w:pPr>
              <w:jc w:val="both"/>
              <w:rPr>
                <w:lang w:val="uk-UA"/>
              </w:rPr>
            </w:pPr>
            <w:r w:rsidRPr="0059399C">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59399C">
              <w:rPr>
                <w:lang w:val="uk-UA"/>
              </w:rPr>
              <w:t xml:space="preserve">Документ повинен бути не більше </w:t>
            </w:r>
            <w:proofErr w:type="spellStart"/>
            <w:r w:rsidRPr="0059399C">
              <w:rPr>
                <w:lang w:val="uk-UA"/>
              </w:rPr>
              <w:t>тридцятиденної</w:t>
            </w:r>
            <w:proofErr w:type="spellEnd"/>
            <w:r w:rsidRPr="0059399C">
              <w:rPr>
                <w:lang w:val="uk-UA"/>
              </w:rPr>
              <w:t xml:space="preserve"> давнини від дати подання документа. </w:t>
            </w:r>
          </w:p>
        </w:tc>
      </w:tr>
      <w:tr w:rsidR="00CE2646" w:rsidRPr="00E70AA1" w:rsidTr="00CE2646">
        <w:trPr>
          <w:trHeight w:val="3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5C6DC1">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399C">
              <w:rPr>
                <w:b/>
                <w:lang w:val="uk-UA"/>
              </w:rPr>
              <w:t>(</w:t>
            </w:r>
            <w:r w:rsidR="005C6DC1">
              <w:rPr>
                <w:b/>
                <w:lang w:val="uk-UA"/>
              </w:rPr>
              <w:t>під</w:t>
            </w:r>
            <w:r w:rsidRPr="0059399C">
              <w:rPr>
                <w:b/>
                <w:lang w:val="uk-UA"/>
              </w:rPr>
              <w:t xml:space="preserve">пункт 12 </w:t>
            </w:r>
            <w:r w:rsidR="005C6DC1">
              <w:rPr>
                <w:b/>
                <w:lang w:val="uk-UA"/>
              </w:rPr>
              <w:t>пункту</w:t>
            </w:r>
            <w:r w:rsidRPr="0059399C">
              <w:rPr>
                <w:b/>
                <w:lang w:val="uk-UA"/>
              </w:rPr>
              <w:t xml:space="preserve"> 44 Особливостей)</w:t>
            </w:r>
          </w:p>
        </w:tc>
        <w:tc>
          <w:tcPr>
            <w:tcW w:w="49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403791">
            <w:pPr>
              <w:widowControl w:val="0"/>
              <w:pBdr>
                <w:top w:val="nil"/>
                <w:left w:val="nil"/>
                <w:bottom w:val="nil"/>
                <w:right w:val="nil"/>
                <w:between w:val="nil"/>
              </w:pBdr>
              <w:spacing w:line="276" w:lineRule="auto"/>
              <w:rPr>
                <w:lang w:val="uk-UA"/>
              </w:rPr>
            </w:pPr>
          </w:p>
        </w:tc>
      </w:tr>
      <w:tr w:rsidR="00CE2646" w:rsidRPr="00E70AA1" w:rsidTr="00CE26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b/>
                <w:lang w:val="uk-UA"/>
              </w:rPr>
            </w:pPr>
            <w:r w:rsidRPr="0059399C">
              <w:rPr>
                <w:b/>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both"/>
              <w:rPr>
                <w:lang w:val="uk-UA"/>
              </w:rPr>
            </w:pPr>
            <w:r w:rsidRPr="0059399C">
              <w:rPr>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2646" w:rsidRPr="0059399C" w:rsidRDefault="00CE2646" w:rsidP="005C6DC1">
            <w:pPr>
              <w:ind w:left="100"/>
              <w:jc w:val="both"/>
              <w:rPr>
                <w:lang w:val="uk-UA"/>
              </w:rPr>
            </w:pPr>
            <w:r w:rsidRPr="0059399C">
              <w:rPr>
                <w:b/>
                <w:lang w:val="uk-UA"/>
              </w:rPr>
              <w:t>(</w:t>
            </w:r>
            <w:r w:rsidR="005C6DC1">
              <w:rPr>
                <w:b/>
                <w:lang w:val="uk-UA"/>
              </w:rPr>
              <w:t xml:space="preserve">абзац чотирнадцятий пункту </w:t>
            </w:r>
            <w:r w:rsidRPr="0059399C">
              <w:rPr>
                <w:b/>
                <w:lang w:val="uk-UA"/>
              </w:rPr>
              <w:t>44 Особливостей)</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40" w:right="140"/>
              <w:jc w:val="both"/>
              <w:rPr>
                <w:lang w:val="uk-UA"/>
              </w:rPr>
            </w:pPr>
            <w:r w:rsidRPr="0059399C">
              <w:rPr>
                <w:b/>
                <w:lang w:val="uk-UA"/>
              </w:rPr>
              <w:t>Довідка в довільній формі</w:t>
            </w:r>
            <w:r w:rsidRPr="0059399C">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E2646" w:rsidRPr="0059399C" w:rsidRDefault="00CE2646" w:rsidP="00CE2646">
      <w:pPr>
        <w:rPr>
          <w:b/>
          <w:lang w:val="uk-UA"/>
        </w:rPr>
      </w:pPr>
    </w:p>
    <w:p w:rsidR="00CE2646" w:rsidRPr="0059399C" w:rsidRDefault="00CE2646" w:rsidP="00CE2646">
      <w:pPr>
        <w:spacing w:before="240"/>
        <w:jc w:val="center"/>
        <w:rPr>
          <w:lang w:val="uk-UA"/>
        </w:rPr>
      </w:pPr>
      <w:r w:rsidRPr="0059399C">
        <w:rPr>
          <w:b/>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6DC1" w:rsidRPr="0059399C" w:rsidTr="00CE2646">
        <w:trPr>
          <w:trHeight w:val="13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DC1" w:rsidRPr="0059399C" w:rsidRDefault="005C6DC1" w:rsidP="00403791">
            <w:pPr>
              <w:ind w:left="100"/>
              <w:jc w:val="center"/>
              <w:rPr>
                <w:lang w:val="uk-UA"/>
              </w:rPr>
            </w:pPr>
            <w:r w:rsidRPr="0059399C">
              <w:rPr>
                <w:b/>
                <w:lang w:val="uk-UA"/>
              </w:rPr>
              <w:t>№</w:t>
            </w:r>
          </w:p>
          <w:p w:rsidR="005C6DC1" w:rsidRPr="0059399C" w:rsidRDefault="005C6DC1" w:rsidP="00403791">
            <w:pPr>
              <w:ind w:left="100"/>
              <w:jc w:val="center"/>
              <w:rPr>
                <w:lang w:val="uk-UA"/>
              </w:rPr>
            </w:pPr>
            <w:r w:rsidRPr="0059399C">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DC1" w:rsidRPr="0059399C" w:rsidRDefault="005C6DC1" w:rsidP="0000152D">
            <w:pPr>
              <w:ind w:left="100"/>
              <w:jc w:val="both"/>
              <w:rPr>
                <w:lang w:val="uk-UA"/>
              </w:rPr>
            </w:pPr>
            <w:r w:rsidRPr="0059399C">
              <w:rPr>
                <w:b/>
                <w:lang w:val="uk-UA"/>
              </w:rPr>
              <w:t xml:space="preserve">Вимоги </w:t>
            </w:r>
            <w:r>
              <w:rPr>
                <w:b/>
                <w:lang w:val="uk-UA"/>
              </w:rPr>
              <w:t>пункту 44 Особливостей</w:t>
            </w:r>
          </w:p>
          <w:p w:rsidR="005C6DC1" w:rsidRPr="0059399C" w:rsidRDefault="005C6DC1" w:rsidP="0000152D">
            <w:pPr>
              <w:ind w:left="100"/>
              <w:jc w:val="both"/>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DC1" w:rsidRPr="0059399C" w:rsidRDefault="005C6DC1" w:rsidP="0000152D">
            <w:pPr>
              <w:ind w:left="100"/>
              <w:jc w:val="both"/>
              <w:rPr>
                <w:lang w:val="uk-UA"/>
              </w:rPr>
            </w:pPr>
            <w:r w:rsidRPr="0059399C">
              <w:rPr>
                <w:b/>
                <w:lang w:val="uk-UA"/>
              </w:rPr>
              <w:t xml:space="preserve">Переможець торгів на виконання вимоги </w:t>
            </w:r>
            <w:r w:rsidRPr="005C6DC1">
              <w:rPr>
                <w:b/>
                <w:lang w:val="uk-UA"/>
              </w:rPr>
              <w:t xml:space="preserve">пункту 44 Особливостей </w:t>
            </w:r>
            <w:r w:rsidRPr="0059399C">
              <w:rPr>
                <w:b/>
                <w:lang w:val="uk-UA"/>
              </w:rPr>
              <w:t>(підтвердження відсутності підстав) повинен надати таку інформацію:</w:t>
            </w:r>
          </w:p>
        </w:tc>
      </w:tr>
      <w:tr w:rsidR="00CE2646" w:rsidRPr="00E70AA1" w:rsidTr="004037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EF3C30">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399C">
              <w:rPr>
                <w:b/>
                <w:lang w:val="uk-UA"/>
              </w:rPr>
              <w:t>(</w:t>
            </w:r>
            <w:r w:rsidR="00EF3C30">
              <w:rPr>
                <w:b/>
                <w:lang w:val="uk-UA"/>
              </w:rPr>
              <w:t>під</w:t>
            </w:r>
            <w:r w:rsidRPr="0059399C">
              <w:rPr>
                <w:b/>
                <w:lang w:val="uk-UA"/>
              </w:rPr>
              <w:t>пункт 3</w:t>
            </w:r>
            <w:r w:rsidRPr="0059399C">
              <w:rPr>
                <w:lang w:val="uk-UA"/>
              </w:rPr>
              <w:t xml:space="preserve"> </w:t>
            </w:r>
            <w:r w:rsidR="00EF3C30">
              <w:rPr>
                <w:b/>
                <w:lang w:val="uk-UA"/>
              </w:rPr>
              <w:t xml:space="preserve">пункту </w:t>
            </w:r>
            <w:r w:rsidRPr="0059399C">
              <w:rPr>
                <w:b/>
                <w:lang w:val="uk-UA"/>
              </w:rPr>
              <w:t>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right="140"/>
              <w:jc w:val="both"/>
              <w:rPr>
                <w:lang w:val="uk-UA"/>
              </w:rPr>
            </w:pPr>
            <w:r w:rsidRPr="0059399C">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9399C">
              <w:rPr>
                <w:b/>
                <w:lang w:val="uk-UA"/>
              </w:rPr>
              <w:t>вебресурсі</w:t>
            </w:r>
            <w:proofErr w:type="spellEnd"/>
            <w:r w:rsidRPr="0059399C">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2646" w:rsidRPr="0059399C" w:rsidTr="004037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40" w:right="140"/>
              <w:jc w:val="both"/>
              <w:rPr>
                <w:lang w:val="uk-UA"/>
              </w:rPr>
            </w:pPr>
            <w:r w:rsidRPr="0059399C">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E2646" w:rsidRPr="0059399C" w:rsidRDefault="00CE2646" w:rsidP="00EF3C30">
            <w:pPr>
              <w:ind w:right="140"/>
              <w:jc w:val="both"/>
              <w:rPr>
                <w:lang w:val="uk-UA"/>
              </w:rPr>
            </w:pPr>
            <w:r w:rsidRPr="0059399C">
              <w:rPr>
                <w:b/>
                <w:lang w:val="uk-UA"/>
              </w:rPr>
              <w:t> (</w:t>
            </w:r>
            <w:r w:rsidR="00EF3C30">
              <w:rPr>
                <w:b/>
                <w:lang w:val="uk-UA"/>
              </w:rPr>
              <w:t>під</w:t>
            </w:r>
            <w:r w:rsidRPr="0059399C">
              <w:rPr>
                <w:b/>
                <w:lang w:val="uk-UA"/>
              </w:rPr>
              <w:t>пункт 5</w:t>
            </w:r>
            <w:r w:rsidR="00EF3C30">
              <w:rPr>
                <w:b/>
                <w:lang w:val="uk-UA"/>
              </w:rPr>
              <w:t xml:space="preserve"> пункту 4</w:t>
            </w:r>
            <w:r w:rsidRPr="0059399C">
              <w:rPr>
                <w:b/>
                <w:lang w:val="uk-UA"/>
              </w:rPr>
              <w:t>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403791">
            <w:pPr>
              <w:jc w:val="both"/>
              <w:rPr>
                <w:lang w:val="uk-UA"/>
              </w:rPr>
            </w:pPr>
            <w:r w:rsidRPr="0059399C">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9399C">
              <w:rPr>
                <w:lang w:val="uk-UA"/>
              </w:rPr>
              <w:t xml:space="preserve">Документ повинен бути не більше </w:t>
            </w:r>
            <w:proofErr w:type="spellStart"/>
            <w:r w:rsidRPr="0059399C">
              <w:rPr>
                <w:lang w:val="uk-UA"/>
              </w:rPr>
              <w:t>тридцятиденної</w:t>
            </w:r>
            <w:proofErr w:type="spellEnd"/>
            <w:r w:rsidRPr="0059399C">
              <w:rPr>
                <w:lang w:val="uk-UA"/>
              </w:rPr>
              <w:t xml:space="preserve"> давнини від дати подання документа. </w:t>
            </w:r>
          </w:p>
        </w:tc>
      </w:tr>
      <w:tr w:rsidR="00CE2646" w:rsidRPr="00E70AA1" w:rsidTr="00CE2646">
        <w:trPr>
          <w:trHeight w:val="32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EF3C30">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399C">
              <w:rPr>
                <w:b/>
                <w:lang w:val="uk-UA"/>
              </w:rPr>
              <w:t>(</w:t>
            </w:r>
            <w:r w:rsidR="00EF3C30">
              <w:rPr>
                <w:b/>
                <w:lang w:val="uk-UA"/>
              </w:rPr>
              <w:t>під</w:t>
            </w:r>
            <w:r w:rsidRPr="0059399C">
              <w:rPr>
                <w:b/>
                <w:lang w:val="uk-UA"/>
              </w:rPr>
              <w:t xml:space="preserve">пункт 12 </w:t>
            </w:r>
            <w:r w:rsidR="00EF3C30">
              <w:rPr>
                <w:b/>
                <w:lang w:val="uk-UA"/>
              </w:rPr>
              <w:t>пункту</w:t>
            </w:r>
            <w:r w:rsidRPr="0059399C">
              <w:rPr>
                <w:b/>
                <w:lang w:val="uk-UA"/>
              </w:rPr>
              <w:t xml:space="preserve">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403791">
            <w:pPr>
              <w:widowControl w:val="0"/>
              <w:pBdr>
                <w:top w:val="nil"/>
                <w:left w:val="nil"/>
                <w:bottom w:val="nil"/>
                <w:right w:val="nil"/>
                <w:between w:val="nil"/>
              </w:pBdr>
              <w:spacing w:line="276" w:lineRule="auto"/>
              <w:rPr>
                <w:lang w:val="uk-UA"/>
              </w:rPr>
            </w:pPr>
          </w:p>
        </w:tc>
      </w:tr>
      <w:tr w:rsidR="00CE2646" w:rsidRPr="00E70AA1" w:rsidTr="0040379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b/>
                <w:lang w:val="uk-UA"/>
              </w:rPr>
            </w:pPr>
            <w:r w:rsidRPr="0059399C">
              <w:rPr>
                <w:b/>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both"/>
              <w:rPr>
                <w:lang w:val="uk-UA"/>
              </w:rPr>
            </w:pPr>
            <w:r w:rsidRPr="0059399C">
              <w:rPr>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9399C">
              <w:rPr>
                <w:lang w:val="uk-UA"/>
              </w:rPr>
              <w:lastRenderedPageBreak/>
              <w:t>дострокового розірвання такого договору</w:t>
            </w:r>
          </w:p>
          <w:p w:rsidR="00CE2646" w:rsidRPr="0059399C" w:rsidRDefault="00EF3C30" w:rsidP="00403791">
            <w:pPr>
              <w:ind w:left="100"/>
              <w:jc w:val="both"/>
              <w:rPr>
                <w:lang w:val="uk-UA"/>
              </w:rPr>
            </w:pPr>
            <w:r w:rsidRPr="00EF3C30">
              <w:rPr>
                <w:b/>
                <w:lang w:val="uk-UA"/>
              </w:rPr>
              <w:t>(абзац чотирнадцятий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40" w:right="140"/>
              <w:jc w:val="both"/>
              <w:rPr>
                <w:lang w:val="uk-UA"/>
              </w:rPr>
            </w:pPr>
            <w:r w:rsidRPr="0059399C">
              <w:rPr>
                <w:b/>
                <w:lang w:val="uk-UA"/>
              </w:rPr>
              <w:lastRenderedPageBreak/>
              <w:t>Довідка в довільній формі</w:t>
            </w:r>
            <w:r w:rsidRPr="0059399C">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59399C">
              <w:rPr>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A2BFD" w:rsidRPr="00A4622B" w:rsidRDefault="003A2BFD" w:rsidP="003A2BFD">
      <w:pPr>
        <w:shd w:val="clear" w:color="auto" w:fill="FFFFFF"/>
        <w:suppressAutoHyphens/>
        <w:jc w:val="both"/>
        <w:rPr>
          <w:rFonts w:eastAsia="Calibri"/>
          <w:b/>
          <w:bCs/>
          <w:iCs/>
          <w:color w:val="000000"/>
          <w:lang w:val="uk-UA" w:eastAsia="ar-SA"/>
        </w:rPr>
      </w:pP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t>Якщо будь-який із документів не може бути наданий з причин втрати його чинності або зміни форми, назви тощо, учасник надає інший рівнозначний документ або письмове пояснення.</w:t>
      </w:r>
    </w:p>
    <w:p w:rsidR="003A2BFD" w:rsidRDefault="003A2BFD" w:rsidP="003A2BFD">
      <w:pPr>
        <w:spacing w:after="160" w:line="259" w:lineRule="auto"/>
        <w:rPr>
          <w:rFonts w:eastAsia="Calibri"/>
          <w:lang w:val="uk-UA" w:eastAsia="en-US"/>
        </w:rPr>
      </w:pPr>
    </w:p>
    <w:p w:rsidR="003A2BFD" w:rsidRPr="004F5A24" w:rsidRDefault="003A2BFD" w:rsidP="004C6B62">
      <w:pPr>
        <w:widowControl w:val="0"/>
        <w:suppressAutoHyphens/>
        <w:autoSpaceDE w:val="0"/>
        <w:spacing w:line="240" w:lineRule="atLeast"/>
        <w:rPr>
          <w:rFonts w:cs="Times New Roman CYR"/>
          <w:b/>
          <w:lang w:val="uk-UA" w:eastAsia="zh-CN"/>
        </w:rPr>
      </w:pPr>
      <w:r w:rsidRPr="004F5A24">
        <w:rPr>
          <w:rFonts w:cs="Times New Roman CYR"/>
          <w:b/>
          <w:lang w:val="uk-UA" w:eastAsia="zh-CN"/>
        </w:rPr>
        <w:t>ІІ. Інші документи (для учасників - юридичних осіб та фізичних осіб-підприємців)</w:t>
      </w:r>
    </w:p>
    <w:p w:rsidR="003A2BFD" w:rsidRPr="004F5A24" w:rsidRDefault="003A2BFD" w:rsidP="003A2BFD">
      <w:pPr>
        <w:widowControl w:val="0"/>
        <w:suppressAutoHyphens/>
        <w:autoSpaceDE w:val="0"/>
        <w:spacing w:line="271" w:lineRule="exact"/>
        <w:rPr>
          <w:rFonts w:cs="Times New Roman CYR"/>
          <w:lang w:val="uk-UA" w:eastAsia="zh-CN"/>
        </w:rPr>
      </w:pPr>
    </w:p>
    <w:p w:rsidR="003A2BFD" w:rsidRPr="004F5A24" w:rsidRDefault="003A2BFD" w:rsidP="003A2BFD">
      <w:pPr>
        <w:widowControl w:val="0"/>
        <w:numPr>
          <w:ilvl w:val="0"/>
          <w:numId w:val="31"/>
        </w:numPr>
        <w:tabs>
          <w:tab w:val="left" w:pos="1060"/>
        </w:tabs>
        <w:suppressAutoHyphens/>
        <w:autoSpaceDE w:val="0"/>
        <w:spacing w:line="240" w:lineRule="atLeast"/>
        <w:ind w:left="1060" w:hanging="232"/>
        <w:rPr>
          <w:rFonts w:cs="Times New Roman CYR"/>
          <w:lang w:val="uk-UA" w:eastAsia="zh-CN"/>
        </w:rPr>
      </w:pPr>
      <w:r w:rsidRPr="004F5A24">
        <w:rPr>
          <w:rFonts w:cs="Times New Roman CYR"/>
          <w:lang w:val="uk-UA" w:eastAsia="zh-CN"/>
        </w:rPr>
        <w:t>Відомості про Учасника (у форматі сканованого документа):</w:t>
      </w:r>
    </w:p>
    <w:p w:rsidR="003A2BFD" w:rsidRPr="004F5A24" w:rsidRDefault="003A2BFD" w:rsidP="003A2BFD">
      <w:pPr>
        <w:widowControl w:val="0"/>
        <w:suppressAutoHyphens/>
        <w:autoSpaceDE w:val="0"/>
        <w:spacing w:line="12" w:lineRule="exact"/>
        <w:rPr>
          <w:rFonts w:cs="Times New Roman CYR"/>
          <w:lang w:val="uk-UA" w:eastAsia="zh-CN"/>
        </w:rPr>
      </w:pPr>
    </w:p>
    <w:p w:rsidR="003A2BFD" w:rsidRPr="004F5A24" w:rsidRDefault="003A2BFD" w:rsidP="003A2BFD">
      <w:pPr>
        <w:widowControl w:val="0"/>
        <w:suppressAutoHyphens/>
        <w:autoSpaceDE w:val="0"/>
        <w:spacing w:line="236" w:lineRule="auto"/>
        <w:ind w:left="260" w:right="140" w:firstLine="540"/>
        <w:jc w:val="both"/>
        <w:rPr>
          <w:rFonts w:cs="Times New Roman CYR"/>
          <w:lang w:val="uk-UA" w:eastAsia="zh-CN"/>
        </w:rPr>
      </w:pPr>
      <w:r w:rsidRPr="004F5A24">
        <w:rPr>
          <w:rFonts w:cs="Times New Roman CYR"/>
          <w:lang w:val="uk-UA" w:eastAsia="zh-CN"/>
        </w:rPr>
        <w:t>1.1. Копія установчих документів Учасника - Статут із змінами та доповненнями – для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3A2BFD" w:rsidRPr="004F5A24" w:rsidRDefault="003A2BFD" w:rsidP="003A2BFD">
      <w:pPr>
        <w:widowControl w:val="0"/>
        <w:suppressAutoHyphens/>
        <w:autoSpaceDE w:val="0"/>
        <w:spacing w:line="14" w:lineRule="exact"/>
        <w:rPr>
          <w:rFonts w:cs="Times New Roman CYR"/>
          <w:lang w:val="uk-UA" w:eastAsia="zh-CN"/>
        </w:rPr>
      </w:pPr>
    </w:p>
    <w:p w:rsidR="003A2BFD" w:rsidRPr="004F5A24" w:rsidRDefault="003A2BFD" w:rsidP="003A2BFD">
      <w:pPr>
        <w:widowControl w:val="0"/>
        <w:suppressAutoHyphens/>
        <w:autoSpaceDE w:val="0"/>
        <w:spacing w:line="237" w:lineRule="auto"/>
        <w:ind w:left="260" w:right="140" w:firstLine="540"/>
        <w:jc w:val="both"/>
        <w:rPr>
          <w:rFonts w:cs="Times New Roman CYR"/>
          <w:lang w:val="uk-UA" w:eastAsia="zh-CN"/>
        </w:rPr>
      </w:pPr>
      <w:r w:rsidRPr="004F5A24">
        <w:rPr>
          <w:rFonts w:cs="Times New Roman CYR"/>
          <w:lang w:val="uk-UA" w:eastAsia="zh-CN"/>
        </w:rPr>
        <w:t xml:space="preserve">1.2. Витяг чи виписка з Єдиного державного реєстру юридичних осіб, фізичних осіб - підприємців та громадських формувань, що містить відомості про Учасника, в тому числі дані про кінцевого </w:t>
      </w:r>
      <w:proofErr w:type="spellStart"/>
      <w:r w:rsidRPr="004F5A24">
        <w:rPr>
          <w:rFonts w:cs="Times New Roman CYR"/>
          <w:lang w:val="uk-UA" w:eastAsia="zh-CN"/>
        </w:rPr>
        <w:t>беніфіціарного</w:t>
      </w:r>
      <w:proofErr w:type="spellEnd"/>
      <w:r w:rsidRPr="004F5A24">
        <w:rPr>
          <w:rFonts w:cs="Times New Roman CYR"/>
          <w:lang w:val="uk-UA" w:eastAsia="zh-CN"/>
        </w:rPr>
        <w:t xml:space="preserve"> власника (контролера) юридичної особи, передбачені п.9 ч.2 ст.9 Закону України «Про державну реєстрацію юридичних осіб, фізичних осіб - підприємців та громадських формувань».</w:t>
      </w:r>
    </w:p>
    <w:p w:rsidR="003A2BFD" w:rsidRPr="004F5A24" w:rsidRDefault="003A2BFD" w:rsidP="003A2BFD">
      <w:pPr>
        <w:widowControl w:val="0"/>
        <w:suppressAutoHyphens/>
        <w:autoSpaceDE w:val="0"/>
        <w:spacing w:line="18" w:lineRule="exact"/>
        <w:rPr>
          <w:rFonts w:cs="Times New Roman CYR"/>
          <w:lang w:val="uk-UA" w:eastAsia="zh-CN"/>
        </w:rPr>
      </w:pPr>
    </w:p>
    <w:p w:rsidR="003A2BFD" w:rsidRPr="004F5A24" w:rsidRDefault="003A2BFD" w:rsidP="003A2BFD">
      <w:pPr>
        <w:widowControl w:val="0"/>
        <w:numPr>
          <w:ilvl w:val="0"/>
          <w:numId w:val="32"/>
        </w:numPr>
        <w:tabs>
          <w:tab w:val="clear" w:pos="720"/>
          <w:tab w:val="left" w:pos="1045"/>
        </w:tabs>
        <w:suppressAutoHyphens/>
        <w:autoSpaceDE w:val="0"/>
        <w:spacing w:line="237" w:lineRule="auto"/>
        <w:ind w:left="260" w:right="140" w:firstLine="482"/>
        <w:jc w:val="both"/>
        <w:rPr>
          <w:rFonts w:cs="Times New Roman CYR"/>
          <w:strike/>
          <w:lang w:val="uk-UA" w:eastAsia="zh-CN"/>
        </w:rPr>
      </w:pPr>
      <w:r w:rsidRPr="004F5A24">
        <w:rPr>
          <w:rFonts w:cs="Times New Roman CYR"/>
          <w:lang w:val="uk-UA" w:eastAsia="zh-CN"/>
        </w:rPr>
        <w:t xml:space="preserve">Сканована копія документа, виданого органом державної фіскальної (податкової) служби про реєстрацію Учасника платником податку на додану вартість/єдиного податку - у разі, якщо Учасник є платником відповідного податку. </w:t>
      </w:r>
    </w:p>
    <w:p w:rsidR="003A2BFD" w:rsidRPr="004F5A24" w:rsidRDefault="003A2BFD" w:rsidP="003A2BFD">
      <w:pPr>
        <w:widowControl w:val="0"/>
        <w:suppressAutoHyphens/>
        <w:autoSpaceDE w:val="0"/>
        <w:spacing w:line="17" w:lineRule="exact"/>
        <w:rPr>
          <w:rFonts w:cs="Times New Roman CYR"/>
          <w:lang w:val="uk-UA" w:eastAsia="zh-CN"/>
        </w:rPr>
      </w:pPr>
    </w:p>
    <w:p w:rsidR="003A2BFD" w:rsidRPr="004F5A24" w:rsidRDefault="003A2BFD" w:rsidP="003A2BFD">
      <w:pPr>
        <w:widowControl w:val="0"/>
        <w:numPr>
          <w:ilvl w:val="1"/>
          <w:numId w:val="32"/>
        </w:numPr>
        <w:tabs>
          <w:tab w:val="left" w:pos="1090"/>
        </w:tabs>
        <w:suppressAutoHyphens/>
        <w:autoSpaceDE w:val="0"/>
        <w:spacing w:line="234" w:lineRule="auto"/>
        <w:ind w:left="260" w:right="140" w:firstLine="568"/>
        <w:rPr>
          <w:rFonts w:cs="Times New Roman CYR"/>
          <w:lang w:val="uk-UA" w:eastAsia="zh-CN"/>
        </w:rPr>
      </w:pPr>
      <w:r w:rsidRPr="004F5A24">
        <w:rPr>
          <w:rFonts w:cs="Times New Roman CYR"/>
          <w:lang w:val="uk-UA" w:eastAsia="zh-CN"/>
        </w:rPr>
        <w:t>Довідка, складена в довільній формі Учасником (підписана, скріплена печаткою (за наявності) або з накладанням КЕП/УЕП, датована, подана у сканованому форматі), яка містить відомості про Учасника:</w:t>
      </w:r>
    </w:p>
    <w:p w:rsidR="003A2BFD" w:rsidRPr="004F5A24" w:rsidRDefault="003A2BFD" w:rsidP="003A2BFD">
      <w:pPr>
        <w:widowControl w:val="0"/>
        <w:suppressAutoHyphens/>
        <w:autoSpaceDE w:val="0"/>
        <w:spacing w:line="13" w:lineRule="exact"/>
        <w:rPr>
          <w:rFonts w:cs="Times New Roman CYR"/>
          <w:lang w:val="uk-UA" w:eastAsia="zh-CN"/>
        </w:rPr>
      </w:pPr>
    </w:p>
    <w:p w:rsidR="003A2BFD" w:rsidRPr="00A4622B" w:rsidRDefault="003A2BFD" w:rsidP="003A2BFD">
      <w:pPr>
        <w:widowControl w:val="0"/>
        <w:suppressAutoHyphens/>
        <w:autoSpaceDE w:val="0"/>
        <w:spacing w:line="240" w:lineRule="atLeast"/>
        <w:ind w:left="260" w:right="140" w:firstLine="566"/>
        <w:rPr>
          <w:rFonts w:cs="Times New Roman CYR"/>
          <w:lang w:val="uk-UA" w:eastAsia="zh-CN"/>
        </w:rPr>
      </w:pPr>
      <w:r w:rsidRPr="004F5A24">
        <w:rPr>
          <w:rFonts w:cs="Times New Roman CYR"/>
          <w:lang w:val="uk-UA" w:eastAsia="zh-CN"/>
        </w:rPr>
        <w:t>а) місцезнаходження</w:t>
      </w:r>
      <w:r w:rsidRPr="00A4622B">
        <w:rPr>
          <w:rFonts w:cs="Times New Roman CYR"/>
          <w:lang w:val="uk-UA" w:eastAsia="zh-CN"/>
        </w:rPr>
        <w:t xml:space="preserve"> Учасника, телефон, факс, електронна адреса, банківські реквізити;</w:t>
      </w:r>
    </w:p>
    <w:p w:rsidR="003A2BFD" w:rsidRPr="00A4622B" w:rsidRDefault="003A2BFD" w:rsidP="003A2BFD">
      <w:pPr>
        <w:widowControl w:val="0"/>
        <w:suppressAutoHyphens/>
        <w:autoSpaceDE w:val="0"/>
        <w:spacing w:line="240" w:lineRule="atLeast"/>
        <w:ind w:left="820"/>
        <w:rPr>
          <w:rFonts w:cs="Times New Roman CYR"/>
          <w:lang w:val="uk-UA" w:eastAsia="zh-CN"/>
        </w:rPr>
      </w:pPr>
      <w:r w:rsidRPr="00A4622B">
        <w:rPr>
          <w:rFonts w:cs="Times New Roman CYR"/>
          <w:lang w:val="uk-UA" w:eastAsia="zh-CN"/>
        </w:rPr>
        <w:t>б) ідентифікаційний код Учасника (код ЄДРПОУ);</w:t>
      </w:r>
    </w:p>
    <w:p w:rsidR="003A2BFD" w:rsidRPr="00A4622B" w:rsidRDefault="003A2BFD" w:rsidP="003A2BFD">
      <w:pPr>
        <w:widowControl w:val="0"/>
        <w:suppressAutoHyphens/>
        <w:autoSpaceDE w:val="0"/>
        <w:spacing w:line="12" w:lineRule="exact"/>
        <w:rPr>
          <w:rFonts w:cs="Times New Roman CYR"/>
          <w:lang w:val="uk-UA" w:eastAsia="zh-CN"/>
        </w:rPr>
      </w:pPr>
    </w:p>
    <w:p w:rsidR="003A2BFD" w:rsidRPr="00A4622B" w:rsidRDefault="003A2BFD" w:rsidP="003A2BFD">
      <w:pPr>
        <w:widowControl w:val="0"/>
        <w:suppressAutoHyphens/>
        <w:autoSpaceDE w:val="0"/>
        <w:spacing w:line="237" w:lineRule="auto"/>
        <w:ind w:left="260" w:right="140" w:firstLine="566"/>
        <w:jc w:val="both"/>
        <w:rPr>
          <w:rFonts w:cs="Times New Roman CYR"/>
          <w:lang w:val="uk-UA" w:eastAsia="zh-CN"/>
        </w:rPr>
      </w:pPr>
      <w:r w:rsidRPr="00A4622B">
        <w:rPr>
          <w:rFonts w:cs="Times New Roman CYR"/>
          <w:lang w:val="uk-UA" w:eastAsia="zh-CN"/>
        </w:rPr>
        <w:t>в) 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3A2BFD" w:rsidRPr="00A4622B" w:rsidRDefault="003A2BFD" w:rsidP="003A2BFD">
      <w:pPr>
        <w:widowControl w:val="0"/>
        <w:suppressAutoHyphens/>
        <w:autoSpaceDE w:val="0"/>
        <w:spacing w:line="14" w:lineRule="exact"/>
        <w:rPr>
          <w:rFonts w:cs="Times New Roman CYR"/>
          <w:lang w:val="uk-UA" w:eastAsia="zh-CN"/>
        </w:rPr>
      </w:pPr>
    </w:p>
    <w:p w:rsidR="003A2BFD" w:rsidRPr="00A4622B" w:rsidRDefault="003A2BFD" w:rsidP="003A2BFD">
      <w:pPr>
        <w:ind w:firstLine="260"/>
        <w:rPr>
          <w:lang w:val="uk-UA"/>
        </w:rPr>
      </w:pPr>
      <w:r w:rsidRPr="00A4622B">
        <w:rPr>
          <w:rFonts w:cs="Times New Roman CYR"/>
          <w:lang w:val="uk-UA" w:eastAsia="zh-CN"/>
        </w:rPr>
        <w:t>г) форма власності та юридичний статус, організаційно-правова форма (для юридичних осіб).</w:t>
      </w:r>
    </w:p>
    <w:p w:rsidR="003A2BFD" w:rsidRPr="00A4622B" w:rsidRDefault="003A2BFD" w:rsidP="003A2BFD">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200" w:line="276" w:lineRule="auto"/>
        <w:ind w:firstLine="540"/>
        <w:jc w:val="right"/>
        <w:rPr>
          <w:b/>
          <w:bCs/>
          <w:sz w:val="20"/>
          <w:szCs w:val="20"/>
          <w:lang w:val="uk-UA"/>
        </w:rPr>
      </w:pPr>
    </w:p>
    <w:p w:rsidR="00FF0A5D" w:rsidRPr="00C42091" w:rsidRDefault="00FF0A5D" w:rsidP="00C00725">
      <w:pPr>
        <w:rPr>
          <w:lang w:val="uk-UA"/>
        </w:rPr>
      </w:pPr>
    </w:p>
    <w:p w:rsidR="00FF0A5D" w:rsidRDefault="00FF0A5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EF3C30" w:rsidRDefault="00EF3C30" w:rsidP="00C00725">
      <w:pPr>
        <w:rPr>
          <w:lang w:val="uk-UA"/>
        </w:rPr>
      </w:pPr>
    </w:p>
    <w:p w:rsidR="003A2BFD" w:rsidRDefault="003A2BFD" w:rsidP="00C00725">
      <w:pPr>
        <w:rPr>
          <w:lang w:val="uk-UA"/>
        </w:rPr>
      </w:pPr>
    </w:p>
    <w:p w:rsidR="001C73F3" w:rsidRPr="00C42091" w:rsidRDefault="001C73F3" w:rsidP="00C00725">
      <w:pPr>
        <w:rPr>
          <w:lang w:val="uk-UA"/>
        </w:rPr>
      </w:pPr>
    </w:p>
    <w:p w:rsidR="001B7979" w:rsidRPr="00C42091" w:rsidRDefault="001B7979" w:rsidP="00C00725">
      <w:pPr>
        <w:jc w:val="right"/>
        <w:rPr>
          <w:b/>
          <w:lang w:val="uk-UA"/>
        </w:rPr>
      </w:pPr>
      <w:r w:rsidRPr="00C42091">
        <w:rPr>
          <w:b/>
          <w:color w:val="000000"/>
          <w:lang w:val="uk-UA" w:eastAsia="uk-UA"/>
        </w:rPr>
        <w:lastRenderedPageBreak/>
        <w:t xml:space="preserve">Додаток </w:t>
      </w:r>
      <w:r w:rsidRPr="00C42091">
        <w:rPr>
          <w:b/>
          <w:lang w:val="uk-UA"/>
        </w:rPr>
        <w:t>3</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CE2646" w:rsidRPr="00CE2646" w:rsidRDefault="00CE2646" w:rsidP="00CE2646">
      <w:pPr>
        <w:keepNext/>
        <w:tabs>
          <w:tab w:val="left" w:pos="3240"/>
        </w:tabs>
        <w:jc w:val="right"/>
        <w:outlineLvl w:val="1"/>
        <w:rPr>
          <w:b/>
          <w:bCs/>
          <w:iCs/>
          <w:lang w:val="uk-UA"/>
        </w:rPr>
      </w:pPr>
      <w:r w:rsidRPr="00CE2646">
        <w:rPr>
          <w:b/>
          <w:bCs/>
          <w:iCs/>
          <w:lang w:val="uk-UA"/>
        </w:rPr>
        <w:t>код 15810000-9– Хлібопродукти, свіжовипечені</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хлібобулочні та кондитерські вироби </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(хліб </w:t>
      </w:r>
      <w:proofErr w:type="spellStart"/>
      <w:r w:rsidRPr="00CE2646">
        <w:rPr>
          <w:b/>
          <w:bCs/>
          <w:iCs/>
          <w:lang w:val="uk-UA"/>
        </w:rPr>
        <w:t>цільнозерновий</w:t>
      </w:r>
      <w:proofErr w:type="spellEnd"/>
      <w:r w:rsidRPr="00CE2646">
        <w:rPr>
          <w:b/>
          <w:bCs/>
          <w:iCs/>
          <w:lang w:val="uk-UA"/>
        </w:rPr>
        <w:t xml:space="preserve"> житньо-пшеничний,</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 пшеничний подовий)</w:t>
      </w:r>
    </w:p>
    <w:p w:rsidR="001B7979" w:rsidRPr="00C42091" w:rsidRDefault="001B7979" w:rsidP="008C559A">
      <w:pPr>
        <w:pStyle w:val="3a"/>
        <w:shd w:val="clear" w:color="auto" w:fill="auto"/>
        <w:jc w:val="left"/>
        <w:rPr>
          <w:rStyle w:val="313pt"/>
          <w:b/>
          <w:bCs/>
          <w:noProof w:val="0"/>
        </w:rPr>
      </w:pPr>
    </w:p>
    <w:p w:rsidR="001B7979" w:rsidRPr="00C42091" w:rsidRDefault="001B7979" w:rsidP="00C00725">
      <w:pPr>
        <w:pStyle w:val="3a"/>
        <w:shd w:val="clear" w:color="auto" w:fill="auto"/>
        <w:jc w:val="center"/>
        <w:rPr>
          <w:rStyle w:val="313pt"/>
          <w:b/>
          <w:bCs/>
          <w:i w:val="0"/>
          <w:noProof w:val="0"/>
          <w:sz w:val="28"/>
          <w:szCs w:val="28"/>
        </w:rPr>
      </w:pPr>
    </w:p>
    <w:p w:rsidR="001B7979" w:rsidRPr="00C42091" w:rsidRDefault="001B7979" w:rsidP="00C00725">
      <w:pPr>
        <w:pStyle w:val="3a"/>
        <w:shd w:val="clear" w:color="auto" w:fill="auto"/>
        <w:jc w:val="center"/>
        <w:rPr>
          <w:sz w:val="28"/>
          <w:szCs w:val="28"/>
          <w:lang w:val="uk-UA"/>
        </w:rPr>
      </w:pPr>
      <w:r w:rsidRPr="00C42091">
        <w:rPr>
          <w:rStyle w:val="313pt"/>
          <w:b/>
          <w:bCs/>
          <w:i w:val="0"/>
          <w:noProof w:val="0"/>
          <w:sz w:val="28"/>
          <w:szCs w:val="28"/>
        </w:rPr>
        <w:t>Технічні вимоги до предмета закупівлі</w:t>
      </w:r>
      <w:r w:rsidRPr="00C42091">
        <w:rPr>
          <w:rStyle w:val="313pt"/>
          <w:b/>
          <w:bCs/>
          <w:i w:val="0"/>
          <w:noProof w:val="0"/>
          <w:sz w:val="28"/>
          <w:szCs w:val="28"/>
        </w:rPr>
        <w:br/>
      </w:r>
      <w:r w:rsidRPr="00C42091">
        <w:rPr>
          <w:color w:val="000000"/>
          <w:sz w:val="28"/>
          <w:szCs w:val="28"/>
          <w:lang w:val="uk-UA"/>
        </w:rPr>
        <w:t xml:space="preserve">(заповнюється Учасником та </w:t>
      </w:r>
      <w:r w:rsidRPr="00C42091">
        <w:rPr>
          <w:sz w:val="28"/>
          <w:szCs w:val="28"/>
          <w:lang w:val="uk-UA"/>
        </w:rPr>
        <w:t>додаються</w:t>
      </w:r>
      <w:r w:rsidRPr="00C42091">
        <w:rPr>
          <w:color w:val="000000"/>
          <w:sz w:val="28"/>
          <w:szCs w:val="28"/>
          <w:lang w:val="uk-UA"/>
        </w:rPr>
        <w:t xml:space="preserve"> до тендерної пропозиції).</w:t>
      </w:r>
    </w:p>
    <w:p w:rsidR="001B7979" w:rsidRPr="00C42091" w:rsidRDefault="001B7979" w:rsidP="00C00725">
      <w:pPr>
        <w:spacing w:line="220" w:lineRule="exact"/>
        <w:rPr>
          <w:rStyle w:val="afffc"/>
          <w:b w:val="0"/>
        </w:rPr>
      </w:pPr>
    </w:p>
    <w:tbl>
      <w:tblPr>
        <w:tblW w:w="0" w:type="auto"/>
        <w:tblLayout w:type="fixed"/>
        <w:tblCellMar>
          <w:left w:w="10" w:type="dxa"/>
          <w:right w:w="10" w:type="dxa"/>
        </w:tblCellMar>
        <w:tblLook w:val="0000" w:firstRow="0" w:lastRow="0" w:firstColumn="0" w:lastColumn="0" w:noHBand="0" w:noVBand="0"/>
      </w:tblPr>
      <w:tblGrid>
        <w:gridCol w:w="1958"/>
        <w:gridCol w:w="1834"/>
        <w:gridCol w:w="1646"/>
        <w:gridCol w:w="1968"/>
        <w:gridCol w:w="1958"/>
      </w:tblGrid>
      <w:tr w:rsidR="001B7979" w:rsidRPr="00C42091" w:rsidTr="003A19A8">
        <w:trPr>
          <w:trHeight w:hRule="exact" w:val="1114"/>
        </w:trPr>
        <w:tc>
          <w:tcPr>
            <w:tcW w:w="1958" w:type="dxa"/>
            <w:tcBorders>
              <w:top w:val="single" w:sz="4" w:space="0" w:color="auto"/>
              <w:left w:val="single" w:sz="4" w:space="0" w:color="auto"/>
            </w:tcBorders>
            <w:shd w:val="clear" w:color="auto" w:fill="FFFFFF"/>
          </w:tcPr>
          <w:p w:rsidR="001B7979" w:rsidRPr="00C42091" w:rsidRDefault="001B7979" w:rsidP="003A19A8">
            <w:pPr>
              <w:spacing w:after="120" w:line="220" w:lineRule="exact"/>
              <w:ind w:left="200"/>
              <w:rPr>
                <w:lang w:val="uk-UA"/>
              </w:rPr>
            </w:pPr>
            <w:r w:rsidRPr="00C42091">
              <w:rPr>
                <w:rStyle w:val="2e"/>
                <w:sz w:val="24"/>
              </w:rPr>
              <w:t>Найменування</w:t>
            </w:r>
          </w:p>
          <w:p w:rsidR="001B7979" w:rsidRPr="00C42091" w:rsidRDefault="001B7979" w:rsidP="003A19A8">
            <w:pPr>
              <w:spacing w:before="120" w:line="220" w:lineRule="exact"/>
              <w:jc w:val="center"/>
              <w:rPr>
                <w:lang w:val="uk-UA"/>
              </w:rPr>
            </w:pPr>
            <w:r w:rsidRPr="00C42091">
              <w:rPr>
                <w:rStyle w:val="2e"/>
                <w:sz w:val="24"/>
              </w:rPr>
              <w:t>товару</w:t>
            </w:r>
          </w:p>
        </w:tc>
        <w:tc>
          <w:tcPr>
            <w:tcW w:w="1834" w:type="dxa"/>
            <w:tcBorders>
              <w:top w:val="single" w:sz="4" w:space="0" w:color="auto"/>
              <w:left w:val="single" w:sz="4" w:space="0" w:color="auto"/>
            </w:tcBorders>
            <w:shd w:val="clear" w:color="auto" w:fill="FFFFFF"/>
          </w:tcPr>
          <w:p w:rsidR="001B7979" w:rsidRPr="00C42091" w:rsidRDefault="001B7979" w:rsidP="003A19A8">
            <w:pPr>
              <w:spacing w:after="360" w:line="220" w:lineRule="exact"/>
              <w:jc w:val="center"/>
              <w:rPr>
                <w:lang w:val="uk-UA"/>
              </w:rPr>
            </w:pPr>
            <w:r w:rsidRPr="00C42091">
              <w:rPr>
                <w:rStyle w:val="2e"/>
                <w:sz w:val="24"/>
              </w:rPr>
              <w:t>Країна</w:t>
            </w:r>
          </w:p>
          <w:p w:rsidR="001B7979" w:rsidRPr="00C42091" w:rsidRDefault="001B7979" w:rsidP="003A19A8">
            <w:pPr>
              <w:spacing w:before="360" w:line="220" w:lineRule="exact"/>
              <w:jc w:val="center"/>
              <w:rPr>
                <w:lang w:val="uk-UA"/>
              </w:rPr>
            </w:pPr>
            <w:r w:rsidRPr="00C42091">
              <w:rPr>
                <w:rStyle w:val="2e"/>
                <w:sz w:val="24"/>
              </w:rPr>
              <w:t>походження</w:t>
            </w:r>
          </w:p>
        </w:tc>
        <w:tc>
          <w:tcPr>
            <w:tcW w:w="1646" w:type="dxa"/>
            <w:tcBorders>
              <w:top w:val="single" w:sz="4" w:space="0" w:color="auto"/>
              <w:left w:val="single" w:sz="4" w:space="0" w:color="auto"/>
            </w:tcBorders>
            <w:shd w:val="clear" w:color="auto" w:fill="FFFFFF"/>
          </w:tcPr>
          <w:p w:rsidR="001B7979" w:rsidRPr="00C42091" w:rsidRDefault="001B7979" w:rsidP="003A19A8">
            <w:pPr>
              <w:spacing w:line="300" w:lineRule="exact"/>
              <w:jc w:val="center"/>
              <w:rPr>
                <w:lang w:val="uk-UA"/>
              </w:rPr>
            </w:pPr>
            <w:r w:rsidRPr="00C42091">
              <w:rPr>
                <w:rStyle w:val="2e"/>
                <w:sz w:val="24"/>
              </w:rPr>
              <w:t>Виробник товару та його адреса</w:t>
            </w:r>
          </w:p>
        </w:tc>
        <w:tc>
          <w:tcPr>
            <w:tcW w:w="1968" w:type="dxa"/>
            <w:tcBorders>
              <w:top w:val="single" w:sz="4" w:space="0" w:color="auto"/>
              <w:left w:val="single" w:sz="4" w:space="0" w:color="auto"/>
            </w:tcBorders>
            <w:shd w:val="clear" w:color="auto" w:fill="FFFFFF"/>
          </w:tcPr>
          <w:p w:rsidR="001B7979" w:rsidRPr="00C42091" w:rsidRDefault="001B7979" w:rsidP="003A19A8">
            <w:pPr>
              <w:spacing w:line="302" w:lineRule="exact"/>
              <w:ind w:left="440"/>
              <w:rPr>
                <w:lang w:val="uk-UA"/>
              </w:rPr>
            </w:pPr>
            <w:r w:rsidRPr="00C42091">
              <w:rPr>
                <w:rStyle w:val="2e"/>
                <w:sz w:val="24"/>
              </w:rPr>
              <w:t>ДСТУ, ТУ Виробника</w:t>
            </w:r>
          </w:p>
        </w:tc>
        <w:tc>
          <w:tcPr>
            <w:tcW w:w="1958" w:type="dxa"/>
            <w:tcBorders>
              <w:top w:val="single" w:sz="4" w:space="0" w:color="auto"/>
              <w:left w:val="single" w:sz="4" w:space="0" w:color="auto"/>
              <w:right w:val="single" w:sz="4" w:space="0" w:color="auto"/>
            </w:tcBorders>
            <w:shd w:val="clear" w:color="auto" w:fill="FFFFFF"/>
          </w:tcPr>
          <w:p w:rsidR="001B7979" w:rsidRPr="00C42091" w:rsidRDefault="001B7979" w:rsidP="003A19A8">
            <w:pPr>
              <w:spacing w:line="220" w:lineRule="exact"/>
              <w:jc w:val="center"/>
              <w:rPr>
                <w:lang w:val="uk-UA"/>
              </w:rPr>
            </w:pPr>
            <w:r w:rsidRPr="00C42091">
              <w:rPr>
                <w:rStyle w:val="2e"/>
                <w:sz w:val="24"/>
              </w:rPr>
              <w:t>Примітка*</w:t>
            </w:r>
          </w:p>
        </w:tc>
      </w:tr>
      <w:tr w:rsidR="001B7979" w:rsidRPr="00C42091" w:rsidTr="003A19A8">
        <w:trPr>
          <w:trHeight w:hRule="exact" w:val="514"/>
        </w:trPr>
        <w:tc>
          <w:tcPr>
            <w:tcW w:w="195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834"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646"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6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B7979" w:rsidRPr="00C42091" w:rsidRDefault="001B7979" w:rsidP="003A19A8">
            <w:pPr>
              <w:rPr>
                <w:lang w:val="uk-UA"/>
              </w:rPr>
            </w:pPr>
          </w:p>
        </w:tc>
      </w:tr>
    </w:tbl>
    <w:p w:rsidR="001B7979" w:rsidRPr="00C42091" w:rsidRDefault="001B7979" w:rsidP="00C00725">
      <w:pPr>
        <w:spacing w:line="220" w:lineRule="exact"/>
        <w:rPr>
          <w:rStyle w:val="afffc"/>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341"/>
        <w:gridCol w:w="4692"/>
      </w:tblGrid>
      <w:tr w:rsidR="009A2DC5" w:rsidRPr="00E70AA1" w:rsidTr="00403791">
        <w:tc>
          <w:tcPr>
            <w:tcW w:w="3105" w:type="dxa"/>
            <w:vMerge w:val="restart"/>
            <w:shd w:val="clear" w:color="auto" w:fill="auto"/>
          </w:tcPr>
          <w:p w:rsidR="009A2DC5" w:rsidRPr="009A2DC5" w:rsidRDefault="009A2DC5" w:rsidP="009A2DC5">
            <w:pPr>
              <w:jc w:val="center"/>
              <w:rPr>
                <w:rFonts w:eastAsia="Calibri"/>
                <w:b/>
                <w:u w:val="single"/>
                <w:lang w:val="uk-UA" w:eastAsia="en-US"/>
              </w:rPr>
            </w:pPr>
          </w:p>
          <w:p w:rsidR="009A2DC5" w:rsidRPr="009A2DC5" w:rsidRDefault="009A2DC5" w:rsidP="009A2DC5">
            <w:pPr>
              <w:jc w:val="center"/>
              <w:rPr>
                <w:rFonts w:eastAsia="Calibri"/>
                <w:b/>
                <w:u w:val="single"/>
                <w:lang w:val="uk-UA" w:eastAsia="en-US"/>
              </w:rPr>
            </w:pPr>
            <w:r w:rsidRPr="009A2DC5">
              <w:rPr>
                <w:rFonts w:eastAsia="Calibri"/>
                <w:b/>
                <w:lang w:val="uk-UA" w:eastAsia="en-US"/>
              </w:rPr>
              <w:t xml:space="preserve">Хліб </w:t>
            </w:r>
            <w:proofErr w:type="spellStart"/>
            <w:r w:rsidRPr="009A2DC5">
              <w:rPr>
                <w:rFonts w:eastAsia="Calibri"/>
                <w:b/>
                <w:lang w:val="uk-UA" w:eastAsia="en-US"/>
              </w:rPr>
              <w:t>цільнозерновий</w:t>
            </w:r>
            <w:proofErr w:type="spellEnd"/>
            <w:r w:rsidRPr="009A2DC5">
              <w:rPr>
                <w:rFonts w:eastAsia="Calibri"/>
                <w:b/>
                <w:lang w:val="uk-UA" w:eastAsia="en-US"/>
              </w:rPr>
              <w:t xml:space="preserve"> житній </w:t>
            </w:r>
            <w:r w:rsidR="00C35F6C">
              <w:rPr>
                <w:rFonts w:eastAsia="Calibri"/>
                <w:b/>
                <w:lang w:val="uk-UA" w:eastAsia="en-US"/>
              </w:rPr>
              <w:t xml:space="preserve">або житньо-пшеничний  </w:t>
            </w:r>
            <w:r w:rsidRPr="009A2DC5">
              <w:rPr>
                <w:rFonts w:eastAsia="Calibri"/>
                <w:b/>
                <w:lang w:val="uk-UA" w:eastAsia="en-US"/>
              </w:rPr>
              <w:t xml:space="preserve">(упакований) </w:t>
            </w:r>
          </w:p>
          <w:p w:rsidR="009A2DC5" w:rsidRPr="009A2DC5" w:rsidRDefault="009A2DC5" w:rsidP="009A2DC5">
            <w:pPr>
              <w:rPr>
                <w:rFonts w:eastAsia="Calibri"/>
                <w:b/>
                <w:lang w:val="uk-UA" w:eastAsia="en-US"/>
              </w:rPr>
            </w:pPr>
          </w:p>
          <w:p w:rsidR="009A2DC5" w:rsidRPr="009A2DC5" w:rsidRDefault="009A2DC5" w:rsidP="009A2DC5">
            <w:pPr>
              <w:jc w:val="center"/>
              <w:rPr>
                <w:rFonts w:eastAsia="Calibri"/>
                <w:b/>
                <w:lang w:val="uk-UA" w:eastAsia="en-US"/>
              </w:rPr>
            </w:pPr>
            <w:r w:rsidRPr="009A2DC5">
              <w:rPr>
                <w:rFonts w:eastAsia="Calibri"/>
                <w:b/>
                <w:lang w:val="uk-UA" w:eastAsia="en-US"/>
              </w:rPr>
              <w:t>ДСТУ 4583:2006 або ТУ</w:t>
            </w:r>
          </w:p>
          <w:p w:rsidR="009A2DC5" w:rsidRPr="009A2DC5" w:rsidRDefault="009A2DC5" w:rsidP="009A2DC5">
            <w:pPr>
              <w:rPr>
                <w:rFonts w:eastAsia="Calibri"/>
                <w:b/>
                <w:lang w:val="uk-UA" w:eastAsia="en-US"/>
              </w:rPr>
            </w:pPr>
          </w:p>
          <w:p w:rsidR="009A2DC5" w:rsidRPr="009A2DC5" w:rsidRDefault="00C35F6C" w:rsidP="009A2DC5">
            <w:pPr>
              <w:jc w:val="center"/>
              <w:rPr>
                <w:rFonts w:eastAsia="Calibri"/>
                <w:u w:val="single"/>
                <w:lang w:val="uk-UA"/>
              </w:rPr>
            </w:pPr>
            <w:r>
              <w:rPr>
                <w:rFonts w:eastAsia="Calibri"/>
                <w:b/>
                <w:u w:val="single"/>
                <w:lang w:val="uk-UA" w:eastAsia="en-US"/>
              </w:rPr>
              <w:t>4620</w:t>
            </w:r>
            <w:r w:rsidR="009A2DC5" w:rsidRPr="009A2DC5">
              <w:rPr>
                <w:rFonts w:eastAsia="Calibri"/>
                <w:b/>
                <w:u w:val="single"/>
                <w:lang w:val="uk-UA" w:eastAsia="en-US"/>
              </w:rPr>
              <w:t xml:space="preserve"> кг</w:t>
            </w:r>
          </w:p>
          <w:p w:rsidR="009A2DC5" w:rsidRPr="009A2DC5" w:rsidRDefault="009A2DC5" w:rsidP="009A2DC5">
            <w:pPr>
              <w:rPr>
                <w:rFonts w:eastAsia="Calibri"/>
                <w:b/>
                <w:lang w:val="uk-UA" w:eastAsia="en-US"/>
              </w:rPr>
            </w:pPr>
            <w:r w:rsidRPr="009A2DC5">
              <w:rPr>
                <w:rFonts w:eastAsia="Calibri"/>
                <w:b/>
                <w:lang w:val="uk-UA" w:eastAsia="en-US"/>
              </w:rPr>
              <w:t xml:space="preserve"> </w:t>
            </w: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rPr>
            </w:pPr>
          </w:p>
          <w:p w:rsidR="009A2DC5" w:rsidRPr="009A2DC5" w:rsidRDefault="009A2DC5" w:rsidP="009A2DC5">
            <w:pPr>
              <w:jc w:val="cente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eastAsia="en-US"/>
              </w:rPr>
              <w:t>Технічні вимоги</w:t>
            </w:r>
          </w:p>
        </w:tc>
        <w:tc>
          <w:tcPr>
            <w:tcW w:w="4692" w:type="dxa"/>
            <w:shd w:val="clear" w:color="auto" w:fill="auto"/>
          </w:tcPr>
          <w:p w:rsidR="009A2DC5" w:rsidRPr="009A2DC5" w:rsidRDefault="009A2DC5" w:rsidP="009A2DC5">
            <w:pPr>
              <w:jc w:val="both"/>
              <w:rPr>
                <w:rFonts w:eastAsia="Calibri"/>
                <w:lang w:val="uk-UA" w:eastAsia="en-US"/>
              </w:rPr>
            </w:pPr>
            <w:proofErr w:type="spellStart"/>
            <w:r w:rsidRPr="009A2DC5">
              <w:rPr>
                <w:rFonts w:eastAsia="Calibri"/>
                <w:color w:val="000000"/>
                <w:lang w:val="uk-UA" w:eastAsia="en-US"/>
              </w:rPr>
              <w:t>Цільнозерновий</w:t>
            </w:r>
            <w:proofErr w:type="spellEnd"/>
            <w:r w:rsidRPr="009A2DC5">
              <w:rPr>
                <w:rFonts w:eastAsia="Calibri"/>
                <w:color w:val="000000"/>
                <w:lang w:val="uk-UA" w:eastAsia="en-US"/>
              </w:rPr>
              <w:t xml:space="preserve"> хліб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Продукти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9A2DC5" w:rsidRPr="009A2DC5" w:rsidRDefault="009A2DC5" w:rsidP="009A2DC5">
            <w:pPr>
              <w:jc w:val="both"/>
              <w:rPr>
                <w:rFonts w:eastAsia="Calibri"/>
                <w:lang w:val="uk-UA" w:eastAsia="en-US"/>
              </w:rPr>
            </w:pPr>
            <w:r w:rsidRPr="009A2DC5">
              <w:rPr>
                <w:rFonts w:eastAsia="Calibri"/>
                <w:b/>
                <w:u w:val="single"/>
                <w:lang w:val="uk-UA" w:eastAsia="en-US"/>
              </w:rPr>
              <w:t>Сфера використання</w:t>
            </w:r>
            <w:r w:rsidRPr="009A2DC5">
              <w:rPr>
                <w:rFonts w:eastAsia="Calibri"/>
                <w:lang w:val="uk-UA" w:eastAsia="en-US"/>
              </w:rPr>
              <w:t>:</w:t>
            </w:r>
            <w:r w:rsidRPr="009A2DC5">
              <w:rPr>
                <w:rFonts w:eastAsia="Calibri"/>
                <w:b/>
                <w:lang w:val="uk-UA" w:eastAsia="en-US"/>
              </w:rPr>
              <w:t xml:space="preserve"> </w:t>
            </w:r>
            <w:r w:rsidRPr="009A2DC5">
              <w:rPr>
                <w:rFonts w:eastAsia="Calibri"/>
                <w:lang w:val="uk-UA" w:eastAsia="en-US"/>
              </w:rPr>
              <w:t>для організації харчування дітей.</w:t>
            </w:r>
          </w:p>
          <w:p w:rsidR="009A2DC5" w:rsidRPr="009A2DC5" w:rsidRDefault="009A2DC5" w:rsidP="009A2DC5">
            <w:pPr>
              <w:jc w:val="both"/>
              <w:rPr>
                <w:rFonts w:eastAsia="Calibri"/>
                <w:b/>
                <w:lang w:val="uk-UA"/>
              </w:rPr>
            </w:pPr>
            <w:r w:rsidRPr="009A2DC5">
              <w:rPr>
                <w:rFonts w:eastAsia="Calibri"/>
                <w:lang w:val="uk-UA" w:eastAsia="en-US"/>
              </w:rPr>
              <w:t xml:space="preserve">Кожна партія товару поставляється з документами, що підтверджують їх якість та безпеку </w:t>
            </w:r>
            <w:r w:rsidRPr="009A2DC5">
              <w:rPr>
                <w:rFonts w:eastAsia="Calibri"/>
                <w:u w:val="single"/>
                <w:lang w:val="uk-UA" w:eastAsia="en-US"/>
              </w:rPr>
              <w:t>(</w:t>
            </w:r>
            <w:r w:rsidRPr="009A2DC5">
              <w:rPr>
                <w:rFonts w:eastAsia="Calibri"/>
                <w:b/>
                <w:u w:val="single"/>
                <w:lang w:val="uk-UA" w:eastAsia="en-US"/>
              </w:rPr>
              <w:t>посвідчення / декларація виробника про якість, санітарно-гігієнічні висновки</w:t>
            </w:r>
            <w:r w:rsidRPr="009A2DC5">
              <w:rPr>
                <w:rFonts w:eastAsia="Calibri"/>
                <w:u w:val="single"/>
                <w:lang w:val="uk-UA" w:eastAsia="en-US"/>
              </w:rPr>
              <w:t xml:space="preserve"> тощо)</w:t>
            </w:r>
            <w:r w:rsidRPr="009A2DC5">
              <w:rPr>
                <w:rFonts w:eastAsia="Calibri"/>
                <w:lang w:val="uk-UA" w:eastAsia="en-US"/>
              </w:rPr>
              <w:t xml:space="preserve"> та  містять відмітку про контроль вмісту  токсичних елементів, </w:t>
            </w:r>
            <w:proofErr w:type="spellStart"/>
            <w:r w:rsidRPr="009A2DC5">
              <w:rPr>
                <w:rFonts w:eastAsia="Calibri"/>
                <w:lang w:val="uk-UA" w:eastAsia="en-US"/>
              </w:rPr>
              <w:t>мікотоксинів</w:t>
            </w:r>
            <w:proofErr w:type="spellEnd"/>
            <w:r w:rsidRPr="009A2DC5">
              <w:rPr>
                <w:rFonts w:eastAsia="Calibri"/>
                <w:lang w:val="uk-UA" w:eastAsia="en-US"/>
              </w:rPr>
              <w:t xml:space="preserve">, пестицидів та інших показників безпеки хліба.  </w:t>
            </w:r>
          </w:p>
        </w:tc>
      </w:tr>
      <w:tr w:rsidR="009A2DC5" w:rsidRPr="009A2DC5" w:rsidTr="00403791">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eastAsia="en-US"/>
              </w:rPr>
            </w:pPr>
            <w:r w:rsidRPr="009A2DC5">
              <w:rPr>
                <w:rFonts w:eastAsia="Calibri"/>
                <w:b/>
                <w:lang w:val="uk-UA" w:eastAsia="en-US"/>
              </w:rPr>
              <w:t xml:space="preserve"> Органолептичні показники якості</w:t>
            </w:r>
          </w:p>
          <w:p w:rsidR="009A2DC5" w:rsidRPr="009A2DC5" w:rsidRDefault="009A2DC5" w:rsidP="009A2DC5">
            <w:pPr>
              <w:rPr>
                <w:rFonts w:eastAsia="Calibri"/>
                <w:b/>
                <w:lang w:val="uk-UA"/>
              </w:rPr>
            </w:pPr>
          </w:p>
        </w:tc>
        <w:tc>
          <w:tcPr>
            <w:tcW w:w="4692" w:type="dxa"/>
            <w:shd w:val="clear" w:color="auto" w:fill="auto"/>
          </w:tcPr>
          <w:p w:rsidR="009A2DC5" w:rsidRPr="009A2DC5" w:rsidRDefault="009A2DC5" w:rsidP="009A2DC5">
            <w:pPr>
              <w:shd w:val="clear" w:color="auto" w:fill="FEFEFE"/>
              <w:jc w:val="both"/>
              <w:rPr>
                <w:rFonts w:eastAsia="Calibri"/>
                <w:color w:val="555555"/>
                <w:lang w:val="uk-UA"/>
              </w:rPr>
            </w:pPr>
            <w:r w:rsidRPr="009A2DC5">
              <w:rPr>
                <w:rFonts w:eastAsia="Calibri"/>
                <w:b/>
                <w:u w:val="single"/>
                <w:lang w:val="uk-UA"/>
              </w:rPr>
              <w:t>Зовнішній вигляд (форма</w:t>
            </w:r>
            <w:r w:rsidRPr="009A2DC5">
              <w:rPr>
                <w:rFonts w:eastAsia="Calibri"/>
                <w:lang w:val="uk-UA"/>
              </w:rPr>
              <w:t>):</w:t>
            </w:r>
            <w:r w:rsidRPr="009A2DC5">
              <w:rPr>
                <w:rFonts w:eastAsia="Calibri"/>
                <w:color w:val="555555"/>
                <w:lang w:val="uk-UA"/>
              </w:rPr>
              <w:t xml:space="preserve"> </w:t>
            </w:r>
          </w:p>
          <w:p w:rsidR="009A2DC5" w:rsidRPr="009A2DC5" w:rsidRDefault="009A2DC5" w:rsidP="009A2DC5">
            <w:pPr>
              <w:shd w:val="clear" w:color="auto" w:fill="FEFEFE"/>
              <w:jc w:val="both"/>
              <w:rPr>
                <w:rFonts w:eastAsia="Calibri"/>
                <w:lang w:val="uk-UA"/>
              </w:rPr>
            </w:pPr>
            <w:r w:rsidRPr="009A2DC5">
              <w:rPr>
                <w:rFonts w:eastAsia="Calibri"/>
                <w:lang w:val="uk-UA"/>
              </w:rPr>
              <w:t xml:space="preserve">Хліб </w:t>
            </w:r>
            <w:proofErr w:type="spellStart"/>
            <w:r w:rsidRPr="009A2DC5">
              <w:rPr>
                <w:rFonts w:eastAsia="Calibri"/>
                <w:lang w:val="uk-UA"/>
              </w:rPr>
              <w:t>цільнозерновий</w:t>
            </w:r>
            <w:proofErr w:type="spellEnd"/>
            <w:r w:rsidRPr="009A2DC5">
              <w:rPr>
                <w:rFonts w:eastAsia="Calibri"/>
                <w:lang w:val="uk-UA"/>
              </w:rPr>
              <w:t xml:space="preserve"> житній, </w:t>
            </w:r>
            <w:r w:rsidR="00224DF3" w:rsidRPr="002A67CF">
              <w:rPr>
                <w:rFonts w:eastAsia="Calibri"/>
                <w:lang w:val="uk-UA"/>
              </w:rPr>
              <w:t>житньо-</w:t>
            </w:r>
            <w:r w:rsidRPr="009A2DC5">
              <w:rPr>
                <w:rFonts w:eastAsia="Calibri"/>
                <w:lang w:val="uk-UA"/>
              </w:rPr>
              <w:t>пшеничний -</w:t>
            </w:r>
            <w:r w:rsidR="0001493B" w:rsidRPr="002A67CF">
              <w:rPr>
                <w:rFonts w:eastAsia="Calibri"/>
                <w:lang w:val="uk-UA"/>
              </w:rPr>
              <w:t xml:space="preserve"> </w:t>
            </w:r>
            <w:r w:rsidRPr="009A2DC5">
              <w:rPr>
                <w:rFonts w:eastAsia="Calibri"/>
                <w:lang w:val="uk-UA"/>
              </w:rPr>
              <w:t xml:space="preserve"> </w:t>
            </w:r>
            <w:r w:rsidR="002A67CF" w:rsidRPr="002A67CF">
              <w:rPr>
                <w:rFonts w:eastAsia="Calibri"/>
                <w:lang w:val="uk-UA"/>
              </w:rPr>
              <w:t>формовий.</w:t>
            </w:r>
          </w:p>
          <w:p w:rsidR="009A2DC5" w:rsidRPr="009A2DC5" w:rsidRDefault="009A2DC5" w:rsidP="009A2DC5">
            <w:pPr>
              <w:shd w:val="clear" w:color="auto" w:fill="FEFEFE"/>
              <w:jc w:val="both"/>
              <w:rPr>
                <w:rFonts w:eastAsia="Calibri"/>
                <w:lang w:val="uk-UA"/>
              </w:rPr>
            </w:pPr>
            <w:r w:rsidRPr="009A2DC5">
              <w:rPr>
                <w:rFonts w:eastAsia="Calibri"/>
                <w:b/>
                <w:u w:val="single"/>
                <w:lang w:val="uk-UA"/>
              </w:rPr>
              <w:t>За способом випікання</w:t>
            </w:r>
            <w:r w:rsidRPr="009A2DC5">
              <w:rPr>
                <w:rFonts w:eastAsia="Calibri"/>
                <w:lang w:val="uk-UA"/>
              </w:rPr>
              <w:t xml:space="preserve">.   </w:t>
            </w:r>
          </w:p>
          <w:p w:rsidR="009A2DC5" w:rsidRPr="009A2DC5" w:rsidRDefault="009A2DC5" w:rsidP="009A2DC5">
            <w:pPr>
              <w:shd w:val="clear" w:color="auto" w:fill="FEFEFE"/>
              <w:jc w:val="both"/>
              <w:rPr>
                <w:rFonts w:eastAsia="Calibri"/>
                <w:color w:val="000000"/>
                <w:lang w:val="uk-UA"/>
              </w:rPr>
            </w:pPr>
            <w:r w:rsidRPr="009A2DC5">
              <w:rPr>
                <w:rFonts w:eastAsia="Calibri"/>
                <w:color w:val="000000"/>
                <w:lang w:val="uk-UA"/>
              </w:rPr>
              <w:t xml:space="preserve">Хліб повинен бути добре пропеченим, не липким і не вологим на дотик, без грудочок, пустот і слідів </w:t>
            </w:r>
            <w:proofErr w:type="spellStart"/>
            <w:r w:rsidRPr="009A2DC5">
              <w:rPr>
                <w:rFonts w:eastAsia="Calibri"/>
                <w:color w:val="000000"/>
                <w:lang w:val="uk-UA"/>
              </w:rPr>
              <w:t>непроміса</w:t>
            </w:r>
            <w:proofErr w:type="spellEnd"/>
            <w:r w:rsidRPr="009A2DC5">
              <w:rPr>
                <w:rFonts w:eastAsia="Calibri"/>
                <w:color w:val="000000"/>
                <w:lang w:val="uk-UA"/>
              </w:rPr>
              <w:t xml:space="preserve">, з </w:t>
            </w:r>
            <w:r w:rsidRPr="009A2DC5">
              <w:rPr>
                <w:rFonts w:eastAsia="Calibri"/>
                <w:color w:val="000000"/>
                <w:lang w:val="uk-UA"/>
              </w:rPr>
              <w:lastRenderedPageBreak/>
              <w:t>рівномірною пористістю, еластичними; не розпливчастими, без притисків, без бокових виливів.</w:t>
            </w:r>
          </w:p>
          <w:p w:rsidR="009A2DC5" w:rsidRPr="009A2DC5" w:rsidRDefault="009A2DC5" w:rsidP="009A2DC5">
            <w:pPr>
              <w:jc w:val="both"/>
              <w:rPr>
                <w:rFonts w:eastAsia="Calibri"/>
                <w:u w:val="single"/>
                <w:lang w:val="uk-UA" w:eastAsia="en-US"/>
              </w:rPr>
            </w:pPr>
            <w:r w:rsidRPr="009A2DC5">
              <w:rPr>
                <w:rFonts w:eastAsia="Calibri"/>
                <w:b/>
                <w:u w:val="single"/>
                <w:lang w:val="uk-UA" w:eastAsia="en-US"/>
              </w:rPr>
              <w:t>За сортом борошна</w:t>
            </w:r>
            <w:r w:rsidRPr="009A2DC5">
              <w:rPr>
                <w:rFonts w:eastAsia="Calibri"/>
                <w:b/>
                <w:lang w:val="uk-UA" w:eastAsia="en-US"/>
              </w:rPr>
              <w:t xml:space="preserve">: </w:t>
            </w:r>
            <w:r w:rsidRPr="009A2DC5">
              <w:rPr>
                <w:rFonts w:eastAsia="Calibri"/>
                <w:u w:val="single"/>
                <w:lang w:val="uk-UA" w:eastAsia="en-US"/>
              </w:rPr>
              <w:t>борошно вищого або першого сорту хлібопекарське.</w:t>
            </w:r>
          </w:p>
          <w:p w:rsidR="009A2DC5" w:rsidRPr="009A2DC5" w:rsidRDefault="009A2DC5" w:rsidP="009A2DC5">
            <w:pPr>
              <w:jc w:val="both"/>
              <w:rPr>
                <w:rFonts w:eastAsia="Calibri"/>
                <w:lang w:val="uk-UA" w:eastAsia="en-US"/>
              </w:rPr>
            </w:pPr>
            <w:r w:rsidRPr="009A2DC5">
              <w:rPr>
                <w:rFonts w:eastAsia="Calibri"/>
                <w:b/>
                <w:u w:val="single"/>
                <w:lang w:val="uk-UA" w:eastAsia="en-US"/>
              </w:rPr>
              <w:t>Поверхня</w:t>
            </w:r>
            <w:r w:rsidRPr="009A2DC5">
              <w:rPr>
                <w:rFonts w:eastAsia="Calibri"/>
                <w:u w:val="single"/>
                <w:lang w:val="uk-UA" w:eastAsia="en-US"/>
              </w:rPr>
              <w:t>:</w:t>
            </w:r>
            <w:r w:rsidRPr="009A2DC5">
              <w:rPr>
                <w:rFonts w:eastAsia="Calibri"/>
                <w:lang w:val="uk-UA" w:eastAsia="en-US"/>
              </w:rPr>
              <w:t xml:space="preserve"> гладка або шорстка, без забруднення, з </w:t>
            </w:r>
            <w:proofErr w:type="spellStart"/>
            <w:r w:rsidRPr="009A2DC5">
              <w:rPr>
                <w:rFonts w:eastAsia="Calibri"/>
                <w:lang w:val="uk-UA" w:eastAsia="en-US"/>
              </w:rPr>
              <w:t>наколами</w:t>
            </w:r>
            <w:proofErr w:type="spellEnd"/>
            <w:r w:rsidRPr="009A2DC5">
              <w:rPr>
                <w:rFonts w:eastAsia="Calibri"/>
                <w:lang w:val="uk-UA" w:eastAsia="en-US"/>
              </w:rPr>
              <w:t xml:space="preserve">, надрізами чи посипкою або без них, без великих </w:t>
            </w:r>
            <w:proofErr w:type="spellStart"/>
            <w:r w:rsidRPr="009A2DC5">
              <w:rPr>
                <w:rFonts w:eastAsia="Calibri"/>
                <w:lang w:val="uk-UA" w:eastAsia="en-US"/>
              </w:rPr>
              <w:t>тріщин</w:t>
            </w:r>
            <w:proofErr w:type="spellEnd"/>
            <w:r w:rsidRPr="009A2DC5">
              <w:rPr>
                <w:rFonts w:eastAsia="Calibri"/>
                <w:lang w:val="uk-UA" w:eastAsia="en-US"/>
              </w:rPr>
              <w:t xml:space="preserve"> і великих підривів, допустима борошнистість верхньої та нижньої скоринок.</w:t>
            </w:r>
          </w:p>
          <w:p w:rsidR="009A2DC5" w:rsidRPr="009A2DC5" w:rsidRDefault="009A2DC5" w:rsidP="009A2DC5">
            <w:pPr>
              <w:jc w:val="both"/>
              <w:rPr>
                <w:rFonts w:eastAsia="Calibri"/>
                <w:lang w:val="uk-UA" w:eastAsia="en-US"/>
              </w:rPr>
            </w:pPr>
            <w:r w:rsidRPr="009A2DC5">
              <w:rPr>
                <w:rFonts w:eastAsia="Calibri"/>
                <w:b/>
                <w:u w:val="single"/>
                <w:lang w:val="uk-UA" w:eastAsia="en-US"/>
              </w:rPr>
              <w:t>Колір</w:t>
            </w:r>
            <w:r w:rsidRPr="009A2DC5">
              <w:rPr>
                <w:rFonts w:eastAsia="Calibri"/>
                <w:lang w:val="uk-UA" w:eastAsia="en-US"/>
              </w:rPr>
              <w:t xml:space="preserve">: від світло - жовтого до темно -коричневого, без </w:t>
            </w:r>
            <w:proofErr w:type="spellStart"/>
            <w:r w:rsidRPr="009A2DC5">
              <w:rPr>
                <w:rFonts w:eastAsia="Calibri"/>
                <w:lang w:val="uk-UA" w:eastAsia="en-US"/>
              </w:rPr>
              <w:t>підгорілості</w:t>
            </w:r>
            <w:proofErr w:type="spellEnd"/>
            <w:r w:rsidRPr="009A2DC5">
              <w:rPr>
                <w:rFonts w:eastAsia="Calibri"/>
                <w:lang w:val="uk-UA" w:eastAsia="en-US"/>
              </w:rPr>
              <w:t>.</w:t>
            </w:r>
          </w:p>
          <w:p w:rsidR="009A2DC5" w:rsidRPr="009A2DC5" w:rsidRDefault="009A2DC5" w:rsidP="009A2DC5">
            <w:pPr>
              <w:jc w:val="both"/>
              <w:rPr>
                <w:rFonts w:eastAsia="Calibri"/>
                <w:lang w:val="uk-UA" w:eastAsia="en-US"/>
              </w:rPr>
            </w:pPr>
            <w:r w:rsidRPr="009A2DC5">
              <w:rPr>
                <w:rFonts w:eastAsia="Calibri"/>
                <w:b/>
                <w:u w:val="single"/>
                <w:lang w:val="uk-UA" w:eastAsia="en-US"/>
              </w:rPr>
              <w:t>Стан м’якушки</w:t>
            </w:r>
            <w:r w:rsidRPr="009A2DC5">
              <w:rPr>
                <w:rFonts w:eastAsia="Calibri"/>
                <w:lang w:val="uk-UA" w:eastAsia="en-US"/>
              </w:rPr>
              <w:t xml:space="preserve">: добре пропечена, еластична, не волога на дотик, з розвиненою пористістю, без слідів </w:t>
            </w:r>
            <w:proofErr w:type="spellStart"/>
            <w:r w:rsidRPr="009A2DC5">
              <w:rPr>
                <w:rFonts w:eastAsia="Calibri"/>
                <w:lang w:val="uk-UA" w:eastAsia="en-US"/>
              </w:rPr>
              <w:t>непромісу</w:t>
            </w:r>
            <w:proofErr w:type="spellEnd"/>
            <w:r w:rsidRPr="009A2DC5">
              <w:rPr>
                <w:rFonts w:eastAsia="Calibri"/>
                <w:lang w:val="uk-UA" w:eastAsia="en-US"/>
              </w:rPr>
              <w:t xml:space="preserve"> , без пустот та  ущільнень м’якушки. Після притиснення м’якіш повинна приймати первинну форму.</w:t>
            </w:r>
          </w:p>
          <w:p w:rsidR="009A2DC5" w:rsidRPr="009A2DC5" w:rsidRDefault="009A2DC5" w:rsidP="009A2DC5">
            <w:pPr>
              <w:jc w:val="both"/>
              <w:rPr>
                <w:rFonts w:eastAsia="Calibri"/>
                <w:lang w:val="uk-UA" w:eastAsia="en-US"/>
              </w:rPr>
            </w:pPr>
            <w:r w:rsidRPr="009A2DC5">
              <w:rPr>
                <w:rFonts w:eastAsia="Calibri"/>
                <w:b/>
                <w:u w:val="single"/>
                <w:lang w:val="uk-UA" w:eastAsia="en-US"/>
              </w:rPr>
              <w:t>Смак</w:t>
            </w:r>
            <w:r w:rsidRPr="009A2DC5">
              <w:rPr>
                <w:rFonts w:eastAsia="Calibri"/>
                <w:lang w:val="uk-UA" w:eastAsia="en-US"/>
              </w:rPr>
              <w:t>: властивий даному виду виробів, без стороннього присмаку.</w:t>
            </w:r>
          </w:p>
          <w:p w:rsidR="009A2DC5" w:rsidRPr="009A2DC5" w:rsidRDefault="009A2DC5" w:rsidP="009A2DC5">
            <w:pPr>
              <w:jc w:val="both"/>
              <w:rPr>
                <w:rFonts w:eastAsia="Calibri"/>
                <w:lang w:val="uk-UA" w:eastAsia="en-US"/>
              </w:rPr>
            </w:pPr>
            <w:r w:rsidRPr="009A2DC5">
              <w:rPr>
                <w:rFonts w:eastAsia="Calibri"/>
                <w:b/>
                <w:u w:val="single"/>
                <w:lang w:val="uk-UA" w:eastAsia="en-US"/>
              </w:rPr>
              <w:t>Запах</w:t>
            </w:r>
            <w:r w:rsidRPr="009A2DC5">
              <w:rPr>
                <w:rFonts w:eastAsia="Calibri"/>
                <w:lang w:val="uk-UA" w:eastAsia="en-US"/>
              </w:rPr>
              <w:t>: властивий даному виду виробів, без стороннього запаху.</w:t>
            </w:r>
          </w:p>
          <w:p w:rsidR="009A2DC5" w:rsidRPr="009A2DC5" w:rsidRDefault="009A2DC5" w:rsidP="009A2DC5">
            <w:pPr>
              <w:shd w:val="clear" w:color="auto" w:fill="FEFEFE"/>
              <w:jc w:val="both"/>
              <w:rPr>
                <w:rFonts w:eastAsia="Calibri"/>
                <w:lang w:val="uk-UA"/>
              </w:rPr>
            </w:pPr>
            <w:r w:rsidRPr="009A2DC5">
              <w:rPr>
                <w:rFonts w:eastAsia="Calibri"/>
                <w:b/>
                <w:u w:val="single"/>
                <w:lang w:val="uk-UA"/>
              </w:rPr>
              <w:t>Термін придатності виробу</w:t>
            </w:r>
            <w:r w:rsidRPr="009A2DC5">
              <w:rPr>
                <w:rFonts w:eastAsia="Calibri"/>
                <w:b/>
                <w:lang w:val="uk-UA"/>
              </w:rPr>
              <w:t>:</w:t>
            </w:r>
            <w:r w:rsidRPr="009A2DC5">
              <w:rPr>
                <w:rFonts w:eastAsia="Calibri"/>
                <w:lang w:val="uk-UA"/>
              </w:rPr>
              <w:t xml:space="preserve"> (</w:t>
            </w:r>
            <w:r w:rsidRPr="009A2DC5">
              <w:rPr>
                <w:rFonts w:eastAsia="Calibri"/>
                <w:lang w:val="uk-UA" w:eastAsia="en-US"/>
              </w:rPr>
              <w:t xml:space="preserve">упакованого хлібу) </w:t>
            </w:r>
            <w:r w:rsidRPr="009A2DC5">
              <w:rPr>
                <w:rFonts w:eastAsia="Calibri"/>
                <w:lang w:val="uk-UA"/>
              </w:rPr>
              <w:t>з моменту його виготовлення (хліб нічної випічки)</w:t>
            </w:r>
            <w:r w:rsidRPr="009A2DC5">
              <w:rPr>
                <w:rFonts w:eastAsia="Calibri"/>
                <w:lang w:val="uk-UA" w:eastAsia="en-US"/>
              </w:rPr>
              <w:t xml:space="preserve"> - не більше ніж 72 години.</w:t>
            </w:r>
            <w:r w:rsidRPr="009A2DC5">
              <w:rPr>
                <w:rFonts w:eastAsia="Calibri"/>
                <w:lang w:val="uk-UA"/>
              </w:rPr>
              <w:t xml:space="preserve"> А пшеничного хлібу в/г – 24 ( 4</w:t>
            </w:r>
            <w:r w:rsidRPr="009A2DC5">
              <w:rPr>
                <w:rFonts w:eastAsia="Calibri"/>
              </w:rPr>
              <w:t>8</w:t>
            </w:r>
            <w:r w:rsidRPr="009A2DC5">
              <w:rPr>
                <w:rFonts w:eastAsia="Calibri"/>
                <w:lang w:val="uk-UA"/>
              </w:rPr>
              <w:t>) год.</w:t>
            </w:r>
          </w:p>
          <w:p w:rsidR="009A2DC5" w:rsidRPr="009A2DC5" w:rsidRDefault="009A2DC5" w:rsidP="009A2DC5">
            <w:pPr>
              <w:jc w:val="both"/>
              <w:rPr>
                <w:rFonts w:eastAsia="Calibri"/>
                <w:b/>
                <w:lang w:val="uk-UA"/>
              </w:rPr>
            </w:pPr>
          </w:p>
        </w:tc>
      </w:tr>
      <w:tr w:rsidR="009A2DC5" w:rsidRPr="009A2DC5" w:rsidTr="00403791">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rPr>
              <w:t>Маркування</w:t>
            </w:r>
          </w:p>
          <w:p w:rsidR="009A2DC5" w:rsidRPr="009A2DC5" w:rsidRDefault="009A2DC5" w:rsidP="009A2DC5">
            <w:pPr>
              <w:rPr>
                <w:rFonts w:eastAsia="Calibri"/>
                <w:b/>
                <w:lang w:val="uk-UA"/>
              </w:rPr>
            </w:pPr>
          </w:p>
        </w:tc>
        <w:tc>
          <w:tcPr>
            <w:tcW w:w="4692" w:type="dxa"/>
            <w:shd w:val="clear" w:color="auto" w:fill="auto"/>
          </w:tcPr>
          <w:p w:rsidR="009A2DC5" w:rsidRPr="009A2DC5" w:rsidRDefault="009A2DC5" w:rsidP="009A2DC5">
            <w:pPr>
              <w:jc w:val="both"/>
              <w:rPr>
                <w:rFonts w:eastAsia="Calibri"/>
                <w:lang w:val="uk-UA"/>
              </w:rPr>
            </w:pPr>
            <w:r w:rsidRPr="009A2DC5">
              <w:rPr>
                <w:rFonts w:eastAsia="Calibri"/>
                <w:lang w:val="uk-UA"/>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9A2DC5" w:rsidRPr="009A2DC5" w:rsidRDefault="009A2DC5" w:rsidP="009A2DC5">
            <w:pPr>
              <w:jc w:val="both"/>
              <w:rPr>
                <w:rFonts w:eastAsia="Calibri"/>
                <w:lang w:val="uk-UA"/>
              </w:rPr>
            </w:pPr>
            <w:r w:rsidRPr="009A2DC5">
              <w:rPr>
                <w:rFonts w:eastAsia="Calibri"/>
                <w:lang w:val="uk-UA"/>
              </w:rPr>
              <w:t xml:space="preserve">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w:t>
            </w:r>
            <w:proofErr w:type="spellStart"/>
            <w:r w:rsidRPr="009A2DC5">
              <w:rPr>
                <w:rFonts w:eastAsia="Calibri"/>
                <w:lang w:val="uk-UA"/>
              </w:rPr>
              <w:t>нетто</w:t>
            </w:r>
            <w:proofErr w:type="spellEnd"/>
            <w:r w:rsidRPr="009A2DC5">
              <w:rPr>
                <w:rFonts w:eastAsia="Calibri"/>
                <w:lang w:val="uk-UA"/>
              </w:rPr>
              <w:t>, кг; склад продукту (перелік інгредієнтів, використаних у процесі виготовляння виробів); дату виготовлення;</w:t>
            </w:r>
          </w:p>
          <w:p w:rsidR="009A2DC5" w:rsidRPr="009A2DC5" w:rsidRDefault="009A2DC5" w:rsidP="009A2DC5">
            <w:pPr>
              <w:jc w:val="both"/>
              <w:rPr>
                <w:rFonts w:eastAsia="Calibri"/>
                <w:b/>
                <w:lang w:val="uk-UA"/>
              </w:rPr>
            </w:pPr>
            <w:r w:rsidRPr="009A2DC5">
              <w:rPr>
                <w:rFonts w:eastAsia="Calibri"/>
                <w:lang w:val="uk-UA"/>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tc>
      </w:tr>
      <w:tr w:rsidR="009A2DC5" w:rsidRPr="00E70AA1" w:rsidTr="00403791">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rPr>
              <w:t>Пакування</w:t>
            </w:r>
          </w:p>
        </w:tc>
        <w:tc>
          <w:tcPr>
            <w:tcW w:w="4692" w:type="dxa"/>
            <w:shd w:val="clear" w:color="auto" w:fill="auto"/>
          </w:tcPr>
          <w:p w:rsidR="009A2DC5" w:rsidRPr="009A2DC5" w:rsidRDefault="009A2DC5" w:rsidP="009A2DC5">
            <w:pPr>
              <w:jc w:val="both"/>
              <w:rPr>
                <w:rFonts w:eastAsia="Calibri"/>
                <w:lang w:val="uk-UA" w:eastAsia="en-US"/>
              </w:rPr>
            </w:pPr>
            <w:r w:rsidRPr="009A2DC5">
              <w:rPr>
                <w:rFonts w:eastAsia="Calibri"/>
                <w:lang w:val="uk-UA" w:eastAsia="en-US"/>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9A2DC5" w:rsidRPr="009A2DC5" w:rsidRDefault="009A2DC5" w:rsidP="009A2DC5">
            <w:pPr>
              <w:jc w:val="both"/>
              <w:rPr>
                <w:rFonts w:eastAsia="Calibri"/>
                <w:lang w:val="uk-UA" w:eastAsia="en-US"/>
              </w:rPr>
            </w:pPr>
            <w:r w:rsidRPr="009A2DC5">
              <w:rPr>
                <w:rFonts w:eastAsia="Calibri"/>
                <w:b/>
                <w:lang w:val="uk-UA" w:eastAsia="en-US"/>
              </w:rPr>
              <w:t>Форма споживчого пакування</w:t>
            </w:r>
            <w:r w:rsidRPr="009A2DC5">
              <w:rPr>
                <w:rFonts w:eastAsia="Calibri"/>
                <w:lang w:val="uk-UA" w:eastAsia="en-US"/>
              </w:rPr>
              <w:t xml:space="preserve"> – пакет з харчової полімерної плівки, харчова </w:t>
            </w:r>
            <w:r w:rsidRPr="009A2DC5">
              <w:rPr>
                <w:rFonts w:eastAsia="Calibri"/>
                <w:lang w:val="uk-UA" w:eastAsia="en-US"/>
              </w:rPr>
              <w:lastRenderedPageBreak/>
              <w:t>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r w:rsidR="00C35F6C" w:rsidRPr="00E70AA1" w:rsidTr="00403791">
        <w:tc>
          <w:tcPr>
            <w:tcW w:w="3105" w:type="dxa"/>
            <w:vMerge w:val="restart"/>
            <w:shd w:val="clear" w:color="auto" w:fill="auto"/>
          </w:tcPr>
          <w:p w:rsidR="00C35F6C" w:rsidRPr="00C35F6C" w:rsidRDefault="00C35F6C" w:rsidP="00C35F6C">
            <w:pPr>
              <w:rPr>
                <w:rFonts w:eastAsia="Calibri"/>
                <w:b/>
                <w:lang w:val="uk-UA" w:eastAsia="en-US"/>
              </w:rPr>
            </w:pPr>
          </w:p>
          <w:p w:rsidR="00C35F6C" w:rsidRPr="00C35F6C" w:rsidRDefault="00C35F6C" w:rsidP="00C35F6C">
            <w:pPr>
              <w:jc w:val="center"/>
              <w:rPr>
                <w:rFonts w:eastAsia="Calibri"/>
                <w:b/>
                <w:u w:val="single"/>
                <w:lang w:val="uk-UA" w:eastAsia="en-US"/>
              </w:rPr>
            </w:pPr>
            <w:r w:rsidRPr="00C35F6C">
              <w:rPr>
                <w:rFonts w:eastAsia="Calibri"/>
                <w:b/>
                <w:lang w:val="uk-UA" w:eastAsia="en-US"/>
              </w:rPr>
              <w:t>Хліб  пшеничний подовий (упакований)</w:t>
            </w:r>
            <w:r w:rsidRPr="00C35F6C">
              <w:rPr>
                <w:rFonts w:eastAsia="Calibri"/>
                <w:b/>
                <w:u w:val="single"/>
                <w:lang w:val="uk-UA" w:eastAsia="en-US"/>
              </w:rPr>
              <w:t xml:space="preserve"> </w:t>
            </w:r>
          </w:p>
          <w:p w:rsidR="00C35F6C" w:rsidRPr="00C35F6C" w:rsidRDefault="00C35F6C" w:rsidP="00C35F6C">
            <w:pPr>
              <w:rPr>
                <w:rFonts w:eastAsia="Calibri"/>
                <w:b/>
                <w:lang w:val="uk-UA" w:eastAsia="en-US"/>
              </w:rPr>
            </w:pPr>
          </w:p>
          <w:p w:rsidR="00C35F6C" w:rsidRPr="00C35F6C" w:rsidRDefault="00C35F6C" w:rsidP="00C35F6C">
            <w:pPr>
              <w:jc w:val="center"/>
              <w:rPr>
                <w:rFonts w:eastAsia="Calibri"/>
                <w:b/>
                <w:lang w:val="uk-UA" w:eastAsia="en-US"/>
              </w:rPr>
            </w:pPr>
            <w:r w:rsidRPr="00C35F6C">
              <w:rPr>
                <w:rFonts w:eastAsia="Calibri"/>
                <w:b/>
                <w:lang w:val="uk-UA" w:eastAsia="en-US"/>
              </w:rPr>
              <w:t>ДСТУ 7517:2014 або ТУ</w:t>
            </w:r>
          </w:p>
          <w:p w:rsidR="00C35F6C" w:rsidRPr="00C35F6C" w:rsidRDefault="00C35F6C" w:rsidP="00C35F6C">
            <w:pPr>
              <w:rPr>
                <w:rFonts w:eastAsia="Calibri"/>
                <w:b/>
                <w:lang w:val="uk-UA" w:eastAsia="en-US"/>
              </w:rPr>
            </w:pPr>
          </w:p>
          <w:p w:rsidR="00C35F6C" w:rsidRPr="00C35F6C" w:rsidRDefault="00C35F6C" w:rsidP="00C35F6C">
            <w:pPr>
              <w:jc w:val="center"/>
              <w:rPr>
                <w:rFonts w:eastAsia="Calibri"/>
                <w:u w:val="single"/>
                <w:lang w:val="uk-UA"/>
              </w:rPr>
            </w:pPr>
            <w:r>
              <w:rPr>
                <w:rFonts w:eastAsia="Calibri"/>
                <w:b/>
                <w:u w:val="single"/>
                <w:lang w:val="uk-UA" w:eastAsia="en-US"/>
              </w:rPr>
              <w:t>1220</w:t>
            </w:r>
            <w:r w:rsidRPr="00C35F6C">
              <w:rPr>
                <w:rFonts w:eastAsia="Calibri"/>
                <w:b/>
                <w:u w:val="single"/>
                <w:lang w:val="uk-UA" w:eastAsia="en-US"/>
              </w:rPr>
              <w:t xml:space="preserve"> кг</w:t>
            </w:r>
          </w:p>
          <w:p w:rsidR="00C35F6C" w:rsidRPr="00C35F6C" w:rsidRDefault="00C35F6C" w:rsidP="00C35F6C">
            <w:pPr>
              <w:rPr>
                <w:rFonts w:eastAsia="Calibri"/>
                <w:b/>
                <w:lang w:val="uk-UA" w:eastAsia="en-US"/>
              </w:rPr>
            </w:pPr>
          </w:p>
          <w:p w:rsidR="00C35F6C" w:rsidRPr="00C35F6C" w:rsidRDefault="00C35F6C" w:rsidP="00C35F6C">
            <w:pPr>
              <w:rPr>
                <w:rFonts w:eastAsia="Calibri"/>
                <w:b/>
                <w:lang w:val="uk-UA"/>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rPr>
            </w:pPr>
          </w:p>
          <w:p w:rsidR="00C35F6C" w:rsidRPr="00C35F6C" w:rsidRDefault="00C35F6C" w:rsidP="00C35F6C">
            <w:pPr>
              <w:jc w:val="cente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eastAsia="en-US"/>
              </w:rPr>
              <w:t>Технічні вимоги</w:t>
            </w:r>
          </w:p>
        </w:tc>
        <w:tc>
          <w:tcPr>
            <w:tcW w:w="4692" w:type="dxa"/>
            <w:shd w:val="clear" w:color="auto" w:fill="auto"/>
          </w:tcPr>
          <w:p w:rsidR="00C35F6C" w:rsidRPr="00C35F6C" w:rsidRDefault="00C35F6C" w:rsidP="00C35F6C">
            <w:pPr>
              <w:jc w:val="both"/>
              <w:rPr>
                <w:rFonts w:eastAsia="Calibri"/>
                <w:lang w:val="uk-UA" w:eastAsia="en-US"/>
              </w:rPr>
            </w:pPr>
            <w:r w:rsidRPr="00C35F6C">
              <w:rPr>
                <w:rFonts w:eastAsia="Calibri"/>
                <w:color w:val="000000"/>
                <w:lang w:val="uk-UA" w:eastAsia="en-US"/>
              </w:rPr>
              <w:t>Хліб пшеничний подовий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Продукти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35F6C" w:rsidRPr="00C35F6C" w:rsidRDefault="00C35F6C" w:rsidP="00C35F6C">
            <w:pPr>
              <w:jc w:val="both"/>
              <w:rPr>
                <w:rFonts w:eastAsia="Calibri"/>
                <w:lang w:val="uk-UA" w:eastAsia="en-US"/>
              </w:rPr>
            </w:pPr>
            <w:r w:rsidRPr="00C35F6C">
              <w:rPr>
                <w:rFonts w:eastAsia="Calibri"/>
                <w:b/>
                <w:u w:val="single"/>
                <w:lang w:val="uk-UA" w:eastAsia="en-US"/>
              </w:rPr>
              <w:t>Сфера використання</w:t>
            </w:r>
            <w:r w:rsidRPr="00C35F6C">
              <w:rPr>
                <w:rFonts w:eastAsia="Calibri"/>
                <w:lang w:val="uk-UA" w:eastAsia="en-US"/>
              </w:rPr>
              <w:t>:</w:t>
            </w:r>
            <w:r w:rsidRPr="00C35F6C">
              <w:rPr>
                <w:rFonts w:eastAsia="Calibri"/>
                <w:b/>
                <w:lang w:val="uk-UA" w:eastAsia="en-US"/>
              </w:rPr>
              <w:t xml:space="preserve"> </w:t>
            </w:r>
            <w:r w:rsidRPr="00C35F6C">
              <w:rPr>
                <w:rFonts w:eastAsia="Calibri"/>
                <w:lang w:val="uk-UA" w:eastAsia="en-US"/>
              </w:rPr>
              <w:t>для організації харчування дітей.</w:t>
            </w:r>
          </w:p>
          <w:p w:rsidR="00C35F6C" w:rsidRPr="00C35F6C" w:rsidRDefault="00C35F6C" w:rsidP="00C35F6C">
            <w:pPr>
              <w:jc w:val="both"/>
              <w:rPr>
                <w:rFonts w:eastAsia="Calibri"/>
                <w:b/>
                <w:lang w:val="uk-UA"/>
              </w:rPr>
            </w:pPr>
            <w:r w:rsidRPr="00C35F6C">
              <w:rPr>
                <w:rFonts w:eastAsia="Calibri"/>
                <w:lang w:val="uk-UA" w:eastAsia="en-US"/>
              </w:rPr>
              <w:t xml:space="preserve">Кожна партія товару поставляється з документами, що підтверджують їх якість та безпеку </w:t>
            </w:r>
            <w:r w:rsidRPr="00C35F6C">
              <w:rPr>
                <w:rFonts w:eastAsia="Calibri"/>
                <w:u w:val="single"/>
                <w:lang w:val="uk-UA" w:eastAsia="en-US"/>
              </w:rPr>
              <w:t>(</w:t>
            </w:r>
            <w:r w:rsidRPr="00C35F6C">
              <w:rPr>
                <w:rFonts w:eastAsia="Calibri"/>
                <w:b/>
                <w:u w:val="single"/>
                <w:lang w:val="uk-UA" w:eastAsia="en-US"/>
              </w:rPr>
              <w:t>посвідчення / декларація виробника про якість, санітарно-гігієнічні висновки</w:t>
            </w:r>
            <w:r w:rsidRPr="00C35F6C">
              <w:rPr>
                <w:rFonts w:eastAsia="Calibri"/>
                <w:u w:val="single"/>
                <w:lang w:val="uk-UA" w:eastAsia="en-US"/>
              </w:rPr>
              <w:t xml:space="preserve"> тощо)</w:t>
            </w:r>
            <w:r w:rsidRPr="00C35F6C">
              <w:rPr>
                <w:rFonts w:eastAsia="Calibri"/>
                <w:lang w:val="uk-UA" w:eastAsia="en-US"/>
              </w:rPr>
              <w:t xml:space="preserve"> та  містять відмітку про контроль вмісту  токсичних елементів, </w:t>
            </w:r>
            <w:proofErr w:type="spellStart"/>
            <w:r w:rsidRPr="00C35F6C">
              <w:rPr>
                <w:rFonts w:eastAsia="Calibri"/>
                <w:lang w:val="uk-UA" w:eastAsia="en-US"/>
              </w:rPr>
              <w:t>мікотоксинів</w:t>
            </w:r>
            <w:proofErr w:type="spellEnd"/>
            <w:r w:rsidRPr="00C35F6C">
              <w:rPr>
                <w:rFonts w:eastAsia="Calibri"/>
                <w:lang w:val="uk-UA" w:eastAsia="en-US"/>
              </w:rPr>
              <w:t xml:space="preserve">, пестицидів та інших показників безпеки хліба.  </w:t>
            </w:r>
          </w:p>
        </w:tc>
      </w:tr>
      <w:tr w:rsidR="00C35F6C" w:rsidRPr="00C35F6C" w:rsidTr="00403791">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eastAsia="en-US"/>
              </w:rPr>
            </w:pPr>
            <w:r w:rsidRPr="00C35F6C">
              <w:rPr>
                <w:rFonts w:eastAsia="Calibri"/>
                <w:b/>
                <w:lang w:val="uk-UA" w:eastAsia="en-US"/>
              </w:rPr>
              <w:t>Органолептичні показники якості</w:t>
            </w:r>
          </w:p>
          <w:p w:rsidR="00C35F6C" w:rsidRPr="00C35F6C" w:rsidRDefault="00C35F6C" w:rsidP="00C35F6C">
            <w:pPr>
              <w:rPr>
                <w:rFonts w:eastAsia="Calibri"/>
                <w:b/>
                <w:lang w:val="uk-UA"/>
              </w:rPr>
            </w:pPr>
          </w:p>
        </w:tc>
        <w:tc>
          <w:tcPr>
            <w:tcW w:w="4692" w:type="dxa"/>
            <w:shd w:val="clear" w:color="auto" w:fill="auto"/>
          </w:tcPr>
          <w:p w:rsidR="00C35F6C" w:rsidRPr="00C35F6C" w:rsidRDefault="00C35F6C" w:rsidP="00C35F6C">
            <w:pPr>
              <w:shd w:val="clear" w:color="auto" w:fill="FEFEFE"/>
              <w:jc w:val="both"/>
              <w:rPr>
                <w:rFonts w:eastAsia="Calibri"/>
                <w:color w:val="555555"/>
                <w:lang w:val="uk-UA"/>
              </w:rPr>
            </w:pPr>
            <w:r w:rsidRPr="00C35F6C">
              <w:rPr>
                <w:rFonts w:eastAsia="Calibri"/>
                <w:b/>
                <w:u w:val="single"/>
                <w:lang w:val="uk-UA"/>
              </w:rPr>
              <w:t>Зовнішній вигляд (форма</w:t>
            </w:r>
            <w:r w:rsidRPr="00C35F6C">
              <w:rPr>
                <w:rFonts w:eastAsia="Calibri"/>
                <w:lang w:val="uk-UA"/>
              </w:rPr>
              <w:t>):</w:t>
            </w:r>
            <w:r w:rsidRPr="00C35F6C">
              <w:rPr>
                <w:rFonts w:eastAsia="Calibri"/>
                <w:color w:val="555555"/>
                <w:lang w:val="uk-UA"/>
              </w:rPr>
              <w:t xml:space="preserve"> </w:t>
            </w:r>
          </w:p>
          <w:p w:rsidR="00C35F6C" w:rsidRPr="00C35F6C" w:rsidRDefault="00C35F6C" w:rsidP="00C35F6C">
            <w:pPr>
              <w:shd w:val="clear" w:color="auto" w:fill="FEFEFE"/>
              <w:jc w:val="both"/>
              <w:rPr>
                <w:rFonts w:eastAsia="Calibri"/>
                <w:color w:val="000000"/>
                <w:lang w:val="uk-UA"/>
              </w:rPr>
            </w:pPr>
            <w:r w:rsidRPr="00C35F6C">
              <w:rPr>
                <w:rFonts w:eastAsia="Calibri"/>
                <w:color w:val="000000"/>
                <w:lang w:val="uk-UA"/>
              </w:rPr>
              <w:t>Хліб пшеничний подовий -  овал.</w:t>
            </w:r>
          </w:p>
          <w:p w:rsidR="00C35F6C" w:rsidRPr="00C35F6C" w:rsidRDefault="00C35F6C" w:rsidP="00C35F6C">
            <w:pPr>
              <w:shd w:val="clear" w:color="auto" w:fill="FEFEFE"/>
              <w:jc w:val="both"/>
              <w:rPr>
                <w:rFonts w:eastAsia="Calibri"/>
                <w:lang w:val="uk-UA"/>
              </w:rPr>
            </w:pPr>
            <w:r w:rsidRPr="00C35F6C">
              <w:rPr>
                <w:rFonts w:eastAsia="Calibri"/>
                <w:b/>
                <w:u w:val="single"/>
                <w:lang w:val="uk-UA"/>
              </w:rPr>
              <w:t>За способом випікання</w:t>
            </w:r>
            <w:r w:rsidRPr="00C35F6C">
              <w:rPr>
                <w:rFonts w:eastAsia="Calibri"/>
                <w:lang w:val="uk-UA"/>
              </w:rPr>
              <w:t xml:space="preserve">.   </w:t>
            </w:r>
          </w:p>
          <w:p w:rsidR="00C35F6C" w:rsidRPr="00C35F6C" w:rsidRDefault="00C35F6C" w:rsidP="00C35F6C">
            <w:pPr>
              <w:shd w:val="clear" w:color="auto" w:fill="FEFEFE"/>
              <w:jc w:val="both"/>
              <w:rPr>
                <w:rFonts w:eastAsia="Calibri"/>
                <w:color w:val="000000"/>
                <w:lang w:val="uk-UA"/>
              </w:rPr>
            </w:pPr>
            <w:r w:rsidRPr="00C35F6C">
              <w:rPr>
                <w:rFonts w:eastAsia="Calibri"/>
                <w:color w:val="000000"/>
                <w:lang w:val="uk-UA"/>
              </w:rPr>
              <w:t xml:space="preserve">Хліб повинен бути добре пропеченим, не липким і не вологим на дотик, без грудочок, пустот і слідів </w:t>
            </w:r>
            <w:proofErr w:type="spellStart"/>
            <w:r w:rsidRPr="00C35F6C">
              <w:rPr>
                <w:rFonts w:eastAsia="Calibri"/>
                <w:color w:val="000000"/>
                <w:lang w:val="uk-UA"/>
              </w:rPr>
              <w:t>непроміса</w:t>
            </w:r>
            <w:proofErr w:type="spellEnd"/>
            <w:r w:rsidRPr="00C35F6C">
              <w:rPr>
                <w:rFonts w:eastAsia="Calibri"/>
                <w:color w:val="000000"/>
                <w:lang w:val="uk-UA"/>
              </w:rPr>
              <w:t>, з рівномірною пористістю, еластичними; не розпливчастими, без притисків, без бокових виливів.</w:t>
            </w:r>
          </w:p>
          <w:p w:rsidR="00C35F6C" w:rsidRPr="00C35F6C" w:rsidRDefault="00C35F6C" w:rsidP="00C35F6C">
            <w:pPr>
              <w:jc w:val="both"/>
              <w:rPr>
                <w:rFonts w:eastAsia="Calibri"/>
                <w:u w:val="single"/>
                <w:lang w:val="uk-UA" w:eastAsia="en-US"/>
              </w:rPr>
            </w:pPr>
            <w:r w:rsidRPr="00C35F6C">
              <w:rPr>
                <w:rFonts w:eastAsia="Calibri"/>
                <w:b/>
                <w:u w:val="single"/>
                <w:lang w:val="uk-UA" w:eastAsia="en-US"/>
              </w:rPr>
              <w:t>За сортом борошна</w:t>
            </w:r>
            <w:r w:rsidRPr="00C35F6C">
              <w:rPr>
                <w:rFonts w:eastAsia="Calibri"/>
                <w:b/>
                <w:lang w:val="uk-UA" w:eastAsia="en-US"/>
              </w:rPr>
              <w:t xml:space="preserve">: </w:t>
            </w:r>
            <w:r w:rsidRPr="00C35F6C">
              <w:rPr>
                <w:rFonts w:eastAsia="Calibri"/>
                <w:u w:val="single"/>
                <w:lang w:val="uk-UA" w:eastAsia="en-US"/>
              </w:rPr>
              <w:t>борошно вищого або першого сорту хлібопекарське.</w:t>
            </w:r>
          </w:p>
          <w:p w:rsidR="00C35F6C" w:rsidRPr="00C35F6C" w:rsidRDefault="00C35F6C" w:rsidP="00C35F6C">
            <w:pPr>
              <w:jc w:val="both"/>
              <w:rPr>
                <w:rFonts w:eastAsia="Calibri"/>
                <w:lang w:val="uk-UA" w:eastAsia="en-US"/>
              </w:rPr>
            </w:pPr>
            <w:r w:rsidRPr="00C35F6C">
              <w:rPr>
                <w:rFonts w:eastAsia="Calibri"/>
                <w:b/>
                <w:u w:val="single"/>
                <w:lang w:val="uk-UA" w:eastAsia="en-US"/>
              </w:rPr>
              <w:t>Поверхня</w:t>
            </w:r>
            <w:r w:rsidRPr="00C35F6C">
              <w:rPr>
                <w:rFonts w:eastAsia="Calibri"/>
                <w:u w:val="single"/>
                <w:lang w:val="uk-UA" w:eastAsia="en-US"/>
              </w:rPr>
              <w:t>:</w:t>
            </w:r>
            <w:r w:rsidRPr="00C35F6C">
              <w:rPr>
                <w:rFonts w:eastAsia="Calibri"/>
                <w:lang w:val="uk-UA" w:eastAsia="en-US"/>
              </w:rPr>
              <w:t xml:space="preserve"> гладка або шорстка, без забруднення, з </w:t>
            </w:r>
            <w:proofErr w:type="spellStart"/>
            <w:r w:rsidRPr="00C35F6C">
              <w:rPr>
                <w:rFonts w:eastAsia="Calibri"/>
                <w:lang w:val="uk-UA" w:eastAsia="en-US"/>
              </w:rPr>
              <w:t>наколами</w:t>
            </w:r>
            <w:proofErr w:type="spellEnd"/>
            <w:r w:rsidRPr="00C35F6C">
              <w:rPr>
                <w:rFonts w:eastAsia="Calibri"/>
                <w:lang w:val="uk-UA" w:eastAsia="en-US"/>
              </w:rPr>
              <w:t xml:space="preserve">, надрізами чи без них, без великих </w:t>
            </w:r>
            <w:proofErr w:type="spellStart"/>
            <w:r w:rsidRPr="00C35F6C">
              <w:rPr>
                <w:rFonts w:eastAsia="Calibri"/>
                <w:lang w:val="uk-UA" w:eastAsia="en-US"/>
              </w:rPr>
              <w:t>тріщин</w:t>
            </w:r>
            <w:proofErr w:type="spellEnd"/>
            <w:r w:rsidRPr="00C35F6C">
              <w:rPr>
                <w:rFonts w:eastAsia="Calibri"/>
                <w:lang w:val="uk-UA" w:eastAsia="en-US"/>
              </w:rPr>
              <w:t xml:space="preserve"> і великих підривів, допустима борошнистість верхньої та нижньої скоринок.</w:t>
            </w:r>
          </w:p>
          <w:p w:rsidR="00C35F6C" w:rsidRPr="00C35F6C" w:rsidRDefault="00C35F6C" w:rsidP="00C35F6C">
            <w:pPr>
              <w:jc w:val="both"/>
              <w:rPr>
                <w:rFonts w:eastAsia="Calibri"/>
                <w:lang w:val="uk-UA" w:eastAsia="en-US"/>
              </w:rPr>
            </w:pPr>
            <w:r w:rsidRPr="00C35F6C">
              <w:rPr>
                <w:rFonts w:eastAsia="Calibri"/>
                <w:b/>
                <w:u w:val="single"/>
                <w:lang w:val="uk-UA" w:eastAsia="en-US"/>
              </w:rPr>
              <w:t>Колір</w:t>
            </w:r>
            <w:r w:rsidRPr="00C35F6C">
              <w:rPr>
                <w:rFonts w:eastAsia="Calibri"/>
                <w:lang w:val="uk-UA" w:eastAsia="en-US"/>
              </w:rPr>
              <w:t xml:space="preserve">: </w:t>
            </w:r>
            <w:r w:rsidRPr="00C35F6C">
              <w:rPr>
                <w:shd w:val="clear" w:color="auto" w:fill="FFFFFF"/>
                <w:lang w:val="uk-UA"/>
              </w:rPr>
              <w:t>Колір скориночки може бути від золотисто-жовтого до темно-коричневого, завтовшки не більше 3—4 мм.</w:t>
            </w:r>
            <w:r w:rsidRPr="00C35F6C">
              <w:rPr>
                <w:rFonts w:eastAsia="Calibri"/>
                <w:lang w:val="uk-UA" w:eastAsia="en-US"/>
              </w:rPr>
              <w:t xml:space="preserve">, без </w:t>
            </w:r>
            <w:proofErr w:type="spellStart"/>
            <w:r w:rsidRPr="00C35F6C">
              <w:rPr>
                <w:rFonts w:eastAsia="Calibri"/>
                <w:lang w:val="uk-UA" w:eastAsia="en-US"/>
              </w:rPr>
              <w:lastRenderedPageBreak/>
              <w:t>підгорілості</w:t>
            </w:r>
            <w:proofErr w:type="spellEnd"/>
            <w:r w:rsidRPr="00C35F6C">
              <w:rPr>
                <w:rFonts w:eastAsia="Calibri"/>
                <w:lang w:val="uk-UA" w:eastAsia="en-US"/>
              </w:rPr>
              <w:t>.</w:t>
            </w:r>
          </w:p>
          <w:p w:rsidR="00C35F6C" w:rsidRPr="00C35F6C" w:rsidRDefault="00C35F6C" w:rsidP="00C35F6C">
            <w:pPr>
              <w:jc w:val="both"/>
              <w:rPr>
                <w:rFonts w:eastAsia="Calibri"/>
                <w:lang w:val="uk-UA" w:eastAsia="en-US"/>
              </w:rPr>
            </w:pPr>
            <w:r w:rsidRPr="00C35F6C">
              <w:rPr>
                <w:rFonts w:eastAsia="Calibri"/>
                <w:b/>
                <w:u w:val="single"/>
                <w:lang w:val="uk-UA" w:eastAsia="en-US"/>
              </w:rPr>
              <w:t>Стан м’якушки</w:t>
            </w:r>
            <w:r w:rsidRPr="00C35F6C">
              <w:rPr>
                <w:rFonts w:eastAsia="Calibri"/>
                <w:lang w:val="uk-UA" w:eastAsia="en-US"/>
              </w:rPr>
              <w:t xml:space="preserve">: добре пропечена, еластична, не волога на дотик, з розвиненою пористістю, без слідів </w:t>
            </w:r>
            <w:proofErr w:type="spellStart"/>
            <w:r w:rsidRPr="00C35F6C">
              <w:rPr>
                <w:rFonts w:eastAsia="Calibri"/>
                <w:lang w:val="uk-UA" w:eastAsia="en-US"/>
              </w:rPr>
              <w:t>непромісу</w:t>
            </w:r>
            <w:proofErr w:type="spellEnd"/>
            <w:r w:rsidRPr="00C35F6C">
              <w:rPr>
                <w:rFonts w:eastAsia="Calibri"/>
                <w:lang w:val="uk-UA" w:eastAsia="en-US"/>
              </w:rPr>
              <w:t xml:space="preserve"> , без пустот та  ущільнень м’якушки. Після притиснення м’якіш повинна приймати первинну форму.</w:t>
            </w:r>
          </w:p>
          <w:p w:rsidR="00C35F6C" w:rsidRPr="00C35F6C" w:rsidRDefault="00C35F6C" w:rsidP="00C35F6C">
            <w:pPr>
              <w:jc w:val="both"/>
              <w:rPr>
                <w:rFonts w:eastAsia="Calibri"/>
                <w:lang w:val="uk-UA" w:eastAsia="en-US"/>
              </w:rPr>
            </w:pPr>
            <w:r w:rsidRPr="00C35F6C">
              <w:rPr>
                <w:rFonts w:eastAsia="Calibri"/>
                <w:b/>
                <w:u w:val="single"/>
                <w:lang w:val="uk-UA" w:eastAsia="en-US"/>
              </w:rPr>
              <w:t>Смак</w:t>
            </w:r>
            <w:r w:rsidRPr="00C35F6C">
              <w:rPr>
                <w:rFonts w:eastAsia="Calibri"/>
                <w:lang w:val="uk-UA" w:eastAsia="en-US"/>
              </w:rPr>
              <w:t>: властивий даному виду виробів, без стороннього присмаку.</w:t>
            </w:r>
          </w:p>
          <w:p w:rsidR="00C35F6C" w:rsidRPr="00C35F6C" w:rsidRDefault="00C35F6C" w:rsidP="00C35F6C">
            <w:pPr>
              <w:jc w:val="both"/>
              <w:rPr>
                <w:rFonts w:eastAsia="Calibri"/>
                <w:lang w:val="uk-UA" w:eastAsia="en-US"/>
              </w:rPr>
            </w:pPr>
            <w:r w:rsidRPr="00C35F6C">
              <w:rPr>
                <w:rFonts w:eastAsia="Calibri"/>
                <w:b/>
                <w:u w:val="single"/>
                <w:lang w:val="uk-UA" w:eastAsia="en-US"/>
              </w:rPr>
              <w:t>Запах</w:t>
            </w:r>
            <w:r w:rsidRPr="00C35F6C">
              <w:rPr>
                <w:rFonts w:eastAsia="Calibri"/>
                <w:lang w:val="uk-UA" w:eastAsia="en-US"/>
              </w:rPr>
              <w:t>: властивий даному виду виробів, без стороннього запаху.</w:t>
            </w:r>
          </w:p>
          <w:p w:rsidR="00C35F6C" w:rsidRPr="00C35F6C" w:rsidRDefault="00C35F6C" w:rsidP="00C35F6C">
            <w:pPr>
              <w:shd w:val="clear" w:color="auto" w:fill="FEFEFE"/>
              <w:jc w:val="both"/>
              <w:rPr>
                <w:rFonts w:eastAsia="Calibri"/>
                <w:lang w:val="uk-UA"/>
              </w:rPr>
            </w:pPr>
            <w:r w:rsidRPr="00C35F6C">
              <w:rPr>
                <w:rFonts w:eastAsia="Calibri"/>
                <w:b/>
                <w:u w:val="single"/>
                <w:lang w:val="uk-UA"/>
              </w:rPr>
              <w:t>Термін придатності виробу</w:t>
            </w:r>
            <w:r w:rsidRPr="00C35F6C">
              <w:rPr>
                <w:rFonts w:eastAsia="Calibri"/>
                <w:b/>
                <w:lang w:val="uk-UA"/>
              </w:rPr>
              <w:t>:</w:t>
            </w:r>
            <w:r w:rsidRPr="00C35F6C">
              <w:rPr>
                <w:rFonts w:eastAsia="Calibri"/>
                <w:lang w:val="uk-UA"/>
              </w:rPr>
              <w:t xml:space="preserve"> (</w:t>
            </w:r>
            <w:r w:rsidRPr="00C35F6C">
              <w:rPr>
                <w:rFonts w:eastAsia="Calibri"/>
                <w:lang w:val="uk-UA" w:eastAsia="en-US"/>
              </w:rPr>
              <w:t xml:space="preserve">упакованого хлібу) </w:t>
            </w:r>
            <w:r w:rsidRPr="00C35F6C">
              <w:rPr>
                <w:rFonts w:eastAsia="Calibri"/>
                <w:lang w:val="uk-UA"/>
              </w:rPr>
              <w:t>з моменту його виготовлення (хліб нічної випічки)</w:t>
            </w:r>
            <w:r w:rsidRPr="00C35F6C">
              <w:rPr>
                <w:rFonts w:eastAsia="Calibri"/>
                <w:lang w:val="uk-UA" w:eastAsia="en-US"/>
              </w:rPr>
              <w:t xml:space="preserve"> - </w:t>
            </w:r>
            <w:r w:rsidRPr="00C35F6C">
              <w:rPr>
                <w:rFonts w:eastAsia="Calibri"/>
                <w:lang w:val="uk-UA"/>
              </w:rPr>
              <w:t>24 ( 4</w:t>
            </w:r>
            <w:r w:rsidRPr="00C35F6C">
              <w:rPr>
                <w:rFonts w:eastAsia="Calibri"/>
              </w:rPr>
              <w:t>8</w:t>
            </w:r>
            <w:r w:rsidRPr="00C35F6C">
              <w:rPr>
                <w:rFonts w:eastAsia="Calibri"/>
                <w:lang w:val="uk-UA"/>
              </w:rPr>
              <w:t>) год.</w:t>
            </w:r>
          </w:p>
          <w:p w:rsidR="00C35F6C" w:rsidRPr="00C35F6C" w:rsidRDefault="00C35F6C" w:rsidP="00C35F6C">
            <w:pPr>
              <w:jc w:val="both"/>
              <w:rPr>
                <w:rFonts w:eastAsia="Calibri"/>
                <w:b/>
                <w:lang w:val="uk-UA"/>
              </w:rPr>
            </w:pPr>
          </w:p>
        </w:tc>
      </w:tr>
      <w:tr w:rsidR="00C35F6C" w:rsidRPr="00C35F6C" w:rsidTr="00403791">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rPr>
              <w:t xml:space="preserve"> Маркування</w:t>
            </w:r>
          </w:p>
          <w:p w:rsidR="00C35F6C" w:rsidRPr="00C35F6C" w:rsidRDefault="00C35F6C" w:rsidP="00C35F6C">
            <w:pPr>
              <w:rPr>
                <w:rFonts w:eastAsia="Calibri"/>
                <w:b/>
                <w:lang w:val="uk-UA"/>
              </w:rPr>
            </w:pPr>
          </w:p>
        </w:tc>
        <w:tc>
          <w:tcPr>
            <w:tcW w:w="4692" w:type="dxa"/>
            <w:shd w:val="clear" w:color="auto" w:fill="auto"/>
          </w:tcPr>
          <w:p w:rsidR="00C35F6C" w:rsidRPr="00C35F6C" w:rsidRDefault="00C35F6C" w:rsidP="00C35F6C">
            <w:pPr>
              <w:jc w:val="both"/>
              <w:rPr>
                <w:rFonts w:eastAsia="Calibri"/>
                <w:lang w:val="uk-UA"/>
              </w:rPr>
            </w:pPr>
            <w:r w:rsidRPr="00C35F6C">
              <w:rPr>
                <w:rFonts w:eastAsia="Calibri"/>
                <w:lang w:val="uk-UA"/>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C35F6C" w:rsidRPr="00C35F6C" w:rsidRDefault="00C35F6C" w:rsidP="00C35F6C">
            <w:pPr>
              <w:jc w:val="both"/>
              <w:rPr>
                <w:rFonts w:eastAsia="Calibri"/>
                <w:lang w:val="uk-UA"/>
              </w:rPr>
            </w:pPr>
            <w:r w:rsidRPr="00C35F6C">
              <w:rPr>
                <w:rFonts w:eastAsia="Calibri"/>
                <w:lang w:val="uk-UA"/>
              </w:rPr>
              <w:t xml:space="preserve">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w:t>
            </w:r>
            <w:proofErr w:type="spellStart"/>
            <w:r w:rsidRPr="00C35F6C">
              <w:rPr>
                <w:rFonts w:eastAsia="Calibri"/>
                <w:lang w:val="uk-UA"/>
              </w:rPr>
              <w:t>нетто</w:t>
            </w:r>
            <w:proofErr w:type="spellEnd"/>
            <w:r w:rsidRPr="00C35F6C">
              <w:rPr>
                <w:rFonts w:eastAsia="Calibri"/>
                <w:lang w:val="uk-UA"/>
              </w:rPr>
              <w:t>, кг; склад продукту (перелік інгредієнтів, використаних у процесі виготовляння виробів); дату виготовлення;</w:t>
            </w:r>
          </w:p>
          <w:p w:rsidR="00C35F6C" w:rsidRPr="00C35F6C" w:rsidRDefault="00C35F6C" w:rsidP="00C35F6C">
            <w:pPr>
              <w:jc w:val="both"/>
              <w:rPr>
                <w:rFonts w:eastAsia="Calibri"/>
                <w:b/>
                <w:lang w:val="uk-UA"/>
              </w:rPr>
            </w:pPr>
            <w:r w:rsidRPr="00C35F6C">
              <w:rPr>
                <w:rFonts w:eastAsia="Calibri"/>
                <w:lang w:val="uk-UA"/>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tc>
      </w:tr>
      <w:tr w:rsidR="00C35F6C" w:rsidRPr="00E70AA1" w:rsidTr="00403791">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rPr>
              <w:t>Пакування</w:t>
            </w:r>
          </w:p>
        </w:tc>
        <w:tc>
          <w:tcPr>
            <w:tcW w:w="4692" w:type="dxa"/>
            <w:shd w:val="clear" w:color="auto" w:fill="auto"/>
          </w:tcPr>
          <w:p w:rsidR="00C35F6C" w:rsidRPr="00C35F6C" w:rsidRDefault="00C35F6C" w:rsidP="00C35F6C">
            <w:pPr>
              <w:jc w:val="both"/>
              <w:rPr>
                <w:rFonts w:eastAsia="Calibri"/>
                <w:lang w:val="uk-UA" w:eastAsia="en-US"/>
              </w:rPr>
            </w:pPr>
            <w:r w:rsidRPr="00C35F6C">
              <w:rPr>
                <w:rFonts w:eastAsia="Calibri"/>
                <w:lang w:val="uk-UA" w:eastAsia="en-US"/>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C35F6C" w:rsidRPr="00C35F6C" w:rsidRDefault="00C35F6C" w:rsidP="00C35F6C">
            <w:pPr>
              <w:jc w:val="both"/>
              <w:rPr>
                <w:rFonts w:eastAsia="Calibri"/>
                <w:lang w:val="uk-UA" w:eastAsia="en-US"/>
              </w:rPr>
            </w:pPr>
            <w:r w:rsidRPr="00C35F6C">
              <w:rPr>
                <w:rFonts w:eastAsia="Calibri"/>
                <w:b/>
                <w:lang w:val="uk-UA" w:eastAsia="en-US"/>
              </w:rPr>
              <w:t>Форма споживчого пакування</w:t>
            </w:r>
            <w:r w:rsidRPr="00C35F6C">
              <w:rPr>
                <w:rFonts w:eastAsia="Calibri"/>
                <w:lang w:val="uk-UA" w:eastAsia="en-US"/>
              </w:rPr>
              <w:t xml:space="preserve"> – 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bl>
    <w:p w:rsidR="004C6B62" w:rsidRPr="00F9149C" w:rsidRDefault="004C6B62" w:rsidP="00C35F6C">
      <w:pPr>
        <w:pStyle w:val="2f0"/>
        <w:spacing w:after="142" w:line="220" w:lineRule="exact"/>
        <w:ind w:left="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Pr="00C35F6C" w:rsidRDefault="0054202E" w:rsidP="00690BA8">
      <w:pPr>
        <w:pStyle w:val="2f0"/>
        <w:spacing w:after="142" w:line="220" w:lineRule="exact"/>
        <w:ind w:left="0"/>
        <w:jc w:val="both"/>
        <w:rPr>
          <w:rFonts w:ascii="Times New Roman" w:hAnsi="Times New Roman"/>
          <w:b/>
          <w:color w:val="auto"/>
          <w:sz w:val="28"/>
          <w:szCs w:val="28"/>
        </w:rPr>
      </w:pPr>
      <w:r w:rsidRPr="00C35F6C">
        <w:rPr>
          <w:rFonts w:ascii="Times New Roman" w:hAnsi="Times New Roman"/>
          <w:b/>
          <w:color w:val="auto"/>
          <w:sz w:val="28"/>
          <w:szCs w:val="28"/>
        </w:rPr>
        <w:t>Не приймає</w:t>
      </w:r>
      <w:r w:rsidR="00690BA8" w:rsidRPr="00C35F6C">
        <w:rPr>
          <w:rFonts w:ascii="Times New Roman" w:hAnsi="Times New Roman"/>
          <w:b/>
          <w:color w:val="auto"/>
          <w:sz w:val="28"/>
          <w:szCs w:val="28"/>
        </w:rPr>
        <w:t xml:space="preserve">ться </w:t>
      </w:r>
      <w:proofErr w:type="spellStart"/>
      <w:r w:rsidR="00224DF3">
        <w:rPr>
          <w:rFonts w:ascii="Times New Roman" w:hAnsi="Times New Roman"/>
          <w:b/>
          <w:color w:val="auto"/>
          <w:sz w:val="28"/>
          <w:szCs w:val="28"/>
          <w:lang w:val="ru-RU"/>
        </w:rPr>
        <w:t>хл</w:t>
      </w:r>
      <w:proofErr w:type="spellEnd"/>
      <w:r w:rsidR="00224DF3">
        <w:rPr>
          <w:rFonts w:ascii="Times New Roman" w:hAnsi="Times New Roman"/>
          <w:b/>
          <w:color w:val="auto"/>
          <w:sz w:val="28"/>
          <w:szCs w:val="28"/>
        </w:rPr>
        <w:t>і</w:t>
      </w:r>
      <w:r w:rsidR="00C35F6C" w:rsidRPr="00C35F6C">
        <w:rPr>
          <w:rFonts w:ascii="Times New Roman" w:hAnsi="Times New Roman"/>
          <w:b/>
          <w:color w:val="auto"/>
          <w:sz w:val="28"/>
          <w:szCs w:val="28"/>
          <w:lang w:val="ru-RU"/>
        </w:rPr>
        <w:t>б</w:t>
      </w:r>
      <w:r w:rsidR="00690BA8" w:rsidRPr="00C35F6C">
        <w:rPr>
          <w:rFonts w:ascii="Times New Roman" w:hAnsi="Times New Roman"/>
          <w:b/>
          <w:color w:val="auto"/>
          <w:sz w:val="28"/>
          <w:szCs w:val="28"/>
        </w:rPr>
        <w:t>:</w:t>
      </w:r>
    </w:p>
    <w:p w:rsidR="001B7979" w:rsidRPr="00C35F6C" w:rsidRDefault="001B7979" w:rsidP="00C00725">
      <w:pPr>
        <w:rPr>
          <w:lang w:val="uk-UA"/>
        </w:rPr>
      </w:pPr>
      <w:r w:rsidRPr="00C35F6C">
        <w:rPr>
          <w:lang w:val="uk-UA"/>
        </w:rPr>
        <w:t>- з порушенням в оформленні супроводжувальних документів (товарна накладна, посвідчення про якість, сертифікат відповідності);</w:t>
      </w:r>
    </w:p>
    <w:p w:rsidR="001B7979" w:rsidRPr="00C35F6C" w:rsidRDefault="001B7979" w:rsidP="00C00725">
      <w:pPr>
        <w:rPr>
          <w:lang w:val="uk-UA"/>
        </w:rPr>
      </w:pPr>
      <w:r w:rsidRPr="00C35F6C">
        <w:rPr>
          <w:lang w:val="uk-UA"/>
        </w:rPr>
        <w:t>- недоброякісний продукт;</w:t>
      </w:r>
    </w:p>
    <w:p w:rsidR="001B7979" w:rsidRPr="00C35F6C" w:rsidRDefault="001B7979" w:rsidP="00C00725">
      <w:pPr>
        <w:rPr>
          <w:lang w:val="uk-UA"/>
        </w:rPr>
      </w:pPr>
      <w:r w:rsidRPr="00C35F6C">
        <w:rPr>
          <w:lang w:val="uk-UA"/>
        </w:rPr>
        <w:t>- забруднена, пошкоджена гризунами та шкідниками зовнішня упаковка товару;</w:t>
      </w:r>
    </w:p>
    <w:p w:rsidR="001B7979" w:rsidRPr="00C35F6C" w:rsidRDefault="001B7979" w:rsidP="00C00725">
      <w:pPr>
        <w:rPr>
          <w:lang w:val="uk-UA"/>
        </w:rPr>
      </w:pPr>
      <w:r w:rsidRPr="00C35F6C">
        <w:rPr>
          <w:lang w:val="uk-UA"/>
        </w:rPr>
        <w:lastRenderedPageBreak/>
        <w:t>- із зміненим кольором, запахом несвіжості (кислим, затхлим, гнилим), з наявністю  плісняви, цвілі, з позеленінням;</w:t>
      </w:r>
    </w:p>
    <w:p w:rsidR="001B7979" w:rsidRPr="00C42091" w:rsidRDefault="001B7979" w:rsidP="00C00725">
      <w:pPr>
        <w:spacing w:after="240"/>
        <w:ind w:left="140"/>
        <w:rPr>
          <w:lang w:val="uk-UA"/>
        </w:rPr>
      </w:pPr>
      <w:r w:rsidRPr="00C35F6C">
        <w:rPr>
          <w:b/>
          <w:lang w:val="uk-UA" w:eastAsia="uk-UA"/>
        </w:rPr>
        <w:t>- товар має постачатися за заявками закладів</w:t>
      </w:r>
      <w:r w:rsidR="000A2DD1" w:rsidRPr="00C35F6C">
        <w:rPr>
          <w:b/>
          <w:lang w:val="uk-UA" w:eastAsia="uk-UA"/>
        </w:rPr>
        <w:t xml:space="preserve"> </w:t>
      </w:r>
      <w:r w:rsidR="00C35F6C" w:rsidRPr="00C35F6C">
        <w:rPr>
          <w:b/>
          <w:lang w:val="uk-UA" w:eastAsia="uk-UA"/>
        </w:rPr>
        <w:t>щоденно, крім вихідних днів суботи та неділі</w:t>
      </w:r>
      <w:r w:rsidRPr="00C35F6C">
        <w:rPr>
          <w:lang w:val="uk-UA" w:eastAsia="uk-UA"/>
        </w:rPr>
        <w:t xml:space="preserve"> (</w:t>
      </w:r>
      <w:r w:rsidRPr="00C35F6C">
        <w:rPr>
          <w:lang w:val="uk-UA"/>
        </w:rPr>
        <w:t xml:space="preserve">Заявки подаються за допомогою інтерактивного способу зв’язку (електронна пошта)  або телефонного зв’язку не більше </w:t>
      </w:r>
      <w:r w:rsidRPr="00C42091">
        <w:rPr>
          <w:lang w:val="uk-UA"/>
        </w:rPr>
        <w:t xml:space="preserve">48 годин до моменту поставки) </w:t>
      </w:r>
      <w:r w:rsidRPr="00C42091">
        <w:rPr>
          <w:color w:val="000000"/>
          <w:lang w:val="uk-UA" w:eastAsia="uk-UA"/>
        </w:rPr>
        <w:t>на адресу кожного навчального закладу замовника протягом 202</w:t>
      </w:r>
      <w:r w:rsidR="00B66132">
        <w:rPr>
          <w:color w:val="000000"/>
          <w:lang w:val="uk-UA" w:eastAsia="uk-UA"/>
        </w:rPr>
        <w:t>3</w:t>
      </w:r>
      <w:r w:rsidRPr="00C42091">
        <w:rPr>
          <w:color w:val="000000"/>
          <w:lang w:val="uk-UA" w:eastAsia="uk-UA"/>
        </w:rPr>
        <w:t xml:space="preserve"> року, залишковий термін зберігання отриманого продукту мас бути не менше 90% від загального.</w:t>
      </w:r>
    </w:p>
    <w:p w:rsidR="009D4321" w:rsidRDefault="009D4321" w:rsidP="009D4321">
      <w:pPr>
        <w:ind w:firstLine="567"/>
        <w:jc w:val="both"/>
        <w:rPr>
          <w:color w:val="000000"/>
          <w:lang w:val="uk-UA"/>
        </w:rPr>
      </w:pPr>
      <w:r w:rsidRPr="00A4622B">
        <w:rPr>
          <w:color w:val="000000"/>
          <w:lang w:val="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01.10.2012р. №590,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DC7A3A" w:rsidRPr="00A4622B" w:rsidRDefault="00DC7A3A" w:rsidP="009D4321">
      <w:pPr>
        <w:ind w:firstLine="567"/>
        <w:jc w:val="both"/>
        <w:rPr>
          <w:lang w:val="uk-UA" w:eastAsia="uk-UA"/>
        </w:rPr>
      </w:pPr>
      <w:r w:rsidRPr="00DC7A3A">
        <w:rPr>
          <w:lang w:val="uk-UA" w:eastAsia="uk-UA"/>
        </w:rPr>
        <w:t>Транспортування товару здійснюється</w:t>
      </w:r>
      <w:r w:rsidR="00206901">
        <w:rPr>
          <w:lang w:val="uk-UA" w:eastAsia="uk-UA"/>
        </w:rPr>
        <w:t xml:space="preserve"> в лотках,</w:t>
      </w:r>
      <w:r w:rsidRPr="00DC7A3A">
        <w:rPr>
          <w:lang w:val="uk-UA" w:eastAsia="uk-UA"/>
        </w:rPr>
        <w:t xml:space="preserve"> в </w:t>
      </w:r>
      <w:r w:rsidR="00206901">
        <w:rPr>
          <w:lang w:val="uk-UA" w:eastAsia="uk-UA"/>
        </w:rPr>
        <w:t>спеціальних закритих автомашинах або фургонах обладнаних полицями</w:t>
      </w:r>
      <w:r w:rsidR="00206901" w:rsidRPr="00206901">
        <w:rPr>
          <w:lang w:val="uk-UA"/>
        </w:rPr>
        <w:t xml:space="preserve"> </w:t>
      </w:r>
      <w:r w:rsidR="00206901">
        <w:rPr>
          <w:lang w:val="uk-UA"/>
        </w:rPr>
        <w:t>з  маркуванням «</w:t>
      </w:r>
      <w:r w:rsidR="00206901" w:rsidRPr="00A4622B">
        <w:rPr>
          <w:lang w:val="uk-UA"/>
        </w:rPr>
        <w:t>Продукти</w:t>
      </w:r>
      <w:r w:rsidR="00206901">
        <w:rPr>
          <w:lang w:val="uk-UA"/>
        </w:rPr>
        <w:t>» або «Хліб».</w:t>
      </w:r>
      <w:r w:rsidR="00206901" w:rsidRPr="00206901">
        <w:rPr>
          <w:lang w:val="uk-UA"/>
        </w:rPr>
        <w:t xml:space="preserve"> </w:t>
      </w:r>
      <w:r w:rsidR="00206901" w:rsidRPr="00A4622B">
        <w:rPr>
          <w:lang w:val="uk-UA"/>
        </w:rPr>
        <w:t>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із додержанням температурного режиму</w:t>
      </w:r>
      <w:r w:rsidR="00206901">
        <w:rPr>
          <w:lang w:val="uk-UA" w:eastAsia="uk-UA"/>
        </w:rPr>
        <w:t xml:space="preserve"> </w:t>
      </w:r>
      <w:r w:rsidRPr="00DC7A3A">
        <w:rPr>
          <w:lang w:val="uk-UA" w:eastAsia="uk-U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rsidR="009D4321" w:rsidRDefault="009D4321" w:rsidP="009D4321">
      <w:pPr>
        <w:ind w:firstLine="567"/>
        <w:jc w:val="both"/>
        <w:rPr>
          <w:lang w:val="uk-UA" w:eastAsia="uk-UA"/>
        </w:rPr>
      </w:pPr>
      <w:r w:rsidRPr="00A4622B">
        <w:rPr>
          <w:lang w:val="uk-UA" w:eastAsia="uk-UA"/>
        </w:rPr>
        <w:t xml:space="preserve">Постачання, </w:t>
      </w:r>
      <w:proofErr w:type="spellStart"/>
      <w:r w:rsidRPr="00A4622B">
        <w:rPr>
          <w:lang w:val="uk-UA" w:eastAsia="uk-UA"/>
        </w:rPr>
        <w:t>завантажувально</w:t>
      </w:r>
      <w:proofErr w:type="spellEnd"/>
      <w:r w:rsidRPr="00A4622B">
        <w:rPr>
          <w:lang w:val="uk-UA" w:eastAsia="uk-UA"/>
        </w:rPr>
        <w:t xml:space="preserve">-розвантажувальні роботи здійснюються транспортом </w:t>
      </w:r>
      <w:r w:rsidRPr="00A4622B">
        <w:rPr>
          <w:b/>
          <w:lang w:val="uk-UA" w:eastAsia="uk-UA"/>
        </w:rPr>
        <w:t>Постачальника</w:t>
      </w:r>
      <w:r w:rsidRPr="00A4622B">
        <w:rPr>
          <w:lang w:val="uk-UA"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A4622B">
        <w:rPr>
          <w:b/>
          <w:lang w:val="uk-UA" w:eastAsia="uk-UA"/>
        </w:rPr>
        <w:t>повинен надати до відділу освіти</w:t>
      </w:r>
      <w:r w:rsidRPr="00A4622B">
        <w:rPr>
          <w:lang w:val="uk-UA"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w:t>
      </w:r>
      <w:r w:rsidRPr="00C42A5E">
        <w:rPr>
          <w:lang w:val="uk-UA" w:eastAsia="uk-UA"/>
        </w:rPr>
        <w:t>одяг</w:t>
      </w:r>
      <w:r w:rsidRPr="00A4622B">
        <w:rPr>
          <w:lang w:val="uk-UA" w:eastAsia="uk-UA"/>
        </w:rPr>
        <w:t>.</w:t>
      </w:r>
    </w:p>
    <w:p w:rsidR="009D4321" w:rsidRDefault="009D4321" w:rsidP="009D4321">
      <w:pPr>
        <w:ind w:firstLine="567"/>
        <w:jc w:val="both"/>
        <w:rPr>
          <w:bCs/>
          <w:lang w:val="uk-UA" w:eastAsia="uk-UA"/>
        </w:rPr>
      </w:pPr>
      <w:r w:rsidRPr="00A4622B">
        <w:rPr>
          <w:bCs/>
          <w:lang w:val="uk-UA" w:eastAsia="uk-UA"/>
        </w:rPr>
        <w:t>Поставка товару здійснюється Постачальником партіями за заявками Замовника</w:t>
      </w:r>
      <w:r w:rsidR="00206901" w:rsidRPr="00206901">
        <w:t xml:space="preserve"> </w:t>
      </w:r>
      <w:r w:rsidR="00206901" w:rsidRPr="00206901">
        <w:rPr>
          <w:bCs/>
          <w:lang w:val="uk-UA" w:eastAsia="uk-UA"/>
        </w:rPr>
        <w:t>щоденно, крім вихідних днів суботи та неділі</w:t>
      </w:r>
      <w:r w:rsidRPr="00A4622B">
        <w:rPr>
          <w:bCs/>
          <w:lang w:val="uk-UA" w:eastAsia="uk-UA"/>
        </w:rPr>
        <w:t xml:space="preserve"> з 8.00 до 17.00 години</w:t>
      </w:r>
      <w:r w:rsidRPr="00A4622B">
        <w:rPr>
          <w:bCs/>
          <w:color w:val="FF0000"/>
          <w:lang w:val="uk-UA" w:eastAsia="uk-UA"/>
        </w:rPr>
        <w:t xml:space="preserve">. </w:t>
      </w:r>
      <w:r w:rsidRPr="00A4622B">
        <w:rPr>
          <w:bCs/>
          <w:lang w:val="uk-UA"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3D24ED" w:rsidRPr="00A4622B" w:rsidRDefault="003D24ED" w:rsidP="003D24ED">
      <w:pPr>
        <w:ind w:firstLine="567"/>
        <w:jc w:val="both"/>
        <w:rPr>
          <w:bCs/>
          <w:lang w:val="uk-UA" w:eastAsia="uk-UA"/>
        </w:rPr>
      </w:pPr>
      <w:r w:rsidRPr="002A67CF">
        <w:rPr>
          <w:bCs/>
          <w:lang w:val="uk-UA" w:eastAsia="uk-UA"/>
        </w:rPr>
        <w:t xml:space="preserve">Постачання товару здійснюється </w:t>
      </w:r>
      <w:r w:rsidR="00690BA8" w:rsidRPr="002A67CF">
        <w:rPr>
          <w:bCs/>
          <w:lang w:val="uk-UA" w:eastAsia="uk-UA"/>
        </w:rPr>
        <w:t xml:space="preserve">спеціалізованим </w:t>
      </w:r>
      <w:r w:rsidRPr="002A67CF">
        <w:rPr>
          <w:bCs/>
          <w:lang w:val="uk-UA" w:eastAsia="uk-UA"/>
        </w:rPr>
        <w:t xml:space="preserve">транспортом Учасника, який повинен відповідати санітарним 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w:t>
      </w:r>
      <w:r w:rsidRPr="00375B21">
        <w:rPr>
          <w:bCs/>
          <w:lang w:val="uk-UA" w:eastAsia="uk-UA"/>
        </w:rPr>
        <w:t>засобу, що використовується для перевезення харчової продукції.</w:t>
      </w:r>
    </w:p>
    <w:p w:rsidR="009D4321" w:rsidRPr="00A4622B" w:rsidRDefault="009D4321" w:rsidP="009D4321">
      <w:pPr>
        <w:ind w:left="142" w:firstLine="567"/>
        <w:jc w:val="both"/>
        <w:rPr>
          <w:rFonts w:eastAsia="Calibri"/>
          <w:color w:val="000000"/>
          <w:lang w:val="uk-UA" w:eastAsia="uk-UA" w:bidi="uk-UA"/>
        </w:rPr>
      </w:pPr>
      <w:r w:rsidRPr="00A4622B">
        <w:rPr>
          <w:lang w:val="uk-UA"/>
        </w:rPr>
        <w:t>Кожну партію  супроводжує  документ, що підтве</w:t>
      </w:r>
      <w:r w:rsidR="00206901">
        <w:rPr>
          <w:lang w:val="uk-UA"/>
        </w:rPr>
        <w:t>рджує її безпечність та якість.</w:t>
      </w:r>
    </w:p>
    <w:p w:rsidR="009D4321" w:rsidRPr="00A4622B" w:rsidRDefault="009D4321" w:rsidP="00206901">
      <w:pPr>
        <w:shd w:val="clear" w:color="auto" w:fill="FFFFFF"/>
        <w:autoSpaceDE w:val="0"/>
        <w:autoSpaceDN w:val="0"/>
        <w:adjustRightInd w:val="0"/>
        <w:ind w:firstLine="709"/>
        <w:jc w:val="both"/>
        <w:rPr>
          <w:lang w:val="uk-UA"/>
        </w:rPr>
      </w:pPr>
      <w:r w:rsidRPr="00A4622B">
        <w:rPr>
          <w:lang w:val="uk-UA"/>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lastRenderedPageBreak/>
        <w:t xml:space="preserve">Водій та особи, які супроводжують продукти в дорозі і виконують </w:t>
      </w:r>
      <w:proofErr w:type="spellStart"/>
      <w:r w:rsidRPr="00A4622B">
        <w:rPr>
          <w:lang w:val="uk-UA"/>
        </w:rPr>
        <w:t>навантажувально</w:t>
      </w:r>
      <w:proofErr w:type="spellEnd"/>
      <w:r w:rsidRPr="00A4622B">
        <w:rPr>
          <w:lang w:val="uk-UA"/>
        </w:rPr>
        <w:t xml:space="preserve">-розвантажувальні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При розвезенні товару Постачальник повинен дотримуватися санітарних норм щодо перевезення швидкопсувних продуктів харчування.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Учасник надає гарантію у формі листа довільної форми про забезпечення виконання технічних та якісних вимог до предмета закупівлі.</w:t>
      </w:r>
    </w:p>
    <w:p w:rsidR="009D4321" w:rsidRPr="00A4622B" w:rsidRDefault="009D4321" w:rsidP="009D4321">
      <w:pPr>
        <w:ind w:firstLine="851"/>
        <w:jc w:val="both"/>
        <w:rPr>
          <w:lang w:val="uk-UA"/>
        </w:rPr>
      </w:pPr>
      <w:r w:rsidRPr="00A4622B">
        <w:rPr>
          <w:lang w:val="uk-UA"/>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9D4321" w:rsidRDefault="009D4321" w:rsidP="009D4321">
      <w:pPr>
        <w:shd w:val="clear" w:color="auto" w:fill="FFFFFF"/>
        <w:autoSpaceDE w:val="0"/>
        <w:autoSpaceDN w:val="0"/>
        <w:adjustRightInd w:val="0"/>
        <w:ind w:firstLine="851"/>
        <w:jc w:val="both"/>
        <w:rPr>
          <w:lang w:val="uk-UA"/>
        </w:rPr>
      </w:pPr>
      <w:r w:rsidRPr="00A4622B">
        <w:rPr>
          <w:lang w:val="uk-UA"/>
        </w:rPr>
        <w:t>Завантаження, розвантаження товару здійснюють працівники Постачальника.</w:t>
      </w:r>
      <w:r w:rsidR="00224DF3" w:rsidRPr="00224DF3">
        <w:t xml:space="preserve"> </w:t>
      </w:r>
      <w:r w:rsidR="00224DF3" w:rsidRPr="00224DF3">
        <w:rPr>
          <w:lang w:val="uk-UA"/>
        </w:rPr>
        <w:t>Вартість пакування, маркування, транспортування та розвантаження Товару  включається в цінову пропозицію.</w:t>
      </w:r>
    </w:p>
    <w:p w:rsidR="00C42091" w:rsidRPr="00DC0213" w:rsidRDefault="00C42091" w:rsidP="00DC0213">
      <w:pPr>
        <w:shd w:val="clear" w:color="auto" w:fill="FFFFFF"/>
        <w:autoSpaceDE w:val="0"/>
        <w:autoSpaceDN w:val="0"/>
        <w:adjustRightInd w:val="0"/>
        <w:ind w:firstLine="851"/>
        <w:jc w:val="both"/>
        <w:rPr>
          <w:b/>
          <w:u w:val="single"/>
          <w:lang w:val="uk-UA"/>
        </w:rPr>
      </w:pPr>
      <w:r w:rsidRPr="002D709D">
        <w:rPr>
          <w:b/>
          <w:u w:val="single"/>
          <w:lang w:val="uk-UA"/>
        </w:rPr>
        <w:t>Учасник, для підтвердження якості товару, який планується до постачання,  повинен надати як частину своєї пропозиції тенд</w:t>
      </w:r>
      <w:r w:rsidR="00DC0213">
        <w:rPr>
          <w:b/>
          <w:u w:val="single"/>
          <w:lang w:val="uk-UA"/>
        </w:rPr>
        <w:t>ерних торгів наступні документи:</w:t>
      </w:r>
    </w:p>
    <w:p w:rsidR="00DC0213" w:rsidRPr="007F4891" w:rsidRDefault="003A1EDE" w:rsidP="003A1EDE">
      <w:pPr>
        <w:shd w:val="clear" w:color="auto" w:fill="FFFFFF"/>
        <w:autoSpaceDE w:val="0"/>
        <w:autoSpaceDN w:val="0"/>
        <w:adjustRightInd w:val="0"/>
        <w:ind w:firstLine="851"/>
        <w:jc w:val="both"/>
        <w:rPr>
          <w:lang w:val="uk-UA"/>
        </w:rPr>
      </w:pPr>
      <w:r w:rsidRPr="003A1EDE">
        <w:rPr>
          <w:lang w:val="uk-UA"/>
        </w:rPr>
        <w:t>- копію експертного висновку або протоколу випробувань випробувальної лабораторії (акредитована згідно до вимог ДСТУ ISO/IEC 17025:20</w:t>
      </w:r>
      <w:r w:rsidR="00206901">
        <w:rPr>
          <w:lang w:val="uk-UA"/>
        </w:rPr>
        <w:t>17</w:t>
      </w:r>
      <w:r w:rsidRPr="003A1EDE">
        <w:rPr>
          <w:lang w:val="uk-UA"/>
        </w:rPr>
        <w:t>), що містить інформацію про перевірку відповідності з</w:t>
      </w:r>
      <w:r w:rsidR="00DC73F5">
        <w:rPr>
          <w:lang w:val="uk-UA"/>
        </w:rPr>
        <w:t>разку за вмістом</w:t>
      </w:r>
      <w:r w:rsidRPr="003A1EDE">
        <w:rPr>
          <w:lang w:val="uk-UA"/>
        </w:rPr>
        <w:t xml:space="preserve"> </w:t>
      </w:r>
      <w:proofErr w:type="spellStart"/>
      <w:r w:rsidRPr="003A1EDE">
        <w:rPr>
          <w:lang w:val="uk-UA"/>
        </w:rPr>
        <w:t>мікотоксинів</w:t>
      </w:r>
      <w:proofErr w:type="spellEnd"/>
      <w:r w:rsidRPr="003A1EDE">
        <w:rPr>
          <w:lang w:val="uk-UA"/>
        </w:rPr>
        <w:t>, пестицидів, радіонуклідів, токсичних елементів</w:t>
      </w:r>
      <w:r w:rsidR="00DC73F5">
        <w:rPr>
          <w:lang w:val="uk-UA"/>
        </w:rPr>
        <w:t>,</w:t>
      </w:r>
      <w:r w:rsidR="00721676">
        <w:rPr>
          <w:lang w:val="uk-UA"/>
        </w:rPr>
        <w:t xml:space="preserve"> що виданий не раніше 202</w:t>
      </w:r>
      <w:r w:rsidR="00721676" w:rsidRPr="00721676">
        <w:rPr>
          <w:lang w:val="uk-UA"/>
        </w:rPr>
        <w:t>2</w:t>
      </w:r>
      <w:r w:rsidR="007F4891">
        <w:rPr>
          <w:lang w:val="uk-UA"/>
        </w:rPr>
        <w:t xml:space="preserve"> року;</w:t>
      </w:r>
    </w:p>
    <w:p w:rsidR="003A1EDE" w:rsidRPr="003A1EDE" w:rsidRDefault="003A1EDE" w:rsidP="003A1EDE">
      <w:pPr>
        <w:shd w:val="clear" w:color="auto" w:fill="FFFFFF"/>
        <w:autoSpaceDE w:val="0"/>
        <w:autoSpaceDN w:val="0"/>
        <w:adjustRightInd w:val="0"/>
        <w:ind w:firstLine="851"/>
        <w:jc w:val="both"/>
        <w:rPr>
          <w:lang w:val="uk-UA"/>
        </w:rPr>
      </w:pPr>
      <w:r w:rsidRPr="003A1EDE">
        <w:rPr>
          <w:lang w:val="uk-UA"/>
        </w:rPr>
        <w:t xml:space="preserve"> </w:t>
      </w:r>
      <w:r w:rsidR="00DC0213" w:rsidRPr="00DC0213">
        <w:rPr>
          <w:lang w:val="uk-UA"/>
        </w:rPr>
        <w:t>- копію декларації виробника на товар, що видана не раніше 202</w:t>
      </w:r>
      <w:r w:rsidR="00DC0213">
        <w:rPr>
          <w:lang w:val="uk-UA"/>
        </w:rPr>
        <w:t>2</w:t>
      </w:r>
      <w:r w:rsidR="007F4891">
        <w:rPr>
          <w:lang w:val="uk-UA"/>
        </w:rPr>
        <w:t xml:space="preserve"> року;</w:t>
      </w:r>
    </w:p>
    <w:p w:rsidR="00C42091" w:rsidRDefault="00C42091" w:rsidP="00C42091">
      <w:pPr>
        <w:shd w:val="clear" w:color="auto" w:fill="FFFFFF"/>
        <w:autoSpaceDE w:val="0"/>
        <w:autoSpaceDN w:val="0"/>
        <w:adjustRightInd w:val="0"/>
        <w:ind w:firstLine="851"/>
        <w:jc w:val="both"/>
        <w:rPr>
          <w:lang w:val="uk-UA"/>
        </w:rPr>
      </w:pPr>
      <w:r w:rsidRPr="003A1EDE">
        <w:rPr>
          <w:lang w:val="uk-UA"/>
        </w:rPr>
        <w:t>- декларацію постачальника про відповідність, складену відповідно до вим</w:t>
      </w:r>
      <w:r w:rsidR="007F4891">
        <w:rPr>
          <w:lang w:val="uk-UA"/>
        </w:rPr>
        <w:t>ог в ДСТУ ISO/IEC 17050-1:2006;</w:t>
      </w:r>
    </w:p>
    <w:p w:rsidR="003522E7" w:rsidRDefault="007F4891" w:rsidP="00C42091">
      <w:pPr>
        <w:shd w:val="clear" w:color="auto" w:fill="FFFFFF"/>
        <w:autoSpaceDE w:val="0"/>
        <w:autoSpaceDN w:val="0"/>
        <w:adjustRightInd w:val="0"/>
        <w:ind w:firstLine="851"/>
        <w:jc w:val="both"/>
        <w:rPr>
          <w:lang w:val="uk-UA"/>
        </w:rPr>
      </w:pPr>
      <w:r>
        <w:rPr>
          <w:lang w:val="uk-UA"/>
        </w:rPr>
        <w:t xml:space="preserve"> - ч</w:t>
      </w:r>
      <w:r w:rsidR="003522E7">
        <w:rPr>
          <w:lang w:val="uk-UA"/>
        </w:rPr>
        <w:t xml:space="preserve">инний на момент подання пропозиції сертифікат, що </w:t>
      </w:r>
      <w:r>
        <w:rPr>
          <w:lang w:val="uk-UA"/>
        </w:rPr>
        <w:t xml:space="preserve">підтверджує, що система управління безпечністю харчових продуктів виробника запропонованого товару щодо виробництва хліба та хлібобулочних виробів; борошняних кондитерських виробів, тортів і тістечок нетривалого зберігання відповідає вимогам ДСТУ </w:t>
      </w:r>
      <w:r>
        <w:rPr>
          <w:lang w:val="en-US"/>
        </w:rPr>
        <w:t>ISO</w:t>
      </w:r>
      <w:r w:rsidRPr="007F4891">
        <w:rPr>
          <w:lang w:val="uk-UA"/>
        </w:rPr>
        <w:t xml:space="preserve"> 22000</w:t>
      </w:r>
      <w:r>
        <w:rPr>
          <w:lang w:val="uk-UA"/>
        </w:rPr>
        <w:t>:</w:t>
      </w:r>
      <w:r w:rsidRPr="007F4891">
        <w:rPr>
          <w:lang w:val="uk-UA"/>
        </w:rPr>
        <w:t>2019</w:t>
      </w:r>
      <w:r>
        <w:rPr>
          <w:lang w:val="uk-UA"/>
        </w:rPr>
        <w:t>;</w:t>
      </w:r>
    </w:p>
    <w:p w:rsidR="007F4891" w:rsidRPr="007F4891" w:rsidRDefault="007F4891" w:rsidP="00C42091">
      <w:pPr>
        <w:shd w:val="clear" w:color="auto" w:fill="FFFFFF"/>
        <w:autoSpaceDE w:val="0"/>
        <w:autoSpaceDN w:val="0"/>
        <w:adjustRightInd w:val="0"/>
        <w:ind w:firstLine="851"/>
        <w:jc w:val="both"/>
        <w:rPr>
          <w:lang w:val="uk-UA"/>
        </w:rPr>
      </w:pPr>
      <w:r w:rsidRPr="007F4891">
        <w:rPr>
          <w:lang w:val="uk-UA"/>
        </w:rPr>
        <w:t xml:space="preserve">- чинний на момент подання пропозиції сертифікат, що підтверджує, що </w:t>
      </w:r>
      <w:r>
        <w:rPr>
          <w:lang w:val="uk-UA"/>
        </w:rPr>
        <w:t>управління якістю</w:t>
      </w:r>
      <w:r w:rsidRPr="007F4891">
        <w:rPr>
          <w:lang w:val="uk-UA"/>
        </w:rPr>
        <w:t xml:space="preserve"> виробника запропонованого товару щодо виробництва хліба та хлібобулочних виробів; борошняних кондитерських виробів, тортів і тістечок нетривалого зберігання відповідає вимогам ДСТУ ISO </w:t>
      </w:r>
      <w:r>
        <w:rPr>
          <w:lang w:val="uk-UA"/>
        </w:rPr>
        <w:t>9</w:t>
      </w:r>
      <w:r w:rsidRPr="007F4891">
        <w:rPr>
          <w:lang w:val="uk-UA"/>
        </w:rPr>
        <w:t>00</w:t>
      </w:r>
      <w:r>
        <w:rPr>
          <w:lang w:val="uk-UA"/>
        </w:rPr>
        <w:t>1</w:t>
      </w:r>
      <w:r w:rsidRPr="007F4891">
        <w:rPr>
          <w:lang w:val="uk-UA"/>
        </w:rPr>
        <w:t>:201</w:t>
      </w:r>
      <w:r>
        <w:rPr>
          <w:lang w:val="uk-UA"/>
        </w:rPr>
        <w:t>5</w:t>
      </w:r>
    </w:p>
    <w:p w:rsidR="00C42091" w:rsidRDefault="00C42091" w:rsidP="00C42091">
      <w:pPr>
        <w:shd w:val="clear" w:color="auto" w:fill="FFFFFF"/>
        <w:autoSpaceDE w:val="0"/>
        <w:autoSpaceDN w:val="0"/>
        <w:adjustRightInd w:val="0"/>
        <w:ind w:firstLine="851"/>
        <w:jc w:val="both"/>
        <w:rPr>
          <w:lang w:val="uk-UA"/>
        </w:rPr>
      </w:pPr>
      <w:r>
        <w:rPr>
          <w:lang w:val="uk-UA"/>
        </w:rPr>
        <w:t>Додатково у складі своєї тендерної пропозиції учасник повинен надати:</w:t>
      </w:r>
    </w:p>
    <w:p w:rsidR="00DA2245" w:rsidRDefault="00DA2245" w:rsidP="00C42091">
      <w:pPr>
        <w:shd w:val="clear" w:color="auto" w:fill="FFFFFF"/>
        <w:autoSpaceDE w:val="0"/>
        <w:autoSpaceDN w:val="0"/>
        <w:adjustRightInd w:val="0"/>
        <w:ind w:firstLine="851"/>
        <w:jc w:val="both"/>
        <w:rPr>
          <w:lang w:val="uk-UA"/>
        </w:rPr>
      </w:pPr>
      <w:r>
        <w:rPr>
          <w:lang w:val="uk-UA"/>
        </w:rPr>
        <w:t>- Опис запропонованого товару затверджений виробником, що містить інформацію про назву продукту, що пропонується, назву нормативного документу, якому відповідає продукт (ДСТУ, ТУ, тощо</w:t>
      </w:r>
      <w:r w:rsidR="006E05BF">
        <w:rPr>
          <w:lang w:val="uk-UA"/>
        </w:rPr>
        <w:t xml:space="preserve">), склад продукту, </w:t>
      </w:r>
      <w:proofErr w:type="spellStart"/>
      <w:r w:rsidR="006E05BF">
        <w:rPr>
          <w:lang w:val="uk-UA"/>
        </w:rPr>
        <w:t>органоліптичні</w:t>
      </w:r>
      <w:proofErr w:type="spellEnd"/>
      <w:r w:rsidR="006E05BF">
        <w:rPr>
          <w:lang w:val="uk-UA"/>
        </w:rPr>
        <w:t xml:space="preserve"> показники, фізико-хімічні показники, показники безпечності, інформацію про алергени та їх </w:t>
      </w:r>
      <w:proofErr w:type="spellStart"/>
      <w:r w:rsidR="006E05BF">
        <w:rPr>
          <w:lang w:val="uk-UA"/>
        </w:rPr>
        <w:t>прелік</w:t>
      </w:r>
      <w:proofErr w:type="spellEnd"/>
      <w:r w:rsidR="006E05BF">
        <w:rPr>
          <w:lang w:val="uk-UA"/>
        </w:rPr>
        <w:t>.</w:t>
      </w:r>
    </w:p>
    <w:p w:rsidR="00C42091" w:rsidRDefault="00C42091" w:rsidP="00C42091">
      <w:pPr>
        <w:shd w:val="clear" w:color="auto" w:fill="FFFFFF"/>
        <w:autoSpaceDE w:val="0"/>
        <w:autoSpaceDN w:val="0"/>
        <w:adjustRightInd w:val="0"/>
        <w:ind w:firstLine="851"/>
        <w:jc w:val="both"/>
        <w:rPr>
          <w:lang w:val="uk-UA" w:eastAsia="uk-UA"/>
        </w:rPr>
      </w:pPr>
      <w:r>
        <w:rPr>
          <w:lang w:val="uk-UA"/>
        </w:rPr>
        <w:t xml:space="preserve">- </w:t>
      </w:r>
      <w:r w:rsidR="00FF0A5D" w:rsidRPr="00C42091">
        <w:rPr>
          <w:lang w:val="uk-UA"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00FF0A5D" w:rsidRPr="00C42091">
        <w:rPr>
          <w:lang w:val="uk-UA"/>
        </w:rPr>
        <w:t xml:space="preserve">емого закладу Замовника </w:t>
      </w:r>
      <w:r w:rsidR="00FF0A5D" w:rsidRPr="00C42091">
        <w:rPr>
          <w:color w:val="000000"/>
          <w:lang w:val="uk-UA" w:eastAsia="uk-UA"/>
        </w:rPr>
        <w:t>протягом 202</w:t>
      </w:r>
      <w:r w:rsidR="00012A6D">
        <w:rPr>
          <w:color w:val="000000"/>
          <w:lang w:val="uk-UA" w:eastAsia="uk-UA"/>
        </w:rPr>
        <w:t>3</w:t>
      </w:r>
      <w:r w:rsidR="00FF0A5D" w:rsidRPr="00C42091">
        <w:rPr>
          <w:color w:val="000000"/>
          <w:lang w:val="uk-UA" w:eastAsia="uk-UA"/>
        </w:rPr>
        <w:t xml:space="preserve"> року, </w:t>
      </w:r>
      <w:r w:rsidR="00FF0A5D" w:rsidRPr="00C42091">
        <w:rPr>
          <w:lang w:val="uk-UA" w:eastAsia="uk-UA"/>
        </w:rPr>
        <w:t>продукція яка постачатиметься в навчальні заклади, матиме термін придатності до споживання не менше 90 % від загального гарантійного терміну зберігання на момент поставки товару.</w:t>
      </w:r>
    </w:p>
    <w:p w:rsidR="00DC73F5" w:rsidRDefault="00DC73F5" w:rsidP="00C42091">
      <w:pPr>
        <w:shd w:val="clear" w:color="auto" w:fill="FFFFFF"/>
        <w:autoSpaceDE w:val="0"/>
        <w:autoSpaceDN w:val="0"/>
        <w:adjustRightInd w:val="0"/>
        <w:ind w:firstLine="851"/>
        <w:jc w:val="both"/>
        <w:rPr>
          <w:lang w:val="uk-UA"/>
        </w:rPr>
      </w:pPr>
      <w:r>
        <w:rPr>
          <w:lang w:val="uk-UA"/>
        </w:rPr>
        <w:t xml:space="preserve">- </w:t>
      </w:r>
      <w:r w:rsidRPr="00DC73F5">
        <w:rPr>
          <w:lang w:val="uk-UA"/>
        </w:rPr>
        <w:t>Для підтвердження відповідності товару екологічним нормам, учасник повинен надати у складі конкурсної пропозиції інформацію у довільній формі, в якій зазначити, що технології застосовані при виробництві товару, сприяють захисту довкілля.</w:t>
      </w:r>
    </w:p>
    <w:p w:rsidR="00FF0A5D" w:rsidRP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1B7979" w:rsidRPr="00C42091" w:rsidRDefault="001B7979" w:rsidP="00C00725">
      <w:pPr>
        <w:pStyle w:val="2f0"/>
        <w:spacing w:before="120"/>
        <w:ind w:right="40"/>
        <w:jc w:val="both"/>
        <w:rPr>
          <w:rFonts w:ascii="Times New Roman" w:hAnsi="Times New Roman" w:cs="Times New Roman"/>
          <w:b/>
          <w:i/>
          <w:color w:val="auto"/>
        </w:rPr>
      </w:pPr>
      <w:r w:rsidRPr="00C42091">
        <w:rPr>
          <w:rFonts w:ascii="Times New Roman" w:hAnsi="Times New Roman" w:cs="Times New Roman"/>
          <w:b/>
          <w:i/>
          <w:color w:val="auto"/>
        </w:rPr>
        <w:t>Примітки:</w:t>
      </w:r>
    </w:p>
    <w:p w:rsidR="001B7979" w:rsidRPr="00C42091" w:rsidRDefault="00307E9D" w:rsidP="00C00725">
      <w:pPr>
        <w:pStyle w:val="2f0"/>
        <w:spacing w:before="60"/>
        <w:jc w:val="both"/>
        <w:rPr>
          <w:rFonts w:ascii="Times New Roman" w:hAnsi="Times New Roman" w:cs="Times New Roman"/>
          <w:i/>
          <w:color w:val="auto"/>
        </w:rPr>
      </w:pPr>
      <w:r w:rsidRPr="00C42091">
        <w:rPr>
          <w:rFonts w:ascii="Times New Roman" w:hAnsi="Times New Roman" w:cs="Times New Roman"/>
          <w:i/>
          <w:color w:val="auto"/>
        </w:rPr>
        <w:t>1)</w:t>
      </w:r>
      <w:r w:rsidR="001B7979" w:rsidRPr="00C42091">
        <w:rPr>
          <w:rFonts w:ascii="Times New Roman" w:hAnsi="Times New Roman" w:cs="Times New Roman"/>
          <w:i/>
          <w:color w:val="auto"/>
        </w:rPr>
        <w:t> у разі необхідності Замовник може звернутися до учасника або учасника-переможця про повторне підтвердження якості предмету закупівлі. При відмові Учасника або Учасника-переможця надати повторно інформацію щодо підтвердження якості предмета закупівлі, замовник має право відхилити тендерну пропозицію Учасника і визначити переможця торгів серед інших Учасників, тендерна пропозиція яких є найбільш економічно вигідною з тих, строк дії яких ще не минув.</w:t>
      </w:r>
    </w:p>
    <w:p w:rsidR="001B7979" w:rsidRPr="00C42091" w:rsidRDefault="001B7979" w:rsidP="00C00725">
      <w:pPr>
        <w:pStyle w:val="2f0"/>
        <w:jc w:val="both"/>
        <w:rPr>
          <w:rFonts w:ascii="Times New Roman" w:hAnsi="Times New Roman" w:cs="Times New Roman"/>
          <w:i/>
          <w:color w:val="auto"/>
        </w:rPr>
      </w:pPr>
      <w:r w:rsidRPr="00C42091">
        <w:rPr>
          <w:rFonts w:ascii="Times New Roman" w:hAnsi="Times New Roman" w:cs="Times New Roman"/>
          <w:i/>
          <w:color w:val="auto"/>
        </w:rPr>
        <w:t>2) 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rsidR="001B7979" w:rsidRPr="00C42091" w:rsidRDefault="001B7979" w:rsidP="00CC07CC">
      <w:pPr>
        <w:ind w:left="720"/>
        <w:jc w:val="both"/>
        <w:rPr>
          <w:i/>
          <w:lang w:val="uk-UA"/>
        </w:rPr>
      </w:pPr>
      <w:r w:rsidRPr="00C42091">
        <w:rPr>
          <w:i/>
          <w:lang w:val="uk-UA"/>
        </w:rPr>
        <w:lastRenderedPageBreak/>
        <w:t>3 ) в</w:t>
      </w:r>
      <w:r w:rsidRPr="00C42091">
        <w:rPr>
          <w:i/>
          <w:lang w:val="uk-UA" w:eastAsia="uk-UA"/>
        </w:rPr>
        <w:t xml:space="preserve"> місцях де технічна специфікація містить посилання на конкретну торговельну  марку чи фірму, патент</w:t>
      </w:r>
      <w:r w:rsidRPr="00C42091">
        <w:rPr>
          <w:rStyle w:val="417pt"/>
        </w:rPr>
        <w:t xml:space="preserve">, </w:t>
      </w:r>
      <w:r w:rsidRPr="00C42091">
        <w:rPr>
          <w:i/>
          <w:lang w:val="uk-UA" w:eastAsia="uk-UA"/>
        </w:rPr>
        <w:t>конструкцію або тип предмета закупівлі, джерело його походження або виробника</w:t>
      </w:r>
      <w:r w:rsidRPr="00C42091">
        <w:rPr>
          <w:rStyle w:val="417pt"/>
        </w:rPr>
        <w:t>,</w:t>
      </w:r>
      <w:r w:rsidR="008C559A" w:rsidRPr="00C42091">
        <w:rPr>
          <w:rStyle w:val="417pt"/>
        </w:rPr>
        <w:t xml:space="preserve"> </w:t>
      </w:r>
      <w:r w:rsidRPr="00C42091">
        <w:rPr>
          <w:i/>
          <w:lang w:val="uk-UA" w:eastAsia="uk-UA"/>
        </w:rPr>
        <w:t>вважати вираз ”або еквівалент</w:t>
      </w:r>
      <w:r w:rsidRPr="00C42091">
        <w:rPr>
          <w:i/>
          <w:lang w:val="uk-UA"/>
        </w:rPr>
        <w:t>".</w:t>
      </w:r>
    </w:p>
    <w:p w:rsidR="00C42091" w:rsidRDefault="001B7979" w:rsidP="00CC07CC">
      <w:pPr>
        <w:rPr>
          <w:i/>
          <w:lang w:val="uk-UA"/>
        </w:rPr>
      </w:pPr>
      <w:r w:rsidRPr="00C42091">
        <w:rPr>
          <w:i/>
          <w:lang w:val="uk-UA"/>
        </w:rPr>
        <w:tab/>
        <w:t>4) Замовник має право звернутись до укладання угоди із переможцем з прохан</w:t>
      </w:r>
      <w:r w:rsidR="008C559A" w:rsidRPr="00C42091">
        <w:rPr>
          <w:i/>
          <w:lang w:val="uk-UA"/>
        </w:rPr>
        <w:t>н</w:t>
      </w:r>
      <w:r w:rsidR="00C42091">
        <w:rPr>
          <w:i/>
          <w:lang w:val="uk-UA"/>
        </w:rPr>
        <w:t xml:space="preserve">я </w:t>
      </w:r>
      <w:r w:rsidRPr="00C42091">
        <w:rPr>
          <w:i/>
          <w:lang w:val="uk-UA"/>
        </w:rPr>
        <w:t xml:space="preserve">надання </w:t>
      </w:r>
      <w:r w:rsidR="00C42091">
        <w:rPr>
          <w:i/>
          <w:lang w:val="uk-UA"/>
        </w:rPr>
        <w:t xml:space="preserve">           </w:t>
      </w:r>
    </w:p>
    <w:p w:rsidR="001B7979" w:rsidRPr="00C42091" w:rsidRDefault="00C42091" w:rsidP="00CC07CC">
      <w:pPr>
        <w:rPr>
          <w:i/>
          <w:lang w:val="uk-UA"/>
        </w:rPr>
      </w:pPr>
      <w:r>
        <w:rPr>
          <w:i/>
          <w:lang w:val="uk-UA"/>
        </w:rPr>
        <w:t xml:space="preserve">             </w:t>
      </w:r>
      <w:r w:rsidR="001B7979" w:rsidRPr="00C42091">
        <w:rPr>
          <w:i/>
          <w:lang w:val="uk-UA"/>
        </w:rPr>
        <w:t xml:space="preserve">зразків продукції для погодження якості, пакування тощо         </w:t>
      </w:r>
    </w:p>
    <w:p w:rsidR="001B7979" w:rsidRDefault="001B7979" w:rsidP="00CC07CC">
      <w:pPr>
        <w:rPr>
          <w:i/>
          <w:lang w:val="uk-UA"/>
        </w:rPr>
      </w:pPr>
      <w:r w:rsidRPr="00C42091">
        <w:rPr>
          <w:i/>
          <w:lang w:val="uk-UA"/>
        </w:rPr>
        <w:t xml:space="preserve">              запропонованого товару.</w:t>
      </w:r>
    </w:p>
    <w:p w:rsidR="00C42091" w:rsidRDefault="00C42091" w:rsidP="00CC07CC">
      <w:pPr>
        <w:rPr>
          <w:i/>
          <w:lang w:val="uk-UA"/>
        </w:rPr>
      </w:pPr>
      <w:r>
        <w:rPr>
          <w:i/>
          <w:lang w:val="uk-UA"/>
        </w:rPr>
        <w:t xml:space="preserve">            5)</w:t>
      </w:r>
      <w:r w:rsidRPr="00C42091">
        <w:rPr>
          <w:lang w:val="uk-UA"/>
        </w:rPr>
        <w:t xml:space="preserve"> </w:t>
      </w:r>
      <w:r w:rsidRPr="00C42091">
        <w:rPr>
          <w:i/>
          <w:lang w:val="uk-UA"/>
        </w:rPr>
        <w:t xml:space="preserve">Учасник надає у складі тендерної пропозиції гарантійний лист щодо надання </w:t>
      </w:r>
      <w:r>
        <w:rPr>
          <w:i/>
          <w:lang w:val="uk-UA"/>
        </w:rPr>
        <w:t xml:space="preserve">            </w:t>
      </w:r>
    </w:p>
    <w:p w:rsidR="00C42091" w:rsidRDefault="00C42091" w:rsidP="00CC07CC">
      <w:pPr>
        <w:rPr>
          <w:i/>
          <w:lang w:val="uk-UA"/>
        </w:rPr>
      </w:pPr>
      <w:r>
        <w:rPr>
          <w:i/>
          <w:lang w:val="uk-UA"/>
        </w:rPr>
        <w:t xml:space="preserve">            </w:t>
      </w:r>
      <w:r w:rsidRPr="00C42091">
        <w:rPr>
          <w:i/>
          <w:lang w:val="uk-UA"/>
        </w:rPr>
        <w:t>достовірної інформації щодо підстав для відмови в участі у процедурі закупівлі</w:t>
      </w:r>
    </w:p>
    <w:p w:rsidR="00C42091" w:rsidRPr="00C42091" w:rsidRDefault="00C42091" w:rsidP="00C42091">
      <w:pPr>
        <w:rPr>
          <w:b/>
          <w:iCs/>
          <w:lang w:val="uk-UA"/>
        </w:rPr>
      </w:pPr>
    </w:p>
    <w:p w:rsidR="001B7979" w:rsidRPr="00C42091" w:rsidRDefault="001B7979" w:rsidP="00C00725">
      <w:pPr>
        <w:ind w:firstLine="709"/>
        <w:rPr>
          <w:lang w:val="uk-UA"/>
        </w:rPr>
      </w:pPr>
      <w:r w:rsidRPr="00C42091">
        <w:rPr>
          <w:lang w:val="uk-UA"/>
        </w:rPr>
        <w:t xml:space="preserve">                                                                          </w:t>
      </w:r>
    </w:p>
    <w:p w:rsidR="001B7979" w:rsidRPr="00C42091" w:rsidRDefault="001B7979" w:rsidP="00C00725">
      <w:pPr>
        <w:ind w:firstLine="709"/>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355DE7">
      <w:pPr>
        <w:rPr>
          <w:lang w:val="uk-UA"/>
        </w:rPr>
      </w:pPr>
    </w:p>
    <w:p w:rsidR="001B7979" w:rsidRDefault="001B7979" w:rsidP="00C00725">
      <w:pPr>
        <w:ind w:firstLine="709"/>
        <w:rPr>
          <w:lang w:val="uk-UA"/>
        </w:rPr>
      </w:pPr>
    </w:p>
    <w:p w:rsidR="00494046" w:rsidRDefault="00494046" w:rsidP="00BD11A5">
      <w:pPr>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1B7979" w:rsidRPr="00C42091" w:rsidRDefault="001B7979" w:rsidP="00C00725">
      <w:pPr>
        <w:ind w:firstLine="709"/>
        <w:jc w:val="right"/>
        <w:rPr>
          <w:b/>
          <w:lang w:val="uk-UA"/>
        </w:rPr>
      </w:pPr>
      <w:r w:rsidRPr="00C42091">
        <w:rPr>
          <w:b/>
          <w:lang w:val="uk-UA"/>
        </w:rPr>
        <w:lastRenderedPageBreak/>
        <w:t>Додаток 4</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CE2646" w:rsidRPr="00CE2646" w:rsidRDefault="00CE2646" w:rsidP="00CE2646">
      <w:pPr>
        <w:keepNext/>
        <w:tabs>
          <w:tab w:val="left" w:pos="3240"/>
        </w:tabs>
        <w:jc w:val="right"/>
        <w:outlineLvl w:val="1"/>
        <w:rPr>
          <w:b/>
          <w:bCs/>
          <w:iCs/>
          <w:lang w:val="uk-UA"/>
        </w:rPr>
      </w:pPr>
      <w:r w:rsidRPr="00CE2646">
        <w:rPr>
          <w:b/>
          <w:bCs/>
          <w:iCs/>
          <w:lang w:val="uk-UA"/>
        </w:rPr>
        <w:t>код 15810000-9– Хлібопродукти, свіжовипечені</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хлібобулочні та кондитерські вироби </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(хліб </w:t>
      </w:r>
      <w:proofErr w:type="spellStart"/>
      <w:r w:rsidRPr="00CE2646">
        <w:rPr>
          <w:b/>
          <w:bCs/>
          <w:iCs/>
          <w:lang w:val="uk-UA"/>
        </w:rPr>
        <w:t>цільнозерновий</w:t>
      </w:r>
      <w:proofErr w:type="spellEnd"/>
      <w:r w:rsidRPr="00CE2646">
        <w:rPr>
          <w:b/>
          <w:bCs/>
          <w:iCs/>
          <w:lang w:val="uk-UA"/>
        </w:rPr>
        <w:t xml:space="preserve"> житньо-пшеничний,</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 пшеничний подовий)</w:t>
      </w:r>
    </w:p>
    <w:p w:rsidR="001B7979" w:rsidRPr="00C42091" w:rsidRDefault="001B7979" w:rsidP="00731ADF">
      <w:pPr>
        <w:ind w:firstLine="284"/>
        <w:jc w:val="center"/>
        <w:rPr>
          <w:b/>
          <w:i/>
          <w:lang w:val="uk-UA"/>
        </w:rPr>
      </w:pPr>
    </w:p>
    <w:p w:rsidR="001B7979" w:rsidRPr="00C42091" w:rsidRDefault="001B7979" w:rsidP="00C77252">
      <w:pPr>
        <w:pStyle w:val="ab"/>
        <w:ind w:firstLine="0"/>
        <w:rPr>
          <w:highlight w:val="red"/>
        </w:rPr>
      </w:pPr>
    </w:p>
    <w:p w:rsidR="001B7979" w:rsidRPr="00C42091" w:rsidRDefault="001B7979" w:rsidP="00C00725">
      <w:pPr>
        <w:pStyle w:val="ab"/>
        <w:ind w:firstLine="0"/>
        <w:jc w:val="center"/>
        <w:rPr>
          <w:b/>
        </w:rPr>
      </w:pPr>
      <w:r w:rsidRPr="00C42091">
        <w:rPr>
          <w:b/>
        </w:rPr>
        <w:t>ДОГОВІР № _______</w:t>
      </w:r>
    </w:p>
    <w:p w:rsidR="001B7979" w:rsidRPr="00C42091" w:rsidRDefault="001B7979" w:rsidP="00C00725">
      <w:pPr>
        <w:pStyle w:val="ab"/>
        <w:ind w:firstLine="0"/>
        <w:jc w:val="center"/>
      </w:pPr>
      <w:r w:rsidRPr="00C42091">
        <w:t>про закупівлю товарів за державні кошти</w:t>
      </w:r>
    </w:p>
    <w:p w:rsidR="001B7979" w:rsidRPr="00C42091" w:rsidRDefault="001B7979" w:rsidP="00C00725">
      <w:pPr>
        <w:pStyle w:val="ab"/>
        <w:ind w:firstLine="0"/>
        <w:jc w:val="center"/>
      </w:pPr>
      <w:r w:rsidRPr="00C42091">
        <w:t>(проект)</w:t>
      </w:r>
    </w:p>
    <w:p w:rsidR="001B7979" w:rsidRPr="00C42091" w:rsidRDefault="001B7979" w:rsidP="00C00725">
      <w:pPr>
        <w:pStyle w:val="ab"/>
        <w:ind w:firstLine="0"/>
        <w:jc w:val="center"/>
      </w:pPr>
      <w:r w:rsidRPr="00C42091">
        <w:t>м. Яготин</w:t>
      </w:r>
      <w:r w:rsidRPr="00C42091">
        <w:tab/>
      </w:r>
      <w:r w:rsidRPr="00C42091">
        <w:tab/>
      </w:r>
      <w:r w:rsidRPr="00C42091">
        <w:tab/>
      </w:r>
      <w:r w:rsidRPr="00C42091">
        <w:tab/>
      </w:r>
      <w:r w:rsidRPr="00C42091">
        <w:tab/>
        <w:t xml:space="preserve">                                               </w:t>
      </w:r>
      <w:r w:rsidRPr="00C42091">
        <w:tab/>
        <w:t>«____»  _________20</w:t>
      </w:r>
      <w:r w:rsidR="00B60236" w:rsidRPr="00C42091">
        <w:t>2</w:t>
      </w:r>
      <w:r w:rsidR="00BD11A5">
        <w:t>3</w:t>
      </w:r>
      <w:r w:rsidRPr="00C42091">
        <w:t xml:space="preserve"> року</w:t>
      </w:r>
    </w:p>
    <w:p w:rsidR="001B7979" w:rsidRPr="00C42091" w:rsidRDefault="00B60236" w:rsidP="00CC07CC">
      <w:pPr>
        <w:pStyle w:val="ab"/>
        <w:spacing w:before="480"/>
        <w:ind w:firstLine="709"/>
      </w:pPr>
      <w:r w:rsidRPr="00D76C91">
        <w:rPr>
          <w:b/>
        </w:rPr>
        <w:t xml:space="preserve">Відділ освіти </w:t>
      </w:r>
      <w:proofErr w:type="spellStart"/>
      <w:r w:rsidRPr="00D76C91">
        <w:rPr>
          <w:b/>
        </w:rPr>
        <w:t>Яготинської</w:t>
      </w:r>
      <w:proofErr w:type="spellEnd"/>
      <w:r w:rsidRPr="00D76C91">
        <w:rPr>
          <w:b/>
        </w:rPr>
        <w:t xml:space="preserve"> міської ради</w:t>
      </w:r>
      <w:r w:rsidRPr="00C42091">
        <w:t xml:space="preserve"> </w:t>
      </w:r>
      <w:r w:rsidR="001B7979" w:rsidRPr="00C42091">
        <w:t xml:space="preserve">в особі начальника </w:t>
      </w:r>
      <w:proofErr w:type="spellStart"/>
      <w:r w:rsidR="002D709D">
        <w:t>Комаренко</w:t>
      </w:r>
      <w:proofErr w:type="spellEnd"/>
      <w:r w:rsidR="002D709D">
        <w:t xml:space="preserve"> Світлани Олексіївни</w:t>
      </w:r>
      <w:r w:rsidR="001B7979" w:rsidRPr="00C42091">
        <w:t>,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1B7979" w:rsidRPr="00C42091" w:rsidRDefault="001B7979" w:rsidP="008C559A">
      <w:pPr>
        <w:pStyle w:val="ab"/>
        <w:spacing w:before="120" w:after="120"/>
        <w:ind w:firstLine="709"/>
        <w:jc w:val="center"/>
        <w:rPr>
          <w:b/>
        </w:rPr>
      </w:pPr>
      <w:r w:rsidRPr="00C42091">
        <w:rPr>
          <w:b/>
        </w:rPr>
        <w:t>І. ПРЕДМЕТ ДОГОВОРУ</w:t>
      </w:r>
    </w:p>
    <w:p w:rsidR="001B7979" w:rsidRPr="00C42091" w:rsidRDefault="001B7979" w:rsidP="002A67CF">
      <w:pPr>
        <w:pStyle w:val="ab"/>
        <w:ind w:firstLine="709"/>
      </w:pPr>
      <w:r w:rsidRPr="00C42091">
        <w:t>1.1. ПРОДАВЕЦЬ зобов’язується у встановлений цим Договором термін передати у власність ПОКУПЦЮ _____________________________________</w:t>
      </w:r>
      <w:r w:rsidR="002A67CF">
        <w:t>________________________</w:t>
      </w:r>
      <w:r w:rsidRPr="00C42091">
        <w:t xml:space="preserve">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5750E4" w:rsidRDefault="001B7979" w:rsidP="005750E4">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C42091">
        <w:rPr>
          <w:lang w:val="uk-UA"/>
        </w:rPr>
        <w:t xml:space="preserve">1.2. Товар, який постачається повинен відповідати специфікації (додаток 1 до договору) за </w:t>
      </w:r>
      <w:r w:rsidRPr="00C42091">
        <w:rPr>
          <w:b/>
          <w:lang w:val="uk-UA"/>
        </w:rPr>
        <w:t xml:space="preserve">ДК 021:2015 </w:t>
      </w:r>
      <w:r w:rsidR="005750E4" w:rsidRPr="005750E4">
        <w:rPr>
          <w:b/>
          <w:lang w:val="uk-UA"/>
        </w:rPr>
        <w:t>15810000-9– Хлібопродукти, свіжовипечені</w:t>
      </w:r>
      <w:r w:rsidR="005750E4">
        <w:rPr>
          <w:b/>
          <w:lang w:val="uk-UA"/>
        </w:rPr>
        <w:t xml:space="preserve"> </w:t>
      </w:r>
      <w:r w:rsidR="005750E4" w:rsidRPr="005750E4">
        <w:rPr>
          <w:b/>
          <w:lang w:val="uk-UA"/>
        </w:rPr>
        <w:t xml:space="preserve">хлібобулочні та кондитерські вироби (хліб </w:t>
      </w:r>
      <w:proofErr w:type="spellStart"/>
      <w:r w:rsidR="005750E4" w:rsidRPr="005750E4">
        <w:rPr>
          <w:b/>
          <w:lang w:val="uk-UA"/>
        </w:rPr>
        <w:t>цільнозерновий</w:t>
      </w:r>
      <w:proofErr w:type="spellEnd"/>
      <w:r w:rsidR="005750E4" w:rsidRPr="005750E4">
        <w:rPr>
          <w:b/>
          <w:lang w:val="uk-UA"/>
        </w:rPr>
        <w:t xml:space="preserve"> житньо-пшеничний,</w:t>
      </w:r>
      <w:r w:rsidR="005750E4">
        <w:rPr>
          <w:b/>
          <w:lang w:val="uk-UA"/>
        </w:rPr>
        <w:t xml:space="preserve"> </w:t>
      </w:r>
      <w:r w:rsidR="005750E4" w:rsidRPr="005750E4">
        <w:rPr>
          <w:b/>
          <w:lang w:val="uk-UA"/>
        </w:rPr>
        <w:t>хліб пшеничний подовий)</w:t>
      </w:r>
      <w:r w:rsidR="005750E4">
        <w:rPr>
          <w:b/>
          <w:lang w:val="uk-UA"/>
        </w:rPr>
        <w:t>.</w:t>
      </w:r>
    </w:p>
    <w:p w:rsidR="001B7979" w:rsidRPr="005750E4" w:rsidRDefault="001B7979" w:rsidP="005750E4">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5750E4">
        <w:rPr>
          <w:lang w:val="uk-UA"/>
        </w:rPr>
        <w:t>1.3.</w:t>
      </w:r>
      <w:r w:rsidRPr="00C42091">
        <w:t> </w:t>
      </w:r>
      <w:proofErr w:type="spellStart"/>
      <w:r w:rsidRPr="00C42091">
        <w:t>Обсяг</w:t>
      </w:r>
      <w:proofErr w:type="spellEnd"/>
      <w:r w:rsidRPr="00C42091">
        <w:t xml:space="preserve"> </w:t>
      </w:r>
      <w:proofErr w:type="spellStart"/>
      <w:r w:rsidRPr="00C42091">
        <w:t>закупівлі</w:t>
      </w:r>
      <w:proofErr w:type="spellEnd"/>
      <w:r w:rsidRPr="00C42091">
        <w:t xml:space="preserve"> Товару </w:t>
      </w:r>
      <w:proofErr w:type="spellStart"/>
      <w:r w:rsidRPr="00C42091">
        <w:t>може</w:t>
      </w:r>
      <w:proofErr w:type="spellEnd"/>
      <w:r w:rsidRPr="00C42091">
        <w:t xml:space="preserve"> бути </w:t>
      </w:r>
      <w:proofErr w:type="spellStart"/>
      <w:r w:rsidRPr="00C42091">
        <w:t>зменшений</w:t>
      </w:r>
      <w:proofErr w:type="spellEnd"/>
      <w:r w:rsidRPr="00C42091">
        <w:t xml:space="preserve"> </w:t>
      </w:r>
      <w:proofErr w:type="spellStart"/>
      <w:r w:rsidRPr="00C42091">
        <w:t>залежно</w:t>
      </w:r>
      <w:proofErr w:type="spellEnd"/>
      <w:r w:rsidRPr="00C42091">
        <w:t xml:space="preserve"> </w:t>
      </w:r>
      <w:proofErr w:type="spellStart"/>
      <w:r w:rsidRPr="00C42091">
        <w:t>від</w:t>
      </w:r>
      <w:proofErr w:type="spellEnd"/>
      <w:r w:rsidRPr="00C42091">
        <w:t xml:space="preserve"> реального </w:t>
      </w:r>
      <w:proofErr w:type="spellStart"/>
      <w:r w:rsidRPr="00C42091">
        <w:t>фінансування</w:t>
      </w:r>
      <w:proofErr w:type="spellEnd"/>
      <w:r w:rsidRPr="00C42091">
        <w:t xml:space="preserve"> </w:t>
      </w:r>
      <w:proofErr w:type="spellStart"/>
      <w:r w:rsidRPr="00C42091">
        <w:t>видатків</w:t>
      </w:r>
      <w:proofErr w:type="spellEnd"/>
      <w:r w:rsidRPr="00C42091">
        <w:t xml:space="preserve"> ПОКУПЦЯ на </w:t>
      </w:r>
      <w:proofErr w:type="spellStart"/>
      <w:r w:rsidRPr="00C42091">
        <w:t>ці</w:t>
      </w:r>
      <w:proofErr w:type="spellEnd"/>
      <w:r w:rsidRPr="00C42091">
        <w:t xml:space="preserve"> </w:t>
      </w:r>
      <w:proofErr w:type="spellStart"/>
      <w:r w:rsidRPr="00C42091">
        <w:t>цілі</w:t>
      </w:r>
      <w:proofErr w:type="spellEnd"/>
      <w:r w:rsidRPr="00C42091">
        <w:t>.</w:t>
      </w:r>
    </w:p>
    <w:p w:rsidR="001B7979" w:rsidRDefault="001B7979" w:rsidP="00C00725">
      <w:pPr>
        <w:pStyle w:val="ab"/>
        <w:ind w:firstLine="709"/>
      </w:pPr>
      <w:r w:rsidRPr="00C42091">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1663EF" w:rsidRPr="00C42091" w:rsidRDefault="001663EF" w:rsidP="00C00725">
      <w:pPr>
        <w:pStyle w:val="ab"/>
        <w:ind w:firstLine="709"/>
      </w:pPr>
    </w:p>
    <w:p w:rsidR="001B7979" w:rsidRPr="00C42091" w:rsidRDefault="001B7979" w:rsidP="008C559A">
      <w:pPr>
        <w:pStyle w:val="ab"/>
        <w:spacing w:before="120" w:after="120"/>
        <w:ind w:firstLine="709"/>
        <w:jc w:val="center"/>
        <w:rPr>
          <w:b/>
        </w:rPr>
      </w:pPr>
      <w:r w:rsidRPr="00C42091">
        <w:rPr>
          <w:b/>
        </w:rPr>
        <w:t>ІІ. ЯКІСТЬ ТОВАРУ</w:t>
      </w:r>
    </w:p>
    <w:p w:rsidR="001B7979" w:rsidRPr="00C42091" w:rsidRDefault="001B7979" w:rsidP="00C00725">
      <w:pPr>
        <w:pStyle w:val="ab"/>
        <w:ind w:firstLine="709"/>
        <w:rPr>
          <w:bCs/>
        </w:rPr>
      </w:pPr>
      <w:r w:rsidRPr="00C42091">
        <w:rPr>
          <w:bCs/>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790356" w:rsidRPr="00C42091" w:rsidRDefault="001B7979" w:rsidP="00790356">
      <w:pPr>
        <w:ind w:firstLine="709"/>
        <w:jc w:val="both"/>
        <w:rPr>
          <w:lang w:val="uk-UA" w:eastAsia="uk-UA"/>
        </w:rPr>
      </w:pPr>
      <w:r w:rsidRPr="00C42091">
        <w:rPr>
          <w:lang w:val="uk-UA"/>
        </w:rPr>
        <w:t>2.2. ПРОДАВЕЦЬ надає гарантію щодо якості Товару протягом строків, зазначених виробником на пакуванні.</w:t>
      </w:r>
      <w:r w:rsidR="00790356" w:rsidRPr="00C42091">
        <w:rPr>
          <w:lang w:val="uk-UA" w:eastAsia="uk-UA"/>
        </w:rPr>
        <w:t xml:space="preserve"> </w:t>
      </w:r>
    </w:p>
    <w:p w:rsidR="00790356" w:rsidRPr="00C42091" w:rsidRDefault="00790356" w:rsidP="00790356">
      <w:pPr>
        <w:ind w:firstLine="709"/>
        <w:jc w:val="both"/>
        <w:rPr>
          <w:lang w:val="uk-UA" w:eastAsia="uk-UA"/>
        </w:rPr>
      </w:pPr>
      <w:r w:rsidRPr="00C42091">
        <w:rPr>
          <w:lang w:val="uk-UA" w:eastAsia="uk-UA"/>
        </w:rPr>
        <w:t xml:space="preserve">Якість і комплектність товару, що поставляється, має відповідати </w:t>
      </w:r>
      <w:proofErr w:type="spellStart"/>
      <w:r w:rsidRPr="00C42091">
        <w:rPr>
          <w:lang w:val="uk-UA" w:eastAsia="uk-UA"/>
        </w:rPr>
        <w:t>держстандартам</w:t>
      </w:r>
      <w:proofErr w:type="spellEnd"/>
      <w:r w:rsidRPr="00C42091">
        <w:rPr>
          <w:lang w:val="uk-UA" w:eastAsia="uk-UA"/>
        </w:rPr>
        <w:t>.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C42091">
        <w:rPr>
          <w:color w:val="FF0000"/>
          <w:lang w:val="uk-UA" w:eastAsia="uk-UA"/>
        </w:rPr>
        <w:t xml:space="preserve"> </w:t>
      </w:r>
      <w:r w:rsidRPr="00C42091">
        <w:rPr>
          <w:lang w:val="uk-UA" w:eastAsia="uk-UA"/>
        </w:rPr>
        <w:t xml:space="preserve">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w:t>
      </w:r>
      <w:r w:rsidRPr="00C42091">
        <w:rPr>
          <w:lang w:val="uk-UA" w:eastAsia="uk-UA"/>
        </w:rPr>
        <w:lastRenderedPageBreak/>
        <w:t>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790356" w:rsidRPr="00C42091" w:rsidRDefault="00790356" w:rsidP="00790356">
      <w:pPr>
        <w:tabs>
          <w:tab w:val="left" w:pos="0"/>
        </w:tabs>
        <w:jc w:val="both"/>
        <w:rPr>
          <w:lang w:val="uk-UA" w:eastAsia="uk-UA"/>
        </w:rPr>
      </w:pPr>
      <w:r w:rsidRPr="00C42091">
        <w:rPr>
          <w:lang w:val="uk-UA" w:eastAsia="uk-UA"/>
        </w:rPr>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790356" w:rsidRPr="00C42091" w:rsidRDefault="00790356" w:rsidP="00790356">
      <w:pPr>
        <w:tabs>
          <w:tab w:val="left" w:pos="0"/>
        </w:tabs>
        <w:jc w:val="both"/>
        <w:rPr>
          <w:lang w:val="uk-UA" w:eastAsia="uk-UA"/>
        </w:rPr>
      </w:pPr>
      <w:r w:rsidRPr="00C42091">
        <w:rPr>
          <w:lang w:val="uk-UA" w:eastAsia="uk-UA"/>
        </w:rPr>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1B7979" w:rsidRDefault="00790356" w:rsidP="00C77252">
      <w:pPr>
        <w:tabs>
          <w:tab w:val="left" w:pos="0"/>
        </w:tabs>
        <w:jc w:val="both"/>
        <w:rPr>
          <w:lang w:val="uk-UA" w:eastAsia="uk-UA"/>
        </w:rPr>
      </w:pPr>
      <w:r w:rsidRPr="00C42091">
        <w:rPr>
          <w:lang w:val="uk-UA" w:eastAsia="uk-UA"/>
        </w:rPr>
        <w:tab/>
        <w:t>2.5. Термін заміни і доставки товару визначається Покупцем.</w:t>
      </w:r>
    </w:p>
    <w:p w:rsidR="001663EF" w:rsidRPr="00C77252" w:rsidRDefault="001663EF" w:rsidP="00C77252">
      <w:pPr>
        <w:tabs>
          <w:tab w:val="left" w:pos="0"/>
        </w:tabs>
        <w:jc w:val="both"/>
        <w:rPr>
          <w:lang w:val="uk-UA" w:eastAsia="uk-UA"/>
        </w:rPr>
      </w:pPr>
    </w:p>
    <w:p w:rsidR="001B7979" w:rsidRPr="00C42091" w:rsidRDefault="001B7979" w:rsidP="00790356">
      <w:pPr>
        <w:pStyle w:val="ab"/>
        <w:spacing w:before="120" w:after="120"/>
        <w:ind w:firstLine="709"/>
        <w:jc w:val="center"/>
        <w:rPr>
          <w:b/>
        </w:rPr>
      </w:pPr>
      <w:r w:rsidRPr="00C42091">
        <w:rPr>
          <w:b/>
        </w:rPr>
        <w:t>ІІІ. ЦІНА ДОГОВОРУ</w:t>
      </w:r>
    </w:p>
    <w:p w:rsidR="001B7979" w:rsidRPr="00C42091" w:rsidRDefault="001B7979" w:rsidP="00C00725">
      <w:pPr>
        <w:pStyle w:val="ab"/>
        <w:ind w:firstLine="709"/>
      </w:pPr>
      <w:r w:rsidRPr="00C42091">
        <w:t>3.1. Ціна цього Договору становить _______________________________________ грн.,</w:t>
      </w:r>
      <w:r w:rsidRPr="00C42091">
        <w:rPr>
          <w:i/>
          <w:iCs/>
        </w:rPr>
        <w:t xml:space="preserve"> </w:t>
      </w:r>
      <w:r w:rsidRPr="00C42091">
        <w:t>у тому числі ПДВ у розмірі _______________________ грн.</w:t>
      </w:r>
    </w:p>
    <w:p w:rsidR="001B7979" w:rsidRPr="00C42091" w:rsidRDefault="001B7979" w:rsidP="00C00725">
      <w:pPr>
        <w:pStyle w:val="ab"/>
        <w:ind w:firstLine="709"/>
      </w:pPr>
      <w:r w:rsidRPr="00C42091">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1B7979" w:rsidRPr="00C42091" w:rsidRDefault="001B7979" w:rsidP="00C00725">
      <w:pPr>
        <w:pStyle w:val="ab"/>
        <w:spacing w:before="60"/>
        <w:ind w:firstLine="709"/>
      </w:pPr>
      <w:r w:rsidRPr="00C42091">
        <w:t>3.3. Ціна цього Договору може бути зменшена за взаємною згодою Сторін.</w:t>
      </w:r>
    </w:p>
    <w:p w:rsidR="001B7979" w:rsidRPr="00C42091" w:rsidRDefault="001B7979" w:rsidP="00C00725">
      <w:pPr>
        <w:pStyle w:val="ab"/>
        <w:spacing w:before="60"/>
        <w:ind w:firstLine="709"/>
      </w:pPr>
      <w:r w:rsidRPr="00C42091">
        <w:t xml:space="preserve">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w:t>
      </w:r>
      <w:r w:rsidR="00452A9B" w:rsidRPr="00C42091">
        <w:t>41</w:t>
      </w:r>
      <w:r w:rsidRPr="00C42091">
        <w:t xml:space="preserve"> Закону України “Про публічні закупівлі” </w:t>
      </w:r>
      <w:r w:rsidR="00A31EF2" w:rsidRPr="00A31EF2">
        <w:t xml:space="preserve">з урахуванням Постанови Кабінету Міністрів України «Про затвердження особливостей здійснення публічних </w:t>
      </w:r>
      <w:proofErr w:type="spellStart"/>
      <w:r w:rsidR="00A31EF2" w:rsidRPr="00A31EF2">
        <w:t>закупівель</w:t>
      </w:r>
      <w:proofErr w:type="spellEnd"/>
      <w:r w:rsidR="00A31EF2" w:rsidRPr="00A31EF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r w:rsidR="00A31EF2">
        <w:t xml:space="preserve"> </w:t>
      </w:r>
      <w:r w:rsidRPr="00C42091">
        <w:t>а саме:</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1) зменшення обсягів закупівлі, зокрема з урахуванням фактичного обсягу видатків замовника;</w:t>
      </w:r>
    </w:p>
    <w:p w:rsidR="00A31EF2" w:rsidRPr="00C77252"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2) </w:t>
      </w:r>
      <w:r w:rsidR="00A31EF2" w:rsidRPr="00C77252">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31EF2" w:rsidRPr="00C77252">
        <w:rPr>
          <w:lang w:val="uk-UA"/>
        </w:rPr>
        <w:t>пропорційно</w:t>
      </w:r>
      <w:proofErr w:type="spellEnd"/>
      <w:r w:rsidR="00A31EF2" w:rsidRPr="00C7725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Порядок внесення змін щодо даного пункту:</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ПРОДАВЕЦЬ надає ПОКУПЦЕВІ лист із обґрунтуванням збільшенням ціни на товар та наданням оригіналу або завірену копію документу виданого уповноваженим органом (торгово-промислової палати України</w:t>
      </w:r>
      <w:r w:rsidR="00A31EF2" w:rsidRPr="00A31EF2">
        <w:rPr>
          <w:lang w:val="uk-UA"/>
        </w:rPr>
        <w:t xml:space="preserve"> або органами державної  статистики або іншим органом, установою, організацією, які уповноважені надавати відповідну інформацію щодо коливання ціни</w:t>
      </w:r>
      <w:r w:rsidRPr="00C42091">
        <w:rPr>
          <w:lang w:val="uk-UA"/>
        </w:rPr>
        <w:t>)</w:t>
      </w:r>
      <w:r w:rsidR="00A31EF2">
        <w:rPr>
          <w:lang w:val="uk-UA"/>
        </w:rPr>
        <w:t>.</w:t>
      </w:r>
      <w:r w:rsidR="00A31EF2" w:rsidRPr="00A31EF2">
        <w:rPr>
          <w:lang w:val="uk-UA"/>
        </w:rPr>
        <w:t xml:space="preserve"> Документ (або документи) що підтверджує збільшення ціни товару повинні містити дані щодо середньозваженої ціни на товар якій постачається відповідної його якості сорту категорії (діапазону цін тощо) на ринку за одиницю товару на день укладення цього Договору (або період укладання Договору: декада/місяць) – коли ціна переглядається вперше або дані середньозваженої ціни на товар якій постачається відповідної його якості сорту категорії (діапазону цін тощо) на ринку, які послугували підставою та з урахуванням яких вносилися попередні зміни ціни –коли ціна переглядається та змінюється в подальшому  та середньозважену  ціну на товар якій постачається відповідної його якості сорту категорії на ринку на більш пізню дату (або період: декада/місяць) в якому відбулося коливання ціни на товар якій постачається відповідної його якості сорту категорії на ринку в сторону збільшення та</w:t>
      </w:r>
      <w:r w:rsidR="00A31EF2">
        <w:rPr>
          <w:lang w:val="uk-UA"/>
        </w:rPr>
        <w:t xml:space="preserve"> відсоток такого коливання</w:t>
      </w:r>
      <w:r w:rsidRPr="00C42091">
        <w:rPr>
          <w:lang w:val="uk-UA"/>
        </w:rPr>
        <w:t>.</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інтернет за результ</w:t>
      </w:r>
      <w:r w:rsidR="00A31EF2">
        <w:rPr>
          <w:lang w:val="uk-UA"/>
        </w:rPr>
        <w:t>атом перевірки Уповноважена особа</w:t>
      </w:r>
      <w:r w:rsidRPr="00C42091">
        <w:rPr>
          <w:lang w:val="uk-UA"/>
        </w:rPr>
        <w:t xml:space="preserve"> приймає рішення щодо задоволення або відмову у зміні ціни товару.  </w:t>
      </w:r>
    </w:p>
    <w:p w:rsidR="00452A9B" w:rsidRPr="00C42091" w:rsidRDefault="001B7979" w:rsidP="00452A9B">
      <w:pPr>
        <w:tabs>
          <w:tab w:val="left" w:pos="0"/>
        </w:tabs>
        <w:autoSpaceDN w:val="0"/>
        <w:adjustRightInd w:val="0"/>
        <w:ind w:firstLine="709"/>
        <w:jc w:val="both"/>
        <w:rPr>
          <w:rFonts w:cs="Times New Roman CYR"/>
          <w:lang w:val="uk-UA"/>
        </w:rPr>
      </w:pPr>
      <w:r w:rsidRPr="00C42091">
        <w:rPr>
          <w:lang w:val="uk-UA"/>
        </w:rPr>
        <w:t xml:space="preserve">3) </w:t>
      </w:r>
      <w:r w:rsidR="00452A9B" w:rsidRPr="00C42091">
        <w:rPr>
          <w:rFonts w:cs="Times New Roman CY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42091">
        <w:rPr>
          <w:rFonts w:cs="Times New Roman CYR"/>
          <w:lang w:val="uk-UA"/>
        </w:rPr>
        <w:t>пропорційно</w:t>
      </w:r>
      <w:proofErr w:type="spellEnd"/>
      <w:r w:rsidRPr="00C42091">
        <w:rPr>
          <w:rFonts w:cs="Times New Roman CYR"/>
          <w:lang w:val="uk-UA"/>
        </w:rPr>
        <w:t xml:space="preserve"> до зміни таких ставок;</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091">
        <w:rPr>
          <w:rFonts w:cs="Times New Roman CYR"/>
          <w:lang w:val="uk-UA"/>
        </w:rPr>
        <w:t>Platts,ARGUS</w:t>
      </w:r>
      <w:proofErr w:type="spellEnd"/>
      <w:r w:rsidRPr="00C42091">
        <w:rPr>
          <w:rFonts w:cs="Times New Roman CYR"/>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8) зміни умов у зв’язку із застосуванням положень частини шостої статті 41 Закону України «Про публічні закупівлі».</w:t>
      </w:r>
    </w:p>
    <w:p w:rsidR="001B7979" w:rsidRDefault="001B7979" w:rsidP="00452A9B">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1663EF" w:rsidRPr="00C42091" w:rsidRDefault="001663EF" w:rsidP="00452A9B">
      <w:pPr>
        <w:pStyle w:val="rvps2"/>
        <w:shd w:val="clear" w:color="auto" w:fill="FFFFFF"/>
        <w:spacing w:before="0" w:beforeAutospacing="0" w:after="0" w:afterAutospacing="0"/>
        <w:ind w:left="84" w:right="146"/>
        <w:jc w:val="both"/>
        <w:textAlignment w:val="baseline"/>
        <w:rPr>
          <w:lang w:val="uk-UA"/>
        </w:rPr>
      </w:pPr>
    </w:p>
    <w:p w:rsidR="001B7979" w:rsidRPr="00C42091" w:rsidRDefault="001B7979" w:rsidP="008C559A">
      <w:pPr>
        <w:pStyle w:val="ab"/>
        <w:spacing w:before="120" w:after="120"/>
        <w:ind w:firstLine="709"/>
        <w:jc w:val="center"/>
        <w:rPr>
          <w:b/>
        </w:rPr>
      </w:pPr>
      <w:r w:rsidRPr="00C42091">
        <w:rPr>
          <w:b/>
        </w:rPr>
        <w:t>IV. ПОРЯДОК ЗДІЙСНЕННЯ ОПЛАТИ</w:t>
      </w:r>
    </w:p>
    <w:p w:rsidR="001B7979" w:rsidRPr="00C42091" w:rsidRDefault="001B7979" w:rsidP="00C00725">
      <w:pPr>
        <w:pStyle w:val="ab"/>
        <w:spacing w:line="252" w:lineRule="auto"/>
        <w:ind w:firstLine="709"/>
      </w:pPr>
      <w:r w:rsidRPr="00C42091">
        <w:t>4.1. Спосіб розрахунків по Договору – безготівковий.</w:t>
      </w:r>
    </w:p>
    <w:p w:rsidR="001B7979" w:rsidRPr="00C42091" w:rsidRDefault="001B7979" w:rsidP="00C00725">
      <w:pPr>
        <w:pStyle w:val="ab"/>
        <w:ind w:firstLine="709"/>
      </w:pPr>
      <w:r w:rsidRPr="00C42091">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56284D" w:rsidRPr="00C42091" w:rsidRDefault="0056284D" w:rsidP="00C00725">
      <w:pPr>
        <w:pStyle w:val="ab"/>
        <w:ind w:firstLine="709"/>
      </w:pPr>
      <w:r w:rsidRPr="00C42091">
        <w:rPr>
          <w:rFonts w:eastAsia="Microsoft Sans Serif" w:cs="Microsoft Sans Serif"/>
          <w:color w:val="000000"/>
          <w:lang w:eastAsia="uk-UA"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1B7979" w:rsidRDefault="001B7979" w:rsidP="00C00725">
      <w:pPr>
        <w:pStyle w:val="ab"/>
        <w:ind w:firstLine="709"/>
      </w:pPr>
      <w:r w:rsidRPr="00C42091">
        <w:t>4.3. </w:t>
      </w:r>
      <w:r w:rsidRPr="00C42091">
        <w:rPr>
          <w:bCs/>
        </w:rPr>
        <w:t>О</w:t>
      </w:r>
      <w:r w:rsidRPr="00C42091">
        <w:t xml:space="preserve">плата Товару ПОКУПЦЕМ здійснюється протягом </w:t>
      </w:r>
      <w:r w:rsidR="00F61B47" w:rsidRPr="00C42091">
        <w:t>20</w:t>
      </w:r>
      <w:r w:rsidRPr="00C42091">
        <w:t xml:space="preserve"> </w:t>
      </w:r>
      <w:r w:rsidR="00F61B47" w:rsidRPr="00C42091">
        <w:t>календарн</w:t>
      </w:r>
      <w:r w:rsidRPr="00C42091">
        <w:t>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4F5A24" w:rsidRDefault="004F5A24" w:rsidP="004F5A24">
      <w:pPr>
        <w:pStyle w:val="ab"/>
        <w:ind w:firstLine="709"/>
      </w:pPr>
      <w:r w:rsidRPr="00B72F74">
        <w:t xml:space="preserve">*Примітка (не для включення до договору про закупівлю): для цілей складання </w:t>
      </w:r>
      <w:proofErr w:type="spellStart"/>
      <w:r w:rsidRPr="00B72F74">
        <w:t>проєкту</w:t>
      </w:r>
      <w:proofErr w:type="spellEnd"/>
      <w:r w:rsidRPr="00B72F74">
        <w:t xml:space="preserve">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що повинна бути видана протягом не більше ніж 20 днів щодо дати подання тендерної пропозиції учасником (включно з датою подання такої тендерної пропозиції через електронну систему </w:t>
      </w:r>
      <w:proofErr w:type="spellStart"/>
      <w:r w:rsidRPr="00B72F74">
        <w:t>закупівель</w:t>
      </w:r>
      <w:proofErr w:type="spellEnd"/>
      <w:r w:rsidRPr="00B72F74">
        <w:t>).</w:t>
      </w:r>
    </w:p>
    <w:p w:rsidR="001663EF" w:rsidRPr="00A4622B" w:rsidRDefault="001663EF" w:rsidP="004F5A24">
      <w:pPr>
        <w:pStyle w:val="ab"/>
        <w:ind w:firstLine="709"/>
      </w:pPr>
    </w:p>
    <w:p w:rsidR="001B7979" w:rsidRPr="00C42091" w:rsidRDefault="001B7979" w:rsidP="008C559A">
      <w:pPr>
        <w:pStyle w:val="ab"/>
        <w:spacing w:before="120" w:after="120" w:line="252" w:lineRule="auto"/>
        <w:ind w:firstLine="709"/>
        <w:jc w:val="center"/>
        <w:rPr>
          <w:b/>
        </w:rPr>
      </w:pPr>
      <w:r w:rsidRPr="00C42091">
        <w:rPr>
          <w:b/>
        </w:rPr>
        <w:t>V. ПОСТАВКА ТОВАРУ</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val="uk-UA"/>
        </w:rPr>
      </w:pPr>
      <w:r w:rsidRPr="00C42091">
        <w:rPr>
          <w:lang w:val="uk-UA"/>
        </w:rPr>
        <w:t>5.1. Найменування, якісні та кількісні характеристики Товару визначаються відповідно до Специфікації (додаток 1 до договору).</w:t>
      </w:r>
    </w:p>
    <w:p w:rsidR="001B7979" w:rsidRPr="00C42091" w:rsidRDefault="001B7979" w:rsidP="00C00725">
      <w:pPr>
        <w:spacing w:line="252" w:lineRule="auto"/>
        <w:ind w:firstLine="709"/>
        <w:jc w:val="both"/>
        <w:rPr>
          <w:lang w:val="uk-UA"/>
        </w:rPr>
      </w:pPr>
      <w:r w:rsidRPr="00C42091">
        <w:rPr>
          <w:lang w:val="uk-UA"/>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1B7979" w:rsidRPr="00C42091" w:rsidRDefault="001B7979" w:rsidP="00C00725">
      <w:pPr>
        <w:ind w:firstLine="708"/>
        <w:rPr>
          <w:lang w:val="uk-UA"/>
        </w:rPr>
      </w:pPr>
      <w:r w:rsidRPr="00C42091">
        <w:rPr>
          <w:lang w:val="uk-UA"/>
        </w:rPr>
        <w:t>5.3. Поставка Товару здійснюється ПРОДАВЦЕМ партіями відповідно до потреби та заявок навчальних  закладів ПОКУПЦЯ</w:t>
      </w:r>
      <w:r w:rsidR="00F61B47" w:rsidRPr="00C42091">
        <w:rPr>
          <w:lang w:val="uk-UA"/>
        </w:rPr>
        <w:t xml:space="preserve"> </w:t>
      </w:r>
      <w:r w:rsidR="0085578B">
        <w:rPr>
          <w:lang w:val="uk-UA"/>
        </w:rPr>
        <w:t>два-</w:t>
      </w:r>
      <w:r w:rsidR="00F61B47" w:rsidRPr="00C42091">
        <w:rPr>
          <w:lang w:val="uk-UA"/>
        </w:rPr>
        <w:t>три рази на тиждень</w:t>
      </w:r>
      <w:r w:rsidRPr="00C42091">
        <w:rPr>
          <w:lang w:val="uk-UA"/>
        </w:rPr>
        <w:t xml:space="preserve">. </w:t>
      </w:r>
    </w:p>
    <w:p w:rsidR="001B7979" w:rsidRPr="00C42091" w:rsidRDefault="001B7979" w:rsidP="00C00725">
      <w:pPr>
        <w:pStyle w:val="ab"/>
        <w:spacing w:line="252" w:lineRule="auto"/>
        <w:ind w:firstLine="709"/>
        <w:rPr>
          <w:snapToGrid w:val="0"/>
        </w:rPr>
      </w:pPr>
      <w:r w:rsidRPr="00C42091">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C42091">
        <w:rPr>
          <w:snapToGrid w:val="0"/>
        </w:rPr>
        <w:t xml:space="preserve">письмово узгоджений </w:t>
      </w:r>
      <w:r w:rsidRPr="00C42091">
        <w:rPr>
          <w:snapToGrid w:val="0"/>
        </w:rPr>
        <w:lastRenderedPageBreak/>
        <w:t>Сторонами не пізніше як за 10 діб до терміну поставки, що здійснюється шляхом укладання додаткової угоди до цього Договору.</w:t>
      </w:r>
    </w:p>
    <w:p w:rsidR="001B7979" w:rsidRPr="00C42091" w:rsidRDefault="001B7979" w:rsidP="00C00725">
      <w:pPr>
        <w:pStyle w:val="ab"/>
        <w:spacing w:line="252" w:lineRule="auto"/>
        <w:ind w:firstLine="709"/>
        <w:rPr>
          <w:snapToGrid w:val="0"/>
        </w:rPr>
      </w:pPr>
      <w:r w:rsidRPr="00C42091">
        <w:rPr>
          <w:snapToGrid w:val="0"/>
        </w:rPr>
        <w:t>5.5. Перехід права власності на Товар від ПРОДАВЦЯ до ПОКУПЦЯ відбувається в момент підписання накладної.</w:t>
      </w:r>
    </w:p>
    <w:p w:rsidR="001B7979" w:rsidRPr="00C42091" w:rsidRDefault="001B7979" w:rsidP="00C00725">
      <w:pPr>
        <w:pStyle w:val="ab"/>
        <w:spacing w:line="252" w:lineRule="auto"/>
        <w:ind w:firstLine="709"/>
        <w:rPr>
          <w:snapToGrid w:val="0"/>
        </w:rPr>
      </w:pPr>
      <w:r w:rsidRPr="00C42091">
        <w:rPr>
          <w:snapToGrid w:val="0"/>
        </w:rPr>
        <w:t>5.6. Ризик випадкового пошкодження Товару несе власник.</w:t>
      </w:r>
    </w:p>
    <w:p w:rsidR="001B7979" w:rsidRPr="00C42091" w:rsidRDefault="001B7979" w:rsidP="00C00725">
      <w:pPr>
        <w:pStyle w:val="ab"/>
        <w:spacing w:line="252" w:lineRule="auto"/>
        <w:ind w:firstLine="709"/>
      </w:pPr>
      <w:r w:rsidRPr="00C42091">
        <w:rPr>
          <w:snapToGrid w:val="0"/>
        </w:rPr>
        <w:t xml:space="preserve">5.7. Поставка Товару здійснюється </w:t>
      </w:r>
      <w:r w:rsidRPr="00C42091">
        <w:t>транспортом, який відповідає вимогам санітарного законодавства,</w:t>
      </w:r>
      <w:r w:rsidRPr="00C42091">
        <w:rPr>
          <w:snapToGrid w:val="0"/>
        </w:rPr>
        <w:t xml:space="preserve"> силами (персоналом) та засобами </w:t>
      </w:r>
      <w:r w:rsidRPr="00C42091">
        <w:t>ПРОДАВЦЯ на склад ПОКУПЦЯ за умови повного та належного сприяння з боку ПОКУПЦЯ за адресами, визначеними у додатку 2 до цього Договору.</w:t>
      </w:r>
    </w:p>
    <w:p w:rsidR="001B7979" w:rsidRPr="00C42091" w:rsidRDefault="001B7979" w:rsidP="00C00725">
      <w:pPr>
        <w:pStyle w:val="ab"/>
        <w:spacing w:line="252" w:lineRule="auto"/>
        <w:ind w:firstLine="709"/>
      </w:pPr>
      <w:r w:rsidRPr="00C42091">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1B7979" w:rsidRDefault="001B7979" w:rsidP="00C00725">
      <w:pPr>
        <w:pStyle w:val="ab"/>
        <w:spacing w:line="252" w:lineRule="auto"/>
        <w:ind w:firstLine="709"/>
      </w:pPr>
      <w:r w:rsidRPr="00C42091">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1663EF" w:rsidRPr="00C42091" w:rsidRDefault="001663EF" w:rsidP="00C00725">
      <w:pPr>
        <w:pStyle w:val="ab"/>
        <w:spacing w:line="252" w:lineRule="auto"/>
        <w:ind w:firstLine="709"/>
      </w:pPr>
    </w:p>
    <w:p w:rsidR="001B7979" w:rsidRPr="00C42091" w:rsidRDefault="001B7979" w:rsidP="008C559A">
      <w:pPr>
        <w:pStyle w:val="ab"/>
        <w:spacing w:before="120" w:after="120" w:line="252" w:lineRule="auto"/>
        <w:ind w:firstLine="709"/>
        <w:jc w:val="center"/>
        <w:rPr>
          <w:b/>
        </w:rPr>
      </w:pPr>
      <w:r w:rsidRPr="00C42091">
        <w:rPr>
          <w:b/>
        </w:rPr>
        <w:t>VI. ПРАВА ТА ОБОВ’ЯЗКИ СТОРІН</w:t>
      </w:r>
    </w:p>
    <w:p w:rsidR="001B7979" w:rsidRPr="00C42091" w:rsidRDefault="001B7979" w:rsidP="00C00725">
      <w:pPr>
        <w:pStyle w:val="ab"/>
        <w:spacing w:before="120" w:line="252" w:lineRule="auto"/>
        <w:ind w:firstLine="709"/>
      </w:pPr>
      <w:r w:rsidRPr="00C42091">
        <w:t>6.1. ПОКУПЕЦЬ зобов’язаний:</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здійснити оплату Товару в порядку, передбаченому цим Договором, прийняти Товар належної якості та підписати надані накладні;</w:t>
      </w:r>
    </w:p>
    <w:p w:rsidR="001B7979" w:rsidRPr="00C42091" w:rsidRDefault="001B7979" w:rsidP="00C00725">
      <w:pPr>
        <w:pStyle w:val="ab"/>
        <w:spacing w:line="252" w:lineRule="auto"/>
        <w:ind w:firstLine="709"/>
      </w:pPr>
      <w:r w:rsidRPr="00C42091">
        <w:t>інформувати ПРОДАВЦЯ та письмово узгоджувати з ним зміни до умов Договору шляхом укладання додаткової угоди до цього Договору;</w:t>
      </w:r>
    </w:p>
    <w:p w:rsidR="001B7979" w:rsidRPr="00C42091" w:rsidRDefault="001B7979" w:rsidP="00C00725">
      <w:pPr>
        <w:pStyle w:val="ab"/>
        <w:spacing w:before="120" w:line="252" w:lineRule="auto"/>
        <w:ind w:firstLine="709"/>
      </w:pPr>
      <w:r w:rsidRPr="00C42091">
        <w:t>6.2. ПОКУПЕЦЬ має право:</w:t>
      </w:r>
    </w:p>
    <w:p w:rsidR="001B7979" w:rsidRPr="00C42091" w:rsidRDefault="001B7979" w:rsidP="00C00725">
      <w:pPr>
        <w:pStyle w:val="ab"/>
        <w:spacing w:line="252" w:lineRule="auto"/>
        <w:ind w:firstLine="709"/>
      </w:pPr>
      <w:r w:rsidRPr="00C42091">
        <w:t>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B7979" w:rsidRPr="00C42091" w:rsidRDefault="001B7979" w:rsidP="00C00725">
      <w:pPr>
        <w:pStyle w:val="ab"/>
        <w:spacing w:line="252" w:lineRule="auto"/>
        <w:ind w:firstLine="709"/>
      </w:pPr>
      <w:r w:rsidRPr="00C42091">
        <w:t>контролювати поставку Товару відповідно до строків, встановлених цим Договором;</w:t>
      </w:r>
    </w:p>
    <w:p w:rsidR="001B7979" w:rsidRPr="00C42091" w:rsidRDefault="001B7979" w:rsidP="00C00725">
      <w:pPr>
        <w:pStyle w:val="ab"/>
        <w:spacing w:line="252" w:lineRule="auto"/>
        <w:ind w:firstLine="709"/>
      </w:pPr>
      <w:r w:rsidRPr="00C42091">
        <w:t>зменшити обсяг закупівлі Товару та відповідно ціну цього Договору залежно від реального фінансування видатків на ці цілі;</w:t>
      </w:r>
    </w:p>
    <w:p w:rsidR="001B7979" w:rsidRPr="00C42091" w:rsidRDefault="001B7979" w:rsidP="00C00725">
      <w:pPr>
        <w:pStyle w:val="ab"/>
        <w:spacing w:before="60"/>
        <w:ind w:firstLine="709"/>
      </w:pPr>
      <w:r w:rsidRPr="00C42091">
        <w:t xml:space="preserve">змінити умови цього Договору відповідно </w:t>
      </w:r>
      <w:r w:rsidR="00A5259C">
        <w:t xml:space="preserve">пункту 19 </w:t>
      </w:r>
      <w:r w:rsidR="00A5259C" w:rsidRPr="00A5259C">
        <w:t>постанови КМ</w:t>
      </w:r>
      <w:r w:rsidR="00A5259C">
        <w:t>У від 12 жовтня 2022 р. № 1178 «</w:t>
      </w:r>
      <w:r w:rsidR="00A5259C" w:rsidRPr="00A5259C">
        <w:t xml:space="preserve">Про затвердження особливостей здійснення публічних </w:t>
      </w:r>
      <w:proofErr w:type="spellStart"/>
      <w:r w:rsidR="00A5259C" w:rsidRPr="00A5259C">
        <w:t>закупівель</w:t>
      </w:r>
      <w:proofErr w:type="spellEnd"/>
      <w:r w:rsidR="00A5259C" w:rsidRPr="00A525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59C">
        <w:t>»</w:t>
      </w:r>
      <w:r w:rsidRPr="00C42091">
        <w:t>;</w:t>
      </w:r>
    </w:p>
    <w:p w:rsidR="001B7979" w:rsidRPr="00C42091" w:rsidRDefault="001B7979" w:rsidP="00C00725">
      <w:pPr>
        <w:pStyle w:val="ab"/>
        <w:spacing w:before="60"/>
        <w:ind w:firstLine="709"/>
      </w:pPr>
      <w:r w:rsidRPr="00C42091">
        <w:t>змінити умови цього Договору, щодо строків та термінів поставки;</w:t>
      </w:r>
    </w:p>
    <w:p w:rsidR="001B7979" w:rsidRPr="00C42091" w:rsidRDefault="001B7979" w:rsidP="00C00725">
      <w:pPr>
        <w:pStyle w:val="ab"/>
        <w:spacing w:line="252" w:lineRule="auto"/>
        <w:ind w:firstLine="709"/>
      </w:pPr>
      <w:r w:rsidRPr="00C42091">
        <w:t>повернути рахунок-фактуру ПРОДАВЦЮ без здійснення оплати в разі неналежного оформлення документу (відсутність печатки, підписів тощо);</w:t>
      </w:r>
    </w:p>
    <w:p w:rsidR="001B7979" w:rsidRPr="00C42091" w:rsidRDefault="001B7979" w:rsidP="00C00725">
      <w:pPr>
        <w:pStyle w:val="ab"/>
        <w:spacing w:line="252" w:lineRule="auto"/>
        <w:ind w:firstLine="709"/>
      </w:pPr>
      <w:r w:rsidRPr="00C42091">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B7979" w:rsidRPr="00C42091" w:rsidRDefault="001B7979" w:rsidP="00C00725">
      <w:pPr>
        <w:pStyle w:val="1a"/>
        <w:tabs>
          <w:tab w:val="left" w:pos="567"/>
        </w:tabs>
        <w:ind w:left="-11"/>
        <w:jc w:val="both"/>
        <w:rPr>
          <w:szCs w:val="24"/>
          <w:lang w:val="uk-UA"/>
        </w:rPr>
      </w:pPr>
      <w:r w:rsidRPr="00C42091">
        <w:rPr>
          <w:sz w:val="24"/>
          <w:szCs w:val="24"/>
          <w:lang w:val="uk-UA"/>
        </w:rPr>
        <w:tab/>
        <w:t xml:space="preserve">  </w:t>
      </w:r>
    </w:p>
    <w:p w:rsidR="001B7979" w:rsidRPr="00C42091" w:rsidRDefault="001B7979" w:rsidP="00C00725">
      <w:pPr>
        <w:pStyle w:val="ab"/>
        <w:spacing w:line="252" w:lineRule="auto"/>
        <w:ind w:firstLine="709"/>
      </w:pPr>
      <w:r w:rsidRPr="00C42091">
        <w:t>6.3. ПРОДАВЕЦЬ зобов’язаний:</w:t>
      </w:r>
    </w:p>
    <w:p w:rsidR="001B7979" w:rsidRPr="00C42091" w:rsidRDefault="001B7979" w:rsidP="00C00725">
      <w:pPr>
        <w:pStyle w:val="ab"/>
        <w:spacing w:line="252" w:lineRule="auto"/>
        <w:ind w:firstLine="709"/>
      </w:pPr>
      <w:r w:rsidRPr="00C42091">
        <w:t>забезпечити поставку Товару належної якості у строки, встановлені цим Договором, відповідно до специфікації (додаток 1 до договору);</w:t>
      </w:r>
    </w:p>
    <w:p w:rsidR="001B7979" w:rsidRPr="00C42091" w:rsidRDefault="001B7979" w:rsidP="00C00725">
      <w:pPr>
        <w:pStyle w:val="ab"/>
        <w:spacing w:line="252" w:lineRule="auto"/>
        <w:ind w:firstLine="709"/>
      </w:pPr>
      <w:r w:rsidRPr="00C42091">
        <w:t>надати ПОКУПЦЕВІ усі документи щодо Товару (накладну на Товар, рахунок-фактуру, сертифікат відповідності (якості) тощо);</w:t>
      </w:r>
    </w:p>
    <w:p w:rsidR="001B7979" w:rsidRPr="00C42091" w:rsidRDefault="001B7979" w:rsidP="00C00725">
      <w:pPr>
        <w:pStyle w:val="ab"/>
        <w:spacing w:line="252" w:lineRule="auto"/>
        <w:ind w:firstLine="709"/>
      </w:pPr>
      <w:r w:rsidRPr="00C42091">
        <w:t>усунути виявлені недоліки Товару за власний рахунок шляхом проведення заміни Товару на товар належної якості;</w:t>
      </w:r>
    </w:p>
    <w:p w:rsidR="001B7979" w:rsidRPr="00C42091" w:rsidRDefault="001B7979" w:rsidP="00C00725">
      <w:pPr>
        <w:pStyle w:val="ab"/>
        <w:spacing w:line="252" w:lineRule="auto"/>
        <w:ind w:firstLine="709"/>
      </w:pPr>
      <w:r w:rsidRPr="00C42091">
        <w:lastRenderedPageBreak/>
        <w:t xml:space="preserve">у разі зменшення </w:t>
      </w:r>
      <w:proofErr w:type="spellStart"/>
      <w:r w:rsidRPr="00C42091">
        <w:t>середньоринкової</w:t>
      </w:r>
      <w:proofErr w:type="spellEnd"/>
      <w:r w:rsidRPr="00C42091">
        <w:t xml:space="preserve"> ціни </w:t>
      </w:r>
      <w:proofErr w:type="spellStart"/>
      <w:r w:rsidRPr="00C42091">
        <w:t>постачаємого</w:t>
      </w:r>
      <w:proofErr w:type="spellEnd"/>
      <w:r w:rsidRPr="00C42091">
        <w:t xml:space="preserve"> товару, постачати товар за відповідною </w:t>
      </w:r>
      <w:proofErr w:type="spellStart"/>
      <w:r w:rsidRPr="00C42091">
        <w:t>середньоринковою</w:t>
      </w:r>
      <w:proofErr w:type="spellEnd"/>
      <w:r w:rsidRPr="00C42091">
        <w:t xml:space="preserve"> ціною.</w:t>
      </w:r>
    </w:p>
    <w:p w:rsidR="001B7979" w:rsidRPr="00C42091" w:rsidRDefault="001B7979" w:rsidP="00C00725">
      <w:pPr>
        <w:pStyle w:val="ab"/>
        <w:spacing w:line="252" w:lineRule="auto"/>
        <w:ind w:firstLine="709"/>
      </w:pPr>
      <w:r w:rsidRPr="00C42091">
        <w:t>6.4. ПРОДАВЕЦЬ має право:</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 xml:space="preserve">своєчасно та в повному обсязі отримати плату відповідно до умов цього Договору; </w:t>
      </w:r>
    </w:p>
    <w:p w:rsidR="001B7979" w:rsidRPr="00C42091" w:rsidRDefault="001B7979" w:rsidP="00C00725">
      <w:pPr>
        <w:pStyle w:val="ab"/>
        <w:spacing w:line="252" w:lineRule="auto"/>
        <w:ind w:firstLine="709"/>
      </w:pPr>
      <w:r w:rsidRPr="00C42091">
        <w:t>на дострокову поставку Товару за письмовим погодженням з ПОКУПЦЕМ строків їх поставки згідно з пункту 5.4 цього Договору;</w:t>
      </w:r>
    </w:p>
    <w:p w:rsidR="001B7979" w:rsidRDefault="001B7979" w:rsidP="00C00725">
      <w:pPr>
        <w:pStyle w:val="ab"/>
        <w:spacing w:line="252" w:lineRule="auto"/>
        <w:ind w:firstLine="709"/>
      </w:pPr>
      <w:r w:rsidRPr="00C42091">
        <w:t>на дострокове розірвання цього Договору у разі невиконання зобов’язань ПОКУПЦЕМ, повідомивши про це його за один місяць.</w:t>
      </w:r>
    </w:p>
    <w:p w:rsidR="001663EF" w:rsidRPr="00C42091" w:rsidRDefault="001663EF" w:rsidP="00C00725">
      <w:pPr>
        <w:pStyle w:val="ab"/>
        <w:spacing w:line="252" w:lineRule="auto"/>
        <w:ind w:firstLine="709"/>
      </w:pPr>
    </w:p>
    <w:p w:rsidR="001B7979" w:rsidRPr="00C42091" w:rsidRDefault="001B7979" w:rsidP="008C559A">
      <w:pPr>
        <w:pStyle w:val="ab"/>
        <w:spacing w:before="120" w:after="120" w:line="252" w:lineRule="auto"/>
        <w:ind w:firstLine="709"/>
        <w:jc w:val="center"/>
        <w:rPr>
          <w:b/>
        </w:rPr>
      </w:pPr>
      <w:r w:rsidRPr="00C42091">
        <w:rPr>
          <w:b/>
        </w:rPr>
        <w:t>VII. ВІДПОВІДАЛЬНІСТЬ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7.3.За порушення строку поставки, зазначеного у п. 5.1. Договору Продавець сплачує Покупцю пеню у розмірі </w:t>
      </w:r>
      <w:r w:rsidRPr="00C42091">
        <w:rPr>
          <w:rFonts w:eastAsia="Microsoft Sans Serif" w:cs="Microsoft Sans Serif"/>
          <w:b/>
          <w:color w:val="000000"/>
          <w:u w:val="single"/>
          <w:lang w:val="uk-UA" w:eastAsia="uk-UA" w:bidi="uk-UA"/>
        </w:rPr>
        <w:t>0,1%</w:t>
      </w:r>
      <w:r w:rsidRPr="00C42091">
        <w:rPr>
          <w:rFonts w:eastAsia="Microsoft Sans Serif" w:cs="Microsoft Sans Serif"/>
          <w:b/>
          <w:color w:val="000000"/>
          <w:lang w:val="uk-UA" w:eastAsia="uk-UA" w:bidi="uk-UA"/>
        </w:rPr>
        <w:t xml:space="preserve"> </w:t>
      </w:r>
      <w:r w:rsidRPr="00C42091">
        <w:rPr>
          <w:rFonts w:eastAsia="Microsoft Sans Serif" w:cs="Microsoft Sans Serif"/>
          <w:color w:val="000000"/>
          <w:lang w:val="uk-UA" w:eastAsia="uk-UA"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C42091">
        <w:rPr>
          <w:rFonts w:eastAsia="Microsoft Sans Serif" w:cs="Microsoft Sans Serif"/>
          <w:b/>
          <w:color w:val="000000"/>
          <w:u w:val="single"/>
          <w:lang w:val="uk-UA" w:eastAsia="uk-UA" w:bidi="uk-UA"/>
        </w:rPr>
        <w:t xml:space="preserve">7% </w:t>
      </w:r>
      <w:r w:rsidRPr="00C42091">
        <w:rPr>
          <w:rFonts w:eastAsia="Microsoft Sans Serif" w:cs="Microsoft Sans Serif"/>
          <w:color w:val="000000"/>
          <w:lang w:val="uk-UA" w:eastAsia="uk-UA"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C42091">
        <w:rPr>
          <w:rFonts w:eastAsia="Microsoft Sans Serif" w:cs="Microsoft Sans Serif"/>
          <w:b/>
          <w:color w:val="000000"/>
          <w:u w:val="single"/>
          <w:lang w:val="uk-UA" w:eastAsia="uk-UA" w:bidi="uk-UA"/>
        </w:rPr>
        <w:t>20%</w:t>
      </w:r>
      <w:r w:rsidRPr="00C42091">
        <w:rPr>
          <w:rFonts w:eastAsia="Microsoft Sans Serif" w:cs="Microsoft Sans Serif"/>
          <w:color w:val="000000"/>
          <w:lang w:val="uk-UA" w:eastAsia="uk-UA"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7.4.1. За поставку товару з порушенням вимог щодо тари, упаковки та маркування Продавець сплачує Покупцю штраф у розмірі </w:t>
      </w:r>
      <w:r w:rsidRPr="00C42091">
        <w:rPr>
          <w:rFonts w:eastAsia="Microsoft Sans Serif" w:cs="Microsoft Sans Serif"/>
          <w:b/>
          <w:color w:val="000000"/>
          <w:u w:val="single"/>
          <w:lang w:val="uk-UA" w:eastAsia="uk-UA" w:bidi="uk-UA"/>
        </w:rPr>
        <w:t>2%</w:t>
      </w:r>
      <w:r w:rsidRPr="00C42091">
        <w:rPr>
          <w:rFonts w:eastAsia="Microsoft Sans Serif" w:cs="Microsoft Sans Serif"/>
          <w:color w:val="000000"/>
          <w:lang w:val="uk-UA" w:eastAsia="uk-UA"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7.5. За порушення строків заміни товару відповідно до </w:t>
      </w:r>
      <w:r w:rsidRPr="00C42091">
        <w:rPr>
          <w:rFonts w:eastAsia="Microsoft Sans Serif" w:cs="Microsoft Sans Serif"/>
          <w:color w:val="000000"/>
          <w:shd w:val="clear" w:color="auto" w:fill="FFFFFF"/>
          <w:lang w:val="uk-UA" w:eastAsia="uk-UA" w:bidi="uk-UA"/>
        </w:rPr>
        <w:t>п. 7.4. та 7.4.1.</w:t>
      </w:r>
      <w:r w:rsidRPr="00C42091">
        <w:rPr>
          <w:rFonts w:eastAsia="Microsoft Sans Serif" w:cs="Microsoft Sans Serif"/>
          <w:color w:val="000000"/>
          <w:lang w:val="uk-UA" w:eastAsia="uk-UA" w:bidi="uk-UA"/>
        </w:rPr>
        <w:t xml:space="preserve"> Договору Покупець має право односторонньо відмовитись від Договору.</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7.6. У разі поставки товару неналежної якості, кількості або комплектності Покупець має право за своїм вибором використати </w:t>
      </w:r>
      <w:proofErr w:type="spellStart"/>
      <w:r w:rsidRPr="00C42091">
        <w:rPr>
          <w:rFonts w:eastAsia="Microsoft Sans Serif" w:cs="Microsoft Sans Serif"/>
          <w:color w:val="000000"/>
          <w:lang w:val="uk-UA" w:eastAsia="uk-UA" w:bidi="uk-UA"/>
        </w:rPr>
        <w:t>оперативно</w:t>
      </w:r>
      <w:proofErr w:type="spellEnd"/>
      <w:r w:rsidRPr="00C42091">
        <w:rPr>
          <w:rFonts w:eastAsia="Microsoft Sans Serif" w:cs="Microsoft Sans Serif"/>
          <w:color w:val="000000"/>
          <w:lang w:val="uk-UA" w:eastAsia="uk-UA" w:bidi="uk-UA"/>
        </w:rPr>
        <w:t xml:space="preserve">-господарську санкцію у вигляді: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відмови від прийняття та оплати товару із звільненням ПОКУПЦЯ від будь-якої відповідальності за такі дії.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w:t>
      </w:r>
      <w:r w:rsidRPr="00C42091">
        <w:rPr>
          <w:rFonts w:eastAsia="Microsoft Sans Serif" w:cs="Microsoft Sans Serif"/>
          <w:color w:val="000000"/>
          <w:lang w:val="uk-UA" w:eastAsia="uk-UA" w:bidi="uk-UA"/>
        </w:rPr>
        <w:lastRenderedPageBreak/>
        <w:t>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7.9. Сторони прийшли до взаємної згоди щодо можливості застосування </w:t>
      </w:r>
      <w:proofErr w:type="spellStart"/>
      <w:r w:rsidRPr="00C42091">
        <w:rPr>
          <w:rFonts w:eastAsia="Microsoft Sans Serif" w:cs="Microsoft Sans Serif"/>
          <w:color w:val="000000"/>
          <w:lang w:val="uk-UA" w:eastAsia="uk-UA" w:bidi="uk-UA"/>
        </w:rPr>
        <w:t>оперативно</w:t>
      </w:r>
      <w:proofErr w:type="spellEnd"/>
      <w:r w:rsidRPr="00C42091">
        <w:rPr>
          <w:rFonts w:eastAsia="Microsoft Sans Serif" w:cs="Microsoft Sans Serif"/>
          <w:color w:val="000000"/>
          <w:lang w:val="uk-UA" w:eastAsia="uk-UA" w:bidi="uk-UA"/>
        </w:rPr>
        <w:t xml:space="preserve">-господарської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A36A88"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1663EF" w:rsidRPr="00C42091" w:rsidRDefault="001663EF" w:rsidP="00A36A88">
      <w:pPr>
        <w:widowControl w:val="0"/>
        <w:ind w:firstLine="709"/>
        <w:jc w:val="both"/>
        <w:rPr>
          <w:rFonts w:eastAsia="Microsoft Sans Serif" w:cs="Microsoft Sans Serif"/>
          <w:color w:val="000000"/>
          <w:lang w:val="uk-UA" w:eastAsia="uk-UA" w:bidi="uk-UA"/>
        </w:rPr>
      </w:pPr>
    </w:p>
    <w:p w:rsidR="001B7979" w:rsidRPr="00C42091" w:rsidRDefault="001B7979" w:rsidP="008C559A">
      <w:pPr>
        <w:pStyle w:val="ab"/>
        <w:spacing w:before="120" w:after="120" w:line="252" w:lineRule="auto"/>
        <w:ind w:firstLine="709"/>
        <w:jc w:val="center"/>
        <w:rPr>
          <w:b/>
        </w:rPr>
      </w:pPr>
      <w:r w:rsidRPr="00C42091">
        <w:rPr>
          <w:b/>
        </w:rPr>
        <w:t>VIII. ОБСТАВИНИ НЕПЕРЕБОРНОЇ СИЛИ</w:t>
      </w:r>
    </w:p>
    <w:p w:rsidR="001B7979" w:rsidRPr="00C42091" w:rsidRDefault="001B7979" w:rsidP="00C00725">
      <w:pPr>
        <w:spacing w:line="252" w:lineRule="auto"/>
        <w:ind w:firstLine="709"/>
        <w:jc w:val="both"/>
        <w:rPr>
          <w:lang w:val="uk-UA"/>
        </w:rPr>
      </w:pPr>
      <w:r w:rsidRPr="00C42091">
        <w:rPr>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1B7979" w:rsidRPr="00C42091" w:rsidRDefault="001B7979" w:rsidP="00C00725">
      <w:pPr>
        <w:spacing w:line="252" w:lineRule="auto"/>
        <w:ind w:firstLine="709"/>
        <w:jc w:val="both"/>
        <w:rPr>
          <w:lang w:val="uk-UA"/>
        </w:rPr>
      </w:pPr>
      <w:r w:rsidRPr="00C42091">
        <w:rPr>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B7979" w:rsidRPr="00C42091" w:rsidRDefault="001B7979" w:rsidP="00C00725">
      <w:pPr>
        <w:spacing w:line="252" w:lineRule="auto"/>
        <w:ind w:firstLine="709"/>
        <w:jc w:val="both"/>
        <w:rPr>
          <w:lang w:val="uk-UA"/>
        </w:rPr>
      </w:pPr>
      <w:r w:rsidRPr="00C42091">
        <w:rPr>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B7979" w:rsidRPr="00C42091" w:rsidRDefault="001B7979" w:rsidP="00C00725">
      <w:pPr>
        <w:spacing w:line="252" w:lineRule="auto"/>
        <w:ind w:firstLine="709"/>
        <w:jc w:val="both"/>
        <w:rPr>
          <w:lang w:val="uk-UA"/>
        </w:rPr>
      </w:pPr>
      <w:r w:rsidRPr="00C42091">
        <w:rPr>
          <w:spacing w:val="3"/>
          <w:lang w:val="uk-UA"/>
        </w:rPr>
        <w:t xml:space="preserve">8.4. Термін виконання зобов’язань за цим Договором відкладається при </w:t>
      </w:r>
      <w:r w:rsidRPr="00C42091">
        <w:rPr>
          <w:lang w:val="uk-UA"/>
        </w:rPr>
        <w:t>виникненні обставин, зазначених у пунктах 8.1-8.3, на час, протягом якого останні будуть діяти.</w:t>
      </w:r>
    </w:p>
    <w:p w:rsidR="00AD7DAD" w:rsidRDefault="001B7979" w:rsidP="00C77252">
      <w:pPr>
        <w:spacing w:line="252" w:lineRule="auto"/>
        <w:ind w:firstLine="709"/>
        <w:jc w:val="both"/>
        <w:rPr>
          <w:spacing w:val="-1"/>
          <w:lang w:val="uk-UA"/>
        </w:rPr>
      </w:pPr>
      <w:r w:rsidRPr="00C42091">
        <w:rPr>
          <w:lang w:val="uk-UA"/>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42091">
        <w:rPr>
          <w:spacing w:val="-1"/>
          <w:lang w:val="uk-UA"/>
        </w:rPr>
        <w:t xml:space="preserve"> якщо між ними існуватиме заборгованість, з урахуванням індексу інфляції.</w:t>
      </w:r>
    </w:p>
    <w:p w:rsidR="001663EF" w:rsidRPr="00C42091" w:rsidRDefault="001663EF" w:rsidP="00C77252">
      <w:pPr>
        <w:spacing w:line="252" w:lineRule="auto"/>
        <w:ind w:firstLine="709"/>
        <w:jc w:val="both"/>
        <w:rPr>
          <w:spacing w:val="-1"/>
          <w:lang w:val="uk-UA"/>
        </w:rPr>
      </w:pPr>
    </w:p>
    <w:p w:rsidR="001B7979" w:rsidRPr="00C42091" w:rsidRDefault="001B7979" w:rsidP="008C559A">
      <w:pPr>
        <w:pStyle w:val="ab"/>
        <w:spacing w:before="120" w:line="252" w:lineRule="auto"/>
        <w:ind w:firstLine="709"/>
        <w:jc w:val="center"/>
        <w:rPr>
          <w:b/>
        </w:rPr>
      </w:pPr>
      <w:r w:rsidRPr="00C42091">
        <w:rPr>
          <w:b/>
        </w:rPr>
        <w:t>ІХ. ВИРІШЕННЯ СПОРІВ</w:t>
      </w:r>
    </w:p>
    <w:p w:rsidR="001B7979" w:rsidRPr="00C42091" w:rsidRDefault="001B7979" w:rsidP="00C00725">
      <w:pPr>
        <w:pStyle w:val="ab"/>
        <w:spacing w:line="252" w:lineRule="auto"/>
        <w:ind w:firstLine="709"/>
      </w:pPr>
      <w:r w:rsidRPr="00C42091">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AD7DAD" w:rsidRDefault="001B7979" w:rsidP="00C77252">
      <w:pPr>
        <w:pStyle w:val="ab"/>
        <w:spacing w:line="252" w:lineRule="auto"/>
        <w:ind w:firstLine="709"/>
      </w:pPr>
      <w:r w:rsidRPr="00C42091">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1663EF" w:rsidRPr="00C42091" w:rsidRDefault="001663EF" w:rsidP="00C77252">
      <w:pPr>
        <w:pStyle w:val="ab"/>
        <w:spacing w:line="252" w:lineRule="auto"/>
        <w:ind w:firstLine="709"/>
      </w:pPr>
    </w:p>
    <w:p w:rsidR="00AD7DAD" w:rsidRPr="00C42091" w:rsidRDefault="00AD7DAD" w:rsidP="00AD7DAD">
      <w:pPr>
        <w:tabs>
          <w:tab w:val="center" w:pos="4677"/>
          <w:tab w:val="right" w:pos="9355"/>
        </w:tabs>
        <w:spacing w:after="200" w:line="276" w:lineRule="auto"/>
        <w:jc w:val="center"/>
        <w:rPr>
          <w:b/>
          <w:color w:val="000000"/>
          <w:lang w:val="uk-UA" w:eastAsia="en-US"/>
        </w:rPr>
      </w:pPr>
      <w:r w:rsidRPr="00C42091">
        <w:rPr>
          <w:b/>
          <w:lang w:val="uk-UA" w:eastAsia="en-US"/>
        </w:rPr>
        <w:t>X.</w:t>
      </w:r>
      <w:r w:rsidRPr="00C42091">
        <w:rPr>
          <w:b/>
          <w:color w:val="000000"/>
          <w:lang w:val="uk-UA" w:eastAsia="en-US"/>
        </w:rPr>
        <w:t xml:space="preserve"> </w:t>
      </w:r>
      <w:r w:rsidR="001663EF">
        <w:rPr>
          <w:b/>
          <w:color w:val="000000"/>
          <w:lang w:val="uk-UA" w:eastAsia="en-US"/>
        </w:rPr>
        <w:t>ОПЕРАТИВНО-ГОСПОДАРСЬКІ САНКЦІЇ</w:t>
      </w:r>
    </w:p>
    <w:p w:rsidR="00AD7DAD" w:rsidRPr="00C42091" w:rsidRDefault="00AD7DAD" w:rsidP="00AD7DAD">
      <w:pPr>
        <w:ind w:firstLine="709"/>
        <w:jc w:val="both"/>
        <w:rPr>
          <w:lang w:val="uk-UA" w:eastAsia="uk-UA"/>
        </w:rPr>
      </w:pPr>
      <w:r w:rsidRPr="00C42091">
        <w:rPr>
          <w:color w:val="000000"/>
          <w:lang w:val="uk-UA" w:eastAsia="uk-UA"/>
        </w:rPr>
        <w:t xml:space="preserve">10.1. Сторони прийшли до взаємної згоди щодо можливості застосування </w:t>
      </w:r>
      <w:proofErr w:type="spellStart"/>
      <w:r w:rsidRPr="00C42091">
        <w:rPr>
          <w:color w:val="000000"/>
          <w:lang w:val="uk-UA" w:eastAsia="uk-UA"/>
        </w:rPr>
        <w:t>оперативно</w:t>
      </w:r>
      <w:proofErr w:type="spellEnd"/>
      <w:r w:rsidRPr="00C42091">
        <w:rPr>
          <w:color w:val="000000"/>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DAD" w:rsidRPr="00C42091" w:rsidRDefault="00AD7DAD" w:rsidP="00AD7DAD">
      <w:pPr>
        <w:ind w:firstLine="709"/>
        <w:jc w:val="both"/>
        <w:rPr>
          <w:color w:val="000000"/>
          <w:lang w:val="uk-UA" w:eastAsia="uk-UA"/>
        </w:rPr>
      </w:pPr>
      <w:r w:rsidRPr="00C42091">
        <w:rPr>
          <w:color w:val="000000"/>
          <w:lang w:val="uk-UA" w:eastAsia="uk-UA"/>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AD7DAD" w:rsidRPr="00C42091" w:rsidRDefault="00AD7DAD" w:rsidP="00AD7DAD">
      <w:pPr>
        <w:jc w:val="both"/>
        <w:rPr>
          <w:color w:val="000000"/>
          <w:lang w:val="uk-UA" w:eastAsia="uk-UA"/>
        </w:rPr>
      </w:pPr>
      <w:r w:rsidRPr="00C42091">
        <w:rPr>
          <w:color w:val="000000"/>
          <w:lang w:val="uk-UA" w:eastAsia="uk-UA"/>
        </w:rPr>
        <w:t>- якості поставленого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поставки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усунення дефектів.</w:t>
      </w:r>
    </w:p>
    <w:p w:rsidR="00AD7DAD" w:rsidRPr="00C42091" w:rsidRDefault="00AD7DAD" w:rsidP="00AD7DAD">
      <w:pPr>
        <w:ind w:firstLine="709"/>
        <w:jc w:val="both"/>
        <w:rPr>
          <w:color w:val="000000"/>
          <w:lang w:val="uk-UA" w:eastAsia="uk-UA"/>
        </w:rPr>
      </w:pPr>
      <w:r w:rsidRPr="00C42091">
        <w:rPr>
          <w:color w:val="000000"/>
          <w:lang w:val="uk-UA" w:eastAsia="uk-UA"/>
        </w:rPr>
        <w:lastRenderedPageBreak/>
        <w:t xml:space="preserve">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42091">
        <w:rPr>
          <w:color w:val="000000"/>
          <w:lang w:val="uk-UA" w:eastAsia="uk-UA"/>
        </w:rPr>
        <w:t>оперативно</w:t>
      </w:r>
      <w:proofErr w:type="spellEnd"/>
      <w:r w:rsidRPr="00C42091">
        <w:rPr>
          <w:color w:val="000000"/>
          <w:lang w:val="uk-UA" w:eastAsia="uk-UA"/>
        </w:rPr>
        <w:t>-господарську санкцію у формі відмови від встановлення на майбутнє господарських зав’язків (далі – Санкція).</w:t>
      </w:r>
    </w:p>
    <w:p w:rsidR="00AD7DAD" w:rsidRDefault="00AD7DAD" w:rsidP="002A67CF">
      <w:pPr>
        <w:ind w:firstLine="709"/>
        <w:jc w:val="both"/>
        <w:rPr>
          <w:color w:val="000000"/>
          <w:lang w:val="uk-UA" w:eastAsia="uk-UA"/>
        </w:rPr>
      </w:pPr>
      <w:r w:rsidRPr="00C42091">
        <w:rPr>
          <w:color w:val="000000"/>
          <w:lang w:val="uk-UA"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w:t>
      </w:r>
      <w:proofErr w:type="spellStart"/>
      <w:r w:rsidRPr="00C42091">
        <w:rPr>
          <w:color w:val="000000"/>
          <w:lang w:val="uk-UA" w:eastAsia="uk-UA"/>
        </w:rPr>
        <w:t>т.і</w:t>
      </w:r>
      <w:proofErr w:type="spellEnd"/>
      <w:r w:rsidRPr="00C42091">
        <w:rPr>
          <w:color w:val="000000"/>
          <w:lang w:val="uk-UA" w:eastAsia="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1663EF" w:rsidRPr="00C42091" w:rsidRDefault="001663EF" w:rsidP="002A67CF">
      <w:pPr>
        <w:ind w:firstLine="709"/>
        <w:jc w:val="both"/>
        <w:rPr>
          <w:color w:val="000000"/>
          <w:lang w:val="uk-UA" w:eastAsia="uk-UA"/>
        </w:rPr>
      </w:pPr>
    </w:p>
    <w:p w:rsidR="001B7979" w:rsidRPr="00C42091" w:rsidRDefault="001B7979" w:rsidP="002A67CF">
      <w:pPr>
        <w:pStyle w:val="ab"/>
        <w:spacing w:line="252" w:lineRule="auto"/>
        <w:ind w:firstLine="709"/>
        <w:jc w:val="center"/>
        <w:rPr>
          <w:b/>
        </w:rPr>
      </w:pPr>
      <w:r w:rsidRPr="00C42091">
        <w:rPr>
          <w:b/>
        </w:rPr>
        <w:t>Х</w:t>
      </w:r>
      <w:r w:rsidR="00AD7DAD" w:rsidRPr="00C42091">
        <w:rPr>
          <w:b/>
        </w:rPr>
        <w:t>І</w:t>
      </w:r>
      <w:r w:rsidRPr="00C42091">
        <w:rPr>
          <w:b/>
        </w:rPr>
        <w:t>. СТРОК ДІЇ ДОГОВОРУ</w:t>
      </w:r>
    </w:p>
    <w:p w:rsidR="001B7979" w:rsidRPr="00C42091" w:rsidRDefault="001B7979" w:rsidP="00C00725">
      <w:pPr>
        <w:pStyle w:val="ab"/>
        <w:spacing w:line="252" w:lineRule="auto"/>
        <w:ind w:firstLine="709"/>
      </w:pPr>
      <w:r w:rsidRPr="00C42091">
        <w:t>1</w:t>
      </w:r>
      <w:r w:rsidR="00D76C91">
        <w:t>1</w:t>
      </w:r>
      <w:r w:rsidRPr="00C42091">
        <w:t>.1. Договір набирає чинності з дня його підписання Сторонами і діє до 31 грудня 202</w:t>
      </w:r>
      <w:r w:rsidR="00CC5F5F">
        <w:t>3</w:t>
      </w:r>
      <w:r w:rsidRPr="00C42091">
        <w:t xml:space="preserve"> року. </w:t>
      </w:r>
    </w:p>
    <w:p w:rsidR="001B7979" w:rsidRPr="00C42091" w:rsidRDefault="001B7979" w:rsidP="00C00725">
      <w:pPr>
        <w:pStyle w:val="ab"/>
        <w:spacing w:line="252" w:lineRule="auto"/>
        <w:ind w:firstLine="709"/>
      </w:pPr>
      <w:r w:rsidRPr="00C42091">
        <w:t>1</w:t>
      </w:r>
      <w:r w:rsidR="00D76C91">
        <w:t>1</w:t>
      </w:r>
      <w:r w:rsidRPr="00C42091">
        <w:t>.2. Цей Договір укладено і підписано у двох примірниках, що мають однакову юридичну силу, по одному для кожної Сторони.</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rFonts w:cs="Times New Roman CYR"/>
          <w:lang w:val="uk-UA"/>
        </w:rPr>
        <w:t>1</w:t>
      </w:r>
      <w:r w:rsidR="00D76C91">
        <w:rPr>
          <w:rFonts w:cs="Times New Roman CYR"/>
          <w:lang w:val="uk-UA"/>
        </w:rPr>
        <w:t>1</w:t>
      </w:r>
      <w:r w:rsidRPr="00C42091">
        <w:rPr>
          <w:rFonts w:cs="Times New Roman CYR"/>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AC" w:rsidRDefault="00812FAC" w:rsidP="002A67CF">
      <w:pPr>
        <w:widowControl w:val="0"/>
        <w:tabs>
          <w:tab w:val="left" w:pos="567"/>
        </w:tabs>
        <w:suppressAutoHyphens/>
        <w:autoSpaceDE w:val="0"/>
        <w:autoSpaceDN w:val="0"/>
        <w:adjustRightInd w:val="0"/>
        <w:ind w:firstLine="709"/>
        <w:jc w:val="both"/>
        <w:rPr>
          <w:lang w:val="uk-UA"/>
        </w:rPr>
      </w:pPr>
      <w:r w:rsidRPr="00C42091">
        <w:rPr>
          <w:lang w:val="uk-UA"/>
        </w:rPr>
        <w:t>1</w:t>
      </w:r>
      <w:r w:rsidR="00D76C91">
        <w:rPr>
          <w:lang w:val="uk-UA"/>
        </w:rPr>
        <w:t>1</w:t>
      </w:r>
      <w:r w:rsidRPr="00C42091">
        <w:rPr>
          <w:lang w:val="uk-UA"/>
        </w:rPr>
        <w:t>.4.Сторони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1663EF" w:rsidRPr="00C77252" w:rsidRDefault="001663EF" w:rsidP="002A67CF">
      <w:pPr>
        <w:widowControl w:val="0"/>
        <w:tabs>
          <w:tab w:val="left" w:pos="567"/>
        </w:tabs>
        <w:suppressAutoHyphens/>
        <w:autoSpaceDE w:val="0"/>
        <w:autoSpaceDN w:val="0"/>
        <w:adjustRightInd w:val="0"/>
        <w:ind w:firstLine="709"/>
        <w:jc w:val="both"/>
        <w:rPr>
          <w:rFonts w:cs="Times New Roman CYR"/>
          <w:lang w:val="uk-UA"/>
        </w:rPr>
      </w:pPr>
    </w:p>
    <w:p w:rsidR="001B7979" w:rsidRPr="00C42091" w:rsidRDefault="001B7979" w:rsidP="002A67CF">
      <w:pPr>
        <w:pStyle w:val="ab"/>
        <w:spacing w:line="252" w:lineRule="auto"/>
        <w:ind w:firstLine="709"/>
        <w:jc w:val="center"/>
        <w:rPr>
          <w:b/>
        </w:rPr>
      </w:pPr>
      <w:r w:rsidRPr="00C42091">
        <w:rPr>
          <w:b/>
        </w:rPr>
        <w:t>ХІ</w:t>
      </w:r>
      <w:r w:rsidR="00AD7DAD" w:rsidRPr="00C42091">
        <w:rPr>
          <w:b/>
        </w:rPr>
        <w:t>І</w:t>
      </w:r>
      <w:r w:rsidRPr="00C42091">
        <w:rPr>
          <w:b/>
        </w:rPr>
        <w:t>. ІНШІ УМОВИ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.1. Умови Договору можуть бути змінені у порядку, передбаченому цим Договором та законодавством України.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.2. Цей Договір свідчить про повне розуміння Сторонами предмету цього Договору.</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.3. Цей Договір або права по ньому не можуть бути передані жодною зі Сторін третій особі без письмовою згоди на це іншої Сторони.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C42091">
        <w:rPr>
          <w:bCs/>
          <w:color w:val="FF0000"/>
        </w:rPr>
        <w:t xml:space="preserve"> </w:t>
      </w:r>
      <w:r w:rsidRPr="00C42091">
        <w:rPr>
          <w:bCs/>
        </w:rPr>
        <w:t>змін. Сторона, яка порушила дану умову, повинна відшкодувати іншій Стороні збитки, пов‘язані з таким неповідомленням.</w:t>
      </w:r>
    </w:p>
    <w:p w:rsidR="001B7979" w:rsidRDefault="001B7979" w:rsidP="00C00725">
      <w:pPr>
        <w:pStyle w:val="ab"/>
        <w:spacing w:line="252" w:lineRule="auto"/>
        <w:ind w:firstLine="709"/>
        <w:rPr>
          <w:bCs/>
        </w:rPr>
      </w:pPr>
      <w:r w:rsidRPr="00C42091">
        <w:rPr>
          <w:bCs/>
        </w:rPr>
        <w:t>1</w:t>
      </w:r>
      <w:r w:rsidR="00BE4AA4">
        <w:rPr>
          <w:bCs/>
        </w:rPr>
        <w:t>2</w:t>
      </w:r>
      <w:r w:rsidRPr="00C42091">
        <w:rPr>
          <w:bCs/>
        </w:rPr>
        <w:t>.6.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1663EF" w:rsidRPr="00C42091" w:rsidRDefault="001663EF" w:rsidP="00C00725">
      <w:pPr>
        <w:pStyle w:val="ab"/>
        <w:spacing w:line="252" w:lineRule="auto"/>
        <w:ind w:firstLine="709"/>
        <w:rPr>
          <w:bCs/>
        </w:rPr>
      </w:pPr>
    </w:p>
    <w:p w:rsidR="001B7979" w:rsidRPr="00C42091" w:rsidRDefault="001B7979" w:rsidP="008C559A">
      <w:pPr>
        <w:pStyle w:val="ab"/>
        <w:spacing w:before="120" w:after="120"/>
        <w:ind w:firstLine="709"/>
        <w:jc w:val="center"/>
        <w:rPr>
          <w:b/>
        </w:rPr>
      </w:pPr>
      <w:r w:rsidRPr="00C42091">
        <w:rPr>
          <w:b/>
        </w:rPr>
        <w:t>ХІІ</w:t>
      </w:r>
      <w:r w:rsidR="00AD7DAD" w:rsidRPr="00C42091">
        <w:rPr>
          <w:b/>
        </w:rPr>
        <w:t>І</w:t>
      </w:r>
      <w:r w:rsidRPr="00C42091">
        <w:rPr>
          <w:b/>
        </w:rPr>
        <w:t>. ДОДАТКИ ДО ДОГОВОРУ</w:t>
      </w:r>
    </w:p>
    <w:p w:rsidR="001B7979" w:rsidRPr="00C42091" w:rsidRDefault="001B7979" w:rsidP="00C00725">
      <w:pPr>
        <w:pStyle w:val="ab"/>
        <w:ind w:firstLine="709"/>
      </w:pPr>
      <w:r w:rsidRPr="00C42091">
        <w:t>додаток 1 – специфікація;</w:t>
      </w:r>
    </w:p>
    <w:p w:rsidR="001B7979" w:rsidRPr="00C42091" w:rsidRDefault="001B7979" w:rsidP="00C00725">
      <w:pPr>
        <w:pStyle w:val="ab"/>
        <w:ind w:firstLine="709"/>
      </w:pPr>
      <w:r w:rsidRPr="00C42091">
        <w:t>додаток 2 – адреси місць поставки Товару;</w:t>
      </w:r>
    </w:p>
    <w:p w:rsidR="001B7979" w:rsidRDefault="001B7979" w:rsidP="00C00725">
      <w:pPr>
        <w:pStyle w:val="ab"/>
        <w:ind w:firstLine="709"/>
      </w:pPr>
      <w:r w:rsidRPr="00C42091">
        <w:t>Додатки до цього Договору є його невід’ємною і складовою частиною.</w:t>
      </w:r>
    </w:p>
    <w:p w:rsidR="001663EF" w:rsidRPr="00C42091" w:rsidRDefault="001663EF" w:rsidP="00C00725">
      <w:pPr>
        <w:pStyle w:val="ab"/>
        <w:ind w:firstLine="709"/>
      </w:pPr>
    </w:p>
    <w:p w:rsidR="001B7979" w:rsidRPr="00C42091" w:rsidRDefault="00AD7DAD" w:rsidP="00C00725">
      <w:pPr>
        <w:pStyle w:val="ab"/>
        <w:spacing w:before="120"/>
        <w:ind w:firstLine="709"/>
        <w:rPr>
          <w:b/>
        </w:rPr>
      </w:pPr>
      <w:r w:rsidRPr="00C42091">
        <w:rPr>
          <w:b/>
        </w:rPr>
        <w:lastRenderedPageBreak/>
        <w:t xml:space="preserve">        ХІV</w:t>
      </w:r>
      <w:r w:rsidR="001B7979" w:rsidRPr="00C42091">
        <w:rPr>
          <w:b/>
        </w:rPr>
        <w:t>. ЮРИДИЧНІ АДРЕСИ ТА БАНКІВСЬКІ РЕКВІЗИТИ СТОРІН</w:t>
      </w:r>
    </w:p>
    <w:p w:rsidR="001B7979" w:rsidRPr="00C42091" w:rsidRDefault="001B7979" w:rsidP="00C00725">
      <w:pPr>
        <w:pStyle w:val="ab"/>
        <w:spacing w:before="120" w:after="120"/>
        <w:ind w:firstLine="425"/>
      </w:pPr>
      <w:r w:rsidRPr="00C42091">
        <w:tab/>
        <w:t xml:space="preserve">                 ПОКУПЕЦЬ:</w:t>
      </w:r>
      <w:r w:rsidRPr="00C42091">
        <w:tab/>
      </w:r>
      <w:r w:rsidRPr="00C42091">
        <w:tab/>
      </w:r>
      <w:r w:rsidRPr="00C42091">
        <w:tab/>
      </w:r>
      <w:r w:rsidRPr="00C42091">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B7979" w:rsidRPr="00E70AA1" w:rsidTr="00DE7183">
        <w:tc>
          <w:tcPr>
            <w:tcW w:w="4819" w:type="dxa"/>
          </w:tcPr>
          <w:p w:rsidR="001B7979" w:rsidRPr="00C42091" w:rsidRDefault="001B7979" w:rsidP="003A19A8">
            <w:pPr>
              <w:pStyle w:val="ab"/>
              <w:ind w:firstLine="0"/>
              <w:rPr>
                <w:b/>
              </w:rPr>
            </w:pPr>
            <w:r w:rsidRPr="00C42091">
              <w:rPr>
                <w:b/>
              </w:rPr>
              <w:t>Відділ освіти</w:t>
            </w:r>
            <w:r w:rsidR="00FB4301" w:rsidRPr="00C42091">
              <w:rPr>
                <w:b/>
              </w:rPr>
              <w:t xml:space="preserve"> </w:t>
            </w:r>
            <w:proofErr w:type="spellStart"/>
            <w:r w:rsidR="00FB4301" w:rsidRPr="00C42091">
              <w:rPr>
                <w:b/>
              </w:rPr>
              <w:t>Яготинської</w:t>
            </w:r>
            <w:proofErr w:type="spellEnd"/>
            <w:r w:rsidR="00FB4301" w:rsidRPr="00C42091">
              <w:rPr>
                <w:b/>
              </w:rPr>
              <w:t xml:space="preserve"> міської ради</w:t>
            </w:r>
          </w:p>
        </w:tc>
        <w:tc>
          <w:tcPr>
            <w:tcW w:w="4820" w:type="dxa"/>
          </w:tcPr>
          <w:p w:rsidR="001B7979" w:rsidRPr="00C42091" w:rsidRDefault="001B7979" w:rsidP="003A19A8">
            <w:pPr>
              <w:pStyle w:val="ab"/>
              <w:ind w:firstLine="0"/>
            </w:pPr>
          </w:p>
        </w:tc>
      </w:tr>
      <w:tr w:rsidR="001B7979" w:rsidRPr="00C42091" w:rsidTr="00C77252">
        <w:trPr>
          <w:trHeight w:val="834"/>
        </w:trPr>
        <w:tc>
          <w:tcPr>
            <w:tcW w:w="4819" w:type="dxa"/>
          </w:tcPr>
          <w:p w:rsidR="001B7979" w:rsidRPr="00C42091" w:rsidRDefault="001B7979" w:rsidP="003A19A8">
            <w:pPr>
              <w:pStyle w:val="ab"/>
              <w:ind w:firstLine="0"/>
            </w:pPr>
            <w:r w:rsidRPr="00C42091">
              <w:t xml:space="preserve">Юридична адреса: вул..Незалежності,110, </w:t>
            </w:r>
            <w:proofErr w:type="spellStart"/>
            <w:r w:rsidRPr="00C42091">
              <w:t>м.Яготин</w:t>
            </w:r>
            <w:proofErr w:type="spellEnd"/>
            <w:r w:rsidRPr="00C42091">
              <w:t>, Київська область, 07700</w:t>
            </w:r>
          </w:p>
          <w:p w:rsidR="001B7979" w:rsidRPr="00C42091" w:rsidRDefault="001B7979" w:rsidP="003A19A8">
            <w:pPr>
              <w:pStyle w:val="ab"/>
              <w:ind w:firstLine="0"/>
            </w:pPr>
            <w:r w:rsidRPr="00C42091">
              <w:t>Поштова адреса: та сама</w:t>
            </w:r>
          </w:p>
        </w:tc>
        <w:tc>
          <w:tcPr>
            <w:tcW w:w="4820" w:type="dxa"/>
          </w:tcPr>
          <w:p w:rsidR="001B7979" w:rsidRPr="00C42091" w:rsidRDefault="001B7979" w:rsidP="003A19A8">
            <w:pPr>
              <w:pStyle w:val="ab"/>
              <w:ind w:firstLine="0"/>
            </w:pPr>
            <w:r w:rsidRPr="00C42091">
              <w:t>Юридична адреса:</w:t>
            </w:r>
          </w:p>
          <w:p w:rsidR="001B7979" w:rsidRPr="00C42091" w:rsidRDefault="001B7979" w:rsidP="003A19A8">
            <w:pPr>
              <w:pStyle w:val="ab"/>
              <w:ind w:firstLine="0"/>
            </w:pPr>
          </w:p>
          <w:p w:rsidR="001B7979" w:rsidRPr="00C42091" w:rsidRDefault="001B7979" w:rsidP="003A19A8">
            <w:pPr>
              <w:pStyle w:val="ab"/>
              <w:ind w:firstLine="0"/>
            </w:pPr>
            <w:r w:rsidRPr="00C42091">
              <w:t>Поштова адреса:</w:t>
            </w:r>
          </w:p>
        </w:tc>
      </w:tr>
      <w:tr w:rsidR="001B7979" w:rsidRPr="00C42091" w:rsidTr="00DE7183">
        <w:tc>
          <w:tcPr>
            <w:tcW w:w="4819" w:type="dxa"/>
            <w:vAlign w:val="center"/>
          </w:tcPr>
          <w:p w:rsidR="001B7979" w:rsidRPr="00C42091" w:rsidRDefault="001B7979" w:rsidP="003A19A8">
            <w:pPr>
              <w:pStyle w:val="ab"/>
              <w:ind w:firstLine="0"/>
            </w:pPr>
            <w:r w:rsidRPr="00C42091">
              <w:t>Телефон: (04575) 5-</w:t>
            </w:r>
            <w:r w:rsidR="00FB4301" w:rsidRPr="00C42091">
              <w:t>60</w:t>
            </w:r>
            <w:r w:rsidRPr="00C42091">
              <w:t xml:space="preserve">-87, </w:t>
            </w:r>
          </w:p>
          <w:p w:rsidR="001B7979" w:rsidRPr="00C42091" w:rsidRDefault="001B7979" w:rsidP="003A19A8">
            <w:pPr>
              <w:pStyle w:val="ab"/>
              <w:ind w:firstLine="0"/>
              <w:rPr>
                <w:color w:val="FF0000"/>
              </w:rPr>
            </w:pPr>
            <w:r w:rsidRPr="00C42091">
              <w:t>Факс: (04575) 5-56-48</w:t>
            </w:r>
          </w:p>
        </w:tc>
        <w:tc>
          <w:tcPr>
            <w:tcW w:w="4820" w:type="dxa"/>
          </w:tcPr>
          <w:p w:rsidR="001B7979" w:rsidRPr="00C42091" w:rsidRDefault="001B7979" w:rsidP="003A19A8">
            <w:pPr>
              <w:pStyle w:val="ab"/>
              <w:ind w:firstLine="0"/>
            </w:pPr>
            <w:r w:rsidRPr="00C42091">
              <w:t xml:space="preserve">Телефон: </w:t>
            </w:r>
          </w:p>
          <w:p w:rsidR="001B7979" w:rsidRPr="00C42091" w:rsidRDefault="001B7979" w:rsidP="003A19A8">
            <w:pPr>
              <w:pStyle w:val="ab"/>
              <w:ind w:firstLine="0"/>
            </w:pPr>
            <w:r w:rsidRPr="00C42091">
              <w:t xml:space="preserve">Факс: </w:t>
            </w:r>
          </w:p>
        </w:tc>
      </w:tr>
      <w:tr w:rsidR="001B7979" w:rsidRPr="00C42091" w:rsidTr="00DE7183">
        <w:tc>
          <w:tcPr>
            <w:tcW w:w="4819" w:type="dxa"/>
          </w:tcPr>
          <w:p w:rsidR="00FA1C8E" w:rsidRPr="00C94285" w:rsidRDefault="00FA1C8E" w:rsidP="00FA1C8E">
            <w:pPr>
              <w:jc w:val="both"/>
              <w:rPr>
                <w:sz w:val="22"/>
                <w:szCs w:val="22"/>
                <w:lang w:val="uk-UA"/>
              </w:rPr>
            </w:pPr>
            <w:r w:rsidRPr="00C94285">
              <w:rPr>
                <w:sz w:val="22"/>
                <w:szCs w:val="22"/>
                <w:lang w:val="uk-UA"/>
              </w:rPr>
              <w:t xml:space="preserve">р/р </w:t>
            </w:r>
            <w:r w:rsidRPr="00C94285">
              <w:rPr>
                <w:sz w:val="22"/>
                <w:szCs w:val="22"/>
                <w:lang w:val="en-US"/>
              </w:rPr>
              <w:t>UA</w:t>
            </w:r>
            <w:r w:rsidRPr="00C94285">
              <w:rPr>
                <w:sz w:val="22"/>
                <w:szCs w:val="22"/>
                <w:lang w:val="uk-UA"/>
              </w:rPr>
              <w:t>578201720344230006000153959</w:t>
            </w:r>
          </w:p>
          <w:p w:rsidR="00FA1C8E" w:rsidRPr="00C94285" w:rsidRDefault="00FA1C8E" w:rsidP="00FA1C8E">
            <w:pPr>
              <w:jc w:val="both"/>
              <w:rPr>
                <w:sz w:val="22"/>
                <w:szCs w:val="22"/>
                <w:lang w:val="uk-UA"/>
              </w:rPr>
            </w:pPr>
            <w:r w:rsidRPr="00C94285">
              <w:rPr>
                <w:sz w:val="22"/>
                <w:szCs w:val="22"/>
                <w:lang w:val="en-US"/>
              </w:rPr>
              <w:t>UA</w:t>
            </w:r>
            <w:r w:rsidRPr="00C94285">
              <w:rPr>
                <w:sz w:val="22"/>
                <w:szCs w:val="22"/>
                <w:lang w:val="uk-UA"/>
              </w:rPr>
              <w:t>458201720344290004000153959</w:t>
            </w:r>
          </w:p>
          <w:p w:rsidR="00FA1C8E" w:rsidRPr="00C94285" w:rsidRDefault="00FA1C8E" w:rsidP="00FA1C8E">
            <w:pPr>
              <w:jc w:val="both"/>
              <w:rPr>
                <w:sz w:val="22"/>
                <w:szCs w:val="22"/>
                <w:lang w:val="en-US"/>
              </w:rPr>
            </w:pPr>
            <w:r w:rsidRPr="00C94285">
              <w:rPr>
                <w:sz w:val="22"/>
                <w:szCs w:val="22"/>
                <w:lang w:val="en-US"/>
              </w:rPr>
              <w:t>UA738201720344221006200153959</w:t>
            </w:r>
          </w:p>
          <w:p w:rsidR="00FA1C8E" w:rsidRDefault="00FA1C8E" w:rsidP="00FA1C8E">
            <w:pPr>
              <w:rPr>
                <w:sz w:val="22"/>
                <w:szCs w:val="22"/>
                <w:lang w:val="uk-UA"/>
              </w:rPr>
            </w:pPr>
            <w:r w:rsidRPr="00C94285">
              <w:rPr>
                <w:sz w:val="22"/>
                <w:szCs w:val="22"/>
                <w:lang w:val="en-US"/>
              </w:rPr>
              <w:t>UA</w:t>
            </w:r>
            <w:r w:rsidRPr="003A1EDE">
              <w:rPr>
                <w:sz w:val="22"/>
                <w:szCs w:val="22"/>
                <w:lang w:val="en-US"/>
              </w:rPr>
              <w:t>618201720344281004200153959</w:t>
            </w:r>
          </w:p>
          <w:p w:rsidR="001B7979" w:rsidRPr="00C42091" w:rsidRDefault="001B7979" w:rsidP="00FA1C8E">
            <w:pPr>
              <w:rPr>
                <w:lang w:val="uk-UA"/>
              </w:rPr>
            </w:pPr>
            <w:r w:rsidRPr="00C42091">
              <w:rPr>
                <w:lang w:val="uk-UA"/>
              </w:rPr>
              <w:t xml:space="preserve">Державна казначейська служба України, </w:t>
            </w:r>
            <w:proofErr w:type="spellStart"/>
            <w:r w:rsidRPr="00C42091">
              <w:rPr>
                <w:lang w:val="uk-UA"/>
              </w:rPr>
              <w:t>м.Київ</w:t>
            </w:r>
            <w:proofErr w:type="spellEnd"/>
          </w:p>
          <w:p w:rsidR="001B7979" w:rsidRPr="00C42091" w:rsidRDefault="001B7979" w:rsidP="00FB4301">
            <w:pPr>
              <w:jc w:val="both"/>
              <w:rPr>
                <w:color w:val="FF0000"/>
                <w:lang w:val="uk-UA"/>
              </w:rPr>
            </w:pPr>
            <w:r w:rsidRPr="00C42091">
              <w:rPr>
                <w:lang w:val="uk-UA"/>
              </w:rPr>
              <w:t xml:space="preserve">код ЄДРПОУ </w:t>
            </w:r>
            <w:r w:rsidR="00FB4301" w:rsidRPr="00C42091">
              <w:rPr>
                <w:lang w:val="uk-UA"/>
              </w:rPr>
              <w:t>44098913</w:t>
            </w:r>
          </w:p>
        </w:tc>
        <w:tc>
          <w:tcPr>
            <w:tcW w:w="4820" w:type="dxa"/>
          </w:tcPr>
          <w:p w:rsidR="001B7979" w:rsidRPr="00C42091" w:rsidRDefault="001B7979" w:rsidP="003A19A8">
            <w:pPr>
              <w:pStyle w:val="ab"/>
              <w:ind w:firstLine="0"/>
            </w:pPr>
            <w:r w:rsidRPr="00C42091">
              <w:t xml:space="preserve">п/р </w:t>
            </w:r>
          </w:p>
          <w:p w:rsidR="001B7979" w:rsidRPr="00C42091" w:rsidRDefault="001B7979" w:rsidP="003A19A8">
            <w:pPr>
              <w:pStyle w:val="ab"/>
              <w:ind w:firstLine="0"/>
            </w:pPr>
          </w:p>
          <w:p w:rsidR="001B7979" w:rsidRPr="00C42091" w:rsidRDefault="001B7979" w:rsidP="003A19A8">
            <w:pPr>
              <w:pStyle w:val="ab"/>
              <w:ind w:firstLine="0"/>
            </w:pPr>
          </w:p>
          <w:p w:rsidR="001B7979" w:rsidRPr="00C42091" w:rsidRDefault="001B7979" w:rsidP="003A19A8">
            <w:pPr>
              <w:pStyle w:val="ab"/>
              <w:ind w:firstLine="0"/>
            </w:pPr>
            <w:r w:rsidRPr="00C42091">
              <w:t xml:space="preserve">код ЄДРПОУ </w:t>
            </w:r>
          </w:p>
        </w:tc>
      </w:tr>
    </w:tbl>
    <w:p w:rsidR="00FA1C8E" w:rsidRPr="00CF0744" w:rsidRDefault="00FA1C8E" w:rsidP="007B3EFF">
      <w:pPr>
        <w:pStyle w:val="ab"/>
        <w:spacing w:before="120"/>
        <w:ind w:right="23" w:firstLine="0"/>
        <w:rPr>
          <w:b/>
        </w:rPr>
      </w:pPr>
      <w:r w:rsidRPr="00CF0744">
        <w:rPr>
          <w:b/>
        </w:rPr>
        <w:t>Начальник</w:t>
      </w:r>
    </w:p>
    <w:p w:rsidR="00FA1C8E" w:rsidRPr="00A4622B" w:rsidRDefault="00FA1C8E" w:rsidP="007B3EFF">
      <w:pPr>
        <w:pStyle w:val="ab"/>
        <w:spacing w:before="120"/>
        <w:ind w:right="23" w:firstLine="0"/>
      </w:pPr>
      <w:r>
        <w:t xml:space="preserve">______________      </w:t>
      </w:r>
      <w:r w:rsidRPr="00CF0744">
        <w:rPr>
          <w:b/>
        </w:rPr>
        <w:t>С</w:t>
      </w:r>
      <w:proofErr w:type="spellStart"/>
      <w:r w:rsidRPr="00CF0744">
        <w:rPr>
          <w:b/>
          <w:lang w:val="ru-RU"/>
        </w:rPr>
        <w:t>вітлана</w:t>
      </w:r>
      <w:proofErr w:type="spellEnd"/>
      <w:r w:rsidRPr="00CF0744">
        <w:rPr>
          <w:b/>
          <w:lang w:val="ru-RU"/>
        </w:rPr>
        <w:t xml:space="preserve"> КОМАРЕНКО</w:t>
      </w:r>
      <w:r>
        <w:t xml:space="preserve">  </w:t>
      </w:r>
      <w:r w:rsidRPr="00A4622B">
        <w:t>________________  ___________________</w:t>
      </w:r>
    </w:p>
    <w:p w:rsidR="00FA1C8E" w:rsidRPr="00A4622B" w:rsidRDefault="00FA1C8E" w:rsidP="00FA1C8E">
      <w:pPr>
        <w:pStyle w:val="ab"/>
        <w:ind w:firstLine="425"/>
        <w:rPr>
          <w:sz w:val="20"/>
        </w:rPr>
      </w:pPr>
      <w:r w:rsidRPr="00A4622B">
        <w:rPr>
          <w:sz w:val="20"/>
        </w:rPr>
        <w:t xml:space="preserve">(підпис) </w:t>
      </w: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A4622B">
        <w:rPr>
          <w:sz w:val="20"/>
        </w:rPr>
        <w:t xml:space="preserve"> (підпис)</w:t>
      </w:r>
    </w:p>
    <w:p w:rsidR="00FA1C8E" w:rsidRPr="00A4622B" w:rsidRDefault="00FA1C8E" w:rsidP="00FA1C8E">
      <w:pPr>
        <w:pStyle w:val="ab"/>
        <w:ind w:firstLine="0"/>
      </w:pPr>
      <w:proofErr w:type="spellStart"/>
      <w:r w:rsidRPr="00A4622B">
        <w:t>м.п</w:t>
      </w:r>
      <w:proofErr w:type="spellEnd"/>
      <w:r w:rsidRPr="00A4622B">
        <w:t>.</w:t>
      </w:r>
      <w:r w:rsidRPr="00A4622B">
        <w:tab/>
      </w:r>
      <w:r w:rsidRPr="00A4622B">
        <w:tab/>
      </w:r>
      <w:r w:rsidRPr="00A4622B">
        <w:tab/>
      </w:r>
      <w:r w:rsidRPr="00A4622B">
        <w:tab/>
      </w:r>
      <w:r w:rsidRPr="00A4622B">
        <w:tab/>
      </w:r>
      <w:r>
        <w:tab/>
      </w:r>
      <w:r>
        <w:tab/>
      </w:r>
      <w:proofErr w:type="spellStart"/>
      <w:r w:rsidRPr="00A4622B">
        <w:t>м.п</w:t>
      </w:r>
      <w:proofErr w:type="spellEnd"/>
      <w:r w:rsidRPr="00A4622B">
        <w:t>.</w:t>
      </w:r>
    </w:p>
    <w:p w:rsidR="00B81152" w:rsidRDefault="00B81152"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Pr="00C42091" w:rsidRDefault="001663EF" w:rsidP="00C00725">
      <w:pPr>
        <w:tabs>
          <w:tab w:val="left" w:pos="1418"/>
        </w:tabs>
        <w:rPr>
          <w:iCs/>
          <w:lang w:val="uk-UA"/>
        </w:rPr>
      </w:pPr>
      <w:bookmarkStart w:id="5" w:name="_GoBack"/>
      <w:bookmarkEnd w:id="5"/>
    </w:p>
    <w:p w:rsidR="001B7979" w:rsidRPr="00C42091" w:rsidRDefault="001B7979" w:rsidP="00C00725">
      <w:pPr>
        <w:tabs>
          <w:tab w:val="left" w:pos="1418"/>
        </w:tabs>
        <w:jc w:val="right"/>
        <w:rPr>
          <w:iCs/>
          <w:lang w:val="uk-UA"/>
        </w:rPr>
      </w:pPr>
      <w:r w:rsidRPr="00C42091">
        <w:rPr>
          <w:iCs/>
          <w:lang w:val="uk-UA"/>
        </w:rPr>
        <w:lastRenderedPageBreak/>
        <w:t>Додаток 1</w:t>
      </w:r>
    </w:p>
    <w:p w:rsidR="001B7979" w:rsidRPr="00C42091" w:rsidRDefault="001B7979" w:rsidP="00C00725">
      <w:pPr>
        <w:ind w:left="6372"/>
        <w:rPr>
          <w:iCs/>
          <w:lang w:val="uk-UA"/>
        </w:rPr>
      </w:pPr>
      <w:r w:rsidRPr="00C42091">
        <w:rPr>
          <w:iCs/>
          <w:lang w:val="uk-UA"/>
        </w:rPr>
        <w:t xml:space="preserve">До договору про закупівлю </w:t>
      </w:r>
    </w:p>
    <w:p w:rsidR="001B7979" w:rsidRPr="00C42091" w:rsidRDefault="001B7979" w:rsidP="00C00725">
      <w:pPr>
        <w:ind w:left="6372"/>
        <w:rPr>
          <w:iCs/>
          <w:lang w:val="uk-UA"/>
        </w:rPr>
      </w:pPr>
      <w:r w:rsidRPr="00C42091">
        <w:rPr>
          <w:iCs/>
          <w:lang w:val="uk-UA"/>
        </w:rPr>
        <w:t>від __ ____202</w:t>
      </w:r>
      <w:r w:rsidR="00CC5F5F">
        <w:rPr>
          <w:iCs/>
          <w:lang w:val="uk-UA"/>
        </w:rPr>
        <w:t>3</w:t>
      </w:r>
      <w:r w:rsidRPr="00C42091">
        <w:rPr>
          <w:iCs/>
          <w:lang w:val="uk-UA"/>
        </w:rPr>
        <w:t xml:space="preserve"> № __________</w:t>
      </w:r>
    </w:p>
    <w:p w:rsidR="001B7979" w:rsidRPr="00C42091" w:rsidRDefault="001B7979" w:rsidP="00C00725">
      <w:pPr>
        <w:spacing w:before="720"/>
        <w:jc w:val="center"/>
        <w:rPr>
          <w:iCs/>
          <w:lang w:val="uk-UA"/>
        </w:rPr>
      </w:pPr>
      <w:r w:rsidRPr="00C42091">
        <w:rPr>
          <w:iCs/>
          <w:lang w:val="uk-UA"/>
        </w:rPr>
        <w:t>СПЕЦИФІКАЦІЯ</w:t>
      </w:r>
    </w:p>
    <w:p w:rsidR="001B7979" w:rsidRPr="00C42091" w:rsidRDefault="001B7979" w:rsidP="00C00725">
      <w:pPr>
        <w:pStyle w:val="ab"/>
        <w:spacing w:after="240"/>
        <w:ind w:firstLine="0"/>
        <w:jc w:val="center"/>
      </w:pPr>
      <w:r w:rsidRPr="00C42091">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1B7979" w:rsidRPr="00C42091" w:rsidTr="001A3EEE">
        <w:trPr>
          <w:trHeight w:val="399"/>
        </w:trPr>
        <w:tc>
          <w:tcPr>
            <w:tcW w:w="675" w:type="dxa"/>
          </w:tcPr>
          <w:p w:rsidR="001B7979" w:rsidRPr="00C42091" w:rsidRDefault="001B7979" w:rsidP="003A19A8">
            <w:pPr>
              <w:pStyle w:val="ab"/>
              <w:ind w:firstLine="0"/>
              <w:jc w:val="center"/>
            </w:pPr>
            <w:r w:rsidRPr="00C42091">
              <w:t>№</w:t>
            </w:r>
          </w:p>
          <w:p w:rsidR="001B7979" w:rsidRPr="00C42091" w:rsidRDefault="001B7979" w:rsidP="003A19A8">
            <w:pPr>
              <w:pStyle w:val="ab"/>
              <w:ind w:firstLine="0"/>
              <w:jc w:val="center"/>
            </w:pPr>
            <w:r w:rsidRPr="00C42091">
              <w:t>п/п</w:t>
            </w:r>
          </w:p>
        </w:tc>
        <w:tc>
          <w:tcPr>
            <w:tcW w:w="2337" w:type="dxa"/>
          </w:tcPr>
          <w:p w:rsidR="001B7979" w:rsidRPr="00C42091" w:rsidRDefault="001B7979" w:rsidP="003A19A8">
            <w:pPr>
              <w:pStyle w:val="ab"/>
              <w:ind w:firstLine="0"/>
              <w:jc w:val="center"/>
            </w:pPr>
            <w:r w:rsidRPr="00C42091">
              <w:t>Найменування товару</w:t>
            </w:r>
          </w:p>
        </w:tc>
        <w:tc>
          <w:tcPr>
            <w:tcW w:w="1236" w:type="dxa"/>
          </w:tcPr>
          <w:p w:rsidR="001B7979" w:rsidRPr="00C42091" w:rsidRDefault="001B7979" w:rsidP="003A19A8">
            <w:pPr>
              <w:pStyle w:val="ab"/>
              <w:ind w:firstLine="0"/>
              <w:jc w:val="center"/>
            </w:pPr>
            <w:r w:rsidRPr="00C42091">
              <w:t xml:space="preserve">Одиниця </w:t>
            </w:r>
            <w:proofErr w:type="spellStart"/>
            <w:r w:rsidRPr="00C42091">
              <w:t>вим</w:t>
            </w:r>
            <w:proofErr w:type="spellEnd"/>
            <w:r w:rsidRPr="00C42091">
              <w:t>.</w:t>
            </w:r>
          </w:p>
        </w:tc>
        <w:tc>
          <w:tcPr>
            <w:tcW w:w="933" w:type="dxa"/>
          </w:tcPr>
          <w:p w:rsidR="001B7979" w:rsidRPr="00C42091" w:rsidRDefault="001B7979" w:rsidP="003A19A8">
            <w:pPr>
              <w:pStyle w:val="ab"/>
              <w:ind w:firstLine="0"/>
              <w:jc w:val="center"/>
            </w:pPr>
            <w:r w:rsidRPr="00C42091">
              <w:t xml:space="preserve">Кількість </w:t>
            </w:r>
          </w:p>
        </w:tc>
        <w:tc>
          <w:tcPr>
            <w:tcW w:w="1360" w:type="dxa"/>
          </w:tcPr>
          <w:p w:rsidR="001B7979" w:rsidRPr="00C42091" w:rsidRDefault="001B7979" w:rsidP="003A19A8">
            <w:pPr>
              <w:pStyle w:val="ab"/>
              <w:ind w:firstLine="0"/>
              <w:jc w:val="center"/>
            </w:pPr>
            <w:r w:rsidRPr="00C42091">
              <w:t>Ціна за одиницю без ПДВ</w:t>
            </w:r>
          </w:p>
        </w:tc>
        <w:tc>
          <w:tcPr>
            <w:tcW w:w="1340" w:type="dxa"/>
          </w:tcPr>
          <w:p w:rsidR="001B7979" w:rsidRPr="00C42091" w:rsidRDefault="001B7979" w:rsidP="003A19A8">
            <w:pPr>
              <w:pStyle w:val="ab"/>
              <w:ind w:firstLine="0"/>
              <w:jc w:val="center"/>
            </w:pPr>
            <w:r w:rsidRPr="00C42091">
              <w:t>Ціна за одиницю з  ПДВ</w:t>
            </w:r>
          </w:p>
        </w:tc>
        <w:tc>
          <w:tcPr>
            <w:tcW w:w="1800" w:type="dxa"/>
          </w:tcPr>
          <w:p w:rsidR="001B7979" w:rsidRPr="00C42091" w:rsidRDefault="001B7979" w:rsidP="003A19A8">
            <w:pPr>
              <w:pStyle w:val="ab"/>
              <w:ind w:firstLine="0"/>
              <w:jc w:val="center"/>
            </w:pPr>
            <w:r w:rsidRPr="00C42091">
              <w:t>Сума з врахуванням ПДВ</w:t>
            </w:r>
          </w:p>
        </w:tc>
      </w:tr>
      <w:tr w:rsidR="001B7979" w:rsidRPr="00C42091" w:rsidTr="001A3EEE">
        <w:trPr>
          <w:trHeight w:val="996"/>
        </w:trPr>
        <w:tc>
          <w:tcPr>
            <w:tcW w:w="675" w:type="dxa"/>
          </w:tcPr>
          <w:p w:rsidR="001B7979" w:rsidRPr="00C42091" w:rsidRDefault="00C77252" w:rsidP="003A19A8">
            <w:pPr>
              <w:pStyle w:val="ab"/>
              <w:ind w:firstLine="0"/>
              <w:jc w:val="center"/>
            </w:pPr>
            <w:r>
              <w:t>1</w:t>
            </w:r>
          </w:p>
        </w:tc>
        <w:tc>
          <w:tcPr>
            <w:tcW w:w="2337" w:type="dxa"/>
          </w:tcPr>
          <w:p w:rsidR="001B7979" w:rsidRPr="005750E4" w:rsidRDefault="001B7979" w:rsidP="00227580">
            <w:pPr>
              <w:pStyle w:val="ab"/>
              <w:ind w:firstLine="0"/>
              <w:jc w:val="left"/>
              <w:rPr>
                <w:lang w:val="ru-RU"/>
              </w:rPr>
            </w:pPr>
          </w:p>
        </w:tc>
        <w:tc>
          <w:tcPr>
            <w:tcW w:w="1236" w:type="dxa"/>
          </w:tcPr>
          <w:p w:rsidR="001B7979" w:rsidRPr="005750E4" w:rsidRDefault="001B7979" w:rsidP="003A19A8">
            <w:pPr>
              <w:pStyle w:val="ab"/>
              <w:ind w:firstLine="0"/>
              <w:jc w:val="center"/>
              <w:rPr>
                <w:lang w:val="ru-RU"/>
              </w:rPr>
            </w:pPr>
          </w:p>
        </w:tc>
        <w:tc>
          <w:tcPr>
            <w:tcW w:w="933" w:type="dxa"/>
          </w:tcPr>
          <w:p w:rsidR="001B7979" w:rsidRPr="005750E4" w:rsidRDefault="001B7979" w:rsidP="005750E4">
            <w:pPr>
              <w:pStyle w:val="ab"/>
              <w:ind w:firstLine="0"/>
              <w:rPr>
                <w:lang w:val="ru-RU"/>
              </w:rPr>
            </w:pPr>
          </w:p>
        </w:tc>
        <w:tc>
          <w:tcPr>
            <w:tcW w:w="1360" w:type="dxa"/>
          </w:tcPr>
          <w:p w:rsidR="001B7979" w:rsidRPr="00C42091" w:rsidRDefault="001B7979" w:rsidP="003A19A8">
            <w:pPr>
              <w:pStyle w:val="ab"/>
              <w:ind w:firstLine="0"/>
              <w:jc w:val="center"/>
            </w:pPr>
          </w:p>
        </w:tc>
        <w:tc>
          <w:tcPr>
            <w:tcW w:w="1340" w:type="dxa"/>
          </w:tcPr>
          <w:p w:rsidR="001B7979" w:rsidRPr="00C42091" w:rsidRDefault="001B7979" w:rsidP="003A19A8">
            <w:pPr>
              <w:pStyle w:val="ab"/>
              <w:ind w:firstLine="0"/>
              <w:jc w:val="center"/>
            </w:pPr>
          </w:p>
        </w:tc>
        <w:tc>
          <w:tcPr>
            <w:tcW w:w="1800" w:type="dxa"/>
          </w:tcPr>
          <w:p w:rsidR="001B7979" w:rsidRPr="00C42091" w:rsidRDefault="001B7979" w:rsidP="003A19A8">
            <w:pPr>
              <w:pStyle w:val="ab"/>
              <w:ind w:firstLine="0"/>
              <w:jc w:val="center"/>
            </w:pPr>
          </w:p>
        </w:tc>
      </w:tr>
    </w:tbl>
    <w:p w:rsidR="001B7979" w:rsidRPr="00C42091" w:rsidRDefault="001B7979" w:rsidP="00C00725">
      <w:pPr>
        <w:pStyle w:val="ab"/>
        <w:ind w:firstLine="708"/>
      </w:pPr>
    </w:p>
    <w:p w:rsidR="00FA1C8E" w:rsidRPr="000B2E61" w:rsidRDefault="00FA1C8E" w:rsidP="00FA1C8E">
      <w:pPr>
        <w:pStyle w:val="ab"/>
        <w:ind w:firstLine="708"/>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A1C8E" w:rsidRPr="005225C6" w:rsidTr="003A1EDE">
        <w:trPr>
          <w:trHeight w:val="68"/>
        </w:trPr>
        <w:tc>
          <w:tcPr>
            <w:tcW w:w="4928"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u w:val="single"/>
                <w:lang w:val="uk-UA" w:eastAsia="uk-UA"/>
              </w:rPr>
            </w:pPr>
            <w:r w:rsidRPr="005225C6">
              <w:rPr>
                <w:rFonts w:eastAsia="Calibri"/>
                <w:b/>
                <w:sz w:val="22"/>
                <w:u w:val="single"/>
                <w:lang w:val="uk-UA" w:eastAsia="uk-UA"/>
              </w:rPr>
              <w:t>Від Покупця</w:t>
            </w:r>
          </w:p>
          <w:p w:rsidR="00FA1C8E" w:rsidRPr="005225C6" w:rsidRDefault="00FA1C8E" w:rsidP="003A1EDE">
            <w:pPr>
              <w:jc w:val="center"/>
              <w:rPr>
                <w:rFonts w:eastAsia="Calibri"/>
                <w:b/>
                <w:bCs/>
                <w:lang w:val="uk-UA" w:eastAsia="uk-UA"/>
              </w:rPr>
            </w:pPr>
          </w:p>
          <w:p w:rsidR="00FA1C8E" w:rsidRPr="005225C6" w:rsidRDefault="00FA1C8E" w:rsidP="003A1EDE">
            <w:pPr>
              <w:jc w:val="cente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FA1C8E" w:rsidRPr="005225C6" w:rsidRDefault="00FA1C8E"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FA1C8E" w:rsidRPr="005225C6" w:rsidRDefault="00FA1C8E" w:rsidP="003A1EDE">
            <w:pPr>
              <w:jc w:val="center"/>
              <w:rPr>
                <w:rFonts w:eastAsia="Calibri"/>
                <w:b/>
                <w:u w:val="single"/>
                <w:lang w:val="uk-UA" w:eastAsia="uk-UA"/>
              </w:rPr>
            </w:pPr>
          </w:p>
        </w:tc>
        <w:tc>
          <w:tcPr>
            <w:tcW w:w="4819"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bCs/>
                <w:lang w:val="uk-UA" w:eastAsia="uk-UA"/>
              </w:rPr>
            </w:pPr>
            <w:r w:rsidRPr="005225C6">
              <w:rPr>
                <w:rFonts w:eastAsia="Calibri"/>
                <w:b/>
                <w:sz w:val="22"/>
                <w:u w:val="single"/>
                <w:lang w:val="uk-UA" w:eastAsia="uk-UA"/>
              </w:rPr>
              <w:t>Від Продавця</w:t>
            </w: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 xml:space="preserve">__________________ </w:t>
            </w:r>
          </w:p>
          <w:p w:rsidR="00FA1C8E" w:rsidRPr="005225C6" w:rsidRDefault="00FA1C8E" w:rsidP="003A1EDE">
            <w:pPr>
              <w:rPr>
                <w:rFonts w:eastAsia="Calibri"/>
                <w:bCs/>
                <w:lang w:val="uk-UA" w:eastAsia="uk-UA"/>
              </w:rPr>
            </w:pPr>
            <w:r w:rsidRPr="005225C6">
              <w:rPr>
                <w:rFonts w:eastAsia="Calibri"/>
                <w:bCs/>
                <w:sz w:val="22"/>
                <w:lang w:val="uk-UA" w:eastAsia="uk-UA"/>
              </w:rPr>
              <w:t xml:space="preserve"> </w:t>
            </w: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FA1C8E" w:rsidRPr="005225C6" w:rsidRDefault="00FA1C8E" w:rsidP="003A1EDE">
            <w:pPr>
              <w:jc w:val="center"/>
              <w:rPr>
                <w:rFonts w:eastAsia="Calibri"/>
                <w:b/>
                <w:u w:val="single"/>
                <w:lang w:val="uk-UA" w:eastAsia="uk-UA"/>
              </w:rPr>
            </w:pPr>
          </w:p>
        </w:tc>
      </w:tr>
    </w:tbl>
    <w:p w:rsidR="001B7979" w:rsidRPr="00C42091" w:rsidRDefault="001B7979" w:rsidP="00C00725">
      <w:pPr>
        <w:jc w:val="center"/>
        <w:rPr>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Default="001B7979" w:rsidP="00355DE7">
      <w:pPr>
        <w:rPr>
          <w:iCs/>
          <w:lang w:val="uk-UA"/>
        </w:rPr>
      </w:pPr>
    </w:p>
    <w:p w:rsidR="004F5A24" w:rsidRDefault="004F5A24" w:rsidP="00355DE7">
      <w:pPr>
        <w:rPr>
          <w:iCs/>
          <w:lang w:val="uk-UA"/>
        </w:rPr>
      </w:pPr>
    </w:p>
    <w:p w:rsidR="004F5A24" w:rsidRDefault="004F5A24" w:rsidP="00355DE7">
      <w:pPr>
        <w:rPr>
          <w:iCs/>
          <w:lang w:val="uk-UA"/>
        </w:rPr>
      </w:pPr>
    </w:p>
    <w:p w:rsidR="004F5A24" w:rsidRDefault="004F5A24" w:rsidP="00355DE7">
      <w:pPr>
        <w:rPr>
          <w:iCs/>
          <w:lang w:val="uk-UA"/>
        </w:rPr>
      </w:pPr>
    </w:p>
    <w:p w:rsidR="00FA1C8E" w:rsidRDefault="00FA1C8E" w:rsidP="00355DE7">
      <w:pPr>
        <w:rPr>
          <w:iCs/>
          <w:lang w:val="uk-UA"/>
        </w:rPr>
      </w:pPr>
    </w:p>
    <w:p w:rsidR="00C77252" w:rsidRPr="00C42091" w:rsidRDefault="00C77252" w:rsidP="00355DE7">
      <w:pPr>
        <w:rPr>
          <w:iCs/>
          <w:lang w:val="uk-UA"/>
        </w:rPr>
      </w:pPr>
    </w:p>
    <w:p w:rsidR="00FA1C8E" w:rsidRPr="00A4622B" w:rsidRDefault="00FA1C8E" w:rsidP="00FA1C8E">
      <w:pPr>
        <w:ind w:left="5664" w:firstLine="708"/>
        <w:rPr>
          <w:iCs/>
          <w:lang w:val="uk-UA"/>
        </w:rPr>
      </w:pPr>
      <w:r w:rsidRPr="00A4622B">
        <w:rPr>
          <w:iCs/>
          <w:lang w:val="uk-UA"/>
        </w:rPr>
        <w:t>Додаток 2</w:t>
      </w:r>
    </w:p>
    <w:p w:rsidR="00FA1C8E" w:rsidRPr="00A4622B" w:rsidRDefault="00FA1C8E" w:rsidP="00FA1C8E">
      <w:pPr>
        <w:ind w:left="6372"/>
        <w:rPr>
          <w:iCs/>
          <w:lang w:val="uk-UA"/>
        </w:rPr>
      </w:pPr>
      <w:r w:rsidRPr="00A4622B">
        <w:rPr>
          <w:iCs/>
          <w:lang w:val="uk-UA"/>
        </w:rPr>
        <w:t xml:space="preserve">До договору про закупівлю </w:t>
      </w:r>
    </w:p>
    <w:p w:rsidR="00FA1C8E" w:rsidRPr="00A4622B" w:rsidRDefault="00FA1C8E" w:rsidP="00FA1C8E">
      <w:pPr>
        <w:ind w:left="6372"/>
        <w:rPr>
          <w:iCs/>
          <w:lang w:val="uk-UA"/>
        </w:rPr>
      </w:pPr>
      <w:r w:rsidRPr="00A4622B">
        <w:rPr>
          <w:iCs/>
          <w:lang w:val="uk-UA"/>
        </w:rPr>
        <w:t>від __ _____202</w:t>
      </w:r>
      <w:r w:rsidR="00CC5F5F">
        <w:rPr>
          <w:iCs/>
          <w:lang w:val="uk-UA"/>
        </w:rPr>
        <w:t>3</w:t>
      </w:r>
      <w:r w:rsidRPr="00A4622B">
        <w:rPr>
          <w:iCs/>
          <w:lang w:val="uk-UA"/>
        </w:rPr>
        <w:t xml:space="preserve"> № _________</w:t>
      </w:r>
    </w:p>
    <w:p w:rsidR="00FA1C8E" w:rsidRPr="00A4622B" w:rsidRDefault="00FA1C8E" w:rsidP="00FA1C8E">
      <w:pPr>
        <w:ind w:left="6372"/>
        <w:rPr>
          <w:iCs/>
          <w:lang w:val="uk-UA"/>
        </w:rPr>
      </w:pPr>
    </w:p>
    <w:p w:rsidR="00FA1C8E" w:rsidRPr="00A4622B" w:rsidRDefault="00FA1C8E" w:rsidP="00FA1C8E">
      <w:pPr>
        <w:ind w:left="180"/>
        <w:jc w:val="center"/>
        <w:rPr>
          <w:b/>
          <w:lang w:val="uk-UA"/>
        </w:rPr>
      </w:pPr>
      <w:r w:rsidRPr="00A4622B">
        <w:rPr>
          <w:b/>
          <w:lang w:val="uk-UA"/>
        </w:rPr>
        <w:t xml:space="preserve">Адреси поставки товару закладів відділу освіти </w:t>
      </w:r>
      <w:proofErr w:type="spellStart"/>
      <w:r w:rsidRPr="00A4622B">
        <w:rPr>
          <w:b/>
          <w:lang w:val="uk-UA"/>
        </w:rPr>
        <w:t>Яготинської</w:t>
      </w:r>
      <w:proofErr w:type="spellEnd"/>
      <w:r w:rsidRPr="00A4622B">
        <w:rPr>
          <w:b/>
          <w:lang w:val="uk-UA"/>
        </w:rPr>
        <w:t xml:space="preserve"> міської ради </w:t>
      </w:r>
    </w:p>
    <w:tbl>
      <w:tblPr>
        <w:tblW w:w="109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
        <w:gridCol w:w="426"/>
        <w:gridCol w:w="4678"/>
        <w:gridCol w:w="5670"/>
        <w:gridCol w:w="90"/>
      </w:tblGrid>
      <w:tr w:rsidR="00FA1C8E" w:rsidRPr="00A4622B" w:rsidTr="003A1EDE">
        <w:tc>
          <w:tcPr>
            <w:tcW w:w="540" w:type="dxa"/>
            <w:gridSpan w:val="2"/>
          </w:tcPr>
          <w:p w:rsidR="00FA1C8E" w:rsidRPr="00A4622B" w:rsidRDefault="00FA1C8E" w:rsidP="003A1EDE">
            <w:pPr>
              <w:rPr>
                <w:b/>
                <w:lang w:val="uk-UA"/>
              </w:rPr>
            </w:pPr>
            <w:r w:rsidRPr="00A4622B">
              <w:rPr>
                <w:b/>
                <w:lang w:val="uk-UA"/>
              </w:rPr>
              <w:t>№ п/п</w:t>
            </w:r>
          </w:p>
        </w:tc>
        <w:tc>
          <w:tcPr>
            <w:tcW w:w="4678" w:type="dxa"/>
          </w:tcPr>
          <w:p w:rsidR="00FA1C8E" w:rsidRPr="00A4622B" w:rsidRDefault="00FA1C8E" w:rsidP="003A1EDE">
            <w:pPr>
              <w:jc w:val="center"/>
              <w:rPr>
                <w:b/>
                <w:lang w:val="uk-UA"/>
              </w:rPr>
            </w:pPr>
            <w:r w:rsidRPr="00A4622B">
              <w:rPr>
                <w:b/>
                <w:lang w:val="uk-UA"/>
              </w:rPr>
              <w:t>Найменування закладу</w:t>
            </w:r>
          </w:p>
        </w:tc>
        <w:tc>
          <w:tcPr>
            <w:tcW w:w="5760" w:type="dxa"/>
            <w:gridSpan w:val="2"/>
          </w:tcPr>
          <w:p w:rsidR="00FA1C8E" w:rsidRPr="00A4622B" w:rsidRDefault="00FA1C8E" w:rsidP="003A1EDE">
            <w:pPr>
              <w:jc w:val="center"/>
              <w:rPr>
                <w:b/>
                <w:lang w:val="uk-UA"/>
              </w:rPr>
            </w:pPr>
            <w:r w:rsidRPr="00A4622B">
              <w:rPr>
                <w:b/>
                <w:lang w:val="uk-UA"/>
              </w:rPr>
              <w:t>Адреса поставки</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1</w:t>
            </w:r>
          </w:p>
        </w:tc>
        <w:tc>
          <w:tcPr>
            <w:tcW w:w="4678" w:type="dxa"/>
          </w:tcPr>
          <w:p w:rsidR="00FA1C8E" w:rsidRPr="00A4622B" w:rsidRDefault="00FA1C8E" w:rsidP="003A1EDE">
            <w:pPr>
              <w:rPr>
                <w:lang w:val="uk-UA"/>
              </w:rPr>
            </w:pPr>
            <w:r w:rsidRPr="00A4622B">
              <w:rPr>
                <w:lang w:val="uk-UA"/>
              </w:rPr>
              <w:t>ЗДО № 1 «Зіронька»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пров.Шмідта</w:t>
            </w:r>
            <w:proofErr w:type="spellEnd"/>
            <w:r w:rsidRPr="00A4622B">
              <w:rPr>
                <w:lang w:val="uk-UA"/>
              </w:rPr>
              <w:t>, 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2</w:t>
            </w:r>
          </w:p>
        </w:tc>
        <w:tc>
          <w:tcPr>
            <w:tcW w:w="4678" w:type="dxa"/>
          </w:tcPr>
          <w:p w:rsidR="00FA1C8E" w:rsidRPr="00A4622B" w:rsidRDefault="00FA1C8E" w:rsidP="003A1EDE">
            <w:pPr>
              <w:rPr>
                <w:lang w:val="uk-UA"/>
              </w:rPr>
            </w:pPr>
            <w:r w:rsidRPr="00A4622B">
              <w:rPr>
                <w:lang w:val="uk-UA"/>
              </w:rPr>
              <w:t>ЗДО № 2 «Дюймовочка»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21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3</w:t>
            </w:r>
          </w:p>
        </w:tc>
        <w:tc>
          <w:tcPr>
            <w:tcW w:w="4678" w:type="dxa"/>
          </w:tcPr>
          <w:p w:rsidR="00FA1C8E" w:rsidRPr="00A4622B" w:rsidRDefault="00FA1C8E" w:rsidP="003A1EDE">
            <w:pPr>
              <w:rPr>
                <w:lang w:val="uk-UA"/>
              </w:rPr>
            </w:pPr>
            <w:r w:rsidRPr="00A4622B">
              <w:rPr>
                <w:lang w:val="uk-UA"/>
              </w:rPr>
              <w:t>ЗДО № 3 «Ромашка»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вул.Говорова</w:t>
            </w:r>
            <w:proofErr w:type="spellEnd"/>
            <w:r w:rsidRPr="00A4622B">
              <w:rPr>
                <w:lang w:val="uk-UA"/>
              </w:rPr>
              <w:t>, 25</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4</w:t>
            </w:r>
          </w:p>
        </w:tc>
        <w:tc>
          <w:tcPr>
            <w:tcW w:w="4678" w:type="dxa"/>
          </w:tcPr>
          <w:p w:rsidR="00FA1C8E" w:rsidRPr="00A4622B" w:rsidRDefault="00FA1C8E" w:rsidP="003A1EDE">
            <w:pPr>
              <w:rPr>
                <w:lang w:val="uk-UA"/>
              </w:rPr>
            </w:pPr>
            <w:r w:rsidRPr="00A4622B">
              <w:rPr>
                <w:lang w:val="uk-UA"/>
              </w:rPr>
              <w:t>ЗДО № 4 «Пролісок»</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30а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5</w:t>
            </w:r>
          </w:p>
        </w:tc>
        <w:tc>
          <w:tcPr>
            <w:tcW w:w="4678" w:type="dxa"/>
          </w:tcPr>
          <w:p w:rsidR="00FA1C8E" w:rsidRPr="00A4622B" w:rsidRDefault="00FA1C8E" w:rsidP="003A1EDE">
            <w:pPr>
              <w:rPr>
                <w:lang w:val="uk-UA"/>
              </w:rPr>
            </w:pPr>
            <w:r w:rsidRPr="00A4622B">
              <w:rPr>
                <w:lang w:val="uk-UA"/>
              </w:rPr>
              <w:t>ЗДО № 5 «Берізка»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64а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6</w:t>
            </w:r>
          </w:p>
        </w:tc>
        <w:tc>
          <w:tcPr>
            <w:tcW w:w="4678" w:type="dxa"/>
          </w:tcPr>
          <w:p w:rsidR="00FA1C8E" w:rsidRPr="00A4622B" w:rsidRDefault="00FA1C8E" w:rsidP="003A1EDE">
            <w:pPr>
              <w:rPr>
                <w:lang w:val="uk-UA"/>
              </w:rPr>
            </w:pPr>
            <w:r w:rsidRPr="00A4622B">
              <w:rPr>
                <w:lang w:val="uk-UA"/>
              </w:rPr>
              <w:t>ЗДО № 6 «Волошка»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вул.Мічуріна</w:t>
            </w:r>
            <w:proofErr w:type="spellEnd"/>
            <w:r w:rsidRPr="00A4622B">
              <w:rPr>
                <w:lang w:val="uk-UA"/>
              </w:rPr>
              <w:t>, 71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7</w:t>
            </w:r>
          </w:p>
        </w:tc>
        <w:tc>
          <w:tcPr>
            <w:tcW w:w="4678" w:type="dxa"/>
          </w:tcPr>
          <w:p w:rsidR="00FA1C8E" w:rsidRPr="00A4622B" w:rsidRDefault="00FA1C8E" w:rsidP="003A1EDE">
            <w:pPr>
              <w:rPr>
                <w:lang w:val="uk-UA"/>
              </w:rPr>
            </w:pPr>
            <w:proofErr w:type="spellStart"/>
            <w:r w:rsidRPr="00A4622B">
              <w:rPr>
                <w:lang w:val="uk-UA"/>
              </w:rPr>
              <w:t>Лемешівський</w:t>
            </w:r>
            <w:proofErr w:type="spellEnd"/>
            <w:r w:rsidRPr="00A4622B">
              <w:rPr>
                <w:lang w:val="uk-UA"/>
              </w:rPr>
              <w:t xml:space="preserve"> ЗДО «Яблунька»</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38а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8</w:t>
            </w:r>
          </w:p>
        </w:tc>
        <w:tc>
          <w:tcPr>
            <w:tcW w:w="4678" w:type="dxa"/>
          </w:tcPr>
          <w:p w:rsidR="00FA1C8E" w:rsidRPr="00A4622B" w:rsidRDefault="00FA1C8E" w:rsidP="003A1EDE">
            <w:pPr>
              <w:rPr>
                <w:lang w:val="uk-UA"/>
              </w:rPr>
            </w:pPr>
            <w:r w:rsidRPr="00A4622B">
              <w:rPr>
                <w:lang w:val="uk-UA"/>
              </w:rPr>
              <w:t xml:space="preserve">ОЗО </w:t>
            </w:r>
            <w:proofErr w:type="spellStart"/>
            <w:r w:rsidRPr="00A4622B">
              <w:rPr>
                <w:lang w:val="uk-UA"/>
              </w:rPr>
              <w:t>Яготинська</w:t>
            </w:r>
            <w:proofErr w:type="spellEnd"/>
            <w:r w:rsidRPr="00A4622B">
              <w:rPr>
                <w:lang w:val="uk-UA"/>
              </w:rPr>
              <w:t xml:space="preserve"> ЗОШ І-ІІІ ст. № 1</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86</w:t>
            </w:r>
          </w:p>
        </w:tc>
      </w:tr>
      <w:tr w:rsidR="00FA1C8E" w:rsidRPr="00A4622B" w:rsidTr="003A1EDE">
        <w:tc>
          <w:tcPr>
            <w:tcW w:w="540" w:type="dxa"/>
            <w:gridSpan w:val="2"/>
          </w:tcPr>
          <w:p w:rsidR="00FA1C8E" w:rsidRPr="00A4622B" w:rsidRDefault="00CC5F5F" w:rsidP="003A1EDE">
            <w:pPr>
              <w:jc w:val="center"/>
              <w:rPr>
                <w:lang w:val="uk-UA"/>
              </w:rPr>
            </w:pPr>
            <w:r>
              <w:rPr>
                <w:lang w:val="uk-UA"/>
              </w:rPr>
              <w:t>9</w:t>
            </w:r>
          </w:p>
        </w:tc>
        <w:tc>
          <w:tcPr>
            <w:tcW w:w="4678" w:type="dxa"/>
          </w:tcPr>
          <w:p w:rsidR="00FA1C8E" w:rsidRPr="00A4622B" w:rsidRDefault="00FA1C8E" w:rsidP="003A1EDE">
            <w:pPr>
              <w:rPr>
                <w:lang w:val="uk-UA"/>
              </w:rPr>
            </w:pPr>
            <w:proofErr w:type="spellStart"/>
            <w:r w:rsidRPr="00A4622B">
              <w:rPr>
                <w:lang w:val="uk-UA"/>
              </w:rPr>
              <w:t>Богданівський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с.Богданівка</w:t>
            </w:r>
            <w:proofErr w:type="spellEnd"/>
            <w:r w:rsidRPr="00A4622B">
              <w:rPr>
                <w:lang w:val="uk-UA"/>
              </w:rPr>
              <w:t xml:space="preserve">, </w:t>
            </w:r>
            <w:proofErr w:type="spellStart"/>
            <w:r w:rsidRPr="00A4622B">
              <w:rPr>
                <w:lang w:val="uk-UA"/>
              </w:rPr>
              <w:t>вул.Бондаренка</w:t>
            </w:r>
            <w:proofErr w:type="spellEnd"/>
            <w:r w:rsidRPr="00A4622B">
              <w:rPr>
                <w:lang w:val="uk-UA"/>
              </w:rPr>
              <w:t>, 93</w:t>
            </w:r>
          </w:p>
        </w:tc>
      </w:tr>
      <w:tr w:rsidR="00FA1C8E" w:rsidRPr="00A4622B" w:rsidTr="003A1EDE">
        <w:tc>
          <w:tcPr>
            <w:tcW w:w="540" w:type="dxa"/>
            <w:gridSpan w:val="2"/>
          </w:tcPr>
          <w:p w:rsidR="00FA1C8E" w:rsidRPr="00A4622B" w:rsidRDefault="00CC5F5F" w:rsidP="003A1EDE">
            <w:pPr>
              <w:jc w:val="center"/>
              <w:rPr>
                <w:lang w:val="uk-UA"/>
              </w:rPr>
            </w:pPr>
            <w:r>
              <w:rPr>
                <w:lang w:val="uk-UA"/>
              </w:rPr>
              <w:t>10</w:t>
            </w:r>
          </w:p>
        </w:tc>
        <w:tc>
          <w:tcPr>
            <w:tcW w:w="4678" w:type="dxa"/>
          </w:tcPr>
          <w:p w:rsidR="00FA1C8E" w:rsidRPr="00A4622B" w:rsidRDefault="00FA1C8E" w:rsidP="003A1EDE">
            <w:pPr>
              <w:rPr>
                <w:lang w:val="uk-UA"/>
              </w:rPr>
            </w:pPr>
            <w:proofErr w:type="spellStart"/>
            <w:r w:rsidRPr="00A4622B">
              <w:rPr>
                <w:lang w:val="uk-UA"/>
              </w:rPr>
              <w:t>Капустинський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с.Капустинці</w:t>
            </w:r>
            <w:proofErr w:type="spellEnd"/>
            <w:r w:rsidRPr="00A4622B">
              <w:rPr>
                <w:lang w:val="uk-UA"/>
              </w:rPr>
              <w:t xml:space="preserve">, вул. </w:t>
            </w:r>
            <w:proofErr w:type="spellStart"/>
            <w:r w:rsidRPr="00A4622B">
              <w:rPr>
                <w:lang w:val="uk-UA"/>
              </w:rPr>
              <w:t>Є.Столбова</w:t>
            </w:r>
            <w:proofErr w:type="spellEnd"/>
            <w:r w:rsidRPr="00A4622B">
              <w:rPr>
                <w:lang w:val="uk-UA"/>
              </w:rPr>
              <w:t>, 3</w:t>
            </w:r>
          </w:p>
        </w:tc>
      </w:tr>
      <w:tr w:rsidR="00CC5F5F" w:rsidRPr="00A4622B" w:rsidTr="003A1EDE">
        <w:tc>
          <w:tcPr>
            <w:tcW w:w="540" w:type="dxa"/>
            <w:gridSpan w:val="2"/>
          </w:tcPr>
          <w:p w:rsidR="00CC5F5F" w:rsidRPr="00A4622B" w:rsidRDefault="00CC5F5F" w:rsidP="002B60B8">
            <w:pPr>
              <w:jc w:val="center"/>
              <w:rPr>
                <w:lang w:val="uk-UA"/>
              </w:rPr>
            </w:pPr>
            <w:r>
              <w:rPr>
                <w:lang w:val="uk-UA"/>
              </w:rPr>
              <w:t>11</w:t>
            </w:r>
          </w:p>
        </w:tc>
        <w:tc>
          <w:tcPr>
            <w:tcW w:w="4678" w:type="dxa"/>
          </w:tcPr>
          <w:p w:rsidR="00CC5F5F" w:rsidRPr="00A4622B" w:rsidRDefault="00CC5F5F" w:rsidP="003A1EDE">
            <w:pPr>
              <w:rPr>
                <w:lang w:val="uk-UA"/>
              </w:rPr>
            </w:pPr>
            <w:proofErr w:type="spellStart"/>
            <w:r w:rsidRPr="00A4622B">
              <w:rPr>
                <w:lang w:val="uk-UA"/>
              </w:rPr>
              <w:t>Лемешівська</w:t>
            </w:r>
            <w:proofErr w:type="spellEnd"/>
            <w:r w:rsidRPr="00A4622B">
              <w:rPr>
                <w:lang w:val="uk-UA"/>
              </w:rPr>
              <w:t xml:space="preserve"> ЗОШ І-ІІІ ст..</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203</w:t>
            </w:r>
          </w:p>
        </w:tc>
      </w:tr>
      <w:tr w:rsidR="00CC5F5F" w:rsidRPr="00A4622B" w:rsidTr="003A1EDE">
        <w:tc>
          <w:tcPr>
            <w:tcW w:w="540" w:type="dxa"/>
            <w:gridSpan w:val="2"/>
          </w:tcPr>
          <w:p w:rsidR="00CC5F5F" w:rsidRPr="00A4622B" w:rsidRDefault="00CC5F5F" w:rsidP="002B60B8">
            <w:pPr>
              <w:jc w:val="center"/>
              <w:rPr>
                <w:lang w:val="uk-UA"/>
              </w:rPr>
            </w:pPr>
            <w:r>
              <w:rPr>
                <w:lang w:val="uk-UA"/>
              </w:rPr>
              <w:t>12</w:t>
            </w:r>
          </w:p>
        </w:tc>
        <w:tc>
          <w:tcPr>
            <w:tcW w:w="4678" w:type="dxa"/>
          </w:tcPr>
          <w:p w:rsidR="00CC5F5F" w:rsidRPr="00A4622B" w:rsidRDefault="00CC5F5F" w:rsidP="003A1EDE">
            <w:pPr>
              <w:rPr>
                <w:lang w:val="uk-UA"/>
              </w:rPr>
            </w:pPr>
            <w:proofErr w:type="spellStart"/>
            <w:r w:rsidRPr="00A4622B">
              <w:rPr>
                <w:lang w:val="uk-UA"/>
              </w:rPr>
              <w:t>Лозовоярівський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с.Лозовий</w:t>
            </w:r>
            <w:proofErr w:type="spellEnd"/>
            <w:r w:rsidRPr="00A4622B">
              <w:rPr>
                <w:lang w:val="uk-UA"/>
              </w:rPr>
              <w:t xml:space="preserve"> Яр, </w:t>
            </w:r>
            <w:proofErr w:type="spellStart"/>
            <w:r w:rsidRPr="00A4622B">
              <w:rPr>
                <w:lang w:val="uk-UA"/>
              </w:rPr>
              <w:t>вул.Шкільна</w:t>
            </w:r>
            <w:proofErr w:type="spellEnd"/>
            <w:r w:rsidRPr="00A4622B">
              <w:rPr>
                <w:lang w:val="uk-UA"/>
              </w:rPr>
              <w:t>, 30</w:t>
            </w:r>
          </w:p>
        </w:tc>
      </w:tr>
      <w:tr w:rsidR="00CC5F5F" w:rsidRPr="00A4622B" w:rsidTr="003A1EDE">
        <w:tc>
          <w:tcPr>
            <w:tcW w:w="540" w:type="dxa"/>
            <w:gridSpan w:val="2"/>
          </w:tcPr>
          <w:p w:rsidR="00CC5F5F" w:rsidRPr="00A4622B" w:rsidRDefault="00CC5F5F" w:rsidP="002B60B8">
            <w:pPr>
              <w:jc w:val="center"/>
              <w:rPr>
                <w:lang w:val="uk-UA"/>
              </w:rPr>
            </w:pPr>
            <w:r>
              <w:rPr>
                <w:lang w:val="uk-UA"/>
              </w:rPr>
              <w:t>13</w:t>
            </w:r>
          </w:p>
        </w:tc>
        <w:tc>
          <w:tcPr>
            <w:tcW w:w="4678" w:type="dxa"/>
          </w:tcPr>
          <w:p w:rsidR="00CC5F5F" w:rsidRPr="00A4622B" w:rsidRDefault="00CC5F5F" w:rsidP="003A1EDE">
            <w:pPr>
              <w:rPr>
                <w:lang w:val="uk-UA"/>
              </w:rPr>
            </w:pPr>
            <w:proofErr w:type="spellStart"/>
            <w:r w:rsidRPr="00A4622B">
              <w:rPr>
                <w:lang w:val="uk-UA"/>
              </w:rPr>
              <w:t>Ничипорівський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с.Ничипорівка</w:t>
            </w:r>
            <w:proofErr w:type="spellEnd"/>
            <w:r w:rsidRPr="00A4622B">
              <w:rPr>
                <w:lang w:val="uk-UA"/>
              </w:rPr>
              <w:t xml:space="preserve">, </w:t>
            </w:r>
            <w:proofErr w:type="spellStart"/>
            <w:r w:rsidRPr="00A4622B">
              <w:rPr>
                <w:lang w:val="uk-UA"/>
              </w:rPr>
              <w:t>вул.АндріяБобира</w:t>
            </w:r>
            <w:proofErr w:type="spellEnd"/>
            <w:r w:rsidRPr="00A4622B">
              <w:rPr>
                <w:lang w:val="uk-UA"/>
              </w:rPr>
              <w:t>, 64</w:t>
            </w:r>
          </w:p>
        </w:tc>
      </w:tr>
      <w:tr w:rsidR="00CC5F5F" w:rsidRPr="00A4622B" w:rsidTr="003A1EDE">
        <w:tc>
          <w:tcPr>
            <w:tcW w:w="540" w:type="dxa"/>
            <w:gridSpan w:val="2"/>
          </w:tcPr>
          <w:p w:rsidR="00CC5F5F" w:rsidRPr="00A4622B" w:rsidRDefault="00CC5F5F" w:rsidP="002B60B8">
            <w:pPr>
              <w:jc w:val="center"/>
              <w:rPr>
                <w:lang w:val="uk-UA"/>
              </w:rPr>
            </w:pPr>
            <w:r>
              <w:rPr>
                <w:lang w:val="uk-UA"/>
              </w:rPr>
              <w:t>14</w:t>
            </w:r>
          </w:p>
        </w:tc>
        <w:tc>
          <w:tcPr>
            <w:tcW w:w="4678" w:type="dxa"/>
          </w:tcPr>
          <w:p w:rsidR="00CC5F5F" w:rsidRPr="00A4622B" w:rsidRDefault="00CC5F5F" w:rsidP="003A1EDE">
            <w:pPr>
              <w:rPr>
                <w:lang w:val="uk-UA"/>
              </w:rPr>
            </w:pPr>
            <w:r w:rsidRPr="00A4622B">
              <w:rPr>
                <w:lang w:val="uk-UA"/>
              </w:rPr>
              <w:t xml:space="preserve">Філія </w:t>
            </w:r>
            <w:proofErr w:type="spellStart"/>
            <w:r w:rsidRPr="00A4622B">
              <w:rPr>
                <w:lang w:val="uk-UA"/>
              </w:rPr>
              <w:t>Сулимівський</w:t>
            </w:r>
            <w:proofErr w:type="spellEnd"/>
            <w:r w:rsidRPr="00A4622B">
              <w:rPr>
                <w:lang w:val="uk-UA"/>
              </w:rPr>
              <w:t xml:space="preserve"> НВК «ЗОШ І-ІІ ст. – ДНЗ (ясла-садок) ОЗО </w:t>
            </w:r>
            <w:proofErr w:type="spellStart"/>
            <w:r w:rsidRPr="00A4622B">
              <w:rPr>
                <w:lang w:val="uk-UA"/>
              </w:rPr>
              <w:t>Яготинської</w:t>
            </w:r>
            <w:proofErr w:type="spellEnd"/>
            <w:r w:rsidRPr="00A4622B">
              <w:rPr>
                <w:lang w:val="uk-UA"/>
              </w:rPr>
              <w:t xml:space="preserve"> ЗОШ І-ІІІ ст. № 1</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с.Сулимівка</w:t>
            </w:r>
            <w:proofErr w:type="spellEnd"/>
            <w:r w:rsidRPr="00A4622B">
              <w:rPr>
                <w:lang w:val="uk-UA"/>
              </w:rPr>
              <w:t xml:space="preserve">, </w:t>
            </w:r>
            <w:proofErr w:type="spellStart"/>
            <w:r w:rsidRPr="00A4622B">
              <w:rPr>
                <w:lang w:val="uk-UA"/>
              </w:rPr>
              <w:t>вул.Кравченка</w:t>
            </w:r>
            <w:proofErr w:type="spellEnd"/>
            <w:r w:rsidRPr="00A4622B">
              <w:rPr>
                <w:lang w:val="uk-UA"/>
              </w:rPr>
              <w:t>, 110</w:t>
            </w:r>
          </w:p>
        </w:tc>
      </w:tr>
      <w:tr w:rsidR="00CC5F5F" w:rsidRPr="00A4622B" w:rsidTr="003A1EDE">
        <w:tc>
          <w:tcPr>
            <w:tcW w:w="540" w:type="dxa"/>
            <w:gridSpan w:val="2"/>
          </w:tcPr>
          <w:p w:rsidR="00CC5F5F" w:rsidRPr="00A4622B" w:rsidRDefault="00CC5F5F" w:rsidP="002B60B8">
            <w:pPr>
              <w:jc w:val="center"/>
              <w:rPr>
                <w:lang w:val="uk-UA"/>
              </w:rPr>
            </w:pPr>
            <w:r>
              <w:rPr>
                <w:lang w:val="uk-UA"/>
              </w:rPr>
              <w:t>15</w:t>
            </w:r>
          </w:p>
        </w:tc>
        <w:tc>
          <w:tcPr>
            <w:tcW w:w="4678" w:type="dxa"/>
          </w:tcPr>
          <w:p w:rsidR="00CC5F5F" w:rsidRPr="00A4622B" w:rsidRDefault="00CC5F5F" w:rsidP="003A1EDE">
            <w:pPr>
              <w:rPr>
                <w:lang w:val="uk-UA"/>
              </w:rPr>
            </w:pPr>
            <w:proofErr w:type="spellStart"/>
            <w:r w:rsidRPr="00A4622B">
              <w:rPr>
                <w:lang w:val="uk-UA"/>
              </w:rPr>
              <w:t>Супоївська</w:t>
            </w:r>
            <w:proofErr w:type="spellEnd"/>
            <w:r w:rsidRPr="00A4622B">
              <w:rPr>
                <w:lang w:val="uk-UA"/>
              </w:rPr>
              <w:t xml:space="preserve">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с.Супоївка</w:t>
            </w:r>
            <w:proofErr w:type="spellEnd"/>
            <w:r w:rsidRPr="00A4622B">
              <w:rPr>
                <w:lang w:val="uk-UA"/>
              </w:rPr>
              <w:t xml:space="preserve">, </w:t>
            </w:r>
            <w:proofErr w:type="spellStart"/>
            <w:r w:rsidRPr="00A4622B">
              <w:rPr>
                <w:lang w:val="uk-UA"/>
              </w:rPr>
              <w:t>вул.Вітовецька</w:t>
            </w:r>
            <w:proofErr w:type="spellEnd"/>
            <w:r w:rsidRPr="00A4622B">
              <w:rPr>
                <w:lang w:val="uk-UA"/>
              </w:rPr>
              <w:t>, 100</w:t>
            </w:r>
          </w:p>
        </w:tc>
      </w:tr>
      <w:tr w:rsidR="00CC5F5F" w:rsidRPr="00A4622B" w:rsidTr="003A1EDE">
        <w:tc>
          <w:tcPr>
            <w:tcW w:w="540" w:type="dxa"/>
            <w:gridSpan w:val="2"/>
          </w:tcPr>
          <w:p w:rsidR="00CC5F5F" w:rsidRPr="00A4622B" w:rsidRDefault="00CC5F5F" w:rsidP="003A1EDE">
            <w:pPr>
              <w:jc w:val="center"/>
              <w:rPr>
                <w:lang w:val="uk-UA"/>
              </w:rPr>
            </w:pPr>
            <w:r>
              <w:rPr>
                <w:lang w:val="uk-UA"/>
              </w:rPr>
              <w:t>16</w:t>
            </w:r>
          </w:p>
        </w:tc>
        <w:tc>
          <w:tcPr>
            <w:tcW w:w="4678" w:type="dxa"/>
          </w:tcPr>
          <w:p w:rsidR="00CC5F5F" w:rsidRPr="00A4622B" w:rsidRDefault="00CC5F5F" w:rsidP="003A1EDE">
            <w:pPr>
              <w:rPr>
                <w:lang w:val="uk-UA"/>
              </w:rPr>
            </w:pPr>
            <w:proofErr w:type="spellStart"/>
            <w:r w:rsidRPr="00A4622B">
              <w:rPr>
                <w:lang w:val="uk-UA"/>
              </w:rPr>
              <w:t>Фарбованський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с.Фарбовано</w:t>
            </w:r>
            <w:proofErr w:type="spellEnd"/>
            <w:r w:rsidRPr="00A4622B">
              <w:rPr>
                <w:lang w:val="uk-UA"/>
              </w:rPr>
              <w:t xml:space="preserve">, </w:t>
            </w:r>
            <w:proofErr w:type="spellStart"/>
            <w:r w:rsidRPr="00A4622B">
              <w:rPr>
                <w:lang w:val="uk-UA"/>
              </w:rPr>
              <w:t>вул.Піонерська</w:t>
            </w:r>
            <w:proofErr w:type="spellEnd"/>
            <w:r w:rsidRPr="00A4622B">
              <w:rPr>
                <w:lang w:val="uk-UA"/>
              </w:rPr>
              <w:t>, 25</w:t>
            </w:r>
          </w:p>
        </w:tc>
      </w:tr>
      <w:tr w:rsidR="00CC5F5F" w:rsidRPr="00A4622B" w:rsidTr="003A1EDE">
        <w:tc>
          <w:tcPr>
            <w:tcW w:w="540" w:type="dxa"/>
            <w:gridSpan w:val="2"/>
          </w:tcPr>
          <w:p w:rsidR="00CC5F5F" w:rsidRPr="00A4622B" w:rsidRDefault="00CC5F5F" w:rsidP="003A1EDE">
            <w:pPr>
              <w:jc w:val="center"/>
              <w:rPr>
                <w:lang w:val="uk-UA"/>
              </w:rPr>
            </w:pPr>
            <w:r>
              <w:rPr>
                <w:lang w:val="uk-UA"/>
              </w:rPr>
              <w:t>17</w:t>
            </w:r>
          </w:p>
        </w:tc>
        <w:tc>
          <w:tcPr>
            <w:tcW w:w="4678" w:type="dxa"/>
          </w:tcPr>
          <w:p w:rsidR="00CC5F5F" w:rsidRPr="00A4622B" w:rsidRDefault="00CC5F5F" w:rsidP="003A1EDE">
            <w:pPr>
              <w:rPr>
                <w:lang w:val="uk-UA"/>
              </w:rPr>
            </w:pPr>
            <w:r w:rsidRPr="00A4622B">
              <w:rPr>
                <w:lang w:val="uk-UA"/>
              </w:rPr>
              <w:t>Черняхівська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с.Черняхівка</w:t>
            </w:r>
            <w:proofErr w:type="spellEnd"/>
            <w:r w:rsidRPr="00A4622B">
              <w:rPr>
                <w:lang w:val="uk-UA"/>
              </w:rPr>
              <w:t xml:space="preserve">, </w:t>
            </w:r>
            <w:proofErr w:type="spellStart"/>
            <w:r w:rsidRPr="00A4622B">
              <w:rPr>
                <w:lang w:val="uk-UA"/>
              </w:rPr>
              <w:t>вул.Шкільна</w:t>
            </w:r>
            <w:proofErr w:type="spellEnd"/>
            <w:r w:rsidRPr="00A4622B">
              <w:rPr>
                <w:lang w:val="uk-UA"/>
              </w:rPr>
              <w:t>, 3</w:t>
            </w:r>
          </w:p>
        </w:tc>
      </w:tr>
      <w:tr w:rsidR="00CC5F5F" w:rsidRPr="005225C6" w:rsidTr="003A1EDE">
        <w:tblPrEx>
          <w:tblLook w:val="04A0" w:firstRow="1" w:lastRow="0" w:firstColumn="1" w:lastColumn="0" w:noHBand="0" w:noVBand="1"/>
        </w:tblPrEx>
        <w:trPr>
          <w:gridBefore w:val="1"/>
          <w:gridAfter w:val="1"/>
          <w:wBefore w:w="114" w:type="dxa"/>
          <w:wAfter w:w="90" w:type="dxa"/>
          <w:trHeight w:val="68"/>
        </w:trPr>
        <w:tc>
          <w:tcPr>
            <w:tcW w:w="5104" w:type="dxa"/>
            <w:gridSpan w:val="2"/>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u w:val="single"/>
                <w:lang w:val="uk-UA" w:eastAsia="uk-UA"/>
              </w:rPr>
            </w:pPr>
            <w:r w:rsidRPr="005225C6">
              <w:rPr>
                <w:rFonts w:eastAsia="Calibri"/>
                <w:b/>
                <w:sz w:val="22"/>
                <w:u w:val="single"/>
                <w:lang w:val="uk-UA" w:eastAsia="uk-UA"/>
              </w:rPr>
              <w:t>Від Покупця</w:t>
            </w:r>
          </w:p>
          <w:p w:rsidR="00CC5F5F" w:rsidRPr="005225C6" w:rsidRDefault="00CC5F5F" w:rsidP="003A1EDE">
            <w:pPr>
              <w:jc w:val="center"/>
              <w:rPr>
                <w:rFonts w:eastAsia="Calibri"/>
                <w:b/>
                <w:bCs/>
                <w:lang w:val="uk-UA" w:eastAsia="uk-UA"/>
              </w:rPr>
            </w:pPr>
          </w:p>
          <w:p w:rsidR="00CC5F5F" w:rsidRPr="005225C6" w:rsidRDefault="00CC5F5F" w:rsidP="003A1EDE">
            <w:pPr>
              <w:jc w:val="center"/>
              <w:rPr>
                <w:rFonts w:eastAsia="Calibri"/>
                <w:b/>
                <w:bCs/>
                <w:lang w:val="uk-UA" w:eastAsia="uk-UA"/>
              </w:rPr>
            </w:pPr>
          </w:p>
          <w:p w:rsidR="00CC5F5F" w:rsidRPr="005225C6" w:rsidRDefault="00CC5F5F"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CC5F5F" w:rsidRPr="005225C6" w:rsidRDefault="00CC5F5F"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CC5F5F" w:rsidRPr="005225C6" w:rsidRDefault="00CC5F5F" w:rsidP="003A1EDE">
            <w:pPr>
              <w:jc w:val="center"/>
              <w:rPr>
                <w:rFonts w:eastAsia="Calibri"/>
                <w:b/>
                <w:u w:val="single"/>
                <w:lang w:val="uk-UA" w:eastAsia="uk-UA"/>
              </w:rPr>
            </w:pPr>
          </w:p>
        </w:tc>
        <w:tc>
          <w:tcPr>
            <w:tcW w:w="5670" w:type="dxa"/>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bCs/>
                <w:lang w:val="uk-UA" w:eastAsia="uk-UA"/>
              </w:rPr>
            </w:pPr>
            <w:r w:rsidRPr="005225C6">
              <w:rPr>
                <w:rFonts w:eastAsia="Calibri"/>
                <w:b/>
                <w:sz w:val="22"/>
                <w:u w:val="single"/>
                <w:lang w:val="uk-UA" w:eastAsia="uk-UA"/>
              </w:rPr>
              <w:t>Від Продавця</w:t>
            </w:r>
          </w:p>
          <w:p w:rsidR="00CC5F5F" w:rsidRPr="005225C6" w:rsidRDefault="00CC5F5F" w:rsidP="003A1EDE">
            <w:pPr>
              <w:rPr>
                <w:rFonts w:eastAsia="Calibri"/>
                <w:b/>
                <w:bCs/>
                <w:lang w:val="uk-UA" w:eastAsia="uk-UA"/>
              </w:rPr>
            </w:pPr>
          </w:p>
          <w:p w:rsidR="00CC5F5F" w:rsidRPr="005225C6" w:rsidRDefault="00CC5F5F" w:rsidP="003A1EDE">
            <w:pPr>
              <w:rPr>
                <w:rFonts w:eastAsia="Calibri"/>
                <w:b/>
                <w:bCs/>
                <w:lang w:val="uk-UA" w:eastAsia="uk-UA"/>
              </w:rPr>
            </w:pPr>
          </w:p>
          <w:p w:rsidR="00CC5F5F" w:rsidRDefault="00CC5F5F" w:rsidP="003A1EDE">
            <w:pPr>
              <w:rPr>
                <w:rFonts w:eastAsia="Calibri"/>
                <w:b/>
                <w:bCs/>
                <w:sz w:val="22"/>
                <w:lang w:val="uk-UA" w:eastAsia="uk-UA"/>
              </w:rPr>
            </w:pPr>
            <w:r w:rsidRPr="005225C6">
              <w:rPr>
                <w:rFonts w:eastAsia="Calibri"/>
                <w:b/>
                <w:bCs/>
                <w:sz w:val="22"/>
                <w:lang w:val="uk-UA" w:eastAsia="uk-UA"/>
              </w:rPr>
              <w:t xml:space="preserve">__________________ </w:t>
            </w:r>
          </w:p>
          <w:p w:rsidR="00CC5F5F" w:rsidRPr="005225C6" w:rsidRDefault="00CC5F5F" w:rsidP="003A1EDE">
            <w:pPr>
              <w:rPr>
                <w:rFonts w:eastAsia="Calibri"/>
                <w:bCs/>
                <w:lang w:val="uk-UA" w:eastAsia="uk-UA"/>
              </w:rPr>
            </w:pP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CC5F5F" w:rsidRPr="005225C6" w:rsidRDefault="00CC5F5F" w:rsidP="003A1EDE">
            <w:pPr>
              <w:jc w:val="center"/>
              <w:rPr>
                <w:rFonts w:eastAsia="Calibri"/>
                <w:b/>
                <w:u w:val="single"/>
                <w:lang w:val="uk-UA" w:eastAsia="uk-UA"/>
              </w:rPr>
            </w:pPr>
          </w:p>
        </w:tc>
      </w:tr>
    </w:tbl>
    <w:p w:rsidR="00FA1C8E" w:rsidRPr="00A4622B" w:rsidRDefault="00FA1C8E" w:rsidP="00FA1C8E">
      <w:pPr>
        <w:jc w:val="right"/>
        <w:rPr>
          <w:b/>
          <w:iCs/>
          <w:color w:val="FF0000"/>
          <w:lang w:val="uk-UA"/>
        </w:rPr>
      </w:pPr>
    </w:p>
    <w:p w:rsidR="001B7979" w:rsidRPr="00C42091" w:rsidRDefault="001B7979" w:rsidP="00C00725">
      <w:pPr>
        <w:jc w:val="right"/>
        <w:rPr>
          <w:b/>
          <w:iCs/>
          <w:color w:val="FF0000"/>
          <w:lang w:val="uk-UA"/>
        </w:rPr>
      </w:pPr>
    </w:p>
    <w:p w:rsidR="004D7495" w:rsidRPr="00C42091" w:rsidRDefault="004D7495" w:rsidP="00C00725">
      <w:pPr>
        <w:jc w:val="right"/>
        <w:rPr>
          <w:b/>
          <w:iCs/>
          <w:color w:val="FF0000"/>
          <w:lang w:val="uk-UA"/>
        </w:rPr>
      </w:pPr>
    </w:p>
    <w:p w:rsidR="008C559A" w:rsidRPr="00C42091" w:rsidRDefault="008C559A" w:rsidP="00C00725">
      <w:pPr>
        <w:jc w:val="right"/>
        <w:rPr>
          <w:b/>
          <w:iCs/>
          <w:color w:val="FF0000"/>
          <w:lang w:val="uk-UA"/>
        </w:rPr>
      </w:pPr>
    </w:p>
    <w:p w:rsidR="004D7495" w:rsidRPr="00C42091" w:rsidRDefault="004D7495" w:rsidP="00C00725">
      <w:pPr>
        <w:jc w:val="right"/>
        <w:rPr>
          <w:b/>
          <w:iCs/>
          <w:color w:val="FF0000"/>
          <w:lang w:val="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77252" w:rsidRDefault="00C77252" w:rsidP="00C00725">
      <w:pPr>
        <w:jc w:val="right"/>
        <w:rPr>
          <w:b/>
          <w:color w:val="000000"/>
          <w:lang w:val="uk-UA" w:eastAsia="uk-UA"/>
        </w:rPr>
      </w:pPr>
    </w:p>
    <w:p w:rsidR="00C77252" w:rsidRDefault="00C77252"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1B7979" w:rsidRPr="00C42091" w:rsidRDefault="001B7979" w:rsidP="00C00725">
      <w:pPr>
        <w:jc w:val="right"/>
        <w:rPr>
          <w:b/>
          <w:lang w:val="uk-UA"/>
        </w:rPr>
      </w:pPr>
      <w:r w:rsidRPr="00C42091">
        <w:rPr>
          <w:b/>
          <w:color w:val="000000"/>
          <w:lang w:val="uk-UA" w:eastAsia="uk-UA"/>
        </w:rPr>
        <w:t>Додаток 5</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4E1320" w:rsidRPr="004E1320" w:rsidRDefault="001B7979" w:rsidP="004E1320">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4E1320" w:rsidRPr="004E1320">
        <w:rPr>
          <w:rFonts w:ascii="Times New Roman" w:hAnsi="Times New Roman"/>
          <w:i w:val="0"/>
          <w:sz w:val="24"/>
          <w:szCs w:val="24"/>
          <w:lang w:val="uk-UA"/>
        </w:rPr>
        <w:t>код 15810000-9– Хлібопродукти, свіжовипечені</w:t>
      </w:r>
    </w:p>
    <w:p w:rsidR="004E1320" w:rsidRPr="004E1320" w:rsidRDefault="004E1320" w:rsidP="004E1320">
      <w:pPr>
        <w:pStyle w:val="21"/>
        <w:tabs>
          <w:tab w:val="left" w:pos="3240"/>
        </w:tabs>
        <w:jc w:val="right"/>
        <w:rPr>
          <w:rFonts w:ascii="Times New Roman" w:hAnsi="Times New Roman"/>
          <w:i w:val="0"/>
          <w:sz w:val="24"/>
          <w:szCs w:val="24"/>
          <w:lang w:val="uk-UA"/>
        </w:rPr>
      </w:pPr>
      <w:r w:rsidRPr="004E1320">
        <w:rPr>
          <w:rFonts w:ascii="Times New Roman" w:hAnsi="Times New Roman"/>
          <w:i w:val="0"/>
          <w:sz w:val="24"/>
          <w:szCs w:val="24"/>
          <w:lang w:val="uk-UA"/>
        </w:rPr>
        <w:t xml:space="preserve"> хлібобулочні та кондитерські вироби </w:t>
      </w:r>
    </w:p>
    <w:p w:rsidR="004E1320" w:rsidRPr="004E1320" w:rsidRDefault="004E1320" w:rsidP="004E1320">
      <w:pPr>
        <w:pStyle w:val="21"/>
        <w:tabs>
          <w:tab w:val="left" w:pos="3240"/>
        </w:tabs>
        <w:jc w:val="right"/>
        <w:rPr>
          <w:rFonts w:ascii="Times New Roman" w:hAnsi="Times New Roman"/>
          <w:i w:val="0"/>
          <w:sz w:val="24"/>
          <w:szCs w:val="24"/>
          <w:lang w:val="uk-UA"/>
        </w:rPr>
      </w:pPr>
      <w:r w:rsidRPr="004E1320">
        <w:rPr>
          <w:rFonts w:ascii="Times New Roman" w:hAnsi="Times New Roman"/>
          <w:i w:val="0"/>
          <w:sz w:val="24"/>
          <w:szCs w:val="24"/>
          <w:lang w:val="uk-UA"/>
        </w:rPr>
        <w:t xml:space="preserve">(хліб </w:t>
      </w:r>
      <w:proofErr w:type="spellStart"/>
      <w:r w:rsidRPr="004E1320">
        <w:rPr>
          <w:rFonts w:ascii="Times New Roman" w:hAnsi="Times New Roman"/>
          <w:i w:val="0"/>
          <w:sz w:val="24"/>
          <w:szCs w:val="24"/>
          <w:lang w:val="uk-UA"/>
        </w:rPr>
        <w:t>цільнозерновий</w:t>
      </w:r>
      <w:proofErr w:type="spellEnd"/>
      <w:r w:rsidRPr="004E1320">
        <w:rPr>
          <w:rFonts w:ascii="Times New Roman" w:hAnsi="Times New Roman"/>
          <w:i w:val="0"/>
          <w:sz w:val="24"/>
          <w:szCs w:val="24"/>
          <w:lang w:val="uk-UA"/>
        </w:rPr>
        <w:t xml:space="preserve"> житньо-пшеничний,</w:t>
      </w:r>
    </w:p>
    <w:p w:rsidR="001B7979" w:rsidRPr="00C42091" w:rsidRDefault="004E1320" w:rsidP="004E1320">
      <w:pPr>
        <w:pStyle w:val="21"/>
        <w:tabs>
          <w:tab w:val="left" w:pos="3240"/>
        </w:tabs>
        <w:jc w:val="right"/>
        <w:rPr>
          <w:rFonts w:ascii="Times New Roman" w:hAnsi="Times New Roman"/>
          <w:i w:val="0"/>
          <w:sz w:val="24"/>
          <w:szCs w:val="24"/>
          <w:lang w:val="uk-UA"/>
        </w:rPr>
      </w:pPr>
      <w:r>
        <w:rPr>
          <w:rFonts w:ascii="Times New Roman" w:hAnsi="Times New Roman"/>
          <w:i w:val="0"/>
          <w:sz w:val="24"/>
          <w:szCs w:val="24"/>
          <w:lang w:val="uk-UA"/>
        </w:rPr>
        <w:t xml:space="preserve"> хліб пшеничний подовий)</w:t>
      </w:r>
    </w:p>
    <w:p w:rsidR="001B7979" w:rsidRPr="00C42091" w:rsidRDefault="001B7979" w:rsidP="00C00725">
      <w:pPr>
        <w:rPr>
          <w:color w:val="FF0000"/>
          <w:lang w:val="uk-UA"/>
        </w:rPr>
      </w:pPr>
    </w:p>
    <w:p w:rsidR="001B7979" w:rsidRPr="00C42091" w:rsidRDefault="001B7979" w:rsidP="00C00725">
      <w:pPr>
        <w:jc w:val="center"/>
        <w:rPr>
          <w:b/>
          <w:lang w:val="uk-UA"/>
        </w:rPr>
      </w:pPr>
      <w:r w:rsidRPr="00C42091">
        <w:rPr>
          <w:b/>
          <w:lang w:val="uk-UA"/>
        </w:rPr>
        <w:t>Форма “Тендерна пропозиція”</w:t>
      </w:r>
    </w:p>
    <w:p w:rsidR="001B7979" w:rsidRPr="00C42091" w:rsidRDefault="001B7979" w:rsidP="00C00725">
      <w:pPr>
        <w:jc w:val="center"/>
        <w:rPr>
          <w:lang w:val="uk-UA"/>
        </w:rPr>
      </w:pPr>
    </w:p>
    <w:p w:rsidR="001B7979" w:rsidRPr="00C42091" w:rsidRDefault="001B7979" w:rsidP="00C00725">
      <w:pPr>
        <w:spacing w:after="120"/>
        <w:jc w:val="center"/>
        <w:rPr>
          <w:i/>
          <w:iCs/>
          <w:sz w:val="20"/>
          <w:szCs w:val="20"/>
          <w:lang w:val="uk-UA"/>
        </w:rPr>
      </w:pPr>
      <w:r w:rsidRPr="00C42091">
        <w:rPr>
          <w:i/>
          <w:lang w:val="uk-UA"/>
        </w:rPr>
        <w:t>(</w:t>
      </w:r>
      <w:r w:rsidRPr="00C42091">
        <w:rPr>
          <w:i/>
          <w:sz w:val="20"/>
          <w:szCs w:val="20"/>
          <w:lang w:val="uk-UA"/>
        </w:rPr>
        <w:t xml:space="preserve">форма, яка заповнюється та подається Учасником </w:t>
      </w:r>
      <w:r w:rsidRPr="00C42091">
        <w:rPr>
          <w:i/>
          <w:iCs/>
          <w:sz w:val="20"/>
          <w:szCs w:val="20"/>
          <w:lang w:val="uk-UA"/>
        </w:rPr>
        <w:t xml:space="preserve">у складі тендерної пропозиції, </w:t>
      </w:r>
      <w:r w:rsidRPr="00C42091">
        <w:rPr>
          <w:bCs/>
          <w:i/>
          <w:iCs/>
          <w:sz w:val="20"/>
          <w:szCs w:val="20"/>
          <w:lang w:val="uk-UA"/>
        </w:rPr>
        <w:t>є її невід‘ємною частиною та</w:t>
      </w:r>
      <w:r w:rsidRPr="00C42091">
        <w:rPr>
          <w:sz w:val="20"/>
          <w:szCs w:val="20"/>
          <w:lang w:val="uk-UA"/>
        </w:rPr>
        <w:t xml:space="preserve"> </w:t>
      </w:r>
      <w:r w:rsidRPr="00C42091">
        <w:rPr>
          <w:i/>
          <w:iCs/>
          <w:sz w:val="20"/>
          <w:szCs w:val="20"/>
          <w:lang w:val="uk-UA"/>
        </w:rPr>
        <w:t>повинна обов’язково бути подана за наступною формою)</w:t>
      </w:r>
    </w:p>
    <w:tbl>
      <w:tblPr>
        <w:tblW w:w="9720" w:type="dxa"/>
        <w:tblInd w:w="108" w:type="dxa"/>
        <w:tblLayout w:type="fixed"/>
        <w:tblLook w:val="0000" w:firstRow="0" w:lastRow="0" w:firstColumn="0" w:lastColumn="0" w:noHBand="0" w:noVBand="0"/>
      </w:tblPr>
      <w:tblGrid>
        <w:gridCol w:w="5400"/>
        <w:gridCol w:w="4320"/>
      </w:tblGrid>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Повне найменування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Код ЄДРПОУ Учасника-юридичної особи, ідентифікаційний код фізичної особи-підприємця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Юридична адреса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tabs>
                <w:tab w:val="left" w:pos="1230"/>
              </w:tabs>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Фактична адреса Учасника (для кореспонденції)</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Телефон (факс), е-</w:t>
            </w:r>
            <w:proofErr w:type="spellStart"/>
            <w:r w:rsidRPr="00C42091">
              <w:rPr>
                <w:lang w:val="uk-UA"/>
              </w:rPr>
              <w:t>mail</w:t>
            </w:r>
            <w:proofErr w:type="spellEnd"/>
            <w:r w:rsidRPr="00C42091">
              <w:rPr>
                <w:lang w:val="uk-UA"/>
              </w:rPr>
              <w:t xml:space="preserve">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bl>
    <w:p w:rsidR="001B7979" w:rsidRPr="00C42091" w:rsidRDefault="001B7979" w:rsidP="00C00725">
      <w:pPr>
        <w:pStyle w:val="a6"/>
        <w:spacing w:before="120" w:after="0"/>
        <w:ind w:firstLine="709"/>
        <w:rPr>
          <w:i/>
          <w:lang w:val="uk-UA"/>
        </w:rPr>
      </w:pPr>
      <w:r w:rsidRPr="00C42091">
        <w:rPr>
          <w:lang w:val="uk-UA"/>
        </w:rPr>
        <w:t>1. Ми, (найменування Учасника), надаємо свою тендерну пропозицію щодо участі у торгах по закупівлі_________________________________________________</w:t>
      </w:r>
    </w:p>
    <w:p w:rsidR="001B7979" w:rsidRPr="00C42091" w:rsidRDefault="001B7979" w:rsidP="00C00725">
      <w:pPr>
        <w:pStyle w:val="a6"/>
        <w:spacing w:after="0"/>
        <w:ind w:firstLine="709"/>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(визначити предмет закупівлі згідно з ДК)</w:t>
      </w:r>
    </w:p>
    <w:p w:rsidR="001B7979" w:rsidRPr="00C42091" w:rsidRDefault="001B7979" w:rsidP="00C00725">
      <w:pPr>
        <w:pStyle w:val="a6"/>
        <w:spacing w:after="0"/>
        <w:ind w:firstLine="709"/>
        <w:rPr>
          <w:i/>
          <w:lang w:val="uk-UA"/>
        </w:rPr>
      </w:pPr>
      <w:r w:rsidRPr="00C42091">
        <w:rPr>
          <w:lang w:val="uk-UA"/>
        </w:rPr>
        <w:t>згідно з вимогами, що запропоновані Замовником торгів.</w:t>
      </w:r>
    </w:p>
    <w:p w:rsidR="001B7979" w:rsidRPr="00C42091" w:rsidRDefault="001B7979" w:rsidP="00C00725">
      <w:pPr>
        <w:spacing w:before="120"/>
        <w:ind w:firstLine="709"/>
        <w:rPr>
          <w:lang w:val="uk-UA"/>
        </w:rPr>
      </w:pPr>
      <w:r w:rsidRPr="00C42091">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rsidR="001B7979" w:rsidRPr="00C42091" w:rsidRDefault="001B7979" w:rsidP="00C00725">
      <w:pPr>
        <w:ind w:firstLine="708"/>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(прописом)</w:t>
      </w:r>
    </w:p>
    <w:p w:rsidR="001B7979" w:rsidRPr="00C42091" w:rsidRDefault="001B7979" w:rsidP="00C00725">
      <w:pPr>
        <w:rPr>
          <w:lang w:val="uk-UA"/>
        </w:rPr>
      </w:pPr>
      <w:r w:rsidRPr="00C42091">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p w:rsidR="001B7979" w:rsidRPr="00C42091" w:rsidRDefault="001B7979" w:rsidP="004E1320">
      <w:pPr>
        <w:ind w:firstLine="708"/>
        <w:rPr>
          <w:lang w:val="uk-UA"/>
        </w:rPr>
      </w:pPr>
      <w:r w:rsidRPr="00C42091">
        <w:rPr>
          <w:lang w:val="uk-UA"/>
        </w:rPr>
        <w:t>Документи, що підтверджують якісні та кількісні характеристики предмета закупівлі додаються до цієї конкурсної форми “пропозиція”.</w:t>
      </w:r>
    </w:p>
    <w:p w:rsidR="001B7979" w:rsidRPr="00C42091" w:rsidRDefault="001B7979" w:rsidP="00C00725">
      <w:pPr>
        <w:ind w:firstLine="708"/>
        <w:rPr>
          <w:i/>
          <w:lang w:val="uk-UA"/>
        </w:rPr>
      </w:pPr>
      <w:r w:rsidRPr="00C42091">
        <w:rPr>
          <w:lang w:val="uk-UA"/>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4"/>
        <w:gridCol w:w="720"/>
        <w:gridCol w:w="720"/>
        <w:gridCol w:w="900"/>
        <w:gridCol w:w="2160"/>
      </w:tblGrid>
      <w:tr w:rsidR="001B7979" w:rsidRPr="00C42091" w:rsidTr="00A56AE8">
        <w:trPr>
          <w:cantSplit/>
          <w:trHeight w:val="1697"/>
        </w:trPr>
        <w:tc>
          <w:tcPr>
            <w:tcW w:w="536" w:type="dxa"/>
            <w:vAlign w:val="center"/>
          </w:tcPr>
          <w:p w:rsidR="001B7979" w:rsidRPr="00C42091" w:rsidRDefault="001B7979" w:rsidP="003A19A8">
            <w:pPr>
              <w:jc w:val="center"/>
              <w:rPr>
                <w:lang w:val="uk-UA"/>
              </w:rPr>
            </w:pPr>
            <w:r w:rsidRPr="00C42091">
              <w:rPr>
                <w:lang w:val="uk-UA"/>
              </w:rPr>
              <w:t>№</w:t>
            </w:r>
          </w:p>
          <w:p w:rsidR="001B7979" w:rsidRPr="00C42091" w:rsidRDefault="001B7979" w:rsidP="003A19A8">
            <w:pPr>
              <w:jc w:val="center"/>
              <w:rPr>
                <w:lang w:val="uk-UA"/>
              </w:rPr>
            </w:pPr>
            <w:r w:rsidRPr="00C42091">
              <w:rPr>
                <w:lang w:val="uk-UA"/>
              </w:rPr>
              <w:t>п/п</w:t>
            </w:r>
          </w:p>
        </w:tc>
        <w:tc>
          <w:tcPr>
            <w:tcW w:w="5044" w:type="dxa"/>
            <w:vAlign w:val="center"/>
          </w:tcPr>
          <w:p w:rsidR="001B7979" w:rsidRPr="00C42091" w:rsidRDefault="001B7979" w:rsidP="003A19A8">
            <w:pPr>
              <w:jc w:val="center"/>
              <w:rPr>
                <w:lang w:val="uk-UA"/>
              </w:rPr>
            </w:pPr>
            <w:r w:rsidRPr="00C42091">
              <w:rPr>
                <w:lang w:val="uk-UA"/>
              </w:rPr>
              <w:t xml:space="preserve">Найменування складових предмету закупівлі </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Одиниця виміру</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Кількість</w:t>
            </w:r>
          </w:p>
          <w:p w:rsidR="001B7979" w:rsidRPr="00C42091" w:rsidRDefault="001B7979" w:rsidP="003A19A8">
            <w:pPr>
              <w:ind w:left="113" w:right="113"/>
              <w:jc w:val="center"/>
              <w:rPr>
                <w:lang w:val="uk-UA"/>
              </w:rPr>
            </w:pPr>
          </w:p>
        </w:tc>
        <w:tc>
          <w:tcPr>
            <w:tcW w:w="900" w:type="dxa"/>
            <w:textDirection w:val="btLr"/>
            <w:vAlign w:val="center"/>
          </w:tcPr>
          <w:p w:rsidR="001B7979" w:rsidRPr="00C42091" w:rsidRDefault="001B7979" w:rsidP="003A19A8">
            <w:pPr>
              <w:ind w:left="113" w:right="113"/>
              <w:jc w:val="center"/>
              <w:rPr>
                <w:lang w:val="uk-UA"/>
              </w:rPr>
            </w:pPr>
            <w:r w:rsidRPr="00C42091">
              <w:rPr>
                <w:lang w:val="uk-UA"/>
              </w:rPr>
              <w:t>Ціна за одиницю в (грн.)</w:t>
            </w:r>
          </w:p>
          <w:p w:rsidR="001B7979" w:rsidRPr="00C42091" w:rsidRDefault="001B7979" w:rsidP="003A19A8">
            <w:pPr>
              <w:ind w:left="113" w:right="113"/>
              <w:jc w:val="center"/>
              <w:rPr>
                <w:lang w:val="uk-UA"/>
              </w:rPr>
            </w:pPr>
            <w:r w:rsidRPr="00C42091">
              <w:rPr>
                <w:lang w:val="uk-UA"/>
              </w:rPr>
              <w:t>з ПДВ</w:t>
            </w:r>
          </w:p>
        </w:tc>
        <w:tc>
          <w:tcPr>
            <w:tcW w:w="2160" w:type="dxa"/>
          </w:tcPr>
          <w:p w:rsidR="001B7979" w:rsidRPr="00C42091" w:rsidRDefault="001B7979" w:rsidP="003A19A8">
            <w:pPr>
              <w:jc w:val="center"/>
              <w:rPr>
                <w:sz w:val="20"/>
                <w:szCs w:val="20"/>
                <w:lang w:val="uk-UA"/>
              </w:rPr>
            </w:pPr>
            <w:r w:rsidRPr="00C42091">
              <w:rPr>
                <w:sz w:val="20"/>
                <w:szCs w:val="20"/>
                <w:lang w:val="uk-UA"/>
              </w:rPr>
              <w:t>Вартість товару в (грн.) з урахуванням</w:t>
            </w:r>
          </w:p>
          <w:p w:rsidR="001B7979" w:rsidRPr="00C42091" w:rsidRDefault="001B7979" w:rsidP="003A19A8">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jc w:val="center"/>
              <w:rPr>
                <w:lang w:val="uk-UA"/>
              </w:rPr>
            </w:pPr>
            <w:r w:rsidRPr="00C42091">
              <w:rPr>
                <w:sz w:val="20"/>
                <w:szCs w:val="20"/>
                <w:lang w:val="uk-UA"/>
              </w:rPr>
              <w:t xml:space="preserve">додаткових витрат, обов’язкових платежів, податків, зборів; витрат на завантаження, розвантаження та доставку товару Замовнику в українських гривнях у </w:t>
            </w:r>
            <w:proofErr w:type="spellStart"/>
            <w:r w:rsidRPr="00C42091">
              <w:rPr>
                <w:sz w:val="20"/>
                <w:szCs w:val="20"/>
                <w:lang w:val="uk-UA"/>
              </w:rPr>
              <w:t>т.ч</w:t>
            </w:r>
            <w:proofErr w:type="spellEnd"/>
            <w:r w:rsidRPr="00C42091">
              <w:rPr>
                <w:sz w:val="20"/>
                <w:szCs w:val="20"/>
                <w:lang w:val="uk-UA"/>
              </w:rPr>
              <w:t>. ПДВ.</w:t>
            </w:r>
          </w:p>
        </w:tc>
      </w:tr>
      <w:tr w:rsidR="001B7979" w:rsidRPr="00C42091" w:rsidTr="002A67CF">
        <w:trPr>
          <w:cantSplit/>
          <w:trHeight w:val="447"/>
        </w:trPr>
        <w:tc>
          <w:tcPr>
            <w:tcW w:w="536" w:type="dxa"/>
          </w:tcPr>
          <w:p w:rsidR="001B7979" w:rsidRPr="00C42091" w:rsidRDefault="001B7979" w:rsidP="002A67CF">
            <w:pPr>
              <w:autoSpaceDE w:val="0"/>
              <w:autoSpaceDN w:val="0"/>
              <w:adjustRightInd w:val="0"/>
              <w:rPr>
                <w:lang w:val="uk-UA"/>
              </w:rPr>
            </w:pPr>
            <w:r w:rsidRPr="00C42091">
              <w:rPr>
                <w:lang w:val="uk-UA"/>
              </w:rPr>
              <w:t>1.</w:t>
            </w:r>
          </w:p>
        </w:tc>
        <w:tc>
          <w:tcPr>
            <w:tcW w:w="5044" w:type="dxa"/>
          </w:tcPr>
          <w:p w:rsidR="001B7979" w:rsidRPr="007B3EFF" w:rsidRDefault="004E1320" w:rsidP="002A67CF">
            <w:pPr>
              <w:ind w:left="84" w:right="146"/>
              <w:textAlignment w:val="baseline"/>
              <w:rPr>
                <w:lang w:val="uk-UA"/>
              </w:rPr>
            </w:pPr>
            <w:r>
              <w:rPr>
                <w:lang w:val="uk-UA"/>
              </w:rPr>
              <w:t xml:space="preserve">Хліб </w:t>
            </w:r>
            <w:proofErr w:type="spellStart"/>
            <w:r>
              <w:rPr>
                <w:lang w:val="uk-UA"/>
              </w:rPr>
              <w:t>цільнозерновий</w:t>
            </w:r>
            <w:proofErr w:type="spellEnd"/>
            <w:r w:rsidR="002A67CF">
              <w:rPr>
                <w:lang w:val="uk-UA"/>
              </w:rPr>
              <w:t xml:space="preserve"> житньо-пшеничний</w:t>
            </w:r>
          </w:p>
        </w:tc>
        <w:tc>
          <w:tcPr>
            <w:tcW w:w="720" w:type="dxa"/>
            <w:vAlign w:val="center"/>
          </w:tcPr>
          <w:p w:rsidR="001B7979" w:rsidRPr="00C42091" w:rsidRDefault="001B7979" w:rsidP="003A19A8">
            <w:pPr>
              <w:jc w:val="center"/>
              <w:rPr>
                <w:lang w:val="uk-UA"/>
              </w:rPr>
            </w:pPr>
            <w:r w:rsidRPr="00C42091">
              <w:rPr>
                <w:lang w:val="uk-UA"/>
              </w:rPr>
              <w:t>кг</w:t>
            </w:r>
          </w:p>
        </w:tc>
        <w:tc>
          <w:tcPr>
            <w:tcW w:w="720" w:type="dxa"/>
            <w:vAlign w:val="center"/>
          </w:tcPr>
          <w:p w:rsidR="001B7979" w:rsidRPr="00C42091" w:rsidRDefault="004E1320" w:rsidP="002E2E87">
            <w:pPr>
              <w:rPr>
                <w:lang w:val="uk-UA"/>
              </w:rPr>
            </w:pPr>
            <w:r>
              <w:rPr>
                <w:lang w:val="uk-UA"/>
              </w:rPr>
              <w:t>4620</w:t>
            </w:r>
          </w:p>
        </w:tc>
        <w:tc>
          <w:tcPr>
            <w:tcW w:w="900" w:type="dxa"/>
            <w:textDirection w:val="btLr"/>
            <w:vAlign w:val="center"/>
          </w:tcPr>
          <w:p w:rsidR="001B7979" w:rsidRPr="00C42091" w:rsidRDefault="001B7979" w:rsidP="003A19A8">
            <w:pPr>
              <w:ind w:left="113" w:right="113"/>
              <w:jc w:val="center"/>
              <w:rPr>
                <w:lang w:val="uk-UA"/>
              </w:rPr>
            </w:pPr>
          </w:p>
        </w:tc>
        <w:tc>
          <w:tcPr>
            <w:tcW w:w="2160" w:type="dxa"/>
            <w:vAlign w:val="center"/>
          </w:tcPr>
          <w:p w:rsidR="001B7979" w:rsidRPr="00C42091" w:rsidRDefault="001B7979" w:rsidP="003A19A8">
            <w:pPr>
              <w:jc w:val="center"/>
              <w:rPr>
                <w:lang w:val="uk-UA"/>
              </w:rPr>
            </w:pPr>
          </w:p>
        </w:tc>
      </w:tr>
      <w:tr w:rsidR="002A67CF" w:rsidRPr="00C42091" w:rsidTr="002A67CF">
        <w:trPr>
          <w:cantSplit/>
          <w:trHeight w:val="360"/>
        </w:trPr>
        <w:tc>
          <w:tcPr>
            <w:tcW w:w="536" w:type="dxa"/>
          </w:tcPr>
          <w:p w:rsidR="002A67CF" w:rsidRPr="00C42091" w:rsidRDefault="002A67CF" w:rsidP="002A67CF">
            <w:pPr>
              <w:autoSpaceDE w:val="0"/>
              <w:autoSpaceDN w:val="0"/>
              <w:adjustRightInd w:val="0"/>
              <w:rPr>
                <w:lang w:val="uk-UA"/>
              </w:rPr>
            </w:pPr>
            <w:r>
              <w:rPr>
                <w:lang w:val="uk-UA"/>
              </w:rPr>
              <w:t>2.</w:t>
            </w:r>
          </w:p>
        </w:tc>
        <w:tc>
          <w:tcPr>
            <w:tcW w:w="5044" w:type="dxa"/>
          </w:tcPr>
          <w:p w:rsidR="002A67CF" w:rsidRPr="007B3EFF" w:rsidRDefault="002A67CF" w:rsidP="002A67CF">
            <w:pPr>
              <w:ind w:left="84" w:right="146"/>
              <w:textAlignment w:val="baseline"/>
              <w:rPr>
                <w:lang w:val="uk-UA"/>
              </w:rPr>
            </w:pPr>
            <w:r>
              <w:rPr>
                <w:lang w:val="uk-UA"/>
              </w:rPr>
              <w:t>Хліб пшеничний подовий</w:t>
            </w:r>
          </w:p>
        </w:tc>
        <w:tc>
          <w:tcPr>
            <w:tcW w:w="720" w:type="dxa"/>
            <w:vAlign w:val="center"/>
          </w:tcPr>
          <w:p w:rsidR="002A67CF" w:rsidRPr="00C42091" w:rsidRDefault="004E1320" w:rsidP="003A19A8">
            <w:pPr>
              <w:jc w:val="center"/>
              <w:rPr>
                <w:lang w:val="uk-UA"/>
              </w:rPr>
            </w:pPr>
            <w:r>
              <w:rPr>
                <w:lang w:val="uk-UA"/>
              </w:rPr>
              <w:t>кг</w:t>
            </w:r>
          </w:p>
        </w:tc>
        <w:tc>
          <w:tcPr>
            <w:tcW w:w="720" w:type="dxa"/>
            <w:vAlign w:val="center"/>
          </w:tcPr>
          <w:p w:rsidR="002A67CF" w:rsidRDefault="004E1320" w:rsidP="002E2E87">
            <w:pPr>
              <w:rPr>
                <w:lang w:val="uk-UA"/>
              </w:rPr>
            </w:pPr>
            <w:r>
              <w:rPr>
                <w:lang w:val="uk-UA"/>
              </w:rPr>
              <w:t>1220</w:t>
            </w:r>
          </w:p>
        </w:tc>
        <w:tc>
          <w:tcPr>
            <w:tcW w:w="900" w:type="dxa"/>
            <w:textDirection w:val="btLr"/>
            <w:vAlign w:val="center"/>
          </w:tcPr>
          <w:p w:rsidR="002A67CF" w:rsidRPr="00C42091" w:rsidRDefault="002A67CF" w:rsidP="003A19A8">
            <w:pPr>
              <w:ind w:left="113" w:right="113"/>
              <w:jc w:val="center"/>
              <w:rPr>
                <w:lang w:val="uk-UA"/>
              </w:rPr>
            </w:pPr>
          </w:p>
        </w:tc>
        <w:tc>
          <w:tcPr>
            <w:tcW w:w="2160" w:type="dxa"/>
            <w:vAlign w:val="center"/>
          </w:tcPr>
          <w:p w:rsidR="002A67CF" w:rsidRPr="00C42091" w:rsidRDefault="002A67CF" w:rsidP="003A19A8">
            <w:pPr>
              <w:jc w:val="center"/>
              <w:rPr>
                <w:lang w:val="uk-UA"/>
              </w:rPr>
            </w:pPr>
          </w:p>
        </w:tc>
      </w:tr>
      <w:tr w:rsidR="001B7979" w:rsidRPr="00C42091" w:rsidTr="003A19A8">
        <w:tc>
          <w:tcPr>
            <w:tcW w:w="7920" w:type="dxa"/>
            <w:gridSpan w:val="5"/>
            <w:vAlign w:val="center"/>
          </w:tcPr>
          <w:p w:rsidR="001B7979" w:rsidRPr="00C42091" w:rsidRDefault="001B7979" w:rsidP="003A19A8">
            <w:pPr>
              <w:tabs>
                <w:tab w:val="left" w:pos="4752"/>
              </w:tabs>
              <w:jc w:val="right"/>
              <w:rPr>
                <w:lang w:val="uk-UA"/>
              </w:rPr>
            </w:pPr>
            <w:r w:rsidRPr="00C42091">
              <w:rPr>
                <w:lang w:val="uk-UA"/>
              </w:rPr>
              <w:t xml:space="preserve"> Загальна вартість пропозиції без ПДВ </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ПДВ</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Загальна вартість пропозиції з ПДВ</w:t>
            </w:r>
          </w:p>
        </w:tc>
        <w:tc>
          <w:tcPr>
            <w:tcW w:w="2160" w:type="dxa"/>
          </w:tcPr>
          <w:p w:rsidR="001B7979" w:rsidRPr="00C42091" w:rsidRDefault="001B7979" w:rsidP="003A19A8">
            <w:pPr>
              <w:jc w:val="right"/>
              <w:rPr>
                <w:lang w:val="uk-UA"/>
              </w:rPr>
            </w:pPr>
          </w:p>
        </w:tc>
      </w:tr>
    </w:tbl>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lastRenderedPageBreak/>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 xml:space="preserve">5. Ми погоджуємося дотримуватися умов цієї пропозиції протягом _______________(не менше </w:t>
      </w:r>
      <w:r w:rsidRPr="00C42091">
        <w:rPr>
          <w:b/>
          <w:lang w:val="uk-UA"/>
        </w:rPr>
        <w:t xml:space="preserve">90) </w:t>
      </w:r>
      <w:r w:rsidRPr="00C42091">
        <w:rPr>
          <w:lang w:val="uk-UA"/>
        </w:rPr>
        <w:t xml:space="preserve"> календарних днів з дня визначення переможця тендерних пропозицій.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8. 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sidR="00CC5F5F">
        <w:rPr>
          <w:b/>
          <w:lang w:val="uk-UA"/>
        </w:rPr>
        <w:t>15</w:t>
      </w:r>
      <w:r w:rsidRPr="00C42091">
        <w:rPr>
          <w:lang w:val="uk-UA"/>
        </w:rPr>
        <w:t xml:space="preserve"> днів з дня прийняття рішення про намір укласти договір про закупівлю та не раніше ніж через </w:t>
      </w:r>
      <w:r w:rsidR="00CC5F5F">
        <w:rPr>
          <w:b/>
          <w:lang w:val="uk-UA"/>
        </w:rPr>
        <w:t>5</w:t>
      </w:r>
      <w:r w:rsidRPr="00C42091">
        <w:rPr>
          <w:lang w:val="uk-UA"/>
        </w:rPr>
        <w:t xml:space="preserve"> днів з дати оприлюднення на веб-порталі Уповноваженого органу повідомлення про намір укласти договір про закупівлю.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7979" w:rsidRPr="00C42091" w:rsidRDefault="001B7979" w:rsidP="00C00725">
      <w:pPr>
        <w:tabs>
          <w:tab w:val="left" w:pos="540"/>
        </w:tabs>
        <w:spacing w:before="60" w:after="60" w:line="220" w:lineRule="atLeast"/>
        <w:ind w:right="-23" w:firstLine="360"/>
        <w:rPr>
          <w:lang w:val="uk-UA"/>
        </w:rPr>
      </w:pPr>
      <w:r w:rsidRPr="00C42091">
        <w:rPr>
          <w:i/>
          <w:sz w:val="20"/>
          <w:szCs w:val="20"/>
          <w:lang w:val="uk-UA"/>
        </w:rPr>
        <w:t xml:space="preserve">Посада, прізвище, ініціали, підпис уповноваженої особи Учасника, завірені печаткою </w:t>
      </w:r>
    </w:p>
    <w:p w:rsidR="001B7979" w:rsidRPr="00C42091" w:rsidRDefault="001B7979" w:rsidP="00C00725">
      <w:pPr>
        <w:rPr>
          <w:i/>
          <w:sz w:val="20"/>
          <w:szCs w:val="20"/>
          <w:lang w:val="uk-UA"/>
        </w:rPr>
      </w:pPr>
      <w:r w:rsidRPr="00C42091">
        <w:rPr>
          <w:i/>
          <w:sz w:val="20"/>
          <w:szCs w:val="20"/>
          <w:lang w:val="uk-UA"/>
        </w:rPr>
        <w:t xml:space="preserve">(ця вимога не стосується Учасників, які здійснюють діяльність без печатки згідно з чинним законодавством) </w:t>
      </w: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AA2CC2" w:rsidRPr="00C42091" w:rsidRDefault="00AA2CC2"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1B7979" w:rsidRPr="00C42091" w:rsidRDefault="001B7979" w:rsidP="00C00725">
      <w:pPr>
        <w:ind w:left="180"/>
        <w:jc w:val="right"/>
        <w:rPr>
          <w:b/>
          <w:u w:val="single"/>
          <w:lang w:val="uk-UA"/>
        </w:rPr>
      </w:pPr>
      <w:r w:rsidRPr="00C42091">
        <w:rPr>
          <w:b/>
          <w:u w:val="single"/>
          <w:lang w:val="uk-UA"/>
        </w:rPr>
        <w:t>Додаток 6</w:t>
      </w:r>
    </w:p>
    <w:p w:rsidR="001B7979" w:rsidRPr="00C42091" w:rsidRDefault="004D7495" w:rsidP="00C00725">
      <w:pPr>
        <w:ind w:left="180"/>
        <w:jc w:val="right"/>
        <w:rPr>
          <w:lang w:val="uk-UA"/>
        </w:rPr>
      </w:pPr>
      <w:r w:rsidRPr="00C42091">
        <w:rPr>
          <w:lang w:val="uk-UA"/>
        </w:rPr>
        <w:t>Уповноваженій особі</w:t>
      </w:r>
    </w:p>
    <w:p w:rsidR="001B7979" w:rsidRPr="00C42091" w:rsidRDefault="004D7495" w:rsidP="004D7495">
      <w:pPr>
        <w:ind w:left="180"/>
        <w:jc w:val="right"/>
        <w:rPr>
          <w:lang w:val="uk-UA"/>
        </w:rPr>
      </w:pPr>
      <w:r w:rsidRPr="00C42091">
        <w:rPr>
          <w:lang w:val="uk-UA"/>
        </w:rPr>
        <w:t xml:space="preserve">Відділу освіти </w:t>
      </w:r>
      <w:proofErr w:type="spellStart"/>
      <w:r w:rsidRPr="00C42091">
        <w:rPr>
          <w:lang w:val="uk-UA"/>
        </w:rPr>
        <w:t>Яготинської</w:t>
      </w:r>
      <w:proofErr w:type="spellEnd"/>
      <w:r w:rsidRPr="00C42091">
        <w:rPr>
          <w:lang w:val="uk-UA"/>
        </w:rPr>
        <w:t xml:space="preserve"> міської ради</w:t>
      </w:r>
    </w:p>
    <w:p w:rsidR="004D7495" w:rsidRPr="00C42091" w:rsidRDefault="00C77252" w:rsidP="004D7495">
      <w:pPr>
        <w:ind w:left="180"/>
        <w:jc w:val="right"/>
        <w:rPr>
          <w:lang w:val="uk-UA"/>
        </w:rPr>
      </w:pPr>
      <w:r>
        <w:rPr>
          <w:lang w:val="uk-UA"/>
        </w:rPr>
        <w:t>Самсоновій А.А.</w:t>
      </w: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center"/>
        <w:rPr>
          <w:lang w:val="uk-UA"/>
        </w:rPr>
      </w:pPr>
      <w:r w:rsidRPr="00C42091">
        <w:rPr>
          <w:lang w:val="uk-UA"/>
        </w:rPr>
        <w:t>ЛИСТ –ЗГОДА</w:t>
      </w:r>
    </w:p>
    <w:p w:rsidR="001B7979" w:rsidRPr="00C42091" w:rsidRDefault="001B7979" w:rsidP="00C00725">
      <w:pPr>
        <w:ind w:left="180"/>
        <w:jc w:val="center"/>
        <w:rPr>
          <w:lang w:val="uk-UA"/>
        </w:rPr>
      </w:pPr>
    </w:p>
    <w:p w:rsidR="001B7979" w:rsidRPr="00C42091" w:rsidRDefault="001B7979" w:rsidP="00C00725">
      <w:pPr>
        <w:ind w:left="-360" w:firstLine="180"/>
        <w:jc w:val="both"/>
        <w:rPr>
          <w:lang w:val="uk-UA"/>
        </w:rPr>
      </w:pPr>
      <w:r w:rsidRPr="00C42091">
        <w:rPr>
          <w:lang w:val="uk-UA"/>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42091">
        <w:rPr>
          <w:lang w:val="uk-UA"/>
        </w:rPr>
        <w:t>т.ч</w:t>
      </w:r>
      <w:proofErr w:type="spellEnd"/>
      <w:r w:rsidRPr="00C42091">
        <w:rPr>
          <w:lang w:val="uk-UA"/>
        </w:rPr>
        <w:t>.</w:t>
      </w:r>
      <w:r w:rsidR="00C77252">
        <w:rPr>
          <w:lang w:val="uk-UA"/>
        </w:rPr>
        <w:t xml:space="preserve"> </w:t>
      </w:r>
      <w:r w:rsidRPr="00C42091">
        <w:rPr>
          <w:lang w:val="uk-UA"/>
        </w:rPr>
        <w:t>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r w:rsidRPr="00C42091">
        <w:rPr>
          <w:lang w:val="uk-UA"/>
        </w:rPr>
        <w:t>Дата _____________                                                     ______________/____________________</w:t>
      </w:r>
    </w:p>
    <w:p w:rsidR="001B7979" w:rsidRPr="00C42091" w:rsidRDefault="001B7979" w:rsidP="00C00725">
      <w:pPr>
        <w:ind w:left="-360" w:firstLine="180"/>
        <w:rPr>
          <w:lang w:val="uk-UA"/>
        </w:rPr>
      </w:pPr>
      <w:r w:rsidRPr="00C42091">
        <w:rPr>
          <w:lang w:val="uk-UA"/>
        </w:rPr>
        <w:t xml:space="preserve">                                                                                           /Підпис/                     /ПІБ/</w:t>
      </w:r>
    </w:p>
    <w:p w:rsidR="001B7979" w:rsidRPr="00C42091" w:rsidRDefault="001B7979" w:rsidP="00C00725">
      <w:pPr>
        <w:rPr>
          <w:lang w:val="uk-UA"/>
        </w:rPr>
      </w:pPr>
    </w:p>
    <w:p w:rsidR="001B7979" w:rsidRPr="00C42091" w:rsidRDefault="001B7979" w:rsidP="00C00725">
      <w:pPr>
        <w:rPr>
          <w:lang w:val="uk-UA"/>
        </w:rPr>
      </w:pPr>
    </w:p>
    <w:sectPr w:rsidR="001B7979" w:rsidRPr="00C42091" w:rsidSect="009B16B6">
      <w:footerReference w:type="even" r:id="rId11"/>
      <w:footerReference w:type="default" r:id="rId12"/>
      <w:pgSz w:w="11906" w:h="16838" w:code="9"/>
      <w:pgMar w:top="709" w:right="510" w:bottom="426"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23" w:rsidRDefault="00424923">
      <w:r>
        <w:separator/>
      </w:r>
    </w:p>
  </w:endnote>
  <w:endnote w:type="continuationSeparator" w:id="0">
    <w:p w:rsidR="00424923" w:rsidRDefault="0042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1" w:rsidRDefault="00403791">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03791" w:rsidRDefault="0040379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1" w:rsidRDefault="00403791"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1663EF">
      <w:rPr>
        <w:rStyle w:val="af1"/>
        <w:noProof/>
      </w:rPr>
      <w:t>44</w:t>
    </w:r>
    <w:r>
      <w:rPr>
        <w:rStyle w:val="af1"/>
      </w:rPr>
      <w:fldChar w:fldCharType="end"/>
    </w:r>
  </w:p>
  <w:p w:rsidR="00403791" w:rsidRDefault="00403791" w:rsidP="00BC10B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23" w:rsidRDefault="00424923">
      <w:r>
        <w:separator/>
      </w:r>
    </w:p>
  </w:footnote>
  <w:footnote w:type="continuationSeparator" w:id="0">
    <w:p w:rsidR="00424923" w:rsidRDefault="00424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hint="default"/>
      </w:rPr>
    </w:lvl>
    <w:lvl w:ilvl="1" w:tplc="B9BA837C">
      <w:start w:val="1"/>
      <w:numFmt w:val="bullet"/>
      <w:lvlText w:val="o"/>
      <w:lvlJc w:val="left"/>
      <w:pPr>
        <w:tabs>
          <w:tab w:val="num" w:pos="1440"/>
        </w:tabs>
        <w:ind w:left="1440" w:hanging="360"/>
      </w:pPr>
      <w:rPr>
        <w:rFonts w:ascii="Courier New" w:hAnsi="Courier New" w:hint="default"/>
      </w:rPr>
    </w:lvl>
    <w:lvl w:ilvl="2" w:tplc="D07240AE">
      <w:start w:val="1"/>
      <w:numFmt w:val="bullet"/>
      <w:lvlText w:val=""/>
      <w:lvlJc w:val="left"/>
      <w:pPr>
        <w:tabs>
          <w:tab w:val="num" w:pos="2160"/>
        </w:tabs>
        <w:ind w:left="2160" w:hanging="360"/>
      </w:pPr>
      <w:rPr>
        <w:rFonts w:ascii="Wingdings" w:hAnsi="Wingdings" w:hint="default"/>
      </w:rPr>
    </w:lvl>
    <w:lvl w:ilvl="3" w:tplc="AE882C6C">
      <w:start w:val="1"/>
      <w:numFmt w:val="bullet"/>
      <w:lvlText w:val=""/>
      <w:lvlJc w:val="left"/>
      <w:pPr>
        <w:tabs>
          <w:tab w:val="num" w:pos="2880"/>
        </w:tabs>
        <w:ind w:left="2880" w:hanging="360"/>
      </w:pPr>
      <w:rPr>
        <w:rFonts w:ascii="Symbol" w:hAnsi="Symbol" w:hint="default"/>
      </w:rPr>
    </w:lvl>
    <w:lvl w:ilvl="4" w:tplc="7B1C6720">
      <w:start w:val="1"/>
      <w:numFmt w:val="bullet"/>
      <w:lvlText w:val="o"/>
      <w:lvlJc w:val="left"/>
      <w:pPr>
        <w:tabs>
          <w:tab w:val="num" w:pos="3600"/>
        </w:tabs>
        <w:ind w:left="3600" w:hanging="360"/>
      </w:pPr>
      <w:rPr>
        <w:rFonts w:ascii="Courier New" w:hAnsi="Courier New" w:hint="default"/>
      </w:rPr>
    </w:lvl>
    <w:lvl w:ilvl="5" w:tplc="BA0CFC0C">
      <w:start w:val="1"/>
      <w:numFmt w:val="bullet"/>
      <w:lvlText w:val=""/>
      <w:lvlJc w:val="left"/>
      <w:pPr>
        <w:tabs>
          <w:tab w:val="num" w:pos="4320"/>
        </w:tabs>
        <w:ind w:left="4320" w:hanging="360"/>
      </w:pPr>
      <w:rPr>
        <w:rFonts w:ascii="Wingdings" w:hAnsi="Wingdings" w:hint="default"/>
      </w:rPr>
    </w:lvl>
    <w:lvl w:ilvl="6" w:tplc="E36077FA">
      <w:start w:val="1"/>
      <w:numFmt w:val="bullet"/>
      <w:lvlText w:val=""/>
      <w:lvlJc w:val="left"/>
      <w:pPr>
        <w:tabs>
          <w:tab w:val="num" w:pos="5040"/>
        </w:tabs>
        <w:ind w:left="5040" w:hanging="360"/>
      </w:pPr>
      <w:rPr>
        <w:rFonts w:ascii="Symbol" w:hAnsi="Symbol" w:hint="default"/>
      </w:rPr>
    </w:lvl>
    <w:lvl w:ilvl="7" w:tplc="427CE202">
      <w:start w:val="1"/>
      <w:numFmt w:val="bullet"/>
      <w:lvlText w:val="o"/>
      <w:lvlJc w:val="left"/>
      <w:pPr>
        <w:tabs>
          <w:tab w:val="num" w:pos="5760"/>
        </w:tabs>
        <w:ind w:left="5760" w:hanging="360"/>
      </w:pPr>
      <w:rPr>
        <w:rFonts w:ascii="Courier New" w:hAnsi="Courier New" w:hint="default"/>
      </w:rPr>
    </w:lvl>
    <w:lvl w:ilvl="8" w:tplc="E7B0F25A">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6">
    <w:nsid w:val="08ED2346"/>
    <w:multiLevelType w:val="hybridMultilevel"/>
    <w:tmpl w:val="E96C6B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8">
    <w:nsid w:val="1C272FE6"/>
    <w:multiLevelType w:val="hybridMultilevel"/>
    <w:tmpl w:val="403C9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9B194B"/>
    <w:multiLevelType w:val="hybridMultilevel"/>
    <w:tmpl w:val="3C1C53B4"/>
    <w:lvl w:ilvl="0" w:tplc="8DB25A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2">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4">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7">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nsid w:val="4E3E6811"/>
    <w:multiLevelType w:val="hybridMultilevel"/>
    <w:tmpl w:val="8578F260"/>
    <w:lvl w:ilvl="0" w:tplc="087E437C">
      <w:start w:val="3"/>
      <w:numFmt w:val="bullet"/>
      <w:lvlText w:val="-"/>
      <w:lvlJc w:val="left"/>
      <w:pPr>
        <w:ind w:left="444" w:hanging="360"/>
      </w:pPr>
      <w:rPr>
        <w:rFonts w:ascii="Times New Roman" w:eastAsia="Times New Roman" w:hAnsi="Times New Roman" w:hint="default"/>
        <w:color w:val="auto"/>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0">
    <w:nsid w:val="53977DBE"/>
    <w:multiLevelType w:val="multilevel"/>
    <w:tmpl w:val="5730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2">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5">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7">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93E014D"/>
    <w:multiLevelType w:val="multilevel"/>
    <w:tmpl w:val="20FCCE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3"/>
  </w:num>
  <w:num w:numId="2">
    <w:abstractNumId w:val="22"/>
  </w:num>
  <w:num w:numId="3">
    <w:abstractNumId w:val="11"/>
  </w:num>
  <w:num w:numId="4">
    <w:abstractNumId w:val="29"/>
  </w:num>
  <w:num w:numId="5">
    <w:abstractNumId w:val="7"/>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7"/>
  </w:num>
  <w:num w:numId="7">
    <w:abstractNumId w:val="21"/>
  </w:num>
  <w:num w:numId="8">
    <w:abstractNumId w:val="30"/>
  </w:num>
  <w:num w:numId="9">
    <w:abstractNumId w:val="14"/>
  </w:num>
  <w:num w:numId="10">
    <w:abstractNumId w:val="10"/>
  </w:num>
  <w:num w:numId="11">
    <w:abstractNumId w:val="17"/>
  </w:num>
  <w:num w:numId="12">
    <w:abstractNumId w:val="2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2"/>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0"/>
  </w:num>
  <w:num w:numId="28">
    <w:abstractNumId w:val="27"/>
  </w:num>
  <w:num w:numId="29">
    <w:abstractNumId w:val="6"/>
  </w:num>
  <w:num w:numId="30">
    <w:abstractNumId w:val="3"/>
  </w:num>
  <w:num w:numId="31">
    <w:abstractNumId w:val="1"/>
  </w:num>
  <w:num w:numId="32">
    <w:abstractNumId w:val="2"/>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11DC"/>
    <w:rsid w:val="000013CF"/>
    <w:rsid w:val="00001E8E"/>
    <w:rsid w:val="00002FF2"/>
    <w:rsid w:val="00004165"/>
    <w:rsid w:val="00004869"/>
    <w:rsid w:val="00005D11"/>
    <w:rsid w:val="00006974"/>
    <w:rsid w:val="00006DEA"/>
    <w:rsid w:val="00007680"/>
    <w:rsid w:val="0001055F"/>
    <w:rsid w:val="000109C3"/>
    <w:rsid w:val="00012268"/>
    <w:rsid w:val="0001248A"/>
    <w:rsid w:val="00012705"/>
    <w:rsid w:val="00012A6D"/>
    <w:rsid w:val="00013552"/>
    <w:rsid w:val="0001431C"/>
    <w:rsid w:val="0001453B"/>
    <w:rsid w:val="0001493B"/>
    <w:rsid w:val="00015138"/>
    <w:rsid w:val="000151EB"/>
    <w:rsid w:val="000166C0"/>
    <w:rsid w:val="00016F64"/>
    <w:rsid w:val="00017726"/>
    <w:rsid w:val="000177AA"/>
    <w:rsid w:val="00017CF1"/>
    <w:rsid w:val="00017F75"/>
    <w:rsid w:val="00020FD5"/>
    <w:rsid w:val="00021033"/>
    <w:rsid w:val="00023EC9"/>
    <w:rsid w:val="00026172"/>
    <w:rsid w:val="000277CE"/>
    <w:rsid w:val="00027DA7"/>
    <w:rsid w:val="00031CFE"/>
    <w:rsid w:val="00032A26"/>
    <w:rsid w:val="0003356A"/>
    <w:rsid w:val="0003496C"/>
    <w:rsid w:val="000358B0"/>
    <w:rsid w:val="000414F6"/>
    <w:rsid w:val="00042365"/>
    <w:rsid w:val="00042388"/>
    <w:rsid w:val="000436FF"/>
    <w:rsid w:val="0004426F"/>
    <w:rsid w:val="0004545F"/>
    <w:rsid w:val="000458D3"/>
    <w:rsid w:val="0004654E"/>
    <w:rsid w:val="00046D79"/>
    <w:rsid w:val="0004704A"/>
    <w:rsid w:val="0004755C"/>
    <w:rsid w:val="00047A04"/>
    <w:rsid w:val="000518DF"/>
    <w:rsid w:val="00052A96"/>
    <w:rsid w:val="00052CA2"/>
    <w:rsid w:val="00053457"/>
    <w:rsid w:val="00054B4C"/>
    <w:rsid w:val="00054C49"/>
    <w:rsid w:val="0005510D"/>
    <w:rsid w:val="00056117"/>
    <w:rsid w:val="0005618E"/>
    <w:rsid w:val="000565DC"/>
    <w:rsid w:val="00060B5C"/>
    <w:rsid w:val="000628B0"/>
    <w:rsid w:val="0006333F"/>
    <w:rsid w:val="00063494"/>
    <w:rsid w:val="00064064"/>
    <w:rsid w:val="000646ED"/>
    <w:rsid w:val="00064D1F"/>
    <w:rsid w:val="0006507A"/>
    <w:rsid w:val="000652D2"/>
    <w:rsid w:val="00065D53"/>
    <w:rsid w:val="00066C0C"/>
    <w:rsid w:val="00066F2D"/>
    <w:rsid w:val="00070ED0"/>
    <w:rsid w:val="00073F70"/>
    <w:rsid w:val="000741BA"/>
    <w:rsid w:val="00074341"/>
    <w:rsid w:val="000754E3"/>
    <w:rsid w:val="0007592C"/>
    <w:rsid w:val="00077156"/>
    <w:rsid w:val="00077DCA"/>
    <w:rsid w:val="0008224E"/>
    <w:rsid w:val="000841E4"/>
    <w:rsid w:val="00085BEA"/>
    <w:rsid w:val="00085E16"/>
    <w:rsid w:val="000864AB"/>
    <w:rsid w:val="000903A1"/>
    <w:rsid w:val="00090BF2"/>
    <w:rsid w:val="000929DC"/>
    <w:rsid w:val="00092C5D"/>
    <w:rsid w:val="0009319D"/>
    <w:rsid w:val="000941E6"/>
    <w:rsid w:val="0009420B"/>
    <w:rsid w:val="00094D73"/>
    <w:rsid w:val="000952F7"/>
    <w:rsid w:val="00095381"/>
    <w:rsid w:val="0009579A"/>
    <w:rsid w:val="00095C94"/>
    <w:rsid w:val="0009657A"/>
    <w:rsid w:val="00097923"/>
    <w:rsid w:val="000A01E4"/>
    <w:rsid w:val="000A05E5"/>
    <w:rsid w:val="000A2DD1"/>
    <w:rsid w:val="000A3B07"/>
    <w:rsid w:val="000A52FA"/>
    <w:rsid w:val="000A58CB"/>
    <w:rsid w:val="000A677E"/>
    <w:rsid w:val="000A7083"/>
    <w:rsid w:val="000A7CE2"/>
    <w:rsid w:val="000B0FB9"/>
    <w:rsid w:val="000B38F1"/>
    <w:rsid w:val="000B3A83"/>
    <w:rsid w:val="000B53C2"/>
    <w:rsid w:val="000B5FBA"/>
    <w:rsid w:val="000B7D37"/>
    <w:rsid w:val="000C1455"/>
    <w:rsid w:val="000C2A8E"/>
    <w:rsid w:val="000C2E6A"/>
    <w:rsid w:val="000C2FE1"/>
    <w:rsid w:val="000D01A3"/>
    <w:rsid w:val="000D0980"/>
    <w:rsid w:val="000D2007"/>
    <w:rsid w:val="000D2C65"/>
    <w:rsid w:val="000D47C3"/>
    <w:rsid w:val="000D4854"/>
    <w:rsid w:val="000D5666"/>
    <w:rsid w:val="000D5CFE"/>
    <w:rsid w:val="000D6107"/>
    <w:rsid w:val="000D650E"/>
    <w:rsid w:val="000D791F"/>
    <w:rsid w:val="000E064B"/>
    <w:rsid w:val="000E1BC5"/>
    <w:rsid w:val="000E1D0A"/>
    <w:rsid w:val="000E2DCB"/>
    <w:rsid w:val="000E2ED9"/>
    <w:rsid w:val="000E2F1C"/>
    <w:rsid w:val="000E5F95"/>
    <w:rsid w:val="000E7CCD"/>
    <w:rsid w:val="000F022D"/>
    <w:rsid w:val="000F0A72"/>
    <w:rsid w:val="000F117C"/>
    <w:rsid w:val="000F1811"/>
    <w:rsid w:val="000F2C8B"/>
    <w:rsid w:val="000F330B"/>
    <w:rsid w:val="000F475E"/>
    <w:rsid w:val="000F4F9C"/>
    <w:rsid w:val="000F73EF"/>
    <w:rsid w:val="00100E57"/>
    <w:rsid w:val="00104A85"/>
    <w:rsid w:val="00104B25"/>
    <w:rsid w:val="00106869"/>
    <w:rsid w:val="00110FB1"/>
    <w:rsid w:val="0011122A"/>
    <w:rsid w:val="00111605"/>
    <w:rsid w:val="001118D9"/>
    <w:rsid w:val="00111DB2"/>
    <w:rsid w:val="00111E2E"/>
    <w:rsid w:val="00112210"/>
    <w:rsid w:val="0011320D"/>
    <w:rsid w:val="00114086"/>
    <w:rsid w:val="001143D8"/>
    <w:rsid w:val="001153E2"/>
    <w:rsid w:val="00115E95"/>
    <w:rsid w:val="00116DBC"/>
    <w:rsid w:val="00116E74"/>
    <w:rsid w:val="0011779D"/>
    <w:rsid w:val="00117BCB"/>
    <w:rsid w:val="0012046F"/>
    <w:rsid w:val="00125B28"/>
    <w:rsid w:val="0012605E"/>
    <w:rsid w:val="00126D81"/>
    <w:rsid w:val="00126EB9"/>
    <w:rsid w:val="00126F62"/>
    <w:rsid w:val="001271C4"/>
    <w:rsid w:val="00131240"/>
    <w:rsid w:val="00131CD7"/>
    <w:rsid w:val="00132E8E"/>
    <w:rsid w:val="00133765"/>
    <w:rsid w:val="0013391C"/>
    <w:rsid w:val="00134681"/>
    <w:rsid w:val="00134EA4"/>
    <w:rsid w:val="00135520"/>
    <w:rsid w:val="001358E9"/>
    <w:rsid w:val="00135B77"/>
    <w:rsid w:val="001362F1"/>
    <w:rsid w:val="0014072D"/>
    <w:rsid w:val="00141957"/>
    <w:rsid w:val="00142D5A"/>
    <w:rsid w:val="00144815"/>
    <w:rsid w:val="00145629"/>
    <w:rsid w:val="0014689C"/>
    <w:rsid w:val="00146BB3"/>
    <w:rsid w:val="00147446"/>
    <w:rsid w:val="00150208"/>
    <w:rsid w:val="00150F99"/>
    <w:rsid w:val="00151349"/>
    <w:rsid w:val="00151BF0"/>
    <w:rsid w:val="00151BF2"/>
    <w:rsid w:val="00155325"/>
    <w:rsid w:val="0015546A"/>
    <w:rsid w:val="00156E88"/>
    <w:rsid w:val="00160028"/>
    <w:rsid w:val="001624AE"/>
    <w:rsid w:val="00163C45"/>
    <w:rsid w:val="001641B1"/>
    <w:rsid w:val="001642B4"/>
    <w:rsid w:val="00164A6B"/>
    <w:rsid w:val="00165024"/>
    <w:rsid w:val="00165260"/>
    <w:rsid w:val="001661E7"/>
    <w:rsid w:val="001663EF"/>
    <w:rsid w:val="00166A4D"/>
    <w:rsid w:val="00167AC0"/>
    <w:rsid w:val="00170199"/>
    <w:rsid w:val="00170BC8"/>
    <w:rsid w:val="00170C43"/>
    <w:rsid w:val="0017131C"/>
    <w:rsid w:val="00171FDB"/>
    <w:rsid w:val="00172EC6"/>
    <w:rsid w:val="0017355E"/>
    <w:rsid w:val="0017362B"/>
    <w:rsid w:val="00174CB3"/>
    <w:rsid w:val="001769FD"/>
    <w:rsid w:val="00177960"/>
    <w:rsid w:val="00181E17"/>
    <w:rsid w:val="00183000"/>
    <w:rsid w:val="00183628"/>
    <w:rsid w:val="00190CBB"/>
    <w:rsid w:val="001921D8"/>
    <w:rsid w:val="00192704"/>
    <w:rsid w:val="0019396D"/>
    <w:rsid w:val="0019770E"/>
    <w:rsid w:val="001A046C"/>
    <w:rsid w:val="001A100A"/>
    <w:rsid w:val="001A1662"/>
    <w:rsid w:val="001A314D"/>
    <w:rsid w:val="001A345F"/>
    <w:rsid w:val="001A3EEE"/>
    <w:rsid w:val="001A4D4E"/>
    <w:rsid w:val="001A5EDF"/>
    <w:rsid w:val="001A6148"/>
    <w:rsid w:val="001B1C65"/>
    <w:rsid w:val="001B23A2"/>
    <w:rsid w:val="001B47D8"/>
    <w:rsid w:val="001B577E"/>
    <w:rsid w:val="001B587A"/>
    <w:rsid w:val="001B5E9B"/>
    <w:rsid w:val="001B7979"/>
    <w:rsid w:val="001B7DDC"/>
    <w:rsid w:val="001C18A6"/>
    <w:rsid w:val="001C2165"/>
    <w:rsid w:val="001C4015"/>
    <w:rsid w:val="001C5074"/>
    <w:rsid w:val="001C5893"/>
    <w:rsid w:val="001C5C0A"/>
    <w:rsid w:val="001C631A"/>
    <w:rsid w:val="001C73F3"/>
    <w:rsid w:val="001C7889"/>
    <w:rsid w:val="001C7B2A"/>
    <w:rsid w:val="001C7DCF"/>
    <w:rsid w:val="001D0990"/>
    <w:rsid w:val="001D1F50"/>
    <w:rsid w:val="001D26C1"/>
    <w:rsid w:val="001D2CBA"/>
    <w:rsid w:val="001D3B6A"/>
    <w:rsid w:val="001D3D40"/>
    <w:rsid w:val="001D5A9E"/>
    <w:rsid w:val="001D6215"/>
    <w:rsid w:val="001D7278"/>
    <w:rsid w:val="001D777C"/>
    <w:rsid w:val="001E0609"/>
    <w:rsid w:val="001E153D"/>
    <w:rsid w:val="001E191A"/>
    <w:rsid w:val="001E1AF2"/>
    <w:rsid w:val="001E1B07"/>
    <w:rsid w:val="001E1E11"/>
    <w:rsid w:val="001E1FD3"/>
    <w:rsid w:val="001E3846"/>
    <w:rsid w:val="001E58DA"/>
    <w:rsid w:val="001E5D1A"/>
    <w:rsid w:val="001E7024"/>
    <w:rsid w:val="001F0F05"/>
    <w:rsid w:val="001F0F41"/>
    <w:rsid w:val="001F29D7"/>
    <w:rsid w:val="001F2BA2"/>
    <w:rsid w:val="001F6202"/>
    <w:rsid w:val="001F630C"/>
    <w:rsid w:val="001F773C"/>
    <w:rsid w:val="00201CD1"/>
    <w:rsid w:val="00202814"/>
    <w:rsid w:val="0020517F"/>
    <w:rsid w:val="00205984"/>
    <w:rsid w:val="00205CDE"/>
    <w:rsid w:val="00206901"/>
    <w:rsid w:val="00206C53"/>
    <w:rsid w:val="00206F9F"/>
    <w:rsid w:val="00207011"/>
    <w:rsid w:val="002110A9"/>
    <w:rsid w:val="00211AEF"/>
    <w:rsid w:val="00212133"/>
    <w:rsid w:val="002145CE"/>
    <w:rsid w:val="0021731E"/>
    <w:rsid w:val="002205BC"/>
    <w:rsid w:val="002222C8"/>
    <w:rsid w:val="00224DF3"/>
    <w:rsid w:val="00224F53"/>
    <w:rsid w:val="00225026"/>
    <w:rsid w:val="002252FD"/>
    <w:rsid w:val="00225479"/>
    <w:rsid w:val="002255CC"/>
    <w:rsid w:val="00226063"/>
    <w:rsid w:val="00227580"/>
    <w:rsid w:val="00227809"/>
    <w:rsid w:val="00227E5F"/>
    <w:rsid w:val="00231311"/>
    <w:rsid w:val="00233BF8"/>
    <w:rsid w:val="00233D19"/>
    <w:rsid w:val="00234419"/>
    <w:rsid w:val="00235892"/>
    <w:rsid w:val="00235F91"/>
    <w:rsid w:val="00237251"/>
    <w:rsid w:val="0023732B"/>
    <w:rsid w:val="002429D5"/>
    <w:rsid w:val="00243D2D"/>
    <w:rsid w:val="00244D07"/>
    <w:rsid w:val="00245182"/>
    <w:rsid w:val="002465CC"/>
    <w:rsid w:val="00247CE0"/>
    <w:rsid w:val="002509F2"/>
    <w:rsid w:val="00250A80"/>
    <w:rsid w:val="00251277"/>
    <w:rsid w:val="00251AE6"/>
    <w:rsid w:val="002569A7"/>
    <w:rsid w:val="00256FC5"/>
    <w:rsid w:val="00261B19"/>
    <w:rsid w:val="00263DE3"/>
    <w:rsid w:val="0026460B"/>
    <w:rsid w:val="00264FFC"/>
    <w:rsid w:val="00265551"/>
    <w:rsid w:val="00267F78"/>
    <w:rsid w:val="00271493"/>
    <w:rsid w:val="00272A09"/>
    <w:rsid w:val="0027323A"/>
    <w:rsid w:val="00273738"/>
    <w:rsid w:val="002738A2"/>
    <w:rsid w:val="002754B2"/>
    <w:rsid w:val="00277127"/>
    <w:rsid w:val="002808D2"/>
    <w:rsid w:val="00281FAD"/>
    <w:rsid w:val="00285573"/>
    <w:rsid w:val="00285FCC"/>
    <w:rsid w:val="002864DB"/>
    <w:rsid w:val="00286D57"/>
    <w:rsid w:val="00287956"/>
    <w:rsid w:val="00290BBD"/>
    <w:rsid w:val="00290FF7"/>
    <w:rsid w:val="00292030"/>
    <w:rsid w:val="00292A88"/>
    <w:rsid w:val="0029387C"/>
    <w:rsid w:val="00294248"/>
    <w:rsid w:val="00294927"/>
    <w:rsid w:val="00295D08"/>
    <w:rsid w:val="002967FA"/>
    <w:rsid w:val="00296EAC"/>
    <w:rsid w:val="002978FA"/>
    <w:rsid w:val="002A1EAC"/>
    <w:rsid w:val="002A241B"/>
    <w:rsid w:val="002A28C8"/>
    <w:rsid w:val="002A4E9E"/>
    <w:rsid w:val="002A588F"/>
    <w:rsid w:val="002A67CF"/>
    <w:rsid w:val="002A70D8"/>
    <w:rsid w:val="002A7484"/>
    <w:rsid w:val="002B18B2"/>
    <w:rsid w:val="002B2380"/>
    <w:rsid w:val="002B2C1F"/>
    <w:rsid w:val="002B2FCC"/>
    <w:rsid w:val="002B442D"/>
    <w:rsid w:val="002B60B8"/>
    <w:rsid w:val="002B7EFD"/>
    <w:rsid w:val="002C1567"/>
    <w:rsid w:val="002C314B"/>
    <w:rsid w:val="002C34EE"/>
    <w:rsid w:val="002C3B38"/>
    <w:rsid w:val="002C3B70"/>
    <w:rsid w:val="002C45E7"/>
    <w:rsid w:val="002C5199"/>
    <w:rsid w:val="002C52C1"/>
    <w:rsid w:val="002C6255"/>
    <w:rsid w:val="002C62A7"/>
    <w:rsid w:val="002C6E57"/>
    <w:rsid w:val="002C789E"/>
    <w:rsid w:val="002D1E8D"/>
    <w:rsid w:val="002D34A9"/>
    <w:rsid w:val="002D39A3"/>
    <w:rsid w:val="002D3FF5"/>
    <w:rsid w:val="002D421D"/>
    <w:rsid w:val="002D6C2D"/>
    <w:rsid w:val="002D709D"/>
    <w:rsid w:val="002D7A9E"/>
    <w:rsid w:val="002E0079"/>
    <w:rsid w:val="002E2264"/>
    <w:rsid w:val="002E2E87"/>
    <w:rsid w:val="002E3171"/>
    <w:rsid w:val="002E38A2"/>
    <w:rsid w:val="002E3E32"/>
    <w:rsid w:val="002E435D"/>
    <w:rsid w:val="002E47E2"/>
    <w:rsid w:val="002E4AA2"/>
    <w:rsid w:val="002E504E"/>
    <w:rsid w:val="002E5115"/>
    <w:rsid w:val="002E6E31"/>
    <w:rsid w:val="002E7BB0"/>
    <w:rsid w:val="002F17A0"/>
    <w:rsid w:val="002F1B15"/>
    <w:rsid w:val="002F2002"/>
    <w:rsid w:val="002F2714"/>
    <w:rsid w:val="002F3058"/>
    <w:rsid w:val="002F3D6C"/>
    <w:rsid w:val="002F5F09"/>
    <w:rsid w:val="002F6BF5"/>
    <w:rsid w:val="002F6FD9"/>
    <w:rsid w:val="002F798B"/>
    <w:rsid w:val="002F7A8E"/>
    <w:rsid w:val="003004C8"/>
    <w:rsid w:val="00300B9B"/>
    <w:rsid w:val="00301351"/>
    <w:rsid w:val="00302161"/>
    <w:rsid w:val="00302F39"/>
    <w:rsid w:val="0030311A"/>
    <w:rsid w:val="00303D8B"/>
    <w:rsid w:val="0030442B"/>
    <w:rsid w:val="00305377"/>
    <w:rsid w:val="00305F3F"/>
    <w:rsid w:val="00307619"/>
    <w:rsid w:val="00307E9D"/>
    <w:rsid w:val="003101D7"/>
    <w:rsid w:val="00310D6B"/>
    <w:rsid w:val="00310EB5"/>
    <w:rsid w:val="00311131"/>
    <w:rsid w:val="00312146"/>
    <w:rsid w:val="00312581"/>
    <w:rsid w:val="00312CC5"/>
    <w:rsid w:val="00315B21"/>
    <w:rsid w:val="00317025"/>
    <w:rsid w:val="00317498"/>
    <w:rsid w:val="0031765C"/>
    <w:rsid w:val="00317A09"/>
    <w:rsid w:val="00320525"/>
    <w:rsid w:val="00321D20"/>
    <w:rsid w:val="00322ED1"/>
    <w:rsid w:val="003243D7"/>
    <w:rsid w:val="00324C82"/>
    <w:rsid w:val="00325959"/>
    <w:rsid w:val="00326B19"/>
    <w:rsid w:val="00327426"/>
    <w:rsid w:val="00330970"/>
    <w:rsid w:val="00330DBB"/>
    <w:rsid w:val="00330EA0"/>
    <w:rsid w:val="00331A5D"/>
    <w:rsid w:val="00332334"/>
    <w:rsid w:val="00332D0F"/>
    <w:rsid w:val="0033320F"/>
    <w:rsid w:val="003335F3"/>
    <w:rsid w:val="00333D3D"/>
    <w:rsid w:val="00333F3E"/>
    <w:rsid w:val="00334B38"/>
    <w:rsid w:val="00334CEE"/>
    <w:rsid w:val="0033519C"/>
    <w:rsid w:val="00336696"/>
    <w:rsid w:val="00337882"/>
    <w:rsid w:val="00337B33"/>
    <w:rsid w:val="003414ED"/>
    <w:rsid w:val="003418CD"/>
    <w:rsid w:val="00341F11"/>
    <w:rsid w:val="00341FF7"/>
    <w:rsid w:val="00343954"/>
    <w:rsid w:val="00345A03"/>
    <w:rsid w:val="0034603F"/>
    <w:rsid w:val="00346490"/>
    <w:rsid w:val="00346A87"/>
    <w:rsid w:val="003470E1"/>
    <w:rsid w:val="003511E1"/>
    <w:rsid w:val="00351CD2"/>
    <w:rsid w:val="003522E7"/>
    <w:rsid w:val="00352377"/>
    <w:rsid w:val="00352EAE"/>
    <w:rsid w:val="0035424C"/>
    <w:rsid w:val="003550BC"/>
    <w:rsid w:val="00355DE7"/>
    <w:rsid w:val="00356316"/>
    <w:rsid w:val="00357817"/>
    <w:rsid w:val="00357A18"/>
    <w:rsid w:val="00360197"/>
    <w:rsid w:val="00360857"/>
    <w:rsid w:val="0036293B"/>
    <w:rsid w:val="0036471A"/>
    <w:rsid w:val="003660F3"/>
    <w:rsid w:val="0036757C"/>
    <w:rsid w:val="003676E1"/>
    <w:rsid w:val="003716FA"/>
    <w:rsid w:val="00371CE3"/>
    <w:rsid w:val="003724D4"/>
    <w:rsid w:val="0037306A"/>
    <w:rsid w:val="00374830"/>
    <w:rsid w:val="00374EA4"/>
    <w:rsid w:val="00374EF6"/>
    <w:rsid w:val="00376044"/>
    <w:rsid w:val="00376461"/>
    <w:rsid w:val="00377274"/>
    <w:rsid w:val="00380015"/>
    <w:rsid w:val="00380CBB"/>
    <w:rsid w:val="003810AB"/>
    <w:rsid w:val="00381889"/>
    <w:rsid w:val="003838A6"/>
    <w:rsid w:val="00383EA7"/>
    <w:rsid w:val="003873F4"/>
    <w:rsid w:val="00387531"/>
    <w:rsid w:val="003878CD"/>
    <w:rsid w:val="00391899"/>
    <w:rsid w:val="0039189D"/>
    <w:rsid w:val="00391D97"/>
    <w:rsid w:val="00394178"/>
    <w:rsid w:val="003963D8"/>
    <w:rsid w:val="00397449"/>
    <w:rsid w:val="003974F9"/>
    <w:rsid w:val="003975E8"/>
    <w:rsid w:val="003A01C2"/>
    <w:rsid w:val="003A0284"/>
    <w:rsid w:val="003A19A8"/>
    <w:rsid w:val="003A1EDE"/>
    <w:rsid w:val="003A2BFD"/>
    <w:rsid w:val="003A31F4"/>
    <w:rsid w:val="003A3EA7"/>
    <w:rsid w:val="003A4228"/>
    <w:rsid w:val="003A4311"/>
    <w:rsid w:val="003A53C5"/>
    <w:rsid w:val="003A6086"/>
    <w:rsid w:val="003A62FE"/>
    <w:rsid w:val="003A6721"/>
    <w:rsid w:val="003A67EB"/>
    <w:rsid w:val="003A68C6"/>
    <w:rsid w:val="003A6D5F"/>
    <w:rsid w:val="003A76C1"/>
    <w:rsid w:val="003A7F2F"/>
    <w:rsid w:val="003B0AEE"/>
    <w:rsid w:val="003B2DCC"/>
    <w:rsid w:val="003B34DF"/>
    <w:rsid w:val="003B39B0"/>
    <w:rsid w:val="003B3CCB"/>
    <w:rsid w:val="003B3D0B"/>
    <w:rsid w:val="003B440E"/>
    <w:rsid w:val="003B48E0"/>
    <w:rsid w:val="003B4D9E"/>
    <w:rsid w:val="003B529E"/>
    <w:rsid w:val="003B6832"/>
    <w:rsid w:val="003B6B55"/>
    <w:rsid w:val="003B7EF8"/>
    <w:rsid w:val="003C008F"/>
    <w:rsid w:val="003C060F"/>
    <w:rsid w:val="003C0FE2"/>
    <w:rsid w:val="003C25B1"/>
    <w:rsid w:val="003C3033"/>
    <w:rsid w:val="003C7176"/>
    <w:rsid w:val="003C7D12"/>
    <w:rsid w:val="003D0342"/>
    <w:rsid w:val="003D0727"/>
    <w:rsid w:val="003D07C7"/>
    <w:rsid w:val="003D10E9"/>
    <w:rsid w:val="003D176B"/>
    <w:rsid w:val="003D1CAA"/>
    <w:rsid w:val="003D22AC"/>
    <w:rsid w:val="003D2336"/>
    <w:rsid w:val="003D24ED"/>
    <w:rsid w:val="003D24F2"/>
    <w:rsid w:val="003D26E8"/>
    <w:rsid w:val="003D2AB9"/>
    <w:rsid w:val="003D2B8D"/>
    <w:rsid w:val="003D3FD6"/>
    <w:rsid w:val="003D4062"/>
    <w:rsid w:val="003D4DDE"/>
    <w:rsid w:val="003D59DC"/>
    <w:rsid w:val="003D5EAA"/>
    <w:rsid w:val="003E08DA"/>
    <w:rsid w:val="003E0F68"/>
    <w:rsid w:val="003E14C3"/>
    <w:rsid w:val="003E17D3"/>
    <w:rsid w:val="003E3C2C"/>
    <w:rsid w:val="003E3FD1"/>
    <w:rsid w:val="003E4F6F"/>
    <w:rsid w:val="003E62AE"/>
    <w:rsid w:val="003F042E"/>
    <w:rsid w:val="003F0F74"/>
    <w:rsid w:val="003F17A7"/>
    <w:rsid w:val="003F1F1E"/>
    <w:rsid w:val="003F6235"/>
    <w:rsid w:val="00400350"/>
    <w:rsid w:val="00401026"/>
    <w:rsid w:val="00401E8D"/>
    <w:rsid w:val="004028E1"/>
    <w:rsid w:val="00402D6D"/>
    <w:rsid w:val="00402FBF"/>
    <w:rsid w:val="00403791"/>
    <w:rsid w:val="0040453A"/>
    <w:rsid w:val="00404DB0"/>
    <w:rsid w:val="004067F5"/>
    <w:rsid w:val="0040710C"/>
    <w:rsid w:val="00407AAB"/>
    <w:rsid w:val="004102BA"/>
    <w:rsid w:val="004103D8"/>
    <w:rsid w:val="0041194F"/>
    <w:rsid w:val="004129CE"/>
    <w:rsid w:val="00413B94"/>
    <w:rsid w:val="00413E79"/>
    <w:rsid w:val="00414E62"/>
    <w:rsid w:val="004179F1"/>
    <w:rsid w:val="00420485"/>
    <w:rsid w:val="00420EDC"/>
    <w:rsid w:val="00420F17"/>
    <w:rsid w:val="00424923"/>
    <w:rsid w:val="00424D8D"/>
    <w:rsid w:val="0042588A"/>
    <w:rsid w:val="00426E68"/>
    <w:rsid w:val="004275D5"/>
    <w:rsid w:val="00431144"/>
    <w:rsid w:val="004325B5"/>
    <w:rsid w:val="00432732"/>
    <w:rsid w:val="00433BF5"/>
    <w:rsid w:val="004353C6"/>
    <w:rsid w:val="0043580E"/>
    <w:rsid w:val="0043588D"/>
    <w:rsid w:val="00436460"/>
    <w:rsid w:val="004369F4"/>
    <w:rsid w:val="00437859"/>
    <w:rsid w:val="004401FB"/>
    <w:rsid w:val="0044053E"/>
    <w:rsid w:val="00440A3A"/>
    <w:rsid w:val="00442604"/>
    <w:rsid w:val="00443ACD"/>
    <w:rsid w:val="004445DC"/>
    <w:rsid w:val="00445AC3"/>
    <w:rsid w:val="00446020"/>
    <w:rsid w:val="00446F8A"/>
    <w:rsid w:val="00451510"/>
    <w:rsid w:val="004517A3"/>
    <w:rsid w:val="00452A9B"/>
    <w:rsid w:val="004550DA"/>
    <w:rsid w:val="00457270"/>
    <w:rsid w:val="00457497"/>
    <w:rsid w:val="00461763"/>
    <w:rsid w:val="00461955"/>
    <w:rsid w:val="00461FD5"/>
    <w:rsid w:val="00464500"/>
    <w:rsid w:val="0046604E"/>
    <w:rsid w:val="00467B02"/>
    <w:rsid w:val="0047036F"/>
    <w:rsid w:val="004708D9"/>
    <w:rsid w:val="00471250"/>
    <w:rsid w:val="00472AC6"/>
    <w:rsid w:val="00476432"/>
    <w:rsid w:val="00477C27"/>
    <w:rsid w:val="00480666"/>
    <w:rsid w:val="00481336"/>
    <w:rsid w:val="00482D67"/>
    <w:rsid w:val="00485D86"/>
    <w:rsid w:val="004864B0"/>
    <w:rsid w:val="00486858"/>
    <w:rsid w:val="00487468"/>
    <w:rsid w:val="0048768B"/>
    <w:rsid w:val="0048798B"/>
    <w:rsid w:val="00490E38"/>
    <w:rsid w:val="004919E5"/>
    <w:rsid w:val="00491CCF"/>
    <w:rsid w:val="00492D2E"/>
    <w:rsid w:val="0049324B"/>
    <w:rsid w:val="00494046"/>
    <w:rsid w:val="004954DF"/>
    <w:rsid w:val="00496739"/>
    <w:rsid w:val="00496BC3"/>
    <w:rsid w:val="00497B11"/>
    <w:rsid w:val="004A1B19"/>
    <w:rsid w:val="004A26AF"/>
    <w:rsid w:val="004A734E"/>
    <w:rsid w:val="004A780C"/>
    <w:rsid w:val="004B002E"/>
    <w:rsid w:val="004B017E"/>
    <w:rsid w:val="004B030D"/>
    <w:rsid w:val="004B097B"/>
    <w:rsid w:val="004B0F7B"/>
    <w:rsid w:val="004B1E06"/>
    <w:rsid w:val="004B3399"/>
    <w:rsid w:val="004B4B6E"/>
    <w:rsid w:val="004B5704"/>
    <w:rsid w:val="004B6B5A"/>
    <w:rsid w:val="004B6EAB"/>
    <w:rsid w:val="004B70D3"/>
    <w:rsid w:val="004B724A"/>
    <w:rsid w:val="004C146B"/>
    <w:rsid w:val="004C23C7"/>
    <w:rsid w:val="004C25DF"/>
    <w:rsid w:val="004C274B"/>
    <w:rsid w:val="004C4997"/>
    <w:rsid w:val="004C53E6"/>
    <w:rsid w:val="004C54E4"/>
    <w:rsid w:val="004C5B8B"/>
    <w:rsid w:val="004C6738"/>
    <w:rsid w:val="004C6890"/>
    <w:rsid w:val="004C6B62"/>
    <w:rsid w:val="004D01B9"/>
    <w:rsid w:val="004D0B75"/>
    <w:rsid w:val="004D158E"/>
    <w:rsid w:val="004D29B1"/>
    <w:rsid w:val="004D6364"/>
    <w:rsid w:val="004D7495"/>
    <w:rsid w:val="004D74CC"/>
    <w:rsid w:val="004D7730"/>
    <w:rsid w:val="004E1320"/>
    <w:rsid w:val="004E169D"/>
    <w:rsid w:val="004E3066"/>
    <w:rsid w:val="004E50DD"/>
    <w:rsid w:val="004E5A2E"/>
    <w:rsid w:val="004E6B0B"/>
    <w:rsid w:val="004F111F"/>
    <w:rsid w:val="004F13FF"/>
    <w:rsid w:val="004F17CD"/>
    <w:rsid w:val="004F252C"/>
    <w:rsid w:val="004F28C5"/>
    <w:rsid w:val="004F4C67"/>
    <w:rsid w:val="004F512F"/>
    <w:rsid w:val="004F5A24"/>
    <w:rsid w:val="004F6415"/>
    <w:rsid w:val="004F7B8A"/>
    <w:rsid w:val="00501178"/>
    <w:rsid w:val="00501C73"/>
    <w:rsid w:val="00502354"/>
    <w:rsid w:val="005029F4"/>
    <w:rsid w:val="005052B3"/>
    <w:rsid w:val="0050540B"/>
    <w:rsid w:val="00507B07"/>
    <w:rsid w:val="00507C71"/>
    <w:rsid w:val="00510088"/>
    <w:rsid w:val="00512179"/>
    <w:rsid w:val="0052062B"/>
    <w:rsid w:val="0052165D"/>
    <w:rsid w:val="005217CB"/>
    <w:rsid w:val="005229A4"/>
    <w:rsid w:val="00524BFD"/>
    <w:rsid w:val="005251B2"/>
    <w:rsid w:val="005259A3"/>
    <w:rsid w:val="005261FC"/>
    <w:rsid w:val="00526540"/>
    <w:rsid w:val="00533150"/>
    <w:rsid w:val="00533302"/>
    <w:rsid w:val="00533926"/>
    <w:rsid w:val="00534589"/>
    <w:rsid w:val="00536E54"/>
    <w:rsid w:val="00537B63"/>
    <w:rsid w:val="00541575"/>
    <w:rsid w:val="00542011"/>
    <w:rsid w:val="0054202E"/>
    <w:rsid w:val="005426AF"/>
    <w:rsid w:val="00543A8A"/>
    <w:rsid w:val="00543BCA"/>
    <w:rsid w:val="00544C6C"/>
    <w:rsid w:val="00544D11"/>
    <w:rsid w:val="00546172"/>
    <w:rsid w:val="00551BD6"/>
    <w:rsid w:val="00551F84"/>
    <w:rsid w:val="005550D3"/>
    <w:rsid w:val="00555CCF"/>
    <w:rsid w:val="00555F0A"/>
    <w:rsid w:val="005567E9"/>
    <w:rsid w:val="0056284D"/>
    <w:rsid w:val="00563834"/>
    <w:rsid w:val="00563B90"/>
    <w:rsid w:val="00564C58"/>
    <w:rsid w:val="0056543E"/>
    <w:rsid w:val="0056608E"/>
    <w:rsid w:val="005661DE"/>
    <w:rsid w:val="0056667E"/>
    <w:rsid w:val="00567792"/>
    <w:rsid w:val="005701FB"/>
    <w:rsid w:val="00570C47"/>
    <w:rsid w:val="00571F2E"/>
    <w:rsid w:val="0057316F"/>
    <w:rsid w:val="00574025"/>
    <w:rsid w:val="00574140"/>
    <w:rsid w:val="00574D02"/>
    <w:rsid w:val="00574FD3"/>
    <w:rsid w:val="005750E4"/>
    <w:rsid w:val="00577621"/>
    <w:rsid w:val="00577EB7"/>
    <w:rsid w:val="00581512"/>
    <w:rsid w:val="005824AC"/>
    <w:rsid w:val="0058314A"/>
    <w:rsid w:val="00583231"/>
    <w:rsid w:val="00583D23"/>
    <w:rsid w:val="005849F4"/>
    <w:rsid w:val="00585434"/>
    <w:rsid w:val="00585F71"/>
    <w:rsid w:val="00587661"/>
    <w:rsid w:val="00592883"/>
    <w:rsid w:val="005937B2"/>
    <w:rsid w:val="0059622C"/>
    <w:rsid w:val="005A05B1"/>
    <w:rsid w:val="005A0E9D"/>
    <w:rsid w:val="005A2D6A"/>
    <w:rsid w:val="005A4B42"/>
    <w:rsid w:val="005A52BF"/>
    <w:rsid w:val="005A6A76"/>
    <w:rsid w:val="005A7440"/>
    <w:rsid w:val="005B17B9"/>
    <w:rsid w:val="005B2ADE"/>
    <w:rsid w:val="005B3748"/>
    <w:rsid w:val="005B39B0"/>
    <w:rsid w:val="005B41D9"/>
    <w:rsid w:val="005B5D8E"/>
    <w:rsid w:val="005B7519"/>
    <w:rsid w:val="005B75A7"/>
    <w:rsid w:val="005C05BE"/>
    <w:rsid w:val="005C13D9"/>
    <w:rsid w:val="005C1804"/>
    <w:rsid w:val="005C62B2"/>
    <w:rsid w:val="005C6986"/>
    <w:rsid w:val="005C6DC1"/>
    <w:rsid w:val="005C7AC8"/>
    <w:rsid w:val="005D046F"/>
    <w:rsid w:val="005D1EAC"/>
    <w:rsid w:val="005D24F1"/>
    <w:rsid w:val="005D26F9"/>
    <w:rsid w:val="005D2867"/>
    <w:rsid w:val="005D441A"/>
    <w:rsid w:val="005D4E8B"/>
    <w:rsid w:val="005D60AB"/>
    <w:rsid w:val="005D6379"/>
    <w:rsid w:val="005D6A25"/>
    <w:rsid w:val="005D7A77"/>
    <w:rsid w:val="005D7BAD"/>
    <w:rsid w:val="005E2B52"/>
    <w:rsid w:val="005E376B"/>
    <w:rsid w:val="005E3F9F"/>
    <w:rsid w:val="005E467F"/>
    <w:rsid w:val="005E524A"/>
    <w:rsid w:val="005E6D44"/>
    <w:rsid w:val="005E7BF9"/>
    <w:rsid w:val="005E7E1F"/>
    <w:rsid w:val="005F0035"/>
    <w:rsid w:val="005F249E"/>
    <w:rsid w:val="005F2F77"/>
    <w:rsid w:val="005F3027"/>
    <w:rsid w:val="005F312B"/>
    <w:rsid w:val="005F384C"/>
    <w:rsid w:val="005F440E"/>
    <w:rsid w:val="005F7A59"/>
    <w:rsid w:val="005F7AB7"/>
    <w:rsid w:val="006023BF"/>
    <w:rsid w:val="006025BA"/>
    <w:rsid w:val="00603904"/>
    <w:rsid w:val="006074D4"/>
    <w:rsid w:val="0060770F"/>
    <w:rsid w:val="00607C81"/>
    <w:rsid w:val="00610C2B"/>
    <w:rsid w:val="006132AC"/>
    <w:rsid w:val="00614325"/>
    <w:rsid w:val="00614929"/>
    <w:rsid w:val="006203EE"/>
    <w:rsid w:val="0062148A"/>
    <w:rsid w:val="00621747"/>
    <w:rsid w:val="006220E3"/>
    <w:rsid w:val="00622DBD"/>
    <w:rsid w:val="00623DCB"/>
    <w:rsid w:val="00623E5B"/>
    <w:rsid w:val="0062419F"/>
    <w:rsid w:val="00626658"/>
    <w:rsid w:val="006266E3"/>
    <w:rsid w:val="0062715B"/>
    <w:rsid w:val="006304D9"/>
    <w:rsid w:val="00633533"/>
    <w:rsid w:val="00633C69"/>
    <w:rsid w:val="006353A6"/>
    <w:rsid w:val="006361A4"/>
    <w:rsid w:val="00637009"/>
    <w:rsid w:val="0063713F"/>
    <w:rsid w:val="0063736D"/>
    <w:rsid w:val="00640663"/>
    <w:rsid w:val="006408B4"/>
    <w:rsid w:val="006409C9"/>
    <w:rsid w:val="0064181D"/>
    <w:rsid w:val="006420D9"/>
    <w:rsid w:val="00642BEF"/>
    <w:rsid w:val="006545BB"/>
    <w:rsid w:val="00656522"/>
    <w:rsid w:val="00657D5B"/>
    <w:rsid w:val="00660EE6"/>
    <w:rsid w:val="00660F05"/>
    <w:rsid w:val="00661052"/>
    <w:rsid w:val="00662A59"/>
    <w:rsid w:val="00664C00"/>
    <w:rsid w:val="00667D04"/>
    <w:rsid w:val="0067063E"/>
    <w:rsid w:val="00670675"/>
    <w:rsid w:val="00670E80"/>
    <w:rsid w:val="00670F19"/>
    <w:rsid w:val="006720A9"/>
    <w:rsid w:val="006721D0"/>
    <w:rsid w:val="00675E26"/>
    <w:rsid w:val="006777DB"/>
    <w:rsid w:val="006821D8"/>
    <w:rsid w:val="0068413F"/>
    <w:rsid w:val="00684FDA"/>
    <w:rsid w:val="00685960"/>
    <w:rsid w:val="00685A94"/>
    <w:rsid w:val="0069018D"/>
    <w:rsid w:val="006908B1"/>
    <w:rsid w:val="00690BA8"/>
    <w:rsid w:val="00690DB4"/>
    <w:rsid w:val="00692553"/>
    <w:rsid w:val="00693600"/>
    <w:rsid w:val="00693A52"/>
    <w:rsid w:val="00693BAC"/>
    <w:rsid w:val="00693BF2"/>
    <w:rsid w:val="006956AB"/>
    <w:rsid w:val="00696B1C"/>
    <w:rsid w:val="00697A4C"/>
    <w:rsid w:val="00697FFA"/>
    <w:rsid w:val="006A4142"/>
    <w:rsid w:val="006A420C"/>
    <w:rsid w:val="006A4B38"/>
    <w:rsid w:val="006A50A5"/>
    <w:rsid w:val="006A57CC"/>
    <w:rsid w:val="006A59D5"/>
    <w:rsid w:val="006B0609"/>
    <w:rsid w:val="006B1412"/>
    <w:rsid w:val="006B2942"/>
    <w:rsid w:val="006B4D30"/>
    <w:rsid w:val="006B6A27"/>
    <w:rsid w:val="006C3F32"/>
    <w:rsid w:val="006C43CC"/>
    <w:rsid w:val="006C4683"/>
    <w:rsid w:val="006C4863"/>
    <w:rsid w:val="006C6572"/>
    <w:rsid w:val="006C7B12"/>
    <w:rsid w:val="006D0B44"/>
    <w:rsid w:val="006D3163"/>
    <w:rsid w:val="006D42A8"/>
    <w:rsid w:val="006D53D3"/>
    <w:rsid w:val="006D79FE"/>
    <w:rsid w:val="006E050E"/>
    <w:rsid w:val="006E05BF"/>
    <w:rsid w:val="006E1958"/>
    <w:rsid w:val="006E4D0A"/>
    <w:rsid w:val="006E55EA"/>
    <w:rsid w:val="006E585D"/>
    <w:rsid w:val="006E66E3"/>
    <w:rsid w:val="006E7ED5"/>
    <w:rsid w:val="006F0AD7"/>
    <w:rsid w:val="006F128B"/>
    <w:rsid w:val="006F1FD0"/>
    <w:rsid w:val="006F31A2"/>
    <w:rsid w:val="006F3831"/>
    <w:rsid w:val="006F3E39"/>
    <w:rsid w:val="006F530A"/>
    <w:rsid w:val="006F7B46"/>
    <w:rsid w:val="006F7EC9"/>
    <w:rsid w:val="00701D07"/>
    <w:rsid w:val="00702AD5"/>
    <w:rsid w:val="00703DD7"/>
    <w:rsid w:val="007042AC"/>
    <w:rsid w:val="00704C2D"/>
    <w:rsid w:val="007059D3"/>
    <w:rsid w:val="007064B2"/>
    <w:rsid w:val="00706E52"/>
    <w:rsid w:val="007075A6"/>
    <w:rsid w:val="00707C5F"/>
    <w:rsid w:val="00712244"/>
    <w:rsid w:val="007147CE"/>
    <w:rsid w:val="00714E07"/>
    <w:rsid w:val="00715BBD"/>
    <w:rsid w:val="00716A19"/>
    <w:rsid w:val="00716C72"/>
    <w:rsid w:val="00720344"/>
    <w:rsid w:val="00720473"/>
    <w:rsid w:val="00721676"/>
    <w:rsid w:val="00721910"/>
    <w:rsid w:val="0072226C"/>
    <w:rsid w:val="00722412"/>
    <w:rsid w:val="00723668"/>
    <w:rsid w:val="00724C7F"/>
    <w:rsid w:val="007254E8"/>
    <w:rsid w:val="00726AFA"/>
    <w:rsid w:val="00731ADF"/>
    <w:rsid w:val="00734596"/>
    <w:rsid w:val="00734C53"/>
    <w:rsid w:val="00734E6D"/>
    <w:rsid w:val="00735AD6"/>
    <w:rsid w:val="00736A29"/>
    <w:rsid w:val="00736AD2"/>
    <w:rsid w:val="0073710E"/>
    <w:rsid w:val="0073728A"/>
    <w:rsid w:val="00737AA1"/>
    <w:rsid w:val="00737B9D"/>
    <w:rsid w:val="007402EA"/>
    <w:rsid w:val="00740496"/>
    <w:rsid w:val="00742E20"/>
    <w:rsid w:val="007439FB"/>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120A"/>
    <w:rsid w:val="00763E4B"/>
    <w:rsid w:val="007640F3"/>
    <w:rsid w:val="007648B1"/>
    <w:rsid w:val="00767084"/>
    <w:rsid w:val="007679D4"/>
    <w:rsid w:val="00770AAB"/>
    <w:rsid w:val="00772701"/>
    <w:rsid w:val="00774AC2"/>
    <w:rsid w:val="00775B3C"/>
    <w:rsid w:val="00775CC4"/>
    <w:rsid w:val="00776811"/>
    <w:rsid w:val="007805EA"/>
    <w:rsid w:val="0078121B"/>
    <w:rsid w:val="00781461"/>
    <w:rsid w:val="007818F7"/>
    <w:rsid w:val="00781F16"/>
    <w:rsid w:val="00783731"/>
    <w:rsid w:val="007848CD"/>
    <w:rsid w:val="00785BDD"/>
    <w:rsid w:val="00786972"/>
    <w:rsid w:val="00787FDC"/>
    <w:rsid w:val="00790356"/>
    <w:rsid w:val="007904D4"/>
    <w:rsid w:val="0079066A"/>
    <w:rsid w:val="007909CD"/>
    <w:rsid w:val="00790A95"/>
    <w:rsid w:val="00790ED2"/>
    <w:rsid w:val="0079151F"/>
    <w:rsid w:val="007915C3"/>
    <w:rsid w:val="00792370"/>
    <w:rsid w:val="00793190"/>
    <w:rsid w:val="007931C2"/>
    <w:rsid w:val="0079367C"/>
    <w:rsid w:val="00793B51"/>
    <w:rsid w:val="00793C80"/>
    <w:rsid w:val="00793F42"/>
    <w:rsid w:val="00794162"/>
    <w:rsid w:val="00795E64"/>
    <w:rsid w:val="007961BA"/>
    <w:rsid w:val="00796AE8"/>
    <w:rsid w:val="00797239"/>
    <w:rsid w:val="007978F6"/>
    <w:rsid w:val="007A1730"/>
    <w:rsid w:val="007A42D1"/>
    <w:rsid w:val="007A5425"/>
    <w:rsid w:val="007A574D"/>
    <w:rsid w:val="007A68D8"/>
    <w:rsid w:val="007B3EFF"/>
    <w:rsid w:val="007B4C53"/>
    <w:rsid w:val="007B52EE"/>
    <w:rsid w:val="007B6496"/>
    <w:rsid w:val="007C03EB"/>
    <w:rsid w:val="007C0602"/>
    <w:rsid w:val="007C1356"/>
    <w:rsid w:val="007C373A"/>
    <w:rsid w:val="007C4302"/>
    <w:rsid w:val="007C46AB"/>
    <w:rsid w:val="007C4AAE"/>
    <w:rsid w:val="007C6210"/>
    <w:rsid w:val="007C6756"/>
    <w:rsid w:val="007D196B"/>
    <w:rsid w:val="007D2042"/>
    <w:rsid w:val="007D3A28"/>
    <w:rsid w:val="007D3B3F"/>
    <w:rsid w:val="007D4DA1"/>
    <w:rsid w:val="007D69C3"/>
    <w:rsid w:val="007D7923"/>
    <w:rsid w:val="007E02E4"/>
    <w:rsid w:val="007E11C5"/>
    <w:rsid w:val="007E250E"/>
    <w:rsid w:val="007E4AD0"/>
    <w:rsid w:val="007E6D04"/>
    <w:rsid w:val="007F2C5F"/>
    <w:rsid w:val="007F2FE0"/>
    <w:rsid w:val="007F3029"/>
    <w:rsid w:val="007F3BEF"/>
    <w:rsid w:val="007F4387"/>
    <w:rsid w:val="007F4706"/>
    <w:rsid w:val="007F4891"/>
    <w:rsid w:val="007F559B"/>
    <w:rsid w:val="007F5CD1"/>
    <w:rsid w:val="007F6D8B"/>
    <w:rsid w:val="00801F45"/>
    <w:rsid w:val="00803048"/>
    <w:rsid w:val="00803553"/>
    <w:rsid w:val="00805966"/>
    <w:rsid w:val="008113F7"/>
    <w:rsid w:val="00812905"/>
    <w:rsid w:val="00812FAC"/>
    <w:rsid w:val="00814119"/>
    <w:rsid w:val="00814D0D"/>
    <w:rsid w:val="008155A7"/>
    <w:rsid w:val="00820B48"/>
    <w:rsid w:val="00820D4B"/>
    <w:rsid w:val="00822918"/>
    <w:rsid w:val="0082305B"/>
    <w:rsid w:val="0082477C"/>
    <w:rsid w:val="008257D0"/>
    <w:rsid w:val="00825C18"/>
    <w:rsid w:val="008261D3"/>
    <w:rsid w:val="00827B97"/>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54F0"/>
    <w:rsid w:val="00845C5E"/>
    <w:rsid w:val="0084616B"/>
    <w:rsid w:val="00851103"/>
    <w:rsid w:val="0085285D"/>
    <w:rsid w:val="00852964"/>
    <w:rsid w:val="00854652"/>
    <w:rsid w:val="0085573B"/>
    <w:rsid w:val="0085578B"/>
    <w:rsid w:val="00857666"/>
    <w:rsid w:val="008607C4"/>
    <w:rsid w:val="00860C99"/>
    <w:rsid w:val="008613FF"/>
    <w:rsid w:val="00862191"/>
    <w:rsid w:val="00862694"/>
    <w:rsid w:val="00864DAD"/>
    <w:rsid w:val="00864FFF"/>
    <w:rsid w:val="00865BDC"/>
    <w:rsid w:val="00865E4E"/>
    <w:rsid w:val="008661C5"/>
    <w:rsid w:val="00867196"/>
    <w:rsid w:val="00870F1D"/>
    <w:rsid w:val="00871E62"/>
    <w:rsid w:val="00872A4C"/>
    <w:rsid w:val="0087395F"/>
    <w:rsid w:val="008744BF"/>
    <w:rsid w:val="00874B51"/>
    <w:rsid w:val="00875690"/>
    <w:rsid w:val="008769C9"/>
    <w:rsid w:val="00876C6E"/>
    <w:rsid w:val="0087786A"/>
    <w:rsid w:val="00882B74"/>
    <w:rsid w:val="00882C69"/>
    <w:rsid w:val="00882DA6"/>
    <w:rsid w:val="00883A9C"/>
    <w:rsid w:val="00883D97"/>
    <w:rsid w:val="00884CCF"/>
    <w:rsid w:val="008852C2"/>
    <w:rsid w:val="00885AA3"/>
    <w:rsid w:val="00886B35"/>
    <w:rsid w:val="00890943"/>
    <w:rsid w:val="00892579"/>
    <w:rsid w:val="00892DEB"/>
    <w:rsid w:val="00894400"/>
    <w:rsid w:val="00895842"/>
    <w:rsid w:val="00897AAC"/>
    <w:rsid w:val="008A076C"/>
    <w:rsid w:val="008A1373"/>
    <w:rsid w:val="008A2D6D"/>
    <w:rsid w:val="008A393C"/>
    <w:rsid w:val="008A492E"/>
    <w:rsid w:val="008A6230"/>
    <w:rsid w:val="008A68E0"/>
    <w:rsid w:val="008A6BB0"/>
    <w:rsid w:val="008A74B4"/>
    <w:rsid w:val="008A795F"/>
    <w:rsid w:val="008B04E4"/>
    <w:rsid w:val="008B1542"/>
    <w:rsid w:val="008B2CFB"/>
    <w:rsid w:val="008B32FB"/>
    <w:rsid w:val="008B42A2"/>
    <w:rsid w:val="008B4420"/>
    <w:rsid w:val="008B48BD"/>
    <w:rsid w:val="008B7CBC"/>
    <w:rsid w:val="008C1396"/>
    <w:rsid w:val="008C17CB"/>
    <w:rsid w:val="008C2CE3"/>
    <w:rsid w:val="008C559A"/>
    <w:rsid w:val="008C5E08"/>
    <w:rsid w:val="008C63C8"/>
    <w:rsid w:val="008C647E"/>
    <w:rsid w:val="008C67DE"/>
    <w:rsid w:val="008C6C0B"/>
    <w:rsid w:val="008C77A1"/>
    <w:rsid w:val="008D2F20"/>
    <w:rsid w:val="008D438B"/>
    <w:rsid w:val="008D4A97"/>
    <w:rsid w:val="008D5FAA"/>
    <w:rsid w:val="008D667A"/>
    <w:rsid w:val="008D6E3A"/>
    <w:rsid w:val="008D712C"/>
    <w:rsid w:val="008E110A"/>
    <w:rsid w:val="008E3358"/>
    <w:rsid w:val="008E3420"/>
    <w:rsid w:val="008E4618"/>
    <w:rsid w:val="008E491B"/>
    <w:rsid w:val="008E5682"/>
    <w:rsid w:val="008E7363"/>
    <w:rsid w:val="008F0896"/>
    <w:rsid w:val="008F0E42"/>
    <w:rsid w:val="008F15C6"/>
    <w:rsid w:val="008F18F4"/>
    <w:rsid w:val="008F38D9"/>
    <w:rsid w:val="008F39AF"/>
    <w:rsid w:val="008F4EE8"/>
    <w:rsid w:val="008F72C9"/>
    <w:rsid w:val="008F7770"/>
    <w:rsid w:val="0090008F"/>
    <w:rsid w:val="00901381"/>
    <w:rsid w:val="00902646"/>
    <w:rsid w:val="00903787"/>
    <w:rsid w:val="009045A0"/>
    <w:rsid w:val="00905053"/>
    <w:rsid w:val="009055A0"/>
    <w:rsid w:val="0090685E"/>
    <w:rsid w:val="009110B2"/>
    <w:rsid w:val="009152BB"/>
    <w:rsid w:val="0092013D"/>
    <w:rsid w:val="009201D8"/>
    <w:rsid w:val="00920856"/>
    <w:rsid w:val="00922206"/>
    <w:rsid w:val="00922B40"/>
    <w:rsid w:val="00922D66"/>
    <w:rsid w:val="00925367"/>
    <w:rsid w:val="009267A0"/>
    <w:rsid w:val="00927992"/>
    <w:rsid w:val="0093092E"/>
    <w:rsid w:val="00930980"/>
    <w:rsid w:val="00930FB1"/>
    <w:rsid w:val="0093269F"/>
    <w:rsid w:val="009332C0"/>
    <w:rsid w:val="0093345E"/>
    <w:rsid w:val="00934B33"/>
    <w:rsid w:val="00935D08"/>
    <w:rsid w:val="00936587"/>
    <w:rsid w:val="0094048F"/>
    <w:rsid w:val="00940692"/>
    <w:rsid w:val="00941957"/>
    <w:rsid w:val="00943893"/>
    <w:rsid w:val="0094391F"/>
    <w:rsid w:val="00944A3C"/>
    <w:rsid w:val="009464C4"/>
    <w:rsid w:val="009474C2"/>
    <w:rsid w:val="00947AD3"/>
    <w:rsid w:val="00950B78"/>
    <w:rsid w:val="0095152F"/>
    <w:rsid w:val="00954F2A"/>
    <w:rsid w:val="00960114"/>
    <w:rsid w:val="00960B92"/>
    <w:rsid w:val="009617DE"/>
    <w:rsid w:val="00961D3F"/>
    <w:rsid w:val="00961E6B"/>
    <w:rsid w:val="009630F1"/>
    <w:rsid w:val="00965300"/>
    <w:rsid w:val="0096674E"/>
    <w:rsid w:val="009667D6"/>
    <w:rsid w:val="00970890"/>
    <w:rsid w:val="00970C32"/>
    <w:rsid w:val="00970C5A"/>
    <w:rsid w:val="00971E26"/>
    <w:rsid w:val="00972AD4"/>
    <w:rsid w:val="00972C24"/>
    <w:rsid w:val="00972C45"/>
    <w:rsid w:val="0097379D"/>
    <w:rsid w:val="00977756"/>
    <w:rsid w:val="00981C5B"/>
    <w:rsid w:val="00981F2F"/>
    <w:rsid w:val="00982F4E"/>
    <w:rsid w:val="009842A5"/>
    <w:rsid w:val="00984FAE"/>
    <w:rsid w:val="00984FC3"/>
    <w:rsid w:val="00985591"/>
    <w:rsid w:val="00985FC8"/>
    <w:rsid w:val="0098706A"/>
    <w:rsid w:val="00990AC8"/>
    <w:rsid w:val="00991B83"/>
    <w:rsid w:val="00992210"/>
    <w:rsid w:val="0099274C"/>
    <w:rsid w:val="009935C1"/>
    <w:rsid w:val="00995E23"/>
    <w:rsid w:val="00997661"/>
    <w:rsid w:val="0099792D"/>
    <w:rsid w:val="00997BF4"/>
    <w:rsid w:val="009A0CF4"/>
    <w:rsid w:val="009A2DC5"/>
    <w:rsid w:val="009A33F7"/>
    <w:rsid w:val="009A52F4"/>
    <w:rsid w:val="009A56A9"/>
    <w:rsid w:val="009A69DD"/>
    <w:rsid w:val="009A7339"/>
    <w:rsid w:val="009B0258"/>
    <w:rsid w:val="009B13A3"/>
    <w:rsid w:val="009B16B6"/>
    <w:rsid w:val="009B19F6"/>
    <w:rsid w:val="009B2778"/>
    <w:rsid w:val="009B3DEA"/>
    <w:rsid w:val="009B54FF"/>
    <w:rsid w:val="009B5727"/>
    <w:rsid w:val="009B5F32"/>
    <w:rsid w:val="009B6242"/>
    <w:rsid w:val="009B73E7"/>
    <w:rsid w:val="009B7C2A"/>
    <w:rsid w:val="009C0379"/>
    <w:rsid w:val="009C2C8A"/>
    <w:rsid w:val="009C3AC2"/>
    <w:rsid w:val="009C4609"/>
    <w:rsid w:val="009C67D7"/>
    <w:rsid w:val="009D1C25"/>
    <w:rsid w:val="009D1C4E"/>
    <w:rsid w:val="009D2F35"/>
    <w:rsid w:val="009D4235"/>
    <w:rsid w:val="009D4321"/>
    <w:rsid w:val="009D47EE"/>
    <w:rsid w:val="009D5E06"/>
    <w:rsid w:val="009D682B"/>
    <w:rsid w:val="009D68FE"/>
    <w:rsid w:val="009D7433"/>
    <w:rsid w:val="009E019E"/>
    <w:rsid w:val="009E0EBA"/>
    <w:rsid w:val="009E2811"/>
    <w:rsid w:val="009E2FFE"/>
    <w:rsid w:val="009E3580"/>
    <w:rsid w:val="009E500E"/>
    <w:rsid w:val="009E5B5B"/>
    <w:rsid w:val="009E614A"/>
    <w:rsid w:val="009E6AAC"/>
    <w:rsid w:val="009E6F8C"/>
    <w:rsid w:val="009E731F"/>
    <w:rsid w:val="009E741C"/>
    <w:rsid w:val="009E7902"/>
    <w:rsid w:val="009E7B0B"/>
    <w:rsid w:val="009F0EA0"/>
    <w:rsid w:val="009F3394"/>
    <w:rsid w:val="009F450F"/>
    <w:rsid w:val="009F4B2D"/>
    <w:rsid w:val="009F4BFF"/>
    <w:rsid w:val="009F558F"/>
    <w:rsid w:val="009F5865"/>
    <w:rsid w:val="009F5D6E"/>
    <w:rsid w:val="009F6DA2"/>
    <w:rsid w:val="009F6E34"/>
    <w:rsid w:val="009F6F3F"/>
    <w:rsid w:val="009F72AB"/>
    <w:rsid w:val="009F7D87"/>
    <w:rsid w:val="00A000C2"/>
    <w:rsid w:val="00A00AC7"/>
    <w:rsid w:val="00A00AFB"/>
    <w:rsid w:val="00A04456"/>
    <w:rsid w:val="00A06387"/>
    <w:rsid w:val="00A06489"/>
    <w:rsid w:val="00A072BC"/>
    <w:rsid w:val="00A07516"/>
    <w:rsid w:val="00A129F2"/>
    <w:rsid w:val="00A15DB8"/>
    <w:rsid w:val="00A17F43"/>
    <w:rsid w:val="00A2097A"/>
    <w:rsid w:val="00A2176C"/>
    <w:rsid w:val="00A22811"/>
    <w:rsid w:val="00A246CD"/>
    <w:rsid w:val="00A24B7D"/>
    <w:rsid w:val="00A250DD"/>
    <w:rsid w:val="00A300E9"/>
    <w:rsid w:val="00A302EF"/>
    <w:rsid w:val="00A31EF2"/>
    <w:rsid w:val="00A32200"/>
    <w:rsid w:val="00A33017"/>
    <w:rsid w:val="00A331F0"/>
    <w:rsid w:val="00A354F4"/>
    <w:rsid w:val="00A35B68"/>
    <w:rsid w:val="00A36A88"/>
    <w:rsid w:val="00A36D1F"/>
    <w:rsid w:val="00A36F8E"/>
    <w:rsid w:val="00A37FA1"/>
    <w:rsid w:val="00A43E65"/>
    <w:rsid w:val="00A44FEB"/>
    <w:rsid w:val="00A4655C"/>
    <w:rsid w:val="00A47347"/>
    <w:rsid w:val="00A47985"/>
    <w:rsid w:val="00A50D1C"/>
    <w:rsid w:val="00A51ED8"/>
    <w:rsid w:val="00A5259C"/>
    <w:rsid w:val="00A526A4"/>
    <w:rsid w:val="00A53107"/>
    <w:rsid w:val="00A544AD"/>
    <w:rsid w:val="00A5584F"/>
    <w:rsid w:val="00A56476"/>
    <w:rsid w:val="00A565A4"/>
    <w:rsid w:val="00A56AE8"/>
    <w:rsid w:val="00A56C9D"/>
    <w:rsid w:val="00A5751B"/>
    <w:rsid w:val="00A57A2D"/>
    <w:rsid w:val="00A60982"/>
    <w:rsid w:val="00A61A26"/>
    <w:rsid w:val="00A62499"/>
    <w:rsid w:val="00A62EB5"/>
    <w:rsid w:val="00A63B4C"/>
    <w:rsid w:val="00A64702"/>
    <w:rsid w:val="00A663CC"/>
    <w:rsid w:val="00A6713B"/>
    <w:rsid w:val="00A67CAE"/>
    <w:rsid w:val="00A70481"/>
    <w:rsid w:val="00A71777"/>
    <w:rsid w:val="00A71E2F"/>
    <w:rsid w:val="00A72E04"/>
    <w:rsid w:val="00A733F3"/>
    <w:rsid w:val="00A74BBF"/>
    <w:rsid w:val="00A75D35"/>
    <w:rsid w:val="00A76E0C"/>
    <w:rsid w:val="00A770DE"/>
    <w:rsid w:val="00A8039E"/>
    <w:rsid w:val="00A80963"/>
    <w:rsid w:val="00A825E0"/>
    <w:rsid w:val="00A8309B"/>
    <w:rsid w:val="00A837C5"/>
    <w:rsid w:val="00A83A20"/>
    <w:rsid w:val="00A8410C"/>
    <w:rsid w:val="00A85B74"/>
    <w:rsid w:val="00A86911"/>
    <w:rsid w:val="00A8796C"/>
    <w:rsid w:val="00A9057F"/>
    <w:rsid w:val="00A91BD4"/>
    <w:rsid w:val="00A94762"/>
    <w:rsid w:val="00A94C47"/>
    <w:rsid w:val="00A953D9"/>
    <w:rsid w:val="00A95AA6"/>
    <w:rsid w:val="00A9672A"/>
    <w:rsid w:val="00A96B4E"/>
    <w:rsid w:val="00A96DC7"/>
    <w:rsid w:val="00A96FFF"/>
    <w:rsid w:val="00A97C95"/>
    <w:rsid w:val="00AA1093"/>
    <w:rsid w:val="00AA1206"/>
    <w:rsid w:val="00AA2CC2"/>
    <w:rsid w:val="00AA340B"/>
    <w:rsid w:val="00AA348E"/>
    <w:rsid w:val="00AA4F9A"/>
    <w:rsid w:val="00AA5088"/>
    <w:rsid w:val="00AA5A7A"/>
    <w:rsid w:val="00AA613B"/>
    <w:rsid w:val="00AB04EB"/>
    <w:rsid w:val="00AB2C8C"/>
    <w:rsid w:val="00AB4792"/>
    <w:rsid w:val="00AB53A8"/>
    <w:rsid w:val="00AB5C86"/>
    <w:rsid w:val="00AB5DF5"/>
    <w:rsid w:val="00AB63B4"/>
    <w:rsid w:val="00AB708C"/>
    <w:rsid w:val="00AC18A7"/>
    <w:rsid w:val="00AC18C1"/>
    <w:rsid w:val="00AC2FDF"/>
    <w:rsid w:val="00AC44F9"/>
    <w:rsid w:val="00AC4631"/>
    <w:rsid w:val="00AC5FD0"/>
    <w:rsid w:val="00AC6EC5"/>
    <w:rsid w:val="00AC78EE"/>
    <w:rsid w:val="00AD03D9"/>
    <w:rsid w:val="00AD0E08"/>
    <w:rsid w:val="00AD2001"/>
    <w:rsid w:val="00AD201D"/>
    <w:rsid w:val="00AD2B06"/>
    <w:rsid w:val="00AD3597"/>
    <w:rsid w:val="00AD5356"/>
    <w:rsid w:val="00AD66F6"/>
    <w:rsid w:val="00AD79A9"/>
    <w:rsid w:val="00AD7A08"/>
    <w:rsid w:val="00AD7DAD"/>
    <w:rsid w:val="00AE2F09"/>
    <w:rsid w:val="00AE5B39"/>
    <w:rsid w:val="00AF0BF2"/>
    <w:rsid w:val="00AF1963"/>
    <w:rsid w:val="00AF1AF4"/>
    <w:rsid w:val="00AF24A0"/>
    <w:rsid w:val="00AF4162"/>
    <w:rsid w:val="00AF5D20"/>
    <w:rsid w:val="00B0030D"/>
    <w:rsid w:val="00B0085D"/>
    <w:rsid w:val="00B02E5A"/>
    <w:rsid w:val="00B039AE"/>
    <w:rsid w:val="00B03E88"/>
    <w:rsid w:val="00B04705"/>
    <w:rsid w:val="00B05981"/>
    <w:rsid w:val="00B05D44"/>
    <w:rsid w:val="00B07A3F"/>
    <w:rsid w:val="00B07D4F"/>
    <w:rsid w:val="00B12EDA"/>
    <w:rsid w:val="00B15FD2"/>
    <w:rsid w:val="00B16BFB"/>
    <w:rsid w:val="00B1750B"/>
    <w:rsid w:val="00B176B1"/>
    <w:rsid w:val="00B23207"/>
    <w:rsid w:val="00B23E73"/>
    <w:rsid w:val="00B245BF"/>
    <w:rsid w:val="00B246E3"/>
    <w:rsid w:val="00B24EF8"/>
    <w:rsid w:val="00B25B1D"/>
    <w:rsid w:val="00B26446"/>
    <w:rsid w:val="00B2735A"/>
    <w:rsid w:val="00B30437"/>
    <w:rsid w:val="00B33343"/>
    <w:rsid w:val="00B33B8C"/>
    <w:rsid w:val="00B35834"/>
    <w:rsid w:val="00B35A23"/>
    <w:rsid w:val="00B36302"/>
    <w:rsid w:val="00B37FB6"/>
    <w:rsid w:val="00B4148C"/>
    <w:rsid w:val="00B42D14"/>
    <w:rsid w:val="00B43786"/>
    <w:rsid w:val="00B44FAE"/>
    <w:rsid w:val="00B46B37"/>
    <w:rsid w:val="00B4713E"/>
    <w:rsid w:val="00B4717A"/>
    <w:rsid w:val="00B47588"/>
    <w:rsid w:val="00B50B51"/>
    <w:rsid w:val="00B51B15"/>
    <w:rsid w:val="00B540C7"/>
    <w:rsid w:val="00B578BA"/>
    <w:rsid w:val="00B57D6B"/>
    <w:rsid w:val="00B57E4F"/>
    <w:rsid w:val="00B57FFE"/>
    <w:rsid w:val="00B60236"/>
    <w:rsid w:val="00B60AEB"/>
    <w:rsid w:val="00B61898"/>
    <w:rsid w:val="00B61A9F"/>
    <w:rsid w:val="00B61CA1"/>
    <w:rsid w:val="00B6279F"/>
    <w:rsid w:val="00B62BA4"/>
    <w:rsid w:val="00B6346B"/>
    <w:rsid w:val="00B63990"/>
    <w:rsid w:val="00B6420D"/>
    <w:rsid w:val="00B66132"/>
    <w:rsid w:val="00B6665A"/>
    <w:rsid w:val="00B67563"/>
    <w:rsid w:val="00B6773B"/>
    <w:rsid w:val="00B67C3A"/>
    <w:rsid w:val="00B7020C"/>
    <w:rsid w:val="00B70B7C"/>
    <w:rsid w:val="00B70C5C"/>
    <w:rsid w:val="00B72401"/>
    <w:rsid w:val="00B74663"/>
    <w:rsid w:val="00B7468F"/>
    <w:rsid w:val="00B74E26"/>
    <w:rsid w:val="00B752C4"/>
    <w:rsid w:val="00B76620"/>
    <w:rsid w:val="00B81152"/>
    <w:rsid w:val="00B8173D"/>
    <w:rsid w:val="00B82291"/>
    <w:rsid w:val="00B824A6"/>
    <w:rsid w:val="00B828FB"/>
    <w:rsid w:val="00B82A26"/>
    <w:rsid w:val="00B830D0"/>
    <w:rsid w:val="00B8467B"/>
    <w:rsid w:val="00B852CD"/>
    <w:rsid w:val="00B869BF"/>
    <w:rsid w:val="00B87783"/>
    <w:rsid w:val="00B901C0"/>
    <w:rsid w:val="00B906C4"/>
    <w:rsid w:val="00B90758"/>
    <w:rsid w:val="00B91EE0"/>
    <w:rsid w:val="00B92636"/>
    <w:rsid w:val="00B940D7"/>
    <w:rsid w:val="00B948DB"/>
    <w:rsid w:val="00B96507"/>
    <w:rsid w:val="00BA238F"/>
    <w:rsid w:val="00BA2730"/>
    <w:rsid w:val="00BA502F"/>
    <w:rsid w:val="00BA5EA1"/>
    <w:rsid w:val="00BB12F7"/>
    <w:rsid w:val="00BB416D"/>
    <w:rsid w:val="00BB5694"/>
    <w:rsid w:val="00BB5ECB"/>
    <w:rsid w:val="00BB69F4"/>
    <w:rsid w:val="00BB6F7C"/>
    <w:rsid w:val="00BC10B7"/>
    <w:rsid w:val="00BC36DD"/>
    <w:rsid w:val="00BC4F39"/>
    <w:rsid w:val="00BC50EB"/>
    <w:rsid w:val="00BC5881"/>
    <w:rsid w:val="00BC7307"/>
    <w:rsid w:val="00BC773D"/>
    <w:rsid w:val="00BD0187"/>
    <w:rsid w:val="00BD11A5"/>
    <w:rsid w:val="00BD1258"/>
    <w:rsid w:val="00BD3845"/>
    <w:rsid w:val="00BD3E0F"/>
    <w:rsid w:val="00BD7852"/>
    <w:rsid w:val="00BD7A4B"/>
    <w:rsid w:val="00BD7BF3"/>
    <w:rsid w:val="00BE0388"/>
    <w:rsid w:val="00BE13A7"/>
    <w:rsid w:val="00BE14E5"/>
    <w:rsid w:val="00BE4615"/>
    <w:rsid w:val="00BE4AA4"/>
    <w:rsid w:val="00BE4E5A"/>
    <w:rsid w:val="00BE53E3"/>
    <w:rsid w:val="00BE59D5"/>
    <w:rsid w:val="00BE63D7"/>
    <w:rsid w:val="00BE6FD5"/>
    <w:rsid w:val="00BF0F86"/>
    <w:rsid w:val="00BF1C16"/>
    <w:rsid w:val="00BF4542"/>
    <w:rsid w:val="00BF583B"/>
    <w:rsid w:val="00C00017"/>
    <w:rsid w:val="00C00725"/>
    <w:rsid w:val="00C014F2"/>
    <w:rsid w:val="00C020EE"/>
    <w:rsid w:val="00C02202"/>
    <w:rsid w:val="00C0307A"/>
    <w:rsid w:val="00C03EB5"/>
    <w:rsid w:val="00C047A5"/>
    <w:rsid w:val="00C047B1"/>
    <w:rsid w:val="00C04890"/>
    <w:rsid w:val="00C05D9E"/>
    <w:rsid w:val="00C06CF5"/>
    <w:rsid w:val="00C06CFF"/>
    <w:rsid w:val="00C07080"/>
    <w:rsid w:val="00C074FB"/>
    <w:rsid w:val="00C10E09"/>
    <w:rsid w:val="00C118E0"/>
    <w:rsid w:val="00C1223B"/>
    <w:rsid w:val="00C12880"/>
    <w:rsid w:val="00C12D35"/>
    <w:rsid w:val="00C130B3"/>
    <w:rsid w:val="00C1438C"/>
    <w:rsid w:val="00C14D1F"/>
    <w:rsid w:val="00C15265"/>
    <w:rsid w:val="00C218D6"/>
    <w:rsid w:val="00C22ABE"/>
    <w:rsid w:val="00C23B10"/>
    <w:rsid w:val="00C25737"/>
    <w:rsid w:val="00C259DE"/>
    <w:rsid w:val="00C26239"/>
    <w:rsid w:val="00C26963"/>
    <w:rsid w:val="00C26F78"/>
    <w:rsid w:val="00C2766C"/>
    <w:rsid w:val="00C30A60"/>
    <w:rsid w:val="00C3263A"/>
    <w:rsid w:val="00C32DDF"/>
    <w:rsid w:val="00C32FD2"/>
    <w:rsid w:val="00C35E69"/>
    <w:rsid w:val="00C35F6C"/>
    <w:rsid w:val="00C37F39"/>
    <w:rsid w:val="00C41FCD"/>
    <w:rsid w:val="00C42091"/>
    <w:rsid w:val="00C425BF"/>
    <w:rsid w:val="00C42B7B"/>
    <w:rsid w:val="00C45BBD"/>
    <w:rsid w:val="00C5143E"/>
    <w:rsid w:val="00C5227D"/>
    <w:rsid w:val="00C5313B"/>
    <w:rsid w:val="00C537CD"/>
    <w:rsid w:val="00C53E77"/>
    <w:rsid w:val="00C53EB6"/>
    <w:rsid w:val="00C542FD"/>
    <w:rsid w:val="00C5433C"/>
    <w:rsid w:val="00C5602D"/>
    <w:rsid w:val="00C56CC2"/>
    <w:rsid w:val="00C57AB9"/>
    <w:rsid w:val="00C57DC0"/>
    <w:rsid w:val="00C608B4"/>
    <w:rsid w:val="00C61209"/>
    <w:rsid w:val="00C61370"/>
    <w:rsid w:val="00C6183F"/>
    <w:rsid w:val="00C62289"/>
    <w:rsid w:val="00C623DC"/>
    <w:rsid w:val="00C63298"/>
    <w:rsid w:val="00C633D9"/>
    <w:rsid w:val="00C66911"/>
    <w:rsid w:val="00C67E25"/>
    <w:rsid w:val="00C67FF9"/>
    <w:rsid w:val="00C70287"/>
    <w:rsid w:val="00C70A39"/>
    <w:rsid w:val="00C74905"/>
    <w:rsid w:val="00C76014"/>
    <w:rsid w:val="00C76D5B"/>
    <w:rsid w:val="00C77252"/>
    <w:rsid w:val="00C77DEE"/>
    <w:rsid w:val="00C81C35"/>
    <w:rsid w:val="00C81F39"/>
    <w:rsid w:val="00C83A1D"/>
    <w:rsid w:val="00C83DA6"/>
    <w:rsid w:val="00C83F28"/>
    <w:rsid w:val="00C841CA"/>
    <w:rsid w:val="00C8544A"/>
    <w:rsid w:val="00C85F49"/>
    <w:rsid w:val="00C86427"/>
    <w:rsid w:val="00C86E5C"/>
    <w:rsid w:val="00C8735E"/>
    <w:rsid w:val="00C87EDB"/>
    <w:rsid w:val="00C90046"/>
    <w:rsid w:val="00C90199"/>
    <w:rsid w:val="00C92759"/>
    <w:rsid w:val="00C92EE2"/>
    <w:rsid w:val="00C92F9F"/>
    <w:rsid w:val="00C93244"/>
    <w:rsid w:val="00C933BE"/>
    <w:rsid w:val="00C94BF7"/>
    <w:rsid w:val="00C9519A"/>
    <w:rsid w:val="00C95F91"/>
    <w:rsid w:val="00CA0F40"/>
    <w:rsid w:val="00CA13BF"/>
    <w:rsid w:val="00CA1D94"/>
    <w:rsid w:val="00CA21FB"/>
    <w:rsid w:val="00CA3F7D"/>
    <w:rsid w:val="00CA643D"/>
    <w:rsid w:val="00CA7493"/>
    <w:rsid w:val="00CB016C"/>
    <w:rsid w:val="00CB175D"/>
    <w:rsid w:val="00CB1984"/>
    <w:rsid w:val="00CB1BB8"/>
    <w:rsid w:val="00CB1F1D"/>
    <w:rsid w:val="00CB2EE9"/>
    <w:rsid w:val="00CB34C6"/>
    <w:rsid w:val="00CB5613"/>
    <w:rsid w:val="00CC07CC"/>
    <w:rsid w:val="00CC2A7B"/>
    <w:rsid w:val="00CC308A"/>
    <w:rsid w:val="00CC385F"/>
    <w:rsid w:val="00CC5396"/>
    <w:rsid w:val="00CC5F5F"/>
    <w:rsid w:val="00CD289E"/>
    <w:rsid w:val="00CD2F41"/>
    <w:rsid w:val="00CD3F37"/>
    <w:rsid w:val="00CD4B9B"/>
    <w:rsid w:val="00CD55C5"/>
    <w:rsid w:val="00CD5605"/>
    <w:rsid w:val="00CD5F17"/>
    <w:rsid w:val="00CD602D"/>
    <w:rsid w:val="00CD6217"/>
    <w:rsid w:val="00CE12D7"/>
    <w:rsid w:val="00CE23D0"/>
    <w:rsid w:val="00CE2484"/>
    <w:rsid w:val="00CE2646"/>
    <w:rsid w:val="00CE309C"/>
    <w:rsid w:val="00CE40D4"/>
    <w:rsid w:val="00CE430B"/>
    <w:rsid w:val="00CE439F"/>
    <w:rsid w:val="00CE5149"/>
    <w:rsid w:val="00CE541F"/>
    <w:rsid w:val="00CE6B24"/>
    <w:rsid w:val="00CE72B2"/>
    <w:rsid w:val="00CE7D12"/>
    <w:rsid w:val="00CF0730"/>
    <w:rsid w:val="00CF0946"/>
    <w:rsid w:val="00CF2D15"/>
    <w:rsid w:val="00CF301E"/>
    <w:rsid w:val="00CF32B0"/>
    <w:rsid w:val="00CF3A7B"/>
    <w:rsid w:val="00CF4CF6"/>
    <w:rsid w:val="00CF6190"/>
    <w:rsid w:val="00CF6FCB"/>
    <w:rsid w:val="00D00AF6"/>
    <w:rsid w:val="00D0321E"/>
    <w:rsid w:val="00D06848"/>
    <w:rsid w:val="00D07119"/>
    <w:rsid w:val="00D100E1"/>
    <w:rsid w:val="00D10112"/>
    <w:rsid w:val="00D1121B"/>
    <w:rsid w:val="00D1339B"/>
    <w:rsid w:val="00D15683"/>
    <w:rsid w:val="00D15A3F"/>
    <w:rsid w:val="00D15EC4"/>
    <w:rsid w:val="00D16BEE"/>
    <w:rsid w:val="00D16E33"/>
    <w:rsid w:val="00D171E7"/>
    <w:rsid w:val="00D20536"/>
    <w:rsid w:val="00D21314"/>
    <w:rsid w:val="00D22170"/>
    <w:rsid w:val="00D222EE"/>
    <w:rsid w:val="00D23449"/>
    <w:rsid w:val="00D2429D"/>
    <w:rsid w:val="00D250BC"/>
    <w:rsid w:val="00D27D83"/>
    <w:rsid w:val="00D30A80"/>
    <w:rsid w:val="00D30B39"/>
    <w:rsid w:val="00D3111E"/>
    <w:rsid w:val="00D31CFF"/>
    <w:rsid w:val="00D33BA7"/>
    <w:rsid w:val="00D34680"/>
    <w:rsid w:val="00D35217"/>
    <w:rsid w:val="00D355F3"/>
    <w:rsid w:val="00D35875"/>
    <w:rsid w:val="00D37B45"/>
    <w:rsid w:val="00D40468"/>
    <w:rsid w:val="00D4119E"/>
    <w:rsid w:val="00D41ADF"/>
    <w:rsid w:val="00D4203B"/>
    <w:rsid w:val="00D442D4"/>
    <w:rsid w:val="00D44770"/>
    <w:rsid w:val="00D44CEB"/>
    <w:rsid w:val="00D4504F"/>
    <w:rsid w:val="00D453F4"/>
    <w:rsid w:val="00D47E18"/>
    <w:rsid w:val="00D50A17"/>
    <w:rsid w:val="00D514E2"/>
    <w:rsid w:val="00D51ADA"/>
    <w:rsid w:val="00D5257A"/>
    <w:rsid w:val="00D55272"/>
    <w:rsid w:val="00D57611"/>
    <w:rsid w:val="00D60320"/>
    <w:rsid w:val="00D607BF"/>
    <w:rsid w:val="00D609D2"/>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6C91"/>
    <w:rsid w:val="00D76E07"/>
    <w:rsid w:val="00D77A79"/>
    <w:rsid w:val="00D80204"/>
    <w:rsid w:val="00D802C1"/>
    <w:rsid w:val="00D8077C"/>
    <w:rsid w:val="00D80C63"/>
    <w:rsid w:val="00D80E4D"/>
    <w:rsid w:val="00D8144F"/>
    <w:rsid w:val="00D819F0"/>
    <w:rsid w:val="00D81AAD"/>
    <w:rsid w:val="00D833AC"/>
    <w:rsid w:val="00D8367E"/>
    <w:rsid w:val="00D83DC8"/>
    <w:rsid w:val="00D843CC"/>
    <w:rsid w:val="00D84CE8"/>
    <w:rsid w:val="00D854EA"/>
    <w:rsid w:val="00D8626C"/>
    <w:rsid w:val="00D93D67"/>
    <w:rsid w:val="00D94934"/>
    <w:rsid w:val="00D94FE1"/>
    <w:rsid w:val="00D955DF"/>
    <w:rsid w:val="00D95823"/>
    <w:rsid w:val="00D9731A"/>
    <w:rsid w:val="00D9765D"/>
    <w:rsid w:val="00D977BA"/>
    <w:rsid w:val="00D97F8C"/>
    <w:rsid w:val="00DA0A8C"/>
    <w:rsid w:val="00DA0AA8"/>
    <w:rsid w:val="00DA1A15"/>
    <w:rsid w:val="00DA2245"/>
    <w:rsid w:val="00DA2752"/>
    <w:rsid w:val="00DA3515"/>
    <w:rsid w:val="00DA42CB"/>
    <w:rsid w:val="00DA472B"/>
    <w:rsid w:val="00DA48A0"/>
    <w:rsid w:val="00DA4FB6"/>
    <w:rsid w:val="00DA6093"/>
    <w:rsid w:val="00DA694A"/>
    <w:rsid w:val="00DA6F38"/>
    <w:rsid w:val="00DA7183"/>
    <w:rsid w:val="00DB03A9"/>
    <w:rsid w:val="00DB3735"/>
    <w:rsid w:val="00DB39EA"/>
    <w:rsid w:val="00DB48AC"/>
    <w:rsid w:val="00DB5C30"/>
    <w:rsid w:val="00DC0213"/>
    <w:rsid w:val="00DC04FE"/>
    <w:rsid w:val="00DC2CDA"/>
    <w:rsid w:val="00DC46DB"/>
    <w:rsid w:val="00DC547F"/>
    <w:rsid w:val="00DC5566"/>
    <w:rsid w:val="00DC5AB1"/>
    <w:rsid w:val="00DC5B9C"/>
    <w:rsid w:val="00DC5E6B"/>
    <w:rsid w:val="00DC61E6"/>
    <w:rsid w:val="00DC63A5"/>
    <w:rsid w:val="00DC6ACD"/>
    <w:rsid w:val="00DC73F5"/>
    <w:rsid w:val="00DC77AF"/>
    <w:rsid w:val="00DC7A3A"/>
    <w:rsid w:val="00DD138A"/>
    <w:rsid w:val="00DD1DD1"/>
    <w:rsid w:val="00DD20E2"/>
    <w:rsid w:val="00DD2383"/>
    <w:rsid w:val="00DD26EE"/>
    <w:rsid w:val="00DD2EE2"/>
    <w:rsid w:val="00DD3147"/>
    <w:rsid w:val="00DD4A5E"/>
    <w:rsid w:val="00DD4B16"/>
    <w:rsid w:val="00DD6B07"/>
    <w:rsid w:val="00DD6E22"/>
    <w:rsid w:val="00DD7F57"/>
    <w:rsid w:val="00DE072F"/>
    <w:rsid w:val="00DE094D"/>
    <w:rsid w:val="00DE1165"/>
    <w:rsid w:val="00DE1562"/>
    <w:rsid w:val="00DE1686"/>
    <w:rsid w:val="00DE1C35"/>
    <w:rsid w:val="00DE1FDC"/>
    <w:rsid w:val="00DE2D64"/>
    <w:rsid w:val="00DE447B"/>
    <w:rsid w:val="00DE6737"/>
    <w:rsid w:val="00DE7183"/>
    <w:rsid w:val="00DE75AA"/>
    <w:rsid w:val="00DE79DC"/>
    <w:rsid w:val="00DF175A"/>
    <w:rsid w:val="00DF1B33"/>
    <w:rsid w:val="00DF3015"/>
    <w:rsid w:val="00DF335D"/>
    <w:rsid w:val="00DF431E"/>
    <w:rsid w:val="00DF4FC4"/>
    <w:rsid w:val="00DF6814"/>
    <w:rsid w:val="00DF6A9F"/>
    <w:rsid w:val="00DF6CD5"/>
    <w:rsid w:val="00DF6F63"/>
    <w:rsid w:val="00DF7A26"/>
    <w:rsid w:val="00E027EE"/>
    <w:rsid w:val="00E0379A"/>
    <w:rsid w:val="00E042DB"/>
    <w:rsid w:val="00E06D4F"/>
    <w:rsid w:val="00E07019"/>
    <w:rsid w:val="00E07450"/>
    <w:rsid w:val="00E10BB2"/>
    <w:rsid w:val="00E10D20"/>
    <w:rsid w:val="00E11445"/>
    <w:rsid w:val="00E1232F"/>
    <w:rsid w:val="00E12A85"/>
    <w:rsid w:val="00E13AE3"/>
    <w:rsid w:val="00E16063"/>
    <w:rsid w:val="00E162E8"/>
    <w:rsid w:val="00E1781F"/>
    <w:rsid w:val="00E20E74"/>
    <w:rsid w:val="00E23ACF"/>
    <w:rsid w:val="00E23D58"/>
    <w:rsid w:val="00E243D6"/>
    <w:rsid w:val="00E2467D"/>
    <w:rsid w:val="00E24923"/>
    <w:rsid w:val="00E24B17"/>
    <w:rsid w:val="00E25D05"/>
    <w:rsid w:val="00E25E24"/>
    <w:rsid w:val="00E30487"/>
    <w:rsid w:val="00E305E8"/>
    <w:rsid w:val="00E30D92"/>
    <w:rsid w:val="00E311BE"/>
    <w:rsid w:val="00E32592"/>
    <w:rsid w:val="00E3263A"/>
    <w:rsid w:val="00E334BB"/>
    <w:rsid w:val="00E37919"/>
    <w:rsid w:val="00E4133D"/>
    <w:rsid w:val="00E415BA"/>
    <w:rsid w:val="00E41ED2"/>
    <w:rsid w:val="00E43A04"/>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AA8"/>
    <w:rsid w:val="00E6011F"/>
    <w:rsid w:val="00E6151C"/>
    <w:rsid w:val="00E62CE9"/>
    <w:rsid w:val="00E62FB8"/>
    <w:rsid w:val="00E6342C"/>
    <w:rsid w:val="00E64D4D"/>
    <w:rsid w:val="00E67608"/>
    <w:rsid w:val="00E67714"/>
    <w:rsid w:val="00E6787D"/>
    <w:rsid w:val="00E70AA1"/>
    <w:rsid w:val="00E711E6"/>
    <w:rsid w:val="00E71986"/>
    <w:rsid w:val="00E71F20"/>
    <w:rsid w:val="00E71F21"/>
    <w:rsid w:val="00E735EE"/>
    <w:rsid w:val="00E73B14"/>
    <w:rsid w:val="00E749E0"/>
    <w:rsid w:val="00E74AB8"/>
    <w:rsid w:val="00E76327"/>
    <w:rsid w:val="00E76C6A"/>
    <w:rsid w:val="00E804B0"/>
    <w:rsid w:val="00E84A5B"/>
    <w:rsid w:val="00E85042"/>
    <w:rsid w:val="00E85511"/>
    <w:rsid w:val="00E86265"/>
    <w:rsid w:val="00E86A6E"/>
    <w:rsid w:val="00E87C0D"/>
    <w:rsid w:val="00E9459D"/>
    <w:rsid w:val="00E952A8"/>
    <w:rsid w:val="00E970BD"/>
    <w:rsid w:val="00E973D2"/>
    <w:rsid w:val="00EA0BF5"/>
    <w:rsid w:val="00EA1FB4"/>
    <w:rsid w:val="00EA3060"/>
    <w:rsid w:val="00EA3CD2"/>
    <w:rsid w:val="00EA4D17"/>
    <w:rsid w:val="00EA66B5"/>
    <w:rsid w:val="00EA6964"/>
    <w:rsid w:val="00EA6DC6"/>
    <w:rsid w:val="00EA6ED6"/>
    <w:rsid w:val="00EA6F99"/>
    <w:rsid w:val="00EB074A"/>
    <w:rsid w:val="00EB1A82"/>
    <w:rsid w:val="00EB20DA"/>
    <w:rsid w:val="00EB2285"/>
    <w:rsid w:val="00EB311A"/>
    <w:rsid w:val="00EB3EDC"/>
    <w:rsid w:val="00EB45E3"/>
    <w:rsid w:val="00EB4CB3"/>
    <w:rsid w:val="00EB68C1"/>
    <w:rsid w:val="00EB708B"/>
    <w:rsid w:val="00EC06CA"/>
    <w:rsid w:val="00EC1981"/>
    <w:rsid w:val="00EC21D8"/>
    <w:rsid w:val="00EC2319"/>
    <w:rsid w:val="00EC5174"/>
    <w:rsid w:val="00EC7872"/>
    <w:rsid w:val="00EC7A16"/>
    <w:rsid w:val="00ED091F"/>
    <w:rsid w:val="00ED37E3"/>
    <w:rsid w:val="00ED4A62"/>
    <w:rsid w:val="00ED58F8"/>
    <w:rsid w:val="00ED5F94"/>
    <w:rsid w:val="00ED611D"/>
    <w:rsid w:val="00ED66C9"/>
    <w:rsid w:val="00EE07DE"/>
    <w:rsid w:val="00EE11AA"/>
    <w:rsid w:val="00EE4AEF"/>
    <w:rsid w:val="00EE53B0"/>
    <w:rsid w:val="00EE5FB5"/>
    <w:rsid w:val="00EE6593"/>
    <w:rsid w:val="00EE6909"/>
    <w:rsid w:val="00EF1FA5"/>
    <w:rsid w:val="00EF2258"/>
    <w:rsid w:val="00EF3C30"/>
    <w:rsid w:val="00EF3FB8"/>
    <w:rsid w:val="00EF4AB0"/>
    <w:rsid w:val="00EF6D1F"/>
    <w:rsid w:val="00EF7CFA"/>
    <w:rsid w:val="00F03C99"/>
    <w:rsid w:val="00F051C1"/>
    <w:rsid w:val="00F068A3"/>
    <w:rsid w:val="00F07CF6"/>
    <w:rsid w:val="00F07F66"/>
    <w:rsid w:val="00F11B8E"/>
    <w:rsid w:val="00F121E4"/>
    <w:rsid w:val="00F13124"/>
    <w:rsid w:val="00F1350B"/>
    <w:rsid w:val="00F13610"/>
    <w:rsid w:val="00F13A5D"/>
    <w:rsid w:val="00F14387"/>
    <w:rsid w:val="00F1455D"/>
    <w:rsid w:val="00F145C9"/>
    <w:rsid w:val="00F1540D"/>
    <w:rsid w:val="00F15670"/>
    <w:rsid w:val="00F15E57"/>
    <w:rsid w:val="00F1705A"/>
    <w:rsid w:val="00F226DF"/>
    <w:rsid w:val="00F23C3F"/>
    <w:rsid w:val="00F23D43"/>
    <w:rsid w:val="00F23EDD"/>
    <w:rsid w:val="00F240D0"/>
    <w:rsid w:val="00F24E2A"/>
    <w:rsid w:val="00F252CF"/>
    <w:rsid w:val="00F25BA2"/>
    <w:rsid w:val="00F273CA"/>
    <w:rsid w:val="00F30E7B"/>
    <w:rsid w:val="00F31854"/>
    <w:rsid w:val="00F3206D"/>
    <w:rsid w:val="00F325E0"/>
    <w:rsid w:val="00F325F8"/>
    <w:rsid w:val="00F3323C"/>
    <w:rsid w:val="00F34A7C"/>
    <w:rsid w:val="00F34EA3"/>
    <w:rsid w:val="00F350CA"/>
    <w:rsid w:val="00F3529B"/>
    <w:rsid w:val="00F3641D"/>
    <w:rsid w:val="00F3686B"/>
    <w:rsid w:val="00F37721"/>
    <w:rsid w:val="00F4062C"/>
    <w:rsid w:val="00F43039"/>
    <w:rsid w:val="00F438FB"/>
    <w:rsid w:val="00F43DA2"/>
    <w:rsid w:val="00F464DA"/>
    <w:rsid w:val="00F46D48"/>
    <w:rsid w:val="00F4714F"/>
    <w:rsid w:val="00F50D96"/>
    <w:rsid w:val="00F514B2"/>
    <w:rsid w:val="00F530EA"/>
    <w:rsid w:val="00F540FA"/>
    <w:rsid w:val="00F542A1"/>
    <w:rsid w:val="00F54D82"/>
    <w:rsid w:val="00F552F3"/>
    <w:rsid w:val="00F56891"/>
    <w:rsid w:val="00F57D3E"/>
    <w:rsid w:val="00F61B47"/>
    <w:rsid w:val="00F625A8"/>
    <w:rsid w:val="00F6484A"/>
    <w:rsid w:val="00F6683D"/>
    <w:rsid w:val="00F66E35"/>
    <w:rsid w:val="00F67BF5"/>
    <w:rsid w:val="00F72DE9"/>
    <w:rsid w:val="00F73632"/>
    <w:rsid w:val="00F757AE"/>
    <w:rsid w:val="00F75A91"/>
    <w:rsid w:val="00F767BA"/>
    <w:rsid w:val="00F77251"/>
    <w:rsid w:val="00F81735"/>
    <w:rsid w:val="00F81F0C"/>
    <w:rsid w:val="00F8232B"/>
    <w:rsid w:val="00F8274A"/>
    <w:rsid w:val="00F82758"/>
    <w:rsid w:val="00F82CF0"/>
    <w:rsid w:val="00F83483"/>
    <w:rsid w:val="00F838FD"/>
    <w:rsid w:val="00F83F03"/>
    <w:rsid w:val="00F84779"/>
    <w:rsid w:val="00F84895"/>
    <w:rsid w:val="00F84999"/>
    <w:rsid w:val="00F85051"/>
    <w:rsid w:val="00F8715D"/>
    <w:rsid w:val="00F879D2"/>
    <w:rsid w:val="00F9149C"/>
    <w:rsid w:val="00F9227A"/>
    <w:rsid w:val="00F928A2"/>
    <w:rsid w:val="00F9330B"/>
    <w:rsid w:val="00F9505F"/>
    <w:rsid w:val="00F97D38"/>
    <w:rsid w:val="00FA0426"/>
    <w:rsid w:val="00FA1ABB"/>
    <w:rsid w:val="00FA1C8E"/>
    <w:rsid w:val="00FA21BA"/>
    <w:rsid w:val="00FA25E1"/>
    <w:rsid w:val="00FA2839"/>
    <w:rsid w:val="00FA284E"/>
    <w:rsid w:val="00FA3C87"/>
    <w:rsid w:val="00FA4A45"/>
    <w:rsid w:val="00FA5311"/>
    <w:rsid w:val="00FA5DF8"/>
    <w:rsid w:val="00FB0336"/>
    <w:rsid w:val="00FB21F5"/>
    <w:rsid w:val="00FB232C"/>
    <w:rsid w:val="00FB2869"/>
    <w:rsid w:val="00FB3702"/>
    <w:rsid w:val="00FB4301"/>
    <w:rsid w:val="00FB68D4"/>
    <w:rsid w:val="00FB7728"/>
    <w:rsid w:val="00FB7C21"/>
    <w:rsid w:val="00FB7D41"/>
    <w:rsid w:val="00FB7F61"/>
    <w:rsid w:val="00FC0924"/>
    <w:rsid w:val="00FC1173"/>
    <w:rsid w:val="00FC16E7"/>
    <w:rsid w:val="00FC2064"/>
    <w:rsid w:val="00FC2EEC"/>
    <w:rsid w:val="00FC35E2"/>
    <w:rsid w:val="00FC7021"/>
    <w:rsid w:val="00FC73AC"/>
    <w:rsid w:val="00FD0F4C"/>
    <w:rsid w:val="00FD1603"/>
    <w:rsid w:val="00FD2394"/>
    <w:rsid w:val="00FD365B"/>
    <w:rsid w:val="00FD3E70"/>
    <w:rsid w:val="00FD45A6"/>
    <w:rsid w:val="00FD4FAC"/>
    <w:rsid w:val="00FD6F21"/>
    <w:rsid w:val="00FE08D0"/>
    <w:rsid w:val="00FE1162"/>
    <w:rsid w:val="00FE14A6"/>
    <w:rsid w:val="00FE206B"/>
    <w:rsid w:val="00FE231D"/>
    <w:rsid w:val="00FE454A"/>
    <w:rsid w:val="00FE5629"/>
    <w:rsid w:val="00FE6469"/>
    <w:rsid w:val="00FE75C5"/>
    <w:rsid w:val="00FE7ADA"/>
    <w:rsid w:val="00FF0365"/>
    <w:rsid w:val="00FF0A5D"/>
    <w:rsid w:val="00FF0FFC"/>
    <w:rsid w:val="00FF1F25"/>
    <w:rsid w:val="00FF343F"/>
    <w:rsid w:val="00FF3F42"/>
    <w:rsid w:val="00FF476F"/>
    <w:rsid w:val="00FF62AD"/>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646"/>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646"/>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973">
      <w:bodyDiv w:val="1"/>
      <w:marLeft w:val="0"/>
      <w:marRight w:val="0"/>
      <w:marTop w:val="0"/>
      <w:marBottom w:val="0"/>
      <w:divBdr>
        <w:top w:val="none" w:sz="0" w:space="0" w:color="auto"/>
        <w:left w:val="none" w:sz="0" w:space="0" w:color="auto"/>
        <w:bottom w:val="none" w:sz="0" w:space="0" w:color="auto"/>
        <w:right w:val="none" w:sz="0" w:space="0" w:color="auto"/>
      </w:divBdr>
    </w:div>
    <w:div w:id="205678111">
      <w:bodyDiv w:val="1"/>
      <w:marLeft w:val="0"/>
      <w:marRight w:val="0"/>
      <w:marTop w:val="0"/>
      <w:marBottom w:val="0"/>
      <w:divBdr>
        <w:top w:val="none" w:sz="0" w:space="0" w:color="auto"/>
        <w:left w:val="none" w:sz="0" w:space="0" w:color="auto"/>
        <w:bottom w:val="none" w:sz="0" w:space="0" w:color="auto"/>
        <w:right w:val="none" w:sz="0" w:space="0" w:color="auto"/>
      </w:divBdr>
    </w:div>
    <w:div w:id="582377707">
      <w:bodyDiv w:val="1"/>
      <w:marLeft w:val="0"/>
      <w:marRight w:val="0"/>
      <w:marTop w:val="0"/>
      <w:marBottom w:val="0"/>
      <w:divBdr>
        <w:top w:val="none" w:sz="0" w:space="0" w:color="auto"/>
        <w:left w:val="none" w:sz="0" w:space="0" w:color="auto"/>
        <w:bottom w:val="none" w:sz="0" w:space="0" w:color="auto"/>
        <w:right w:val="none" w:sz="0" w:space="0" w:color="auto"/>
      </w:divBdr>
    </w:div>
    <w:div w:id="825322481">
      <w:bodyDiv w:val="1"/>
      <w:marLeft w:val="0"/>
      <w:marRight w:val="0"/>
      <w:marTop w:val="0"/>
      <w:marBottom w:val="0"/>
      <w:divBdr>
        <w:top w:val="none" w:sz="0" w:space="0" w:color="auto"/>
        <w:left w:val="none" w:sz="0" w:space="0" w:color="auto"/>
        <w:bottom w:val="none" w:sz="0" w:space="0" w:color="auto"/>
        <w:right w:val="none" w:sz="0" w:space="0" w:color="auto"/>
      </w:divBdr>
    </w:div>
    <w:div w:id="1286616396">
      <w:marLeft w:val="0"/>
      <w:marRight w:val="0"/>
      <w:marTop w:val="0"/>
      <w:marBottom w:val="0"/>
      <w:divBdr>
        <w:top w:val="none" w:sz="0" w:space="0" w:color="auto"/>
        <w:left w:val="none" w:sz="0" w:space="0" w:color="auto"/>
        <w:bottom w:val="none" w:sz="0" w:space="0" w:color="auto"/>
        <w:right w:val="none" w:sz="0" w:space="0" w:color="auto"/>
      </w:divBdr>
    </w:div>
    <w:div w:id="1286616397">
      <w:marLeft w:val="0"/>
      <w:marRight w:val="0"/>
      <w:marTop w:val="0"/>
      <w:marBottom w:val="0"/>
      <w:divBdr>
        <w:top w:val="none" w:sz="0" w:space="0" w:color="auto"/>
        <w:left w:val="none" w:sz="0" w:space="0" w:color="auto"/>
        <w:bottom w:val="none" w:sz="0" w:space="0" w:color="auto"/>
        <w:right w:val="none" w:sz="0" w:space="0" w:color="auto"/>
      </w:divBdr>
    </w:div>
    <w:div w:id="1286616398">
      <w:marLeft w:val="0"/>
      <w:marRight w:val="0"/>
      <w:marTop w:val="0"/>
      <w:marBottom w:val="0"/>
      <w:divBdr>
        <w:top w:val="none" w:sz="0" w:space="0" w:color="auto"/>
        <w:left w:val="none" w:sz="0" w:space="0" w:color="auto"/>
        <w:bottom w:val="none" w:sz="0" w:space="0" w:color="auto"/>
        <w:right w:val="none" w:sz="0" w:space="0" w:color="auto"/>
      </w:divBdr>
    </w:div>
    <w:div w:id="1286616399">
      <w:marLeft w:val="0"/>
      <w:marRight w:val="0"/>
      <w:marTop w:val="0"/>
      <w:marBottom w:val="0"/>
      <w:divBdr>
        <w:top w:val="none" w:sz="0" w:space="0" w:color="auto"/>
        <w:left w:val="none" w:sz="0" w:space="0" w:color="auto"/>
        <w:bottom w:val="none" w:sz="0" w:space="0" w:color="auto"/>
        <w:right w:val="none" w:sz="0" w:space="0" w:color="auto"/>
      </w:divBdr>
    </w:div>
    <w:div w:id="1286616400">
      <w:marLeft w:val="0"/>
      <w:marRight w:val="0"/>
      <w:marTop w:val="0"/>
      <w:marBottom w:val="0"/>
      <w:divBdr>
        <w:top w:val="none" w:sz="0" w:space="0" w:color="auto"/>
        <w:left w:val="none" w:sz="0" w:space="0" w:color="auto"/>
        <w:bottom w:val="none" w:sz="0" w:space="0" w:color="auto"/>
        <w:right w:val="none" w:sz="0" w:space="0" w:color="auto"/>
      </w:divBdr>
    </w:div>
    <w:div w:id="1286616401">
      <w:marLeft w:val="0"/>
      <w:marRight w:val="0"/>
      <w:marTop w:val="0"/>
      <w:marBottom w:val="0"/>
      <w:divBdr>
        <w:top w:val="none" w:sz="0" w:space="0" w:color="auto"/>
        <w:left w:val="none" w:sz="0" w:space="0" w:color="auto"/>
        <w:bottom w:val="none" w:sz="0" w:space="0" w:color="auto"/>
        <w:right w:val="none" w:sz="0" w:space="0" w:color="auto"/>
      </w:divBdr>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5.rada.gov.ua/laws/show/922-19/print14464830301580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746A-2D26-40AD-B986-05B1212B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72024</Words>
  <Characters>41055</Characters>
  <Application>Microsoft Office Word</Application>
  <DocSecurity>0</DocSecurity>
  <Lines>342</Lines>
  <Paragraphs>225</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ImUser</cp:lastModifiedBy>
  <cp:revision>51</cp:revision>
  <cp:lastPrinted>2023-03-22T13:05:00Z</cp:lastPrinted>
  <dcterms:created xsi:type="dcterms:W3CDTF">2022-02-09T08:19:00Z</dcterms:created>
  <dcterms:modified xsi:type="dcterms:W3CDTF">2023-03-29T11:36:00Z</dcterms:modified>
</cp:coreProperties>
</file>