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755B1D04"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6C61C7" w:rsidRPr="006C61C7">
              <w:rPr>
                <w:rFonts w:ascii="Times New Roman" w:hAnsi="Times New Roman"/>
                <w:bCs/>
                <w:sz w:val="24"/>
                <w:szCs w:val="24"/>
              </w:rPr>
              <w:t>31</w:t>
            </w:r>
            <w:r w:rsidR="004E2543" w:rsidRPr="006C61C7">
              <w:rPr>
                <w:rFonts w:ascii="Times New Roman" w:hAnsi="Times New Roman"/>
                <w:bCs/>
                <w:sz w:val="24"/>
                <w:szCs w:val="24"/>
                <w:lang w:val="en-US"/>
              </w:rPr>
              <w:t xml:space="preserve"> </w:t>
            </w:r>
            <w:r w:rsidR="005B3C8B" w:rsidRPr="006C61C7">
              <w:rPr>
                <w:rFonts w:ascii="Times New Roman" w:hAnsi="Times New Roman"/>
                <w:bCs/>
                <w:sz w:val="24"/>
                <w:szCs w:val="24"/>
              </w:rPr>
              <w:t>від</w:t>
            </w:r>
            <w:r w:rsidR="00721088" w:rsidRPr="006C61C7">
              <w:rPr>
                <w:rFonts w:ascii="Times New Roman" w:hAnsi="Times New Roman"/>
                <w:bCs/>
                <w:sz w:val="24"/>
                <w:szCs w:val="24"/>
              </w:rPr>
              <w:t xml:space="preserve"> </w:t>
            </w:r>
            <w:r w:rsidR="006C61C7">
              <w:rPr>
                <w:rFonts w:ascii="Times New Roman" w:hAnsi="Times New Roman"/>
                <w:bCs/>
                <w:sz w:val="24"/>
                <w:szCs w:val="24"/>
              </w:rPr>
              <w:t>05.02.2024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769147B6" w:rsidR="00B3537F" w:rsidRDefault="008A2436" w:rsidP="00B3537F">
      <w:pPr>
        <w:pStyle w:val="28"/>
        <w:shd w:val="clear" w:color="auto" w:fill="auto"/>
        <w:spacing w:before="0" w:line="283" w:lineRule="exact"/>
        <w:ind w:left="927"/>
        <w:rPr>
          <w:sz w:val="28"/>
          <w:szCs w:val="28"/>
        </w:rPr>
      </w:pPr>
      <w:r w:rsidRPr="00445D84">
        <w:rPr>
          <w:sz w:val="28"/>
          <w:szCs w:val="28"/>
        </w:rPr>
        <w:t>за кодом ДК 021:2015</w:t>
      </w:r>
      <w:r w:rsidR="00B3537F">
        <w:rPr>
          <w:sz w:val="28"/>
          <w:szCs w:val="28"/>
        </w:rPr>
        <w:t>:</w:t>
      </w:r>
      <w:r w:rsidR="00EB7AC0" w:rsidRPr="00EB7AC0">
        <w:rPr>
          <w:b/>
          <w:bCs/>
        </w:rPr>
        <w:t xml:space="preserve"> </w:t>
      </w:r>
      <w:r w:rsidR="00EB7AC0" w:rsidRPr="00EB7AC0">
        <w:rPr>
          <w:sz w:val="28"/>
          <w:szCs w:val="28"/>
        </w:rPr>
        <w:t>3023</w:t>
      </w:r>
      <w:r w:rsidR="00EB7AC0">
        <w:rPr>
          <w:sz w:val="28"/>
          <w:szCs w:val="28"/>
        </w:rPr>
        <w:t>0</w:t>
      </w:r>
      <w:r w:rsidR="00EB7AC0" w:rsidRPr="00EB7AC0">
        <w:rPr>
          <w:sz w:val="28"/>
          <w:szCs w:val="28"/>
        </w:rPr>
        <w:t>000-</w:t>
      </w:r>
      <w:r w:rsidR="00EB7AC0">
        <w:rPr>
          <w:sz w:val="28"/>
          <w:szCs w:val="28"/>
        </w:rPr>
        <w:t>0</w:t>
      </w:r>
      <w:r w:rsidR="00EB7AC0" w:rsidRPr="00EB7AC0">
        <w:rPr>
          <w:sz w:val="28"/>
          <w:szCs w:val="28"/>
        </w:rPr>
        <w:t xml:space="preserve"> Комп’ютерне обладнання </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0ACB5CDD" w:rsidR="008B36FD" w:rsidRPr="00EB7AC0" w:rsidRDefault="00EB7AC0" w:rsidP="008A2436">
      <w:pPr>
        <w:pStyle w:val="28"/>
        <w:tabs>
          <w:tab w:val="left" w:pos="567"/>
        </w:tabs>
        <w:spacing w:before="0" w:line="240" w:lineRule="auto"/>
        <w:jc w:val="center"/>
        <w:rPr>
          <w:b/>
          <w:bCs/>
          <w:color w:val="auto"/>
          <w:sz w:val="36"/>
          <w:szCs w:val="36"/>
        </w:rPr>
      </w:pPr>
      <w:r w:rsidRPr="00EB7AC0">
        <w:rPr>
          <w:b/>
          <w:bCs/>
          <w:sz w:val="36"/>
          <w:szCs w:val="36"/>
        </w:rPr>
        <w:t>Комп’ютерне обладнання</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59F01E6" w14:textId="77777777" w:rsidR="00EB7AC0" w:rsidRPr="00B3537F" w:rsidRDefault="00EB7AC0"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7F337992"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Pr="007A7EBF">
              <w:rPr>
                <w:rFonts w:ascii="Times New Roman" w:hAnsi="Times New Roman"/>
                <w:b/>
                <w:sz w:val="24"/>
                <w:szCs w:val="24"/>
              </w:rPr>
              <w:t>-</w:t>
            </w:r>
            <w:r w:rsidR="005C7CAF" w:rsidRPr="007A7EBF">
              <w:rPr>
                <w:rFonts w:ascii="Times New Roman" w:eastAsia="Times New Roman" w:hAnsi="Times New Roman"/>
                <w:color w:val="000000"/>
                <w:sz w:val="24"/>
                <w:szCs w:val="24"/>
              </w:rPr>
              <w:t xml:space="preserve"> </w:t>
            </w:r>
            <w:r w:rsidR="006C61C7">
              <w:rPr>
                <w:rFonts w:ascii="Times New Roman" w:eastAsia="Times New Roman" w:hAnsi="Times New Roman"/>
                <w:color w:val="000000"/>
                <w:sz w:val="24"/>
                <w:szCs w:val="24"/>
              </w:rPr>
              <w:t xml:space="preserve">заст. </w:t>
            </w:r>
            <w:r w:rsidR="006C61C7" w:rsidRPr="007A7EBF">
              <w:rPr>
                <w:rFonts w:ascii="Times New Roman" w:eastAsia="Times New Roman" w:hAnsi="Times New Roman"/>
                <w:color w:val="000000"/>
                <w:sz w:val="24"/>
                <w:szCs w:val="24"/>
              </w:rPr>
              <w:t>начальник ВПЗ</w:t>
            </w:r>
            <w:r w:rsidR="006C61C7" w:rsidRPr="007A7EBF">
              <w:rPr>
                <w:rFonts w:ascii="Times New Roman" w:eastAsia="Times New Roman" w:hAnsi="Times New Roman"/>
                <w:b/>
                <w:sz w:val="24"/>
                <w:szCs w:val="24"/>
              </w:rPr>
              <w:t xml:space="preserve"> </w:t>
            </w:r>
            <w:r w:rsidR="006C61C7">
              <w:rPr>
                <w:rFonts w:ascii="Times New Roman" w:eastAsia="Times New Roman" w:hAnsi="Times New Roman"/>
                <w:bCs/>
                <w:sz w:val="24"/>
                <w:szCs w:val="24"/>
              </w:rPr>
              <w:t>Андрій ОПАНАСЮК</w:t>
            </w:r>
            <w:r w:rsidR="006C61C7" w:rsidRPr="007A7EBF">
              <w:rPr>
                <w:rFonts w:ascii="Times New Roman" w:eastAsia="Times New Roman" w:hAnsi="Times New Roman"/>
                <w:b/>
                <w:sz w:val="24"/>
                <w:szCs w:val="24"/>
              </w:rPr>
              <w:t xml:space="preserve"> </w:t>
            </w:r>
            <w:proofErr w:type="spellStart"/>
            <w:r w:rsidR="006C61C7" w:rsidRPr="002A791A">
              <w:rPr>
                <w:rFonts w:ascii="Times New Roman" w:hAnsi="Times New Roman"/>
                <w:sz w:val="24"/>
                <w:szCs w:val="24"/>
              </w:rPr>
              <w:t>тел</w:t>
            </w:r>
            <w:proofErr w:type="spellEnd"/>
            <w:r w:rsidR="006C61C7" w:rsidRPr="002A791A">
              <w:rPr>
                <w:rFonts w:ascii="Times New Roman" w:hAnsi="Times New Roman"/>
                <w:sz w:val="24"/>
                <w:szCs w:val="24"/>
              </w:rPr>
              <w:t>. 044-2776816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EA66FE7" w:rsidR="00A230AF" w:rsidRPr="00B3537F" w:rsidRDefault="00EB7AC0" w:rsidP="00DD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57164255"/>
            <w:r w:rsidRPr="00EB7AC0">
              <w:rPr>
                <w:rFonts w:ascii="Times New Roman" w:hAnsi="Times New Roman"/>
                <w:b/>
                <w:bCs/>
                <w:sz w:val="24"/>
                <w:szCs w:val="24"/>
                <w:lang w:eastAsia="uk-UA"/>
              </w:rPr>
              <w:t>Комп’ютерне обладнання</w:t>
            </w:r>
            <w:r w:rsidR="005C7CAF" w:rsidRPr="00EB7AC0">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EB7AC0">
              <w:rPr>
                <w:rFonts w:ascii="Times New Roman" w:hAnsi="Times New Roman"/>
                <w:sz w:val="24"/>
                <w:szCs w:val="24"/>
                <w:lang w:eastAsia="uk-UA"/>
              </w:rPr>
              <w:t xml:space="preserve"> </w:t>
            </w:r>
            <w:r w:rsidRPr="00EB7AC0">
              <w:rPr>
                <w:rFonts w:ascii="Times New Roman" w:hAnsi="Times New Roman"/>
                <w:sz w:val="24"/>
                <w:szCs w:val="24"/>
                <w:lang w:eastAsia="uk-UA"/>
              </w:rPr>
              <w:t>30230000-0 Комп’ютерне обладнання</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FEADA0D"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B3537F">
              <w:rPr>
                <w:b/>
              </w:rPr>
              <w:t>30.03</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 xml:space="preserve">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2B2A0FE"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6C61C7" w:rsidRPr="006C61C7">
              <w:rPr>
                <w:rFonts w:ascii="Times New Roman" w:hAnsi="Times New Roman"/>
                <w:b/>
                <w:sz w:val="24"/>
                <w:szCs w:val="24"/>
                <w:lang w:val="ru-RU" w:eastAsia="uk-UA"/>
              </w:rPr>
              <w:t>13.02</w:t>
            </w:r>
            <w:r w:rsidR="005D34A9" w:rsidRPr="006C61C7">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021E1D34" w:rsidR="00CC7EDF" w:rsidRPr="00E618A0" w:rsidRDefault="00E618A0" w:rsidP="00E618A0">
            <w:pPr>
              <w:keepNext/>
              <w:autoSpaceDE w:val="0"/>
              <w:autoSpaceDN w:val="0"/>
              <w:adjustRightInd w:val="0"/>
              <w:jc w:val="both"/>
              <w:outlineLvl w:val="0"/>
              <w:rPr>
                <w:rFonts w:ascii="Times New Roman" w:eastAsia="Times New Roman" w:hAnsi="Times New Roman"/>
                <w:b/>
                <w:bCs/>
                <w:i/>
                <w:iCs/>
                <w:color w:val="000000"/>
                <w:lang w:eastAsia="uk-UA"/>
              </w:rPr>
            </w:pPr>
            <w:r>
              <w:rPr>
                <w:b/>
                <w:bCs/>
                <w:i/>
                <w:iCs/>
                <w:color w:val="000000"/>
                <w:lang w:eastAsia="uk-UA"/>
              </w:rPr>
              <w:t>*</w:t>
            </w:r>
            <w:bookmarkStart w:id="11" w:name="_Hlk61879463"/>
            <w:r w:rsidRPr="00E618A0">
              <w:rPr>
                <w:rFonts w:ascii="Times New Roman" w:eastAsia="Times New Roman" w:hAnsi="Times New Roman"/>
                <w:b/>
                <w:sz w:val="20"/>
                <w:szCs w:val="20"/>
              </w:rPr>
              <w:t>Під аналогічним договором слід розуміти виконаний договір на постачання оргтехніки, комп’ютерних комплектуючих, моніторів тощо.</w:t>
            </w:r>
            <w:bookmarkEnd w:id="11"/>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BE8E312" w14:textId="3AE3FD62" w:rsidR="005C7CAF" w:rsidRPr="00EE7797" w:rsidRDefault="00EB7AC0" w:rsidP="005C7CAF">
      <w:pPr>
        <w:spacing w:after="0" w:line="240" w:lineRule="auto"/>
        <w:jc w:val="center"/>
        <w:rPr>
          <w:rFonts w:ascii="Times New Roman" w:hAnsi="Times New Roman"/>
          <w:b/>
          <w:bCs/>
          <w:i/>
          <w:iCs/>
          <w:sz w:val="24"/>
          <w:szCs w:val="24"/>
          <w:lang w:eastAsia="uk-UA"/>
        </w:rPr>
      </w:pPr>
      <w:r w:rsidRPr="00EB7AC0">
        <w:rPr>
          <w:rFonts w:ascii="Times New Roman" w:eastAsia="Times New Roman" w:hAnsi="Times New Roman"/>
          <w:b/>
          <w:i/>
        </w:rPr>
        <w:t>Комп’ютерне обладнання за кодом ДК 021:2015: 30230000-0 Комп’ютерне обладнання</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77777777" w:rsidR="009B6D92" w:rsidRDefault="009B6D92" w:rsidP="009B6D92">
      <w:pPr>
        <w:tabs>
          <w:tab w:val="left" w:pos="567"/>
        </w:tabs>
        <w:suppressAutoHyphens w:val="0"/>
        <w:spacing w:after="0" w:line="240" w:lineRule="auto"/>
        <w:rPr>
          <w:rFonts w:ascii="Times New Roman" w:hAnsi="Times New Roman"/>
        </w:rPr>
      </w:pPr>
    </w:p>
    <w:tbl>
      <w:tblPr>
        <w:tblStyle w:val="aff8"/>
        <w:tblW w:w="15730" w:type="dxa"/>
        <w:tblLook w:val="04A0" w:firstRow="1" w:lastRow="0" w:firstColumn="1" w:lastColumn="0" w:noHBand="0" w:noVBand="1"/>
      </w:tblPr>
      <w:tblGrid>
        <w:gridCol w:w="561"/>
        <w:gridCol w:w="2966"/>
        <w:gridCol w:w="7747"/>
        <w:gridCol w:w="1208"/>
        <w:gridCol w:w="1415"/>
        <w:gridCol w:w="1833"/>
      </w:tblGrid>
      <w:tr w:rsidR="00EE7797" w14:paraId="2B5BA7E3" w14:textId="77777777" w:rsidTr="00AF442F">
        <w:tc>
          <w:tcPr>
            <w:tcW w:w="561" w:type="dxa"/>
          </w:tcPr>
          <w:p w14:paraId="351D3FED" w14:textId="4A19CDF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966" w:type="dxa"/>
          </w:tcPr>
          <w:p w14:paraId="3E2A3792" w14:textId="4286BAF1"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7747" w:type="dxa"/>
          </w:tcPr>
          <w:p w14:paraId="74A2B906" w14:textId="7E8C7E15"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1208" w:type="dxa"/>
          </w:tcPr>
          <w:p w14:paraId="21A104FB" w14:textId="5A71957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1415" w:type="dxa"/>
          </w:tcPr>
          <w:p w14:paraId="3948D6F1" w14:textId="0679EEE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3" w:type="dxa"/>
          </w:tcPr>
          <w:p w14:paraId="3A6AB983" w14:textId="22B5071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EE7797" w14:paraId="7F1A4258" w14:textId="77777777" w:rsidTr="00AF442F">
        <w:tc>
          <w:tcPr>
            <w:tcW w:w="561" w:type="dxa"/>
          </w:tcPr>
          <w:p w14:paraId="76448C5F" w14:textId="15DE83C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966" w:type="dxa"/>
          </w:tcPr>
          <w:p w14:paraId="191AD4F2" w14:textId="5ADEE9F7" w:rsidR="007A7EBF" w:rsidRPr="007A7EBF" w:rsidRDefault="007A7EBF" w:rsidP="007A7EBF">
            <w:pPr>
              <w:jc w:val="center"/>
              <w:rPr>
                <w:rFonts w:ascii="Times New Roman" w:eastAsiaTheme="majorEastAsia" w:hAnsi="Times New Roman"/>
                <w:b/>
                <w:bCs/>
                <w:color w:val="221F1F"/>
                <w:sz w:val="24"/>
                <w:szCs w:val="24"/>
                <w:lang w:val="ru-RU" w:eastAsia="ru-RU"/>
              </w:rPr>
            </w:pPr>
            <w:r>
              <w:rPr>
                <w:rFonts w:ascii="Times New Roman" w:eastAsiaTheme="majorEastAsia" w:hAnsi="Times New Roman"/>
                <w:b/>
                <w:bCs/>
                <w:color w:val="221F1F"/>
                <w:sz w:val="24"/>
                <w:szCs w:val="24"/>
              </w:rPr>
              <w:t>Комп</w:t>
            </w:r>
            <w:r>
              <w:rPr>
                <w:rFonts w:ascii="Times New Roman" w:eastAsiaTheme="majorEastAsia" w:hAnsi="Times New Roman"/>
                <w:b/>
                <w:bCs/>
                <w:color w:val="221F1F"/>
                <w:sz w:val="24"/>
                <w:szCs w:val="24"/>
                <w:lang w:val="en-US"/>
              </w:rPr>
              <w:t>'</w:t>
            </w:r>
            <w:proofErr w:type="spellStart"/>
            <w:r>
              <w:rPr>
                <w:rFonts w:ascii="Times New Roman" w:eastAsiaTheme="majorEastAsia" w:hAnsi="Times New Roman"/>
                <w:b/>
                <w:bCs/>
                <w:color w:val="221F1F"/>
                <w:sz w:val="24"/>
                <w:szCs w:val="24"/>
              </w:rPr>
              <w:t>ютер</w:t>
            </w:r>
            <w:proofErr w:type="spellEnd"/>
            <w:r>
              <w:rPr>
                <w:rFonts w:ascii="Times New Roman" w:eastAsiaTheme="majorEastAsia" w:hAnsi="Times New Roman"/>
                <w:b/>
                <w:bCs/>
                <w:color w:val="221F1F"/>
                <w:sz w:val="24"/>
                <w:szCs w:val="24"/>
                <w:lang w:val="en-US"/>
              </w:rPr>
              <w:t xml:space="preserve"> </w:t>
            </w:r>
            <w:proofErr w:type="spellStart"/>
            <w:r>
              <w:rPr>
                <w:rFonts w:ascii="Times New Roman" w:eastAsiaTheme="majorEastAsia" w:hAnsi="Times New Roman"/>
                <w:b/>
                <w:bCs/>
                <w:color w:val="221F1F"/>
                <w:sz w:val="24"/>
                <w:szCs w:val="24"/>
                <w:lang w:val="en-US"/>
              </w:rPr>
              <w:t>Vinga</w:t>
            </w:r>
            <w:proofErr w:type="spellEnd"/>
            <w:r>
              <w:rPr>
                <w:rFonts w:ascii="Times New Roman" w:eastAsiaTheme="majorEastAsia" w:hAnsi="Times New Roman"/>
                <w:b/>
                <w:bCs/>
                <w:color w:val="221F1F"/>
                <w:sz w:val="24"/>
                <w:szCs w:val="24"/>
                <w:lang w:val="en-US"/>
              </w:rPr>
              <w:t xml:space="preserve"> Advanced D6784 (I5M16INTW. D</w:t>
            </w:r>
            <w:r w:rsidRPr="007A7EBF">
              <w:rPr>
                <w:rFonts w:ascii="Times New Roman" w:eastAsiaTheme="majorEastAsia" w:hAnsi="Times New Roman"/>
                <w:b/>
                <w:bCs/>
                <w:color w:val="221F1F"/>
                <w:sz w:val="24"/>
                <w:szCs w:val="24"/>
                <w:lang w:val="ru-RU"/>
              </w:rPr>
              <w:t>6784)</w:t>
            </w:r>
          </w:p>
          <w:p w14:paraId="3ECA21B5" w14:textId="3567FBEA" w:rsidR="00EE7797" w:rsidRPr="003A53C0" w:rsidRDefault="007A7EBF" w:rsidP="007A7EBF">
            <w:pPr>
              <w:tabs>
                <w:tab w:val="left" w:pos="567"/>
              </w:tabs>
              <w:suppressAutoHyphens w:val="0"/>
              <w:spacing w:after="0" w:line="240" w:lineRule="auto"/>
              <w:rPr>
                <w:rFonts w:ascii="Times New Roman" w:eastAsia="Arial Narrow" w:hAnsi="Times New Roman"/>
                <w:b/>
                <w:sz w:val="24"/>
              </w:rPr>
            </w:pPr>
            <w:r>
              <w:rPr>
                <w:rFonts w:ascii="Times New Roman" w:eastAsia="Times New Roman" w:hAnsi="Times New Roman"/>
                <w:i/>
                <w:iCs/>
                <w:sz w:val="24"/>
                <w:szCs w:val="24"/>
              </w:rPr>
              <w:t xml:space="preserve">Операційна система Windows 11 </w:t>
            </w:r>
            <w:proofErr w:type="spellStart"/>
            <w:r>
              <w:rPr>
                <w:rFonts w:ascii="Times New Roman" w:eastAsia="Times New Roman" w:hAnsi="Times New Roman"/>
                <w:i/>
                <w:iCs/>
                <w:sz w:val="24"/>
                <w:szCs w:val="24"/>
              </w:rPr>
              <w:t>Pro</w:t>
            </w:r>
            <w:proofErr w:type="spellEnd"/>
          </w:p>
        </w:tc>
        <w:tc>
          <w:tcPr>
            <w:tcW w:w="7747" w:type="dxa"/>
          </w:tcPr>
          <w:p w14:paraId="298D125C"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rPr>
              <w:t xml:space="preserve">Гарантія, міс 36 </w:t>
            </w:r>
          </w:p>
          <w:p w14:paraId="24061848"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Процесор</w:t>
            </w:r>
            <w:r>
              <w:rPr>
                <w:rFonts w:ascii="Times New Roman" w:eastAsia="Times New Roman" w:hAnsi="Times New Roman"/>
                <w:sz w:val="24"/>
                <w:szCs w:val="24"/>
              </w:rPr>
              <w:t xml:space="preserve"> </w:t>
            </w:r>
          </w:p>
          <w:p w14:paraId="18DE593A"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Серія процесора </w:t>
            </w:r>
            <w:proofErr w:type="spellStart"/>
            <w:r>
              <w:rPr>
                <w:rFonts w:ascii="Times New Roman" w:eastAsia="Times New Roman" w:hAnsi="Times New Roman"/>
                <w:sz w:val="24"/>
                <w:szCs w:val="24"/>
              </w:rPr>
              <w:t>Intel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Core</w:t>
            </w:r>
            <w:proofErr w:type="spellEnd"/>
            <w:r>
              <w:rPr>
                <w:rFonts w:ascii="Times New Roman" w:eastAsia="Times New Roman" w:hAnsi="Times New Roman"/>
                <w:sz w:val="24"/>
                <w:szCs w:val="24"/>
              </w:rPr>
              <w:t xml:space="preserve"> i5 </w:t>
            </w:r>
          </w:p>
          <w:p w14:paraId="2511BC18"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Покоління процесора </w:t>
            </w:r>
            <w:proofErr w:type="spellStart"/>
            <w:r>
              <w:rPr>
                <w:rFonts w:ascii="Times New Roman" w:eastAsia="Times New Roman" w:hAnsi="Times New Roman"/>
                <w:sz w:val="24"/>
                <w:szCs w:val="24"/>
              </w:rPr>
              <w:t>Intel</w:t>
            </w:r>
            <w:proofErr w:type="spellEnd"/>
            <w:r>
              <w:rPr>
                <w:rFonts w:ascii="Times New Roman" w:eastAsia="Times New Roman" w:hAnsi="Times New Roman"/>
                <w:sz w:val="24"/>
                <w:szCs w:val="24"/>
              </w:rPr>
              <w:t xml:space="preserve"> 11-th </w:t>
            </w:r>
            <w:proofErr w:type="spellStart"/>
            <w:r>
              <w:rPr>
                <w:rFonts w:ascii="Times New Roman" w:eastAsia="Times New Roman" w:hAnsi="Times New Roman"/>
                <w:sz w:val="24"/>
                <w:szCs w:val="24"/>
              </w:rPr>
              <w:t>generation</w:t>
            </w:r>
            <w:proofErr w:type="spellEnd"/>
            <w:r>
              <w:rPr>
                <w:rFonts w:ascii="Times New Roman" w:eastAsia="Times New Roman" w:hAnsi="Times New Roman"/>
                <w:sz w:val="24"/>
                <w:szCs w:val="24"/>
              </w:rPr>
              <w:t xml:space="preserve"> </w:t>
            </w:r>
          </w:p>
          <w:p w14:paraId="3469BD23"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Модель процесора 11400 </w:t>
            </w:r>
          </w:p>
          <w:p w14:paraId="5789A814"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Кількість </w:t>
            </w:r>
            <w:proofErr w:type="spellStart"/>
            <w:r>
              <w:rPr>
                <w:rFonts w:ascii="Times New Roman" w:eastAsia="Times New Roman" w:hAnsi="Times New Roman"/>
                <w:sz w:val="24"/>
                <w:szCs w:val="24"/>
              </w:rPr>
              <w:t>ядер</w:t>
            </w:r>
            <w:proofErr w:type="spellEnd"/>
            <w:r>
              <w:rPr>
                <w:rFonts w:ascii="Times New Roman" w:eastAsia="Times New Roman" w:hAnsi="Times New Roman"/>
                <w:sz w:val="24"/>
                <w:szCs w:val="24"/>
              </w:rPr>
              <w:t xml:space="preserve"> 6 </w:t>
            </w:r>
            <w:proofErr w:type="spellStart"/>
            <w:r>
              <w:rPr>
                <w:rFonts w:ascii="Times New Roman" w:eastAsia="Times New Roman" w:hAnsi="Times New Roman"/>
                <w:sz w:val="24"/>
                <w:szCs w:val="24"/>
              </w:rPr>
              <w:t>ядер</w:t>
            </w:r>
            <w:proofErr w:type="spellEnd"/>
            <w:r>
              <w:rPr>
                <w:rFonts w:ascii="Times New Roman" w:eastAsia="Times New Roman" w:hAnsi="Times New Roman"/>
                <w:sz w:val="24"/>
                <w:szCs w:val="24"/>
              </w:rPr>
              <w:t xml:space="preserve"> </w:t>
            </w:r>
          </w:p>
          <w:p w14:paraId="5701E23A"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Кількість потоків 12 потоків </w:t>
            </w:r>
          </w:p>
          <w:p w14:paraId="7E50B889"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Частота процесора, ГГц 2.6 </w:t>
            </w:r>
          </w:p>
          <w:p w14:paraId="79C46E6E"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Материнська плата</w:t>
            </w:r>
            <w:r>
              <w:rPr>
                <w:rFonts w:ascii="Times New Roman" w:eastAsia="Times New Roman" w:hAnsi="Times New Roman"/>
                <w:sz w:val="24"/>
                <w:szCs w:val="24"/>
              </w:rPr>
              <w:t xml:space="preserve"> </w:t>
            </w:r>
          </w:p>
          <w:p w14:paraId="7FCD6C2A"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Сокет</w:t>
            </w:r>
            <w:proofErr w:type="spellEnd"/>
            <w:r>
              <w:rPr>
                <w:rFonts w:ascii="Times New Roman" w:eastAsia="Times New Roman" w:hAnsi="Times New Roman"/>
                <w:sz w:val="24"/>
                <w:szCs w:val="24"/>
              </w:rPr>
              <w:t xml:space="preserve"> 1200 </w:t>
            </w:r>
          </w:p>
          <w:p w14:paraId="06BB915B"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Чіпсет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Intel</w:t>
            </w:r>
            <w:proofErr w:type="spellEnd"/>
            <w:r>
              <w:rPr>
                <w:rFonts w:ascii="Times New Roman" w:eastAsia="Times New Roman" w:hAnsi="Times New Roman"/>
                <w:sz w:val="24"/>
                <w:szCs w:val="24"/>
              </w:rPr>
              <w:t xml:space="preserve"> H510 </w:t>
            </w:r>
          </w:p>
          <w:p w14:paraId="64C3FA8B"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Відеокарта</w:t>
            </w:r>
            <w:r>
              <w:rPr>
                <w:rFonts w:ascii="Times New Roman" w:eastAsia="Times New Roman" w:hAnsi="Times New Roman"/>
                <w:sz w:val="24"/>
                <w:szCs w:val="24"/>
              </w:rPr>
              <w:t xml:space="preserve"> </w:t>
            </w:r>
          </w:p>
          <w:p w14:paraId="4D6F7FF6"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Тип відеокарти вбудована </w:t>
            </w:r>
          </w:p>
          <w:p w14:paraId="498CD58F"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Виробник чіпу відеокарти </w:t>
            </w:r>
            <w:proofErr w:type="spellStart"/>
            <w:r>
              <w:rPr>
                <w:rFonts w:ascii="Times New Roman" w:eastAsia="Times New Roman" w:hAnsi="Times New Roman"/>
                <w:sz w:val="24"/>
                <w:szCs w:val="24"/>
              </w:rPr>
              <w:t>Intel</w:t>
            </w:r>
            <w:proofErr w:type="spellEnd"/>
            <w:r>
              <w:rPr>
                <w:rFonts w:ascii="Times New Roman" w:eastAsia="Times New Roman" w:hAnsi="Times New Roman"/>
                <w:sz w:val="24"/>
                <w:szCs w:val="24"/>
              </w:rPr>
              <w:t xml:space="preserve"> </w:t>
            </w:r>
          </w:p>
          <w:p w14:paraId="3AE9BCF2"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Модель відеокарти UHD </w:t>
            </w:r>
            <w:proofErr w:type="spellStart"/>
            <w:r>
              <w:rPr>
                <w:rFonts w:ascii="Times New Roman" w:eastAsia="Times New Roman" w:hAnsi="Times New Roman"/>
                <w:sz w:val="24"/>
                <w:szCs w:val="24"/>
              </w:rPr>
              <w:t>Graphics</w:t>
            </w:r>
            <w:proofErr w:type="spellEnd"/>
            <w:r>
              <w:rPr>
                <w:rFonts w:ascii="Times New Roman" w:eastAsia="Times New Roman" w:hAnsi="Times New Roman"/>
                <w:sz w:val="24"/>
                <w:szCs w:val="24"/>
              </w:rPr>
              <w:t xml:space="preserve"> 730 </w:t>
            </w:r>
          </w:p>
          <w:p w14:paraId="34025C44"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Оперативна пам'ять</w:t>
            </w:r>
            <w:r>
              <w:rPr>
                <w:rFonts w:ascii="Times New Roman" w:eastAsia="Times New Roman" w:hAnsi="Times New Roman"/>
                <w:sz w:val="24"/>
                <w:szCs w:val="24"/>
              </w:rPr>
              <w:t xml:space="preserve"> </w:t>
            </w:r>
          </w:p>
          <w:p w14:paraId="599A7A10"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Об'єм оперативної пам'яті 16 ГБ </w:t>
            </w:r>
          </w:p>
          <w:p w14:paraId="16499E18"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Форм-фактор пам'яті DIMM </w:t>
            </w:r>
          </w:p>
          <w:p w14:paraId="2142AFE0"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Кількість </w:t>
            </w:r>
            <w:proofErr w:type="spellStart"/>
            <w:r>
              <w:rPr>
                <w:rFonts w:ascii="Times New Roman" w:eastAsia="Times New Roman" w:hAnsi="Times New Roman"/>
                <w:sz w:val="24"/>
                <w:szCs w:val="24"/>
              </w:rPr>
              <w:t>слотів</w:t>
            </w:r>
            <w:proofErr w:type="spellEnd"/>
            <w:r>
              <w:rPr>
                <w:rFonts w:ascii="Times New Roman" w:eastAsia="Times New Roman" w:hAnsi="Times New Roman"/>
                <w:sz w:val="24"/>
                <w:szCs w:val="24"/>
              </w:rPr>
              <w:t xml:space="preserve"> 2 </w:t>
            </w:r>
          </w:p>
          <w:p w14:paraId="1661DDD9"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Тип пам'яті DDR4 </w:t>
            </w:r>
          </w:p>
          <w:p w14:paraId="43888D85"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Частота встановленої пам'яті 3200 </w:t>
            </w:r>
            <w:proofErr w:type="spellStart"/>
            <w:r>
              <w:rPr>
                <w:rFonts w:ascii="Times New Roman" w:eastAsia="Times New Roman" w:hAnsi="Times New Roman"/>
                <w:sz w:val="24"/>
                <w:szCs w:val="24"/>
              </w:rPr>
              <w:t>MHz</w:t>
            </w:r>
            <w:proofErr w:type="spellEnd"/>
            <w:r>
              <w:rPr>
                <w:rFonts w:ascii="Times New Roman" w:eastAsia="Times New Roman" w:hAnsi="Times New Roman"/>
                <w:sz w:val="24"/>
                <w:szCs w:val="24"/>
              </w:rPr>
              <w:t xml:space="preserve"> </w:t>
            </w:r>
          </w:p>
          <w:p w14:paraId="68AA104A"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Стандарт встановленої пам'яті PC4-25600 </w:t>
            </w:r>
          </w:p>
          <w:p w14:paraId="5F3FD314"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Максимальний об'єм пам'яті 64 ГБ </w:t>
            </w:r>
          </w:p>
          <w:p w14:paraId="2E918B32"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Система зберігання</w:t>
            </w:r>
            <w:r>
              <w:rPr>
                <w:rFonts w:ascii="Times New Roman" w:eastAsia="Times New Roman" w:hAnsi="Times New Roman"/>
                <w:sz w:val="24"/>
                <w:szCs w:val="24"/>
              </w:rPr>
              <w:t xml:space="preserve"> </w:t>
            </w:r>
          </w:p>
          <w:p w14:paraId="2095CA58"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Типи внутрішніх накопичувачів SSD </w:t>
            </w:r>
          </w:p>
          <w:p w14:paraId="2D8048E5"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Об'єм SSD 240 GB </w:t>
            </w:r>
          </w:p>
          <w:p w14:paraId="2D793223"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Комунікаційні можливості</w:t>
            </w:r>
            <w:r>
              <w:rPr>
                <w:rFonts w:ascii="Times New Roman" w:eastAsia="Times New Roman" w:hAnsi="Times New Roman"/>
                <w:sz w:val="24"/>
                <w:szCs w:val="24"/>
              </w:rPr>
              <w:t xml:space="preserve"> </w:t>
            </w:r>
          </w:p>
          <w:p w14:paraId="1D85445B"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Провідна мережа (LAN) 10/100/1000 Мбіт/с </w:t>
            </w:r>
          </w:p>
          <w:p w14:paraId="1C9C1028"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Порти і роз'єми</w:t>
            </w:r>
            <w:r>
              <w:rPr>
                <w:rFonts w:ascii="Times New Roman" w:eastAsia="Times New Roman" w:hAnsi="Times New Roman"/>
                <w:sz w:val="24"/>
                <w:szCs w:val="24"/>
              </w:rPr>
              <w:t xml:space="preserve"> </w:t>
            </w:r>
          </w:p>
          <w:p w14:paraId="2A2491BE"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Зовнішні порти і роз'єми 1 х </w:t>
            </w:r>
            <w:proofErr w:type="spellStart"/>
            <w:r>
              <w:rPr>
                <w:rFonts w:ascii="Times New Roman" w:eastAsia="Times New Roman" w:hAnsi="Times New Roman"/>
                <w:sz w:val="24"/>
                <w:szCs w:val="24"/>
              </w:rPr>
              <w:t>Microphone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br/>
              <w:t xml:space="preserve">1 x </w:t>
            </w:r>
            <w:proofErr w:type="spellStart"/>
            <w:r>
              <w:rPr>
                <w:rFonts w:ascii="Times New Roman" w:eastAsia="Times New Roman" w:hAnsi="Times New Roman"/>
                <w:sz w:val="24"/>
                <w:szCs w:val="24"/>
              </w:rPr>
              <w:t>Нeadphone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br/>
              <w:t xml:space="preserve">1 x HDMI </w:t>
            </w:r>
            <w:r>
              <w:rPr>
                <w:rFonts w:ascii="Times New Roman" w:eastAsia="Times New Roman" w:hAnsi="Times New Roman"/>
                <w:sz w:val="24"/>
                <w:szCs w:val="24"/>
              </w:rPr>
              <w:br/>
              <w:t xml:space="preserve">1 x PS/2 </w:t>
            </w:r>
            <w:r>
              <w:rPr>
                <w:rFonts w:ascii="Times New Roman" w:eastAsia="Times New Roman" w:hAnsi="Times New Roman"/>
                <w:sz w:val="24"/>
                <w:szCs w:val="24"/>
              </w:rPr>
              <w:br/>
              <w:t xml:space="preserve">1 x VGA </w:t>
            </w:r>
            <w:r>
              <w:rPr>
                <w:rFonts w:ascii="Times New Roman" w:eastAsia="Times New Roman" w:hAnsi="Times New Roman"/>
                <w:sz w:val="24"/>
                <w:szCs w:val="24"/>
              </w:rPr>
              <w:br/>
              <w:t xml:space="preserve">2 x USB 3.2 Gen1 </w:t>
            </w:r>
            <w:proofErr w:type="spellStart"/>
            <w:r>
              <w:rPr>
                <w:rFonts w:ascii="Times New Roman" w:eastAsia="Times New Roman" w:hAnsi="Times New Roman"/>
                <w:sz w:val="24"/>
                <w:szCs w:val="24"/>
              </w:rPr>
              <w:t>Type</w:t>
            </w:r>
            <w:proofErr w:type="spellEnd"/>
            <w:r>
              <w:rPr>
                <w:rFonts w:ascii="Times New Roman" w:eastAsia="Times New Roman" w:hAnsi="Times New Roman"/>
                <w:sz w:val="24"/>
                <w:szCs w:val="24"/>
              </w:rPr>
              <w:t xml:space="preserve"> A </w:t>
            </w:r>
            <w:r>
              <w:rPr>
                <w:rFonts w:ascii="Times New Roman" w:eastAsia="Times New Roman" w:hAnsi="Times New Roman"/>
                <w:sz w:val="24"/>
                <w:szCs w:val="24"/>
              </w:rPr>
              <w:br/>
              <w:t xml:space="preserve">3 x </w:t>
            </w:r>
            <w:proofErr w:type="spellStart"/>
            <w:r>
              <w:rPr>
                <w:rFonts w:ascii="Times New Roman" w:eastAsia="Times New Roman" w:hAnsi="Times New Roman"/>
                <w:sz w:val="24"/>
                <w:szCs w:val="24"/>
              </w:rPr>
              <w:t>Audio</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br/>
              <w:t xml:space="preserve">6 x USB 2.0 </w:t>
            </w:r>
            <w:r>
              <w:rPr>
                <w:rFonts w:ascii="Times New Roman" w:eastAsia="Times New Roman" w:hAnsi="Times New Roman"/>
                <w:sz w:val="24"/>
                <w:szCs w:val="24"/>
              </w:rPr>
              <w:br/>
              <w:t xml:space="preserve">1 x RJ45 </w:t>
            </w:r>
          </w:p>
          <w:p w14:paraId="57F7FD3D"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Програмне забезпечення</w:t>
            </w:r>
            <w:r>
              <w:rPr>
                <w:rFonts w:ascii="Times New Roman" w:eastAsia="Times New Roman" w:hAnsi="Times New Roman"/>
                <w:sz w:val="24"/>
                <w:szCs w:val="24"/>
              </w:rPr>
              <w:t xml:space="preserve"> </w:t>
            </w:r>
          </w:p>
          <w:p w14:paraId="5FBAF77B"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Операційна система Windows 11 </w:t>
            </w:r>
            <w:proofErr w:type="spellStart"/>
            <w:r>
              <w:rPr>
                <w:rFonts w:ascii="Times New Roman" w:eastAsia="Times New Roman" w:hAnsi="Times New Roman"/>
                <w:sz w:val="24"/>
                <w:szCs w:val="24"/>
              </w:rPr>
              <w:t>Pro</w:t>
            </w:r>
            <w:proofErr w:type="spellEnd"/>
            <w:r>
              <w:rPr>
                <w:rFonts w:ascii="Times New Roman" w:eastAsia="Times New Roman" w:hAnsi="Times New Roman"/>
                <w:sz w:val="24"/>
                <w:szCs w:val="24"/>
              </w:rPr>
              <w:t xml:space="preserve"> </w:t>
            </w:r>
          </w:p>
          <w:p w14:paraId="22B52039"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Корпус</w:t>
            </w:r>
            <w:r>
              <w:rPr>
                <w:rFonts w:ascii="Times New Roman" w:eastAsia="Times New Roman" w:hAnsi="Times New Roman"/>
                <w:sz w:val="24"/>
                <w:szCs w:val="24"/>
              </w:rPr>
              <w:t xml:space="preserve"> </w:t>
            </w:r>
          </w:p>
          <w:p w14:paraId="19A1EBD3"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Модель корпусу </w:t>
            </w:r>
            <w:proofErr w:type="spellStart"/>
            <w:r>
              <w:rPr>
                <w:rFonts w:ascii="Times New Roman" w:eastAsia="Times New Roman" w:hAnsi="Times New Roman"/>
                <w:sz w:val="24"/>
                <w:szCs w:val="24"/>
              </w:rPr>
              <w:t>Vinga</w:t>
            </w:r>
            <w:proofErr w:type="spellEnd"/>
            <w:r>
              <w:rPr>
                <w:rFonts w:ascii="Times New Roman" w:eastAsia="Times New Roman" w:hAnsi="Times New Roman"/>
                <w:sz w:val="24"/>
                <w:szCs w:val="24"/>
              </w:rPr>
              <w:t xml:space="preserve"> CS110B </w:t>
            </w:r>
          </w:p>
          <w:p w14:paraId="73E0AB35"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Потужність блоку живлення 400 Вт </w:t>
            </w:r>
          </w:p>
          <w:p w14:paraId="0D14FAE1"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З підсвічуванням ні </w:t>
            </w:r>
          </w:p>
          <w:p w14:paraId="78E94F7E"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Охолодження </w:t>
            </w:r>
            <w:proofErr w:type="spellStart"/>
            <w:r>
              <w:rPr>
                <w:rFonts w:ascii="Times New Roman" w:eastAsia="Times New Roman" w:hAnsi="Times New Roman"/>
                <w:sz w:val="24"/>
                <w:szCs w:val="24"/>
              </w:rPr>
              <w:t>охолодження</w:t>
            </w:r>
            <w:proofErr w:type="spellEnd"/>
            <w:r>
              <w:rPr>
                <w:rFonts w:ascii="Times New Roman" w:eastAsia="Times New Roman" w:hAnsi="Times New Roman"/>
                <w:sz w:val="24"/>
                <w:szCs w:val="24"/>
              </w:rPr>
              <w:t xml:space="preserve"> ЦП: BOX </w:t>
            </w:r>
            <w:proofErr w:type="spellStart"/>
            <w:r>
              <w:rPr>
                <w:rFonts w:ascii="Times New Roman" w:eastAsia="Times New Roman" w:hAnsi="Times New Roman"/>
                <w:sz w:val="24"/>
                <w:szCs w:val="24"/>
              </w:rPr>
              <w:t>кулер</w:t>
            </w:r>
            <w:proofErr w:type="spellEnd"/>
            <w:r>
              <w:rPr>
                <w:rFonts w:ascii="Times New Roman" w:eastAsia="Times New Roman" w:hAnsi="Times New Roman"/>
                <w:sz w:val="24"/>
                <w:szCs w:val="24"/>
              </w:rPr>
              <w:t xml:space="preserve"> </w:t>
            </w:r>
          </w:p>
          <w:p w14:paraId="299B9919" w14:textId="77777777" w:rsidR="007A7EBF" w:rsidRDefault="007A7EBF" w:rsidP="007A7EBF">
            <w:pPr>
              <w:numPr>
                <w:ilvl w:val="0"/>
                <w:numId w:val="60"/>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Колір чорний </w:t>
            </w:r>
          </w:p>
          <w:p w14:paraId="6B7BE6B5" w14:textId="1C58C4C1" w:rsidR="00EE7797" w:rsidRPr="003A53C0" w:rsidRDefault="00EE7797" w:rsidP="003A53C0">
            <w:pPr>
              <w:tabs>
                <w:tab w:val="left" w:pos="567"/>
              </w:tabs>
              <w:suppressAutoHyphens w:val="0"/>
              <w:spacing w:after="0" w:line="240" w:lineRule="auto"/>
              <w:rPr>
                <w:rFonts w:ascii="Times New Roman" w:eastAsia="Arial Narrow" w:hAnsi="Times New Roman"/>
                <w:b/>
                <w:sz w:val="24"/>
              </w:rPr>
            </w:pPr>
          </w:p>
        </w:tc>
        <w:tc>
          <w:tcPr>
            <w:tcW w:w="1208" w:type="dxa"/>
          </w:tcPr>
          <w:p w14:paraId="0B4E9250" w14:textId="69BC5351" w:rsidR="00EE7797"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1415" w:type="dxa"/>
          </w:tcPr>
          <w:p w14:paraId="604FB18C" w14:textId="2A580C66" w:rsidR="00EE7797"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20</w:t>
            </w:r>
          </w:p>
        </w:tc>
        <w:tc>
          <w:tcPr>
            <w:tcW w:w="1833" w:type="dxa"/>
          </w:tcPr>
          <w:p w14:paraId="6C5B2152" w14:textId="0EA56C45"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EE7797" w14:paraId="25B543D0" w14:textId="77777777" w:rsidTr="00AF442F">
        <w:tc>
          <w:tcPr>
            <w:tcW w:w="561" w:type="dxa"/>
          </w:tcPr>
          <w:p w14:paraId="2D70180A" w14:textId="6E8D854C"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966" w:type="dxa"/>
          </w:tcPr>
          <w:p w14:paraId="40570B07" w14:textId="2BFD215A" w:rsidR="00EE7797" w:rsidRPr="003A53C0" w:rsidRDefault="007A7EBF"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hAnsi="Times New Roman"/>
                <w:b/>
                <w:bCs/>
                <w:sz w:val="24"/>
                <w:szCs w:val="24"/>
              </w:rPr>
              <w:t>Монитор</w:t>
            </w:r>
            <w:proofErr w:type="spellEnd"/>
            <w:r>
              <w:rPr>
                <w:rFonts w:ascii="Times New Roman" w:hAnsi="Times New Roman"/>
                <w:b/>
                <w:bCs/>
                <w:sz w:val="24"/>
                <w:szCs w:val="24"/>
                <w:lang w:val="en-US"/>
              </w:rPr>
              <w:t xml:space="preserve"> 27" Samsung S27</w:t>
            </w:r>
            <w:r>
              <w:rPr>
                <w:rFonts w:ascii="Times New Roman" w:hAnsi="Times New Roman"/>
                <w:b/>
                <w:bCs/>
                <w:sz w:val="24"/>
                <w:szCs w:val="24"/>
              </w:rPr>
              <w:t>С</w:t>
            </w:r>
            <w:r>
              <w:rPr>
                <w:rFonts w:ascii="Times New Roman" w:hAnsi="Times New Roman"/>
                <w:b/>
                <w:bCs/>
                <w:sz w:val="24"/>
                <w:szCs w:val="24"/>
                <w:lang w:val="en-US"/>
              </w:rPr>
              <w:t>330 (LS27C330GAIXCI)</w:t>
            </w:r>
            <w:r>
              <w:rPr>
                <w:rFonts w:ascii="Times New Roman" w:hAnsi="Times New Roman"/>
                <w:sz w:val="24"/>
                <w:szCs w:val="24"/>
                <w:lang w:val="en-US"/>
              </w:rPr>
              <w:t xml:space="preserve"> </w:t>
            </w:r>
            <w:proofErr w:type="spellStart"/>
            <w:r>
              <w:rPr>
                <w:rFonts w:ascii="Times New Roman" w:hAnsi="Times New Roman"/>
                <w:sz w:val="24"/>
                <w:szCs w:val="24"/>
                <w:lang w:val="en-US"/>
              </w:rPr>
              <w:t>FullHD</w:t>
            </w:r>
            <w:proofErr w:type="spellEnd"/>
            <w:r>
              <w:rPr>
                <w:rFonts w:ascii="Times New Roman" w:hAnsi="Times New Roman"/>
                <w:sz w:val="24"/>
                <w:szCs w:val="24"/>
                <w:lang w:val="en-US"/>
              </w:rPr>
              <w:t xml:space="preserve"> IPS / 100Hz / 4 </w:t>
            </w:r>
            <w:r>
              <w:rPr>
                <w:rFonts w:ascii="Times New Roman" w:hAnsi="Times New Roman"/>
                <w:sz w:val="24"/>
                <w:szCs w:val="24"/>
              </w:rPr>
              <w:t>мс</w:t>
            </w:r>
            <w:r>
              <w:rPr>
                <w:rFonts w:ascii="Times New Roman" w:hAnsi="Times New Roman"/>
                <w:sz w:val="24"/>
                <w:szCs w:val="24"/>
                <w:lang w:val="en-US"/>
              </w:rPr>
              <w:t xml:space="preserve"> (</w:t>
            </w:r>
            <w:proofErr w:type="spellStart"/>
            <w:r>
              <w:rPr>
                <w:rFonts w:ascii="Times New Roman" w:hAnsi="Times New Roman"/>
                <w:sz w:val="24"/>
                <w:szCs w:val="24"/>
                <w:lang w:val="en-US"/>
              </w:rPr>
              <w:t>GtG</w:t>
            </w:r>
            <w:proofErr w:type="spellEnd"/>
            <w:r>
              <w:rPr>
                <w:rFonts w:ascii="Times New Roman" w:hAnsi="Times New Roman"/>
                <w:sz w:val="24"/>
                <w:szCs w:val="24"/>
                <w:lang w:val="en-US"/>
              </w:rPr>
              <w:t xml:space="preserve">) / 8-Bit / sRGB 100% / AMD </w:t>
            </w:r>
            <w:proofErr w:type="spellStart"/>
            <w:r>
              <w:rPr>
                <w:rFonts w:ascii="Times New Roman" w:hAnsi="Times New Roman"/>
                <w:sz w:val="24"/>
                <w:szCs w:val="24"/>
                <w:lang w:val="en-US"/>
              </w:rPr>
              <w:t>FreeSync</w:t>
            </w:r>
            <w:proofErr w:type="spellEnd"/>
            <w:r>
              <w:rPr>
                <w:rFonts w:ascii="Times New Roman" w:hAnsi="Times New Roman"/>
                <w:sz w:val="24"/>
                <w:szCs w:val="24"/>
                <w:lang w:val="en-US"/>
              </w:rPr>
              <w:t xml:space="preserve"> / Adaptive-Sync</w:t>
            </w:r>
          </w:p>
        </w:tc>
        <w:tc>
          <w:tcPr>
            <w:tcW w:w="7747" w:type="dxa"/>
          </w:tcPr>
          <w:p w14:paraId="625008F3" w14:textId="77777777" w:rsidR="007A7EBF" w:rsidRDefault="007A7EBF" w:rsidP="007A7EBF">
            <w:pPr>
              <w:spacing w:after="0" w:line="240" w:lineRule="auto"/>
              <w:rPr>
                <w:rFonts w:asciiTheme="minorHAnsi" w:eastAsia="Times New Roman" w:hAnsiTheme="minorHAnsi"/>
                <w:lang w:eastAsia="ru-RU"/>
              </w:rPr>
            </w:pPr>
            <w:proofErr w:type="spellStart"/>
            <w:r>
              <w:t>Диагональ</w:t>
            </w:r>
            <w:proofErr w:type="spellEnd"/>
            <w:r>
              <w:t xml:space="preserve"> дисплея</w:t>
            </w:r>
          </w:p>
          <w:p w14:paraId="33742FF0" w14:textId="77777777" w:rsidR="007A7EBF" w:rsidRDefault="001D58AF" w:rsidP="007A7EBF">
            <w:pPr>
              <w:pStyle w:val="ng-star-inserted"/>
              <w:numPr>
                <w:ilvl w:val="0"/>
                <w:numId w:val="61"/>
              </w:numPr>
              <w:ind w:left="1440"/>
            </w:pPr>
            <w:hyperlink r:id="rId22" w:history="1">
              <w:r w:rsidR="007A7EBF">
                <w:rPr>
                  <w:rStyle w:val="a8"/>
                  <w:rFonts w:eastAsia="Calibri"/>
                </w:rPr>
                <w:t>27"</w:t>
              </w:r>
            </w:hyperlink>
          </w:p>
          <w:p w14:paraId="0B5FE5FA" w14:textId="77777777" w:rsidR="007A7EBF" w:rsidRDefault="007A7EBF" w:rsidP="007A7EBF">
            <w:r>
              <w:t xml:space="preserve">Частота </w:t>
            </w:r>
            <w:proofErr w:type="spellStart"/>
            <w:r>
              <w:t>обновления</w:t>
            </w:r>
            <w:proofErr w:type="spellEnd"/>
          </w:p>
          <w:p w14:paraId="79066ED9" w14:textId="77777777" w:rsidR="007A7EBF" w:rsidRDefault="001D58AF" w:rsidP="007A7EBF">
            <w:pPr>
              <w:pStyle w:val="ng-star-inserted"/>
              <w:numPr>
                <w:ilvl w:val="0"/>
                <w:numId w:val="62"/>
              </w:numPr>
              <w:ind w:left="1440"/>
            </w:pPr>
            <w:hyperlink r:id="rId23" w:history="1">
              <w:r w:rsidR="007A7EBF">
                <w:rPr>
                  <w:rStyle w:val="a8"/>
                  <w:rFonts w:eastAsia="Calibri"/>
                </w:rPr>
                <w:t>100 Гц</w:t>
              </w:r>
            </w:hyperlink>
          </w:p>
          <w:p w14:paraId="06D78288" w14:textId="77777777" w:rsidR="007A7EBF" w:rsidRDefault="007A7EBF" w:rsidP="007A7EBF">
            <w:proofErr w:type="spellStart"/>
            <w:r>
              <w:t>Максимальное</w:t>
            </w:r>
            <w:proofErr w:type="spellEnd"/>
            <w:r>
              <w:t xml:space="preserve"> </w:t>
            </w:r>
            <w:proofErr w:type="spellStart"/>
            <w:r>
              <w:t>разрешение</w:t>
            </w:r>
            <w:proofErr w:type="spellEnd"/>
            <w:r>
              <w:t xml:space="preserve"> дисплея</w:t>
            </w:r>
          </w:p>
          <w:p w14:paraId="14B74D16" w14:textId="77777777" w:rsidR="007A7EBF" w:rsidRDefault="001D58AF" w:rsidP="007A7EBF">
            <w:pPr>
              <w:pStyle w:val="ng-star-inserted"/>
              <w:numPr>
                <w:ilvl w:val="0"/>
                <w:numId w:val="63"/>
              </w:numPr>
              <w:ind w:left="1440"/>
            </w:pPr>
            <w:hyperlink r:id="rId24" w:history="1">
              <w:r w:rsidR="007A7EBF">
                <w:rPr>
                  <w:rStyle w:val="a8"/>
                  <w:rFonts w:eastAsia="Calibri"/>
                </w:rPr>
                <w:t>1920x1080 (</w:t>
              </w:r>
              <w:proofErr w:type="spellStart"/>
              <w:r w:rsidR="007A7EBF">
                <w:rPr>
                  <w:rStyle w:val="a8"/>
                  <w:rFonts w:eastAsia="Calibri"/>
                </w:rPr>
                <w:t>FullHD</w:t>
              </w:r>
              <w:proofErr w:type="spellEnd"/>
              <w:r w:rsidR="007A7EBF">
                <w:rPr>
                  <w:rStyle w:val="a8"/>
                  <w:rFonts w:eastAsia="Calibri"/>
                </w:rPr>
                <w:t>)</w:t>
              </w:r>
            </w:hyperlink>
          </w:p>
          <w:p w14:paraId="571508E0" w14:textId="77777777" w:rsidR="007A7EBF" w:rsidRDefault="007A7EBF" w:rsidP="007A7EBF">
            <w:r>
              <w:t xml:space="preserve">Тип </w:t>
            </w:r>
            <w:proofErr w:type="spellStart"/>
            <w:r>
              <w:t>матрицы</w:t>
            </w:r>
            <w:proofErr w:type="spellEnd"/>
          </w:p>
          <w:p w14:paraId="5D0268F1" w14:textId="77777777" w:rsidR="007A7EBF" w:rsidRDefault="001D58AF" w:rsidP="007A7EBF">
            <w:pPr>
              <w:pStyle w:val="ng-star-inserted"/>
              <w:numPr>
                <w:ilvl w:val="0"/>
                <w:numId w:val="64"/>
              </w:numPr>
              <w:ind w:left="1440"/>
            </w:pPr>
            <w:hyperlink r:id="rId25" w:history="1">
              <w:r w:rsidR="007A7EBF">
                <w:rPr>
                  <w:rStyle w:val="a8"/>
                  <w:rFonts w:eastAsia="Calibri"/>
                </w:rPr>
                <w:t>IPS</w:t>
              </w:r>
            </w:hyperlink>
          </w:p>
          <w:p w14:paraId="4080D126" w14:textId="77777777" w:rsidR="007A7EBF" w:rsidRDefault="007A7EBF" w:rsidP="007A7EBF">
            <w:proofErr w:type="spellStart"/>
            <w:r>
              <w:t>Интерфейсы</w:t>
            </w:r>
            <w:proofErr w:type="spellEnd"/>
          </w:p>
          <w:p w14:paraId="28E4725A" w14:textId="77777777" w:rsidR="007A7EBF" w:rsidRDefault="007A7EBF" w:rsidP="007A7EBF">
            <w:pPr>
              <w:pStyle w:val="ng-star-inserted"/>
              <w:numPr>
                <w:ilvl w:val="0"/>
                <w:numId w:val="65"/>
              </w:numPr>
              <w:ind w:left="1440"/>
            </w:pPr>
            <w:proofErr w:type="spellStart"/>
            <w:r>
              <w:rPr>
                <w:rStyle w:val="ng-star-inserted1"/>
              </w:rPr>
              <w:t>DisplayPort</w:t>
            </w:r>
            <w:proofErr w:type="spellEnd"/>
          </w:p>
          <w:p w14:paraId="5F03AE7A" w14:textId="77777777" w:rsidR="007A7EBF" w:rsidRDefault="007A7EBF" w:rsidP="007A7EBF">
            <w:pPr>
              <w:pStyle w:val="ng-star-inserted"/>
              <w:numPr>
                <w:ilvl w:val="0"/>
                <w:numId w:val="65"/>
              </w:numPr>
              <w:ind w:left="1440"/>
            </w:pPr>
            <w:r>
              <w:rPr>
                <w:rStyle w:val="ng-star-inserted1"/>
              </w:rPr>
              <w:t>HDMI</w:t>
            </w:r>
          </w:p>
          <w:p w14:paraId="2B49589C" w14:textId="77777777" w:rsidR="007A7EBF" w:rsidRDefault="007A7EBF" w:rsidP="007A7EBF">
            <w:proofErr w:type="spellStart"/>
            <w:r>
              <w:t>Цвет</w:t>
            </w:r>
            <w:proofErr w:type="spellEnd"/>
          </w:p>
          <w:p w14:paraId="37D92DCB" w14:textId="77777777" w:rsidR="007A7EBF" w:rsidRDefault="001D58AF" w:rsidP="007A7EBF">
            <w:pPr>
              <w:pStyle w:val="ng-star-inserted"/>
              <w:numPr>
                <w:ilvl w:val="0"/>
                <w:numId w:val="66"/>
              </w:numPr>
              <w:ind w:left="1440"/>
            </w:pPr>
            <w:hyperlink r:id="rId26" w:history="1">
              <w:r w:rsidR="007A7EBF">
                <w:rPr>
                  <w:rStyle w:val="a8"/>
                  <w:rFonts w:eastAsia="Calibri"/>
                </w:rPr>
                <w:t>Dark Grey</w:t>
              </w:r>
            </w:hyperlink>
          </w:p>
          <w:p w14:paraId="21BE8569" w14:textId="77777777" w:rsidR="007A7EBF" w:rsidRDefault="007A7EBF" w:rsidP="007A7EBF">
            <w:r>
              <w:t>Комплект поставки</w:t>
            </w:r>
          </w:p>
          <w:p w14:paraId="2510DD9F" w14:textId="77777777" w:rsidR="007A7EBF" w:rsidRDefault="007A7EBF" w:rsidP="007A7EBF">
            <w:pPr>
              <w:pStyle w:val="ng-star-inserted"/>
              <w:numPr>
                <w:ilvl w:val="0"/>
                <w:numId w:val="67"/>
              </w:numPr>
              <w:ind w:left="1440"/>
            </w:pPr>
            <w:r>
              <w:rPr>
                <w:rStyle w:val="ng-star-inserted1"/>
              </w:rPr>
              <w:t>Монитор</w:t>
            </w:r>
            <w:r>
              <w:br/>
            </w:r>
            <w:r>
              <w:rPr>
                <w:rStyle w:val="ng-star-inserted1"/>
              </w:rPr>
              <w:t>Кабель питания (внешний адаптер) 1.5 м</w:t>
            </w:r>
            <w:r>
              <w:br/>
            </w:r>
            <w:r>
              <w:rPr>
                <w:rStyle w:val="ng-star-inserted1"/>
              </w:rPr>
              <w:t>HDMI кабель</w:t>
            </w:r>
            <w:r>
              <w:br/>
            </w:r>
            <w:r>
              <w:rPr>
                <w:rStyle w:val="ng-star-inserted1"/>
              </w:rPr>
              <w:t>Документация</w:t>
            </w:r>
          </w:p>
          <w:p w14:paraId="1312D363" w14:textId="77777777" w:rsidR="007A7EBF" w:rsidRDefault="007A7EBF" w:rsidP="007A7EBF">
            <w:proofErr w:type="spellStart"/>
            <w:r>
              <w:t>Страна</w:t>
            </w:r>
            <w:proofErr w:type="spellEnd"/>
            <w:r>
              <w:t xml:space="preserve"> </w:t>
            </w:r>
            <w:proofErr w:type="spellStart"/>
            <w:r>
              <w:t>регистрации</w:t>
            </w:r>
            <w:proofErr w:type="spellEnd"/>
            <w:r>
              <w:t xml:space="preserve"> бренда</w:t>
            </w:r>
          </w:p>
          <w:p w14:paraId="54444066" w14:textId="77777777" w:rsidR="007A7EBF" w:rsidRDefault="007A7EBF" w:rsidP="007A7EBF">
            <w:pPr>
              <w:pStyle w:val="ng-star-inserted"/>
              <w:numPr>
                <w:ilvl w:val="0"/>
                <w:numId w:val="68"/>
              </w:numPr>
              <w:ind w:left="1440"/>
            </w:pPr>
            <w:r>
              <w:rPr>
                <w:rStyle w:val="ng-star-inserted1"/>
              </w:rPr>
              <w:t>Республика Корея (Южная Корея)</w:t>
            </w:r>
          </w:p>
          <w:p w14:paraId="5967752D" w14:textId="77777777" w:rsidR="007A7EBF" w:rsidRDefault="007A7EBF" w:rsidP="007A7EBF">
            <w:proofErr w:type="spellStart"/>
            <w:r>
              <w:t>Гарантия</w:t>
            </w:r>
            <w:proofErr w:type="spellEnd"/>
          </w:p>
          <w:p w14:paraId="71071D4E" w14:textId="77777777" w:rsidR="007A7EBF" w:rsidRDefault="007A7EBF" w:rsidP="007A7EBF">
            <w:pPr>
              <w:pStyle w:val="ng-star-inserted"/>
              <w:numPr>
                <w:ilvl w:val="0"/>
                <w:numId w:val="69"/>
              </w:numPr>
              <w:ind w:left="1440"/>
            </w:pPr>
            <w:r>
              <w:rPr>
                <w:rStyle w:val="ng-star-inserted1"/>
              </w:rPr>
              <w:t>24 месяца</w:t>
            </w:r>
          </w:p>
          <w:p w14:paraId="664EEBC0" w14:textId="0B8A7993" w:rsidR="00EE7797" w:rsidRPr="003A53C0" w:rsidRDefault="00EE7797" w:rsidP="003A53C0">
            <w:pPr>
              <w:tabs>
                <w:tab w:val="left" w:pos="567"/>
              </w:tabs>
              <w:suppressAutoHyphens w:val="0"/>
              <w:spacing w:after="0" w:line="240" w:lineRule="auto"/>
              <w:rPr>
                <w:rFonts w:ascii="Times New Roman" w:eastAsia="Arial Narrow" w:hAnsi="Times New Roman"/>
                <w:b/>
                <w:sz w:val="24"/>
              </w:rPr>
            </w:pPr>
          </w:p>
        </w:tc>
        <w:tc>
          <w:tcPr>
            <w:tcW w:w="1208" w:type="dxa"/>
          </w:tcPr>
          <w:p w14:paraId="7CB70747" w14:textId="26699905" w:rsidR="00EE7797"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1415" w:type="dxa"/>
          </w:tcPr>
          <w:p w14:paraId="149F2987" w14:textId="50B3DF70" w:rsidR="00EE7797"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20</w:t>
            </w:r>
          </w:p>
        </w:tc>
        <w:tc>
          <w:tcPr>
            <w:tcW w:w="1833" w:type="dxa"/>
          </w:tcPr>
          <w:p w14:paraId="3908E7E6" w14:textId="12FBCFC6"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EE7797" w14:paraId="3793E62C" w14:textId="77777777" w:rsidTr="00AF442F">
        <w:tc>
          <w:tcPr>
            <w:tcW w:w="561" w:type="dxa"/>
          </w:tcPr>
          <w:p w14:paraId="35F75390" w14:textId="781020C5"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966" w:type="dxa"/>
          </w:tcPr>
          <w:p w14:paraId="6C4D7C59" w14:textId="60CE6299" w:rsidR="00EE7797" w:rsidRPr="003A53C0" w:rsidRDefault="007A7EBF" w:rsidP="009B6D92">
            <w:pPr>
              <w:tabs>
                <w:tab w:val="left" w:pos="567"/>
              </w:tabs>
              <w:suppressAutoHyphens w:val="0"/>
              <w:spacing w:after="0" w:line="240" w:lineRule="auto"/>
              <w:rPr>
                <w:rFonts w:ascii="Times New Roman" w:eastAsia="Arial Narrow" w:hAnsi="Times New Roman"/>
                <w:b/>
                <w:sz w:val="24"/>
              </w:rPr>
            </w:pPr>
            <w:r>
              <w:rPr>
                <w:rFonts w:ascii="Times New Roman" w:hAnsi="Times New Roman"/>
                <w:sz w:val="20"/>
                <w:szCs w:val="20"/>
              </w:rPr>
              <w:t xml:space="preserve">Накопичувач SSD 2.5" 240GB </w:t>
            </w:r>
            <w:proofErr w:type="spellStart"/>
            <w:r>
              <w:rPr>
                <w:rFonts w:ascii="Times New Roman" w:hAnsi="Times New Roman"/>
                <w:sz w:val="20"/>
                <w:szCs w:val="20"/>
              </w:rPr>
              <w:t>Kingston</w:t>
            </w:r>
            <w:proofErr w:type="spellEnd"/>
            <w:r>
              <w:rPr>
                <w:rFonts w:ascii="Times New Roman" w:hAnsi="Times New Roman"/>
                <w:sz w:val="20"/>
                <w:szCs w:val="20"/>
              </w:rPr>
              <w:t xml:space="preserve"> (SA400S37/240G) SATA III, 500Mb/s, 350Mb/s, 1м. ч.</w:t>
            </w:r>
          </w:p>
        </w:tc>
        <w:tc>
          <w:tcPr>
            <w:tcW w:w="7747" w:type="dxa"/>
          </w:tcPr>
          <w:p w14:paraId="2D0A69D0" w14:textId="77777777" w:rsidR="007A7EBF" w:rsidRDefault="007A7EBF" w:rsidP="007A7EBF">
            <w:pPr>
              <w:spacing w:after="0" w:line="240" w:lineRule="auto"/>
              <w:rPr>
                <w:rFonts w:ascii="Times New Roman" w:eastAsiaTheme="minorEastAsia" w:hAnsi="Times New Roman"/>
                <w:sz w:val="20"/>
                <w:szCs w:val="20"/>
                <w:lang w:eastAsia="ru-RU"/>
              </w:rPr>
            </w:pPr>
            <w:proofErr w:type="spellStart"/>
            <w:r>
              <w:rPr>
                <w:rFonts w:ascii="Times New Roman" w:hAnsi="Times New Roman"/>
                <w:sz w:val="20"/>
                <w:szCs w:val="20"/>
              </w:rPr>
              <w:t>Объем</w:t>
            </w:r>
            <w:proofErr w:type="spellEnd"/>
            <w:r>
              <w:rPr>
                <w:rFonts w:ascii="Times New Roman" w:hAnsi="Times New Roman"/>
                <w:sz w:val="20"/>
                <w:szCs w:val="20"/>
              </w:rPr>
              <w:t xml:space="preserve">                                     </w:t>
            </w:r>
            <w:hyperlink r:id="rId27" w:history="1">
              <w:r>
                <w:rPr>
                  <w:rStyle w:val="a8"/>
                  <w:rFonts w:ascii="Times New Roman" w:hAnsi="Times New Roman"/>
                  <w:sz w:val="20"/>
                  <w:szCs w:val="20"/>
                </w:rPr>
                <w:t>240 ГБ</w:t>
              </w:r>
            </w:hyperlink>
          </w:p>
          <w:p w14:paraId="038A278F" w14:textId="77777777" w:rsidR="007A7EBF" w:rsidRDefault="007A7EBF" w:rsidP="007A7EBF">
            <w:pPr>
              <w:spacing w:after="0" w:line="240" w:lineRule="auto"/>
              <w:rPr>
                <w:rFonts w:ascii="Times New Roman" w:eastAsia="Times New Roman" w:hAnsi="Times New Roman"/>
                <w:sz w:val="20"/>
                <w:szCs w:val="20"/>
              </w:rPr>
            </w:pPr>
          </w:p>
          <w:p w14:paraId="661C4801" w14:textId="77777777" w:rsidR="007A7EBF" w:rsidRDefault="007A7EBF" w:rsidP="007A7EBF">
            <w:pPr>
              <w:rPr>
                <w:rFonts w:ascii="Times New Roman" w:eastAsiaTheme="minorEastAsia" w:hAnsi="Times New Roman"/>
                <w:sz w:val="20"/>
                <w:szCs w:val="20"/>
              </w:rPr>
            </w:pPr>
            <w:proofErr w:type="spellStart"/>
            <w:r>
              <w:rPr>
                <w:rFonts w:ascii="Times New Roman" w:hAnsi="Times New Roman"/>
                <w:sz w:val="20"/>
                <w:szCs w:val="20"/>
              </w:rPr>
              <w:t>Скорость</w:t>
            </w:r>
            <w:proofErr w:type="spellEnd"/>
            <w:r>
              <w:rPr>
                <w:rFonts w:ascii="Times New Roman" w:hAnsi="Times New Roman"/>
                <w:sz w:val="20"/>
                <w:szCs w:val="20"/>
              </w:rPr>
              <w:t xml:space="preserve"> чтения                     </w:t>
            </w:r>
            <w:r>
              <w:rPr>
                <w:rStyle w:val="ng-star-inserted1"/>
                <w:rFonts w:ascii="Times New Roman" w:hAnsi="Times New Roman"/>
                <w:sz w:val="20"/>
                <w:szCs w:val="20"/>
              </w:rPr>
              <w:t>до 500 МБ/с</w:t>
            </w:r>
          </w:p>
          <w:p w14:paraId="66032AE6"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Скорость</w:t>
            </w:r>
            <w:proofErr w:type="spellEnd"/>
            <w:r>
              <w:rPr>
                <w:rFonts w:ascii="Times New Roman" w:hAnsi="Times New Roman"/>
                <w:sz w:val="20"/>
                <w:szCs w:val="20"/>
              </w:rPr>
              <w:t xml:space="preserve"> записи                    </w:t>
            </w:r>
            <w:r>
              <w:rPr>
                <w:rStyle w:val="ng-star-inserted1"/>
                <w:rFonts w:ascii="Times New Roman" w:hAnsi="Times New Roman"/>
                <w:sz w:val="20"/>
                <w:szCs w:val="20"/>
              </w:rPr>
              <w:t>до 350 МБ/с</w:t>
            </w:r>
          </w:p>
          <w:p w14:paraId="22919FE9" w14:textId="77777777" w:rsidR="007A7EBF" w:rsidRDefault="007A7EBF" w:rsidP="007A7EBF">
            <w:pPr>
              <w:rPr>
                <w:rFonts w:ascii="Times New Roman" w:hAnsi="Times New Roman"/>
                <w:sz w:val="20"/>
                <w:szCs w:val="20"/>
              </w:rPr>
            </w:pPr>
            <w:r>
              <w:rPr>
                <w:rFonts w:ascii="Times New Roman" w:hAnsi="Times New Roman"/>
                <w:sz w:val="20"/>
                <w:szCs w:val="20"/>
              </w:rPr>
              <w:lastRenderedPageBreak/>
              <w:t xml:space="preserve">Форм-фактор                           </w:t>
            </w:r>
            <w:hyperlink r:id="rId28" w:history="1">
              <w:r>
                <w:rPr>
                  <w:rStyle w:val="a8"/>
                  <w:rFonts w:ascii="Times New Roman" w:hAnsi="Times New Roman"/>
                  <w:sz w:val="20"/>
                  <w:szCs w:val="20"/>
                </w:rPr>
                <w:t>2.5"</w:t>
              </w:r>
            </w:hyperlink>
          </w:p>
          <w:p w14:paraId="47B065C4"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Интерфейс</w:t>
            </w:r>
            <w:proofErr w:type="spellEnd"/>
            <w:r>
              <w:rPr>
                <w:rFonts w:ascii="Times New Roman" w:hAnsi="Times New Roman"/>
                <w:sz w:val="20"/>
                <w:szCs w:val="20"/>
              </w:rPr>
              <w:t xml:space="preserve"> </w:t>
            </w:r>
            <w:proofErr w:type="spellStart"/>
            <w:r>
              <w:rPr>
                <w:rFonts w:ascii="Times New Roman" w:hAnsi="Times New Roman"/>
                <w:sz w:val="20"/>
                <w:szCs w:val="20"/>
              </w:rPr>
              <w:t>подключения</w:t>
            </w:r>
            <w:proofErr w:type="spellEnd"/>
            <w:r>
              <w:rPr>
                <w:rFonts w:ascii="Times New Roman" w:hAnsi="Times New Roman"/>
                <w:sz w:val="20"/>
                <w:szCs w:val="20"/>
              </w:rPr>
              <w:t xml:space="preserve">      </w:t>
            </w:r>
            <w:hyperlink r:id="rId29" w:history="1">
              <w:r>
                <w:rPr>
                  <w:rStyle w:val="a8"/>
                  <w:rFonts w:ascii="Times New Roman" w:hAnsi="Times New Roman"/>
                  <w:sz w:val="20"/>
                  <w:szCs w:val="20"/>
                </w:rPr>
                <w:t>SATAIII</w:t>
              </w:r>
            </w:hyperlink>
          </w:p>
          <w:p w14:paraId="553CEBEA" w14:textId="77777777" w:rsidR="007A7EBF" w:rsidRDefault="007A7EBF" w:rsidP="007A7EBF">
            <w:pPr>
              <w:rPr>
                <w:rFonts w:ascii="Times New Roman" w:hAnsi="Times New Roman"/>
                <w:sz w:val="20"/>
                <w:szCs w:val="20"/>
              </w:rPr>
            </w:pPr>
            <w:r>
              <w:rPr>
                <w:rFonts w:ascii="Times New Roman" w:hAnsi="Times New Roman"/>
                <w:sz w:val="20"/>
                <w:szCs w:val="20"/>
              </w:rPr>
              <w:t xml:space="preserve">Тип </w:t>
            </w:r>
            <w:proofErr w:type="spellStart"/>
            <w:r>
              <w:rPr>
                <w:rFonts w:ascii="Times New Roman" w:hAnsi="Times New Roman"/>
                <w:sz w:val="20"/>
                <w:szCs w:val="20"/>
              </w:rPr>
              <w:t>накопителя</w:t>
            </w:r>
            <w:proofErr w:type="spellEnd"/>
            <w:r>
              <w:rPr>
                <w:rFonts w:ascii="Times New Roman" w:hAnsi="Times New Roman"/>
                <w:sz w:val="20"/>
                <w:szCs w:val="20"/>
              </w:rPr>
              <w:t xml:space="preserve">                       </w:t>
            </w:r>
            <w:hyperlink r:id="rId30" w:history="1">
              <w:proofErr w:type="spellStart"/>
              <w:r>
                <w:rPr>
                  <w:rStyle w:val="a8"/>
                  <w:rFonts w:ascii="Times New Roman" w:hAnsi="Times New Roman"/>
                  <w:sz w:val="20"/>
                  <w:szCs w:val="20"/>
                </w:rPr>
                <w:t>Внутренний</w:t>
              </w:r>
              <w:proofErr w:type="spellEnd"/>
            </w:hyperlink>
          </w:p>
          <w:p w14:paraId="1D335670" w14:textId="77777777" w:rsidR="007A7EBF" w:rsidRDefault="007A7EBF" w:rsidP="007A7EBF">
            <w:pPr>
              <w:rPr>
                <w:rFonts w:ascii="Times New Roman" w:hAnsi="Times New Roman"/>
                <w:sz w:val="20"/>
                <w:szCs w:val="20"/>
              </w:rPr>
            </w:pPr>
            <w:r>
              <w:rPr>
                <w:rFonts w:ascii="Times New Roman" w:hAnsi="Times New Roman"/>
                <w:sz w:val="20"/>
                <w:szCs w:val="20"/>
              </w:rPr>
              <w:t xml:space="preserve">Тип </w:t>
            </w:r>
            <w:proofErr w:type="spellStart"/>
            <w:r>
              <w:rPr>
                <w:rFonts w:ascii="Times New Roman" w:hAnsi="Times New Roman"/>
                <w:sz w:val="20"/>
                <w:szCs w:val="20"/>
              </w:rPr>
              <w:t>ячеек</w:t>
            </w:r>
            <w:proofErr w:type="spellEnd"/>
            <w:r>
              <w:rPr>
                <w:rFonts w:ascii="Times New Roman" w:hAnsi="Times New Roman"/>
                <w:sz w:val="20"/>
                <w:szCs w:val="20"/>
              </w:rPr>
              <w:t xml:space="preserve"> </w:t>
            </w:r>
            <w:proofErr w:type="spellStart"/>
            <w:r>
              <w:rPr>
                <w:rFonts w:ascii="Times New Roman" w:hAnsi="Times New Roman"/>
                <w:sz w:val="20"/>
                <w:szCs w:val="20"/>
              </w:rPr>
              <w:t>памяти</w:t>
            </w:r>
            <w:proofErr w:type="spellEnd"/>
            <w:r>
              <w:rPr>
                <w:rFonts w:ascii="Times New Roman" w:hAnsi="Times New Roman"/>
                <w:sz w:val="20"/>
                <w:szCs w:val="20"/>
              </w:rPr>
              <w:t xml:space="preserve">                    </w:t>
            </w:r>
            <w:hyperlink r:id="rId31" w:history="1">
              <w:r>
                <w:rPr>
                  <w:rStyle w:val="a8"/>
                  <w:rFonts w:ascii="Times New Roman" w:hAnsi="Times New Roman"/>
                  <w:sz w:val="20"/>
                  <w:szCs w:val="20"/>
                </w:rPr>
                <w:t>TLC</w:t>
              </w:r>
            </w:hyperlink>
          </w:p>
          <w:p w14:paraId="5587C5C7"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Высота</w:t>
            </w:r>
            <w:proofErr w:type="spellEnd"/>
            <w:r>
              <w:rPr>
                <w:rFonts w:ascii="Times New Roman" w:hAnsi="Times New Roman"/>
                <w:sz w:val="20"/>
                <w:szCs w:val="20"/>
              </w:rPr>
              <w:t xml:space="preserve">                                       </w:t>
            </w:r>
            <w:r>
              <w:rPr>
                <w:rStyle w:val="ng-star-inserted1"/>
                <w:rFonts w:ascii="Times New Roman" w:hAnsi="Times New Roman"/>
                <w:sz w:val="20"/>
                <w:szCs w:val="20"/>
              </w:rPr>
              <w:t>7 мм</w:t>
            </w:r>
          </w:p>
          <w:p w14:paraId="54BB3AE2"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Габариты</w:t>
            </w:r>
            <w:proofErr w:type="spellEnd"/>
            <w:r>
              <w:rPr>
                <w:rFonts w:ascii="Times New Roman" w:hAnsi="Times New Roman"/>
                <w:sz w:val="20"/>
                <w:szCs w:val="20"/>
              </w:rPr>
              <w:t xml:space="preserve"> (Ш х Г х В)              </w:t>
            </w:r>
            <w:r>
              <w:rPr>
                <w:rStyle w:val="ng-star-inserted1"/>
                <w:rFonts w:ascii="Times New Roman" w:hAnsi="Times New Roman"/>
                <w:sz w:val="20"/>
                <w:szCs w:val="20"/>
              </w:rPr>
              <w:t>100 x 69.9 x 7 мм</w:t>
            </w:r>
          </w:p>
          <w:p w14:paraId="73A855A5" w14:textId="2DCED6E8" w:rsidR="00EE7797" w:rsidRPr="003A53C0" w:rsidRDefault="007A7EBF" w:rsidP="007A7EBF">
            <w:pPr>
              <w:tabs>
                <w:tab w:val="left" w:pos="567"/>
              </w:tabs>
              <w:suppressAutoHyphens w:val="0"/>
              <w:spacing w:after="0" w:line="240" w:lineRule="auto"/>
              <w:rPr>
                <w:rFonts w:ascii="Times New Roman" w:eastAsia="Arial Narrow" w:hAnsi="Times New Roman"/>
                <w:b/>
                <w:sz w:val="24"/>
              </w:rPr>
            </w:pPr>
            <w:proofErr w:type="spellStart"/>
            <w:r>
              <w:rPr>
                <w:rFonts w:ascii="Times New Roman" w:hAnsi="Times New Roman"/>
                <w:sz w:val="20"/>
                <w:szCs w:val="20"/>
              </w:rPr>
              <w:t>Гарантия</w:t>
            </w:r>
            <w:proofErr w:type="spellEnd"/>
            <w:r>
              <w:rPr>
                <w:rFonts w:ascii="Times New Roman" w:hAnsi="Times New Roman"/>
                <w:sz w:val="20"/>
                <w:szCs w:val="20"/>
              </w:rPr>
              <w:t xml:space="preserve">                                  </w:t>
            </w:r>
            <w:r>
              <w:rPr>
                <w:rStyle w:val="ng-star-inserted1"/>
                <w:rFonts w:ascii="Times New Roman" w:hAnsi="Times New Roman"/>
                <w:sz w:val="20"/>
                <w:szCs w:val="20"/>
              </w:rPr>
              <w:t xml:space="preserve">36 </w:t>
            </w:r>
            <w:proofErr w:type="spellStart"/>
            <w:r>
              <w:rPr>
                <w:rStyle w:val="ng-star-inserted1"/>
                <w:rFonts w:ascii="Times New Roman" w:hAnsi="Times New Roman"/>
                <w:sz w:val="20"/>
                <w:szCs w:val="20"/>
              </w:rPr>
              <w:t>месяцев</w:t>
            </w:r>
            <w:proofErr w:type="spellEnd"/>
          </w:p>
        </w:tc>
        <w:tc>
          <w:tcPr>
            <w:tcW w:w="1208" w:type="dxa"/>
          </w:tcPr>
          <w:p w14:paraId="1BEA89C3" w14:textId="37660ED4" w:rsidR="00EE7797"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1415" w:type="dxa"/>
          </w:tcPr>
          <w:p w14:paraId="0FB3CA32" w14:textId="66A56881" w:rsidR="00EE7797"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1833" w:type="dxa"/>
          </w:tcPr>
          <w:p w14:paraId="7F609728" w14:textId="615E9F4B"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EE7797" w14:paraId="2A810639" w14:textId="77777777" w:rsidTr="00AF442F">
        <w:tc>
          <w:tcPr>
            <w:tcW w:w="561" w:type="dxa"/>
          </w:tcPr>
          <w:p w14:paraId="3FF1FD93" w14:textId="010FD5FC"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4</w:t>
            </w:r>
          </w:p>
        </w:tc>
        <w:tc>
          <w:tcPr>
            <w:tcW w:w="2966" w:type="dxa"/>
          </w:tcPr>
          <w:p w14:paraId="203F2AA4" w14:textId="77777777" w:rsidR="007A7EBF" w:rsidRDefault="007A7EBF" w:rsidP="007A7EBF">
            <w:pPr>
              <w:rPr>
                <w:rFonts w:ascii="Times New Roman" w:eastAsiaTheme="minorEastAsia" w:hAnsi="Times New Roman"/>
                <w:sz w:val="20"/>
                <w:szCs w:val="20"/>
                <w:lang w:val="en-US" w:eastAsia="ru-RU"/>
              </w:rPr>
            </w:pPr>
            <w:r>
              <w:rPr>
                <w:rFonts w:ascii="Times New Roman" w:hAnsi="Times New Roman"/>
                <w:sz w:val="20"/>
                <w:szCs w:val="20"/>
              </w:rPr>
              <w:t>Миша</w:t>
            </w:r>
            <w:r>
              <w:rPr>
                <w:rFonts w:ascii="Times New Roman" w:hAnsi="Times New Roman"/>
                <w:sz w:val="20"/>
                <w:szCs w:val="20"/>
                <w:lang w:val="en-US"/>
              </w:rPr>
              <w:t xml:space="preserve"> </w:t>
            </w:r>
            <w:r>
              <w:rPr>
                <w:rFonts w:ascii="Times New Roman" w:hAnsi="Times New Roman"/>
                <w:sz w:val="20"/>
                <w:szCs w:val="20"/>
              </w:rPr>
              <w:t>дротова</w:t>
            </w:r>
            <w:r>
              <w:rPr>
                <w:rFonts w:ascii="Times New Roman" w:hAnsi="Times New Roman"/>
                <w:sz w:val="20"/>
                <w:szCs w:val="20"/>
                <w:lang w:val="en-US"/>
              </w:rPr>
              <w:t xml:space="preserve"> Logitech M90 Dark</w:t>
            </w:r>
          </w:p>
          <w:p w14:paraId="4199D734" w14:textId="54897A4B" w:rsidR="00EE7797" w:rsidRPr="007A7EBF" w:rsidRDefault="007A7EBF" w:rsidP="007A7EBF">
            <w:pPr>
              <w:rPr>
                <w:rFonts w:ascii="Times New Roman" w:hAnsi="Times New Roman"/>
                <w:sz w:val="20"/>
                <w:szCs w:val="20"/>
                <w:lang w:val="en-US"/>
              </w:rPr>
            </w:pPr>
            <w:r>
              <w:rPr>
                <w:rFonts w:ascii="Times New Roman" w:hAnsi="Times New Roman"/>
                <w:sz w:val="20"/>
                <w:szCs w:val="20"/>
                <w:lang w:val="en-US"/>
              </w:rPr>
              <w:t>(910-001794)</w:t>
            </w:r>
          </w:p>
        </w:tc>
        <w:tc>
          <w:tcPr>
            <w:tcW w:w="7747" w:type="dxa"/>
          </w:tcPr>
          <w:p w14:paraId="7F36ED04" w14:textId="77777777" w:rsidR="007A7EBF" w:rsidRDefault="007A7EBF" w:rsidP="007A7EBF">
            <w:pPr>
              <w:spacing w:after="0" w:line="240" w:lineRule="auto"/>
              <w:rPr>
                <w:rFonts w:ascii="Times New Roman" w:eastAsiaTheme="minorEastAsia" w:hAnsi="Times New Roman"/>
                <w:sz w:val="20"/>
                <w:szCs w:val="20"/>
                <w:lang w:eastAsia="ru-RU"/>
              </w:rPr>
            </w:pPr>
            <w:proofErr w:type="spellStart"/>
            <w:r>
              <w:rPr>
                <w:rFonts w:ascii="Times New Roman" w:hAnsi="Times New Roman"/>
                <w:sz w:val="20"/>
                <w:szCs w:val="20"/>
              </w:rPr>
              <w:t>Подключение</w:t>
            </w:r>
            <w:proofErr w:type="spellEnd"/>
            <w:r>
              <w:rPr>
                <w:rFonts w:ascii="Times New Roman" w:hAnsi="Times New Roman"/>
                <w:sz w:val="20"/>
                <w:szCs w:val="20"/>
              </w:rPr>
              <w:t xml:space="preserve">                                  </w:t>
            </w:r>
            <w:hyperlink r:id="rId32" w:history="1">
              <w:proofErr w:type="spellStart"/>
              <w:r>
                <w:rPr>
                  <w:rStyle w:val="a8"/>
                  <w:rFonts w:ascii="Times New Roman" w:hAnsi="Times New Roman"/>
                  <w:sz w:val="20"/>
                  <w:szCs w:val="20"/>
                </w:rPr>
                <w:t>Проводное</w:t>
              </w:r>
              <w:proofErr w:type="spellEnd"/>
            </w:hyperlink>
          </w:p>
          <w:p w14:paraId="792FBDBE" w14:textId="77777777" w:rsidR="007A7EBF" w:rsidRDefault="007A7EBF" w:rsidP="007A7EBF">
            <w:pPr>
              <w:spacing w:after="0" w:line="240" w:lineRule="auto"/>
              <w:rPr>
                <w:rFonts w:ascii="Times New Roman" w:eastAsia="Times New Roman" w:hAnsi="Times New Roman"/>
                <w:sz w:val="20"/>
                <w:szCs w:val="20"/>
              </w:rPr>
            </w:pPr>
          </w:p>
          <w:p w14:paraId="378F15A3" w14:textId="77777777" w:rsidR="007A7EBF" w:rsidRDefault="007A7EBF" w:rsidP="007A7EBF">
            <w:pPr>
              <w:rPr>
                <w:rFonts w:ascii="Times New Roman" w:eastAsiaTheme="minorEastAsia" w:hAnsi="Times New Roman"/>
                <w:sz w:val="20"/>
                <w:szCs w:val="20"/>
              </w:rPr>
            </w:pPr>
            <w:proofErr w:type="spellStart"/>
            <w:r>
              <w:rPr>
                <w:rFonts w:ascii="Times New Roman" w:hAnsi="Times New Roman"/>
                <w:sz w:val="20"/>
                <w:szCs w:val="20"/>
              </w:rPr>
              <w:t>Интерфейс</w:t>
            </w:r>
            <w:proofErr w:type="spellEnd"/>
            <w:r>
              <w:rPr>
                <w:rFonts w:ascii="Times New Roman" w:hAnsi="Times New Roman"/>
                <w:sz w:val="20"/>
                <w:szCs w:val="20"/>
              </w:rPr>
              <w:t xml:space="preserve">                                        </w:t>
            </w:r>
            <w:hyperlink r:id="rId33" w:history="1">
              <w:r>
                <w:rPr>
                  <w:rStyle w:val="a8"/>
                  <w:rFonts w:ascii="Times New Roman" w:hAnsi="Times New Roman"/>
                  <w:sz w:val="20"/>
                  <w:szCs w:val="20"/>
                </w:rPr>
                <w:t>USB</w:t>
              </w:r>
            </w:hyperlink>
          </w:p>
          <w:p w14:paraId="073DF28C"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Цвет</w:t>
            </w:r>
            <w:proofErr w:type="spellEnd"/>
            <w:r>
              <w:rPr>
                <w:rFonts w:ascii="Times New Roman" w:hAnsi="Times New Roman"/>
                <w:sz w:val="20"/>
                <w:szCs w:val="20"/>
              </w:rPr>
              <w:t xml:space="preserve">                                                    </w:t>
            </w:r>
            <w:hyperlink r:id="rId34" w:history="1">
              <w:proofErr w:type="spellStart"/>
              <w:r>
                <w:rPr>
                  <w:rStyle w:val="a8"/>
                  <w:rFonts w:ascii="Times New Roman" w:hAnsi="Times New Roman"/>
                  <w:sz w:val="20"/>
                  <w:szCs w:val="20"/>
                </w:rPr>
                <w:t>Серый</w:t>
              </w:r>
              <w:proofErr w:type="spellEnd"/>
            </w:hyperlink>
          </w:p>
          <w:p w14:paraId="6E8EA0A6"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Количество</w:t>
            </w:r>
            <w:proofErr w:type="spellEnd"/>
            <w:r>
              <w:rPr>
                <w:rFonts w:ascii="Times New Roman" w:hAnsi="Times New Roman"/>
                <w:sz w:val="20"/>
                <w:szCs w:val="20"/>
              </w:rPr>
              <w:t xml:space="preserve"> кнопок </w:t>
            </w:r>
            <w:proofErr w:type="spellStart"/>
            <w:r>
              <w:rPr>
                <w:rFonts w:ascii="Times New Roman" w:hAnsi="Times New Roman"/>
                <w:sz w:val="20"/>
                <w:szCs w:val="20"/>
              </w:rPr>
              <w:t>мыши</w:t>
            </w:r>
            <w:proofErr w:type="spellEnd"/>
            <w:r>
              <w:rPr>
                <w:rFonts w:ascii="Times New Roman" w:hAnsi="Times New Roman"/>
                <w:sz w:val="20"/>
                <w:szCs w:val="20"/>
              </w:rPr>
              <w:t xml:space="preserve">             </w:t>
            </w:r>
            <w:hyperlink r:id="rId35" w:history="1">
              <w:r>
                <w:rPr>
                  <w:rStyle w:val="a8"/>
                  <w:rFonts w:ascii="Times New Roman" w:hAnsi="Times New Roman"/>
                  <w:sz w:val="20"/>
                  <w:szCs w:val="20"/>
                </w:rPr>
                <w:t>2</w:t>
              </w:r>
            </w:hyperlink>
          </w:p>
          <w:p w14:paraId="70B5FE8E" w14:textId="77777777" w:rsidR="007A7EBF" w:rsidRDefault="007A7EBF" w:rsidP="007A7EBF">
            <w:pPr>
              <w:rPr>
                <w:rFonts w:ascii="Times New Roman" w:hAnsi="Times New Roman"/>
                <w:sz w:val="20"/>
                <w:szCs w:val="20"/>
              </w:rPr>
            </w:pPr>
            <w:r>
              <w:rPr>
                <w:rFonts w:ascii="Times New Roman" w:hAnsi="Times New Roman"/>
                <w:sz w:val="20"/>
                <w:szCs w:val="20"/>
              </w:rPr>
              <w:t xml:space="preserve">Тип датчика                                       </w:t>
            </w:r>
            <w:hyperlink r:id="rId36" w:history="1">
              <w:proofErr w:type="spellStart"/>
              <w:r>
                <w:rPr>
                  <w:rStyle w:val="a8"/>
                  <w:rFonts w:ascii="Times New Roman" w:hAnsi="Times New Roman"/>
                  <w:sz w:val="20"/>
                  <w:szCs w:val="20"/>
                </w:rPr>
                <w:t>Оптический</w:t>
              </w:r>
              <w:proofErr w:type="spellEnd"/>
            </w:hyperlink>
          </w:p>
          <w:p w14:paraId="45E1C7D2" w14:textId="10F39057" w:rsidR="00EE7797" w:rsidRPr="003A53C0" w:rsidRDefault="007A7EBF" w:rsidP="007A7EBF">
            <w:pPr>
              <w:tabs>
                <w:tab w:val="left" w:pos="567"/>
              </w:tabs>
              <w:suppressAutoHyphens w:val="0"/>
              <w:spacing w:after="0" w:line="240" w:lineRule="auto"/>
              <w:rPr>
                <w:rFonts w:ascii="Times New Roman" w:eastAsia="Arial Narrow" w:hAnsi="Times New Roman"/>
                <w:b/>
                <w:sz w:val="24"/>
              </w:rPr>
            </w:pPr>
            <w:proofErr w:type="spellStart"/>
            <w:r>
              <w:rPr>
                <w:rFonts w:ascii="Times New Roman" w:hAnsi="Times New Roman"/>
                <w:sz w:val="20"/>
                <w:szCs w:val="20"/>
              </w:rPr>
              <w:t>Длина</w:t>
            </w:r>
            <w:proofErr w:type="spellEnd"/>
            <w:r>
              <w:rPr>
                <w:rFonts w:ascii="Times New Roman" w:hAnsi="Times New Roman"/>
                <w:sz w:val="20"/>
                <w:szCs w:val="20"/>
              </w:rPr>
              <w:t xml:space="preserve"> </w:t>
            </w:r>
            <w:proofErr w:type="spellStart"/>
            <w:r>
              <w:rPr>
                <w:rFonts w:ascii="Times New Roman" w:hAnsi="Times New Roman"/>
                <w:sz w:val="20"/>
                <w:szCs w:val="20"/>
              </w:rPr>
              <w:t>кабеля</w:t>
            </w:r>
            <w:proofErr w:type="spellEnd"/>
            <w:r>
              <w:rPr>
                <w:rFonts w:ascii="Times New Roman" w:hAnsi="Times New Roman"/>
                <w:sz w:val="20"/>
                <w:szCs w:val="20"/>
              </w:rPr>
              <w:t xml:space="preserve">, м                              </w:t>
            </w:r>
            <w:hyperlink r:id="rId37" w:history="1">
              <w:r>
                <w:rPr>
                  <w:rStyle w:val="a8"/>
                  <w:rFonts w:ascii="Times New Roman" w:hAnsi="Times New Roman"/>
                  <w:sz w:val="20"/>
                  <w:szCs w:val="20"/>
                </w:rPr>
                <w:t>1.8</w:t>
              </w:r>
            </w:hyperlink>
          </w:p>
        </w:tc>
        <w:tc>
          <w:tcPr>
            <w:tcW w:w="1208" w:type="dxa"/>
          </w:tcPr>
          <w:p w14:paraId="01BBACA4" w14:textId="61821BEC" w:rsidR="00EE7797"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5" w:type="dxa"/>
          </w:tcPr>
          <w:p w14:paraId="17DAD1E4" w14:textId="597E4404" w:rsidR="00EE7797"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18</w:t>
            </w:r>
          </w:p>
        </w:tc>
        <w:tc>
          <w:tcPr>
            <w:tcW w:w="1833" w:type="dxa"/>
          </w:tcPr>
          <w:p w14:paraId="40B2E827" w14:textId="0611DB37" w:rsidR="00EE7797"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3A53C0" w14:paraId="218B8D8A" w14:textId="77777777" w:rsidTr="00AF442F">
        <w:tc>
          <w:tcPr>
            <w:tcW w:w="561" w:type="dxa"/>
          </w:tcPr>
          <w:p w14:paraId="45868A64" w14:textId="01C1B2AA" w:rsidR="003A53C0"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966" w:type="dxa"/>
          </w:tcPr>
          <w:p w14:paraId="557806A1" w14:textId="00F92501" w:rsidR="003A53C0" w:rsidRPr="003A53C0" w:rsidRDefault="007A7EBF" w:rsidP="009B6D92">
            <w:pPr>
              <w:tabs>
                <w:tab w:val="left" w:pos="567"/>
              </w:tabs>
              <w:suppressAutoHyphens w:val="0"/>
              <w:spacing w:after="0" w:line="240" w:lineRule="auto"/>
              <w:rPr>
                <w:rFonts w:ascii="Times New Roman" w:eastAsia="Arial Narrow" w:hAnsi="Times New Roman"/>
                <w:b/>
                <w:sz w:val="24"/>
              </w:rPr>
            </w:pPr>
            <w:r>
              <w:rPr>
                <w:rFonts w:ascii="Times New Roman" w:hAnsi="Times New Roman"/>
                <w:sz w:val="20"/>
                <w:szCs w:val="20"/>
              </w:rPr>
              <w:t>Комплект</w:t>
            </w:r>
            <w:r w:rsidRPr="007A7EBF">
              <w:rPr>
                <w:rFonts w:ascii="Times New Roman" w:hAnsi="Times New Roman"/>
                <w:sz w:val="20"/>
                <w:szCs w:val="20"/>
              </w:rPr>
              <w:t xml:space="preserve"> </w:t>
            </w:r>
            <w:r>
              <w:rPr>
                <w:rFonts w:ascii="Times New Roman" w:hAnsi="Times New Roman"/>
                <w:sz w:val="20"/>
                <w:szCs w:val="20"/>
                <w:lang w:val="en-US"/>
              </w:rPr>
              <w:t>Logitech</w:t>
            </w:r>
            <w:r w:rsidRPr="007A7EBF">
              <w:rPr>
                <w:rFonts w:ascii="Times New Roman" w:hAnsi="Times New Roman"/>
                <w:sz w:val="20"/>
                <w:szCs w:val="20"/>
              </w:rPr>
              <w:t xml:space="preserve"> </w:t>
            </w:r>
            <w:r>
              <w:rPr>
                <w:rFonts w:ascii="Times New Roman" w:hAnsi="Times New Roman"/>
                <w:sz w:val="20"/>
                <w:szCs w:val="20"/>
                <w:lang w:val="en-US"/>
              </w:rPr>
              <w:t>Desktop</w:t>
            </w:r>
            <w:r w:rsidRPr="007A7EBF">
              <w:rPr>
                <w:rFonts w:ascii="Times New Roman" w:hAnsi="Times New Roman"/>
                <w:sz w:val="20"/>
                <w:szCs w:val="20"/>
              </w:rPr>
              <w:t xml:space="preserve"> </w:t>
            </w:r>
            <w:r>
              <w:rPr>
                <w:rFonts w:ascii="Times New Roman" w:hAnsi="Times New Roman"/>
                <w:sz w:val="20"/>
                <w:szCs w:val="20"/>
                <w:lang w:val="en-US"/>
              </w:rPr>
              <w:t>MK</w:t>
            </w:r>
            <w:r w:rsidRPr="007A7EBF">
              <w:rPr>
                <w:rFonts w:ascii="Times New Roman" w:hAnsi="Times New Roman"/>
                <w:sz w:val="20"/>
                <w:szCs w:val="20"/>
              </w:rPr>
              <w:t xml:space="preserve">120 (920-002561) </w:t>
            </w:r>
            <w:proofErr w:type="spellStart"/>
            <w:r>
              <w:rPr>
                <w:rFonts w:ascii="Times New Roman" w:hAnsi="Times New Roman"/>
                <w:sz w:val="20"/>
                <w:szCs w:val="20"/>
              </w:rPr>
              <w:t>оптическая</w:t>
            </w:r>
            <w:proofErr w:type="spellEnd"/>
            <w:r w:rsidRPr="007A7EBF">
              <w:rPr>
                <w:rFonts w:ascii="Times New Roman" w:hAnsi="Times New Roman"/>
                <w:sz w:val="20"/>
                <w:szCs w:val="20"/>
              </w:rPr>
              <w:t xml:space="preserve">, </w:t>
            </w:r>
            <w:r>
              <w:rPr>
                <w:rFonts w:ascii="Times New Roman" w:hAnsi="Times New Roman"/>
                <w:sz w:val="20"/>
                <w:szCs w:val="20"/>
                <w:lang w:val="en-US"/>
              </w:rPr>
              <w:t>USB</w:t>
            </w:r>
            <w:r w:rsidRPr="007A7EBF">
              <w:rPr>
                <w:rFonts w:ascii="Times New Roman" w:hAnsi="Times New Roman"/>
                <w:sz w:val="20"/>
                <w:szCs w:val="20"/>
              </w:rPr>
              <w:t xml:space="preserve">, </w:t>
            </w:r>
            <w:r>
              <w:rPr>
                <w:rFonts w:ascii="Times New Roman" w:hAnsi="Times New Roman"/>
                <w:sz w:val="20"/>
                <w:szCs w:val="20"/>
                <w:lang w:val="en-US"/>
              </w:rPr>
              <w:t>BOX</w:t>
            </w:r>
          </w:p>
        </w:tc>
        <w:tc>
          <w:tcPr>
            <w:tcW w:w="7747" w:type="dxa"/>
          </w:tcPr>
          <w:p w14:paraId="060E3AEC" w14:textId="77777777" w:rsidR="007A7EBF" w:rsidRDefault="007A7EBF" w:rsidP="007A7EBF">
            <w:pPr>
              <w:spacing w:after="0" w:line="240" w:lineRule="auto"/>
              <w:rPr>
                <w:rFonts w:ascii="Times New Roman" w:eastAsiaTheme="minorEastAsia" w:hAnsi="Times New Roman"/>
                <w:sz w:val="20"/>
                <w:szCs w:val="20"/>
                <w:lang w:eastAsia="ru-RU"/>
              </w:rPr>
            </w:pPr>
            <w:proofErr w:type="spellStart"/>
            <w:r>
              <w:rPr>
                <w:rFonts w:ascii="Times New Roman" w:hAnsi="Times New Roman"/>
                <w:sz w:val="20"/>
                <w:szCs w:val="20"/>
              </w:rPr>
              <w:t>Интерфейс</w:t>
            </w:r>
            <w:proofErr w:type="spellEnd"/>
            <w:r>
              <w:rPr>
                <w:rFonts w:ascii="Times New Roman" w:hAnsi="Times New Roman"/>
                <w:sz w:val="20"/>
                <w:szCs w:val="20"/>
              </w:rPr>
              <w:t xml:space="preserve">                                       </w:t>
            </w:r>
            <w:hyperlink r:id="rId38" w:history="1">
              <w:r>
                <w:rPr>
                  <w:rStyle w:val="a8"/>
                  <w:rFonts w:ascii="Times New Roman" w:hAnsi="Times New Roman"/>
                  <w:sz w:val="20"/>
                  <w:szCs w:val="20"/>
                </w:rPr>
                <w:t>USB</w:t>
              </w:r>
            </w:hyperlink>
          </w:p>
          <w:p w14:paraId="6AF727B4" w14:textId="77777777" w:rsidR="007A7EBF" w:rsidRDefault="007A7EBF" w:rsidP="007A7EBF">
            <w:pPr>
              <w:spacing w:after="0" w:line="240" w:lineRule="auto"/>
              <w:rPr>
                <w:rFonts w:ascii="Times New Roman" w:eastAsia="Times New Roman" w:hAnsi="Times New Roman"/>
                <w:sz w:val="20"/>
                <w:szCs w:val="20"/>
              </w:rPr>
            </w:pPr>
          </w:p>
          <w:p w14:paraId="26BB1888" w14:textId="77777777" w:rsidR="007A7EBF" w:rsidRDefault="007A7EBF" w:rsidP="007A7EBF">
            <w:pPr>
              <w:rPr>
                <w:rFonts w:ascii="Times New Roman" w:eastAsiaTheme="minorEastAsia" w:hAnsi="Times New Roman"/>
                <w:sz w:val="20"/>
                <w:szCs w:val="20"/>
              </w:rPr>
            </w:pPr>
            <w:r>
              <w:rPr>
                <w:rFonts w:ascii="Times New Roman" w:hAnsi="Times New Roman"/>
                <w:sz w:val="20"/>
                <w:szCs w:val="20"/>
              </w:rPr>
              <w:t xml:space="preserve">Тип </w:t>
            </w:r>
            <w:proofErr w:type="spellStart"/>
            <w:r>
              <w:rPr>
                <w:rFonts w:ascii="Times New Roman" w:hAnsi="Times New Roman"/>
                <w:sz w:val="20"/>
                <w:szCs w:val="20"/>
              </w:rPr>
              <w:t>клавиатуры</w:t>
            </w:r>
            <w:proofErr w:type="spellEnd"/>
            <w:r>
              <w:rPr>
                <w:rFonts w:ascii="Times New Roman" w:hAnsi="Times New Roman"/>
                <w:sz w:val="20"/>
                <w:szCs w:val="20"/>
              </w:rPr>
              <w:t xml:space="preserve">                             </w:t>
            </w:r>
            <w:hyperlink r:id="rId39" w:history="1">
              <w:proofErr w:type="spellStart"/>
              <w:r>
                <w:rPr>
                  <w:rStyle w:val="a8"/>
                  <w:rFonts w:ascii="Times New Roman" w:hAnsi="Times New Roman"/>
                  <w:sz w:val="20"/>
                  <w:szCs w:val="20"/>
                </w:rPr>
                <w:t>Мембранные</w:t>
              </w:r>
              <w:proofErr w:type="spellEnd"/>
            </w:hyperlink>
          </w:p>
          <w:p w14:paraId="72A8E1DC"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Дополнительные</w:t>
            </w:r>
            <w:proofErr w:type="spellEnd"/>
            <w:r>
              <w:rPr>
                <w:rFonts w:ascii="Times New Roman" w:hAnsi="Times New Roman"/>
                <w:sz w:val="20"/>
                <w:szCs w:val="20"/>
              </w:rPr>
              <w:t xml:space="preserve"> </w:t>
            </w:r>
            <w:proofErr w:type="spellStart"/>
            <w:r>
              <w:rPr>
                <w:rFonts w:ascii="Times New Roman" w:hAnsi="Times New Roman"/>
                <w:sz w:val="20"/>
                <w:szCs w:val="20"/>
              </w:rPr>
              <w:t>функции</w:t>
            </w:r>
            <w:proofErr w:type="spellEnd"/>
            <w:r>
              <w:rPr>
                <w:rFonts w:ascii="Times New Roman" w:hAnsi="Times New Roman"/>
                <w:sz w:val="20"/>
                <w:szCs w:val="20"/>
              </w:rPr>
              <w:t xml:space="preserve">         </w:t>
            </w:r>
            <w:r>
              <w:rPr>
                <w:rStyle w:val="ng-star-inserted1"/>
                <w:rFonts w:ascii="Times New Roman" w:hAnsi="Times New Roman"/>
                <w:sz w:val="20"/>
                <w:szCs w:val="20"/>
              </w:rPr>
              <w:t xml:space="preserve">Тихий </w:t>
            </w:r>
            <w:proofErr w:type="spellStart"/>
            <w:r>
              <w:rPr>
                <w:rStyle w:val="ng-star-inserted1"/>
                <w:rFonts w:ascii="Times New Roman" w:hAnsi="Times New Roman"/>
                <w:sz w:val="20"/>
                <w:szCs w:val="20"/>
              </w:rPr>
              <w:t>ход</w:t>
            </w:r>
            <w:proofErr w:type="spellEnd"/>
            <w:r>
              <w:rPr>
                <w:rStyle w:val="ng-star-inserted1"/>
                <w:rFonts w:ascii="Times New Roman" w:hAnsi="Times New Roman"/>
                <w:sz w:val="20"/>
                <w:szCs w:val="20"/>
              </w:rPr>
              <w:t xml:space="preserve"> </w:t>
            </w:r>
            <w:proofErr w:type="spellStart"/>
            <w:r>
              <w:rPr>
                <w:rStyle w:val="ng-star-inserted1"/>
                <w:rFonts w:ascii="Times New Roman" w:hAnsi="Times New Roman"/>
                <w:sz w:val="20"/>
                <w:szCs w:val="20"/>
              </w:rPr>
              <w:t>клавиш</w:t>
            </w:r>
            <w:proofErr w:type="spellEnd"/>
            <w:r>
              <w:rPr>
                <w:rStyle w:val="ng-star-inserted1"/>
                <w:rFonts w:ascii="Times New Roman" w:hAnsi="Times New Roman"/>
                <w:sz w:val="20"/>
                <w:szCs w:val="20"/>
              </w:rPr>
              <w:t xml:space="preserve">,   </w:t>
            </w:r>
            <w:proofErr w:type="spellStart"/>
            <w:r>
              <w:rPr>
                <w:rStyle w:val="ng-star-inserted1"/>
                <w:rFonts w:ascii="Times New Roman" w:hAnsi="Times New Roman"/>
                <w:sz w:val="20"/>
                <w:szCs w:val="20"/>
              </w:rPr>
              <w:t>влагозащищенная</w:t>
            </w:r>
            <w:proofErr w:type="spellEnd"/>
          </w:p>
          <w:p w14:paraId="53EDA790"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Количество</w:t>
            </w:r>
            <w:proofErr w:type="spellEnd"/>
            <w:r>
              <w:rPr>
                <w:rFonts w:ascii="Times New Roman" w:hAnsi="Times New Roman"/>
                <w:sz w:val="20"/>
                <w:szCs w:val="20"/>
              </w:rPr>
              <w:t xml:space="preserve"> кнопок </w:t>
            </w:r>
            <w:proofErr w:type="spellStart"/>
            <w:r>
              <w:rPr>
                <w:rFonts w:ascii="Times New Roman" w:hAnsi="Times New Roman"/>
                <w:sz w:val="20"/>
                <w:szCs w:val="20"/>
              </w:rPr>
              <w:t>клавиатуры</w:t>
            </w:r>
            <w:proofErr w:type="spellEnd"/>
            <w:r>
              <w:rPr>
                <w:rFonts w:ascii="Times New Roman" w:hAnsi="Times New Roman"/>
                <w:sz w:val="20"/>
                <w:szCs w:val="20"/>
              </w:rPr>
              <w:t xml:space="preserve">        </w:t>
            </w:r>
            <w:proofErr w:type="spellStart"/>
            <w:r>
              <w:rPr>
                <w:rStyle w:val="ng-star-inserted1"/>
                <w:rFonts w:ascii="Times New Roman" w:hAnsi="Times New Roman"/>
                <w:sz w:val="20"/>
                <w:szCs w:val="20"/>
              </w:rPr>
              <w:t>Клавиатура</w:t>
            </w:r>
            <w:proofErr w:type="spellEnd"/>
            <w:r>
              <w:rPr>
                <w:rStyle w:val="ng-star-inserted1"/>
                <w:rFonts w:ascii="Times New Roman" w:hAnsi="Times New Roman"/>
                <w:sz w:val="20"/>
                <w:szCs w:val="20"/>
              </w:rPr>
              <w:t xml:space="preserve"> – 104, </w:t>
            </w:r>
            <w:proofErr w:type="spellStart"/>
            <w:r>
              <w:rPr>
                <w:rStyle w:val="ng-star-inserted1"/>
                <w:rFonts w:ascii="Times New Roman" w:hAnsi="Times New Roman"/>
                <w:sz w:val="20"/>
                <w:szCs w:val="20"/>
              </w:rPr>
              <w:t>мышь</w:t>
            </w:r>
            <w:proofErr w:type="spellEnd"/>
            <w:r>
              <w:rPr>
                <w:rStyle w:val="ng-star-inserted1"/>
                <w:rFonts w:ascii="Times New Roman" w:hAnsi="Times New Roman"/>
                <w:sz w:val="20"/>
                <w:szCs w:val="20"/>
              </w:rPr>
              <w:t xml:space="preserve"> – 3 (</w:t>
            </w:r>
            <w:proofErr w:type="spellStart"/>
            <w:r>
              <w:rPr>
                <w:rStyle w:val="ng-star-inserted1"/>
                <w:rFonts w:ascii="Times New Roman" w:hAnsi="Times New Roman"/>
                <w:sz w:val="20"/>
                <w:szCs w:val="20"/>
              </w:rPr>
              <w:t>две</w:t>
            </w:r>
            <w:proofErr w:type="spellEnd"/>
            <w:r>
              <w:rPr>
                <w:rStyle w:val="ng-star-inserted1"/>
                <w:rFonts w:ascii="Times New Roman" w:hAnsi="Times New Roman"/>
                <w:sz w:val="20"/>
                <w:szCs w:val="20"/>
              </w:rPr>
              <w:t xml:space="preserve"> </w:t>
            </w:r>
            <w:proofErr w:type="spellStart"/>
            <w:r>
              <w:rPr>
                <w:rStyle w:val="ng-star-inserted1"/>
                <w:rFonts w:ascii="Times New Roman" w:hAnsi="Times New Roman"/>
                <w:sz w:val="20"/>
                <w:szCs w:val="20"/>
              </w:rPr>
              <w:t>основные</w:t>
            </w:r>
            <w:proofErr w:type="spellEnd"/>
            <w:r>
              <w:rPr>
                <w:rStyle w:val="ng-star-inserted1"/>
                <w:rFonts w:ascii="Times New Roman" w:hAnsi="Times New Roman"/>
                <w:sz w:val="20"/>
                <w:szCs w:val="20"/>
              </w:rPr>
              <w:t>, колесико)</w:t>
            </w:r>
          </w:p>
          <w:p w14:paraId="78A32254" w14:textId="5F4215DA" w:rsidR="003A53C0" w:rsidRPr="003A53C0" w:rsidRDefault="007A7EBF" w:rsidP="007A7EBF">
            <w:pPr>
              <w:tabs>
                <w:tab w:val="left" w:pos="567"/>
              </w:tabs>
              <w:suppressAutoHyphens w:val="0"/>
              <w:spacing w:after="0" w:line="240" w:lineRule="auto"/>
              <w:rPr>
                <w:rFonts w:ascii="Times New Roman" w:eastAsia="Arial Narrow" w:hAnsi="Times New Roman"/>
                <w:b/>
                <w:sz w:val="24"/>
              </w:rPr>
            </w:pPr>
            <w:proofErr w:type="spellStart"/>
            <w:r>
              <w:rPr>
                <w:rFonts w:ascii="Times New Roman" w:hAnsi="Times New Roman"/>
                <w:sz w:val="20"/>
                <w:szCs w:val="20"/>
              </w:rPr>
              <w:t>Цвет</w:t>
            </w:r>
            <w:proofErr w:type="spellEnd"/>
            <w:r>
              <w:rPr>
                <w:rFonts w:ascii="Times New Roman" w:hAnsi="Times New Roman"/>
                <w:sz w:val="20"/>
                <w:szCs w:val="20"/>
              </w:rPr>
              <w:t xml:space="preserve">                                                  </w:t>
            </w:r>
            <w:proofErr w:type="spellStart"/>
            <w:r>
              <w:rPr>
                <w:rStyle w:val="ng-star-inserted1"/>
                <w:rFonts w:ascii="Times New Roman" w:hAnsi="Times New Roman"/>
                <w:sz w:val="20"/>
                <w:szCs w:val="20"/>
              </w:rPr>
              <w:t>Черный</w:t>
            </w:r>
            <w:proofErr w:type="spellEnd"/>
          </w:p>
        </w:tc>
        <w:tc>
          <w:tcPr>
            <w:tcW w:w="1208" w:type="dxa"/>
          </w:tcPr>
          <w:p w14:paraId="2568FA89" w14:textId="66E9BB6F" w:rsidR="003A53C0"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5" w:type="dxa"/>
          </w:tcPr>
          <w:p w14:paraId="476023B9" w14:textId="0C75507E" w:rsidR="003A53C0"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22</w:t>
            </w:r>
          </w:p>
        </w:tc>
        <w:tc>
          <w:tcPr>
            <w:tcW w:w="1833" w:type="dxa"/>
          </w:tcPr>
          <w:p w14:paraId="4E4754C3" w14:textId="76136DB9" w:rsidR="003A53C0"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3A53C0" w14:paraId="3AA95C03" w14:textId="77777777" w:rsidTr="00AF442F">
        <w:tc>
          <w:tcPr>
            <w:tcW w:w="561" w:type="dxa"/>
          </w:tcPr>
          <w:p w14:paraId="23F8ACEB" w14:textId="76840DD6" w:rsidR="003A53C0"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6</w:t>
            </w:r>
          </w:p>
        </w:tc>
        <w:tc>
          <w:tcPr>
            <w:tcW w:w="2966" w:type="dxa"/>
          </w:tcPr>
          <w:p w14:paraId="160E6DF8" w14:textId="11BFC3E2" w:rsidR="003A53C0" w:rsidRPr="003A53C0" w:rsidRDefault="007A7EBF" w:rsidP="007A7EBF">
            <w:pPr>
              <w:rPr>
                <w:rFonts w:ascii="Times New Roman" w:hAnsi="Times New Roman"/>
                <w:b/>
                <w:bCs/>
              </w:rPr>
            </w:pPr>
            <w:r>
              <w:rPr>
                <w:rFonts w:ascii="Times New Roman" w:hAnsi="Times New Roman"/>
                <w:sz w:val="20"/>
                <w:szCs w:val="20"/>
              </w:rPr>
              <w:t xml:space="preserve">Блок живлення </w:t>
            </w:r>
            <w:proofErr w:type="spellStart"/>
            <w:r>
              <w:rPr>
                <w:rFonts w:ascii="Times New Roman" w:hAnsi="Times New Roman"/>
                <w:sz w:val="20"/>
                <w:szCs w:val="20"/>
              </w:rPr>
              <w:t>Vinga</w:t>
            </w:r>
            <w:proofErr w:type="spellEnd"/>
            <w:r>
              <w:rPr>
                <w:rFonts w:ascii="Times New Roman" w:hAnsi="Times New Roman"/>
                <w:sz w:val="20"/>
                <w:szCs w:val="20"/>
              </w:rPr>
              <w:t xml:space="preserve"> 450W (VPS-450-120)</w:t>
            </w:r>
          </w:p>
        </w:tc>
        <w:tc>
          <w:tcPr>
            <w:tcW w:w="7747" w:type="dxa"/>
          </w:tcPr>
          <w:p w14:paraId="7E39F394" w14:textId="77777777" w:rsidR="007A7EBF" w:rsidRDefault="007A7EBF" w:rsidP="007A7EBF">
            <w:pPr>
              <w:rPr>
                <w:rFonts w:ascii="Times New Roman" w:eastAsiaTheme="minorEastAsia" w:hAnsi="Times New Roman"/>
                <w:sz w:val="20"/>
                <w:szCs w:val="20"/>
                <w:lang w:eastAsia="ru-RU"/>
              </w:rPr>
            </w:pPr>
            <w:proofErr w:type="spellStart"/>
            <w:r>
              <w:rPr>
                <w:rFonts w:ascii="Times New Roman" w:hAnsi="Times New Roman"/>
                <w:sz w:val="20"/>
                <w:szCs w:val="20"/>
              </w:rPr>
              <w:t>Мощность</w:t>
            </w:r>
            <w:proofErr w:type="spellEnd"/>
            <w:r>
              <w:rPr>
                <w:rFonts w:ascii="Times New Roman" w:hAnsi="Times New Roman"/>
                <w:sz w:val="20"/>
                <w:szCs w:val="20"/>
              </w:rPr>
              <w:t xml:space="preserve">                                                </w:t>
            </w:r>
            <w:hyperlink r:id="rId40" w:history="1">
              <w:r>
                <w:rPr>
                  <w:rStyle w:val="a8"/>
                  <w:rFonts w:ascii="Times New Roman" w:hAnsi="Times New Roman"/>
                  <w:sz w:val="20"/>
                  <w:szCs w:val="20"/>
                </w:rPr>
                <w:t>450 Вт</w:t>
              </w:r>
            </w:hyperlink>
          </w:p>
          <w:p w14:paraId="10427D70"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Разъемы</w:t>
            </w:r>
            <w:proofErr w:type="spellEnd"/>
            <w:r>
              <w:rPr>
                <w:rFonts w:ascii="Times New Roman" w:hAnsi="Times New Roman"/>
                <w:sz w:val="20"/>
                <w:szCs w:val="20"/>
              </w:rPr>
              <w:t xml:space="preserve"> питания процессора          </w:t>
            </w:r>
            <w:hyperlink r:id="rId41" w:history="1">
              <w:r>
                <w:rPr>
                  <w:rStyle w:val="a8"/>
                  <w:rFonts w:ascii="Times New Roman" w:hAnsi="Times New Roman"/>
                  <w:sz w:val="20"/>
                  <w:szCs w:val="20"/>
                </w:rPr>
                <w:t>1x4+4pin</w:t>
              </w:r>
            </w:hyperlink>
          </w:p>
          <w:p w14:paraId="61D2F126" w14:textId="77777777" w:rsidR="007A7EBF" w:rsidRDefault="007A7EBF" w:rsidP="007A7EBF">
            <w:pPr>
              <w:rPr>
                <w:rFonts w:ascii="Times New Roman" w:hAnsi="Times New Roman"/>
                <w:sz w:val="20"/>
                <w:szCs w:val="20"/>
              </w:rPr>
            </w:pPr>
            <w:r>
              <w:rPr>
                <w:rFonts w:ascii="Times New Roman" w:hAnsi="Times New Roman"/>
                <w:sz w:val="20"/>
                <w:szCs w:val="20"/>
              </w:rPr>
              <w:t xml:space="preserve">Тип                                                          </w:t>
            </w:r>
            <w:hyperlink r:id="rId42" w:history="1">
              <w:proofErr w:type="spellStart"/>
              <w:r>
                <w:rPr>
                  <w:rStyle w:val="a8"/>
                  <w:rFonts w:ascii="Times New Roman" w:hAnsi="Times New Roman"/>
                  <w:sz w:val="20"/>
                  <w:szCs w:val="20"/>
                </w:rPr>
                <w:t>Компьютерный</w:t>
              </w:r>
              <w:proofErr w:type="spellEnd"/>
            </w:hyperlink>
          </w:p>
          <w:p w14:paraId="747A393C" w14:textId="77777777" w:rsidR="007A7EBF" w:rsidRDefault="007A7EBF" w:rsidP="007A7EBF">
            <w:pPr>
              <w:rPr>
                <w:rFonts w:ascii="Times New Roman" w:hAnsi="Times New Roman"/>
                <w:sz w:val="20"/>
                <w:szCs w:val="20"/>
              </w:rPr>
            </w:pPr>
            <w:r>
              <w:rPr>
                <w:rFonts w:ascii="Times New Roman" w:hAnsi="Times New Roman"/>
                <w:sz w:val="20"/>
                <w:szCs w:val="20"/>
              </w:rPr>
              <w:t xml:space="preserve">Тип </w:t>
            </w:r>
            <w:proofErr w:type="spellStart"/>
            <w:r>
              <w:rPr>
                <w:rFonts w:ascii="Times New Roman" w:hAnsi="Times New Roman"/>
                <w:sz w:val="20"/>
                <w:szCs w:val="20"/>
              </w:rPr>
              <w:t>разъемов</w:t>
            </w:r>
            <w:proofErr w:type="spellEnd"/>
            <w:r>
              <w:rPr>
                <w:rFonts w:ascii="Times New Roman" w:hAnsi="Times New Roman"/>
                <w:sz w:val="20"/>
                <w:szCs w:val="20"/>
              </w:rPr>
              <w:t xml:space="preserve"> </w:t>
            </w:r>
            <w:proofErr w:type="spellStart"/>
            <w:r>
              <w:rPr>
                <w:rFonts w:ascii="Times New Roman" w:hAnsi="Times New Roman"/>
                <w:sz w:val="20"/>
                <w:szCs w:val="20"/>
              </w:rPr>
              <w:t>дополнительного</w:t>
            </w:r>
            <w:proofErr w:type="spellEnd"/>
            <w:r>
              <w:rPr>
                <w:rFonts w:ascii="Times New Roman" w:hAnsi="Times New Roman"/>
                <w:sz w:val="20"/>
                <w:szCs w:val="20"/>
              </w:rPr>
              <w:t xml:space="preserve"> </w:t>
            </w:r>
            <w:proofErr w:type="spellStart"/>
            <w:r>
              <w:rPr>
                <w:rFonts w:ascii="Times New Roman" w:hAnsi="Times New Roman"/>
                <w:sz w:val="20"/>
                <w:szCs w:val="20"/>
              </w:rPr>
              <w:t>питания</w:t>
            </w:r>
            <w:proofErr w:type="spellEnd"/>
            <w:r>
              <w:rPr>
                <w:rFonts w:ascii="Times New Roman" w:hAnsi="Times New Roman"/>
                <w:sz w:val="20"/>
                <w:szCs w:val="20"/>
              </w:rPr>
              <w:t xml:space="preserve"> для </w:t>
            </w:r>
            <w:proofErr w:type="spellStart"/>
            <w:r>
              <w:rPr>
                <w:rFonts w:ascii="Times New Roman" w:hAnsi="Times New Roman"/>
                <w:sz w:val="20"/>
                <w:szCs w:val="20"/>
              </w:rPr>
              <w:t>видеокарт</w:t>
            </w:r>
            <w:proofErr w:type="spellEnd"/>
            <w:r>
              <w:rPr>
                <w:rFonts w:ascii="Times New Roman" w:hAnsi="Times New Roman"/>
                <w:sz w:val="20"/>
                <w:szCs w:val="20"/>
              </w:rPr>
              <w:t xml:space="preserve">                                             </w:t>
            </w:r>
            <w:r>
              <w:rPr>
                <w:rStyle w:val="ng-star-inserted1"/>
                <w:rFonts w:ascii="Times New Roman" w:hAnsi="Times New Roman"/>
                <w:sz w:val="20"/>
                <w:szCs w:val="20"/>
              </w:rPr>
              <w:t>1x6pin</w:t>
            </w:r>
          </w:p>
          <w:p w14:paraId="0FF2AB5C"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Количество</w:t>
            </w:r>
            <w:proofErr w:type="spellEnd"/>
            <w:r>
              <w:rPr>
                <w:rFonts w:ascii="Times New Roman" w:hAnsi="Times New Roman"/>
                <w:sz w:val="20"/>
                <w:szCs w:val="20"/>
              </w:rPr>
              <w:t xml:space="preserve"> SATA </w:t>
            </w:r>
            <w:proofErr w:type="spellStart"/>
            <w:r>
              <w:rPr>
                <w:rFonts w:ascii="Times New Roman" w:hAnsi="Times New Roman"/>
                <w:sz w:val="20"/>
                <w:szCs w:val="20"/>
              </w:rPr>
              <w:t>разъемов</w:t>
            </w:r>
            <w:proofErr w:type="spellEnd"/>
            <w:r>
              <w:rPr>
                <w:rFonts w:ascii="Times New Roman" w:hAnsi="Times New Roman"/>
                <w:sz w:val="20"/>
                <w:szCs w:val="20"/>
              </w:rPr>
              <w:t xml:space="preserve">                       </w:t>
            </w:r>
            <w:hyperlink r:id="rId43" w:history="1">
              <w:r>
                <w:rPr>
                  <w:rStyle w:val="a8"/>
                  <w:rFonts w:ascii="Times New Roman" w:hAnsi="Times New Roman"/>
                  <w:sz w:val="20"/>
                  <w:szCs w:val="20"/>
                </w:rPr>
                <w:t>2</w:t>
              </w:r>
            </w:hyperlink>
          </w:p>
          <w:p w14:paraId="6BA4A5F0"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lastRenderedPageBreak/>
              <w:t>Количество</w:t>
            </w:r>
            <w:proofErr w:type="spellEnd"/>
            <w:r>
              <w:rPr>
                <w:rFonts w:ascii="Times New Roman" w:hAnsi="Times New Roman"/>
                <w:sz w:val="20"/>
                <w:szCs w:val="20"/>
              </w:rPr>
              <w:t xml:space="preserve"> </w:t>
            </w:r>
            <w:proofErr w:type="spellStart"/>
            <w:r>
              <w:rPr>
                <w:rFonts w:ascii="Times New Roman" w:hAnsi="Times New Roman"/>
                <w:sz w:val="20"/>
                <w:szCs w:val="20"/>
              </w:rPr>
              <w:t>разьемов</w:t>
            </w:r>
            <w:proofErr w:type="spellEnd"/>
            <w:r>
              <w:rPr>
                <w:rFonts w:ascii="Times New Roman" w:hAnsi="Times New Roman"/>
                <w:sz w:val="20"/>
                <w:szCs w:val="20"/>
              </w:rPr>
              <w:t xml:space="preserve"> для </w:t>
            </w:r>
            <w:proofErr w:type="spellStart"/>
            <w:r>
              <w:rPr>
                <w:rFonts w:ascii="Times New Roman" w:hAnsi="Times New Roman"/>
                <w:sz w:val="20"/>
                <w:szCs w:val="20"/>
              </w:rPr>
              <w:t>подключения</w:t>
            </w:r>
            <w:proofErr w:type="spellEnd"/>
            <w:r>
              <w:rPr>
                <w:rFonts w:ascii="Times New Roman" w:hAnsi="Times New Roman"/>
                <w:sz w:val="20"/>
                <w:szCs w:val="20"/>
              </w:rPr>
              <w:t xml:space="preserve"> HDD/FDD              </w:t>
            </w:r>
            <w:r>
              <w:rPr>
                <w:rStyle w:val="ng-star-inserted1"/>
                <w:rFonts w:ascii="Times New Roman" w:hAnsi="Times New Roman"/>
                <w:sz w:val="20"/>
                <w:szCs w:val="20"/>
              </w:rPr>
              <w:t>3 / 1</w:t>
            </w:r>
          </w:p>
          <w:p w14:paraId="267EC6E6" w14:textId="77777777" w:rsidR="007A7EBF" w:rsidRDefault="007A7EBF" w:rsidP="007A7EBF">
            <w:pPr>
              <w:rPr>
                <w:rFonts w:ascii="Times New Roman" w:hAnsi="Times New Roman"/>
                <w:sz w:val="20"/>
                <w:szCs w:val="20"/>
              </w:rPr>
            </w:pPr>
            <w:r>
              <w:rPr>
                <w:rFonts w:ascii="Times New Roman" w:hAnsi="Times New Roman"/>
                <w:sz w:val="20"/>
                <w:szCs w:val="20"/>
              </w:rPr>
              <w:t xml:space="preserve">Система </w:t>
            </w:r>
            <w:proofErr w:type="spellStart"/>
            <w:r>
              <w:rPr>
                <w:rFonts w:ascii="Times New Roman" w:hAnsi="Times New Roman"/>
                <w:sz w:val="20"/>
                <w:szCs w:val="20"/>
              </w:rPr>
              <w:t>охлаждения</w:t>
            </w:r>
            <w:proofErr w:type="spellEnd"/>
            <w:r>
              <w:rPr>
                <w:rFonts w:ascii="Times New Roman" w:hAnsi="Times New Roman"/>
                <w:sz w:val="20"/>
                <w:szCs w:val="20"/>
              </w:rPr>
              <w:t xml:space="preserve">                                 </w:t>
            </w:r>
            <w:hyperlink r:id="rId44" w:history="1">
              <w:proofErr w:type="spellStart"/>
              <w:r>
                <w:rPr>
                  <w:rStyle w:val="a8"/>
                  <w:rFonts w:ascii="Times New Roman" w:hAnsi="Times New Roman"/>
                  <w:sz w:val="20"/>
                  <w:szCs w:val="20"/>
                </w:rPr>
                <w:t>Активная</w:t>
              </w:r>
              <w:proofErr w:type="spellEnd"/>
            </w:hyperlink>
          </w:p>
          <w:p w14:paraId="15324FD4" w14:textId="77777777" w:rsidR="007A7EBF" w:rsidRDefault="007A7EBF" w:rsidP="007A7EBF">
            <w:pPr>
              <w:rPr>
                <w:rFonts w:ascii="Times New Roman" w:eastAsiaTheme="minorEastAsia" w:hAnsi="Times New Roman"/>
                <w:sz w:val="20"/>
                <w:szCs w:val="20"/>
                <w:lang w:eastAsia="ru-RU"/>
              </w:rPr>
            </w:pPr>
            <w:proofErr w:type="spellStart"/>
            <w:r>
              <w:rPr>
                <w:rFonts w:ascii="Times New Roman" w:hAnsi="Times New Roman"/>
                <w:sz w:val="20"/>
                <w:szCs w:val="20"/>
              </w:rPr>
              <w:t>Размеры</w:t>
            </w:r>
            <w:proofErr w:type="spellEnd"/>
            <w:r>
              <w:rPr>
                <w:rFonts w:ascii="Times New Roman" w:hAnsi="Times New Roman"/>
                <w:sz w:val="20"/>
                <w:szCs w:val="20"/>
              </w:rPr>
              <w:t xml:space="preserve">, вес                         </w:t>
            </w:r>
            <w:r>
              <w:rPr>
                <w:rStyle w:val="ng-star-inserted1"/>
                <w:rFonts w:ascii="Times New Roman" w:hAnsi="Times New Roman"/>
                <w:sz w:val="20"/>
                <w:szCs w:val="20"/>
              </w:rPr>
              <w:t>190 х 150 х 80 мм, 1.24 кг</w:t>
            </w:r>
          </w:p>
          <w:p w14:paraId="462D3349"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Дополнительно</w:t>
            </w:r>
            <w:proofErr w:type="spellEnd"/>
            <w:r>
              <w:rPr>
                <w:rFonts w:ascii="Times New Roman" w:hAnsi="Times New Roman"/>
                <w:sz w:val="20"/>
                <w:szCs w:val="20"/>
              </w:rPr>
              <w:t xml:space="preserve">                                             </w:t>
            </w:r>
            <w:r>
              <w:rPr>
                <w:rStyle w:val="ng-star-inserted1"/>
                <w:rFonts w:ascii="Times New Roman" w:hAnsi="Times New Roman"/>
                <w:sz w:val="20"/>
                <w:szCs w:val="20"/>
              </w:rPr>
              <w:t>450 Вт</w:t>
            </w:r>
          </w:p>
          <w:p w14:paraId="4F1544FF" w14:textId="77777777" w:rsidR="007A7EBF" w:rsidRDefault="007A7EBF" w:rsidP="007A7EBF">
            <w:pPr>
              <w:rPr>
                <w:rFonts w:ascii="Times New Roman" w:hAnsi="Times New Roman"/>
                <w:sz w:val="20"/>
                <w:szCs w:val="20"/>
              </w:rPr>
            </w:pPr>
            <w:proofErr w:type="spellStart"/>
            <w:r>
              <w:rPr>
                <w:rFonts w:ascii="Times New Roman" w:hAnsi="Times New Roman"/>
                <w:sz w:val="20"/>
                <w:szCs w:val="20"/>
              </w:rPr>
              <w:t>Гарантия</w:t>
            </w:r>
            <w:proofErr w:type="spellEnd"/>
            <w:r>
              <w:rPr>
                <w:rFonts w:ascii="Times New Roman" w:hAnsi="Times New Roman"/>
                <w:sz w:val="20"/>
                <w:szCs w:val="20"/>
              </w:rPr>
              <w:t xml:space="preserve">                                                           </w:t>
            </w:r>
            <w:r>
              <w:rPr>
                <w:rStyle w:val="ng-star-inserted1"/>
                <w:rFonts w:ascii="Times New Roman" w:hAnsi="Times New Roman"/>
                <w:sz w:val="20"/>
                <w:szCs w:val="20"/>
              </w:rPr>
              <w:t xml:space="preserve">12 </w:t>
            </w:r>
            <w:proofErr w:type="spellStart"/>
            <w:r>
              <w:rPr>
                <w:rStyle w:val="ng-star-inserted1"/>
                <w:rFonts w:ascii="Times New Roman" w:hAnsi="Times New Roman"/>
                <w:sz w:val="20"/>
                <w:szCs w:val="20"/>
              </w:rPr>
              <w:t>месяцев</w:t>
            </w:r>
            <w:proofErr w:type="spellEnd"/>
          </w:p>
          <w:p w14:paraId="429D7838" w14:textId="56A0F1AC" w:rsidR="003A53C0" w:rsidRPr="00456C14" w:rsidRDefault="007A7EBF" w:rsidP="007A7EBF">
            <w:pPr>
              <w:rPr>
                <w:rFonts w:ascii="Times New Roman" w:hAnsi="Times New Roman"/>
                <w:sz w:val="20"/>
                <w:szCs w:val="20"/>
              </w:rPr>
            </w:pPr>
            <w:proofErr w:type="spellStart"/>
            <w:r>
              <w:rPr>
                <w:rFonts w:ascii="Times New Roman" w:hAnsi="Times New Roman"/>
                <w:sz w:val="20"/>
                <w:szCs w:val="20"/>
              </w:rPr>
              <w:t>Диаметр</w:t>
            </w:r>
            <w:proofErr w:type="spellEnd"/>
            <w:r>
              <w:rPr>
                <w:rFonts w:ascii="Times New Roman" w:hAnsi="Times New Roman"/>
                <w:sz w:val="20"/>
                <w:szCs w:val="20"/>
              </w:rPr>
              <w:t xml:space="preserve"> вентилятора, мм                           </w:t>
            </w:r>
            <w:r>
              <w:rPr>
                <w:rStyle w:val="ng-star-inserted1"/>
                <w:rFonts w:ascii="Times New Roman" w:hAnsi="Times New Roman"/>
                <w:sz w:val="20"/>
                <w:szCs w:val="20"/>
              </w:rPr>
              <w:t>120</w:t>
            </w:r>
            <w:r w:rsidR="00456C14">
              <w:rPr>
                <w:rStyle w:val="ng-star-inserted1"/>
                <w:rFonts w:ascii="Times New Roman" w:hAnsi="Times New Roman"/>
                <w:sz w:val="20"/>
                <w:szCs w:val="20"/>
              </w:rPr>
              <w:t xml:space="preserve"> </w:t>
            </w:r>
            <w:r>
              <w:rPr>
                <w:rFonts w:ascii="Times New Roman" w:hAnsi="Times New Roman"/>
              </w:rPr>
              <w:t>м</w:t>
            </w:r>
          </w:p>
        </w:tc>
        <w:tc>
          <w:tcPr>
            <w:tcW w:w="1208" w:type="dxa"/>
          </w:tcPr>
          <w:p w14:paraId="2E19CDDE" w14:textId="389B66B9" w:rsidR="003A53C0" w:rsidRDefault="003A53C0" w:rsidP="009B6D92">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1415" w:type="dxa"/>
          </w:tcPr>
          <w:p w14:paraId="2EFB891A" w14:textId="3D2C33A4" w:rsidR="003A53C0" w:rsidRDefault="00EB7A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1833" w:type="dxa"/>
          </w:tcPr>
          <w:p w14:paraId="02C780EB" w14:textId="62653A81" w:rsidR="003A53C0" w:rsidRDefault="003A53C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AF442F" w14:paraId="14A63389" w14:textId="77777777" w:rsidTr="00AF442F">
        <w:tc>
          <w:tcPr>
            <w:tcW w:w="561" w:type="dxa"/>
          </w:tcPr>
          <w:p w14:paraId="3D924BD7" w14:textId="4713C491"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8</w:t>
            </w:r>
          </w:p>
        </w:tc>
        <w:tc>
          <w:tcPr>
            <w:tcW w:w="2966" w:type="dxa"/>
          </w:tcPr>
          <w:p w14:paraId="30745AE9" w14:textId="30D27530" w:rsidR="00AF442F" w:rsidRDefault="00AF442F" w:rsidP="00AF442F">
            <w:pPr>
              <w:rPr>
                <w:rFonts w:ascii="Times New Roman" w:hAnsi="Times New Roman"/>
                <w:sz w:val="20"/>
                <w:szCs w:val="20"/>
              </w:rPr>
            </w:pPr>
            <w:r>
              <w:rPr>
                <w:rFonts w:ascii="Times New Roman" w:hAnsi="Times New Roman"/>
                <w:sz w:val="20"/>
                <w:szCs w:val="20"/>
              </w:rPr>
              <w:t xml:space="preserve">USB флеш накопичувач </w:t>
            </w:r>
            <w:proofErr w:type="spellStart"/>
            <w:r>
              <w:rPr>
                <w:rFonts w:ascii="Times New Roman" w:hAnsi="Times New Roman"/>
                <w:sz w:val="20"/>
                <w:szCs w:val="20"/>
              </w:rPr>
              <w:t>Kingston</w:t>
            </w:r>
            <w:proofErr w:type="spellEnd"/>
            <w:r>
              <w:rPr>
                <w:rFonts w:ascii="Times New Roman" w:hAnsi="Times New Roman"/>
                <w:sz w:val="20"/>
                <w:szCs w:val="20"/>
              </w:rPr>
              <w:t xml:space="preserve"> 32Gb </w:t>
            </w:r>
            <w:proofErr w:type="spellStart"/>
            <w:r>
              <w:rPr>
                <w:rFonts w:ascii="Times New Roman" w:hAnsi="Times New Roman"/>
                <w:sz w:val="20"/>
                <w:szCs w:val="20"/>
              </w:rPr>
              <w:t>DataTraveler</w:t>
            </w:r>
            <w:proofErr w:type="spellEnd"/>
            <w:r>
              <w:rPr>
                <w:rFonts w:ascii="Times New Roman" w:hAnsi="Times New Roman"/>
                <w:sz w:val="20"/>
                <w:szCs w:val="20"/>
              </w:rPr>
              <w:t xml:space="preserve"> 100 </w:t>
            </w:r>
            <w:proofErr w:type="spellStart"/>
            <w:r>
              <w:rPr>
                <w:rFonts w:ascii="Times New Roman" w:hAnsi="Times New Roman"/>
                <w:sz w:val="20"/>
                <w:szCs w:val="20"/>
              </w:rPr>
              <w:t>Generation</w:t>
            </w:r>
            <w:proofErr w:type="spellEnd"/>
            <w:r>
              <w:rPr>
                <w:rFonts w:ascii="Times New Roman" w:hAnsi="Times New Roman"/>
                <w:sz w:val="20"/>
                <w:szCs w:val="20"/>
              </w:rPr>
              <w:t xml:space="preserve"> 3 USB3.0 (DT100G3/32GB)</w:t>
            </w:r>
          </w:p>
        </w:tc>
        <w:tc>
          <w:tcPr>
            <w:tcW w:w="7747" w:type="dxa"/>
          </w:tcPr>
          <w:p w14:paraId="097B4C76" w14:textId="77777777" w:rsidR="00AF442F" w:rsidRDefault="00AF442F" w:rsidP="00AF442F">
            <w:pPr>
              <w:spacing w:after="0" w:line="240" w:lineRule="auto"/>
              <w:rPr>
                <w:rFonts w:ascii="Times New Roman" w:eastAsiaTheme="minorEastAsia" w:hAnsi="Times New Roman"/>
                <w:sz w:val="20"/>
                <w:szCs w:val="20"/>
                <w:lang w:eastAsia="ru-RU"/>
              </w:rPr>
            </w:pPr>
            <w:proofErr w:type="spellStart"/>
            <w:r>
              <w:rPr>
                <w:rFonts w:ascii="Times New Roman" w:hAnsi="Times New Roman"/>
                <w:sz w:val="20"/>
                <w:szCs w:val="20"/>
              </w:rPr>
              <w:t>Объём</w:t>
            </w:r>
            <w:proofErr w:type="spellEnd"/>
            <w:r>
              <w:rPr>
                <w:rFonts w:ascii="Times New Roman" w:hAnsi="Times New Roman"/>
                <w:sz w:val="20"/>
                <w:szCs w:val="20"/>
              </w:rPr>
              <w:t xml:space="preserve"> </w:t>
            </w:r>
            <w:proofErr w:type="spellStart"/>
            <w:r>
              <w:rPr>
                <w:rFonts w:ascii="Times New Roman" w:hAnsi="Times New Roman"/>
                <w:sz w:val="20"/>
                <w:szCs w:val="20"/>
              </w:rPr>
              <w:t>памяти</w:t>
            </w:r>
            <w:proofErr w:type="spellEnd"/>
            <w:r>
              <w:rPr>
                <w:rFonts w:ascii="Times New Roman" w:hAnsi="Times New Roman"/>
                <w:sz w:val="20"/>
                <w:szCs w:val="20"/>
              </w:rPr>
              <w:t xml:space="preserve">                                             </w:t>
            </w:r>
            <w:hyperlink r:id="rId45" w:history="1">
              <w:r>
                <w:rPr>
                  <w:rStyle w:val="a8"/>
                  <w:rFonts w:ascii="Times New Roman" w:hAnsi="Times New Roman"/>
                  <w:sz w:val="20"/>
                  <w:szCs w:val="20"/>
                </w:rPr>
                <w:t>32 ГБ</w:t>
              </w:r>
            </w:hyperlink>
          </w:p>
          <w:p w14:paraId="5A3105C2" w14:textId="77777777" w:rsidR="00AF442F" w:rsidRDefault="00AF442F" w:rsidP="00AF442F">
            <w:pPr>
              <w:spacing w:after="0" w:line="240" w:lineRule="auto"/>
              <w:rPr>
                <w:rFonts w:ascii="Times New Roman" w:eastAsia="Times New Roman" w:hAnsi="Times New Roman"/>
                <w:sz w:val="20"/>
                <w:szCs w:val="20"/>
              </w:rPr>
            </w:pPr>
          </w:p>
          <w:p w14:paraId="7AD07462" w14:textId="1C401C00" w:rsidR="00AF442F" w:rsidRDefault="00AF442F" w:rsidP="00AF442F">
            <w:pPr>
              <w:rPr>
                <w:rFonts w:ascii="Times New Roman" w:hAnsi="Times New Roman"/>
                <w:sz w:val="20"/>
                <w:szCs w:val="20"/>
              </w:rPr>
            </w:pPr>
            <w:proofErr w:type="spellStart"/>
            <w:r>
              <w:rPr>
                <w:rFonts w:ascii="Times New Roman" w:hAnsi="Times New Roman"/>
                <w:sz w:val="20"/>
                <w:szCs w:val="20"/>
              </w:rPr>
              <w:t>Интерфейс</w:t>
            </w:r>
            <w:proofErr w:type="spellEnd"/>
            <w:r>
              <w:rPr>
                <w:rFonts w:ascii="Times New Roman" w:hAnsi="Times New Roman"/>
                <w:sz w:val="20"/>
                <w:szCs w:val="20"/>
              </w:rPr>
              <w:t xml:space="preserve">                                                    </w:t>
            </w:r>
            <w:hyperlink r:id="rId46" w:history="1">
              <w:r>
                <w:rPr>
                  <w:rStyle w:val="a8"/>
                  <w:rFonts w:ascii="Times New Roman" w:hAnsi="Times New Roman"/>
                  <w:sz w:val="20"/>
                  <w:szCs w:val="20"/>
                </w:rPr>
                <w:t>USB 3.2</w:t>
              </w:r>
            </w:hyperlink>
            <w:r>
              <w:t>м</w:t>
            </w:r>
          </w:p>
        </w:tc>
        <w:tc>
          <w:tcPr>
            <w:tcW w:w="1208" w:type="dxa"/>
          </w:tcPr>
          <w:p w14:paraId="2A0DC857" w14:textId="6DA7D129" w:rsidR="00AF442F" w:rsidRDefault="00AF442F" w:rsidP="00AF442F">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5" w:type="dxa"/>
          </w:tcPr>
          <w:p w14:paraId="6DCB8B71" w14:textId="3D5831DF"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1833" w:type="dxa"/>
          </w:tcPr>
          <w:p w14:paraId="34B16616" w14:textId="0E796F42"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r w:rsidR="00AF442F" w14:paraId="03E8B36D" w14:textId="77777777" w:rsidTr="00AF442F">
        <w:tc>
          <w:tcPr>
            <w:tcW w:w="561" w:type="dxa"/>
          </w:tcPr>
          <w:p w14:paraId="0150E8B4" w14:textId="11381C4A"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9</w:t>
            </w:r>
          </w:p>
        </w:tc>
        <w:tc>
          <w:tcPr>
            <w:tcW w:w="2966" w:type="dxa"/>
          </w:tcPr>
          <w:p w14:paraId="6FFA766D" w14:textId="77777777" w:rsidR="00AF442F" w:rsidRDefault="00AF442F" w:rsidP="00AF442F">
            <w:pPr>
              <w:pStyle w:val="1"/>
              <w:shd w:val="clear" w:color="auto" w:fill="FFFFFF"/>
              <w:spacing w:before="0"/>
              <w:rPr>
                <w:rFonts w:ascii="Times New Roman" w:eastAsiaTheme="majorEastAsia" w:hAnsi="Times New Roman"/>
                <w:sz w:val="20"/>
                <w:szCs w:val="20"/>
                <w:lang w:val="uk-UA"/>
              </w:rPr>
            </w:pPr>
            <w:r>
              <w:rPr>
                <w:rFonts w:ascii="Times New Roman" w:hAnsi="Times New Roman"/>
                <w:sz w:val="20"/>
                <w:szCs w:val="20"/>
                <w:lang w:val="uk-UA"/>
              </w:rPr>
              <w:t xml:space="preserve">Картридж </w:t>
            </w:r>
            <w:proofErr w:type="spellStart"/>
            <w:r>
              <w:rPr>
                <w:rFonts w:ascii="Times New Roman" w:hAnsi="Times New Roman"/>
                <w:sz w:val="20"/>
                <w:szCs w:val="20"/>
                <w:lang w:val="uk-UA"/>
              </w:rPr>
              <w:t>лазерный</w:t>
            </w:r>
            <w:proofErr w:type="spellEnd"/>
            <w:r>
              <w:rPr>
                <w:rFonts w:ascii="Times New Roman" w:hAnsi="Times New Roman"/>
                <w:sz w:val="20"/>
                <w:szCs w:val="20"/>
                <w:lang w:val="uk-UA"/>
              </w:rPr>
              <w:t xml:space="preserve"> </w:t>
            </w:r>
            <w:proofErr w:type="spellStart"/>
            <w:r>
              <w:rPr>
                <w:rFonts w:ascii="Times New Roman" w:hAnsi="Times New Roman"/>
                <w:sz w:val="20"/>
                <w:szCs w:val="20"/>
              </w:rPr>
              <w:t>Canon</w:t>
            </w:r>
            <w:proofErr w:type="spellEnd"/>
            <w:r>
              <w:rPr>
                <w:rFonts w:ascii="Times New Roman" w:hAnsi="Times New Roman"/>
                <w:sz w:val="20"/>
                <w:szCs w:val="20"/>
                <w:lang w:val="uk-UA"/>
              </w:rPr>
              <w:t xml:space="preserve"> 070 </w:t>
            </w:r>
            <w:proofErr w:type="spellStart"/>
            <w:r>
              <w:rPr>
                <w:rFonts w:ascii="Times New Roman" w:hAnsi="Times New Roman"/>
                <w:sz w:val="20"/>
                <w:szCs w:val="20"/>
              </w:rPr>
              <w:t>Black</w:t>
            </w:r>
            <w:proofErr w:type="spellEnd"/>
            <w:r>
              <w:rPr>
                <w:rFonts w:ascii="Times New Roman" w:hAnsi="Times New Roman"/>
                <w:sz w:val="20"/>
                <w:szCs w:val="20"/>
                <w:lang w:val="uk-UA"/>
              </w:rPr>
              <w:t xml:space="preserve"> (5639</w:t>
            </w:r>
            <w:r>
              <w:rPr>
                <w:rFonts w:ascii="Times New Roman" w:hAnsi="Times New Roman"/>
                <w:sz w:val="20"/>
                <w:szCs w:val="20"/>
              </w:rPr>
              <w:t>C</w:t>
            </w:r>
            <w:r>
              <w:rPr>
                <w:rFonts w:ascii="Times New Roman" w:hAnsi="Times New Roman"/>
                <w:sz w:val="20"/>
                <w:szCs w:val="20"/>
                <w:lang w:val="uk-UA"/>
              </w:rPr>
              <w:t>002)</w:t>
            </w:r>
          </w:p>
          <w:p w14:paraId="17FBE37C" w14:textId="77777777" w:rsidR="00AF442F" w:rsidRDefault="00AF442F" w:rsidP="00AF442F">
            <w:pPr>
              <w:rPr>
                <w:rFonts w:ascii="Times New Roman" w:hAnsi="Times New Roman"/>
                <w:sz w:val="20"/>
                <w:szCs w:val="20"/>
              </w:rPr>
            </w:pPr>
          </w:p>
        </w:tc>
        <w:tc>
          <w:tcPr>
            <w:tcW w:w="7747" w:type="dxa"/>
          </w:tcPr>
          <w:p w14:paraId="093AD996" w14:textId="4667CEF5" w:rsidR="00AF442F" w:rsidRDefault="00AF442F" w:rsidP="00AF442F">
            <w:pPr>
              <w:spacing w:after="0" w:line="240" w:lineRule="auto"/>
              <w:rPr>
                <w:rFonts w:ascii="Times New Roman" w:hAnsi="Times New Roman"/>
                <w:sz w:val="20"/>
                <w:szCs w:val="20"/>
              </w:rPr>
            </w:pPr>
            <w:r>
              <w:rPr>
                <w:rFonts w:ascii="Times New Roman" w:hAnsi="Times New Roman"/>
                <w:sz w:val="20"/>
                <w:szCs w:val="20"/>
              </w:rPr>
              <w:t xml:space="preserve">Тип друку                                                     </w:t>
            </w:r>
            <w:hyperlink r:id="rId47" w:tooltip="Тип друку лазерний" w:history="1">
              <w:r>
                <w:rPr>
                  <w:rStyle w:val="a8"/>
                  <w:rFonts w:ascii="Times New Roman" w:hAnsi="Times New Roman"/>
                  <w:sz w:val="20"/>
                  <w:szCs w:val="20"/>
                </w:rPr>
                <w:t>лазерний</w:t>
              </w:r>
            </w:hyperlink>
            <w:r>
              <w:rPr>
                <w:rFonts w:ascii="Times New Roman" w:hAnsi="Times New Roman"/>
                <w:sz w:val="20"/>
                <w:szCs w:val="20"/>
              </w:rPr>
              <w:t xml:space="preserve"> </w:t>
            </w:r>
          </w:p>
          <w:p w14:paraId="745BDBAE" w14:textId="77777777" w:rsidR="00AF442F" w:rsidRPr="00456C14" w:rsidRDefault="00AF442F" w:rsidP="00AF442F">
            <w:pPr>
              <w:spacing w:after="0" w:line="240" w:lineRule="auto"/>
              <w:rPr>
                <w:rFonts w:ascii="Times New Roman" w:eastAsiaTheme="minorEastAsia" w:hAnsi="Times New Roman"/>
                <w:sz w:val="20"/>
                <w:szCs w:val="20"/>
                <w:lang w:eastAsia="ru-RU"/>
              </w:rPr>
            </w:pPr>
          </w:p>
          <w:p w14:paraId="31B9F7F4" w14:textId="77777777" w:rsidR="00AF442F" w:rsidRDefault="00AF442F" w:rsidP="00AF442F">
            <w:pPr>
              <w:rPr>
                <w:rFonts w:ascii="Times New Roman" w:eastAsiaTheme="minorEastAsia" w:hAnsi="Times New Roman"/>
                <w:sz w:val="20"/>
                <w:szCs w:val="20"/>
              </w:rPr>
            </w:pPr>
            <w:r>
              <w:rPr>
                <w:rFonts w:ascii="Times New Roman" w:hAnsi="Times New Roman"/>
                <w:sz w:val="20"/>
                <w:szCs w:val="20"/>
              </w:rPr>
              <w:t xml:space="preserve">Вид                                                                </w:t>
            </w:r>
            <w:hyperlink r:id="rId48" w:tooltip="Вид оригінальний" w:history="1">
              <w:r>
                <w:rPr>
                  <w:rStyle w:val="a8"/>
                  <w:rFonts w:ascii="Times New Roman" w:hAnsi="Times New Roman"/>
                  <w:sz w:val="20"/>
                  <w:szCs w:val="20"/>
                </w:rPr>
                <w:t>оригінальний</w:t>
              </w:r>
            </w:hyperlink>
            <w:r>
              <w:rPr>
                <w:rFonts w:ascii="Times New Roman" w:hAnsi="Times New Roman"/>
                <w:sz w:val="20"/>
                <w:szCs w:val="20"/>
              </w:rPr>
              <w:t xml:space="preserve"> </w:t>
            </w:r>
          </w:p>
          <w:p w14:paraId="466A28C7" w14:textId="77777777" w:rsidR="00AF442F" w:rsidRDefault="00AF442F" w:rsidP="00AF442F">
            <w:pPr>
              <w:rPr>
                <w:rFonts w:ascii="Times New Roman" w:hAnsi="Times New Roman"/>
                <w:sz w:val="20"/>
                <w:szCs w:val="20"/>
              </w:rPr>
            </w:pPr>
            <w:r>
              <w:rPr>
                <w:rFonts w:ascii="Times New Roman" w:hAnsi="Times New Roman"/>
                <w:sz w:val="20"/>
                <w:szCs w:val="20"/>
              </w:rPr>
              <w:t xml:space="preserve">Колір                                                             </w:t>
            </w:r>
            <w:hyperlink r:id="rId49" w:tooltip="Колір Black" w:history="1">
              <w:proofErr w:type="spellStart"/>
              <w:r>
                <w:rPr>
                  <w:rStyle w:val="a8"/>
                  <w:rFonts w:ascii="Times New Roman" w:hAnsi="Times New Roman"/>
                  <w:sz w:val="20"/>
                  <w:szCs w:val="20"/>
                </w:rPr>
                <w:t>Black</w:t>
              </w:r>
              <w:proofErr w:type="spellEnd"/>
            </w:hyperlink>
            <w:r>
              <w:rPr>
                <w:rFonts w:ascii="Times New Roman" w:hAnsi="Times New Roman"/>
                <w:sz w:val="20"/>
                <w:szCs w:val="20"/>
              </w:rPr>
              <w:t xml:space="preserve"> </w:t>
            </w:r>
          </w:p>
          <w:p w14:paraId="71AB2BAA" w14:textId="77777777" w:rsidR="00AF442F" w:rsidRDefault="00AF442F" w:rsidP="00AF442F">
            <w:pPr>
              <w:rPr>
                <w:rFonts w:ascii="Times New Roman" w:hAnsi="Times New Roman"/>
                <w:sz w:val="20"/>
                <w:szCs w:val="20"/>
              </w:rPr>
            </w:pPr>
            <w:r>
              <w:rPr>
                <w:rFonts w:ascii="Times New Roman" w:hAnsi="Times New Roman"/>
                <w:sz w:val="20"/>
                <w:szCs w:val="20"/>
              </w:rPr>
              <w:t xml:space="preserve">Сумісність з пристроями бренду            </w:t>
            </w:r>
            <w:hyperlink r:id="rId50" w:tooltip="Сумісність з пристроями бренду Canon" w:history="1">
              <w:proofErr w:type="spellStart"/>
              <w:r>
                <w:rPr>
                  <w:rStyle w:val="a8"/>
                  <w:rFonts w:ascii="Times New Roman" w:hAnsi="Times New Roman"/>
                  <w:sz w:val="20"/>
                  <w:szCs w:val="20"/>
                </w:rPr>
                <w:t>Canon</w:t>
              </w:r>
              <w:proofErr w:type="spellEnd"/>
            </w:hyperlink>
            <w:r>
              <w:rPr>
                <w:rFonts w:ascii="Times New Roman" w:hAnsi="Times New Roman"/>
                <w:sz w:val="20"/>
                <w:szCs w:val="20"/>
              </w:rPr>
              <w:t xml:space="preserve"> </w:t>
            </w:r>
          </w:p>
          <w:p w14:paraId="4EB6FCA3" w14:textId="77777777" w:rsidR="00AF442F" w:rsidRDefault="00AF442F" w:rsidP="00AF442F">
            <w:pPr>
              <w:rPr>
                <w:rFonts w:ascii="Times New Roman" w:hAnsi="Times New Roman"/>
                <w:sz w:val="20"/>
                <w:szCs w:val="20"/>
              </w:rPr>
            </w:pPr>
            <w:r>
              <w:rPr>
                <w:rFonts w:ascii="Times New Roman" w:hAnsi="Times New Roman"/>
                <w:sz w:val="20"/>
                <w:szCs w:val="20"/>
              </w:rPr>
              <w:t xml:space="preserve">Сумісність з моделями                             MF461w ,  </w:t>
            </w:r>
            <w:r>
              <w:rPr>
                <w:rFonts w:ascii="Times New Roman" w:hAnsi="Times New Roman"/>
                <w:sz w:val="20"/>
                <w:szCs w:val="20"/>
                <w:u w:val="single"/>
              </w:rPr>
              <w:t>MF463dw</w:t>
            </w:r>
            <w:r>
              <w:rPr>
                <w:rFonts w:ascii="Times New Roman" w:hAnsi="Times New Roman"/>
                <w:sz w:val="20"/>
                <w:szCs w:val="20"/>
              </w:rPr>
              <w:t xml:space="preserve"> ,  MF465dw ,  LBP243dw ,  LBP246dw </w:t>
            </w:r>
          </w:p>
          <w:p w14:paraId="3552D853" w14:textId="5D06D7FF" w:rsidR="00AF442F" w:rsidRDefault="00AF442F" w:rsidP="00AF442F">
            <w:pPr>
              <w:spacing w:after="0" w:line="240" w:lineRule="auto"/>
              <w:rPr>
                <w:rFonts w:ascii="Times New Roman" w:hAnsi="Times New Roman"/>
                <w:sz w:val="20"/>
                <w:szCs w:val="20"/>
              </w:rPr>
            </w:pPr>
            <w:r>
              <w:rPr>
                <w:rFonts w:ascii="Times New Roman" w:hAnsi="Times New Roman"/>
                <w:sz w:val="20"/>
                <w:szCs w:val="20"/>
              </w:rPr>
              <w:t xml:space="preserve">Ресурс друку                                               </w:t>
            </w:r>
            <w:hyperlink r:id="rId51" w:tooltip="Ресурс друку 3000 стр" w:history="1">
              <w:r>
                <w:rPr>
                  <w:rStyle w:val="a8"/>
                  <w:rFonts w:ascii="Times New Roman" w:hAnsi="Times New Roman"/>
                  <w:sz w:val="20"/>
                  <w:szCs w:val="20"/>
                </w:rPr>
                <w:t xml:space="preserve">3000 </w:t>
              </w:r>
              <w:proofErr w:type="spellStart"/>
              <w:r>
                <w:rPr>
                  <w:rStyle w:val="a8"/>
                  <w:rFonts w:ascii="Times New Roman" w:hAnsi="Times New Roman"/>
                  <w:sz w:val="20"/>
                  <w:szCs w:val="20"/>
                </w:rPr>
                <w:t>стр</w:t>
              </w:r>
              <w:proofErr w:type="spellEnd"/>
            </w:hyperlink>
          </w:p>
        </w:tc>
        <w:tc>
          <w:tcPr>
            <w:tcW w:w="1208" w:type="dxa"/>
          </w:tcPr>
          <w:p w14:paraId="4641CA0C" w14:textId="339EF155" w:rsidR="00AF442F" w:rsidRDefault="00AF442F" w:rsidP="00AF442F">
            <w:pPr>
              <w:tabs>
                <w:tab w:val="left" w:pos="567"/>
              </w:tabs>
              <w:suppressAutoHyphens w:val="0"/>
              <w:spacing w:after="0" w:line="240" w:lineRule="auto"/>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5" w:type="dxa"/>
          </w:tcPr>
          <w:p w14:paraId="64F1010A" w14:textId="2B664D90"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w:t>
            </w:r>
          </w:p>
        </w:tc>
        <w:tc>
          <w:tcPr>
            <w:tcW w:w="1833" w:type="dxa"/>
          </w:tcPr>
          <w:p w14:paraId="0CC1DA84" w14:textId="4077FE6E" w:rsidR="00AF442F" w:rsidRDefault="00AF442F" w:rsidP="00AF442F">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30.03.2024</w:t>
            </w:r>
          </w:p>
        </w:tc>
      </w:tr>
    </w:tbl>
    <w:p w14:paraId="35DA61FF" w14:textId="77777777" w:rsidR="009B6D92" w:rsidRDefault="009B6D92" w:rsidP="009B6D92">
      <w:pPr>
        <w:tabs>
          <w:tab w:val="left" w:pos="567"/>
        </w:tabs>
        <w:suppressAutoHyphens w:val="0"/>
        <w:spacing w:after="0" w:line="240" w:lineRule="auto"/>
        <w:rPr>
          <w:rFonts w:ascii="Times New Roman" w:eastAsia="Arial Narrow" w:hAnsi="Times New Roman"/>
          <w:b/>
          <w:sz w:val="24"/>
        </w:rPr>
      </w:pPr>
    </w:p>
    <w:p w14:paraId="38D6A915" w14:textId="77777777" w:rsidR="00E618A0" w:rsidRDefault="00E618A0" w:rsidP="00E618A0">
      <w:pPr>
        <w:jc w:val="both"/>
        <w:rPr>
          <w:rFonts w:ascii="Times New Roman" w:hAnsi="Times New Roman"/>
          <w:bCs/>
          <w:i/>
        </w:rPr>
      </w:pPr>
      <w:r w:rsidRPr="00A23A6D">
        <w:rPr>
          <w:rFonts w:ascii="Times New Roman" w:eastAsia="Times New Roman" w:hAnsi="Times New Roman"/>
          <w:b/>
          <w:i/>
          <w:lang w:eastAsia="ru-RU"/>
        </w:rPr>
        <w:t xml:space="preserve">Загальні вимоги до предмета </w:t>
      </w:r>
      <w:r w:rsidRPr="00407683">
        <w:rPr>
          <w:rFonts w:ascii="Times New Roman" w:eastAsia="Times New Roman" w:hAnsi="Times New Roman"/>
          <w:b/>
          <w:i/>
          <w:iCs/>
          <w:sz w:val="24"/>
          <w:szCs w:val="24"/>
        </w:rPr>
        <w:t>Комп’ютерне обладнання:</w:t>
      </w:r>
    </w:p>
    <w:p w14:paraId="1E214A18" w14:textId="77777777" w:rsidR="00E618A0" w:rsidRPr="00407683" w:rsidRDefault="00E618A0" w:rsidP="00E618A0">
      <w:pPr>
        <w:pStyle w:val="afa"/>
        <w:numPr>
          <w:ilvl w:val="0"/>
          <w:numId w:val="70"/>
        </w:numPr>
        <w:suppressAutoHyphens w:val="0"/>
        <w:spacing w:after="0" w:line="240" w:lineRule="auto"/>
        <w:ind w:hanging="720"/>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Гарантійний строк (термін) на товар: не менше 12 місяців, починаючи з моменту передачі товару Замовнику.</w:t>
      </w:r>
    </w:p>
    <w:p w14:paraId="7E244EC9" w14:textId="77777777" w:rsidR="00E618A0" w:rsidRPr="00407683" w:rsidRDefault="00E618A0" w:rsidP="00E618A0">
      <w:pPr>
        <w:pStyle w:val="afa"/>
        <w:numPr>
          <w:ilvl w:val="0"/>
          <w:numId w:val="70"/>
        </w:numPr>
        <w:suppressAutoHyphens w:val="0"/>
        <w:spacing w:after="0" w:line="240" w:lineRule="auto"/>
        <w:ind w:left="0" w:firstLine="0"/>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Товар повинен бути упакований у картонні коробки з нанесенням на них назви, коду специфікації, голографічних стрічок, тощо, якщо це передбачено виробником товару.</w:t>
      </w:r>
    </w:p>
    <w:p w14:paraId="51EF6D94"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r w:rsidRPr="00407683">
        <w:rPr>
          <w:rFonts w:ascii="Times New Roman" w:eastAsia="Times New Roman" w:hAnsi="Times New Roman"/>
          <w:sz w:val="24"/>
          <w:szCs w:val="24"/>
          <w:lang w:eastAsia="uk-UA"/>
        </w:rPr>
        <w:t>Товар повинен бути новим не бувшим у використанні, без виробничих дефектів, термін, умови його зберігання не порушені, придатним для користування протягом всього строку дії гарантії за умови дотримання Покупцем правильної його експлуатації та належних умов зберігання.</w:t>
      </w:r>
    </w:p>
    <w:p w14:paraId="694BAAA5"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4.</w:t>
      </w:r>
      <w:r w:rsidRPr="00407683">
        <w:rPr>
          <w:rFonts w:ascii="Times New Roman" w:eastAsia="Times New Roman" w:hAnsi="Times New Roman"/>
          <w:sz w:val="24"/>
          <w:szCs w:val="24"/>
          <w:lang w:eastAsia="uk-UA"/>
        </w:rPr>
        <w:tab/>
        <w:t>Подаючи свою тендерну пропозицію, Учасник гарантує, що товари не мають негативного впливу на навколишнє середовище. Технічні, якісні характеристики та інші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16DE5AA7"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 </w:t>
      </w:r>
      <w:r w:rsidRPr="00407683">
        <w:rPr>
          <w:rFonts w:ascii="Times New Roman" w:eastAsia="Times New Roman" w:hAnsi="Times New Roman"/>
          <w:sz w:val="24"/>
          <w:szCs w:val="24"/>
          <w:lang w:eastAsia="uk-UA"/>
        </w:rPr>
        <w:t>Пристрої повинні постачатися в комплекті, бути зібраними та протестованими виробником.</w:t>
      </w:r>
    </w:p>
    <w:p w14:paraId="6B4882EB"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r w:rsidRPr="00407683">
        <w:rPr>
          <w:rFonts w:ascii="Times New Roman" w:eastAsia="Times New Roman" w:hAnsi="Times New Roman"/>
          <w:sz w:val="24"/>
          <w:szCs w:val="24"/>
          <w:lang w:eastAsia="uk-UA"/>
        </w:rPr>
        <w:t xml:space="preserve"> Учасник повинен забезпечити гарантійне обслуговування обладнання.</w:t>
      </w:r>
    </w:p>
    <w:p w14:paraId="57D371CC"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7. </w:t>
      </w:r>
      <w:r w:rsidRPr="00407683">
        <w:rPr>
          <w:rFonts w:ascii="Times New Roman" w:eastAsia="Times New Roman" w:hAnsi="Times New Roman"/>
          <w:sz w:val="24"/>
          <w:szCs w:val="24"/>
          <w:lang w:eastAsia="uk-UA"/>
        </w:rPr>
        <w:t>Для підтвердження можливості виконання гарантійних зобов’язань Учасник повинен надати реквізити (адреси, перелік контактних осіб, номера  телефонів, електронну адресу) власного сервісного центру  (центрів), або сервісного центру виробника обладнання (та/або авторизованого виробником обладнання сервісного центру) розташованих в м. </w:t>
      </w:r>
      <w:r>
        <w:rPr>
          <w:rFonts w:ascii="Times New Roman" w:eastAsia="Times New Roman" w:hAnsi="Times New Roman"/>
          <w:sz w:val="24"/>
          <w:szCs w:val="24"/>
          <w:lang w:eastAsia="uk-UA"/>
        </w:rPr>
        <w:t>Київ</w:t>
      </w:r>
      <w:r w:rsidRPr="00407683">
        <w:rPr>
          <w:rFonts w:ascii="Times New Roman" w:eastAsia="Times New Roman" w:hAnsi="Times New Roman"/>
          <w:sz w:val="24"/>
          <w:szCs w:val="24"/>
          <w:lang w:eastAsia="uk-UA"/>
        </w:rPr>
        <w:t>. Учасник надає гарантійний лист щодо виконання ним гарантійного обслуговування, та довідку щодо післягарантійного обслуговування).</w:t>
      </w:r>
    </w:p>
    <w:p w14:paraId="65C185D6"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r w:rsidRPr="00407683">
        <w:rPr>
          <w:rFonts w:ascii="Times New Roman" w:eastAsia="Times New Roman" w:hAnsi="Times New Roman"/>
          <w:sz w:val="24"/>
          <w:szCs w:val="24"/>
          <w:lang w:eastAsia="uk-UA"/>
        </w:rPr>
        <w:t xml:space="preserve">Гарантійне обслуговування та технічна підтримка обладнання повинні включати: </w:t>
      </w:r>
    </w:p>
    <w:p w14:paraId="4C383DB4"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а) проведення консультацій спеціалістів Замовника на підставі письмового (по факсу), усного (за телефоном) або електронного (E-</w:t>
      </w:r>
      <w:proofErr w:type="spellStart"/>
      <w:r w:rsidRPr="00407683">
        <w:rPr>
          <w:rFonts w:ascii="Times New Roman" w:eastAsia="Times New Roman" w:hAnsi="Times New Roman"/>
          <w:sz w:val="24"/>
          <w:szCs w:val="24"/>
          <w:lang w:eastAsia="uk-UA"/>
        </w:rPr>
        <w:t>mail</w:t>
      </w:r>
      <w:proofErr w:type="spellEnd"/>
      <w:r w:rsidRPr="00407683">
        <w:rPr>
          <w:rFonts w:ascii="Times New Roman" w:eastAsia="Times New Roman" w:hAnsi="Times New Roman"/>
          <w:sz w:val="24"/>
          <w:szCs w:val="24"/>
          <w:lang w:eastAsia="uk-UA"/>
        </w:rPr>
        <w:t>) повідомлення про проблеми, що виникають у ході експлуатації.</w:t>
      </w:r>
    </w:p>
    <w:p w14:paraId="24A40FDD"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 xml:space="preserve">б) узгодження спеціалістами сервісної служби Учасника та Замовника за телефоном, в двогодинний термін з моменту отримання повідомлення про несправність, способу взаємодії по її усуненню. </w:t>
      </w:r>
    </w:p>
    <w:p w14:paraId="45015339" w14:textId="77777777" w:rsidR="00E618A0" w:rsidRPr="00407683" w:rsidRDefault="00E618A0" w:rsidP="00E618A0">
      <w:pPr>
        <w:suppressAutoHyphens w:val="0"/>
        <w:spacing w:after="0" w:line="240" w:lineRule="auto"/>
        <w:rPr>
          <w:rFonts w:ascii="Times New Roman" w:eastAsia="Times New Roman" w:hAnsi="Times New Roman"/>
          <w:sz w:val="24"/>
          <w:szCs w:val="24"/>
          <w:lang w:eastAsia="uk-UA"/>
        </w:rPr>
      </w:pPr>
      <w:r w:rsidRPr="00407683">
        <w:rPr>
          <w:rFonts w:ascii="Times New Roman" w:eastAsia="Times New Roman" w:hAnsi="Times New Roman"/>
          <w:sz w:val="24"/>
          <w:szCs w:val="24"/>
          <w:lang w:eastAsia="uk-UA"/>
        </w:rPr>
        <w:t>в) проведення робіт по виявленню та усуненню причин несправності. Роботи виконуються протягом 24 годин (але не більше 72 годин), з моменту одержання повідомлення про несправність. Повідомлення Замовника в сервісний центр Учасника може подаватись з 9-00 до 18-00 впродовж кожного офіційного робочого дня в Україні.</w:t>
      </w:r>
    </w:p>
    <w:p w14:paraId="5EE2858D" w14:textId="77777777" w:rsidR="00E618A0" w:rsidRDefault="00E618A0" w:rsidP="00E618A0">
      <w:pPr>
        <w:jc w:val="both"/>
        <w:rPr>
          <w:rFonts w:ascii="Times New Roman" w:hAnsi="Times New Roman"/>
          <w:bCs/>
          <w:i/>
        </w:rPr>
      </w:pPr>
    </w:p>
    <w:p w14:paraId="332A55E1" w14:textId="77777777" w:rsidR="00E618A0" w:rsidRDefault="00E618A0" w:rsidP="00E618A0">
      <w:pPr>
        <w:jc w:val="both"/>
        <w:rPr>
          <w:rFonts w:ascii="Times New Roman" w:hAnsi="Times New Roman"/>
          <w:bCs/>
          <w:i/>
        </w:rPr>
      </w:pPr>
      <w:bookmarkStart w:id="16" w:name="_Hlk149664838"/>
      <w:r w:rsidRPr="00291307">
        <w:rPr>
          <w:rFonts w:ascii="Times New Roman" w:hAnsi="Times New Roman"/>
          <w:b/>
          <w:sz w:val="28"/>
          <w:szCs w:val="28"/>
        </w:rPr>
        <w:t>Документальне підтвердження технічним, якісним, кількісним та іншим вимогам предмета закупівлі</w:t>
      </w:r>
      <w:bookmarkEnd w:id="16"/>
    </w:p>
    <w:p w14:paraId="7A2D628A" w14:textId="77777777" w:rsidR="00E618A0" w:rsidRPr="003C1B6D" w:rsidRDefault="00E618A0" w:rsidP="00E618A0">
      <w:pPr>
        <w:pStyle w:val="afa"/>
        <w:numPr>
          <w:ilvl w:val="0"/>
          <w:numId w:val="71"/>
        </w:num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Довідка у довільній формі, в якій в обов’язковому порядку повинна міститися інформація про технічні характеристики запропонованого товару у формі </w:t>
      </w:r>
      <w:proofErr w:type="spellStart"/>
      <w:r w:rsidRPr="003C1B6D">
        <w:rPr>
          <w:rFonts w:ascii="Times New Roman" w:eastAsia="Times New Roman" w:hAnsi="Times New Roman"/>
          <w:sz w:val="24"/>
          <w:szCs w:val="24"/>
          <w:lang w:eastAsia="uk-UA"/>
        </w:rPr>
        <w:t>нище</w:t>
      </w:r>
      <w:proofErr w:type="spellEnd"/>
      <w:r w:rsidRPr="003C1B6D">
        <w:rPr>
          <w:rFonts w:ascii="Times New Roman" w:eastAsia="Times New Roman" w:hAnsi="Times New Roman"/>
          <w:sz w:val="24"/>
          <w:szCs w:val="24"/>
          <w:lang w:eastAsia="uk-UA"/>
        </w:rPr>
        <w:t xml:space="preserve"> наведеної порівняльної таблиці із зазначенням технічних вимог замовника, і технічних характеристик товару, що пропонується до постачання, а також назву товаровиробника та рік виготовлення товару.</w:t>
      </w:r>
    </w:p>
    <w:p w14:paraId="3A2A451D" w14:textId="77777777" w:rsidR="00E618A0" w:rsidRPr="003C1B6D" w:rsidRDefault="00E618A0" w:rsidP="00E618A0">
      <w:pPr>
        <w:suppressAutoHyphens w:val="0"/>
        <w:spacing w:after="0" w:line="240" w:lineRule="auto"/>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43"/>
        <w:gridCol w:w="3497"/>
        <w:gridCol w:w="3943"/>
        <w:gridCol w:w="3493"/>
      </w:tblGrid>
      <w:tr w:rsidR="00E618A0" w:rsidRPr="003C1B6D" w14:paraId="48AFE10B" w14:textId="77777777" w:rsidTr="00300E60">
        <w:trPr>
          <w:trHeight w:val="376"/>
        </w:trPr>
        <w:tc>
          <w:tcPr>
            <w:tcW w:w="269" w:type="pct"/>
            <w:tcBorders>
              <w:top w:val="single" w:sz="4" w:space="0" w:color="auto"/>
              <w:left w:val="single" w:sz="4" w:space="0" w:color="auto"/>
              <w:bottom w:val="single" w:sz="4" w:space="0" w:color="auto"/>
              <w:right w:val="single" w:sz="4" w:space="0" w:color="auto"/>
            </w:tcBorders>
            <w:vAlign w:val="center"/>
          </w:tcPr>
          <w:p w14:paraId="02AA427B"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58C50D19"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Вимагається Замовником</w:t>
            </w: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1A945C91"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Пропонується до постачання Учасником</w:t>
            </w:r>
          </w:p>
        </w:tc>
      </w:tr>
      <w:tr w:rsidR="00E618A0" w:rsidRPr="003C1B6D" w14:paraId="4BF9F422" w14:textId="77777777" w:rsidTr="00300E60">
        <w:trPr>
          <w:trHeight w:val="707"/>
        </w:trPr>
        <w:tc>
          <w:tcPr>
            <w:tcW w:w="269" w:type="pct"/>
            <w:tcBorders>
              <w:top w:val="single" w:sz="4" w:space="0" w:color="auto"/>
              <w:left w:val="single" w:sz="4" w:space="0" w:color="auto"/>
              <w:bottom w:val="single" w:sz="4" w:space="0" w:color="auto"/>
              <w:right w:val="single" w:sz="4" w:space="0" w:color="auto"/>
            </w:tcBorders>
            <w:vAlign w:val="center"/>
            <w:hideMark/>
          </w:tcPr>
          <w:p w14:paraId="1E594FF2"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з/п</w:t>
            </w:r>
          </w:p>
        </w:tc>
        <w:tc>
          <w:tcPr>
            <w:tcW w:w="1254" w:type="pct"/>
            <w:tcBorders>
              <w:top w:val="single" w:sz="4" w:space="0" w:color="auto"/>
              <w:left w:val="single" w:sz="4" w:space="0" w:color="auto"/>
              <w:bottom w:val="single" w:sz="4" w:space="0" w:color="auto"/>
              <w:right w:val="single" w:sz="4" w:space="0" w:color="auto"/>
            </w:tcBorders>
            <w:vAlign w:val="center"/>
            <w:hideMark/>
          </w:tcPr>
          <w:p w14:paraId="635CAE6F"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Найменування товару (матеріалів, комплектуючих тощо)</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59CC903"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AD87F7D"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Найменування товару (матеріалів, комплектуючих тощо)</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E9F9A93"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r>
      <w:tr w:rsidR="00E618A0" w:rsidRPr="003C1B6D" w14:paraId="5B7312EB" w14:textId="77777777" w:rsidTr="00300E60">
        <w:tc>
          <w:tcPr>
            <w:tcW w:w="269" w:type="pct"/>
            <w:tcBorders>
              <w:top w:val="single" w:sz="4" w:space="0" w:color="auto"/>
              <w:left w:val="single" w:sz="4" w:space="0" w:color="auto"/>
              <w:bottom w:val="single" w:sz="4" w:space="0" w:color="auto"/>
              <w:right w:val="single" w:sz="4" w:space="0" w:color="auto"/>
            </w:tcBorders>
            <w:vAlign w:val="bottom"/>
            <w:hideMark/>
          </w:tcPr>
          <w:p w14:paraId="4F17AA92"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1</w:t>
            </w:r>
          </w:p>
        </w:tc>
        <w:tc>
          <w:tcPr>
            <w:tcW w:w="1254" w:type="pct"/>
            <w:tcBorders>
              <w:top w:val="single" w:sz="4" w:space="0" w:color="auto"/>
              <w:left w:val="single" w:sz="4" w:space="0" w:color="auto"/>
              <w:bottom w:val="single" w:sz="4" w:space="0" w:color="auto"/>
              <w:right w:val="single" w:sz="4" w:space="0" w:color="auto"/>
            </w:tcBorders>
            <w:vAlign w:val="center"/>
          </w:tcPr>
          <w:p w14:paraId="59F7844B"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79B289C"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671A9B5"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31887812"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r>
      <w:tr w:rsidR="00E618A0" w:rsidRPr="003C1B6D" w14:paraId="542281BB" w14:textId="77777777" w:rsidTr="00300E60">
        <w:tc>
          <w:tcPr>
            <w:tcW w:w="269" w:type="pct"/>
            <w:tcBorders>
              <w:top w:val="single" w:sz="4" w:space="0" w:color="auto"/>
              <w:left w:val="single" w:sz="4" w:space="0" w:color="auto"/>
              <w:bottom w:val="single" w:sz="4" w:space="0" w:color="auto"/>
              <w:right w:val="single" w:sz="4" w:space="0" w:color="auto"/>
            </w:tcBorders>
            <w:vAlign w:val="bottom"/>
            <w:hideMark/>
          </w:tcPr>
          <w:p w14:paraId="68A9AD0A"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2</w:t>
            </w:r>
          </w:p>
        </w:tc>
        <w:tc>
          <w:tcPr>
            <w:tcW w:w="1254" w:type="pct"/>
            <w:tcBorders>
              <w:top w:val="single" w:sz="4" w:space="0" w:color="auto"/>
              <w:left w:val="single" w:sz="4" w:space="0" w:color="auto"/>
              <w:bottom w:val="single" w:sz="4" w:space="0" w:color="auto"/>
              <w:right w:val="single" w:sz="4" w:space="0" w:color="auto"/>
            </w:tcBorders>
            <w:vAlign w:val="center"/>
          </w:tcPr>
          <w:p w14:paraId="50605982"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1B56BA41"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93403E9"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B86F99C"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r>
      <w:tr w:rsidR="00E618A0" w:rsidRPr="003C1B6D" w14:paraId="625914AB" w14:textId="77777777" w:rsidTr="00300E60">
        <w:tc>
          <w:tcPr>
            <w:tcW w:w="269" w:type="pct"/>
            <w:tcBorders>
              <w:top w:val="single" w:sz="4" w:space="0" w:color="auto"/>
              <w:left w:val="single" w:sz="4" w:space="0" w:color="auto"/>
              <w:bottom w:val="single" w:sz="4" w:space="0" w:color="auto"/>
              <w:right w:val="single" w:sz="4" w:space="0" w:color="auto"/>
            </w:tcBorders>
            <w:vAlign w:val="bottom"/>
            <w:hideMark/>
          </w:tcPr>
          <w:p w14:paraId="4AD7B548"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w:t>
            </w:r>
          </w:p>
        </w:tc>
        <w:tc>
          <w:tcPr>
            <w:tcW w:w="1254" w:type="pct"/>
            <w:tcBorders>
              <w:top w:val="single" w:sz="4" w:space="0" w:color="auto"/>
              <w:left w:val="single" w:sz="4" w:space="0" w:color="auto"/>
              <w:bottom w:val="single" w:sz="4" w:space="0" w:color="auto"/>
              <w:right w:val="single" w:sz="4" w:space="0" w:color="auto"/>
            </w:tcBorders>
            <w:vAlign w:val="center"/>
          </w:tcPr>
          <w:p w14:paraId="50525689"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1CE9546"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D414730"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7C54F572" w14:textId="77777777" w:rsidR="00E618A0" w:rsidRPr="003C1B6D" w:rsidRDefault="00E618A0" w:rsidP="00300E60">
            <w:pPr>
              <w:suppressAutoHyphens w:val="0"/>
              <w:spacing w:after="0" w:line="240" w:lineRule="auto"/>
              <w:rPr>
                <w:rFonts w:ascii="Times New Roman" w:eastAsia="Times New Roman" w:hAnsi="Times New Roman"/>
                <w:sz w:val="24"/>
                <w:szCs w:val="24"/>
                <w:lang w:eastAsia="uk-UA"/>
              </w:rPr>
            </w:pPr>
          </w:p>
        </w:tc>
      </w:tr>
    </w:tbl>
    <w:p w14:paraId="0E7AC083" w14:textId="77777777" w:rsidR="00E618A0" w:rsidRPr="003C1B6D" w:rsidRDefault="00E618A0" w:rsidP="00E618A0">
      <w:pPr>
        <w:suppressAutoHyphens w:val="0"/>
        <w:spacing w:after="0" w:line="240" w:lineRule="auto"/>
        <w:rPr>
          <w:rFonts w:ascii="Times New Roman" w:eastAsia="Times New Roman" w:hAnsi="Times New Roman"/>
          <w:sz w:val="24"/>
          <w:szCs w:val="24"/>
          <w:lang w:eastAsia="uk-UA"/>
        </w:rPr>
      </w:pPr>
    </w:p>
    <w:p w14:paraId="163813A5" w14:textId="77777777" w:rsidR="00E618A0" w:rsidRPr="003C1B6D" w:rsidRDefault="00E618A0" w:rsidP="00E618A0">
      <w:pPr>
        <w:pStyle w:val="afa"/>
        <w:numPr>
          <w:ilvl w:val="0"/>
          <w:numId w:val="71"/>
        </w:num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Завірену підписом Учасника копію або оригінал декларації про відповідність або сертифіката відповідності на запропонований товар (документ повинен бути дійсний на дату кінцевого строку подання пропозиції).</w:t>
      </w:r>
    </w:p>
    <w:p w14:paraId="0056614F" w14:textId="77777777" w:rsidR="00E618A0" w:rsidRDefault="00E618A0" w:rsidP="00E618A0">
      <w:pPr>
        <w:pStyle w:val="afa"/>
        <w:numPr>
          <w:ilvl w:val="0"/>
          <w:numId w:val="71"/>
        </w:num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Висновок державної санітарно-епідеміологічної експертизи на монітор та на системні блоки/комп’ютерні комплекти (документ повинен бути дійсний на дату кінцевого строку подання пропозиції).</w:t>
      </w:r>
    </w:p>
    <w:p w14:paraId="0CDFC84D" w14:textId="77777777" w:rsidR="00E618A0" w:rsidRPr="00B41B00" w:rsidRDefault="00E618A0" w:rsidP="00E618A0">
      <w:pPr>
        <w:pStyle w:val="afa"/>
        <w:numPr>
          <w:ilvl w:val="0"/>
          <w:numId w:val="71"/>
        </w:numPr>
        <w:suppressAutoHyphens w:val="0"/>
        <w:spacing w:after="0" w:line="240" w:lineRule="auto"/>
        <w:rPr>
          <w:rFonts w:ascii="Times New Roman" w:eastAsia="Times New Roman" w:hAnsi="Times New Roman"/>
          <w:sz w:val="24"/>
          <w:szCs w:val="24"/>
          <w:lang w:eastAsia="uk-UA"/>
        </w:rPr>
      </w:pPr>
      <w:bookmarkStart w:id="17" w:name="_Hlk149664880"/>
      <w:r w:rsidRPr="00B41B00">
        <w:rPr>
          <w:rFonts w:ascii="Times New Roman" w:eastAsia="Times New Roman" w:hAnsi="Times New Roman"/>
          <w:sz w:val="24"/>
          <w:szCs w:val="24"/>
          <w:lang w:eastAsia="uk-UA"/>
        </w:rPr>
        <w:t xml:space="preserve">Учасник у складі тендерної пропозиції має надати </w:t>
      </w:r>
      <w:proofErr w:type="spellStart"/>
      <w:r w:rsidRPr="00B41B00">
        <w:rPr>
          <w:rFonts w:ascii="Times New Roman" w:eastAsia="Times New Roman" w:hAnsi="Times New Roman"/>
          <w:sz w:val="24"/>
          <w:szCs w:val="24"/>
          <w:lang w:eastAsia="uk-UA"/>
        </w:rPr>
        <w:t>Авторизаційний</w:t>
      </w:r>
      <w:proofErr w:type="spellEnd"/>
      <w:r w:rsidRPr="00B41B00">
        <w:rPr>
          <w:rFonts w:ascii="Times New Roman" w:eastAsia="Times New Roman" w:hAnsi="Times New Roman"/>
          <w:sz w:val="24"/>
          <w:szCs w:val="24"/>
          <w:lang w:eastAsia="uk-UA"/>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B41B00">
        <w:rPr>
          <w:rFonts w:ascii="Times New Roman" w:eastAsia="Times New Roman" w:hAnsi="Times New Roman"/>
          <w:sz w:val="24"/>
          <w:szCs w:val="24"/>
          <w:lang w:eastAsia="uk-UA"/>
        </w:rPr>
        <w:t>системi</w:t>
      </w:r>
      <w:proofErr w:type="spellEnd"/>
      <w:r w:rsidRPr="00B41B00">
        <w:rPr>
          <w:rFonts w:ascii="Times New Roman" w:eastAsia="Times New Roman" w:hAnsi="Times New Roman"/>
          <w:sz w:val="24"/>
          <w:szCs w:val="24"/>
          <w:lang w:eastAsia="uk-UA"/>
        </w:rPr>
        <w:t xml:space="preserve"> Прозоро.</w:t>
      </w:r>
    </w:p>
    <w:p w14:paraId="0013F916" w14:textId="77777777" w:rsidR="00E618A0" w:rsidRPr="00B41B00" w:rsidRDefault="00E618A0" w:rsidP="00E618A0">
      <w:pPr>
        <w:pStyle w:val="afa"/>
        <w:numPr>
          <w:ilvl w:val="0"/>
          <w:numId w:val="71"/>
        </w:numPr>
        <w:suppressAutoHyphens w:val="0"/>
        <w:spacing w:after="0" w:line="240" w:lineRule="auto"/>
        <w:rPr>
          <w:rFonts w:ascii="Times New Roman" w:eastAsia="Times New Roman" w:hAnsi="Times New Roman"/>
          <w:sz w:val="24"/>
          <w:szCs w:val="24"/>
          <w:lang w:eastAsia="uk-UA"/>
        </w:rPr>
      </w:pPr>
      <w:r w:rsidRPr="00B41B00">
        <w:rPr>
          <w:rFonts w:ascii="Times New Roman" w:eastAsia="Times New Roman" w:hAnsi="Times New Roman"/>
          <w:sz w:val="24"/>
          <w:szCs w:val="24"/>
          <w:lang w:eastAsia="uk-UA"/>
        </w:rPr>
        <w:t>У разі, якщо програмне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w:t>
      </w:r>
    </w:p>
    <w:p w14:paraId="561F4C0C" w14:textId="74A462B8" w:rsidR="00EE7797" w:rsidRPr="00E618A0" w:rsidRDefault="00E618A0" w:rsidP="00E618A0">
      <w:pPr>
        <w:pStyle w:val="afa"/>
        <w:numPr>
          <w:ilvl w:val="0"/>
          <w:numId w:val="71"/>
        </w:numPr>
        <w:tabs>
          <w:tab w:val="left" w:pos="567"/>
        </w:tabs>
        <w:suppressAutoHyphens w:val="0"/>
        <w:spacing w:after="0" w:line="240" w:lineRule="auto"/>
        <w:rPr>
          <w:rFonts w:ascii="Times New Roman" w:eastAsia="Arial Narrow" w:hAnsi="Times New Roman"/>
          <w:b/>
          <w:sz w:val="24"/>
        </w:rPr>
      </w:pPr>
      <w:r w:rsidRPr="00E618A0">
        <w:rPr>
          <w:rFonts w:ascii="Times New Roman" w:eastAsia="Times New Roman" w:hAnsi="Times New Roman"/>
          <w:sz w:val="24"/>
          <w:szCs w:val="24"/>
          <w:lang w:eastAsia="uk-UA"/>
        </w:rPr>
        <w:lastRenderedPageBreak/>
        <w:t xml:space="preserve">Учасник повинен чітко вказати модель пристрою та надати посилання на цей пристрій на сайті виробника або надати лист </w:t>
      </w:r>
      <w:proofErr w:type="spellStart"/>
      <w:r w:rsidRPr="00E618A0">
        <w:rPr>
          <w:rFonts w:ascii="Times New Roman" w:eastAsia="Times New Roman" w:hAnsi="Times New Roman"/>
          <w:sz w:val="24"/>
          <w:szCs w:val="24"/>
          <w:lang w:eastAsia="uk-UA"/>
        </w:rPr>
        <w:t>вiд</w:t>
      </w:r>
      <w:proofErr w:type="spellEnd"/>
      <w:r w:rsidRPr="00E618A0">
        <w:rPr>
          <w:rFonts w:ascii="Times New Roman" w:eastAsia="Times New Roman" w:hAnsi="Times New Roman"/>
          <w:sz w:val="24"/>
          <w:szCs w:val="24"/>
          <w:lang w:eastAsia="uk-UA"/>
        </w:rPr>
        <w:t xml:space="preserve"> виробника, де вказано, що програмне забезпечення встановлене при виробництві обладнання.</w:t>
      </w:r>
      <w:bookmarkEnd w:id="17"/>
    </w:p>
    <w:p w14:paraId="0D45C756"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28AB5EAC"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46AC48A8"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0115CC4B"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03212A32"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6F2AEE69"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3A53C0">
          <w:pgSz w:w="16838" w:h="11906" w:orient="landscape"/>
          <w:pgMar w:top="709" w:right="397" w:bottom="567"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8" w:name="_Hlk146097246"/>
      <w:bookmarkStart w:id="19"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8"/>
      <w:r w:rsidRPr="00D260A5">
        <w:rPr>
          <w:rFonts w:ascii="Times New Roman" w:eastAsia="Times New Roman" w:hAnsi="Times New Roman"/>
          <w:sz w:val="20"/>
          <w:szCs w:val="20"/>
        </w:rPr>
        <w:t xml:space="preserve"> </w:t>
      </w:r>
      <w:bookmarkEnd w:id="19"/>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0"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1"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1"/>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2" w:name="n1765"/>
      <w:bookmarkEnd w:id="22"/>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3" w:name="_heading=h.gjdgxs" w:colFirst="0" w:colLast="0"/>
      <w:bookmarkEnd w:id="23"/>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12DDE92E" w:rsidR="002C1C1C" w:rsidRPr="00DE7C4C" w:rsidRDefault="002C1C1C" w:rsidP="00DE7C4C">
      <w:pPr>
        <w:pStyle w:val="aff5"/>
        <w:jc w:val="both"/>
        <w:rPr>
          <w:rFonts w:ascii="Times New Roman" w:hAnsi="Times New Roman"/>
          <w:b/>
          <w:bCs/>
          <w:sz w:val="24"/>
          <w:szCs w:val="24"/>
          <w:lang w:eastAsia="en-US"/>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EB7AC0" w:rsidRPr="00EB7AC0">
        <w:rPr>
          <w:rFonts w:ascii="Times New Roman" w:hAnsi="Times New Roman"/>
          <w:b/>
          <w:bCs/>
          <w:sz w:val="24"/>
          <w:szCs w:val="24"/>
          <w:lang w:eastAsia="uk-UA"/>
        </w:rPr>
        <w:t>Комп’ютерне обладнання</w:t>
      </w:r>
      <w:r w:rsidR="00EB7AC0" w:rsidRPr="00EB7AC0">
        <w:rPr>
          <w:rFonts w:ascii="Times New Roman" w:hAnsi="Times New Roman"/>
          <w:sz w:val="24"/>
          <w:szCs w:val="24"/>
          <w:lang w:eastAsia="uk-UA"/>
        </w:rPr>
        <w:t xml:space="preserve"> </w:t>
      </w:r>
      <w:r w:rsidR="00EB7AC0" w:rsidRPr="00B3537F">
        <w:rPr>
          <w:rFonts w:ascii="Times New Roman" w:hAnsi="Times New Roman"/>
          <w:sz w:val="24"/>
          <w:szCs w:val="24"/>
          <w:lang w:eastAsia="uk-UA"/>
        </w:rPr>
        <w:t>за кодом ДК 021:2015:</w:t>
      </w:r>
      <w:r w:rsidR="00EB7AC0" w:rsidRPr="00EB7AC0">
        <w:rPr>
          <w:rFonts w:ascii="Times New Roman" w:hAnsi="Times New Roman"/>
          <w:sz w:val="24"/>
          <w:szCs w:val="24"/>
          <w:lang w:eastAsia="uk-UA"/>
        </w:rPr>
        <w:t xml:space="preserve"> 30230000-0 Комп’ютерне обладнання</w:t>
      </w:r>
      <w:r w:rsidR="006E12F9">
        <w:rPr>
          <w:rFonts w:ascii="Times New Roman" w:eastAsia="Times New Roman" w:hAnsi="Times New Roman"/>
          <w:color w:val="000000"/>
          <w:lang w:eastAsia="uk-UA" w:bidi="uk-UA"/>
        </w:rPr>
        <w:t>,</w:t>
      </w:r>
      <w:r w:rsidR="008A370C">
        <w:rPr>
          <w:rFonts w:ascii="Times New Roman" w:hAnsi="Times New Roman"/>
          <w:lang w:eastAsia="uk-UA"/>
        </w:rPr>
        <w:t xml:space="preserve"> </w:t>
      </w:r>
      <w:r w:rsidR="00ED1C83" w:rsidRPr="00F64FF5">
        <w:rPr>
          <w:rFonts w:ascii="Times New Roman" w:eastAsia="Times New Roman" w:hAnsi="Times New Roman"/>
          <w:color w:val="000000"/>
          <w:lang w:eastAsia="uk-UA" w:bidi="uk-UA"/>
        </w:rPr>
        <w:t xml:space="preserve">згідно </w:t>
      </w:r>
      <w:r w:rsidR="007B3D83" w:rsidRPr="00F64FF5">
        <w:rPr>
          <w:rFonts w:ascii="Times New Roman" w:eastAsia="Times New Roman" w:hAnsi="Times New Roman"/>
          <w:color w:val="000000"/>
          <w:lang w:eastAsia="uk-UA" w:bidi="uk-UA"/>
        </w:rPr>
        <w:t xml:space="preserve">з </w:t>
      </w:r>
      <w:r w:rsidR="00ED1C83" w:rsidRPr="00F64FF5">
        <w:rPr>
          <w:rFonts w:ascii="Times New Roman" w:eastAsia="Times New Roman" w:hAnsi="Times New Roman"/>
          <w:color w:val="000000"/>
          <w:lang w:eastAsia="uk-UA" w:bidi="uk-UA"/>
        </w:rPr>
        <w:t>технічним</w:t>
      </w:r>
      <w:r w:rsidR="007B3D83" w:rsidRPr="00F64FF5">
        <w:rPr>
          <w:rFonts w:ascii="Times New Roman" w:eastAsia="Times New Roman" w:hAnsi="Times New Roman"/>
          <w:color w:val="000000"/>
          <w:lang w:eastAsia="uk-UA" w:bidi="uk-UA"/>
        </w:rPr>
        <w:t>и</w:t>
      </w:r>
      <w:r w:rsidRPr="00F64FF5">
        <w:rPr>
          <w:rFonts w:ascii="Times New Roman" w:eastAsia="Times New Roman" w:hAnsi="Times New Roman"/>
          <w:color w:val="000000"/>
          <w:lang w:eastAsia="uk-UA" w:bidi="uk-UA"/>
        </w:rPr>
        <w:t>, якісним</w:t>
      </w:r>
      <w:r w:rsidR="007B3D83" w:rsidRPr="00F64FF5">
        <w:rPr>
          <w:rFonts w:ascii="Times New Roman" w:eastAsia="Times New Roman" w:hAnsi="Times New Roman"/>
          <w:color w:val="000000"/>
          <w:lang w:eastAsia="uk-UA" w:bidi="uk-UA"/>
        </w:rPr>
        <w:t>и</w:t>
      </w:r>
      <w:r w:rsidRPr="00F64FF5">
        <w:rPr>
          <w:rFonts w:ascii="Times New Roman" w:eastAsia="Times New Roman" w:hAnsi="Times New Roman"/>
          <w:color w:val="000000"/>
          <w:lang w:eastAsia="uk-UA" w:bidi="uk-UA"/>
        </w:rPr>
        <w:t xml:space="preserve"> та кількісним</w:t>
      </w:r>
      <w:r w:rsidR="007B3D83" w:rsidRPr="00F64FF5">
        <w:rPr>
          <w:rFonts w:ascii="Times New Roman" w:eastAsia="Times New Roman" w:hAnsi="Times New Roman"/>
          <w:color w:val="000000"/>
          <w:lang w:eastAsia="uk-UA" w:bidi="uk-UA"/>
        </w:rPr>
        <w:t>и</w:t>
      </w:r>
      <w:r w:rsidRPr="00F64FF5">
        <w:rPr>
          <w:rFonts w:ascii="Times New Roman" w:eastAsia="Times New Roman" w:hAnsi="Times New Roman"/>
          <w:color w:val="000000"/>
          <w:lang w:eastAsia="uk-UA" w:bidi="uk-UA"/>
        </w:rPr>
        <w:t xml:space="preserve"> характеристикам</w:t>
      </w:r>
      <w:r w:rsidR="00DE7C4C">
        <w:rPr>
          <w:rFonts w:ascii="Times New Roman" w:eastAsia="Times New Roman" w:hAnsi="Times New Roman"/>
          <w:color w:val="000000"/>
          <w:lang w:eastAsia="uk-UA" w:bidi="uk-UA"/>
        </w:rPr>
        <w:t xml:space="preserve"> </w:t>
      </w:r>
      <w:r w:rsidRPr="00F64FF5">
        <w:rPr>
          <w:rFonts w:ascii="Times New Roman" w:eastAsia="Times New Roman" w:hAnsi="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lastRenderedPageBreak/>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7FC0986" w14:textId="77777777" w:rsidR="00A2000D" w:rsidRPr="00491322" w:rsidRDefault="00A2000D" w:rsidP="00A2000D">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5B061CD0" w14:textId="77777777" w:rsidR="00A2000D" w:rsidRPr="00491322" w:rsidRDefault="00A2000D" w:rsidP="00A2000D">
      <w:pPr>
        <w:spacing w:after="0" w:line="240" w:lineRule="auto"/>
        <w:jc w:val="center"/>
        <w:rPr>
          <w:rFonts w:ascii="Times New Roman" w:hAnsi="Times New Roman"/>
          <w:bCs/>
          <w:snapToGrid w:val="0"/>
          <w:color w:val="000000"/>
        </w:rPr>
      </w:pPr>
    </w:p>
    <w:p w14:paraId="148C4E2D" w14:textId="77777777" w:rsidR="00A2000D" w:rsidRPr="00491322" w:rsidRDefault="00A2000D" w:rsidP="00A2000D">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659FDC6D" w14:textId="77777777" w:rsidR="00A2000D" w:rsidRPr="00491322" w:rsidRDefault="00A2000D" w:rsidP="00A2000D">
      <w:pPr>
        <w:spacing w:after="0" w:line="240" w:lineRule="auto"/>
        <w:jc w:val="center"/>
        <w:rPr>
          <w:rFonts w:ascii="Times New Roman" w:hAnsi="Times New Roman"/>
          <w:bCs/>
          <w:snapToGrid w:val="0"/>
          <w:color w:val="000000"/>
        </w:rPr>
      </w:pPr>
    </w:p>
    <w:p w14:paraId="40D837C3" w14:textId="77777777" w:rsidR="00A2000D" w:rsidRPr="00491322" w:rsidRDefault="00A2000D" w:rsidP="00A2000D">
      <w:pPr>
        <w:shd w:val="clear" w:color="auto" w:fill="FFFFFF"/>
        <w:tabs>
          <w:tab w:val="left" w:pos="4570"/>
          <w:tab w:val="left" w:pos="4680"/>
        </w:tabs>
        <w:spacing w:after="0" w:line="240" w:lineRule="auto"/>
        <w:ind w:firstLine="567"/>
        <w:jc w:val="both"/>
        <w:rPr>
          <w:rFonts w:ascii="Times New Roman" w:hAnsi="Times New Roman"/>
          <w:color w:val="000000"/>
        </w:rPr>
      </w:pPr>
      <w:r w:rsidRPr="00491322">
        <w:rPr>
          <w:rFonts w:ascii="Times New Roman" w:eastAsia="Times New Roman" w:hAnsi="Times New Roman"/>
          <w:b/>
          <w:snapToGrid w:val="0"/>
          <w:lang w:eastAsia="ru-RU"/>
        </w:rPr>
        <w:t>ТОВАРИСТВО З ОБМЕЖЕНОЮ ВІДПОВІДАЛЬНІСТЮ</w:t>
      </w:r>
      <w:r w:rsidRPr="00491322">
        <w:rPr>
          <w:rFonts w:ascii="Times New Roman" w:eastAsia="Times New Roman" w:hAnsi="Times New Roman"/>
          <w:lang w:eastAsia="ru-RU"/>
        </w:rPr>
        <w:t xml:space="preserve"> </w:t>
      </w:r>
      <w:r w:rsidRPr="00491322">
        <w:rPr>
          <w:rFonts w:ascii="Times New Roman" w:eastAsia="Times New Roman" w:hAnsi="Times New Roman"/>
          <w:b/>
          <w:lang w:eastAsia="ru-RU"/>
        </w:rPr>
        <w:t>«ЄВРО-РЕКОНСТРУКЦІЯ»</w:t>
      </w:r>
      <w:r w:rsidRPr="00491322">
        <w:rPr>
          <w:rFonts w:ascii="Times New Roman" w:eastAsia="Times New Roman" w:hAnsi="Times New Roman"/>
          <w:color w:val="000000"/>
          <w:lang w:eastAsia="ru-RU"/>
        </w:rPr>
        <w:t xml:space="preserve">, в особі </w:t>
      </w:r>
      <w:r>
        <w:rPr>
          <w:rFonts w:ascii="Times New Roman" w:hAnsi="Times New Roman"/>
          <w:kern w:val="1"/>
        </w:rPr>
        <w:t>___________________________</w:t>
      </w:r>
      <w:r w:rsidRPr="00EA3D1B">
        <w:rPr>
          <w:rFonts w:ascii="Times New Roman" w:hAnsi="Times New Roman"/>
          <w:kern w:val="1"/>
        </w:rPr>
        <w:t xml:space="preserve">, який діє на підставі </w:t>
      </w:r>
      <w:r>
        <w:rPr>
          <w:rFonts w:ascii="Times New Roman" w:hAnsi="Times New Roman"/>
          <w:kern w:val="1"/>
        </w:rPr>
        <w:t>__________________</w:t>
      </w:r>
      <w:r w:rsidRPr="00491322">
        <w:rPr>
          <w:rFonts w:ascii="Times New Roman" w:hAnsi="Times New Roman"/>
          <w:snapToGrid w:val="0"/>
        </w:rPr>
        <w:t xml:space="preserve"> </w:t>
      </w:r>
      <w:r w:rsidRPr="00491322">
        <w:rPr>
          <w:rFonts w:ascii="Times New Roman" w:eastAsia="Times New Roman" w:hAnsi="Times New Roman"/>
          <w:color w:val="000000"/>
          <w:lang w:eastAsia="ru-RU"/>
        </w:rPr>
        <w:t xml:space="preserve">(далі за текстом – ПОКУПЕЦЬ), </w:t>
      </w:r>
      <w:r w:rsidRPr="00491322">
        <w:rPr>
          <w:rFonts w:ascii="Times New Roman" w:eastAsia="Times New Roman" w:hAnsi="Times New Roman"/>
          <w:snapToGrid w:val="0"/>
          <w:color w:val="000000"/>
          <w:lang w:eastAsia="ru-RU"/>
        </w:rPr>
        <w:t xml:space="preserve">з однієї сторони, та </w:t>
      </w:r>
      <w:r>
        <w:rPr>
          <w:rFonts w:ascii="Times New Roman" w:hAnsi="Times New Roman"/>
          <w:b/>
          <w:bCs/>
          <w:color w:val="0D0D0D"/>
          <w:kern w:val="1"/>
        </w:rPr>
        <w:t>_________________________</w:t>
      </w:r>
      <w:r w:rsidRPr="00491322">
        <w:rPr>
          <w:rFonts w:ascii="Times New Roman" w:hAnsi="Times New Roman"/>
          <w:color w:val="000000"/>
        </w:rPr>
        <w:t xml:space="preserve">, </w:t>
      </w:r>
      <w:r w:rsidRPr="00491322">
        <w:rPr>
          <w:rFonts w:ascii="Times New Roman" w:hAnsi="Times New Roman"/>
          <w:snapToGrid w:val="0"/>
          <w:color w:val="000000"/>
        </w:rPr>
        <w:t>в особі</w:t>
      </w:r>
      <w:r>
        <w:rPr>
          <w:rFonts w:ascii="Times New Roman" w:hAnsi="Times New Roman"/>
          <w:color w:val="0D0D0D"/>
          <w:kern w:val="1"/>
        </w:rPr>
        <w:t>______________________</w:t>
      </w:r>
      <w:r w:rsidRPr="0049132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491322">
        <w:rPr>
          <w:rFonts w:ascii="Times New Roman" w:hAnsi="Times New Roman"/>
          <w:snapToGrid w:val="0"/>
          <w:color w:val="000000"/>
        </w:rPr>
        <w:t xml:space="preserve"> (далі за текстом – ПОСТАЧАЛЬНИК), з іншої сторони,</w:t>
      </w:r>
      <w:r w:rsidRPr="0049132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41DFF879" w14:textId="77777777" w:rsidR="00A2000D" w:rsidRPr="00491322" w:rsidRDefault="00A2000D" w:rsidP="00A2000D">
      <w:pPr>
        <w:widowControl w:val="0"/>
        <w:spacing w:after="0" w:line="240" w:lineRule="auto"/>
        <w:ind w:firstLine="567"/>
        <w:jc w:val="both"/>
        <w:rPr>
          <w:rFonts w:ascii="Times New Roman" w:hAnsi="Times New Roman"/>
          <w:b/>
          <w:color w:val="000000"/>
        </w:rPr>
      </w:pPr>
    </w:p>
    <w:p w14:paraId="484C227B" w14:textId="77777777" w:rsidR="00A2000D" w:rsidRPr="00491322" w:rsidRDefault="00A2000D" w:rsidP="00A2000D">
      <w:pPr>
        <w:widowControl w:val="0"/>
        <w:numPr>
          <w:ilvl w:val="0"/>
          <w:numId w:val="22"/>
        </w:numPr>
        <w:suppressAutoHyphens w:val="0"/>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ПРЕДМЕТ ДОГОВОРУ</w:t>
      </w:r>
    </w:p>
    <w:p w14:paraId="2BD3B16F" w14:textId="77777777" w:rsidR="00A2000D" w:rsidRPr="00491322" w:rsidRDefault="00A2000D" w:rsidP="00A2000D">
      <w:pPr>
        <w:pStyle w:val="28"/>
        <w:shd w:val="clear" w:color="auto" w:fill="auto"/>
        <w:spacing w:before="0" w:line="240" w:lineRule="auto"/>
        <w:ind w:right="140" w:firstLine="567"/>
        <w:rPr>
          <w:sz w:val="22"/>
          <w:szCs w:val="22"/>
        </w:rPr>
      </w:pPr>
      <w:r w:rsidRPr="00491322">
        <w:rPr>
          <w:sz w:val="22"/>
          <w:szCs w:val="22"/>
        </w:rPr>
        <w:t xml:space="preserve">1.1. ПОСТАЧАЛЬНИК бере на себе зобов’язання за замовленням ПОКУПЦЯ поставити комп’ютерне обладнання, код за </w:t>
      </w:r>
      <w:r w:rsidRPr="00491322">
        <w:rPr>
          <w:b/>
          <w:bCs/>
          <w:sz w:val="22"/>
          <w:szCs w:val="22"/>
        </w:rPr>
        <w:t xml:space="preserve">ДК 021-2015: </w:t>
      </w:r>
      <w:r>
        <w:rPr>
          <w:b/>
          <w:bCs/>
          <w:sz w:val="22"/>
          <w:szCs w:val="22"/>
        </w:rPr>
        <w:t>30236000-2 Комп’ютерне обладнання різне</w:t>
      </w:r>
      <w:r w:rsidRPr="00491322">
        <w:rPr>
          <w:b/>
          <w:bCs/>
          <w:sz w:val="22"/>
          <w:szCs w:val="22"/>
        </w:rPr>
        <w:t xml:space="preserve"> </w:t>
      </w:r>
      <w:r w:rsidRPr="00491322">
        <w:rPr>
          <w:sz w:val="22"/>
          <w:szCs w:val="22"/>
        </w:rPr>
        <w:t>(далі - Товар), а ПОКУПЕЦЬ прийняти цей Товар та оплатити його в порядку та на умовах, визначених цим Договором.</w:t>
      </w:r>
    </w:p>
    <w:p w14:paraId="734AC69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1.2. Найменування, асортимент, характеристики, якість, кількість та вартість Товару, визначені у Специфікації (Додаток № 1), яка є </w:t>
      </w:r>
      <w:r w:rsidRPr="00491322">
        <w:rPr>
          <w:rFonts w:ascii="Times New Roman" w:hAnsi="Times New Roman"/>
          <w:kern w:val="1"/>
        </w:rPr>
        <w:t>невід’ємною частиною Договору (далі - Специфікація)</w:t>
      </w:r>
      <w:r w:rsidRPr="00491322">
        <w:rPr>
          <w:rFonts w:ascii="Times New Roman" w:hAnsi="Times New Roman"/>
          <w:color w:val="000000"/>
        </w:rPr>
        <w:t>.</w:t>
      </w:r>
    </w:p>
    <w:p w14:paraId="16B26654"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1.3. </w:t>
      </w:r>
      <w:r w:rsidRPr="00491322">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50C709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5947528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2035D57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C4A2611" w14:textId="77777777" w:rsidR="00A2000D" w:rsidRPr="00491322" w:rsidRDefault="00A2000D" w:rsidP="00A2000D">
      <w:pPr>
        <w:spacing w:after="0" w:line="240" w:lineRule="auto"/>
        <w:ind w:firstLine="567"/>
        <w:jc w:val="both"/>
        <w:rPr>
          <w:rFonts w:ascii="Times New Roman" w:hAnsi="Times New Roman"/>
          <w:iCs/>
          <w:color w:val="000000"/>
          <w:shd w:val="clear" w:color="auto" w:fill="FFFFFF"/>
        </w:rPr>
      </w:pPr>
      <w:r w:rsidRPr="00491322">
        <w:rPr>
          <w:rFonts w:ascii="Times New Roman" w:hAnsi="Times New Roman"/>
          <w:color w:val="000000"/>
        </w:rPr>
        <w:t xml:space="preserve">1.6. </w:t>
      </w:r>
      <w:r w:rsidRPr="009F237A">
        <w:rPr>
          <w:rFonts w:ascii="Times New Roman" w:hAnsi="Times New Roman"/>
          <w:iCs/>
          <w:color w:val="000000"/>
          <w:shd w:val="clear" w:color="auto" w:fill="FFFFFF"/>
        </w:rPr>
        <w:t>П</w:t>
      </w:r>
      <w:r>
        <w:rPr>
          <w:rFonts w:ascii="Times New Roman" w:hAnsi="Times New Roman"/>
          <w:iCs/>
          <w:color w:val="000000"/>
          <w:shd w:val="clear" w:color="auto" w:fill="FFFFFF"/>
        </w:rPr>
        <w:t>ОКУПЕЦЬ</w:t>
      </w:r>
      <w:r w:rsidRPr="009F237A">
        <w:rPr>
          <w:rFonts w:ascii="Times New Roman" w:hAnsi="Times New Roman"/>
          <w:iCs/>
          <w:color w:val="000000"/>
          <w:shd w:val="clear" w:color="auto" w:fill="FFFFFF"/>
        </w:rPr>
        <w:t xml:space="preserve"> має право зменшити обсяг закупівлі  на підставі </w:t>
      </w:r>
      <w:proofErr w:type="spellStart"/>
      <w:r w:rsidRPr="009F237A">
        <w:rPr>
          <w:rFonts w:ascii="Times New Roman" w:hAnsi="Times New Roman"/>
          <w:iCs/>
          <w:color w:val="000000"/>
          <w:shd w:val="clear" w:color="auto" w:fill="FFFFFF"/>
        </w:rPr>
        <w:t>пп</w:t>
      </w:r>
      <w:proofErr w:type="spellEnd"/>
      <w:r w:rsidRPr="009F237A">
        <w:rPr>
          <w:rFonts w:ascii="Times New Roman" w:hAnsi="Times New Roman"/>
          <w:iCs/>
          <w:color w:val="000000"/>
          <w:shd w:val="clear" w:color="auto" w:fill="FFFFFF"/>
        </w:rPr>
        <w:t xml:space="preserve"> 1 п.19 Особливостей здійснення публічних </w:t>
      </w:r>
      <w:proofErr w:type="spellStart"/>
      <w:r w:rsidRPr="009F237A">
        <w:rPr>
          <w:rFonts w:ascii="Times New Roman" w:hAnsi="Times New Roman"/>
          <w:iCs/>
          <w:color w:val="000000"/>
          <w:shd w:val="clear" w:color="auto" w:fill="FFFFFF"/>
        </w:rPr>
        <w:t>закупівель</w:t>
      </w:r>
      <w:proofErr w:type="spellEnd"/>
      <w:r w:rsidRPr="009F237A">
        <w:rPr>
          <w:rFonts w:ascii="Times New Roman" w:hAnsi="Times New Roman"/>
          <w:iCs/>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зокрема з урахуванням фактичного обсягу видатків.</w:t>
      </w:r>
    </w:p>
    <w:p w14:paraId="53A34818" w14:textId="77777777" w:rsidR="00A2000D" w:rsidRPr="00491322" w:rsidRDefault="00A2000D" w:rsidP="00A2000D">
      <w:pPr>
        <w:spacing w:after="0" w:line="240" w:lineRule="auto"/>
        <w:ind w:firstLine="567"/>
        <w:jc w:val="both"/>
        <w:rPr>
          <w:rFonts w:ascii="Times New Roman" w:eastAsia="Times New Roman" w:hAnsi="Times New Roman"/>
          <w:color w:val="000000"/>
          <w:shd w:val="clear" w:color="auto" w:fill="FFFFFF"/>
          <w:lang w:eastAsia="ru-RU"/>
        </w:rPr>
      </w:pPr>
      <w:r w:rsidRPr="00491322">
        <w:rPr>
          <w:rFonts w:ascii="Times New Roman" w:hAnsi="Times New Roman"/>
          <w:iCs/>
          <w:color w:val="000000"/>
          <w:shd w:val="clear" w:color="auto" w:fill="FFFFFF"/>
        </w:rPr>
        <w:t>1.</w:t>
      </w:r>
      <w:r w:rsidRPr="00491322">
        <w:rPr>
          <w:rFonts w:ascii="Times New Roman" w:hAnsi="Times New Roman"/>
          <w:iCs/>
          <w:color w:val="000000"/>
          <w:shd w:val="clear" w:color="auto" w:fill="FFFFFF"/>
          <w:lang w:val="ru-RU"/>
        </w:rPr>
        <w:t xml:space="preserve">7. </w:t>
      </w:r>
      <w:r w:rsidRPr="00491322">
        <w:rPr>
          <w:rFonts w:ascii="Times New Roman" w:hAnsi="Times New Roman"/>
          <w:color w:val="000000"/>
          <w:shd w:val="clear" w:color="auto" w:fill="FFFFFF"/>
        </w:rPr>
        <w:t xml:space="preserve">Сторони можуть </w:t>
      </w:r>
      <w:proofErr w:type="spellStart"/>
      <w:r w:rsidRPr="00491322">
        <w:rPr>
          <w:rFonts w:ascii="Times New Roman" w:hAnsi="Times New Roman"/>
          <w:color w:val="000000"/>
          <w:shd w:val="clear" w:color="auto" w:fill="FFFFFF"/>
        </w:rPr>
        <w:t>внести</w:t>
      </w:r>
      <w:proofErr w:type="spellEnd"/>
      <w:r w:rsidRPr="00491322">
        <w:rPr>
          <w:rFonts w:ascii="Times New Roman" w:hAnsi="Times New Roman"/>
          <w:color w:val="000000"/>
          <w:shd w:val="clear" w:color="auto" w:fill="FFFFFF"/>
        </w:rPr>
        <w:t xml:space="preserve"> зміни до Договору</w:t>
      </w:r>
      <w:r w:rsidRPr="00491322">
        <w:rPr>
          <w:rFonts w:ascii="Times New Roman" w:hAnsi="Times New Roman"/>
          <w:color w:val="000000"/>
          <w:shd w:val="clear" w:color="auto" w:fill="FFFFFF"/>
          <w:lang w:val="ru-RU"/>
        </w:rPr>
        <w:t xml:space="preserve"> у раз</w:t>
      </w:r>
      <w:r w:rsidRPr="0049132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9132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A11AC77" w14:textId="77777777" w:rsidR="00A2000D" w:rsidRPr="00491322" w:rsidRDefault="00A2000D" w:rsidP="00A2000D">
      <w:pPr>
        <w:spacing w:after="0" w:line="240" w:lineRule="auto"/>
        <w:ind w:firstLine="567"/>
        <w:jc w:val="both"/>
        <w:rPr>
          <w:rFonts w:ascii="Times New Roman" w:hAnsi="Times New Roman"/>
          <w:b/>
          <w:color w:val="000000"/>
        </w:rPr>
      </w:pPr>
    </w:p>
    <w:p w14:paraId="531232B6" w14:textId="77777777" w:rsidR="00A2000D" w:rsidRPr="00491322" w:rsidRDefault="00A2000D" w:rsidP="00A2000D">
      <w:pPr>
        <w:widowControl w:val="0"/>
        <w:numPr>
          <w:ilvl w:val="0"/>
          <w:numId w:val="22"/>
        </w:numPr>
        <w:spacing w:after="0" w:line="240" w:lineRule="auto"/>
        <w:ind w:left="426"/>
        <w:jc w:val="center"/>
        <w:rPr>
          <w:rFonts w:ascii="Times New Roman" w:hAnsi="Times New Roman"/>
          <w:b/>
          <w:bCs/>
          <w:snapToGrid w:val="0"/>
          <w:color w:val="000000"/>
        </w:rPr>
      </w:pPr>
      <w:r w:rsidRPr="00491322">
        <w:rPr>
          <w:rFonts w:ascii="Times New Roman" w:hAnsi="Times New Roman"/>
          <w:b/>
          <w:bCs/>
          <w:snapToGrid w:val="0"/>
          <w:color w:val="000000"/>
        </w:rPr>
        <w:t>УМОВИ ПОСТАВКИ ТОВАРУ</w:t>
      </w:r>
    </w:p>
    <w:p w14:paraId="7C305604" w14:textId="77777777" w:rsidR="00A2000D" w:rsidRPr="00491322" w:rsidRDefault="00A2000D" w:rsidP="00A2000D">
      <w:pPr>
        <w:tabs>
          <w:tab w:val="left" w:pos="993"/>
        </w:tabs>
        <w:spacing w:after="0" w:line="240" w:lineRule="auto"/>
        <w:ind w:firstLine="567"/>
        <w:jc w:val="both"/>
        <w:rPr>
          <w:rFonts w:ascii="Times New Roman" w:hAnsi="Times New Roman"/>
          <w:color w:val="000000"/>
        </w:rPr>
      </w:pPr>
      <w:r w:rsidRPr="00491322">
        <w:rPr>
          <w:rFonts w:ascii="Times New Roman" w:hAnsi="Times New Roman"/>
          <w:color w:val="000000"/>
        </w:rPr>
        <w:t xml:space="preserve">2.1. Поставка Товару здійснюється </w:t>
      </w:r>
      <w:bookmarkStart w:id="24" w:name="_Hlk137802055"/>
      <w:r w:rsidRPr="00491322">
        <w:rPr>
          <w:rFonts w:ascii="Times New Roman" w:hAnsi="Times New Roman"/>
          <w:color w:val="000000"/>
        </w:rPr>
        <w:t xml:space="preserve">на умовах терміну </w:t>
      </w:r>
      <w:bookmarkEnd w:id="24"/>
      <w:r w:rsidRPr="00491322">
        <w:rPr>
          <w:rFonts w:ascii="Times New Roman" w:hAnsi="Times New Roman"/>
          <w:color w:val="000000"/>
        </w:rPr>
        <w:t xml:space="preserve">DDP міжнародних правил ІНКОТЕРМС-2020 </w:t>
      </w:r>
      <w:r w:rsidRPr="00491322">
        <w:rPr>
          <w:rFonts w:ascii="Times New Roman" w:hAnsi="Times New Roman" w:cs="font284"/>
          <w:color w:val="000000"/>
          <w:kern w:val="1"/>
        </w:rPr>
        <w:t>до місця призначення:</w:t>
      </w:r>
      <w:r w:rsidRPr="00491322">
        <w:rPr>
          <w:rFonts w:ascii="Times New Roman" w:hAnsi="Times New Roman" w:cs="font284"/>
          <w:kern w:val="1"/>
        </w:rPr>
        <w:t xml:space="preserve"> </w:t>
      </w:r>
      <w:r w:rsidRPr="00491322">
        <w:rPr>
          <w:rFonts w:ascii="Times New Roman" w:hAnsi="Times New Roman"/>
          <w:kern w:val="1"/>
        </w:rPr>
        <w:t xml:space="preserve">вул. </w:t>
      </w:r>
      <w:proofErr w:type="spellStart"/>
      <w:r w:rsidRPr="00491322">
        <w:rPr>
          <w:rFonts w:ascii="Times New Roman" w:hAnsi="Times New Roman"/>
          <w:kern w:val="1"/>
        </w:rPr>
        <w:t>Гната</w:t>
      </w:r>
      <w:proofErr w:type="spellEnd"/>
      <w:r w:rsidRPr="00491322">
        <w:rPr>
          <w:rFonts w:ascii="Times New Roman" w:hAnsi="Times New Roman"/>
          <w:kern w:val="1"/>
        </w:rPr>
        <w:t xml:space="preserve"> Хоткевича, 20, м. Київ.</w:t>
      </w:r>
    </w:p>
    <w:p w14:paraId="6560D8DA" w14:textId="77777777" w:rsidR="00A2000D" w:rsidRPr="00491322" w:rsidRDefault="00A2000D" w:rsidP="00A2000D">
      <w:pPr>
        <w:tabs>
          <w:tab w:val="left" w:pos="993"/>
        </w:tabs>
        <w:spacing w:after="0" w:line="240" w:lineRule="auto"/>
        <w:ind w:firstLine="567"/>
        <w:jc w:val="both"/>
        <w:rPr>
          <w:rFonts w:ascii="Times New Roman" w:eastAsia="Times New Roman" w:hAnsi="Times New Roman"/>
          <w:color w:val="000000"/>
          <w:lang w:eastAsia="uk-UA"/>
        </w:rPr>
      </w:pPr>
      <w:r w:rsidRPr="00491322">
        <w:rPr>
          <w:rFonts w:ascii="Times New Roman" w:hAnsi="Times New Roman"/>
          <w:color w:val="000000"/>
        </w:rPr>
        <w:t xml:space="preserve">2.2. ПОСТАЧАЛЬНИК здійснює поставку Товару </w:t>
      </w:r>
      <w:bookmarkStart w:id="25" w:name="_Hlk137802027"/>
      <w:r w:rsidRPr="00491322">
        <w:rPr>
          <w:rFonts w:ascii="Times New Roman" w:hAnsi="Times New Roman"/>
          <w:color w:val="000000"/>
        </w:rPr>
        <w:t>партіями, згідно замовлення ПОКУПЦЯ</w:t>
      </w:r>
      <w:bookmarkEnd w:id="25"/>
      <w:r w:rsidRPr="00491322">
        <w:rPr>
          <w:rFonts w:ascii="Times New Roman" w:hAnsi="Times New Roman"/>
          <w:color w:val="000000"/>
        </w:rPr>
        <w:t xml:space="preserve">, протягом 20 (двадцяти) робочих днів </w:t>
      </w:r>
      <w:r w:rsidRPr="00491322">
        <w:rPr>
          <w:rFonts w:ascii="Times New Roman" w:eastAsia="Times New Roman" w:hAnsi="Times New Roman"/>
          <w:color w:val="000000"/>
          <w:lang w:eastAsia="uk-UA"/>
        </w:rPr>
        <w:t xml:space="preserve">від дати отримання </w:t>
      </w:r>
      <w:r w:rsidRPr="00491322">
        <w:rPr>
          <w:rFonts w:ascii="Times New Roman" w:hAnsi="Times New Roman"/>
          <w:color w:val="000000"/>
        </w:rPr>
        <w:t>від ПОКУПЦЯ попередньої оплати</w:t>
      </w:r>
      <w:r w:rsidRPr="00491322">
        <w:rPr>
          <w:rFonts w:ascii="Times New Roman" w:eastAsia="Times New Roman" w:hAnsi="Times New Roman"/>
          <w:color w:val="000000"/>
          <w:lang w:eastAsia="uk-UA"/>
        </w:rPr>
        <w:t xml:space="preserve"> відповідно до п. 3.2.1 цього Договору.</w:t>
      </w:r>
    </w:p>
    <w:p w14:paraId="4F6C17B5" w14:textId="77777777" w:rsidR="00A2000D" w:rsidRPr="00491322" w:rsidRDefault="00A2000D" w:rsidP="00A2000D">
      <w:pPr>
        <w:tabs>
          <w:tab w:val="left" w:pos="993"/>
        </w:tabs>
        <w:spacing w:after="0" w:line="240" w:lineRule="auto"/>
        <w:ind w:firstLine="567"/>
        <w:jc w:val="both"/>
        <w:rPr>
          <w:rFonts w:ascii="Times New Roman" w:hAnsi="Times New Roman"/>
          <w:color w:val="000000"/>
        </w:rPr>
      </w:pPr>
      <w:r w:rsidRPr="00491322">
        <w:rPr>
          <w:rFonts w:ascii="Times New Roman" w:eastAsia="Times New Roman" w:hAnsi="Times New Roman"/>
          <w:color w:val="000000"/>
          <w:lang w:eastAsia="uk-UA"/>
        </w:rPr>
        <w:t>2.3. У випадку залучення ПОСТАЧАЛЬН</w:t>
      </w:r>
      <w:r w:rsidRPr="0049132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0D665E8"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3C101F04" w14:textId="77777777" w:rsidR="00A2000D" w:rsidRPr="00491322" w:rsidRDefault="00A2000D" w:rsidP="00A2000D">
      <w:pPr>
        <w:widowControl w:val="0"/>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2.</w:t>
      </w:r>
      <w:r>
        <w:rPr>
          <w:rFonts w:ascii="Times New Roman" w:hAnsi="Times New Roman"/>
          <w:color w:val="000000"/>
        </w:rPr>
        <w:t>5</w:t>
      </w:r>
      <w:r w:rsidRPr="0049132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5182BCF6" w14:textId="77777777" w:rsidR="00A2000D" w:rsidRPr="00491322" w:rsidRDefault="00A2000D" w:rsidP="00A2000D">
      <w:pPr>
        <w:widowControl w:val="0"/>
        <w:spacing w:after="0" w:line="240" w:lineRule="auto"/>
        <w:ind w:firstLine="567"/>
        <w:jc w:val="center"/>
        <w:rPr>
          <w:rFonts w:ascii="Times New Roman" w:hAnsi="Times New Roman"/>
          <w:snapToGrid w:val="0"/>
          <w:color w:val="000000"/>
        </w:rPr>
      </w:pPr>
    </w:p>
    <w:p w14:paraId="1F980CE0" w14:textId="77777777" w:rsidR="00A2000D" w:rsidRPr="00491322" w:rsidRDefault="00A2000D" w:rsidP="00A2000D">
      <w:pPr>
        <w:widowControl w:val="0"/>
        <w:spacing w:after="0" w:line="240" w:lineRule="auto"/>
        <w:ind w:firstLine="567"/>
        <w:jc w:val="center"/>
        <w:rPr>
          <w:rFonts w:ascii="Times New Roman" w:hAnsi="Times New Roman"/>
          <w:snapToGrid w:val="0"/>
          <w:color w:val="000000"/>
        </w:rPr>
      </w:pPr>
      <w:r w:rsidRPr="00491322">
        <w:rPr>
          <w:rFonts w:ascii="Times New Roman" w:hAnsi="Times New Roman"/>
          <w:snapToGrid w:val="0"/>
          <w:color w:val="000000"/>
        </w:rPr>
        <w:t xml:space="preserve">3.   </w:t>
      </w:r>
      <w:r w:rsidRPr="00491322">
        <w:rPr>
          <w:rFonts w:ascii="Times New Roman" w:hAnsi="Times New Roman"/>
          <w:b/>
          <w:snapToGrid w:val="0"/>
          <w:color w:val="000000"/>
        </w:rPr>
        <w:t>ЦІНА ТА ПОРЯДОК ОПЛАТИ</w:t>
      </w:r>
    </w:p>
    <w:p w14:paraId="2732A93F"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snapToGrid w:val="0"/>
          <w:color w:val="000000"/>
        </w:rPr>
        <w:t xml:space="preserve">3.1. Ціна Договору складає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_________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___________________</w:t>
      </w:r>
      <w:r w:rsidRPr="00491322">
        <w:rPr>
          <w:rFonts w:ascii="Times New Roman" w:hAnsi="Times New Roman"/>
          <w:color w:val="000000"/>
        </w:rPr>
        <w:t xml:space="preserve"> гривень </w:t>
      </w:r>
      <w:r>
        <w:rPr>
          <w:rFonts w:ascii="Times New Roman" w:hAnsi="Times New Roman"/>
          <w:color w:val="000000"/>
        </w:rPr>
        <w:t>_____</w:t>
      </w:r>
      <w:r w:rsidRPr="00491322">
        <w:rPr>
          <w:rFonts w:ascii="Times New Roman" w:hAnsi="Times New Roman"/>
          <w:color w:val="000000"/>
        </w:rPr>
        <w:t xml:space="preserve"> копійок), крім того ПДВ 20%  </w:t>
      </w:r>
      <w:r>
        <w:rPr>
          <w:rFonts w:ascii="Times New Roman" w:hAnsi="Times New Roman"/>
          <w:b/>
          <w:bCs/>
          <w:color w:val="000000"/>
        </w:rPr>
        <w:t>___________</w:t>
      </w:r>
      <w:r w:rsidRPr="00491322">
        <w:rPr>
          <w:rFonts w:ascii="Times New Roman" w:hAnsi="Times New Roman"/>
          <w:color w:val="000000"/>
        </w:rPr>
        <w:t xml:space="preserve"> </w:t>
      </w:r>
      <w:r w:rsidRPr="00491322">
        <w:rPr>
          <w:rFonts w:ascii="Times New Roman" w:hAnsi="Times New Roman"/>
          <w:b/>
          <w:bCs/>
          <w:color w:val="000000"/>
        </w:rPr>
        <w:t>грн.</w:t>
      </w:r>
      <w:r w:rsidRPr="00491322">
        <w:rPr>
          <w:rFonts w:ascii="Times New Roman" w:hAnsi="Times New Roman"/>
          <w:color w:val="000000"/>
        </w:rPr>
        <w:t xml:space="preserve"> </w:t>
      </w:r>
      <w:r>
        <w:rPr>
          <w:rFonts w:ascii="Times New Roman" w:hAnsi="Times New Roman"/>
          <w:b/>
          <w:bCs/>
          <w:color w:val="000000"/>
        </w:rPr>
        <w:t>____</w:t>
      </w:r>
      <w:r w:rsidRPr="00491322">
        <w:rPr>
          <w:rFonts w:ascii="Times New Roman" w:hAnsi="Times New Roman"/>
          <w:b/>
          <w:bCs/>
          <w:color w:val="000000"/>
        </w:rPr>
        <w:t xml:space="preserve"> коп.</w:t>
      </w:r>
      <w:r w:rsidRPr="00491322">
        <w:rPr>
          <w:rFonts w:ascii="Times New Roman" w:hAnsi="Times New Roman"/>
          <w:color w:val="000000"/>
        </w:rPr>
        <w:t xml:space="preserve"> (</w:t>
      </w:r>
      <w:r>
        <w:rPr>
          <w:rFonts w:ascii="Times New Roman" w:hAnsi="Times New Roman"/>
          <w:color w:val="000000"/>
        </w:rPr>
        <w:t>____________</w:t>
      </w:r>
      <w:r w:rsidRPr="00491322">
        <w:rPr>
          <w:rFonts w:ascii="Times New Roman" w:hAnsi="Times New Roman"/>
          <w:color w:val="000000"/>
        </w:rPr>
        <w:t xml:space="preserve">гривень </w:t>
      </w:r>
      <w:r>
        <w:rPr>
          <w:rFonts w:ascii="Times New Roman" w:hAnsi="Times New Roman"/>
          <w:color w:val="000000"/>
        </w:rPr>
        <w:t>__</w:t>
      </w:r>
      <w:r w:rsidRPr="00491322">
        <w:rPr>
          <w:rFonts w:ascii="Times New Roman" w:hAnsi="Times New Roman"/>
          <w:color w:val="000000"/>
        </w:rPr>
        <w:t xml:space="preserve"> копійок). </w:t>
      </w:r>
      <w:r w:rsidRPr="00491322">
        <w:rPr>
          <w:rFonts w:ascii="Times New Roman" w:hAnsi="Times New Roman"/>
          <w:color w:val="000000"/>
          <w:kern w:val="1"/>
        </w:rPr>
        <w:t>Загальна ціна Договору з ПДВ складає</w:t>
      </w:r>
      <w:r w:rsidRPr="00491322">
        <w:rPr>
          <w:rFonts w:ascii="Times New Roman" w:hAnsi="Times New Roman"/>
          <w:color w:val="000000"/>
        </w:rPr>
        <w:t xml:space="preserve">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w:t>
      </w:r>
      <w:r w:rsidRPr="00491322">
        <w:rPr>
          <w:rFonts w:ascii="Times New Roman" w:hAnsi="Times New Roman"/>
          <w:color w:val="000000"/>
        </w:rPr>
        <w:t xml:space="preserve"> гривень </w:t>
      </w:r>
      <w:r>
        <w:rPr>
          <w:rFonts w:ascii="Times New Roman" w:hAnsi="Times New Roman"/>
          <w:color w:val="000000"/>
        </w:rPr>
        <w:t>__</w:t>
      </w:r>
      <w:r w:rsidRPr="00491322">
        <w:rPr>
          <w:rFonts w:ascii="Times New Roman" w:hAnsi="Times New Roman"/>
          <w:color w:val="000000"/>
        </w:rPr>
        <w:t xml:space="preserve"> копійок) (далі – ціна Договору).</w:t>
      </w:r>
    </w:p>
    <w:p w14:paraId="5D938E62" w14:textId="77777777" w:rsidR="00A2000D" w:rsidRPr="00491322" w:rsidRDefault="00A2000D" w:rsidP="00A2000D">
      <w:pPr>
        <w:pStyle w:val="1f7"/>
        <w:ind w:firstLine="567"/>
        <w:jc w:val="both"/>
        <w:rPr>
          <w:rFonts w:ascii="Times New Roman" w:hAnsi="Times New Roman"/>
          <w:kern w:val="1"/>
        </w:rPr>
      </w:pPr>
      <w:r w:rsidRPr="00491322">
        <w:rPr>
          <w:rFonts w:ascii="Times New Roman" w:hAnsi="Times New Roman"/>
          <w:snapToGrid w:val="0"/>
          <w:color w:val="000000"/>
        </w:rPr>
        <w:t xml:space="preserve">3.2. Оплата Товару </w:t>
      </w:r>
      <w:proofErr w:type="spellStart"/>
      <w:r w:rsidRPr="00491322">
        <w:rPr>
          <w:rFonts w:ascii="Times New Roman" w:hAnsi="Times New Roman"/>
          <w:snapToGrid w:val="0"/>
          <w:color w:val="000000"/>
        </w:rPr>
        <w:t>здійснюється</w:t>
      </w:r>
      <w:proofErr w:type="spellEnd"/>
      <w:r w:rsidRPr="00491322">
        <w:rPr>
          <w:rFonts w:ascii="Times New Roman" w:hAnsi="Times New Roman"/>
          <w:snapToGrid w:val="0"/>
          <w:color w:val="000000"/>
        </w:rPr>
        <w:t xml:space="preserve"> ПОКУПЦЕМ на </w:t>
      </w:r>
      <w:proofErr w:type="spellStart"/>
      <w:r w:rsidRPr="00491322">
        <w:rPr>
          <w:rFonts w:ascii="Times New Roman" w:hAnsi="Times New Roman"/>
          <w:snapToGrid w:val="0"/>
          <w:color w:val="000000"/>
        </w:rPr>
        <w:t>підставі</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отриманого</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від</w:t>
      </w:r>
      <w:proofErr w:type="spellEnd"/>
      <w:r w:rsidRPr="00491322">
        <w:rPr>
          <w:rFonts w:ascii="Times New Roman" w:hAnsi="Times New Roman"/>
          <w:snapToGrid w:val="0"/>
          <w:color w:val="000000"/>
        </w:rPr>
        <w:t xml:space="preserve"> ПОСТАЧАЛЬНИКА </w:t>
      </w:r>
      <w:proofErr w:type="spellStart"/>
      <w:r w:rsidRPr="00491322">
        <w:rPr>
          <w:rFonts w:ascii="Times New Roman" w:hAnsi="Times New Roman"/>
          <w:snapToGrid w:val="0"/>
          <w:color w:val="000000"/>
        </w:rPr>
        <w:t>рахунку</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Рахунок</w:t>
      </w:r>
      <w:proofErr w:type="spellEnd"/>
      <w:r w:rsidRPr="00491322">
        <w:rPr>
          <w:rFonts w:ascii="Times New Roman" w:hAnsi="Times New Roman"/>
          <w:snapToGrid w:val="0"/>
          <w:color w:val="000000"/>
        </w:rPr>
        <w:t xml:space="preserve"> на оплату </w:t>
      </w:r>
      <w:proofErr w:type="spellStart"/>
      <w:r w:rsidRPr="00491322">
        <w:rPr>
          <w:rFonts w:ascii="Times New Roman" w:hAnsi="Times New Roman"/>
          <w:snapToGrid w:val="0"/>
          <w:color w:val="000000"/>
        </w:rPr>
        <w:t>надається</w:t>
      </w:r>
      <w:proofErr w:type="spellEnd"/>
      <w:r w:rsidRPr="00491322">
        <w:rPr>
          <w:rFonts w:ascii="Times New Roman" w:hAnsi="Times New Roman"/>
          <w:snapToGrid w:val="0"/>
          <w:color w:val="000000"/>
        </w:rPr>
        <w:t xml:space="preserve"> ПОСТАЧАЛЬНИКОМ </w:t>
      </w:r>
      <w:proofErr w:type="spellStart"/>
      <w:r w:rsidRPr="00491322">
        <w:rPr>
          <w:rFonts w:ascii="Times New Roman" w:hAnsi="Times New Roman"/>
          <w:snapToGrid w:val="0"/>
          <w:kern w:val="1"/>
        </w:rPr>
        <w:t>протягом</w:t>
      </w:r>
      <w:proofErr w:type="spellEnd"/>
      <w:r w:rsidRPr="00491322">
        <w:rPr>
          <w:rFonts w:ascii="Times New Roman" w:hAnsi="Times New Roman"/>
          <w:snapToGrid w:val="0"/>
          <w:kern w:val="1"/>
        </w:rPr>
        <w:t xml:space="preserve"> 2 (</w:t>
      </w:r>
      <w:proofErr w:type="spellStart"/>
      <w:r w:rsidRPr="00491322">
        <w:rPr>
          <w:rFonts w:ascii="Times New Roman" w:hAnsi="Times New Roman"/>
          <w:snapToGrid w:val="0"/>
          <w:kern w:val="1"/>
        </w:rPr>
        <w:t>двох</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робочих</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днів</w:t>
      </w:r>
      <w:proofErr w:type="spellEnd"/>
      <w:r w:rsidRPr="00491322">
        <w:rPr>
          <w:rFonts w:ascii="Times New Roman" w:hAnsi="Times New Roman"/>
          <w:snapToGrid w:val="0"/>
          <w:kern w:val="1"/>
        </w:rPr>
        <w:t xml:space="preserve"> з </w:t>
      </w:r>
      <w:proofErr w:type="spellStart"/>
      <w:r w:rsidRPr="00491322">
        <w:rPr>
          <w:rFonts w:ascii="Times New Roman" w:hAnsi="Times New Roman"/>
          <w:snapToGrid w:val="0"/>
          <w:kern w:val="1"/>
        </w:rPr>
        <w:t>дати</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отримання</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замовлення</w:t>
      </w:r>
      <w:proofErr w:type="spellEnd"/>
      <w:r w:rsidRPr="00491322">
        <w:rPr>
          <w:rFonts w:ascii="Times New Roman" w:hAnsi="Times New Roman"/>
          <w:snapToGrid w:val="0"/>
          <w:color w:val="000000"/>
        </w:rPr>
        <w:t xml:space="preserve">. </w:t>
      </w:r>
      <w:proofErr w:type="spellStart"/>
      <w:r w:rsidRPr="00491322">
        <w:rPr>
          <w:rFonts w:ascii="Times New Roman" w:eastAsia="Times New Roman" w:hAnsi="Times New Roman"/>
          <w:color w:val="000000"/>
          <w:lang w:eastAsia="ru-RU"/>
        </w:rPr>
        <w:t>Замовлення</w:t>
      </w:r>
      <w:proofErr w:type="spellEnd"/>
      <w:r w:rsidRPr="00491322">
        <w:rPr>
          <w:rFonts w:ascii="Times New Roman" w:eastAsia="Times New Roman" w:hAnsi="Times New Roman"/>
          <w:color w:val="000000"/>
          <w:lang w:eastAsia="ru-RU"/>
        </w:rPr>
        <w:t xml:space="preserve"> </w:t>
      </w:r>
      <w:proofErr w:type="spellStart"/>
      <w:r w:rsidRPr="00491322">
        <w:rPr>
          <w:rFonts w:ascii="Times New Roman" w:eastAsia="Times New Roman" w:hAnsi="Times New Roman"/>
          <w:color w:val="000000"/>
          <w:lang w:eastAsia="ru-RU"/>
        </w:rPr>
        <w:t>направляється</w:t>
      </w:r>
      <w:proofErr w:type="spellEnd"/>
      <w:r w:rsidRPr="00491322">
        <w:rPr>
          <w:rFonts w:ascii="Times New Roman" w:eastAsia="Times New Roman" w:hAnsi="Times New Roman"/>
          <w:color w:val="000000"/>
          <w:lang w:eastAsia="ru-RU"/>
        </w:rPr>
        <w:t xml:space="preserve"> на </w:t>
      </w:r>
      <w:proofErr w:type="spellStart"/>
      <w:r w:rsidRPr="00491322">
        <w:rPr>
          <w:rFonts w:ascii="Times New Roman" w:eastAsia="Times New Roman" w:hAnsi="Times New Roman"/>
          <w:color w:val="000000"/>
          <w:lang w:eastAsia="ru-RU"/>
        </w:rPr>
        <w:t>електронну</w:t>
      </w:r>
      <w:proofErr w:type="spellEnd"/>
      <w:r w:rsidRPr="00491322">
        <w:rPr>
          <w:rFonts w:ascii="Times New Roman" w:eastAsia="Times New Roman" w:hAnsi="Times New Roman"/>
          <w:color w:val="000000"/>
          <w:lang w:eastAsia="ru-RU"/>
        </w:rPr>
        <w:t xml:space="preserve"> адресу ПОСТАЧАЛЬНИКА, </w:t>
      </w:r>
      <w:proofErr w:type="spellStart"/>
      <w:r w:rsidRPr="00491322">
        <w:rPr>
          <w:rFonts w:ascii="Times New Roman" w:eastAsia="Times New Roman" w:hAnsi="Times New Roman"/>
          <w:color w:val="000000"/>
          <w:lang w:eastAsia="ru-RU"/>
        </w:rPr>
        <w:t>зазначену</w:t>
      </w:r>
      <w:proofErr w:type="spellEnd"/>
      <w:r w:rsidRPr="00491322">
        <w:rPr>
          <w:rFonts w:ascii="Times New Roman" w:eastAsia="Times New Roman" w:hAnsi="Times New Roman"/>
          <w:color w:val="000000"/>
          <w:lang w:eastAsia="ru-RU"/>
        </w:rPr>
        <w:t xml:space="preserve"> в ст. 11 </w:t>
      </w:r>
      <w:proofErr w:type="spellStart"/>
      <w:r w:rsidRPr="00491322">
        <w:rPr>
          <w:rFonts w:ascii="Times New Roman" w:eastAsia="Times New Roman" w:hAnsi="Times New Roman"/>
          <w:color w:val="000000"/>
          <w:lang w:eastAsia="ru-RU"/>
        </w:rPr>
        <w:t>цього</w:t>
      </w:r>
      <w:proofErr w:type="spellEnd"/>
      <w:r w:rsidRPr="00491322">
        <w:rPr>
          <w:rFonts w:ascii="Times New Roman" w:eastAsia="Times New Roman" w:hAnsi="Times New Roman"/>
          <w:color w:val="000000"/>
          <w:lang w:eastAsia="ru-RU"/>
        </w:rPr>
        <w:t xml:space="preserve"> Договору.</w:t>
      </w:r>
      <w:r w:rsidRPr="00491322">
        <w:rPr>
          <w:rFonts w:ascii="Times New Roman" w:hAnsi="Times New Roman"/>
          <w:snapToGrid w:val="0"/>
          <w:color w:val="000000"/>
          <w:lang w:val="uk-UA"/>
        </w:rPr>
        <w:t xml:space="preserve"> Датою отримання замовлення ПОСТАЧАЛЬНИКОМ вважається дата його відправлення з електронної адреси ПОКУПЦЯ. </w:t>
      </w:r>
      <w:r w:rsidRPr="00491322">
        <w:rPr>
          <w:rFonts w:ascii="Times New Roman" w:hAnsi="Times New Roman"/>
          <w:snapToGrid w:val="0"/>
          <w:color w:val="000000"/>
        </w:rPr>
        <w:t xml:space="preserve">Оплата </w:t>
      </w:r>
      <w:proofErr w:type="spellStart"/>
      <w:r w:rsidRPr="00491322">
        <w:rPr>
          <w:rFonts w:ascii="Times New Roman" w:hAnsi="Times New Roman"/>
          <w:snapToGrid w:val="0"/>
          <w:color w:val="000000"/>
        </w:rPr>
        <w:t>здійснюється</w:t>
      </w:r>
      <w:proofErr w:type="spellEnd"/>
      <w:r w:rsidRPr="00491322">
        <w:rPr>
          <w:rFonts w:ascii="Times New Roman" w:hAnsi="Times New Roman"/>
          <w:snapToGrid w:val="0"/>
          <w:color w:val="000000"/>
        </w:rPr>
        <w:t xml:space="preserve"> на </w:t>
      </w:r>
      <w:proofErr w:type="spellStart"/>
      <w:r w:rsidRPr="00491322">
        <w:rPr>
          <w:rFonts w:ascii="Times New Roman" w:hAnsi="Times New Roman"/>
          <w:snapToGrid w:val="0"/>
          <w:color w:val="000000"/>
        </w:rPr>
        <w:t>умовах</w:t>
      </w:r>
      <w:proofErr w:type="spellEnd"/>
      <w:r w:rsidRPr="00491322">
        <w:rPr>
          <w:rFonts w:ascii="Times New Roman" w:hAnsi="Times New Roman"/>
          <w:snapToGrid w:val="0"/>
          <w:color w:val="000000"/>
        </w:rPr>
        <w:t>:</w:t>
      </w:r>
    </w:p>
    <w:p w14:paraId="00CA1DCC" w14:textId="77777777" w:rsidR="00A2000D" w:rsidRPr="00491322" w:rsidRDefault="00A2000D" w:rsidP="00A2000D">
      <w:pPr>
        <w:pStyle w:val="1f7"/>
        <w:ind w:firstLine="567"/>
        <w:jc w:val="both"/>
        <w:rPr>
          <w:rFonts w:ascii="Times New Roman" w:hAnsi="Times New Roman"/>
          <w:snapToGrid w:val="0"/>
          <w:color w:val="000000"/>
        </w:rPr>
      </w:pPr>
      <w:r w:rsidRPr="00491322">
        <w:rPr>
          <w:rFonts w:ascii="Times New Roman" w:hAnsi="Times New Roman"/>
          <w:snapToGrid w:val="0"/>
          <w:color w:val="000000"/>
        </w:rPr>
        <w:t xml:space="preserve">3.2.1. </w:t>
      </w:r>
      <w:proofErr w:type="spellStart"/>
      <w:r w:rsidRPr="00491322">
        <w:rPr>
          <w:rFonts w:ascii="Times New Roman" w:hAnsi="Times New Roman"/>
          <w:snapToGrid w:val="0"/>
          <w:color w:val="000000"/>
        </w:rPr>
        <w:t>Попередня</w:t>
      </w:r>
      <w:proofErr w:type="spellEnd"/>
      <w:r w:rsidRPr="00491322">
        <w:rPr>
          <w:rFonts w:ascii="Times New Roman" w:hAnsi="Times New Roman"/>
          <w:snapToGrid w:val="0"/>
          <w:color w:val="000000"/>
        </w:rPr>
        <w:t xml:space="preserve"> оплата в </w:t>
      </w:r>
      <w:proofErr w:type="spellStart"/>
      <w:r w:rsidRPr="00491322">
        <w:rPr>
          <w:rFonts w:ascii="Times New Roman" w:hAnsi="Times New Roman"/>
          <w:snapToGrid w:val="0"/>
          <w:color w:val="000000"/>
        </w:rPr>
        <w:t>розмірі</w:t>
      </w:r>
      <w:proofErr w:type="spellEnd"/>
      <w:r w:rsidRPr="00491322">
        <w:rPr>
          <w:rFonts w:ascii="Times New Roman" w:hAnsi="Times New Roman"/>
          <w:snapToGrid w:val="0"/>
          <w:color w:val="000000"/>
        </w:rPr>
        <w:t xml:space="preserve"> </w:t>
      </w:r>
      <w:r w:rsidRPr="00491322">
        <w:rPr>
          <w:rFonts w:ascii="Times New Roman" w:hAnsi="Times New Roman"/>
          <w:snapToGrid w:val="0"/>
          <w:color w:val="000000"/>
          <w:lang w:val="uk-UA"/>
        </w:rPr>
        <w:t>2</w:t>
      </w:r>
      <w:r w:rsidRPr="00491322">
        <w:rPr>
          <w:rFonts w:ascii="Times New Roman" w:hAnsi="Times New Roman"/>
          <w:snapToGrid w:val="0"/>
          <w:color w:val="000000"/>
        </w:rPr>
        <w:t xml:space="preserve">0% </w:t>
      </w:r>
      <w:proofErr w:type="spellStart"/>
      <w:r w:rsidRPr="00491322">
        <w:rPr>
          <w:rFonts w:ascii="Times New Roman" w:hAnsi="Times New Roman"/>
          <w:snapToGrid w:val="0"/>
          <w:color w:val="000000"/>
        </w:rPr>
        <w:t>від</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вартості</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lang w:val="uk-UA"/>
        </w:rPr>
        <w:t>замо</w:t>
      </w:r>
      <w:r w:rsidRPr="00491322">
        <w:rPr>
          <w:rFonts w:ascii="Times New Roman" w:hAnsi="Times New Roman"/>
          <w:snapToGrid w:val="0"/>
          <w:color w:val="000000"/>
        </w:rPr>
        <w:t>вленого</w:t>
      </w:r>
      <w:proofErr w:type="spellEnd"/>
      <w:r w:rsidRPr="00491322">
        <w:rPr>
          <w:rFonts w:ascii="Times New Roman" w:hAnsi="Times New Roman"/>
          <w:snapToGrid w:val="0"/>
          <w:color w:val="000000"/>
        </w:rPr>
        <w:t xml:space="preserve"> Товару </w:t>
      </w:r>
      <w:proofErr w:type="spellStart"/>
      <w:r w:rsidRPr="00491322">
        <w:rPr>
          <w:rFonts w:ascii="Times New Roman" w:hAnsi="Times New Roman"/>
          <w:snapToGrid w:val="0"/>
          <w:color w:val="000000"/>
        </w:rPr>
        <w:t>здійснюється</w:t>
      </w:r>
      <w:proofErr w:type="spellEnd"/>
      <w:r w:rsidRPr="00491322">
        <w:rPr>
          <w:rFonts w:ascii="Times New Roman" w:hAnsi="Times New Roman"/>
          <w:snapToGrid w:val="0"/>
          <w:color w:val="000000"/>
        </w:rPr>
        <w:t xml:space="preserve"> ПОКУПЦЕМ </w:t>
      </w:r>
      <w:proofErr w:type="spellStart"/>
      <w:r w:rsidRPr="00491322">
        <w:rPr>
          <w:rFonts w:ascii="Times New Roman" w:hAnsi="Times New Roman"/>
          <w:snapToGrid w:val="0"/>
          <w:color w:val="000000"/>
        </w:rPr>
        <w:t>протягом</w:t>
      </w:r>
      <w:proofErr w:type="spellEnd"/>
      <w:r w:rsidRPr="00491322">
        <w:rPr>
          <w:rFonts w:ascii="Times New Roman" w:hAnsi="Times New Roman"/>
          <w:snapToGrid w:val="0"/>
          <w:color w:val="000000"/>
        </w:rPr>
        <w:t xml:space="preserve"> 5 (</w:t>
      </w:r>
      <w:proofErr w:type="spellStart"/>
      <w:r w:rsidRPr="00491322">
        <w:rPr>
          <w:rFonts w:ascii="Times New Roman" w:hAnsi="Times New Roman"/>
          <w:snapToGrid w:val="0"/>
          <w:color w:val="000000"/>
        </w:rPr>
        <w:t>п’яти</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календарних</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днів</w:t>
      </w:r>
      <w:proofErr w:type="spellEnd"/>
      <w:r w:rsidRPr="00491322">
        <w:rPr>
          <w:rFonts w:ascii="Times New Roman" w:hAnsi="Times New Roman"/>
          <w:snapToGrid w:val="0"/>
          <w:color w:val="000000"/>
        </w:rPr>
        <w:t xml:space="preserve"> з </w:t>
      </w:r>
      <w:proofErr w:type="spellStart"/>
      <w:r w:rsidRPr="00491322">
        <w:rPr>
          <w:rFonts w:ascii="Times New Roman" w:hAnsi="Times New Roman"/>
          <w:snapToGrid w:val="0"/>
          <w:color w:val="000000"/>
        </w:rPr>
        <w:t>дати</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отримання</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рахунку</w:t>
      </w:r>
      <w:proofErr w:type="spellEnd"/>
      <w:r w:rsidRPr="00491322">
        <w:rPr>
          <w:rFonts w:ascii="Times New Roman" w:hAnsi="Times New Roman"/>
          <w:snapToGrid w:val="0"/>
          <w:color w:val="000000"/>
        </w:rPr>
        <w:t>.</w:t>
      </w:r>
    </w:p>
    <w:p w14:paraId="64E5C691" w14:textId="77777777" w:rsidR="00A2000D" w:rsidRPr="00491322" w:rsidRDefault="00A2000D" w:rsidP="00A2000D">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3.2.2. Остаточний розрахунок 80% від вартості замовленого товару здійснюється ПОКУПЦЕМ протягом 14 (чотирнадцяти) календарних днів з дати підписання Сторонами Акту приймання-передачі Товару.</w:t>
      </w:r>
    </w:p>
    <w:p w14:paraId="5DFF9000" w14:textId="77777777" w:rsidR="00A2000D" w:rsidRPr="00491322" w:rsidRDefault="00A2000D" w:rsidP="00A2000D">
      <w:pPr>
        <w:pStyle w:val="1f7"/>
        <w:ind w:firstLine="567"/>
        <w:jc w:val="both"/>
        <w:rPr>
          <w:rFonts w:ascii="Times New Roman" w:hAnsi="Times New Roman"/>
          <w:snapToGrid w:val="0"/>
          <w:color w:val="000000"/>
        </w:rPr>
      </w:pPr>
      <w:r>
        <w:rPr>
          <w:rFonts w:ascii="Times New Roman" w:hAnsi="Times New Roman"/>
          <w:snapToGrid w:val="0"/>
          <w:color w:val="000000"/>
          <w:lang w:val="uk-UA"/>
        </w:rPr>
        <w:t>ПОКУПЕЦЬ</w:t>
      </w:r>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має</w:t>
      </w:r>
      <w:proofErr w:type="spellEnd"/>
      <w:r w:rsidRPr="00491322">
        <w:rPr>
          <w:rFonts w:ascii="Times New Roman" w:hAnsi="Times New Roman"/>
          <w:snapToGrid w:val="0"/>
          <w:color w:val="000000"/>
        </w:rPr>
        <w:t xml:space="preserve"> право </w:t>
      </w:r>
      <w:proofErr w:type="spellStart"/>
      <w:r w:rsidRPr="00491322">
        <w:rPr>
          <w:rFonts w:ascii="Times New Roman" w:hAnsi="Times New Roman"/>
          <w:snapToGrid w:val="0"/>
          <w:color w:val="000000"/>
        </w:rPr>
        <w:t>здійснювати</w:t>
      </w:r>
      <w:proofErr w:type="spellEnd"/>
      <w:r w:rsidRPr="00491322">
        <w:rPr>
          <w:rFonts w:ascii="Times New Roman" w:hAnsi="Times New Roman"/>
          <w:snapToGrid w:val="0"/>
          <w:color w:val="000000"/>
        </w:rPr>
        <w:t xml:space="preserve"> 100% </w:t>
      </w:r>
      <w:proofErr w:type="spellStart"/>
      <w:r w:rsidRPr="00491322">
        <w:rPr>
          <w:rFonts w:ascii="Times New Roman" w:hAnsi="Times New Roman"/>
          <w:snapToGrid w:val="0"/>
          <w:color w:val="000000"/>
        </w:rPr>
        <w:t>попередню</w:t>
      </w:r>
      <w:proofErr w:type="spellEnd"/>
      <w:r w:rsidRPr="00491322">
        <w:rPr>
          <w:rFonts w:ascii="Times New Roman" w:hAnsi="Times New Roman"/>
          <w:snapToGrid w:val="0"/>
          <w:color w:val="000000"/>
        </w:rPr>
        <w:t xml:space="preserve"> оплату </w:t>
      </w:r>
      <w:proofErr w:type="spellStart"/>
      <w:r w:rsidRPr="00491322">
        <w:rPr>
          <w:rFonts w:ascii="Times New Roman" w:hAnsi="Times New Roman"/>
          <w:snapToGrid w:val="0"/>
          <w:color w:val="000000"/>
        </w:rPr>
        <w:t>вартості</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замовленого</w:t>
      </w:r>
      <w:proofErr w:type="spellEnd"/>
      <w:r w:rsidRPr="00491322">
        <w:rPr>
          <w:rFonts w:ascii="Times New Roman" w:hAnsi="Times New Roman"/>
          <w:snapToGrid w:val="0"/>
          <w:color w:val="000000"/>
        </w:rPr>
        <w:t xml:space="preserve"> Товару</w:t>
      </w:r>
    </w:p>
    <w:p w14:paraId="304447D0" w14:textId="77777777" w:rsidR="00A2000D" w:rsidRPr="00491322" w:rsidRDefault="00A2000D" w:rsidP="00A2000D">
      <w:pPr>
        <w:pStyle w:val="1f7"/>
        <w:ind w:firstLine="567"/>
        <w:jc w:val="both"/>
        <w:rPr>
          <w:rFonts w:ascii="Times New Roman" w:hAnsi="Times New Roman"/>
          <w:color w:val="000000"/>
        </w:rPr>
      </w:pPr>
      <w:r w:rsidRPr="00491322">
        <w:rPr>
          <w:rFonts w:ascii="Times New Roman" w:hAnsi="Times New Roman"/>
          <w:snapToGrid w:val="0"/>
          <w:color w:val="000000"/>
        </w:rPr>
        <w:t xml:space="preserve">3.3. </w:t>
      </w:r>
      <w:proofErr w:type="spellStart"/>
      <w:r w:rsidRPr="00491322">
        <w:rPr>
          <w:rFonts w:ascii="Times New Roman" w:hAnsi="Times New Roman"/>
          <w:color w:val="000000"/>
        </w:rPr>
        <w:t>Розрахунок</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здійснюється</w:t>
      </w:r>
      <w:proofErr w:type="spellEnd"/>
      <w:r w:rsidRPr="00491322">
        <w:rPr>
          <w:rFonts w:ascii="Times New Roman" w:hAnsi="Times New Roman"/>
          <w:color w:val="000000"/>
        </w:rPr>
        <w:t xml:space="preserve"> у </w:t>
      </w:r>
      <w:proofErr w:type="spellStart"/>
      <w:r w:rsidRPr="00491322">
        <w:rPr>
          <w:rFonts w:ascii="Times New Roman" w:hAnsi="Times New Roman"/>
          <w:color w:val="000000"/>
        </w:rPr>
        <w:t>національній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валюті</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України</w:t>
      </w:r>
      <w:proofErr w:type="spellEnd"/>
      <w:r w:rsidRPr="00491322">
        <w:rPr>
          <w:rFonts w:ascii="Times New Roman" w:hAnsi="Times New Roman"/>
          <w:color w:val="000000"/>
        </w:rPr>
        <w:t xml:space="preserve"> – </w:t>
      </w:r>
      <w:proofErr w:type="spellStart"/>
      <w:r w:rsidRPr="00491322">
        <w:rPr>
          <w:rFonts w:ascii="Times New Roman" w:hAnsi="Times New Roman"/>
          <w:color w:val="000000"/>
        </w:rPr>
        <w:t>гривні</w:t>
      </w:r>
      <w:proofErr w:type="spellEnd"/>
      <w:r w:rsidRPr="00491322">
        <w:rPr>
          <w:rFonts w:ascii="Times New Roman" w:hAnsi="Times New Roman"/>
          <w:color w:val="000000"/>
        </w:rPr>
        <w:t xml:space="preserve"> та у </w:t>
      </w:r>
      <w:proofErr w:type="spellStart"/>
      <w:r w:rsidRPr="00491322">
        <w:rPr>
          <w:rFonts w:ascii="Times New Roman" w:hAnsi="Times New Roman"/>
          <w:color w:val="000000"/>
        </w:rPr>
        <w:t>безготівковій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формі</w:t>
      </w:r>
      <w:proofErr w:type="spellEnd"/>
      <w:r w:rsidRPr="00491322">
        <w:rPr>
          <w:rFonts w:ascii="Times New Roman" w:hAnsi="Times New Roman"/>
          <w:color w:val="000000"/>
        </w:rPr>
        <w:t xml:space="preserve">, шляхом </w:t>
      </w:r>
      <w:proofErr w:type="spellStart"/>
      <w:r w:rsidRPr="00491322">
        <w:rPr>
          <w:rFonts w:ascii="Times New Roman" w:hAnsi="Times New Roman"/>
          <w:color w:val="000000"/>
        </w:rPr>
        <w:t>перерахування</w:t>
      </w:r>
      <w:proofErr w:type="spellEnd"/>
      <w:r w:rsidRPr="00491322">
        <w:rPr>
          <w:rFonts w:ascii="Times New Roman" w:hAnsi="Times New Roman"/>
          <w:color w:val="000000"/>
        </w:rPr>
        <w:t xml:space="preserve"> ПОКУПЦЕМ </w:t>
      </w:r>
      <w:proofErr w:type="spellStart"/>
      <w:r w:rsidRPr="00491322">
        <w:rPr>
          <w:rFonts w:ascii="Times New Roman" w:hAnsi="Times New Roman"/>
          <w:color w:val="000000"/>
        </w:rPr>
        <w:t>коштів</w:t>
      </w:r>
      <w:proofErr w:type="spellEnd"/>
      <w:r w:rsidRPr="00491322">
        <w:rPr>
          <w:rFonts w:ascii="Times New Roman" w:hAnsi="Times New Roman"/>
          <w:color w:val="000000"/>
        </w:rPr>
        <w:t xml:space="preserve"> на </w:t>
      </w:r>
      <w:proofErr w:type="spellStart"/>
      <w:r w:rsidRPr="00491322">
        <w:rPr>
          <w:rFonts w:ascii="Times New Roman" w:hAnsi="Times New Roman"/>
          <w:color w:val="000000"/>
        </w:rPr>
        <w:t>поточний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рахунок</w:t>
      </w:r>
      <w:proofErr w:type="spellEnd"/>
      <w:r w:rsidRPr="00491322">
        <w:rPr>
          <w:rFonts w:ascii="Times New Roman" w:hAnsi="Times New Roman"/>
          <w:color w:val="000000"/>
        </w:rPr>
        <w:t xml:space="preserve"> ПОСТАЧАЛЬНИКА, </w:t>
      </w:r>
      <w:proofErr w:type="spellStart"/>
      <w:r w:rsidRPr="00491322">
        <w:rPr>
          <w:rFonts w:ascii="Times New Roman" w:hAnsi="Times New Roman"/>
          <w:color w:val="000000"/>
        </w:rPr>
        <w:t>зазначений</w:t>
      </w:r>
      <w:proofErr w:type="spellEnd"/>
      <w:r w:rsidRPr="00491322">
        <w:rPr>
          <w:rFonts w:ascii="Times New Roman" w:hAnsi="Times New Roman"/>
          <w:color w:val="000000"/>
        </w:rPr>
        <w:t xml:space="preserve"> у ст. 11 </w:t>
      </w:r>
      <w:proofErr w:type="spellStart"/>
      <w:r w:rsidRPr="00491322">
        <w:rPr>
          <w:rFonts w:ascii="Times New Roman" w:hAnsi="Times New Roman"/>
          <w:color w:val="000000"/>
        </w:rPr>
        <w:t>даного</w:t>
      </w:r>
      <w:proofErr w:type="spellEnd"/>
      <w:r w:rsidRPr="00491322">
        <w:rPr>
          <w:rFonts w:ascii="Times New Roman" w:hAnsi="Times New Roman"/>
          <w:color w:val="000000"/>
        </w:rPr>
        <w:t xml:space="preserve"> Договору та/</w:t>
      </w:r>
      <w:proofErr w:type="spellStart"/>
      <w:r w:rsidRPr="00491322">
        <w:rPr>
          <w:rFonts w:ascii="Times New Roman" w:hAnsi="Times New Roman"/>
          <w:color w:val="000000"/>
        </w:rPr>
        <w:t>або</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рахунку</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наданому</w:t>
      </w:r>
      <w:proofErr w:type="spellEnd"/>
      <w:r w:rsidRPr="00491322">
        <w:rPr>
          <w:rFonts w:ascii="Times New Roman" w:hAnsi="Times New Roman"/>
          <w:color w:val="000000"/>
        </w:rPr>
        <w:t xml:space="preserve"> разом з поставкою Товару.</w:t>
      </w:r>
    </w:p>
    <w:p w14:paraId="4683BB0C"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3.4. Загальна </w:t>
      </w:r>
      <w:r w:rsidRPr="00491322">
        <w:rPr>
          <w:rFonts w:ascii="Times New Roman" w:hAnsi="Times New Roman"/>
          <w:snapToGrid w:val="0"/>
          <w:color w:val="000000"/>
        </w:rPr>
        <w:t xml:space="preserve">ціна Договору </w:t>
      </w:r>
      <w:r w:rsidRPr="00491322">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46AB95F3"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3.4.</w:t>
      </w:r>
      <w:r>
        <w:rPr>
          <w:rFonts w:ascii="Times New Roman" w:hAnsi="Times New Roman"/>
          <w:color w:val="000000"/>
        </w:rPr>
        <w:t>1</w:t>
      </w:r>
      <w:r w:rsidRPr="0049132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FA455E8" w14:textId="77777777" w:rsidR="00A2000D" w:rsidRPr="00491322" w:rsidRDefault="00A2000D" w:rsidP="00A2000D">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3.4.</w:t>
      </w:r>
      <w:r>
        <w:rPr>
          <w:rFonts w:ascii="Times New Roman" w:hAnsi="Times New Roman"/>
          <w:snapToGrid w:val="0"/>
          <w:color w:val="000000"/>
        </w:rPr>
        <w:t>2</w:t>
      </w:r>
      <w:r w:rsidRPr="0049132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1E807BD3" w14:textId="77777777" w:rsidR="00A2000D" w:rsidRPr="00491322" w:rsidRDefault="00A2000D" w:rsidP="00A2000D">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 xml:space="preserve">3.5. </w:t>
      </w:r>
      <w:r w:rsidRPr="00491322">
        <w:rPr>
          <w:rFonts w:ascii="Times New Roman" w:hAnsi="Times New Roman"/>
          <w:snapToGrid w:val="0"/>
          <w:color w:val="000000"/>
          <w:kern w:val="1"/>
        </w:rPr>
        <w:t xml:space="preserve">Ціна Договору включає ціну матеріалів, ПДВ, </w:t>
      </w:r>
      <w:r w:rsidRPr="00491322">
        <w:rPr>
          <w:rFonts w:ascii="Times New Roman" w:hAnsi="Times New Roman"/>
          <w:kern w:val="1"/>
          <w:shd w:val="clear" w:color="auto" w:fill="FFFFFF"/>
        </w:rPr>
        <w:t>податки і збори, що сплачуються або мають бути сплачені</w:t>
      </w:r>
      <w:r w:rsidRPr="00491322">
        <w:rPr>
          <w:rFonts w:ascii="Times New Roman" w:hAnsi="Times New Roman"/>
          <w:snapToGrid w:val="0"/>
          <w:color w:val="000000"/>
          <w:kern w:val="1"/>
        </w:rPr>
        <w:t xml:space="preserve"> </w:t>
      </w:r>
      <w:r w:rsidRPr="00491322">
        <w:rPr>
          <w:rFonts w:ascii="Times New Roman" w:hAnsi="Times New Roman"/>
          <w:color w:val="000000"/>
          <w:kern w:val="1"/>
        </w:rPr>
        <w:t>ПОСТАЧАЛЬНИКОМ,</w:t>
      </w:r>
      <w:r w:rsidRPr="00491322">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21B1FA0" w14:textId="77777777" w:rsidR="00A2000D" w:rsidRPr="00491322" w:rsidRDefault="00A2000D" w:rsidP="00A2000D">
      <w:pPr>
        <w:spacing w:after="0" w:line="240" w:lineRule="auto"/>
        <w:ind w:firstLine="567"/>
        <w:jc w:val="both"/>
        <w:rPr>
          <w:rFonts w:ascii="Times New Roman" w:hAnsi="Times New Roman"/>
          <w:snapToGrid w:val="0"/>
          <w:color w:val="000000"/>
        </w:rPr>
      </w:pPr>
    </w:p>
    <w:p w14:paraId="25990C07" w14:textId="77777777" w:rsidR="00A2000D" w:rsidRPr="00491322" w:rsidRDefault="00A2000D" w:rsidP="00A2000D">
      <w:pPr>
        <w:pStyle w:val="afa"/>
        <w:widowControl w:val="0"/>
        <w:numPr>
          <w:ilvl w:val="0"/>
          <w:numId w:val="23"/>
        </w:numPr>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 xml:space="preserve">ПРИЙМАННЯ ТОВАРУ </w:t>
      </w:r>
    </w:p>
    <w:p w14:paraId="7B6F2648"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21C8BC5"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4C2AE8E5" w14:textId="77777777" w:rsidR="00A2000D" w:rsidRPr="00491322" w:rsidRDefault="00A2000D" w:rsidP="00A2000D">
      <w:pPr>
        <w:tabs>
          <w:tab w:val="left" w:pos="284"/>
        </w:tabs>
        <w:spacing w:after="0"/>
        <w:ind w:firstLine="567"/>
        <w:jc w:val="both"/>
        <w:rPr>
          <w:rFonts w:ascii="Times New Roman" w:hAnsi="Times New Roman"/>
          <w:color w:val="FF0000"/>
        </w:rPr>
      </w:pPr>
      <w:r w:rsidRPr="0049132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25357B6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наявності документів, визначених п. 4.7. цього Договору;</w:t>
      </w:r>
    </w:p>
    <w:p w14:paraId="0FCCBD19"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C7F19E9"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491322">
        <w:rPr>
          <w:rFonts w:ascii="Times New Roman" w:hAnsi="Times New Roman"/>
          <w:color w:val="000000"/>
        </w:rPr>
        <w:t>допоставити</w:t>
      </w:r>
      <w:proofErr w:type="spellEnd"/>
      <w:r w:rsidRPr="00491322">
        <w:rPr>
          <w:rFonts w:ascii="Times New Roman" w:hAnsi="Times New Roman"/>
          <w:color w:val="000000"/>
        </w:rPr>
        <w:t xml:space="preserve"> кількість Товару протягом 5 календарних днів з дати отримання вимоги від ПОКУПЦЯ.</w:t>
      </w:r>
    </w:p>
    <w:p w14:paraId="7311D177"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D9DA98F" w14:textId="77777777" w:rsidR="00A2000D" w:rsidRPr="00491322" w:rsidRDefault="00A2000D" w:rsidP="00A2000D">
      <w:pPr>
        <w:spacing w:after="0" w:line="240" w:lineRule="auto"/>
        <w:ind w:firstLine="567"/>
        <w:jc w:val="both"/>
        <w:rPr>
          <w:rFonts w:ascii="Times New Roman" w:hAnsi="Times New Roman"/>
          <w:kern w:val="1"/>
        </w:rPr>
      </w:pPr>
      <w:r w:rsidRPr="00491322">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491322">
        <w:rPr>
          <w:rFonts w:ascii="Times New Roman" w:hAnsi="Times New Roman"/>
          <w:kern w:val="1"/>
        </w:rPr>
        <w:t>що оформлюється ПОКУПЦЕМ Актом вхідного контролю продукції по якості та кількості.</w:t>
      </w:r>
    </w:p>
    <w:p w14:paraId="747E990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37C0B533"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491322">
        <w:rPr>
          <w:rFonts w:ascii="Times New Roman" w:hAnsi="Times New Roman"/>
          <w:color w:val="000000"/>
        </w:rPr>
        <w:t>нарочно</w:t>
      </w:r>
      <w:proofErr w:type="spellEnd"/>
      <w:r w:rsidRPr="00491322">
        <w:rPr>
          <w:rFonts w:ascii="Times New Roman" w:hAnsi="Times New Roman"/>
          <w:color w:val="000000"/>
        </w:rPr>
        <w:t xml:space="preserve"> або засобами поштового зв’язку.</w:t>
      </w:r>
    </w:p>
    <w:p w14:paraId="76F4267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w:t>
      </w:r>
      <w:r w:rsidRPr="00491322">
        <w:rPr>
          <w:rFonts w:ascii="Times New Roman" w:hAnsi="Times New Roman"/>
          <w:color w:val="000000"/>
        </w:rPr>
        <w:lastRenderedPageBreak/>
        <w:t>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F7575C3"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2833602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Неякісний Товар не розвантажується. ПОСТАЧАЛЬНИК зобов’язується замінити неякісний </w:t>
      </w:r>
      <w:r w:rsidRPr="00491322">
        <w:rPr>
          <w:rFonts w:ascii="Times New Roman" w:hAnsi="Times New Roman"/>
          <w:color w:val="000000"/>
          <w:lang w:val="ru-RU"/>
        </w:rPr>
        <w:t>Товар</w:t>
      </w:r>
      <w:r w:rsidRPr="00491322">
        <w:rPr>
          <w:rFonts w:ascii="Times New Roman" w:hAnsi="Times New Roman"/>
          <w:color w:val="000000"/>
        </w:rPr>
        <w:t xml:space="preserve"> у строк, визначений Сторонами  у Акті про виявлені недоліки.</w:t>
      </w:r>
    </w:p>
    <w:p w14:paraId="55FBA4DC"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31F061B7" w14:textId="77777777" w:rsidR="00A2000D" w:rsidRPr="00491322" w:rsidDel="0087110A" w:rsidRDefault="00A2000D" w:rsidP="00A2000D">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6DE1827E" w14:textId="77777777" w:rsidR="00A2000D" w:rsidRPr="00491322" w:rsidRDefault="00A2000D" w:rsidP="00A2000D">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7F5813E1" w14:textId="77777777" w:rsidR="00A2000D" w:rsidRPr="00491322" w:rsidRDefault="00A2000D" w:rsidP="00A2000D">
      <w:pPr>
        <w:spacing w:after="0" w:line="240" w:lineRule="auto"/>
        <w:ind w:firstLine="566"/>
        <w:jc w:val="both"/>
        <w:rPr>
          <w:rFonts w:ascii="Times New Roman" w:hAnsi="Times New Roman"/>
          <w:color w:val="000000"/>
        </w:rPr>
      </w:pPr>
      <w:r w:rsidRPr="0049132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70FFA588"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1A7E49E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рахунок; </w:t>
      </w:r>
    </w:p>
    <w:p w14:paraId="79E68B6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видаткову накладну;</w:t>
      </w:r>
    </w:p>
    <w:p w14:paraId="1C7F79E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w:t>
      </w:r>
      <w:r w:rsidRPr="00491322">
        <w:rPr>
          <w:rFonts w:ascii="Times New Roman" w:hAnsi="Times New Roman"/>
          <w:kern w:val="1"/>
        </w:rPr>
        <w:t>акт приймання-передачі Товару</w:t>
      </w:r>
      <w:r w:rsidRPr="00491322">
        <w:rPr>
          <w:rFonts w:ascii="Times New Roman" w:hAnsi="Times New Roman"/>
          <w:color w:val="000000"/>
        </w:rPr>
        <w:t xml:space="preserve"> у 2 (двох) екземплярах;</w:t>
      </w:r>
    </w:p>
    <w:p w14:paraId="6174CB2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58A2FD32"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товарно-транспортну/залізничну накладну.</w:t>
      </w:r>
    </w:p>
    <w:p w14:paraId="7FD8596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9EBAAE0" w14:textId="77777777" w:rsidR="00A2000D" w:rsidRPr="00491322" w:rsidRDefault="00A2000D" w:rsidP="00A2000D">
      <w:pPr>
        <w:spacing w:after="0" w:line="240" w:lineRule="auto"/>
        <w:ind w:firstLine="567"/>
        <w:jc w:val="both"/>
        <w:rPr>
          <w:rFonts w:ascii="Times New Roman" w:hAnsi="Times New Roman"/>
          <w:color w:val="000000"/>
        </w:rPr>
      </w:pPr>
    </w:p>
    <w:p w14:paraId="51072C04" w14:textId="77777777" w:rsidR="00A2000D" w:rsidRPr="00491322" w:rsidRDefault="00A2000D" w:rsidP="00A2000D">
      <w:pPr>
        <w:numPr>
          <w:ilvl w:val="0"/>
          <w:numId w:val="23"/>
        </w:numPr>
        <w:spacing w:after="0" w:line="240" w:lineRule="auto"/>
        <w:jc w:val="center"/>
        <w:rPr>
          <w:rFonts w:ascii="Times New Roman" w:hAnsi="Times New Roman"/>
          <w:b/>
          <w:color w:val="000000"/>
        </w:rPr>
      </w:pPr>
      <w:r w:rsidRPr="00491322">
        <w:rPr>
          <w:rFonts w:ascii="Times New Roman" w:hAnsi="Times New Roman"/>
          <w:b/>
          <w:color w:val="000000"/>
        </w:rPr>
        <w:t>ЯКІСТЬ ТА ГАРАНТІЇ</w:t>
      </w:r>
    </w:p>
    <w:p w14:paraId="1B306AB9"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2022-2023 років, але не більше 12 місяців від дати поставки товару.</w:t>
      </w:r>
    </w:p>
    <w:p w14:paraId="2B7B09CF" w14:textId="77777777" w:rsidR="00A2000D" w:rsidRPr="00491322" w:rsidRDefault="00A2000D" w:rsidP="00A2000D">
      <w:pPr>
        <w:spacing w:after="0" w:line="240" w:lineRule="auto"/>
        <w:ind w:firstLine="567"/>
        <w:jc w:val="both"/>
        <w:rPr>
          <w:rFonts w:ascii="Times New Roman" w:hAnsi="Times New Roman"/>
          <w:color w:val="000000"/>
          <w:lang w:eastAsia="en-US"/>
        </w:rPr>
      </w:pPr>
      <w:r w:rsidRPr="00491322">
        <w:rPr>
          <w:rFonts w:ascii="Times New Roman" w:hAnsi="Times New Roman"/>
          <w:color w:val="000000"/>
        </w:rPr>
        <w:t xml:space="preserve">5.2. </w:t>
      </w:r>
      <w:r w:rsidRPr="00491322">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2A34126F"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491322">
        <w:rPr>
          <w:rFonts w:ascii="Times New Roman" w:hAnsi="Times New Roman"/>
        </w:rPr>
        <w:t xml:space="preserve">3 (трьох) </w:t>
      </w:r>
      <w:r w:rsidRPr="0049132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491322">
        <w:rPr>
          <w:rFonts w:ascii="Times New Roman" w:hAnsi="Times New Roman"/>
          <w:color w:val="000000"/>
        </w:rPr>
        <w:t>ів</w:t>
      </w:r>
      <w:proofErr w:type="spellEnd"/>
      <w:r w:rsidRPr="00491322">
        <w:rPr>
          <w:rFonts w:ascii="Times New Roman" w:hAnsi="Times New Roman"/>
          <w:color w:val="000000"/>
        </w:rPr>
        <w:t xml:space="preserve"> та підписання Дефектного акту за участю обох Сторін цього Договору. </w:t>
      </w:r>
    </w:p>
    <w:p w14:paraId="2AB3E3B3"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233066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0A8A202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0000D25"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D053F40"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вивезти дефектний Товар з місця його знаходження власними силами та за власні кошти.</w:t>
      </w:r>
    </w:p>
    <w:p w14:paraId="5D584900"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EF55B2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45B7561D" w14:textId="77777777" w:rsidR="00A2000D" w:rsidRPr="00491322" w:rsidRDefault="00A2000D" w:rsidP="00A2000D">
      <w:pPr>
        <w:shd w:val="clear" w:color="auto" w:fill="FFFFFF"/>
        <w:spacing w:after="0" w:line="240" w:lineRule="atLeast"/>
        <w:ind w:firstLine="567"/>
        <w:jc w:val="both"/>
        <w:rPr>
          <w:rFonts w:ascii="Times New Roman" w:hAnsi="Times New Roman"/>
          <w:color w:val="000000"/>
        </w:rPr>
      </w:pPr>
      <w:r w:rsidRPr="0049132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49132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56F7A0B" w14:textId="77777777" w:rsidR="00A2000D" w:rsidRPr="00491322" w:rsidRDefault="00A2000D" w:rsidP="00A2000D">
      <w:pPr>
        <w:shd w:val="clear" w:color="auto" w:fill="FFFFFF"/>
        <w:spacing w:after="0" w:line="240" w:lineRule="auto"/>
        <w:ind w:firstLine="567"/>
        <w:jc w:val="both"/>
        <w:rPr>
          <w:rFonts w:ascii="Times New Roman" w:hAnsi="Times New Roman"/>
          <w:color w:val="000000"/>
        </w:rPr>
      </w:pPr>
      <w:r w:rsidRPr="0049132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0A9B3DD" w14:textId="77777777" w:rsidR="00A2000D" w:rsidRPr="00491322" w:rsidRDefault="00A2000D" w:rsidP="00A2000D">
      <w:pPr>
        <w:shd w:val="clear" w:color="auto" w:fill="FFFFFF"/>
        <w:spacing w:after="0" w:line="240" w:lineRule="auto"/>
        <w:ind w:firstLine="567"/>
        <w:jc w:val="both"/>
        <w:rPr>
          <w:rFonts w:ascii="Times New Roman" w:hAnsi="Times New Roman"/>
          <w:b/>
          <w:color w:val="000000"/>
        </w:rPr>
      </w:pPr>
    </w:p>
    <w:p w14:paraId="49660425"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6. ВІДПОВІДАЛЬНІСТЬ СТОРІН ЗА ПОРУШЕННЯ ДОГОВОРУ</w:t>
      </w:r>
    </w:p>
    <w:p w14:paraId="69B9D7A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99233AD" w14:textId="77777777" w:rsidR="00A2000D" w:rsidRPr="00491322" w:rsidRDefault="00A2000D" w:rsidP="00A20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491322">
        <w:rPr>
          <w:rFonts w:ascii="Times New Roman" w:eastAsia="Times New Roman" w:hAnsi="Times New Roman"/>
          <w:color w:val="000000"/>
        </w:rPr>
        <w:t>6.2. У разі несвоєчасної остаточної оплати</w:t>
      </w:r>
      <w:r w:rsidRPr="00491322">
        <w:rPr>
          <w:rFonts w:ascii="Times New Roman" w:eastAsia="Times New Roman" w:hAnsi="Times New Roman"/>
          <w:color w:val="000000"/>
          <w:lang w:val="ru-RU"/>
        </w:rPr>
        <w:t xml:space="preserve"> за</w:t>
      </w:r>
      <w:r w:rsidRPr="00491322">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18D534D0"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4657D58C"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2A8285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w:t>
      </w:r>
      <w:r w:rsidRPr="00491322">
        <w:rPr>
          <w:rFonts w:ascii="Times New Roman" w:hAnsi="Times New Roman"/>
          <w:color w:val="000000"/>
          <w:lang w:val="ru-RU"/>
        </w:rPr>
        <w:t>5</w:t>
      </w:r>
      <w:r w:rsidRPr="0049132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78213CB7"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w:t>
      </w:r>
      <w:r w:rsidRPr="00491322">
        <w:rPr>
          <w:rFonts w:ascii="Times New Roman" w:hAnsi="Times New Roman"/>
          <w:color w:val="000000"/>
          <w:lang w:val="ru-RU"/>
        </w:rPr>
        <w:t>6</w:t>
      </w:r>
      <w:r w:rsidRPr="00491322">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2E233CE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6.7. ПОСТАЧАЛЬНИК несе відповідальність за дотримання вимог податкового законодавства України.</w:t>
      </w:r>
    </w:p>
    <w:p w14:paraId="18E35C15"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6.7.1. </w:t>
      </w:r>
      <w:r w:rsidRPr="0049132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65504B0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491322">
        <w:rPr>
          <w:rFonts w:ascii="Times New Roman" w:hAnsi="Times New Roman"/>
          <w:color w:val="000000"/>
        </w:rPr>
        <w:t>звітностей</w:t>
      </w:r>
      <w:proofErr w:type="spellEnd"/>
      <w:r w:rsidRPr="00491322">
        <w:rPr>
          <w:rFonts w:ascii="Times New Roman" w:hAnsi="Times New Roman"/>
          <w:color w:val="000000"/>
        </w:rPr>
        <w:t xml:space="preserve">,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w:t>
      </w:r>
      <w:r w:rsidRPr="00491322">
        <w:rPr>
          <w:rFonts w:ascii="Times New Roman" w:hAnsi="Times New Roman"/>
          <w:color w:val="000000"/>
        </w:rPr>
        <w:lastRenderedPageBreak/>
        <w:t>ПОКУПЦЕМ внаслідок настання таких обставин, протягом 30 календарних днів з дати отримання відповідної вимоги ПОКУПЦЯ.</w:t>
      </w:r>
    </w:p>
    <w:p w14:paraId="545B0443"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6.7.3. </w:t>
      </w:r>
      <w:r w:rsidRPr="0049132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2BF6B70"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6.8. Сплата штрафних санкцій не звільняє Сторони від виконання умов цього Договору.</w:t>
      </w:r>
    </w:p>
    <w:p w14:paraId="44896D25"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72D0CE4" w14:textId="77777777" w:rsidR="00A2000D" w:rsidRPr="00491322" w:rsidRDefault="00A2000D" w:rsidP="00A2000D">
      <w:pPr>
        <w:spacing w:after="0" w:line="240" w:lineRule="auto"/>
        <w:ind w:firstLine="567"/>
        <w:jc w:val="both"/>
        <w:rPr>
          <w:rFonts w:ascii="Times New Roman" w:hAnsi="Times New Roman"/>
          <w:color w:val="000000"/>
        </w:rPr>
      </w:pPr>
    </w:p>
    <w:p w14:paraId="4654689C"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7. ВИРІШЕННЯ СПОРІВ</w:t>
      </w:r>
    </w:p>
    <w:p w14:paraId="2F3E041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92F8A8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FE2EC6F"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8. ДІЯ ДОГОВОРУ</w:t>
      </w:r>
    </w:p>
    <w:p w14:paraId="2F95349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491322">
        <w:rPr>
          <w:rFonts w:ascii="Times New Roman" w:hAnsi="Times New Roman"/>
          <w:color w:val="000000"/>
        </w:rPr>
        <w:t xml:space="preserve"> року. </w:t>
      </w:r>
    </w:p>
    <w:p w14:paraId="0A0E7B24"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8.2. Дія цього Договору може бути продовжена </w:t>
      </w:r>
      <w:r w:rsidRPr="0049132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49132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6896CD19" w14:textId="77777777" w:rsidR="00A2000D" w:rsidRPr="00491322" w:rsidRDefault="00A2000D" w:rsidP="00A2000D">
      <w:pPr>
        <w:spacing w:after="0" w:line="240" w:lineRule="auto"/>
        <w:ind w:firstLine="567"/>
        <w:jc w:val="both"/>
        <w:rPr>
          <w:rFonts w:ascii="Times New Roman" w:hAnsi="Times New Roman"/>
          <w:b/>
          <w:color w:val="000000"/>
        </w:rPr>
      </w:pPr>
    </w:p>
    <w:p w14:paraId="7C471AAF"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9. ОБСТАВИНИ НЕПЕРЕБОРНОЇ СИЛИ</w:t>
      </w:r>
    </w:p>
    <w:p w14:paraId="4ED7AD4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431F4074"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0F87CCE"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9.3. Строк виконання зобов'язань відкладається на строк дії форс-мажорних обставин.</w:t>
      </w:r>
    </w:p>
    <w:p w14:paraId="77D8BC6E"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0C1C0BF" w14:textId="77777777" w:rsidR="00A2000D" w:rsidRPr="00491322" w:rsidRDefault="00A2000D" w:rsidP="00A2000D">
      <w:pPr>
        <w:spacing w:after="0" w:line="240" w:lineRule="auto"/>
        <w:jc w:val="center"/>
        <w:rPr>
          <w:rFonts w:ascii="Times New Roman" w:hAnsi="Times New Roman"/>
          <w:b/>
          <w:color w:val="000000"/>
        </w:rPr>
      </w:pPr>
    </w:p>
    <w:p w14:paraId="340C31BC"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10. ПРИКІНЦЕВІ ПОЛОЖЕННЯ</w:t>
      </w:r>
    </w:p>
    <w:p w14:paraId="52DCC4AD" w14:textId="77777777" w:rsidR="00A2000D" w:rsidRPr="00491322" w:rsidRDefault="00A2000D" w:rsidP="00A2000D">
      <w:pPr>
        <w:tabs>
          <w:tab w:val="left" w:pos="709"/>
        </w:tabs>
        <w:spacing w:after="0" w:line="240" w:lineRule="auto"/>
        <w:ind w:firstLine="567"/>
        <w:jc w:val="both"/>
        <w:rPr>
          <w:rFonts w:ascii="Times New Roman" w:hAnsi="Times New Roman"/>
          <w:color w:val="000000"/>
        </w:rPr>
      </w:pPr>
      <w:r w:rsidRPr="00491322">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7A71F058"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01E5576"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6C13C27" w14:textId="77777777" w:rsidR="00A2000D" w:rsidRPr="00491322" w:rsidRDefault="00A2000D" w:rsidP="00A2000D">
      <w:pPr>
        <w:spacing w:after="0" w:line="240" w:lineRule="auto"/>
        <w:jc w:val="both"/>
        <w:rPr>
          <w:rFonts w:ascii="Times New Roman" w:hAnsi="Times New Roman"/>
        </w:rPr>
      </w:pPr>
      <w:r w:rsidRPr="00491322">
        <w:rPr>
          <w:rFonts w:ascii="Times New Roman" w:hAnsi="Times New Roman"/>
          <w:color w:val="000000"/>
        </w:rPr>
        <w:t xml:space="preserve">          10.4.</w:t>
      </w:r>
      <w:r w:rsidRPr="00491322">
        <w:rPr>
          <w:rFonts w:ascii="Times New Roman" w:hAnsi="Times New Roman"/>
        </w:rPr>
        <w:t xml:space="preserve"> Умови цього договору поставки не повинні відрізнятися від змісту тендерної пропозиції за результатами аукціону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5E2D650E" w14:textId="77777777" w:rsidR="00A2000D" w:rsidRPr="00491322" w:rsidRDefault="00A2000D" w:rsidP="00A2000D">
      <w:pPr>
        <w:spacing w:after="0" w:line="240" w:lineRule="auto"/>
        <w:jc w:val="both"/>
        <w:rPr>
          <w:rFonts w:ascii="Times New Roman" w:hAnsi="Times New Roman"/>
          <w:color w:val="000000"/>
        </w:rPr>
      </w:pPr>
      <w:r w:rsidRPr="0049132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E8ABDD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BA22005"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5B35921"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C6EFD77"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68FE73B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491322">
        <w:rPr>
          <w:rFonts w:ascii="Times New Roman" w:hAnsi="Times New Roman"/>
          <w:color w:val="000000"/>
        </w:rPr>
        <w:t>обгрунтовують</w:t>
      </w:r>
      <w:proofErr w:type="spellEnd"/>
      <w:r w:rsidRPr="00491322">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04AA9AF0" w14:textId="77777777" w:rsidR="00A2000D" w:rsidRPr="00491322" w:rsidRDefault="00A2000D" w:rsidP="00A2000D">
      <w:pPr>
        <w:spacing w:after="0" w:line="240" w:lineRule="auto"/>
        <w:jc w:val="both"/>
        <w:rPr>
          <w:rFonts w:ascii="Times New Roman" w:hAnsi="Times New Roman"/>
          <w:iCs/>
          <w:color w:val="000000"/>
        </w:rPr>
      </w:pPr>
      <w:r w:rsidRPr="00491322">
        <w:rPr>
          <w:rFonts w:ascii="Times New Roman" w:hAnsi="Times New Roman"/>
          <w:color w:val="000000"/>
        </w:rPr>
        <w:t xml:space="preserve">    </w:t>
      </w:r>
      <w:r w:rsidRPr="00491322">
        <w:rPr>
          <w:rFonts w:ascii="Times New Roman" w:hAnsi="Times New Roman"/>
          <w:color w:val="000000"/>
          <w:lang w:val="ru-RU"/>
        </w:rPr>
        <w:t xml:space="preserve">    </w:t>
      </w:r>
      <w:r w:rsidRPr="00491322">
        <w:rPr>
          <w:rFonts w:ascii="Times New Roman" w:hAnsi="Times New Roman"/>
          <w:color w:val="000000"/>
        </w:rPr>
        <w:t xml:space="preserve">  10.</w:t>
      </w:r>
      <w:r w:rsidRPr="00491322">
        <w:rPr>
          <w:rFonts w:ascii="Times New Roman" w:hAnsi="Times New Roman"/>
          <w:color w:val="000000"/>
          <w:lang w:val="ru-RU"/>
        </w:rPr>
        <w:t>9</w:t>
      </w:r>
      <w:r w:rsidRPr="0049132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006A00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w:t>
      </w:r>
      <w:r w:rsidRPr="00491322">
        <w:rPr>
          <w:rFonts w:ascii="Times New Roman" w:hAnsi="Times New Roman"/>
          <w:color w:val="000000"/>
          <w:lang w:val="ru-RU"/>
        </w:rPr>
        <w:t>10</w:t>
      </w:r>
      <w:r w:rsidRPr="0049132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936519C"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kern w:val="2"/>
        </w:rPr>
        <w:t>10.11.</w:t>
      </w:r>
      <w:r w:rsidRPr="00491322">
        <w:rPr>
          <w:rFonts w:ascii="Times New Roman" w:hAnsi="Times New Roman"/>
          <w:color w:val="000000"/>
          <w:kern w:val="2"/>
        </w:rPr>
        <w:tab/>
      </w:r>
      <w:r w:rsidRPr="0049132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491322">
        <w:rPr>
          <w:rFonts w:ascii="Times New Roman" w:hAnsi="Times New Roman"/>
          <w:color w:val="000000"/>
        </w:rPr>
        <w:t>вигодоодержувачів</w:t>
      </w:r>
      <w:proofErr w:type="spellEnd"/>
      <w:r w:rsidRPr="0049132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491322">
        <w:rPr>
          <w:rFonts w:ascii="Times New Roman" w:hAnsi="Times New Roman"/>
          <w:color w:val="000000"/>
        </w:rPr>
        <w:t>UnitedNationsConventionagainstCorruption</w:t>
      </w:r>
      <w:proofErr w:type="spellEnd"/>
      <w:r w:rsidRPr="00491322">
        <w:rPr>
          <w:rFonts w:ascii="Times New Roman" w:hAnsi="Times New Roman"/>
          <w:color w:val="000000"/>
        </w:rPr>
        <w:t xml:space="preserve">), прийнятої Генеральною Асамблеєю ООН (Резолюція 58/4 від 31 жовтня 2003р.) </w:t>
      </w:r>
    </w:p>
    <w:p w14:paraId="73E5AD6D"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D3B340B"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348772A"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10.1</w:t>
      </w:r>
      <w:r w:rsidRPr="00491322">
        <w:rPr>
          <w:rFonts w:ascii="Times New Roman" w:hAnsi="Times New Roman"/>
          <w:color w:val="000000"/>
          <w:lang w:val="ru-RU"/>
        </w:rPr>
        <w:t>4</w:t>
      </w:r>
      <w:r w:rsidRPr="0049132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E10790C" w14:textId="77777777" w:rsidR="00A2000D" w:rsidRPr="00491322" w:rsidRDefault="00A2000D" w:rsidP="00A2000D">
      <w:pPr>
        <w:spacing w:after="0" w:line="240" w:lineRule="auto"/>
        <w:ind w:firstLine="567"/>
        <w:jc w:val="both"/>
        <w:rPr>
          <w:rFonts w:ascii="Times New Roman" w:hAnsi="Times New Roman"/>
          <w:color w:val="000000"/>
        </w:rPr>
      </w:pPr>
      <w:r w:rsidRPr="00491322">
        <w:rPr>
          <w:rFonts w:ascii="Times New Roman" w:hAnsi="Times New Roman"/>
          <w:color w:val="000000"/>
        </w:rPr>
        <w:t>10.15. Невід’ємною частиною цього Договору є Додаток № 1 – Специфікація.</w:t>
      </w:r>
    </w:p>
    <w:p w14:paraId="1900A5B1" w14:textId="77777777" w:rsidR="00A2000D" w:rsidRPr="00491322" w:rsidRDefault="00A2000D" w:rsidP="00A2000D">
      <w:pPr>
        <w:spacing w:after="0" w:line="240" w:lineRule="auto"/>
        <w:ind w:firstLine="567"/>
        <w:jc w:val="both"/>
        <w:rPr>
          <w:rFonts w:ascii="Times New Roman" w:hAnsi="Times New Roman"/>
          <w:color w:val="000000"/>
        </w:rPr>
      </w:pPr>
    </w:p>
    <w:p w14:paraId="48E13318" w14:textId="77777777" w:rsidR="00A2000D" w:rsidRPr="00491322" w:rsidRDefault="00A2000D" w:rsidP="00A2000D">
      <w:pPr>
        <w:spacing w:after="0" w:line="240" w:lineRule="auto"/>
        <w:jc w:val="center"/>
        <w:rPr>
          <w:rFonts w:ascii="Times New Roman" w:hAnsi="Times New Roman"/>
          <w:b/>
          <w:color w:val="000000"/>
        </w:rPr>
      </w:pPr>
      <w:r w:rsidRPr="0049132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A2000D" w:rsidRPr="00491322" w14:paraId="03FC9D6E" w14:textId="77777777" w:rsidTr="00FC764D">
        <w:trPr>
          <w:trHeight w:val="6516"/>
        </w:trPr>
        <w:tc>
          <w:tcPr>
            <w:tcW w:w="5009" w:type="dxa"/>
          </w:tcPr>
          <w:p w14:paraId="0271F79D" w14:textId="77777777" w:rsidR="00A2000D" w:rsidRPr="00491322" w:rsidRDefault="00A2000D" w:rsidP="00FC764D">
            <w:pPr>
              <w:spacing w:after="0"/>
              <w:jc w:val="center"/>
              <w:rPr>
                <w:rFonts w:ascii="Times New Roman" w:hAnsi="Times New Roman"/>
                <w:b/>
                <w:kern w:val="1"/>
              </w:rPr>
            </w:pPr>
            <w:r w:rsidRPr="00491322">
              <w:rPr>
                <w:rFonts w:ascii="Times New Roman" w:hAnsi="Times New Roman"/>
                <w:b/>
                <w:kern w:val="1"/>
              </w:rPr>
              <w:lastRenderedPageBreak/>
              <w:t>ПОКУПЕЦЬ</w:t>
            </w:r>
          </w:p>
          <w:p w14:paraId="6934F7FB" w14:textId="77777777" w:rsidR="00A2000D" w:rsidRPr="00491322" w:rsidRDefault="00A2000D" w:rsidP="00FC764D">
            <w:pPr>
              <w:spacing w:after="0"/>
              <w:jc w:val="center"/>
              <w:rPr>
                <w:rFonts w:ascii="Times New Roman" w:hAnsi="Times New Roman"/>
                <w:b/>
              </w:rPr>
            </w:pPr>
            <w:r w:rsidRPr="00491322">
              <w:rPr>
                <w:rFonts w:ascii="Times New Roman" w:hAnsi="Times New Roman"/>
                <w:b/>
              </w:rPr>
              <w:t>ТОВ «ЄВРО-РЕКОНСТРУКЦІЯ»</w:t>
            </w:r>
          </w:p>
          <w:p w14:paraId="301A4FFF" w14:textId="77777777" w:rsidR="00A2000D" w:rsidRPr="00491322" w:rsidRDefault="00A2000D" w:rsidP="00FC764D">
            <w:pPr>
              <w:spacing w:after="0"/>
              <w:rPr>
                <w:rFonts w:ascii="Times New Roman" w:hAnsi="Times New Roman"/>
              </w:rPr>
            </w:pPr>
          </w:p>
          <w:p w14:paraId="7C7BC51F"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 xml:space="preserve">Місцезнаходження: 02094, м. Київ, </w:t>
            </w:r>
          </w:p>
          <w:p w14:paraId="33462E26"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вул. Г. Хоткевича, 20</w:t>
            </w:r>
          </w:p>
          <w:p w14:paraId="26653342"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Код ЄДРПОУ 37739041</w:t>
            </w:r>
          </w:p>
          <w:p w14:paraId="136C4172"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ІПН 377390426541</w:t>
            </w:r>
          </w:p>
          <w:p w14:paraId="3B177D6B"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IBAN UA 05 820172 0355399896000704480</w:t>
            </w:r>
          </w:p>
          <w:p w14:paraId="0F3344E5"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Державна казначейська служба України</w:t>
            </w:r>
          </w:p>
          <w:p w14:paraId="3CE6C28F"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 xml:space="preserve">МФО 820172 </w:t>
            </w:r>
          </w:p>
          <w:p w14:paraId="7BC2B8B8"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IBAN UA 95 300346 0000026004011750301</w:t>
            </w:r>
          </w:p>
          <w:p w14:paraId="783563B3"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АТ «СЕНС БАНК»</w:t>
            </w:r>
          </w:p>
          <w:p w14:paraId="333EC9C8"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МФО 300346</w:t>
            </w:r>
          </w:p>
          <w:p w14:paraId="0ACFCBF6" w14:textId="77777777" w:rsidR="00A2000D" w:rsidRPr="00491322" w:rsidRDefault="00A2000D" w:rsidP="00FC764D">
            <w:pPr>
              <w:spacing w:after="0" w:line="240" w:lineRule="auto"/>
              <w:rPr>
                <w:rFonts w:ascii="Times New Roman" w:hAnsi="Times New Roman"/>
              </w:rPr>
            </w:pPr>
            <w:r w:rsidRPr="00491322">
              <w:rPr>
                <w:rFonts w:ascii="Times New Roman" w:hAnsi="Times New Roman"/>
              </w:rPr>
              <w:t>Телефон: (044) 277-68-00</w:t>
            </w:r>
          </w:p>
          <w:p w14:paraId="60D048B9" w14:textId="77777777" w:rsidR="00A2000D" w:rsidRPr="00491322" w:rsidRDefault="00A2000D" w:rsidP="00FC764D">
            <w:pPr>
              <w:pStyle w:val="1f0"/>
              <w:shd w:val="clear" w:color="auto" w:fill="FFFFFF"/>
              <w:tabs>
                <w:tab w:val="left" w:pos="525"/>
                <w:tab w:val="left" w:pos="4712"/>
              </w:tabs>
              <w:spacing w:line="240" w:lineRule="auto"/>
              <w:ind w:right="34"/>
              <w:rPr>
                <w:rFonts w:ascii="Times New Roman" w:hAnsi="Times New Roman"/>
              </w:rPr>
            </w:pPr>
            <w:r w:rsidRPr="00491322">
              <w:rPr>
                <w:rFonts w:ascii="Times New Roman" w:hAnsi="Times New Roman"/>
              </w:rPr>
              <w:t xml:space="preserve">Ел. адреса: </w:t>
            </w:r>
            <w:hyperlink r:id="rId52" w:history="1">
              <w:r w:rsidRPr="00491322">
                <w:rPr>
                  <w:rStyle w:val="a8"/>
                  <w:rFonts w:ascii="Times New Roman" w:hAnsi="Times New Roman"/>
                </w:rPr>
                <w:t>darntec4@gmail.com</w:t>
              </w:r>
            </w:hyperlink>
          </w:p>
          <w:p w14:paraId="3182CF6E" w14:textId="77777777" w:rsidR="00A2000D" w:rsidRPr="00491322" w:rsidRDefault="00A2000D" w:rsidP="00FC764D">
            <w:pPr>
              <w:pStyle w:val="1f0"/>
              <w:shd w:val="clear" w:color="auto" w:fill="FFFFFF"/>
              <w:tabs>
                <w:tab w:val="left" w:pos="525"/>
                <w:tab w:val="left" w:pos="4712"/>
              </w:tabs>
              <w:ind w:right="34"/>
              <w:rPr>
                <w:rFonts w:ascii="Times New Roman" w:hAnsi="Times New Roman" w:cs="Times New Roman"/>
                <w:bCs/>
              </w:rPr>
            </w:pPr>
          </w:p>
          <w:p w14:paraId="025C69DC" w14:textId="77777777" w:rsidR="00A2000D" w:rsidRPr="00491322" w:rsidRDefault="00A2000D" w:rsidP="00FC764D">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Для обміну податковими накладними </w:t>
            </w:r>
          </w:p>
          <w:p w14:paraId="2E55C78F" w14:textId="77777777" w:rsidR="00A2000D" w:rsidRPr="00491322" w:rsidRDefault="00A2000D" w:rsidP="00FC764D">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використовується програмне </w:t>
            </w:r>
          </w:p>
          <w:p w14:paraId="2BD579FE" w14:textId="77777777" w:rsidR="00A2000D" w:rsidRPr="00491322" w:rsidRDefault="00A2000D" w:rsidP="00FC764D">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забезпечення: M.E.Doc</w:t>
            </w:r>
          </w:p>
          <w:p w14:paraId="37B5C2DE" w14:textId="77777777" w:rsidR="00A2000D" w:rsidRPr="00491322" w:rsidRDefault="00A2000D" w:rsidP="00FC764D">
            <w:pPr>
              <w:spacing w:after="0" w:line="240" w:lineRule="auto"/>
              <w:jc w:val="both"/>
              <w:rPr>
                <w:rFonts w:ascii="Times New Roman" w:eastAsia="Times New Roman" w:hAnsi="Times New Roman"/>
                <w:b/>
                <w:color w:val="000000"/>
              </w:rPr>
            </w:pPr>
          </w:p>
          <w:p w14:paraId="53017DF6" w14:textId="77777777" w:rsidR="00A2000D" w:rsidRPr="00491322" w:rsidRDefault="00A2000D" w:rsidP="00FC764D">
            <w:pPr>
              <w:spacing w:after="0" w:line="240" w:lineRule="auto"/>
              <w:jc w:val="both"/>
              <w:rPr>
                <w:rFonts w:ascii="Times New Roman" w:eastAsia="Times New Roman" w:hAnsi="Times New Roman"/>
                <w:b/>
                <w:color w:val="000000"/>
              </w:rPr>
            </w:pPr>
          </w:p>
          <w:p w14:paraId="7B4A32DC" w14:textId="77777777" w:rsidR="00A2000D" w:rsidRPr="00491322" w:rsidRDefault="00A2000D" w:rsidP="00FC764D">
            <w:pPr>
              <w:spacing w:after="0" w:line="240" w:lineRule="auto"/>
              <w:jc w:val="both"/>
              <w:rPr>
                <w:rFonts w:ascii="Times New Roman" w:eastAsia="Times New Roman" w:hAnsi="Times New Roman"/>
                <w:b/>
                <w:color w:val="000000"/>
              </w:rPr>
            </w:pPr>
          </w:p>
          <w:p w14:paraId="688E22B9" w14:textId="77777777" w:rsidR="00A2000D" w:rsidRPr="00491322" w:rsidRDefault="00A2000D" w:rsidP="00FC764D">
            <w:pPr>
              <w:spacing w:after="0" w:line="240" w:lineRule="auto"/>
              <w:jc w:val="both"/>
              <w:rPr>
                <w:rFonts w:ascii="Times New Roman" w:eastAsia="Times New Roman" w:hAnsi="Times New Roman"/>
                <w:b/>
                <w:color w:val="000000"/>
              </w:rPr>
            </w:pPr>
          </w:p>
          <w:p w14:paraId="2FD6F657" w14:textId="77777777" w:rsidR="00A2000D" w:rsidRPr="00491322" w:rsidRDefault="00A2000D" w:rsidP="00FC764D">
            <w:pPr>
              <w:spacing w:after="0" w:line="240" w:lineRule="auto"/>
              <w:jc w:val="both"/>
              <w:rPr>
                <w:rFonts w:ascii="Times New Roman" w:eastAsia="Times New Roman" w:hAnsi="Times New Roman"/>
                <w:color w:val="000000"/>
              </w:rPr>
            </w:pPr>
          </w:p>
          <w:p w14:paraId="64B526FE" w14:textId="77777777" w:rsidR="00A2000D" w:rsidRPr="00491322" w:rsidRDefault="00A2000D" w:rsidP="00FC764D">
            <w:pPr>
              <w:spacing w:after="0" w:line="240" w:lineRule="auto"/>
              <w:jc w:val="both"/>
              <w:rPr>
                <w:rFonts w:ascii="Times New Roman" w:hAnsi="Times New Roman"/>
                <w:b/>
                <w:bCs/>
                <w:kern w:val="1"/>
              </w:rPr>
            </w:pPr>
            <w:r w:rsidRPr="00491322">
              <w:rPr>
                <w:rFonts w:ascii="Times New Roman" w:eastAsia="Times New Roman" w:hAnsi="Times New Roman"/>
                <w:b/>
                <w:color w:val="000000"/>
              </w:rPr>
              <w:t>_____________</w:t>
            </w:r>
          </w:p>
          <w:p w14:paraId="14A5D1BE" w14:textId="77777777" w:rsidR="00A2000D" w:rsidRPr="00491322" w:rsidRDefault="00A2000D" w:rsidP="00FC764D">
            <w:pPr>
              <w:widowControl w:val="0"/>
              <w:autoSpaceDE w:val="0"/>
              <w:autoSpaceDN w:val="0"/>
              <w:adjustRightInd w:val="0"/>
              <w:spacing w:after="0" w:line="240" w:lineRule="auto"/>
              <w:rPr>
                <w:rFonts w:ascii="Times New Roman" w:hAnsi="Times New Roman"/>
                <w:color w:val="000000"/>
                <w:kern w:val="1"/>
              </w:rPr>
            </w:pPr>
          </w:p>
        </w:tc>
        <w:tc>
          <w:tcPr>
            <w:tcW w:w="5010" w:type="dxa"/>
          </w:tcPr>
          <w:p w14:paraId="386C15FA" w14:textId="77777777" w:rsidR="00A2000D" w:rsidRPr="00491322" w:rsidRDefault="00A2000D" w:rsidP="00FC764D">
            <w:pPr>
              <w:spacing w:after="0"/>
              <w:jc w:val="center"/>
              <w:rPr>
                <w:rFonts w:ascii="Times New Roman" w:hAnsi="Times New Roman"/>
                <w:b/>
                <w:kern w:val="1"/>
              </w:rPr>
            </w:pPr>
            <w:r w:rsidRPr="00491322">
              <w:rPr>
                <w:rFonts w:ascii="Times New Roman" w:hAnsi="Times New Roman"/>
                <w:b/>
                <w:kern w:val="1"/>
              </w:rPr>
              <w:t>ПОСТАЧАЛЬНИК</w:t>
            </w:r>
          </w:p>
          <w:p w14:paraId="2593FB41" w14:textId="77777777" w:rsidR="00A2000D" w:rsidRPr="00491322" w:rsidRDefault="00A2000D" w:rsidP="00FC764D">
            <w:pPr>
              <w:spacing w:after="0"/>
              <w:jc w:val="center"/>
              <w:rPr>
                <w:rFonts w:ascii="Times New Roman" w:hAnsi="Times New Roman"/>
                <w:b/>
              </w:rPr>
            </w:pPr>
          </w:p>
          <w:p w14:paraId="391AA183" w14:textId="77777777" w:rsidR="00A2000D" w:rsidRPr="00491322" w:rsidRDefault="00A2000D" w:rsidP="00FC764D">
            <w:pPr>
              <w:spacing w:after="0"/>
              <w:rPr>
                <w:rFonts w:ascii="Times New Roman" w:hAnsi="Times New Roman"/>
                <w:bCs/>
              </w:rPr>
            </w:pPr>
          </w:p>
          <w:p w14:paraId="4DB30192" w14:textId="77777777" w:rsidR="00A2000D" w:rsidRPr="00491322" w:rsidRDefault="00A2000D" w:rsidP="00FC764D">
            <w:pPr>
              <w:spacing w:after="0"/>
              <w:ind w:left="-6"/>
              <w:rPr>
                <w:rFonts w:ascii="Times New Roman" w:hAnsi="Times New Roman"/>
              </w:rPr>
            </w:pPr>
          </w:p>
          <w:p w14:paraId="675015DA" w14:textId="77777777" w:rsidR="00A2000D" w:rsidRPr="00491322" w:rsidRDefault="00A2000D" w:rsidP="00FC764D">
            <w:pPr>
              <w:spacing w:after="0" w:line="240" w:lineRule="auto"/>
              <w:jc w:val="both"/>
              <w:rPr>
                <w:rFonts w:ascii="Times New Roman" w:eastAsia="Times New Roman" w:hAnsi="Times New Roman"/>
                <w:b/>
                <w:color w:val="000000"/>
              </w:rPr>
            </w:pPr>
          </w:p>
          <w:p w14:paraId="066347E8" w14:textId="77777777" w:rsidR="00A2000D" w:rsidRPr="00491322" w:rsidRDefault="00A2000D" w:rsidP="00FC764D">
            <w:pPr>
              <w:spacing w:after="0" w:line="240" w:lineRule="auto"/>
              <w:jc w:val="both"/>
              <w:rPr>
                <w:rFonts w:ascii="Times New Roman" w:eastAsia="Times New Roman" w:hAnsi="Times New Roman"/>
                <w:b/>
                <w:color w:val="000000"/>
              </w:rPr>
            </w:pPr>
          </w:p>
          <w:p w14:paraId="29CA3E7D" w14:textId="77777777" w:rsidR="00A2000D" w:rsidRPr="00491322" w:rsidRDefault="00A2000D" w:rsidP="00FC764D">
            <w:pPr>
              <w:spacing w:after="0" w:line="240" w:lineRule="auto"/>
              <w:jc w:val="both"/>
              <w:rPr>
                <w:rFonts w:ascii="Times New Roman" w:eastAsia="Times New Roman" w:hAnsi="Times New Roman"/>
                <w:b/>
                <w:color w:val="000000"/>
              </w:rPr>
            </w:pPr>
          </w:p>
          <w:p w14:paraId="4ECC0585" w14:textId="77777777" w:rsidR="00A2000D" w:rsidRPr="00491322" w:rsidRDefault="00A2000D" w:rsidP="00FC764D">
            <w:pPr>
              <w:spacing w:after="0" w:line="240" w:lineRule="auto"/>
              <w:jc w:val="both"/>
              <w:rPr>
                <w:rFonts w:ascii="Times New Roman" w:hAnsi="Times New Roman"/>
              </w:rPr>
            </w:pPr>
          </w:p>
        </w:tc>
      </w:tr>
    </w:tbl>
    <w:p w14:paraId="0D303DD6" w14:textId="77777777" w:rsidR="00A2000D" w:rsidRPr="00491322" w:rsidRDefault="00A2000D" w:rsidP="00A2000D">
      <w:pPr>
        <w:spacing w:after="0" w:line="240" w:lineRule="auto"/>
        <w:jc w:val="right"/>
        <w:rPr>
          <w:rFonts w:ascii="Times New Roman" w:hAnsi="Times New Roman"/>
          <w:snapToGrid w:val="0"/>
          <w:color w:val="000000"/>
        </w:rPr>
      </w:pPr>
    </w:p>
    <w:p w14:paraId="0EC0E90D" w14:textId="77777777" w:rsidR="00A2000D" w:rsidRPr="00491322" w:rsidRDefault="00A2000D" w:rsidP="00A2000D">
      <w:pPr>
        <w:suppressAutoHyphens w:val="0"/>
        <w:spacing w:after="160" w:line="259" w:lineRule="auto"/>
        <w:rPr>
          <w:rFonts w:ascii="Times New Roman" w:hAnsi="Times New Roman"/>
          <w:snapToGrid w:val="0"/>
          <w:color w:val="000000"/>
        </w:rPr>
      </w:pPr>
      <w:r w:rsidRPr="00491322">
        <w:rPr>
          <w:rFonts w:ascii="Times New Roman" w:hAnsi="Times New Roman"/>
          <w:snapToGrid w:val="0"/>
          <w:color w:val="000000"/>
        </w:rPr>
        <w:br w:type="page"/>
      </w:r>
    </w:p>
    <w:p w14:paraId="19B954F1" w14:textId="77777777" w:rsidR="00A2000D" w:rsidRPr="00491322" w:rsidRDefault="00A2000D" w:rsidP="00A2000D">
      <w:pPr>
        <w:tabs>
          <w:tab w:val="left" w:pos="3420"/>
        </w:tabs>
        <w:jc w:val="right"/>
        <w:rPr>
          <w:rFonts w:ascii="Times New Roman" w:hAnsi="Times New Roman"/>
          <w:color w:val="000000"/>
        </w:rPr>
      </w:pPr>
      <w:r w:rsidRPr="00491322">
        <w:rPr>
          <w:rFonts w:ascii="Times New Roman" w:hAnsi="Times New Roman"/>
        </w:rPr>
        <w:lastRenderedPageBreak/>
        <w:t>До</w:t>
      </w:r>
      <w:r w:rsidRPr="00491322">
        <w:rPr>
          <w:rFonts w:ascii="Times New Roman" w:hAnsi="Times New Roman"/>
          <w:color w:val="000000"/>
        </w:rPr>
        <w:t>даток № 1</w:t>
      </w:r>
    </w:p>
    <w:p w14:paraId="75FC6462" w14:textId="77777777" w:rsidR="00A2000D" w:rsidRPr="00491322" w:rsidRDefault="00A2000D" w:rsidP="00A2000D">
      <w:pPr>
        <w:jc w:val="right"/>
        <w:rPr>
          <w:rFonts w:ascii="Times New Roman" w:hAnsi="Times New Roman"/>
          <w:color w:val="000000"/>
        </w:rPr>
      </w:pPr>
      <w:r w:rsidRPr="00491322">
        <w:rPr>
          <w:rFonts w:ascii="Times New Roman" w:hAnsi="Times New Roman"/>
          <w:color w:val="000000"/>
        </w:rPr>
        <w:t>до Договору поставки № _____________</w:t>
      </w:r>
    </w:p>
    <w:p w14:paraId="6EA404B3" w14:textId="77777777" w:rsidR="00A2000D" w:rsidRPr="00491322" w:rsidRDefault="00A2000D" w:rsidP="00A2000D">
      <w:pPr>
        <w:jc w:val="right"/>
        <w:rPr>
          <w:rFonts w:ascii="Times New Roman" w:hAnsi="Times New Roman"/>
          <w:color w:val="000000"/>
        </w:rPr>
      </w:pPr>
      <w:r w:rsidRPr="00491322">
        <w:rPr>
          <w:rFonts w:ascii="Times New Roman" w:hAnsi="Times New Roman"/>
          <w:color w:val="000000"/>
        </w:rPr>
        <w:t xml:space="preserve">від </w:t>
      </w:r>
      <w:r w:rsidRPr="00491322">
        <w:rPr>
          <w:rFonts w:ascii="Times New Roman" w:hAnsi="Times New Roman"/>
          <w:bCs/>
          <w:color w:val="000000"/>
        </w:rPr>
        <w:t xml:space="preserve">«_____» _______________ </w:t>
      </w:r>
      <w:r w:rsidRPr="00491322">
        <w:rPr>
          <w:rFonts w:ascii="Times New Roman" w:hAnsi="Times New Roman"/>
          <w:color w:val="000000"/>
        </w:rPr>
        <w:t>202</w:t>
      </w:r>
      <w:r>
        <w:rPr>
          <w:rFonts w:ascii="Times New Roman" w:hAnsi="Times New Roman"/>
          <w:color w:val="000000"/>
        </w:rPr>
        <w:t>4</w:t>
      </w:r>
      <w:r w:rsidRPr="00491322">
        <w:rPr>
          <w:rFonts w:ascii="Times New Roman" w:hAnsi="Times New Roman"/>
          <w:color w:val="000000"/>
        </w:rPr>
        <w:t xml:space="preserve"> року</w:t>
      </w:r>
    </w:p>
    <w:p w14:paraId="25554608" w14:textId="77777777" w:rsidR="00A2000D" w:rsidRPr="00491322" w:rsidRDefault="00A2000D" w:rsidP="00A2000D">
      <w:pPr>
        <w:jc w:val="center"/>
        <w:rPr>
          <w:rFonts w:ascii="Times New Roman" w:hAnsi="Times New Roman"/>
          <w:color w:val="000000"/>
        </w:rPr>
      </w:pPr>
      <w:r w:rsidRPr="00491322">
        <w:rPr>
          <w:rFonts w:ascii="Times New Roman" w:hAnsi="Times New Roman"/>
          <w:color w:val="000000"/>
        </w:rPr>
        <w:t>Специфікація №</w:t>
      </w:r>
      <w:r>
        <w:rPr>
          <w:rFonts w:ascii="Times New Roman" w:hAnsi="Times New Roman"/>
          <w:color w:val="000000"/>
        </w:rPr>
        <w:t xml:space="preserve"> 1</w:t>
      </w:r>
    </w:p>
    <w:p w14:paraId="536C7640" w14:textId="77777777" w:rsidR="00A2000D" w:rsidRPr="00491322" w:rsidRDefault="00A2000D" w:rsidP="00A2000D">
      <w:pPr>
        <w:jc w:val="center"/>
        <w:rPr>
          <w:rFonts w:ascii="Times New Roman" w:hAnsi="Times New Roman"/>
          <w:bCs/>
          <w:color w:val="000000"/>
        </w:rPr>
      </w:pPr>
      <w:r w:rsidRPr="00491322">
        <w:rPr>
          <w:rFonts w:ascii="Times New Roman" w:hAnsi="Times New Roman"/>
          <w:bCs/>
          <w:color w:val="000000"/>
        </w:rPr>
        <w:t>м. Київ</w:t>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t>«___» _______________ 202</w:t>
      </w:r>
      <w:r>
        <w:rPr>
          <w:rFonts w:ascii="Times New Roman" w:hAnsi="Times New Roman"/>
          <w:bCs/>
          <w:color w:val="000000"/>
        </w:rPr>
        <w:t>4</w:t>
      </w:r>
      <w:r w:rsidRPr="00491322">
        <w:rPr>
          <w:rFonts w:ascii="Times New Roman" w:hAnsi="Times New Roman"/>
          <w:bCs/>
          <w:color w:val="000000"/>
        </w:rPr>
        <w:t xml:space="preserve"> року</w:t>
      </w:r>
    </w:p>
    <w:p w14:paraId="03014AD2" w14:textId="77777777" w:rsidR="00A2000D" w:rsidRPr="00491322" w:rsidRDefault="00A2000D" w:rsidP="00A2000D">
      <w:pPr>
        <w:pStyle w:val="afa"/>
        <w:numPr>
          <w:ilvl w:val="0"/>
          <w:numId w:val="24"/>
        </w:numPr>
        <w:suppressAutoHyphens w:val="0"/>
        <w:spacing w:after="0" w:line="240" w:lineRule="auto"/>
        <w:ind w:left="0" w:firstLine="426"/>
        <w:jc w:val="both"/>
        <w:rPr>
          <w:rFonts w:ascii="Times New Roman" w:hAnsi="Times New Roman"/>
          <w:color w:val="000000"/>
        </w:rPr>
      </w:pPr>
      <w:r w:rsidRPr="00491322">
        <w:rPr>
          <w:rFonts w:ascii="Times New Roman" w:hAnsi="Times New Roman"/>
          <w:kern w:val="1"/>
        </w:rPr>
        <w:t>Під Товаром, за кодом</w:t>
      </w:r>
      <w:r w:rsidRPr="00491322">
        <w:rPr>
          <w:rFonts w:ascii="Times New Roman" w:hAnsi="Times New Roman"/>
          <w:lang w:bidi="uk-UA"/>
        </w:rPr>
        <w:t xml:space="preserve">, </w:t>
      </w:r>
      <w:r w:rsidRPr="00491322">
        <w:rPr>
          <w:rFonts w:ascii="Times New Roman" w:hAnsi="Times New Roman"/>
          <w:b/>
          <w:bCs/>
        </w:rPr>
        <w:t>ДК 021-2015: 302</w:t>
      </w:r>
      <w:r>
        <w:rPr>
          <w:rFonts w:ascii="Times New Roman" w:hAnsi="Times New Roman"/>
          <w:b/>
          <w:bCs/>
        </w:rPr>
        <w:t>36000-2 Комп’ютерне обладнання різне</w:t>
      </w:r>
      <w:r w:rsidRPr="00491322">
        <w:rPr>
          <w:rFonts w:ascii="Times New Roman" w:hAnsi="Times New Roman"/>
          <w:shd w:val="clear" w:color="auto" w:fill="FFFFFF"/>
        </w:rPr>
        <w:t xml:space="preserve">, </w:t>
      </w:r>
      <w:r w:rsidRPr="00491322">
        <w:rPr>
          <w:rFonts w:ascii="Times New Roman" w:hAnsi="Times New Roman"/>
          <w:color w:val="000000"/>
        </w:rPr>
        <w:t>Сторони розуміють:</w:t>
      </w:r>
    </w:p>
    <w:p w14:paraId="63A01E66" w14:textId="77777777" w:rsidR="00A2000D" w:rsidRPr="00491322" w:rsidRDefault="00A2000D" w:rsidP="00A2000D">
      <w:pPr>
        <w:pStyle w:val="afa"/>
        <w:suppressAutoHyphens w:val="0"/>
        <w:spacing w:after="0" w:line="240" w:lineRule="auto"/>
        <w:ind w:left="0"/>
        <w:jc w:val="both"/>
        <w:rPr>
          <w:rFonts w:ascii="Times New Roman" w:hAnsi="Times New Roman"/>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43"/>
        <w:gridCol w:w="3827"/>
        <w:gridCol w:w="1134"/>
        <w:gridCol w:w="822"/>
        <w:gridCol w:w="1134"/>
        <w:gridCol w:w="1276"/>
      </w:tblGrid>
      <w:tr w:rsidR="00A2000D" w:rsidRPr="00491322" w14:paraId="3CF1CB1C" w14:textId="77777777" w:rsidTr="00FC764D">
        <w:tc>
          <w:tcPr>
            <w:tcW w:w="454" w:type="dxa"/>
            <w:tcBorders>
              <w:top w:val="single" w:sz="4" w:space="0" w:color="auto"/>
              <w:left w:val="single" w:sz="4" w:space="0" w:color="auto"/>
              <w:bottom w:val="single" w:sz="4" w:space="0" w:color="auto"/>
              <w:right w:val="single" w:sz="4" w:space="0" w:color="auto"/>
            </w:tcBorders>
            <w:vAlign w:val="center"/>
            <w:hideMark/>
          </w:tcPr>
          <w:p w14:paraId="10BB0D2C" w14:textId="77777777" w:rsidR="00A2000D" w:rsidRPr="00491322" w:rsidRDefault="00A2000D" w:rsidP="00FC764D">
            <w:pPr>
              <w:spacing w:after="0"/>
              <w:jc w:val="center"/>
              <w:rPr>
                <w:rFonts w:ascii="Times New Roman" w:hAnsi="Times New Roman"/>
                <w:b/>
                <w:color w:val="000000"/>
              </w:rPr>
            </w:pPr>
            <w:r w:rsidRPr="00491322">
              <w:rPr>
                <w:rFonts w:ascii="Times New Roman" w:hAnsi="Times New Roman"/>
                <w:b/>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14:paraId="72F4FA7E" w14:textId="77777777" w:rsidR="00A2000D" w:rsidRPr="00491322" w:rsidRDefault="00A2000D" w:rsidP="00FC764D">
            <w:pPr>
              <w:spacing w:after="0"/>
              <w:jc w:val="center"/>
              <w:rPr>
                <w:rFonts w:ascii="Times New Roman" w:hAnsi="Times New Roman"/>
                <w:b/>
                <w:color w:val="000000"/>
              </w:rPr>
            </w:pPr>
            <w:proofErr w:type="spellStart"/>
            <w:r w:rsidRPr="00491322">
              <w:rPr>
                <w:rFonts w:ascii="Times New Roman" w:hAnsi="Times New Roman"/>
                <w:b/>
                <w:color w:val="000000"/>
                <w:lang w:val="ru-RU"/>
              </w:rPr>
              <w:t>Найменування</w:t>
            </w:r>
            <w:proofErr w:type="spellEnd"/>
            <w:r w:rsidRPr="00491322">
              <w:rPr>
                <w:rFonts w:ascii="Times New Roman" w:hAnsi="Times New Roman"/>
                <w:b/>
                <w:color w:val="000000"/>
                <w:lang w:val="ru-RU"/>
              </w:rPr>
              <w:t xml:space="preserve"> та </w:t>
            </w:r>
            <w:proofErr w:type="spellStart"/>
            <w:r w:rsidRPr="00491322">
              <w:rPr>
                <w:rFonts w:ascii="Times New Roman" w:hAnsi="Times New Roman"/>
                <w:b/>
                <w:color w:val="000000"/>
                <w:lang w:val="ru-RU"/>
              </w:rPr>
              <w:t>асортимент</w:t>
            </w:r>
            <w:proofErr w:type="spellEnd"/>
            <w:r w:rsidRPr="00491322">
              <w:rPr>
                <w:rFonts w:ascii="Times New Roman" w:hAnsi="Times New Roman"/>
                <w:b/>
                <w:color w:val="000000"/>
              </w:rPr>
              <w:t xml:space="preserve"> Товару</w:t>
            </w:r>
          </w:p>
          <w:p w14:paraId="3B3AA5BD" w14:textId="77777777" w:rsidR="00A2000D" w:rsidRPr="00491322" w:rsidRDefault="00A2000D" w:rsidP="00FC764D">
            <w:pPr>
              <w:spacing w:after="0"/>
              <w:jc w:val="center"/>
              <w:rPr>
                <w:rFonts w:ascii="Times New Roman" w:hAnsi="Times New Roman"/>
                <w:b/>
                <w:color w:val="00000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53F52823" w14:textId="77777777" w:rsidR="00A2000D" w:rsidRPr="00491322" w:rsidRDefault="00A2000D" w:rsidP="00FC764D">
            <w:pPr>
              <w:spacing w:after="0"/>
              <w:jc w:val="center"/>
              <w:rPr>
                <w:rFonts w:ascii="Times New Roman" w:hAnsi="Times New Roman"/>
                <w:b/>
                <w:color w:val="000000"/>
              </w:rPr>
            </w:pPr>
            <w:r w:rsidRPr="00491322">
              <w:rPr>
                <w:rFonts w:ascii="Times New Roman" w:hAnsi="Times New Roman"/>
                <w:b/>
                <w:color w:val="000000"/>
              </w:rPr>
              <w:t>Якість</w:t>
            </w:r>
          </w:p>
        </w:tc>
        <w:tc>
          <w:tcPr>
            <w:tcW w:w="1134" w:type="dxa"/>
            <w:tcBorders>
              <w:top w:val="single" w:sz="4" w:space="0" w:color="auto"/>
              <w:left w:val="single" w:sz="4" w:space="0" w:color="auto"/>
              <w:bottom w:val="single" w:sz="4" w:space="0" w:color="auto"/>
              <w:right w:val="single" w:sz="4" w:space="0" w:color="auto"/>
            </w:tcBorders>
          </w:tcPr>
          <w:p w14:paraId="7F11B6CE" w14:textId="77777777" w:rsidR="00A2000D" w:rsidRPr="00491322" w:rsidRDefault="00A2000D" w:rsidP="00FC764D">
            <w:pPr>
              <w:spacing w:after="0"/>
              <w:jc w:val="center"/>
              <w:rPr>
                <w:rFonts w:ascii="Times New Roman" w:hAnsi="Times New Roman"/>
                <w:b/>
                <w:color w:val="000000"/>
                <w:lang w:val="ru-RU"/>
              </w:rPr>
            </w:pPr>
            <w:r w:rsidRPr="00491322">
              <w:rPr>
                <w:rFonts w:ascii="Times New Roman" w:hAnsi="Times New Roman"/>
                <w:b/>
                <w:color w:val="000000"/>
              </w:rPr>
              <w:t>Одиниця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14:paraId="659EF2D9" w14:textId="77777777" w:rsidR="00A2000D" w:rsidRPr="00491322" w:rsidRDefault="00A2000D" w:rsidP="00FC764D">
            <w:pPr>
              <w:spacing w:after="0"/>
              <w:jc w:val="center"/>
              <w:rPr>
                <w:rFonts w:ascii="Times New Roman" w:hAnsi="Times New Roman"/>
                <w:b/>
                <w:color w:val="000000"/>
              </w:rPr>
            </w:pPr>
            <w:r w:rsidRPr="00491322">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74BF8" w14:textId="77777777" w:rsidR="00A2000D" w:rsidRPr="00491322" w:rsidRDefault="00A2000D" w:rsidP="00FC764D">
            <w:pPr>
              <w:spacing w:after="0"/>
              <w:jc w:val="center"/>
              <w:rPr>
                <w:rFonts w:ascii="Times New Roman" w:hAnsi="Times New Roman"/>
                <w:b/>
                <w:color w:val="000000"/>
                <w:lang w:val="ru-RU"/>
              </w:rPr>
            </w:pPr>
            <w:r w:rsidRPr="00491322">
              <w:rPr>
                <w:rFonts w:ascii="Times New Roman" w:eastAsia="Arial" w:hAnsi="Times New Roman"/>
                <w:b/>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8A3A77" w14:textId="77777777" w:rsidR="00A2000D" w:rsidRPr="00491322" w:rsidRDefault="00A2000D" w:rsidP="00FC764D">
            <w:pPr>
              <w:spacing w:after="0"/>
              <w:jc w:val="center"/>
              <w:rPr>
                <w:rFonts w:ascii="Times New Roman" w:hAnsi="Times New Roman"/>
                <w:b/>
                <w:color w:val="000000"/>
                <w:lang w:val="ru-RU"/>
              </w:rPr>
            </w:pPr>
            <w:r w:rsidRPr="00491322">
              <w:rPr>
                <w:rFonts w:ascii="Times New Roman" w:eastAsia="Arial" w:hAnsi="Times New Roman"/>
                <w:b/>
              </w:rPr>
              <w:t>Вартість без ПДВ, грн</w:t>
            </w:r>
          </w:p>
        </w:tc>
      </w:tr>
      <w:tr w:rsidR="00A2000D" w:rsidRPr="00491322" w14:paraId="4ADEA9A7" w14:textId="77777777" w:rsidTr="00FC764D">
        <w:tc>
          <w:tcPr>
            <w:tcW w:w="454" w:type="dxa"/>
            <w:tcBorders>
              <w:top w:val="single" w:sz="4" w:space="0" w:color="auto"/>
              <w:left w:val="single" w:sz="4" w:space="0" w:color="auto"/>
              <w:bottom w:val="single" w:sz="4" w:space="0" w:color="auto"/>
              <w:right w:val="single" w:sz="4" w:space="0" w:color="auto"/>
            </w:tcBorders>
            <w:vAlign w:val="bottom"/>
          </w:tcPr>
          <w:p w14:paraId="2309CFE2" w14:textId="77777777" w:rsidR="00A2000D" w:rsidRPr="00491322" w:rsidRDefault="00A2000D" w:rsidP="00FC764D">
            <w:pPr>
              <w:spacing w:after="0"/>
              <w:jc w:val="center"/>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A78DB5B" w14:textId="77777777" w:rsidR="00A2000D" w:rsidRPr="004A5F7B" w:rsidRDefault="00A2000D" w:rsidP="00FC764D">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19840C20" w14:textId="77777777" w:rsidR="00A2000D" w:rsidRPr="004A5F7B" w:rsidRDefault="00A2000D" w:rsidP="00FC764D">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9D1E7D6" w14:textId="77777777" w:rsidR="00A2000D" w:rsidRPr="004A5F7B" w:rsidRDefault="00A2000D" w:rsidP="00FC764D">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14:paraId="04B7F023" w14:textId="77777777" w:rsidR="00A2000D" w:rsidRPr="004A5F7B" w:rsidRDefault="00A2000D" w:rsidP="00FC764D">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F8417B4" w14:textId="77777777" w:rsidR="00A2000D" w:rsidRPr="004A5F7B" w:rsidRDefault="00A2000D" w:rsidP="00FC764D">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98E1594" w14:textId="77777777" w:rsidR="00A2000D" w:rsidRPr="004A5F7B" w:rsidRDefault="00A2000D" w:rsidP="00FC764D">
            <w:pPr>
              <w:spacing w:after="0"/>
              <w:jc w:val="center"/>
              <w:rPr>
                <w:rFonts w:ascii="Times New Roman" w:hAnsi="Times New Roman"/>
              </w:rPr>
            </w:pPr>
          </w:p>
        </w:tc>
      </w:tr>
      <w:tr w:rsidR="00A2000D" w:rsidRPr="00491322" w14:paraId="1A4D2714" w14:textId="77777777" w:rsidTr="00FC764D">
        <w:tc>
          <w:tcPr>
            <w:tcW w:w="454" w:type="dxa"/>
            <w:tcBorders>
              <w:top w:val="single" w:sz="4" w:space="0" w:color="auto"/>
              <w:left w:val="single" w:sz="4" w:space="0" w:color="auto"/>
              <w:bottom w:val="single" w:sz="4" w:space="0" w:color="auto"/>
              <w:right w:val="single" w:sz="4" w:space="0" w:color="auto"/>
            </w:tcBorders>
            <w:vAlign w:val="bottom"/>
          </w:tcPr>
          <w:p w14:paraId="5B1F522B" w14:textId="77777777" w:rsidR="00A2000D" w:rsidRPr="00491322" w:rsidRDefault="00A2000D" w:rsidP="00FC764D">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BA0280A" w14:textId="77777777" w:rsidR="00A2000D" w:rsidRPr="004A5F7B" w:rsidRDefault="00A2000D" w:rsidP="00FC764D">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2A2D0178" w14:textId="77777777" w:rsidR="00A2000D" w:rsidRPr="004A5F7B" w:rsidRDefault="00A2000D" w:rsidP="00FC764D">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B9E1969" w14:textId="77777777" w:rsidR="00A2000D" w:rsidRPr="004A5F7B" w:rsidRDefault="00A2000D" w:rsidP="00FC764D">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1B418932" w14:textId="77777777" w:rsidR="00A2000D" w:rsidRPr="004A5F7B" w:rsidRDefault="00A2000D" w:rsidP="00FC764D">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C38F18C" w14:textId="77777777" w:rsidR="00A2000D" w:rsidRPr="004A5F7B" w:rsidRDefault="00A2000D" w:rsidP="00FC764D">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F974C0B" w14:textId="77777777" w:rsidR="00A2000D" w:rsidRPr="004A5F7B" w:rsidRDefault="00A2000D" w:rsidP="00FC764D">
            <w:pPr>
              <w:spacing w:after="0"/>
              <w:jc w:val="center"/>
              <w:rPr>
                <w:rFonts w:ascii="Times New Roman" w:hAnsi="Times New Roman"/>
              </w:rPr>
            </w:pPr>
          </w:p>
        </w:tc>
      </w:tr>
      <w:tr w:rsidR="00A2000D" w:rsidRPr="00491322" w14:paraId="7AC5A408" w14:textId="77777777" w:rsidTr="00FC764D">
        <w:tc>
          <w:tcPr>
            <w:tcW w:w="454" w:type="dxa"/>
            <w:tcBorders>
              <w:top w:val="single" w:sz="4" w:space="0" w:color="auto"/>
              <w:left w:val="single" w:sz="4" w:space="0" w:color="auto"/>
              <w:bottom w:val="single" w:sz="4" w:space="0" w:color="auto"/>
              <w:right w:val="single" w:sz="4" w:space="0" w:color="auto"/>
            </w:tcBorders>
          </w:tcPr>
          <w:p w14:paraId="1CE0DF18" w14:textId="77777777" w:rsidR="00A2000D" w:rsidRPr="00491322" w:rsidRDefault="00A2000D" w:rsidP="00FC764D">
            <w:pPr>
              <w:spacing w:after="0"/>
              <w:jc w:val="right"/>
              <w:rPr>
                <w:rFonts w:ascii="Times New Roman" w:hAnsi="Times New Roman"/>
                <w:b/>
                <w:bCs/>
                <w:color w:val="000000"/>
              </w:rPr>
            </w:pPr>
          </w:p>
        </w:tc>
        <w:tc>
          <w:tcPr>
            <w:tcW w:w="8760" w:type="dxa"/>
            <w:gridSpan w:val="5"/>
            <w:tcBorders>
              <w:top w:val="single" w:sz="4" w:space="0" w:color="auto"/>
              <w:left w:val="single" w:sz="4" w:space="0" w:color="auto"/>
              <w:bottom w:val="single" w:sz="4" w:space="0" w:color="auto"/>
              <w:right w:val="single" w:sz="4" w:space="0" w:color="auto"/>
            </w:tcBorders>
            <w:hideMark/>
          </w:tcPr>
          <w:p w14:paraId="79DB515D" w14:textId="77777777" w:rsidR="00A2000D" w:rsidRPr="00491322" w:rsidRDefault="00A2000D" w:rsidP="00FC764D">
            <w:pPr>
              <w:spacing w:after="0"/>
              <w:jc w:val="right"/>
              <w:rPr>
                <w:rFonts w:ascii="Times New Roman" w:hAnsi="Times New Roman"/>
                <w:b/>
                <w:bCs/>
                <w:color w:val="000000"/>
              </w:rPr>
            </w:pPr>
            <w:r w:rsidRPr="00491322">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6DCD5F15" w14:textId="77777777" w:rsidR="00A2000D" w:rsidRPr="00491322" w:rsidRDefault="00A2000D" w:rsidP="00FC764D">
            <w:pPr>
              <w:spacing w:after="0"/>
              <w:jc w:val="center"/>
              <w:rPr>
                <w:rFonts w:ascii="Times New Roman" w:hAnsi="Times New Roman"/>
                <w:b/>
                <w:bCs/>
                <w:color w:val="000000"/>
              </w:rPr>
            </w:pPr>
          </w:p>
        </w:tc>
      </w:tr>
      <w:tr w:rsidR="00A2000D" w:rsidRPr="00491322" w14:paraId="291DBA12" w14:textId="77777777" w:rsidTr="00FC764D">
        <w:tc>
          <w:tcPr>
            <w:tcW w:w="454" w:type="dxa"/>
            <w:tcBorders>
              <w:top w:val="single" w:sz="4" w:space="0" w:color="auto"/>
              <w:left w:val="single" w:sz="4" w:space="0" w:color="auto"/>
              <w:bottom w:val="single" w:sz="4" w:space="0" w:color="auto"/>
              <w:right w:val="single" w:sz="4" w:space="0" w:color="auto"/>
            </w:tcBorders>
          </w:tcPr>
          <w:p w14:paraId="0B32CD68" w14:textId="77777777" w:rsidR="00A2000D" w:rsidRPr="00491322" w:rsidRDefault="00A2000D" w:rsidP="00FC764D">
            <w:pPr>
              <w:spacing w:after="0"/>
              <w:jc w:val="right"/>
              <w:rPr>
                <w:rFonts w:ascii="Times New Roman" w:hAnsi="Times New Roman"/>
                <w:b/>
                <w:color w:val="000000"/>
              </w:rPr>
            </w:pPr>
          </w:p>
        </w:tc>
        <w:tc>
          <w:tcPr>
            <w:tcW w:w="8760" w:type="dxa"/>
            <w:gridSpan w:val="5"/>
            <w:tcBorders>
              <w:top w:val="single" w:sz="4" w:space="0" w:color="auto"/>
              <w:left w:val="single" w:sz="4" w:space="0" w:color="auto"/>
              <w:bottom w:val="single" w:sz="4" w:space="0" w:color="auto"/>
              <w:right w:val="single" w:sz="4" w:space="0" w:color="auto"/>
            </w:tcBorders>
          </w:tcPr>
          <w:p w14:paraId="36FEC40E" w14:textId="77777777" w:rsidR="00A2000D" w:rsidRPr="00491322" w:rsidRDefault="00A2000D" w:rsidP="00FC764D">
            <w:pPr>
              <w:spacing w:after="0"/>
              <w:jc w:val="right"/>
              <w:rPr>
                <w:rFonts w:ascii="Times New Roman" w:hAnsi="Times New Roman"/>
                <w:b/>
                <w:bCs/>
                <w:color w:val="000000"/>
              </w:rPr>
            </w:pPr>
            <w:r w:rsidRPr="00491322">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66B42C8B" w14:textId="77777777" w:rsidR="00A2000D" w:rsidRPr="00491322" w:rsidRDefault="00A2000D" w:rsidP="00FC764D">
            <w:pPr>
              <w:spacing w:after="0"/>
              <w:jc w:val="center"/>
              <w:rPr>
                <w:rFonts w:ascii="Times New Roman" w:eastAsia="Times New Roman" w:hAnsi="Times New Roman"/>
                <w:b/>
                <w:bCs/>
                <w:color w:val="000000"/>
                <w:lang w:val="ru-RU" w:eastAsia="ru-RU"/>
              </w:rPr>
            </w:pPr>
          </w:p>
        </w:tc>
      </w:tr>
      <w:tr w:rsidR="00A2000D" w:rsidRPr="00491322" w14:paraId="16C88445" w14:textId="77777777" w:rsidTr="00FC764D">
        <w:tc>
          <w:tcPr>
            <w:tcW w:w="454" w:type="dxa"/>
            <w:tcBorders>
              <w:top w:val="single" w:sz="4" w:space="0" w:color="auto"/>
              <w:left w:val="single" w:sz="4" w:space="0" w:color="auto"/>
              <w:bottom w:val="single" w:sz="4" w:space="0" w:color="auto"/>
              <w:right w:val="single" w:sz="4" w:space="0" w:color="auto"/>
            </w:tcBorders>
          </w:tcPr>
          <w:p w14:paraId="74781BC1" w14:textId="77777777" w:rsidR="00A2000D" w:rsidRPr="00491322" w:rsidRDefault="00A2000D" w:rsidP="00FC764D">
            <w:pPr>
              <w:spacing w:after="0"/>
              <w:jc w:val="right"/>
              <w:rPr>
                <w:rFonts w:ascii="Times New Roman" w:eastAsia="Arial" w:hAnsi="Times New Roman"/>
                <w:b/>
              </w:rPr>
            </w:pPr>
          </w:p>
        </w:tc>
        <w:tc>
          <w:tcPr>
            <w:tcW w:w="8760" w:type="dxa"/>
            <w:gridSpan w:val="5"/>
            <w:tcBorders>
              <w:top w:val="single" w:sz="4" w:space="0" w:color="auto"/>
              <w:left w:val="single" w:sz="4" w:space="0" w:color="auto"/>
              <w:bottom w:val="single" w:sz="4" w:space="0" w:color="auto"/>
              <w:right w:val="single" w:sz="4" w:space="0" w:color="auto"/>
            </w:tcBorders>
          </w:tcPr>
          <w:p w14:paraId="3ECDA570" w14:textId="77777777" w:rsidR="00A2000D" w:rsidRPr="00491322" w:rsidRDefault="00A2000D" w:rsidP="00FC764D">
            <w:pPr>
              <w:spacing w:after="0"/>
              <w:jc w:val="right"/>
              <w:rPr>
                <w:rFonts w:ascii="Times New Roman" w:hAnsi="Times New Roman"/>
                <w:b/>
                <w:color w:val="000000"/>
              </w:rPr>
            </w:pPr>
            <w:r w:rsidRPr="00491322">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725089EF" w14:textId="77777777" w:rsidR="00A2000D" w:rsidRPr="00491322" w:rsidRDefault="00A2000D" w:rsidP="00FC764D">
            <w:pPr>
              <w:spacing w:after="0"/>
              <w:jc w:val="center"/>
              <w:rPr>
                <w:rFonts w:ascii="Times New Roman" w:hAnsi="Times New Roman"/>
                <w:b/>
                <w:bCs/>
                <w:color w:val="000000"/>
              </w:rPr>
            </w:pPr>
          </w:p>
        </w:tc>
      </w:tr>
    </w:tbl>
    <w:p w14:paraId="25871B04" w14:textId="77777777" w:rsidR="00A2000D" w:rsidRPr="00491322" w:rsidRDefault="00A2000D" w:rsidP="00A2000D">
      <w:pPr>
        <w:pStyle w:val="afa"/>
        <w:ind w:left="360"/>
        <w:jc w:val="both"/>
        <w:rPr>
          <w:rFonts w:ascii="Times New Roman" w:eastAsia="Times New Roman" w:hAnsi="Times New Roman"/>
          <w:snapToGrid w:val="0"/>
          <w:color w:val="000000"/>
          <w:lang w:eastAsia="ru-RU"/>
        </w:rPr>
      </w:pPr>
    </w:p>
    <w:p w14:paraId="4B243B06" w14:textId="77777777" w:rsidR="00A2000D" w:rsidRDefault="00A2000D" w:rsidP="00A2000D">
      <w:pPr>
        <w:spacing w:after="0"/>
        <w:jc w:val="center"/>
        <w:rPr>
          <w:rFonts w:ascii="Times New Roman" w:hAnsi="Times New Roman"/>
          <w:b/>
          <w:color w:val="000000"/>
        </w:rPr>
      </w:pPr>
    </w:p>
    <w:p w14:paraId="47F93576" w14:textId="77777777" w:rsidR="00A2000D" w:rsidRDefault="00A2000D" w:rsidP="00A2000D">
      <w:pPr>
        <w:spacing w:after="0"/>
        <w:jc w:val="center"/>
        <w:rPr>
          <w:rFonts w:ascii="Times New Roman" w:hAnsi="Times New Roman"/>
          <w:b/>
          <w:color w:val="000000"/>
        </w:rPr>
      </w:pPr>
    </w:p>
    <w:p w14:paraId="3E84D95E" w14:textId="77777777" w:rsidR="00A2000D" w:rsidRPr="00491322" w:rsidRDefault="00A2000D" w:rsidP="00A2000D">
      <w:pPr>
        <w:spacing w:after="0"/>
        <w:jc w:val="center"/>
        <w:rPr>
          <w:rFonts w:ascii="Times New Roman" w:hAnsi="Times New Roman"/>
          <w:b/>
          <w:color w:val="000000"/>
        </w:rPr>
      </w:pPr>
      <w:r w:rsidRPr="00491322">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A2000D" w:rsidRPr="00491322" w14:paraId="3A02B6BA" w14:textId="77777777" w:rsidTr="00FC764D">
        <w:trPr>
          <w:trHeight w:val="697"/>
        </w:trPr>
        <w:tc>
          <w:tcPr>
            <w:tcW w:w="4941" w:type="dxa"/>
          </w:tcPr>
          <w:p w14:paraId="0993BB66" w14:textId="77777777" w:rsidR="00A2000D" w:rsidRPr="00491322" w:rsidRDefault="00A2000D" w:rsidP="00FC764D">
            <w:pPr>
              <w:spacing w:after="0"/>
              <w:jc w:val="center"/>
              <w:rPr>
                <w:rFonts w:ascii="Times New Roman" w:hAnsi="Times New Roman"/>
                <w:b/>
                <w:color w:val="000000"/>
              </w:rPr>
            </w:pPr>
            <w:r w:rsidRPr="00491322">
              <w:rPr>
                <w:rFonts w:ascii="Times New Roman" w:hAnsi="Times New Roman"/>
                <w:b/>
                <w:color w:val="000000"/>
              </w:rPr>
              <w:t>ПОКУПЕЦЬ</w:t>
            </w:r>
          </w:p>
          <w:p w14:paraId="03890024" w14:textId="77777777" w:rsidR="00A2000D" w:rsidRPr="00491322" w:rsidRDefault="00A2000D" w:rsidP="00FC764D">
            <w:pPr>
              <w:spacing w:after="0"/>
              <w:jc w:val="center"/>
              <w:rPr>
                <w:rFonts w:ascii="Times New Roman" w:hAnsi="Times New Roman"/>
                <w:b/>
              </w:rPr>
            </w:pPr>
            <w:r w:rsidRPr="00491322">
              <w:rPr>
                <w:rFonts w:ascii="Times New Roman" w:hAnsi="Times New Roman"/>
                <w:b/>
              </w:rPr>
              <w:t>ТОВ «ЄВРО-РЕКОНСТРУКЦІЯ»</w:t>
            </w:r>
          </w:p>
          <w:p w14:paraId="39D70E84" w14:textId="77777777" w:rsidR="00A2000D" w:rsidRPr="00491322" w:rsidRDefault="00A2000D" w:rsidP="00FC764D">
            <w:pPr>
              <w:spacing w:after="0"/>
              <w:rPr>
                <w:rFonts w:ascii="Times New Roman" w:hAnsi="Times New Roman"/>
                <w:b/>
                <w:bCs/>
                <w:kern w:val="1"/>
              </w:rPr>
            </w:pPr>
          </w:p>
          <w:p w14:paraId="0A54A297" w14:textId="77777777" w:rsidR="00A2000D" w:rsidRPr="00491322" w:rsidRDefault="00A2000D" w:rsidP="00FC764D">
            <w:pPr>
              <w:spacing w:after="0"/>
              <w:rPr>
                <w:rFonts w:ascii="Times New Roman" w:hAnsi="Times New Roman"/>
                <w:b/>
                <w:bCs/>
                <w:kern w:val="1"/>
              </w:rPr>
            </w:pPr>
          </w:p>
          <w:p w14:paraId="6BEE3D04" w14:textId="77777777" w:rsidR="00A2000D" w:rsidRPr="00491322" w:rsidRDefault="00A2000D" w:rsidP="00FC764D">
            <w:pPr>
              <w:spacing w:after="0"/>
              <w:jc w:val="center"/>
              <w:rPr>
                <w:rFonts w:ascii="Times New Roman" w:hAnsi="Times New Roman"/>
                <w:b/>
                <w:bCs/>
                <w:kern w:val="1"/>
              </w:rPr>
            </w:pPr>
          </w:p>
          <w:p w14:paraId="2DA7AB34" w14:textId="77777777" w:rsidR="00A2000D" w:rsidRPr="00491322" w:rsidRDefault="00A2000D" w:rsidP="00FC764D">
            <w:pPr>
              <w:spacing w:after="0"/>
              <w:jc w:val="center"/>
              <w:rPr>
                <w:rFonts w:ascii="Times New Roman" w:hAnsi="Times New Roman"/>
                <w:b/>
                <w:bCs/>
                <w:kern w:val="1"/>
              </w:rPr>
            </w:pPr>
          </w:p>
          <w:p w14:paraId="145FC156" w14:textId="77777777" w:rsidR="00A2000D" w:rsidRDefault="00A2000D" w:rsidP="00FC764D">
            <w:pPr>
              <w:spacing w:after="0" w:line="240" w:lineRule="auto"/>
              <w:jc w:val="both"/>
              <w:rPr>
                <w:rFonts w:ascii="Times New Roman" w:eastAsia="Times New Roman" w:hAnsi="Times New Roman"/>
                <w:b/>
                <w:color w:val="000000"/>
              </w:rPr>
            </w:pPr>
          </w:p>
          <w:p w14:paraId="3888B2BF" w14:textId="77777777" w:rsidR="00A2000D" w:rsidRPr="00491322" w:rsidRDefault="00A2000D" w:rsidP="00FC764D">
            <w:pPr>
              <w:spacing w:after="0" w:line="240" w:lineRule="auto"/>
              <w:jc w:val="both"/>
              <w:rPr>
                <w:rFonts w:ascii="Times New Roman" w:eastAsia="Times New Roman" w:hAnsi="Times New Roman"/>
                <w:b/>
                <w:color w:val="000000"/>
              </w:rPr>
            </w:pPr>
          </w:p>
          <w:p w14:paraId="6F3E0D32" w14:textId="77777777" w:rsidR="00A2000D" w:rsidRPr="00491322" w:rsidRDefault="00A2000D" w:rsidP="00FC764D">
            <w:pPr>
              <w:spacing w:after="0" w:line="240" w:lineRule="auto"/>
              <w:jc w:val="both"/>
              <w:rPr>
                <w:rFonts w:ascii="Times New Roman" w:eastAsia="Times New Roman" w:hAnsi="Times New Roman"/>
                <w:b/>
                <w:color w:val="000000"/>
              </w:rPr>
            </w:pPr>
          </w:p>
          <w:p w14:paraId="3A8D1FC4" w14:textId="77777777" w:rsidR="00A2000D" w:rsidRPr="00491322" w:rsidRDefault="00A2000D" w:rsidP="00FC764D">
            <w:pPr>
              <w:spacing w:after="0" w:line="240" w:lineRule="auto"/>
              <w:jc w:val="both"/>
              <w:rPr>
                <w:rFonts w:ascii="Times New Roman" w:eastAsia="Times New Roman" w:hAnsi="Times New Roman"/>
                <w:color w:val="000000"/>
              </w:rPr>
            </w:pPr>
          </w:p>
          <w:p w14:paraId="53086B8F" w14:textId="77777777" w:rsidR="00A2000D" w:rsidRPr="00491322" w:rsidRDefault="00A2000D" w:rsidP="00FC764D">
            <w:pPr>
              <w:spacing w:after="0" w:line="240" w:lineRule="auto"/>
              <w:jc w:val="both"/>
              <w:rPr>
                <w:rFonts w:ascii="Times New Roman" w:hAnsi="Times New Roman"/>
                <w:b/>
                <w:bCs/>
                <w:kern w:val="1"/>
              </w:rPr>
            </w:pPr>
            <w:r w:rsidRPr="00491322">
              <w:rPr>
                <w:rFonts w:ascii="Times New Roman" w:eastAsia="Times New Roman" w:hAnsi="Times New Roman"/>
                <w:b/>
                <w:color w:val="000000"/>
              </w:rPr>
              <w:t>_____________</w:t>
            </w:r>
          </w:p>
          <w:p w14:paraId="05132020" w14:textId="77777777" w:rsidR="00A2000D" w:rsidRPr="00491322" w:rsidRDefault="00A2000D" w:rsidP="00FC764D">
            <w:pPr>
              <w:suppressAutoHyphens w:val="0"/>
              <w:spacing w:after="0" w:line="240" w:lineRule="auto"/>
              <w:jc w:val="both"/>
              <w:rPr>
                <w:rFonts w:ascii="Times New Roman" w:eastAsia="Times New Roman" w:hAnsi="Times New Roman"/>
                <w:b/>
                <w:color w:val="000000"/>
              </w:rPr>
            </w:pPr>
            <w:r w:rsidRPr="00491322">
              <w:rPr>
                <w:rFonts w:ascii="Times New Roman" w:eastAsia="Times New Roman" w:hAnsi="Times New Roman"/>
                <w:b/>
                <w:color w:val="000000"/>
              </w:rPr>
              <w:t xml:space="preserve">    </w:t>
            </w:r>
          </w:p>
          <w:p w14:paraId="49C41090" w14:textId="77777777" w:rsidR="00A2000D" w:rsidRPr="00491322" w:rsidRDefault="00A2000D" w:rsidP="00FC764D">
            <w:pPr>
              <w:suppressAutoHyphens w:val="0"/>
              <w:spacing w:after="0" w:line="240" w:lineRule="auto"/>
              <w:jc w:val="both"/>
              <w:rPr>
                <w:rFonts w:ascii="Times New Roman" w:hAnsi="Times New Roman"/>
                <w:b/>
              </w:rPr>
            </w:pPr>
            <w:r w:rsidRPr="00491322">
              <w:rPr>
                <w:rFonts w:ascii="Times New Roman" w:eastAsia="Times New Roman" w:hAnsi="Times New Roman"/>
                <w:color w:val="000000"/>
              </w:rPr>
              <w:t xml:space="preserve">       </w:t>
            </w:r>
          </w:p>
          <w:p w14:paraId="01BC5336" w14:textId="77777777" w:rsidR="00A2000D" w:rsidRPr="00491322" w:rsidRDefault="00A2000D" w:rsidP="00FC764D">
            <w:pPr>
              <w:spacing w:after="0"/>
              <w:jc w:val="center"/>
              <w:rPr>
                <w:rFonts w:ascii="Times New Roman" w:hAnsi="Times New Roman"/>
                <w:b/>
                <w:color w:val="000000"/>
              </w:rPr>
            </w:pPr>
          </w:p>
          <w:p w14:paraId="30D0EB80" w14:textId="77777777" w:rsidR="00A2000D" w:rsidRPr="00491322" w:rsidRDefault="00A2000D" w:rsidP="00FC764D">
            <w:pPr>
              <w:spacing w:after="0"/>
              <w:jc w:val="center"/>
              <w:rPr>
                <w:rFonts w:ascii="Times New Roman" w:hAnsi="Times New Roman"/>
                <w:b/>
                <w:color w:val="000000"/>
              </w:rPr>
            </w:pPr>
          </w:p>
        </w:tc>
        <w:tc>
          <w:tcPr>
            <w:tcW w:w="4943" w:type="dxa"/>
          </w:tcPr>
          <w:p w14:paraId="59E75FC6" w14:textId="77777777" w:rsidR="00A2000D" w:rsidRPr="00491322" w:rsidRDefault="00A2000D" w:rsidP="00FC764D">
            <w:pPr>
              <w:spacing w:after="0"/>
              <w:jc w:val="center"/>
              <w:rPr>
                <w:rFonts w:ascii="Times New Roman" w:hAnsi="Times New Roman"/>
                <w:b/>
                <w:color w:val="000000"/>
              </w:rPr>
            </w:pPr>
            <w:r w:rsidRPr="00491322">
              <w:rPr>
                <w:rFonts w:ascii="Times New Roman" w:hAnsi="Times New Roman"/>
                <w:b/>
                <w:color w:val="000000"/>
              </w:rPr>
              <w:t>ПОСТАЧАЛЬНИК</w:t>
            </w:r>
          </w:p>
          <w:p w14:paraId="1C520A58" w14:textId="77777777" w:rsidR="00A2000D" w:rsidRPr="00491322" w:rsidRDefault="00A2000D" w:rsidP="00FC764D">
            <w:pPr>
              <w:spacing w:after="0"/>
              <w:jc w:val="center"/>
              <w:rPr>
                <w:rFonts w:ascii="Times New Roman" w:hAnsi="Times New Roman"/>
                <w:b/>
              </w:rPr>
            </w:pPr>
          </w:p>
          <w:p w14:paraId="12639C87" w14:textId="77777777" w:rsidR="00A2000D" w:rsidRPr="00491322" w:rsidRDefault="00A2000D" w:rsidP="00FC764D">
            <w:pPr>
              <w:spacing w:after="0" w:line="240" w:lineRule="auto"/>
              <w:jc w:val="both"/>
              <w:rPr>
                <w:rFonts w:ascii="Times New Roman" w:eastAsia="Times New Roman" w:hAnsi="Times New Roman"/>
                <w:b/>
                <w:color w:val="000000"/>
              </w:rPr>
            </w:pPr>
          </w:p>
          <w:p w14:paraId="12789042" w14:textId="77777777" w:rsidR="00A2000D" w:rsidRPr="00491322" w:rsidRDefault="00A2000D" w:rsidP="00FC764D">
            <w:pPr>
              <w:spacing w:after="0" w:line="240" w:lineRule="auto"/>
              <w:jc w:val="both"/>
              <w:rPr>
                <w:rFonts w:ascii="Times New Roman" w:eastAsia="Times New Roman" w:hAnsi="Times New Roman"/>
                <w:b/>
                <w:color w:val="000000"/>
              </w:rPr>
            </w:pPr>
          </w:p>
          <w:p w14:paraId="3642E3B5" w14:textId="77777777" w:rsidR="00A2000D" w:rsidRPr="00491322" w:rsidRDefault="00A2000D" w:rsidP="00FC764D">
            <w:pPr>
              <w:spacing w:after="0" w:line="240" w:lineRule="auto"/>
              <w:jc w:val="both"/>
              <w:rPr>
                <w:rFonts w:ascii="Times New Roman" w:eastAsia="Times New Roman" w:hAnsi="Times New Roman"/>
                <w:b/>
                <w:color w:val="000000"/>
              </w:rPr>
            </w:pPr>
          </w:p>
          <w:p w14:paraId="3F266547" w14:textId="77777777" w:rsidR="00A2000D" w:rsidRPr="00491322" w:rsidRDefault="00A2000D" w:rsidP="00FC764D">
            <w:pPr>
              <w:spacing w:after="0" w:line="240" w:lineRule="auto"/>
              <w:jc w:val="both"/>
              <w:rPr>
                <w:rFonts w:ascii="Times New Roman" w:eastAsia="Times New Roman" w:hAnsi="Times New Roman"/>
                <w:b/>
                <w:color w:val="000000"/>
              </w:rPr>
            </w:pPr>
          </w:p>
          <w:p w14:paraId="3F083C6B" w14:textId="77777777" w:rsidR="00A2000D" w:rsidRPr="00491322" w:rsidRDefault="00A2000D" w:rsidP="00FC764D">
            <w:pPr>
              <w:spacing w:after="0" w:line="240" w:lineRule="auto"/>
              <w:jc w:val="both"/>
              <w:rPr>
                <w:rFonts w:ascii="Times New Roman" w:hAnsi="Times New Roman"/>
                <w:b/>
                <w:color w:val="000000"/>
              </w:rPr>
            </w:pPr>
          </w:p>
        </w:tc>
      </w:tr>
    </w:tbl>
    <w:p w14:paraId="1528DFF4" w14:textId="77777777" w:rsidR="00A2000D" w:rsidRPr="00491322" w:rsidRDefault="00A2000D" w:rsidP="00A2000D">
      <w:pPr>
        <w:spacing w:after="0" w:line="240" w:lineRule="auto"/>
        <w:jc w:val="center"/>
        <w:rPr>
          <w:rFonts w:ascii="Times New Roman" w:hAnsi="Times New Roman"/>
          <w:bCs/>
          <w:snapToGrid w:val="0"/>
          <w:color w:val="000000"/>
        </w:rPr>
      </w:pPr>
    </w:p>
    <w:p w14:paraId="5C245A12" w14:textId="77777777" w:rsidR="00A2000D" w:rsidRPr="00491322" w:rsidRDefault="00A2000D" w:rsidP="00A2000D">
      <w:pPr>
        <w:spacing w:after="0" w:line="240" w:lineRule="auto"/>
        <w:jc w:val="center"/>
        <w:rPr>
          <w:rFonts w:ascii="Times New Roman" w:hAnsi="Times New Roman"/>
          <w:bCs/>
          <w:snapToGrid w:val="0"/>
          <w:color w:val="000000"/>
        </w:rPr>
      </w:pPr>
    </w:p>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0613DF6"/>
    <w:multiLevelType w:val="multilevel"/>
    <w:tmpl w:val="785E4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64244"/>
    <w:multiLevelType w:val="multilevel"/>
    <w:tmpl w:val="DAC4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E2D88"/>
    <w:multiLevelType w:val="multilevel"/>
    <w:tmpl w:val="0488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F4573F9"/>
    <w:multiLevelType w:val="hybridMultilevel"/>
    <w:tmpl w:val="CB145680"/>
    <w:lvl w:ilvl="0" w:tplc="DE46CFB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4"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127846D2"/>
    <w:multiLevelType w:val="multilevel"/>
    <w:tmpl w:val="4AE2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67408B8"/>
    <w:multiLevelType w:val="hybridMultilevel"/>
    <w:tmpl w:val="E752D932"/>
    <w:lvl w:ilvl="0" w:tplc="4BC6454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1D004AF5"/>
    <w:multiLevelType w:val="multilevel"/>
    <w:tmpl w:val="98AA381A"/>
    <w:lvl w:ilvl="0">
      <w:start w:val="1"/>
      <w:numFmt w:val="decimal"/>
      <w:suff w:val="space"/>
      <w:lvlText w:val="%1."/>
      <w:lvlJc w:val="left"/>
      <w:pPr>
        <w:ind w:left="502"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488"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682" w:hanging="1080"/>
      </w:pPr>
      <w:rPr>
        <w:rFonts w:hint="default"/>
      </w:rPr>
    </w:lvl>
    <w:lvl w:ilvl="5">
      <w:start w:val="1"/>
      <w:numFmt w:val="decimal"/>
      <w:isLgl/>
      <w:lvlText w:val="%1.%2.%3.%4.%5.%6"/>
      <w:lvlJc w:val="left"/>
      <w:pPr>
        <w:ind w:left="5599"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93" w:hanging="1440"/>
      </w:pPr>
      <w:rPr>
        <w:rFonts w:hint="default"/>
      </w:rPr>
    </w:lvl>
    <w:lvl w:ilvl="8">
      <w:start w:val="1"/>
      <w:numFmt w:val="decimal"/>
      <w:isLgl/>
      <w:lvlText w:val="%1.%2.%3.%4.%5.%6.%7.%8.%9"/>
      <w:lvlJc w:val="left"/>
      <w:pPr>
        <w:ind w:left="9070" w:hanging="1800"/>
      </w:pPr>
      <w:rPr>
        <w:rFonts w:hint="default"/>
      </w:rPr>
    </w:lvl>
  </w:abstractNum>
  <w:abstractNum w:abstractNumId="23"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1CB2069"/>
    <w:multiLevelType w:val="hybridMultilevel"/>
    <w:tmpl w:val="5986F5DA"/>
    <w:lvl w:ilvl="0" w:tplc="DE144082">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FC37794"/>
    <w:multiLevelType w:val="multilevel"/>
    <w:tmpl w:val="73C8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387638F1"/>
    <w:multiLevelType w:val="hybridMultilevel"/>
    <w:tmpl w:val="FD404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E0164ED"/>
    <w:multiLevelType w:val="multilevel"/>
    <w:tmpl w:val="3BB8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9D0042C"/>
    <w:multiLevelType w:val="multilevel"/>
    <w:tmpl w:val="7912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15657E"/>
    <w:multiLevelType w:val="multilevel"/>
    <w:tmpl w:val="AFB09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81E3F50"/>
    <w:multiLevelType w:val="hybridMultilevel"/>
    <w:tmpl w:val="DB947786"/>
    <w:lvl w:ilvl="0" w:tplc="0A244D9C">
      <w:numFmt w:val="bullet"/>
      <w:lvlText w:val="-"/>
      <w:lvlJc w:val="left"/>
      <w:pPr>
        <w:ind w:left="3060" w:hanging="360"/>
      </w:pPr>
      <w:rPr>
        <w:rFonts w:ascii="Times New Roman" w:eastAsia="Times New Roman"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43"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4"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5"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6" w15:restartNumberingAfterBreak="0">
    <w:nsid w:val="5D710850"/>
    <w:multiLevelType w:val="hybridMultilevel"/>
    <w:tmpl w:val="2794A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50"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1" w15:restartNumberingAfterBreak="0">
    <w:nsid w:val="675C0801"/>
    <w:multiLevelType w:val="hybridMultilevel"/>
    <w:tmpl w:val="DD3853B0"/>
    <w:lvl w:ilvl="0" w:tplc="00000003">
      <w:numFmt w:val="bullet"/>
      <w:lvlText w:val="-"/>
      <w:lvlJc w:val="left"/>
      <w:pPr>
        <w:ind w:left="1146" w:hanging="360"/>
      </w:pPr>
      <w:rPr>
        <w:rFonts w:ascii="Times New Roman" w:hAnsi="Times New Roman" w:cs="Times New Roman" w:hint="default"/>
        <w:sz w:val="24"/>
        <w:szCs w:val="24"/>
        <w:lang w:eastAsia="uk-U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3"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5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C7719C"/>
    <w:multiLevelType w:val="multilevel"/>
    <w:tmpl w:val="5CAEE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EE2AC1"/>
    <w:multiLevelType w:val="multilevel"/>
    <w:tmpl w:val="EE9A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4756732">
    <w:abstractNumId w:val="0"/>
  </w:num>
  <w:num w:numId="2" w16cid:durableId="196545637">
    <w:abstractNumId w:val="1"/>
  </w:num>
  <w:num w:numId="3" w16cid:durableId="677854155">
    <w:abstractNumId w:val="58"/>
  </w:num>
  <w:num w:numId="4" w16cid:durableId="523905595">
    <w:abstractNumId w:val="50"/>
  </w:num>
  <w:num w:numId="5" w16cid:durableId="141579073">
    <w:abstractNumId w:val="22"/>
  </w:num>
  <w:num w:numId="6" w16cid:durableId="21463082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20"/>
  </w:num>
  <w:num w:numId="12" w16cid:durableId="233011753">
    <w:abstractNumId w:val="14"/>
  </w:num>
  <w:num w:numId="13" w16cid:durableId="1159493790">
    <w:abstractNumId w:val="19"/>
  </w:num>
  <w:num w:numId="14" w16cid:durableId="654069426">
    <w:abstractNumId w:val="45"/>
  </w:num>
  <w:num w:numId="15" w16cid:durableId="1403873115">
    <w:abstractNumId w:val="5"/>
  </w:num>
  <w:num w:numId="16" w16cid:durableId="1525316913">
    <w:abstractNumId w:val="57"/>
  </w:num>
  <w:num w:numId="17" w16cid:durableId="453329005">
    <w:abstractNumId w:val="47"/>
  </w:num>
  <w:num w:numId="18" w16cid:durableId="1558280273">
    <w:abstractNumId w:val="38"/>
  </w:num>
  <w:num w:numId="19" w16cid:durableId="400366476">
    <w:abstractNumId w:val="52"/>
  </w:num>
  <w:num w:numId="20" w16cid:durableId="13919888">
    <w:abstractNumId w:val="29"/>
  </w:num>
  <w:num w:numId="21" w16cid:durableId="1838416623">
    <w:abstractNumId w:val="37"/>
  </w:num>
  <w:num w:numId="22" w16cid:durableId="342048817">
    <w:abstractNumId w:val="3"/>
  </w:num>
  <w:num w:numId="23" w16cid:durableId="1708943910">
    <w:abstractNumId w:val="27"/>
  </w:num>
  <w:num w:numId="24" w16cid:durableId="1587417020">
    <w:abstractNumId w:val="39"/>
  </w:num>
  <w:num w:numId="25" w16cid:durableId="871117811">
    <w:abstractNumId w:val="26"/>
  </w:num>
  <w:num w:numId="26" w16cid:durableId="7414917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21"/>
  </w:num>
  <w:num w:numId="28" w16cid:durableId="19474937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20"/>
  </w:num>
  <w:num w:numId="31" w16cid:durableId="107479591">
    <w:abstractNumId w:val="14"/>
  </w:num>
  <w:num w:numId="32" w16cid:durableId="843403241">
    <w:abstractNumId w:val="13"/>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56"/>
  </w:num>
  <w:num w:numId="37" w16cid:durableId="1608999782">
    <w:abstractNumId w:val="44"/>
  </w:num>
  <w:num w:numId="38" w16cid:durableId="1749883742">
    <w:abstractNumId w:val="53"/>
  </w:num>
  <w:num w:numId="39" w16cid:durableId="915936691">
    <w:abstractNumId w:val="54"/>
  </w:num>
  <w:num w:numId="40" w16cid:durableId="10229155">
    <w:abstractNumId w:val="35"/>
  </w:num>
  <w:num w:numId="41" w16cid:durableId="1364089666">
    <w:abstractNumId w:val="25"/>
  </w:num>
  <w:num w:numId="42" w16cid:durableId="375395843">
    <w:abstractNumId w:val="25"/>
  </w:num>
  <w:num w:numId="43" w16cid:durableId="692682265">
    <w:abstractNumId w:val="10"/>
  </w:num>
  <w:num w:numId="44" w16cid:durableId="11596874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6"/>
  </w:num>
  <w:num w:numId="46" w16cid:durableId="1074471482">
    <w:abstractNumId w:val="43"/>
  </w:num>
  <w:num w:numId="47" w16cid:durableId="16908315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11"/>
  </w:num>
  <w:num w:numId="49" w16cid:durableId="369041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11510">
    <w:abstractNumId w:val="55"/>
  </w:num>
  <w:num w:numId="51" w16cid:durableId="743599775">
    <w:abstractNumId w:val="51"/>
  </w:num>
  <w:num w:numId="52" w16cid:durableId="1602028212">
    <w:abstractNumId w:val="23"/>
  </w:num>
  <w:num w:numId="53" w16cid:durableId="574895808">
    <w:abstractNumId w:val="46"/>
  </w:num>
  <w:num w:numId="54" w16cid:durableId="1612735441">
    <w:abstractNumId w:val="17"/>
  </w:num>
  <w:num w:numId="55" w16cid:durableId="1672952194">
    <w:abstractNumId w:val="33"/>
  </w:num>
  <w:num w:numId="56" w16cid:durableId="848562961">
    <w:abstractNumId w:val="12"/>
  </w:num>
  <w:num w:numId="57" w16cid:durableId="737098471">
    <w:abstractNumId w:val="24"/>
  </w:num>
  <w:num w:numId="58" w16cid:durableId="56518043">
    <w:abstractNumId w:val="59"/>
  </w:num>
  <w:num w:numId="59" w16cid:durableId="654913930">
    <w:abstractNumId w:val="42"/>
  </w:num>
  <w:num w:numId="60" w16cid:durableId="1658612105">
    <w:abstractNumId w:val="34"/>
  </w:num>
  <w:num w:numId="61" w16cid:durableId="927151702">
    <w:abstractNumId w:val="40"/>
  </w:num>
  <w:num w:numId="62" w16cid:durableId="1901013679">
    <w:abstractNumId w:val="36"/>
  </w:num>
  <w:num w:numId="63" w16cid:durableId="213976397">
    <w:abstractNumId w:val="61"/>
  </w:num>
  <w:num w:numId="64" w16cid:durableId="722602947">
    <w:abstractNumId w:val="15"/>
  </w:num>
  <w:num w:numId="65" w16cid:durableId="1873109134">
    <w:abstractNumId w:val="8"/>
  </w:num>
  <w:num w:numId="66" w16cid:durableId="1589581254">
    <w:abstractNumId w:val="31"/>
  </w:num>
  <w:num w:numId="67" w16cid:durableId="1954093958">
    <w:abstractNumId w:val="7"/>
  </w:num>
  <w:num w:numId="68" w16cid:durableId="1647513549">
    <w:abstractNumId w:val="60"/>
  </w:num>
  <w:num w:numId="69" w16cid:durableId="598493176">
    <w:abstractNumId w:val="4"/>
  </w:num>
  <w:num w:numId="70" w16cid:durableId="988284498">
    <w:abstractNumId w:val="18"/>
  </w:num>
  <w:num w:numId="71" w16cid:durableId="156232626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8AF"/>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6C14"/>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1C7"/>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A7EBF"/>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00D"/>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442F"/>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4ED6"/>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18A0"/>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AC0"/>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99"/>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ng-star-inserted">
    <w:name w:val="ng-star-inserted"/>
    <w:basedOn w:val="a"/>
    <w:rsid w:val="007A7EBF"/>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g-star-inserted1">
    <w:name w:val="ng-star-inserted1"/>
    <w:basedOn w:val="a0"/>
    <w:rsid w:val="007A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1724252">
      <w:bodyDiv w:val="1"/>
      <w:marLeft w:val="0"/>
      <w:marRight w:val="0"/>
      <w:marTop w:val="0"/>
      <w:marBottom w:val="0"/>
      <w:divBdr>
        <w:top w:val="none" w:sz="0" w:space="0" w:color="auto"/>
        <w:left w:val="none" w:sz="0" w:space="0" w:color="auto"/>
        <w:bottom w:val="none" w:sz="0" w:space="0" w:color="auto"/>
        <w:right w:val="none" w:sz="0" w:space="0" w:color="auto"/>
      </w:divBdr>
    </w:div>
    <w:div w:id="8350099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6496082">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6962094">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7299290">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44533955">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56978298">
      <w:bodyDiv w:val="1"/>
      <w:marLeft w:val="0"/>
      <w:marRight w:val="0"/>
      <w:marTop w:val="0"/>
      <w:marBottom w:val="0"/>
      <w:divBdr>
        <w:top w:val="none" w:sz="0" w:space="0" w:color="auto"/>
        <w:left w:val="none" w:sz="0" w:space="0" w:color="auto"/>
        <w:bottom w:val="none" w:sz="0" w:space="0" w:color="auto"/>
        <w:right w:val="none" w:sz="0" w:space="0" w:color="auto"/>
      </w:divBdr>
    </w:div>
    <w:div w:id="106837806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43546781">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66835754">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6811846">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 w:id="21342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hard.rozetka.com.ua/monitors/c80089/22190=dark-grey/" TargetMode="External"/><Relationship Id="rId39" Type="http://schemas.openxmlformats.org/officeDocument/2006/relationships/hyperlink" Target="https://hard.rozetka.com.ua/keybords-kit/c80174/27726=27035/" TargetMode="External"/><Relationship Id="rId21" Type="http://schemas.openxmlformats.org/officeDocument/2006/relationships/hyperlink" Target="https://zakon.rada.gov.ua/laws/show/436-15" TargetMode="External"/><Relationship Id="rId34" Type="http://schemas.openxmlformats.org/officeDocument/2006/relationships/hyperlink" Target="https://hard.rozetka.com.ua/mouses/c80172/22008=150677/" TargetMode="External"/><Relationship Id="rId42" Type="http://schemas.openxmlformats.org/officeDocument/2006/relationships/hyperlink" Target="https://hard.rozetka.com.ua/psu/c80086/tip-98627=kompjyuternyj/" TargetMode="External"/><Relationship Id="rId47" Type="http://schemas.openxmlformats.org/officeDocument/2006/relationships/hyperlink" Target="https://brain.com.ua/ukr/category/Kartridzhi-c1796/filter=939-166081/" TargetMode="External"/><Relationship Id="rId50" Type="http://schemas.openxmlformats.org/officeDocument/2006/relationships/hyperlink" Target="https://brain.com.ua/ukr/category/Kartridzhi-c1796/filter=6135-1661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hard.rozetka.com.ua/ssd/c80109/21506=12501/"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hard.rozetka.com.ua/monitors/c80089/21368=6294/" TargetMode="External"/><Relationship Id="rId32" Type="http://schemas.openxmlformats.org/officeDocument/2006/relationships/hyperlink" Target="https://hard.rozetka.com.ua/mouses/c80172/podklyuchenie=provodnoe/" TargetMode="External"/><Relationship Id="rId37" Type="http://schemas.openxmlformats.org/officeDocument/2006/relationships/hyperlink" Target="https://hard.rozetka.com.ua/mouses/c80172/dlina-kabelya-m-212959=1-8;podklyuchenie=provodnoe-besprovodnoe/" TargetMode="External"/><Relationship Id="rId40" Type="http://schemas.openxmlformats.org/officeDocument/2006/relationships/hyperlink" Target="https://hard.rozetka.com.ua/psu/c80086/21321=10931/" TargetMode="External"/><Relationship Id="rId45" Type="http://schemas.openxmlformats.org/officeDocument/2006/relationships/hyperlink" Target="https://rozetka.com.ua/usb-flash-memory/c80045/21697=659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hard.rozetka.com.ua/ssd/c80109/21509=308054/" TargetMode="External"/><Relationship Id="rId44" Type="http://schemas.openxmlformats.org/officeDocument/2006/relationships/hyperlink" Target="https://hard.rozetka.com.ua/psu/c80086/sistema-ohlagdeniya-219654=aktivnaya/" TargetMode="External"/><Relationship Id="rId52"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hard.rozetka.com.ua/monitors/c80089/21362=8699/" TargetMode="External"/><Relationship Id="rId27" Type="http://schemas.openxmlformats.org/officeDocument/2006/relationships/hyperlink" Target="https://hard.rozetka.com.ua/ssd/c80109/21507=382509/" TargetMode="External"/><Relationship Id="rId30" Type="http://schemas.openxmlformats.org/officeDocument/2006/relationships/hyperlink" Target="https://hard.rozetka.com.ua/ssd/c80109/24749=15091/" TargetMode="External"/><Relationship Id="rId35" Type="http://schemas.openxmlformats.org/officeDocument/2006/relationships/hyperlink" Target="https://hard.rozetka.com.ua/mouses/c80172/27724=27108/" TargetMode="External"/><Relationship Id="rId43" Type="http://schemas.openxmlformats.org/officeDocument/2006/relationships/hyperlink" Target="https://hard.rozetka.com.ua/psu/c80086/kolichestvo-sata-razemov=3008097/" TargetMode="External"/><Relationship Id="rId48" Type="http://schemas.openxmlformats.org/officeDocument/2006/relationships/hyperlink" Target="https://brain.com.ua/ukr/category/Kartridzhi-c1796/filter=6132-166083/" TargetMode="External"/><Relationship Id="rId8" Type="http://schemas.openxmlformats.org/officeDocument/2006/relationships/hyperlink" Target="mailto:dog.dtec@gmail.com" TargetMode="External"/><Relationship Id="rId51" Type="http://schemas.openxmlformats.org/officeDocument/2006/relationships/hyperlink" Target="https://brain.com.ua/ukr/category/Kartridzhi-c1796/filter=6137-g166111/"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hard.rozetka.com.ua/monitors/c80089/22050=11608/" TargetMode="External"/><Relationship Id="rId33" Type="http://schemas.openxmlformats.org/officeDocument/2006/relationships/hyperlink" Target="https://hard.rozetka.com.ua/mouses/c80172/21549=5936/" TargetMode="External"/><Relationship Id="rId38" Type="http://schemas.openxmlformats.org/officeDocument/2006/relationships/hyperlink" Target="https://hard.rozetka.com.ua/keybords-kit/c80174/21549=5936/" TargetMode="External"/><Relationship Id="rId46" Type="http://schemas.openxmlformats.org/officeDocument/2006/relationships/hyperlink" Target="https://rozetka.com.ua/usb-flash-memory/c80045/23130=usb-3-2/" TargetMode="External"/><Relationship Id="rId20" Type="http://schemas.openxmlformats.org/officeDocument/2006/relationships/hyperlink" Target="https://zakon.rada.gov.ua/laws/show/435-15" TargetMode="External"/><Relationship Id="rId41" Type="http://schemas.openxmlformats.org/officeDocument/2006/relationships/hyperlink" Target="https://hard.rozetka.com.ua/psu/c80086/28434=2925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hard.rozetka.com.ua/monitors/c80089/chastota-obnovleniya=100-gts/" TargetMode="External"/><Relationship Id="rId28" Type="http://schemas.openxmlformats.org/officeDocument/2006/relationships/hyperlink" Target="https://hard.rozetka.com.ua/ssd/c80109/21508=5838/" TargetMode="External"/><Relationship Id="rId36" Type="http://schemas.openxmlformats.org/officeDocument/2006/relationships/hyperlink" Target="https://hard.rozetka.com.ua/mouses/c80172/21548=5934/" TargetMode="External"/><Relationship Id="rId49" Type="http://schemas.openxmlformats.org/officeDocument/2006/relationships/hyperlink" Target="https://brain.com.ua/ukr/category/Kartridzhi-c1796/filter=6133-g166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43</Pages>
  <Words>76330</Words>
  <Characters>43509</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312</cp:revision>
  <cp:lastPrinted>2024-02-05T06:25:00Z</cp:lastPrinted>
  <dcterms:created xsi:type="dcterms:W3CDTF">2023-07-14T06:54:00Z</dcterms:created>
  <dcterms:modified xsi:type="dcterms:W3CDTF">2024-02-05T07:11:00Z</dcterms:modified>
</cp:coreProperties>
</file>