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CA" w:rsidRDefault="00C420CA" w:rsidP="00C420CA">
      <w:pPr>
        <w:suppressAutoHyphens/>
        <w:autoSpaceDN w:val="0"/>
        <w:spacing w:after="0" w:line="240" w:lineRule="auto"/>
        <w:jc w:val="center"/>
        <w:textAlignment w:val="baseline"/>
        <w:rPr>
          <w:rFonts w:ascii="Times New Roman" w:eastAsia="SimSun" w:hAnsi="Times New Roman"/>
          <w:b/>
          <w:kern w:val="3"/>
          <w:sz w:val="24"/>
          <w:szCs w:val="24"/>
        </w:rPr>
      </w:pPr>
      <w:r>
        <w:rPr>
          <w:rFonts w:ascii="Times New Roman" w:eastAsia="SimSun" w:hAnsi="Times New Roman"/>
          <w:b/>
          <w:kern w:val="3"/>
          <w:sz w:val="24"/>
          <w:szCs w:val="24"/>
        </w:rPr>
        <w:t>Зміни в тендерній документації</w:t>
      </w:r>
    </w:p>
    <w:p w:rsidR="00C420CA" w:rsidRDefault="00C420CA" w:rsidP="000C1AA8">
      <w:pPr>
        <w:suppressAutoHyphens/>
        <w:autoSpaceDN w:val="0"/>
        <w:spacing w:after="0" w:line="240" w:lineRule="auto"/>
        <w:jc w:val="right"/>
        <w:textAlignment w:val="baseline"/>
        <w:rPr>
          <w:rFonts w:ascii="Times New Roman" w:eastAsia="SimSun" w:hAnsi="Times New Roman"/>
          <w:b/>
          <w:kern w:val="3"/>
          <w:sz w:val="24"/>
          <w:szCs w:val="24"/>
        </w:rPr>
      </w:pP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6F7C61" w:rsidRPr="00CD4459" w:rsidRDefault="006F7C61" w:rsidP="006F7C61">
      <w:pPr>
        <w:widowControl w:val="0"/>
        <w:autoSpaceDE w:val="0"/>
        <w:autoSpaceDN w:val="0"/>
        <w:spacing w:after="0" w:line="240" w:lineRule="auto"/>
        <w:rPr>
          <w:rFonts w:ascii="Times New Roman" w:hAnsi="Times New Roman"/>
          <w:b/>
          <w:sz w:val="24"/>
          <w:szCs w:val="24"/>
        </w:rPr>
      </w:pPr>
      <w:r w:rsidRPr="00115FDA">
        <w:rPr>
          <w:rFonts w:ascii="Times New Roman" w:hAnsi="Times New Roman"/>
          <w:b/>
          <w:sz w:val="24"/>
          <w:szCs w:val="24"/>
        </w:rPr>
        <w:t xml:space="preserve">Технічні вимоги до предмета закупівлі: </w:t>
      </w:r>
      <w:r w:rsidR="0045337A">
        <w:rPr>
          <w:rFonts w:ascii="Times New Roman" w:hAnsi="Times New Roman"/>
          <w:b/>
          <w:sz w:val="24"/>
          <w:szCs w:val="24"/>
        </w:rPr>
        <w:t>Фруктові та овочеві соки</w:t>
      </w:r>
    </w:p>
    <w:p w:rsidR="006F7C61" w:rsidRPr="005B7A30" w:rsidRDefault="006F7C61" w:rsidP="006F7C61">
      <w:pPr>
        <w:widowControl w:val="0"/>
        <w:autoSpaceDE w:val="0"/>
        <w:autoSpaceDN w:val="0"/>
        <w:spacing w:after="0" w:line="240" w:lineRule="auto"/>
        <w:rPr>
          <w:rFonts w:ascii="Times New Roman" w:hAnsi="Times New Roman"/>
          <w:b/>
          <w:sz w:val="24"/>
          <w:szCs w:val="24"/>
        </w:rPr>
      </w:pPr>
      <w:r w:rsidRPr="005B7A30">
        <w:rPr>
          <w:rFonts w:ascii="Times New Roman" w:hAnsi="Times New Roman"/>
          <w:b/>
          <w:sz w:val="24"/>
          <w:szCs w:val="24"/>
        </w:rPr>
        <w:t xml:space="preserve">ДК 021:2015: </w:t>
      </w:r>
      <w:r w:rsidR="0045337A">
        <w:rPr>
          <w:rFonts w:ascii="Times New Roman" w:hAnsi="Times New Roman"/>
          <w:b/>
          <w:sz w:val="24"/>
          <w:szCs w:val="24"/>
        </w:rPr>
        <w:t>15320000-7</w:t>
      </w:r>
      <w:r w:rsidRPr="005B7A30">
        <w:rPr>
          <w:rFonts w:ascii="Times New Roman" w:hAnsi="Times New Roman"/>
          <w:b/>
          <w:sz w:val="24"/>
          <w:szCs w:val="24"/>
        </w:rPr>
        <w:t xml:space="preserve"> - </w:t>
      </w:r>
      <w:r w:rsidR="0045337A">
        <w:rPr>
          <w:rFonts w:ascii="Times New Roman" w:hAnsi="Times New Roman"/>
          <w:b/>
          <w:sz w:val="24"/>
          <w:szCs w:val="24"/>
        </w:rPr>
        <w:t>Фруктові та овочеві соки</w:t>
      </w:r>
    </w:p>
    <w:p w:rsidR="006F7C61" w:rsidRPr="00115FDA" w:rsidRDefault="006F7C61" w:rsidP="006F7C61">
      <w:pPr>
        <w:widowControl w:val="0"/>
        <w:autoSpaceDE w:val="0"/>
        <w:autoSpaceDN w:val="0"/>
        <w:spacing w:after="0" w:line="240" w:lineRule="auto"/>
        <w:rPr>
          <w:rFonts w:ascii="Times New Roman" w:hAnsi="Times New Roman"/>
          <w:b/>
          <w:sz w:val="24"/>
          <w:szCs w:val="24"/>
        </w:rPr>
      </w:pP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suppressAutoHyphens/>
              <w:spacing w:after="0" w:line="240" w:lineRule="auto"/>
              <w:rPr>
                <w:rFonts w:ascii="Times New Roman" w:hAnsi="Times New Roman"/>
              </w:rPr>
            </w:pPr>
            <w:r>
              <w:rPr>
                <w:rFonts w:ascii="Times New Roman" w:hAnsi="Times New Roman"/>
              </w:rPr>
              <w:t>Сік в асортименті ( фруктові, овочеві, фруктово-ягідні, фруктово-овочеві)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040FB6"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040FB6"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3790</w:t>
            </w:r>
          </w:p>
        </w:tc>
        <w:tc>
          <w:tcPr>
            <w:tcW w:w="3093" w:type="pct"/>
            <w:tcBorders>
              <w:top w:val="single" w:sz="4" w:space="0" w:color="000000"/>
              <w:left w:val="single" w:sz="4" w:space="0" w:color="000000"/>
              <w:bottom w:val="single" w:sz="4" w:space="0" w:color="000000"/>
              <w:right w:val="single" w:sz="4" w:space="0" w:color="000000"/>
            </w:tcBorders>
            <w:vAlign w:val="center"/>
          </w:tcPr>
          <w:p w:rsidR="00FA5182" w:rsidRDefault="007D7BC0" w:rsidP="00FA5182">
            <w:pPr>
              <w:jc w:val="both"/>
              <w:rPr>
                <w:rFonts w:ascii="Times New Roman" w:hAnsi="Times New Roman"/>
                <w:sz w:val="24"/>
                <w:szCs w:val="24"/>
                <w:lang w:eastAsia="ar-SA"/>
              </w:rPr>
            </w:pPr>
            <w:r w:rsidRPr="007D7BC0">
              <w:rPr>
                <w:rFonts w:ascii="Times New Roman" w:hAnsi="Times New Roman"/>
                <w:b/>
                <w:sz w:val="24"/>
                <w:szCs w:val="24"/>
              </w:rPr>
              <w:t xml:space="preserve">Соки в асортименті, вимоги до них: </w:t>
            </w:r>
            <w:r w:rsidRPr="007D7BC0">
              <w:rPr>
                <w:rFonts w:ascii="Times New Roman" w:hAnsi="Times New Roman"/>
                <w:color w:val="333333"/>
                <w:sz w:val="24"/>
                <w:szCs w:val="24"/>
                <w:shd w:val="clear" w:color="auto" w:fill="FFFFFF"/>
              </w:rPr>
              <w:t xml:space="preserve">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 </w:t>
            </w:r>
            <w:r w:rsidRPr="007D7BC0">
              <w:rPr>
                <w:rFonts w:ascii="Times New Roman" w:hAnsi="Times New Roman"/>
                <w:sz w:val="24"/>
                <w:szCs w:val="24"/>
                <w:lang w:eastAsia="ar-SA"/>
              </w:rPr>
              <w:t>Соки фруктові</w:t>
            </w:r>
            <w:r w:rsidR="00FA5182">
              <w:rPr>
                <w:rFonts w:ascii="Times New Roman" w:hAnsi="Times New Roman"/>
                <w:sz w:val="24"/>
                <w:szCs w:val="24"/>
                <w:lang w:eastAsia="ar-SA"/>
              </w:rPr>
              <w:t>, овочеві, фруктово-ягідні, фруктово-овочеві</w:t>
            </w:r>
            <w:r w:rsidRPr="007D7BC0">
              <w:rPr>
                <w:rFonts w:ascii="Times New Roman" w:hAnsi="Times New Roman"/>
                <w:sz w:val="24"/>
                <w:szCs w:val="24"/>
                <w:lang w:eastAsia="ar-SA"/>
              </w:rPr>
              <w:t xml:space="preserve"> мають відповідати вимогам чинних </w:t>
            </w:r>
            <w:r w:rsidRPr="007D7BC0">
              <w:rPr>
                <w:rFonts w:ascii="Times New Roman" w:hAnsi="Times New Roman"/>
                <w:b/>
                <w:bCs/>
                <w:sz w:val="24"/>
                <w:szCs w:val="24"/>
                <w:lang w:eastAsia="ar-SA"/>
              </w:rPr>
              <w:t xml:space="preserve">ДСТУ </w:t>
            </w:r>
            <w:r w:rsidRPr="00C420CA">
              <w:rPr>
                <w:rFonts w:ascii="Times New Roman" w:hAnsi="Times New Roman"/>
                <w:b/>
                <w:bCs/>
                <w:strike/>
                <w:sz w:val="24"/>
                <w:szCs w:val="24"/>
                <w:highlight w:val="red"/>
                <w:lang w:eastAsia="ar-SA"/>
              </w:rPr>
              <w:t>та/або ГОСТ</w:t>
            </w:r>
            <w:r w:rsidRPr="00C420CA">
              <w:rPr>
                <w:rFonts w:ascii="Times New Roman" w:hAnsi="Times New Roman"/>
                <w:b/>
                <w:bCs/>
                <w:strike/>
                <w:sz w:val="24"/>
                <w:szCs w:val="24"/>
                <w:lang w:eastAsia="ar-SA"/>
              </w:rPr>
              <w:t xml:space="preserve"> </w:t>
            </w:r>
            <w:r w:rsidRPr="007D7BC0">
              <w:rPr>
                <w:rFonts w:ascii="Times New Roman" w:hAnsi="Times New Roman"/>
                <w:b/>
                <w:bCs/>
                <w:sz w:val="24"/>
                <w:szCs w:val="24"/>
                <w:lang w:eastAsia="ar-SA"/>
              </w:rPr>
              <w:t>та/або ТУ</w:t>
            </w:r>
            <w:r w:rsidRPr="007D7BC0">
              <w:rPr>
                <w:rFonts w:ascii="Times New Roman" w:hAnsi="Times New Roman"/>
                <w:sz w:val="24"/>
                <w:szCs w:val="24"/>
                <w:lang w:eastAsia="ar-SA"/>
              </w:rPr>
              <w:t xml:space="preserve">. </w:t>
            </w:r>
          </w:p>
          <w:p w:rsidR="007D7BC0" w:rsidRPr="00FA5182" w:rsidRDefault="007D7BC0" w:rsidP="00FA5182">
            <w:pPr>
              <w:jc w:val="both"/>
              <w:rPr>
                <w:rFonts w:ascii="Times New Roman" w:hAnsi="Times New Roman"/>
                <w:sz w:val="24"/>
                <w:szCs w:val="24"/>
                <w:lang w:eastAsia="ar-SA"/>
              </w:rPr>
            </w:pPr>
            <w:r w:rsidRPr="007D7BC0">
              <w:rPr>
                <w:rFonts w:ascii="Times New Roman" w:hAnsi="Times New Roman"/>
                <w:bCs/>
                <w:sz w:val="24"/>
                <w:szCs w:val="24"/>
                <w:lang w:eastAsia="ar-SA"/>
              </w:rPr>
              <w:t xml:space="preserve">Соки в асортименті не повинні містити цукор, небезпечні для організму речовини, в тому числі штучні барвники, консерванти, ароматизатори. </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Зовнішній вигляд та концентрація</w:t>
            </w:r>
            <w:r w:rsidRPr="007D7BC0">
              <w:rPr>
                <w:rFonts w:ascii="Times New Roman" w:hAnsi="Times New Roman"/>
                <w:sz w:val="24"/>
                <w:szCs w:val="24"/>
                <w:lang w:eastAsia="ar-SA"/>
              </w:rPr>
              <w:t xml:space="preserve"> – залежно від сировини та технології приготування; </w:t>
            </w:r>
            <w:r w:rsidRPr="007D7BC0">
              <w:rPr>
                <w:rFonts w:ascii="Times New Roman" w:hAnsi="Times New Roman"/>
                <w:bCs/>
                <w:sz w:val="24"/>
                <w:szCs w:val="24"/>
                <w:lang w:eastAsia="ar-SA"/>
              </w:rPr>
              <w:t>Запах, смак, аромат</w:t>
            </w:r>
            <w:r w:rsidRPr="007D7BC0">
              <w:rPr>
                <w:rFonts w:ascii="Times New Roman" w:hAnsi="Times New Roman"/>
                <w:sz w:val="24"/>
                <w:szCs w:val="24"/>
                <w:lang w:eastAsia="ar-SA"/>
              </w:rPr>
              <w:t xml:space="preserve"> – натуральний. Добре виражений смак та аромат, властивий використаним видам сировини, без сторонніх присмаків і запахів.</w:t>
            </w:r>
          </w:p>
          <w:p w:rsidR="007D7BC0" w:rsidRPr="007D7BC0" w:rsidRDefault="007D7BC0" w:rsidP="007D7BC0">
            <w:pPr>
              <w:widowControl w:val="0"/>
              <w:suppressAutoHyphens/>
              <w:jc w:val="both"/>
              <w:rPr>
                <w:rFonts w:ascii="Times New Roman" w:hAnsi="Times New Roman"/>
                <w:sz w:val="24"/>
                <w:szCs w:val="24"/>
                <w:lang w:eastAsia="ar-SA"/>
              </w:rPr>
            </w:pPr>
            <w:r w:rsidRPr="007D7BC0">
              <w:rPr>
                <w:rFonts w:ascii="Times New Roman" w:hAnsi="Times New Roman"/>
                <w:bCs/>
                <w:sz w:val="24"/>
                <w:szCs w:val="24"/>
                <w:lang w:eastAsia="ar-SA"/>
              </w:rPr>
              <w:t>Колір</w:t>
            </w:r>
            <w:r w:rsidRPr="007D7BC0">
              <w:rPr>
                <w:rFonts w:ascii="Times New Roman" w:hAnsi="Times New Roman"/>
                <w:sz w:val="24"/>
                <w:szCs w:val="24"/>
                <w:lang w:eastAsia="ar-SA"/>
              </w:rPr>
              <w:t xml:space="preserve"> – однорідний за всією масою, властивий соку з відповідної сировини після термічної обробки. Допускаються більш темні відтінки.</w:t>
            </w:r>
          </w:p>
          <w:p w:rsidR="007D7BC0" w:rsidRPr="007D7BC0" w:rsidRDefault="007D7BC0" w:rsidP="007D7BC0">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Сторонні домішки не допускаються. </w:t>
            </w:r>
            <w:r w:rsidRPr="007D7BC0">
              <w:rPr>
                <w:rFonts w:ascii="Times New Roman" w:hAnsi="Times New Roman"/>
                <w:b/>
                <w:bCs/>
                <w:color w:val="000000"/>
                <w:kern w:val="2"/>
                <w:sz w:val="24"/>
                <w:szCs w:val="24"/>
              </w:rPr>
              <w:t>Споживча тара</w:t>
            </w:r>
            <w:r w:rsidRPr="007D7BC0">
              <w:rPr>
                <w:rFonts w:ascii="Times New Roman" w:hAnsi="Times New Roman"/>
                <w:color w:val="000000"/>
                <w:kern w:val="2"/>
                <w:sz w:val="24"/>
                <w:szCs w:val="24"/>
              </w:rPr>
              <w:t xml:space="preserve">: «тетрапак», скляна або інша споживча тара об’ємом </w:t>
            </w:r>
            <w:r w:rsidRPr="007D7BC0">
              <w:rPr>
                <w:rFonts w:ascii="Times New Roman" w:hAnsi="Times New Roman"/>
                <w:b/>
                <w:bCs/>
                <w:color w:val="000000"/>
                <w:kern w:val="2"/>
                <w:sz w:val="24"/>
                <w:szCs w:val="24"/>
              </w:rPr>
              <w:t>від 0,9 до 3,0 л.</w:t>
            </w:r>
          </w:p>
          <w:p w:rsidR="007D7BC0" w:rsidRPr="007D7BC0" w:rsidRDefault="007D7BC0" w:rsidP="007D7BC0">
            <w:pPr>
              <w:jc w:val="both"/>
              <w:rPr>
                <w:rFonts w:ascii="Times New Roman" w:hAnsi="Times New Roman"/>
                <w:sz w:val="24"/>
                <w:szCs w:val="24"/>
                <w:lang w:eastAsia="ar-SA"/>
              </w:rPr>
            </w:pPr>
            <w:r w:rsidRPr="007D7BC0">
              <w:rPr>
                <w:rFonts w:ascii="Times New Roman" w:hAnsi="Times New Roman"/>
                <w:b/>
                <w:sz w:val="24"/>
                <w:szCs w:val="24"/>
              </w:rPr>
              <w:t>Томатний сік вимоги до нього :</w:t>
            </w:r>
            <w:r w:rsidRPr="007D7BC0">
              <w:rPr>
                <w:rFonts w:ascii="Times New Roman" w:hAnsi="Times New Roman"/>
                <w:sz w:val="24"/>
                <w:szCs w:val="24"/>
              </w:rPr>
              <w:t xml:space="preserve"> Сік томатний</w:t>
            </w:r>
            <w:r w:rsidRPr="007D7BC0">
              <w:rPr>
                <w:rFonts w:ascii="Times New Roman" w:hAnsi="Times New Roman"/>
                <w:sz w:val="24"/>
                <w:szCs w:val="24"/>
                <w:lang w:eastAsia="ar-SA"/>
              </w:rPr>
              <w:t xml:space="preserve"> має відповідати вимогам чинних </w:t>
            </w:r>
            <w:r w:rsidRPr="007D7BC0">
              <w:rPr>
                <w:rFonts w:ascii="Times New Roman" w:hAnsi="Times New Roman"/>
                <w:b/>
                <w:bCs/>
                <w:sz w:val="24"/>
                <w:szCs w:val="24"/>
                <w:lang w:eastAsia="ar-SA"/>
              </w:rPr>
              <w:t xml:space="preserve">ДСТУ </w:t>
            </w:r>
            <w:r w:rsidRPr="00C420CA">
              <w:rPr>
                <w:rFonts w:ascii="Times New Roman" w:hAnsi="Times New Roman"/>
                <w:b/>
                <w:bCs/>
                <w:strike/>
                <w:sz w:val="24"/>
                <w:szCs w:val="24"/>
                <w:highlight w:val="red"/>
                <w:lang w:eastAsia="ar-SA"/>
              </w:rPr>
              <w:t>та/або ГОСТ</w:t>
            </w:r>
            <w:r w:rsidRPr="007D7BC0">
              <w:rPr>
                <w:rFonts w:ascii="Times New Roman" w:hAnsi="Times New Roman"/>
                <w:b/>
                <w:bCs/>
                <w:sz w:val="24"/>
                <w:szCs w:val="24"/>
                <w:lang w:eastAsia="ar-SA"/>
              </w:rPr>
              <w:t xml:space="preserve"> та/або ТУ</w:t>
            </w:r>
            <w:r w:rsidRPr="007D7BC0">
              <w:rPr>
                <w:rFonts w:ascii="Times New Roman" w:hAnsi="Times New Roman"/>
                <w:sz w:val="24"/>
                <w:szCs w:val="24"/>
                <w:lang w:eastAsia="ar-SA"/>
              </w:rPr>
              <w:t xml:space="preserve">. </w:t>
            </w:r>
          </w:p>
          <w:p w:rsidR="007D7BC0" w:rsidRPr="007D7BC0" w:rsidRDefault="007D7BC0" w:rsidP="007D7BC0">
            <w:pPr>
              <w:tabs>
                <w:tab w:val="left" w:pos="1140"/>
              </w:tabs>
              <w:jc w:val="both"/>
              <w:rPr>
                <w:rFonts w:ascii="Times New Roman" w:hAnsi="Times New Roman"/>
                <w:b/>
                <w:sz w:val="24"/>
                <w:szCs w:val="24"/>
              </w:rPr>
            </w:pPr>
            <w:r w:rsidRPr="007D7BC0">
              <w:rPr>
                <w:rFonts w:ascii="Times New Roman" w:hAnsi="Times New Roman"/>
                <w:b/>
                <w:sz w:val="24"/>
                <w:szCs w:val="24"/>
              </w:rPr>
              <w:t xml:space="preserve">Зовнішній вигляд - </w:t>
            </w:r>
            <w:r w:rsidRPr="007D7BC0">
              <w:rPr>
                <w:rFonts w:ascii="Times New Roman" w:hAnsi="Times New Roman"/>
                <w:sz w:val="24"/>
                <w:szCs w:val="24"/>
              </w:rPr>
              <w:t xml:space="preserve">однорідна рідина з частинками </w:t>
            </w:r>
            <w:r w:rsidRPr="007D7BC0">
              <w:rPr>
                <w:rFonts w:ascii="Times New Roman" w:hAnsi="Times New Roman"/>
                <w:sz w:val="24"/>
                <w:szCs w:val="24"/>
              </w:rPr>
              <w:lastRenderedPageBreak/>
              <w:t>м'якоті. Допускається розшарування соку і наявність частинок насіння .</w:t>
            </w:r>
          </w:p>
          <w:p w:rsidR="007D7BC0" w:rsidRPr="007D7BC0" w:rsidRDefault="007D7BC0" w:rsidP="007D7BC0">
            <w:pPr>
              <w:tabs>
                <w:tab w:val="left" w:pos="1140"/>
              </w:tabs>
              <w:jc w:val="both"/>
              <w:rPr>
                <w:rFonts w:ascii="Times New Roman" w:hAnsi="Times New Roman"/>
                <w:b/>
                <w:sz w:val="24"/>
                <w:szCs w:val="24"/>
              </w:rPr>
            </w:pPr>
            <w:r w:rsidRPr="007D7BC0">
              <w:rPr>
                <w:rFonts w:ascii="Times New Roman" w:hAnsi="Times New Roman"/>
                <w:b/>
                <w:sz w:val="24"/>
                <w:szCs w:val="24"/>
              </w:rPr>
              <w:t xml:space="preserve">Смак і запах - </w:t>
            </w:r>
            <w:r w:rsidRPr="007D7BC0">
              <w:rPr>
                <w:rFonts w:ascii="Times New Roman" w:hAnsi="Times New Roman"/>
                <w:sz w:val="24"/>
                <w:szCs w:val="24"/>
              </w:rPr>
              <w:t xml:space="preserve">приємні, натуральні, властиві свіжим зрілим помідорів, без стороннього присмаку і запаху. </w:t>
            </w:r>
          </w:p>
          <w:p w:rsidR="007D7BC0" w:rsidRPr="007D7BC0" w:rsidRDefault="007D7BC0" w:rsidP="007D7BC0">
            <w:pPr>
              <w:tabs>
                <w:tab w:val="left" w:pos="1140"/>
              </w:tabs>
              <w:jc w:val="both"/>
              <w:rPr>
                <w:rFonts w:ascii="Times New Roman" w:hAnsi="Times New Roman"/>
                <w:sz w:val="24"/>
                <w:szCs w:val="24"/>
              </w:rPr>
            </w:pPr>
            <w:r w:rsidRPr="007D7BC0">
              <w:rPr>
                <w:rFonts w:ascii="Times New Roman" w:hAnsi="Times New Roman"/>
                <w:b/>
                <w:sz w:val="24"/>
                <w:szCs w:val="24"/>
              </w:rPr>
              <w:t xml:space="preserve">Колір - </w:t>
            </w:r>
            <w:r w:rsidRPr="007D7BC0">
              <w:rPr>
                <w:rFonts w:ascii="Times New Roman" w:hAnsi="Times New Roman"/>
                <w:sz w:val="24"/>
                <w:szCs w:val="24"/>
              </w:rPr>
              <w:t>червоний або оранжево-червоний, характерний для зрілих помідорів Сторонні домішки не допускаються.</w:t>
            </w:r>
          </w:p>
          <w:p w:rsidR="00FA5182" w:rsidRPr="00FA5182" w:rsidRDefault="007D7BC0" w:rsidP="00FA5182">
            <w:pPr>
              <w:widowControl w:val="0"/>
              <w:autoSpaceDN w:val="0"/>
              <w:adjustRightInd w:val="0"/>
              <w:jc w:val="both"/>
              <w:rPr>
                <w:rFonts w:ascii="Times New Roman" w:hAnsi="Times New Roman"/>
                <w:b/>
                <w:bCs/>
                <w:color w:val="000000"/>
                <w:kern w:val="2"/>
                <w:sz w:val="24"/>
                <w:szCs w:val="24"/>
              </w:rPr>
            </w:pPr>
            <w:r w:rsidRPr="007D7BC0">
              <w:rPr>
                <w:rFonts w:ascii="Times New Roman" w:hAnsi="Times New Roman"/>
                <w:color w:val="000000"/>
                <w:kern w:val="2"/>
                <w:sz w:val="24"/>
                <w:szCs w:val="24"/>
              </w:rPr>
              <w:t xml:space="preserve"> </w:t>
            </w:r>
            <w:r w:rsidRPr="007D7BC0">
              <w:rPr>
                <w:rFonts w:ascii="Times New Roman" w:hAnsi="Times New Roman"/>
                <w:b/>
                <w:bCs/>
                <w:color w:val="000000"/>
                <w:kern w:val="2"/>
                <w:sz w:val="24"/>
                <w:szCs w:val="24"/>
              </w:rPr>
              <w:t>Споживча тара</w:t>
            </w:r>
            <w:r w:rsidRPr="007D7BC0">
              <w:rPr>
                <w:rFonts w:ascii="Times New Roman" w:hAnsi="Times New Roman"/>
                <w:color w:val="000000"/>
                <w:kern w:val="2"/>
                <w:sz w:val="24"/>
                <w:szCs w:val="24"/>
              </w:rPr>
              <w:t xml:space="preserve">: «тетрапак», скляна або інша споживча тара об’ємом </w:t>
            </w:r>
            <w:r w:rsidRPr="007D7BC0">
              <w:rPr>
                <w:rFonts w:ascii="Times New Roman" w:hAnsi="Times New Roman"/>
                <w:b/>
                <w:bCs/>
                <w:color w:val="000000"/>
                <w:kern w:val="2"/>
                <w:sz w:val="24"/>
                <w:szCs w:val="24"/>
              </w:rPr>
              <w:t>від 0,9 до 3,0 л.</w:t>
            </w:r>
          </w:p>
        </w:tc>
      </w:tr>
    </w:tbl>
    <w:p w:rsidR="00AE0555" w:rsidRDefault="00AE0555" w:rsidP="009B6FBF">
      <w:pPr>
        <w:spacing w:after="0" w:line="240" w:lineRule="auto"/>
        <w:ind w:firstLine="709"/>
        <w:jc w:val="both"/>
        <w:rPr>
          <w:rFonts w:ascii="Arial" w:eastAsia="Arial" w:hAnsi="Arial" w:cs="Arial"/>
          <w:color w:val="000000"/>
          <w:sz w:val="24"/>
          <w:szCs w:val="24"/>
          <w:lang w:eastAsia="ar-SA"/>
        </w:rPr>
      </w:pPr>
    </w:p>
    <w:sectPr w:rsidR="00AE0555" w:rsidSect="009B6FBF">
      <w:headerReference w:type="default" r:id="rId8"/>
      <w:pgSz w:w="11906" w:h="16838"/>
      <w:pgMar w:top="1134" w:right="850" w:bottom="1134" w:left="1701" w:header="567"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2A2" w:rsidRDefault="00BD62A2" w:rsidP="00C420E7">
      <w:pPr>
        <w:spacing w:after="0" w:line="240" w:lineRule="auto"/>
      </w:pPr>
      <w:r>
        <w:separator/>
      </w:r>
    </w:p>
  </w:endnote>
  <w:endnote w:type="continuationSeparator" w:id="1">
    <w:p w:rsidR="00BD62A2" w:rsidRDefault="00BD62A2"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2A2" w:rsidRDefault="00BD62A2" w:rsidP="00C420E7">
      <w:pPr>
        <w:spacing w:after="0" w:line="240" w:lineRule="auto"/>
      </w:pPr>
      <w:r>
        <w:separator/>
      </w:r>
    </w:p>
  </w:footnote>
  <w:footnote w:type="continuationSeparator" w:id="1">
    <w:p w:rsidR="00BD62A2" w:rsidRDefault="00BD62A2"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65F" w:rsidRPr="00337DC1" w:rsidRDefault="00606009" w:rsidP="00082336">
    <w:pPr>
      <w:pStyle w:val="a4"/>
      <w:jc w:val="center"/>
    </w:pPr>
    <w:r w:rsidRPr="00337DC1">
      <w:rPr>
        <w:rFonts w:ascii="Times New Roman" w:hAnsi="Times New Roman"/>
      </w:rPr>
      <w:fldChar w:fldCharType="begin"/>
    </w:r>
    <w:r w:rsidR="0039665F" w:rsidRPr="00337DC1">
      <w:rPr>
        <w:rFonts w:ascii="Times New Roman" w:hAnsi="Times New Roman"/>
      </w:rPr>
      <w:instrText>PAGE   \* MERGEFORMAT</w:instrText>
    </w:r>
    <w:r w:rsidRPr="00337DC1">
      <w:rPr>
        <w:rFonts w:ascii="Times New Roman" w:hAnsi="Times New Roman"/>
      </w:rPr>
      <w:fldChar w:fldCharType="separate"/>
    </w:r>
    <w:r w:rsidR="00C420CA" w:rsidRPr="00C420CA">
      <w:rPr>
        <w:rFonts w:ascii="Times New Roman" w:hAnsi="Times New Roman"/>
        <w:noProof/>
        <w:lang w:val="ru-RU"/>
      </w:rPr>
      <w:t>2</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0FB6"/>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57E67"/>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7EE"/>
    <w:rsid w:val="00282F4A"/>
    <w:rsid w:val="00283228"/>
    <w:rsid w:val="00284259"/>
    <w:rsid w:val="00285677"/>
    <w:rsid w:val="00287130"/>
    <w:rsid w:val="002871D0"/>
    <w:rsid w:val="002908C0"/>
    <w:rsid w:val="002937FE"/>
    <w:rsid w:val="002938A7"/>
    <w:rsid w:val="00293C3A"/>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32EB"/>
    <w:rsid w:val="00315CDB"/>
    <w:rsid w:val="003200E4"/>
    <w:rsid w:val="00321E11"/>
    <w:rsid w:val="00325EC5"/>
    <w:rsid w:val="00330C8D"/>
    <w:rsid w:val="00331DC9"/>
    <w:rsid w:val="003335DE"/>
    <w:rsid w:val="00335F6A"/>
    <w:rsid w:val="00337DC1"/>
    <w:rsid w:val="003456D5"/>
    <w:rsid w:val="00345A1F"/>
    <w:rsid w:val="003478C5"/>
    <w:rsid w:val="0035446F"/>
    <w:rsid w:val="00354CA2"/>
    <w:rsid w:val="00355989"/>
    <w:rsid w:val="00363524"/>
    <w:rsid w:val="00366978"/>
    <w:rsid w:val="00373985"/>
    <w:rsid w:val="0037769E"/>
    <w:rsid w:val="003905F1"/>
    <w:rsid w:val="00392742"/>
    <w:rsid w:val="00392FFA"/>
    <w:rsid w:val="0039665F"/>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F6F"/>
    <w:rsid w:val="00432DAC"/>
    <w:rsid w:val="0043315A"/>
    <w:rsid w:val="004405BD"/>
    <w:rsid w:val="00440B03"/>
    <w:rsid w:val="004411D4"/>
    <w:rsid w:val="00441AED"/>
    <w:rsid w:val="00442237"/>
    <w:rsid w:val="00443AA2"/>
    <w:rsid w:val="0044566B"/>
    <w:rsid w:val="00447487"/>
    <w:rsid w:val="00451673"/>
    <w:rsid w:val="004532A2"/>
    <w:rsid w:val="0045337A"/>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5123"/>
    <w:rsid w:val="004C0553"/>
    <w:rsid w:val="004C0C8F"/>
    <w:rsid w:val="004C25DA"/>
    <w:rsid w:val="004C38F8"/>
    <w:rsid w:val="004C4179"/>
    <w:rsid w:val="004C7658"/>
    <w:rsid w:val="004D0F44"/>
    <w:rsid w:val="004D5D81"/>
    <w:rsid w:val="004E119E"/>
    <w:rsid w:val="004E575A"/>
    <w:rsid w:val="004E5DEB"/>
    <w:rsid w:val="004E6221"/>
    <w:rsid w:val="004F206E"/>
    <w:rsid w:val="004F3528"/>
    <w:rsid w:val="004F7623"/>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6547"/>
    <w:rsid w:val="005A716A"/>
    <w:rsid w:val="005B254B"/>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6009"/>
    <w:rsid w:val="00607167"/>
    <w:rsid w:val="00611187"/>
    <w:rsid w:val="00612D3F"/>
    <w:rsid w:val="0062048D"/>
    <w:rsid w:val="00620C92"/>
    <w:rsid w:val="00622469"/>
    <w:rsid w:val="0062299E"/>
    <w:rsid w:val="00625818"/>
    <w:rsid w:val="00630586"/>
    <w:rsid w:val="00630734"/>
    <w:rsid w:val="006319D6"/>
    <w:rsid w:val="006325D8"/>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C11EE"/>
    <w:rsid w:val="006C6407"/>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D7BC0"/>
    <w:rsid w:val="007E555A"/>
    <w:rsid w:val="007F2D92"/>
    <w:rsid w:val="007F43FC"/>
    <w:rsid w:val="007F6F34"/>
    <w:rsid w:val="00800293"/>
    <w:rsid w:val="00801CD9"/>
    <w:rsid w:val="00803106"/>
    <w:rsid w:val="00805093"/>
    <w:rsid w:val="0080578E"/>
    <w:rsid w:val="00807D78"/>
    <w:rsid w:val="008126FD"/>
    <w:rsid w:val="00817F8A"/>
    <w:rsid w:val="00822698"/>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1EB6"/>
    <w:rsid w:val="008927A8"/>
    <w:rsid w:val="008945E4"/>
    <w:rsid w:val="0089771F"/>
    <w:rsid w:val="008A2357"/>
    <w:rsid w:val="008A4201"/>
    <w:rsid w:val="008A4970"/>
    <w:rsid w:val="008A6BA5"/>
    <w:rsid w:val="008B0BFF"/>
    <w:rsid w:val="008B18E7"/>
    <w:rsid w:val="008B559A"/>
    <w:rsid w:val="008B6828"/>
    <w:rsid w:val="008C6752"/>
    <w:rsid w:val="008D08D0"/>
    <w:rsid w:val="008D0C01"/>
    <w:rsid w:val="008D2B71"/>
    <w:rsid w:val="008D2CD9"/>
    <w:rsid w:val="008D3512"/>
    <w:rsid w:val="008D52C8"/>
    <w:rsid w:val="008E2860"/>
    <w:rsid w:val="008E5BCA"/>
    <w:rsid w:val="008F3BAF"/>
    <w:rsid w:val="008F68E6"/>
    <w:rsid w:val="008F6A1F"/>
    <w:rsid w:val="00904056"/>
    <w:rsid w:val="0090487D"/>
    <w:rsid w:val="00906D64"/>
    <w:rsid w:val="00907FA2"/>
    <w:rsid w:val="009114F8"/>
    <w:rsid w:val="00914481"/>
    <w:rsid w:val="00917C23"/>
    <w:rsid w:val="00920666"/>
    <w:rsid w:val="0092417F"/>
    <w:rsid w:val="00931060"/>
    <w:rsid w:val="0093388D"/>
    <w:rsid w:val="009363AE"/>
    <w:rsid w:val="0093733D"/>
    <w:rsid w:val="00940B8A"/>
    <w:rsid w:val="00941CCC"/>
    <w:rsid w:val="00945802"/>
    <w:rsid w:val="0094745D"/>
    <w:rsid w:val="0094769D"/>
    <w:rsid w:val="009551C6"/>
    <w:rsid w:val="00957086"/>
    <w:rsid w:val="00960CBA"/>
    <w:rsid w:val="009639C3"/>
    <w:rsid w:val="00966639"/>
    <w:rsid w:val="00970BAF"/>
    <w:rsid w:val="00973528"/>
    <w:rsid w:val="0097565D"/>
    <w:rsid w:val="00977882"/>
    <w:rsid w:val="00981863"/>
    <w:rsid w:val="00983016"/>
    <w:rsid w:val="00986573"/>
    <w:rsid w:val="00987988"/>
    <w:rsid w:val="009909D5"/>
    <w:rsid w:val="00990C53"/>
    <w:rsid w:val="0099269F"/>
    <w:rsid w:val="0099489A"/>
    <w:rsid w:val="0099617D"/>
    <w:rsid w:val="009A01EB"/>
    <w:rsid w:val="009A21D0"/>
    <w:rsid w:val="009A40BF"/>
    <w:rsid w:val="009A64BC"/>
    <w:rsid w:val="009B6FBF"/>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1E53"/>
    <w:rsid w:val="00A334A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7D23"/>
    <w:rsid w:val="00B302AC"/>
    <w:rsid w:val="00B30616"/>
    <w:rsid w:val="00B30E69"/>
    <w:rsid w:val="00B31CF7"/>
    <w:rsid w:val="00B3325B"/>
    <w:rsid w:val="00B3391F"/>
    <w:rsid w:val="00B37A86"/>
    <w:rsid w:val="00B43244"/>
    <w:rsid w:val="00B43DC0"/>
    <w:rsid w:val="00B502C6"/>
    <w:rsid w:val="00B50ECF"/>
    <w:rsid w:val="00B51957"/>
    <w:rsid w:val="00B6058B"/>
    <w:rsid w:val="00B65692"/>
    <w:rsid w:val="00B65FE7"/>
    <w:rsid w:val="00B715C7"/>
    <w:rsid w:val="00B7238A"/>
    <w:rsid w:val="00B72BF3"/>
    <w:rsid w:val="00B72C55"/>
    <w:rsid w:val="00B8242E"/>
    <w:rsid w:val="00B91476"/>
    <w:rsid w:val="00B91B67"/>
    <w:rsid w:val="00B927E7"/>
    <w:rsid w:val="00B92B91"/>
    <w:rsid w:val="00B94CA7"/>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62A2"/>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CA"/>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76D0"/>
    <w:rsid w:val="00CA5885"/>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394A"/>
    <w:rsid w:val="00CF6E3F"/>
    <w:rsid w:val="00CF6FD8"/>
    <w:rsid w:val="00CF718C"/>
    <w:rsid w:val="00D05FBD"/>
    <w:rsid w:val="00D0743D"/>
    <w:rsid w:val="00D12FD1"/>
    <w:rsid w:val="00D1566A"/>
    <w:rsid w:val="00D157AD"/>
    <w:rsid w:val="00D26162"/>
    <w:rsid w:val="00D31117"/>
    <w:rsid w:val="00D34A58"/>
    <w:rsid w:val="00D35B9F"/>
    <w:rsid w:val="00D3635F"/>
    <w:rsid w:val="00D36F6C"/>
    <w:rsid w:val="00D37B3C"/>
    <w:rsid w:val="00D416E5"/>
    <w:rsid w:val="00D43B7A"/>
    <w:rsid w:val="00D43D7B"/>
    <w:rsid w:val="00D47B3D"/>
    <w:rsid w:val="00D50D82"/>
    <w:rsid w:val="00D5108D"/>
    <w:rsid w:val="00D55D95"/>
    <w:rsid w:val="00D560B9"/>
    <w:rsid w:val="00D57711"/>
    <w:rsid w:val="00D57D0F"/>
    <w:rsid w:val="00D60A95"/>
    <w:rsid w:val="00D60ED8"/>
    <w:rsid w:val="00D640A1"/>
    <w:rsid w:val="00D67446"/>
    <w:rsid w:val="00D67FA1"/>
    <w:rsid w:val="00D718B9"/>
    <w:rsid w:val="00D71C00"/>
    <w:rsid w:val="00D7366E"/>
    <w:rsid w:val="00D73BEB"/>
    <w:rsid w:val="00D74D5F"/>
    <w:rsid w:val="00D771FD"/>
    <w:rsid w:val="00D8667E"/>
    <w:rsid w:val="00DA4B2F"/>
    <w:rsid w:val="00DA7792"/>
    <w:rsid w:val="00DB0496"/>
    <w:rsid w:val="00DB1144"/>
    <w:rsid w:val="00DB37F6"/>
    <w:rsid w:val="00DB4C74"/>
    <w:rsid w:val="00DC0A56"/>
    <w:rsid w:val="00DC30BA"/>
    <w:rsid w:val="00DC3CA6"/>
    <w:rsid w:val="00DC5959"/>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4A2A"/>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1ECE"/>
    <w:rsid w:val="00E920EE"/>
    <w:rsid w:val="00E941A9"/>
    <w:rsid w:val="00EA03B7"/>
    <w:rsid w:val="00EA33AB"/>
    <w:rsid w:val="00EA33C3"/>
    <w:rsid w:val="00EA43AD"/>
    <w:rsid w:val="00EB2106"/>
    <w:rsid w:val="00EB3C6E"/>
    <w:rsid w:val="00EB4BF9"/>
    <w:rsid w:val="00EB5AE0"/>
    <w:rsid w:val="00EC2BDC"/>
    <w:rsid w:val="00EC59A2"/>
    <w:rsid w:val="00EC7761"/>
    <w:rsid w:val="00EC7E67"/>
    <w:rsid w:val="00ED0F4F"/>
    <w:rsid w:val="00ED21F9"/>
    <w:rsid w:val="00ED5D4D"/>
    <w:rsid w:val="00EE01D9"/>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508AF"/>
    <w:rsid w:val="00F53016"/>
    <w:rsid w:val="00F54929"/>
    <w:rsid w:val="00F56442"/>
    <w:rsid w:val="00F614B3"/>
    <w:rsid w:val="00F7072A"/>
    <w:rsid w:val="00F70CE5"/>
    <w:rsid w:val="00F7569A"/>
    <w:rsid w:val="00F7704F"/>
    <w:rsid w:val="00F80426"/>
    <w:rsid w:val="00F8415B"/>
    <w:rsid w:val="00F8601A"/>
    <w:rsid w:val="00F8664A"/>
    <w:rsid w:val="00F91067"/>
    <w:rsid w:val="00F911CF"/>
    <w:rsid w:val="00F96E58"/>
    <w:rsid w:val="00F97291"/>
    <w:rsid w:val="00FA5182"/>
    <w:rsid w:val="00FA5654"/>
    <w:rsid w:val="00FA63F4"/>
    <w:rsid w:val="00FB1E60"/>
    <w:rsid w:val="00FB52F2"/>
    <w:rsid w:val="00FB5EF4"/>
    <w:rsid w:val="00FB6EF6"/>
    <w:rsid w:val="00FB72B8"/>
    <w:rsid w:val="00FC2077"/>
    <w:rsid w:val="00FC304F"/>
    <w:rsid w:val="00FC3261"/>
    <w:rsid w:val="00FC3B6B"/>
    <w:rsid w:val="00FC6515"/>
    <w:rsid w:val="00FC7C51"/>
    <w:rsid w:val="00FD4086"/>
    <w:rsid w:val="00FD4CDC"/>
    <w:rsid w:val="00FD4CE2"/>
    <w:rsid w:val="00FE01F9"/>
    <w:rsid w:val="00FE1F0C"/>
    <w:rsid w:val="00FE2814"/>
    <w:rsid w:val="00FE2B04"/>
    <w:rsid w:val="00FE46A3"/>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2</Pages>
  <Words>291</Words>
  <Characters>1664</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1952</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94</cp:revision>
  <cp:lastPrinted>2020-07-24T09:21:00Z</cp:lastPrinted>
  <dcterms:created xsi:type="dcterms:W3CDTF">2022-10-05T12:50:00Z</dcterms:created>
  <dcterms:modified xsi:type="dcterms:W3CDTF">2023-04-03T11:04:00Z</dcterms:modified>
</cp:coreProperties>
</file>