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4AEAA832"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0B6BF5">
              <w:rPr>
                <w:bCs/>
                <w:sz w:val="22"/>
                <w:szCs w:val="22"/>
                <w:lang w:val="uk-UA" w:eastAsia="ar-SA"/>
              </w:rPr>
              <w:t>02.01.2024</w:t>
            </w:r>
            <w:r w:rsidRPr="00823A8A">
              <w:rPr>
                <w:bCs/>
                <w:sz w:val="22"/>
                <w:szCs w:val="22"/>
                <w:lang w:val="uk-UA" w:eastAsia="ar-SA"/>
              </w:rPr>
              <w:t xml:space="preserve"> р. </w:t>
            </w:r>
            <w:r w:rsidR="000774C9">
              <w:rPr>
                <w:bCs/>
                <w:sz w:val="22"/>
                <w:szCs w:val="22"/>
                <w:lang w:val="uk-UA" w:eastAsia="ar-SA"/>
              </w:rPr>
              <w:t>зі змінами затвердженими Протоколом від 15.01.2024 р.</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60A9C24F" w:rsidR="00250126" w:rsidRDefault="000774C9" w:rsidP="00250126">
      <w:pPr>
        <w:spacing w:before="1"/>
        <w:ind w:left="464" w:right="354"/>
        <w:jc w:val="center"/>
        <w:rPr>
          <w:b/>
          <w:bCs/>
          <w:kern w:val="2"/>
          <w:sz w:val="28"/>
          <w:szCs w:val="22"/>
          <w:lang w:val="uk-UA" w:eastAsia="ar-SA"/>
        </w:rPr>
      </w:pPr>
      <w:r>
        <w:rPr>
          <w:b/>
          <w:bCs/>
          <w:kern w:val="2"/>
          <w:sz w:val="28"/>
          <w:szCs w:val="22"/>
          <w:lang w:val="uk-UA" w:eastAsia="ar-SA"/>
        </w:rPr>
        <w:t>(нова редакція)</w:t>
      </w:r>
    </w:p>
    <w:p w14:paraId="6B90284A" w14:textId="77777777" w:rsidR="000774C9" w:rsidRPr="00250126" w:rsidRDefault="000774C9"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4C0EB11C" w14:textId="77777777" w:rsidR="000B6BF5" w:rsidRPr="00692C76" w:rsidRDefault="000B6BF5" w:rsidP="000B6BF5">
      <w:pPr>
        <w:spacing w:before="1"/>
        <w:ind w:left="464" w:right="354"/>
        <w:jc w:val="center"/>
        <w:rPr>
          <w:rFonts w:eastAsia="Calibri"/>
          <w:sz w:val="32"/>
          <w:szCs w:val="32"/>
          <w:bdr w:val="none" w:sz="0" w:space="0" w:color="auto" w:frame="1"/>
          <w:lang w:val="uk-UA"/>
        </w:rPr>
      </w:pPr>
      <w:r w:rsidRPr="00692C76">
        <w:rPr>
          <w:b/>
          <w:sz w:val="36"/>
          <w:lang w:val="uk-UA"/>
        </w:rPr>
        <w:t>ДК 021:2015: 15330000-0 Оброблені фрукти та овочі (вишня без кісточок швидкозаморожена, смородина чорна швидкозаморожена, абрикос без кісточок швидкозаморожений, малина швидкозаморожена)</w:t>
      </w:r>
    </w:p>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36E31D05" w14:textId="3C236C82" w:rsidR="00F02BFE" w:rsidRPr="000774C9" w:rsidRDefault="00F02BFE" w:rsidP="000774C9">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0774C9"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0774C9"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0774C9"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c"/>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7A73397" w:rsidR="007E6555" w:rsidRPr="00823A8A" w:rsidRDefault="000B6BF5" w:rsidP="00250126">
            <w:pPr>
              <w:widowControl w:val="0"/>
              <w:autoSpaceDE w:val="0"/>
              <w:autoSpaceDN w:val="0"/>
              <w:adjustRightInd w:val="0"/>
              <w:ind w:firstLine="284"/>
              <w:jc w:val="both"/>
              <w:rPr>
                <w:b/>
                <w:bCs/>
                <w:i/>
                <w:sz w:val="22"/>
                <w:szCs w:val="22"/>
                <w:lang w:val="uk-UA"/>
              </w:rPr>
            </w:pPr>
            <w:r w:rsidRPr="000B6BF5">
              <w:rPr>
                <w:b/>
                <w:bCs/>
                <w:i/>
                <w:sz w:val="22"/>
                <w:szCs w:val="22"/>
                <w:lang w:val="uk-UA"/>
              </w:rPr>
              <w:t>ДК 021:2015: 15330000-0 Оброблені фрукти та овочі (вишня без кісточок швидкозаморожена, смородина чорна швидкозаморожена, абрикос без кісточок швидкозаморожений, малина швидкозаморожена)</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0774C9"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4D16391A"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bookmarkStart w:id="2" w:name="_Hlk155102796"/>
            <w:r w:rsidR="000B6BF5" w:rsidRPr="000B6BF5">
              <w:rPr>
                <w:sz w:val="22"/>
                <w:szCs w:val="22"/>
                <w:lang w:val="uk-UA"/>
              </w:rPr>
              <w:t xml:space="preserve">вишня без кісточок швидкозаморожена </w:t>
            </w:r>
            <w:r w:rsidR="00BA0823">
              <w:rPr>
                <w:sz w:val="22"/>
                <w:szCs w:val="22"/>
                <w:lang w:val="uk-UA"/>
              </w:rPr>
              <w:t>– 1</w:t>
            </w:r>
            <w:r w:rsidR="000B6BF5">
              <w:rPr>
                <w:sz w:val="22"/>
                <w:szCs w:val="22"/>
                <w:lang w:val="uk-UA"/>
              </w:rPr>
              <w:t>2</w:t>
            </w:r>
            <w:r w:rsidR="00BA0823">
              <w:rPr>
                <w:sz w:val="22"/>
                <w:szCs w:val="22"/>
                <w:lang w:val="uk-UA"/>
              </w:rPr>
              <w:t> 000,00 кг</w:t>
            </w:r>
            <w:r w:rsidR="00BA0823" w:rsidRPr="00BA0823">
              <w:rPr>
                <w:sz w:val="22"/>
                <w:szCs w:val="22"/>
                <w:lang w:val="uk-UA"/>
              </w:rPr>
              <w:t xml:space="preserve">, </w:t>
            </w:r>
            <w:r w:rsidR="000B6BF5" w:rsidRPr="000B6BF5">
              <w:rPr>
                <w:sz w:val="22"/>
                <w:szCs w:val="22"/>
                <w:lang w:val="uk-UA"/>
              </w:rPr>
              <w:t xml:space="preserve">смородина чорна швидкозаморожена </w:t>
            </w:r>
            <w:r w:rsidR="00BA0823">
              <w:rPr>
                <w:sz w:val="22"/>
                <w:szCs w:val="22"/>
                <w:lang w:val="uk-UA"/>
              </w:rPr>
              <w:t>– 12 000,00 кг</w:t>
            </w:r>
            <w:r w:rsidR="00BA0823" w:rsidRPr="00BA0823">
              <w:rPr>
                <w:sz w:val="22"/>
                <w:szCs w:val="22"/>
                <w:lang w:val="uk-UA"/>
              </w:rPr>
              <w:t xml:space="preserve">, </w:t>
            </w:r>
            <w:r w:rsidR="000B6BF5" w:rsidRPr="000B6BF5">
              <w:rPr>
                <w:sz w:val="22"/>
                <w:szCs w:val="22"/>
                <w:lang w:val="uk-UA"/>
              </w:rPr>
              <w:t>абрикос без кісточок швидкозаморожений</w:t>
            </w:r>
            <w:r w:rsidR="00BA0823">
              <w:rPr>
                <w:sz w:val="22"/>
                <w:szCs w:val="22"/>
                <w:lang w:val="uk-UA"/>
              </w:rPr>
              <w:t xml:space="preserve"> – 1</w:t>
            </w:r>
            <w:r w:rsidR="000B6BF5">
              <w:rPr>
                <w:sz w:val="22"/>
                <w:szCs w:val="22"/>
                <w:lang w:val="uk-UA"/>
              </w:rPr>
              <w:t>2</w:t>
            </w:r>
            <w:r w:rsidR="00BA0823">
              <w:rPr>
                <w:sz w:val="22"/>
                <w:szCs w:val="22"/>
                <w:lang w:val="uk-UA"/>
              </w:rPr>
              <w:t> 000,00 кг</w:t>
            </w:r>
            <w:r w:rsidR="00BA0823" w:rsidRPr="00BA0823">
              <w:rPr>
                <w:sz w:val="22"/>
                <w:szCs w:val="22"/>
                <w:lang w:val="uk-UA"/>
              </w:rPr>
              <w:t xml:space="preserve">, </w:t>
            </w:r>
            <w:r w:rsidR="000B6BF5" w:rsidRPr="000B6BF5">
              <w:rPr>
                <w:sz w:val="22"/>
                <w:szCs w:val="22"/>
                <w:lang w:val="uk-UA"/>
              </w:rPr>
              <w:t xml:space="preserve">малина швидкозаморожена </w:t>
            </w:r>
            <w:r w:rsidR="00BA0823">
              <w:rPr>
                <w:sz w:val="22"/>
                <w:szCs w:val="22"/>
                <w:lang w:val="uk-UA"/>
              </w:rPr>
              <w:t xml:space="preserve">– </w:t>
            </w:r>
            <w:r w:rsidR="000B6BF5">
              <w:rPr>
                <w:sz w:val="22"/>
                <w:szCs w:val="22"/>
                <w:lang w:val="uk-UA"/>
              </w:rPr>
              <w:t>5</w:t>
            </w:r>
            <w:r w:rsidR="00BA0823">
              <w:rPr>
                <w:sz w:val="22"/>
                <w:szCs w:val="22"/>
                <w:lang w:val="uk-UA"/>
              </w:rPr>
              <w:t> 000,00 кг.</w:t>
            </w:r>
            <w:bookmarkEnd w:id="2"/>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836C73" w:rsidRPr="000774C9"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36C73" w:rsidRDefault="007E6555" w:rsidP="007E6555">
            <w:pPr>
              <w:tabs>
                <w:tab w:val="left" w:pos="0"/>
                <w:tab w:val="left" w:pos="3600"/>
              </w:tabs>
              <w:rPr>
                <w:b/>
                <w:sz w:val="22"/>
                <w:szCs w:val="22"/>
                <w:lang w:val="uk-UA"/>
              </w:rPr>
            </w:pPr>
            <w:r w:rsidRPr="00836C73">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36C73" w:rsidRDefault="007E6555" w:rsidP="007E6555">
            <w:pPr>
              <w:tabs>
                <w:tab w:val="left" w:pos="0"/>
                <w:tab w:val="left" w:pos="3600"/>
              </w:tabs>
              <w:ind w:firstLine="284"/>
              <w:rPr>
                <w:b/>
                <w:sz w:val="22"/>
                <w:szCs w:val="22"/>
                <w:lang w:val="uk-UA"/>
              </w:rPr>
            </w:pPr>
            <w:r w:rsidRPr="00836C73">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36C73" w:rsidRDefault="007E6555" w:rsidP="007E6555">
            <w:pPr>
              <w:ind w:firstLine="284"/>
              <w:jc w:val="both"/>
              <w:rPr>
                <w:sz w:val="22"/>
                <w:szCs w:val="22"/>
                <w:lang w:val="uk-UA"/>
              </w:rPr>
            </w:pPr>
            <w:r w:rsidRPr="00836C7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36C73" w:rsidRDefault="007E6555" w:rsidP="007E6555">
            <w:pPr>
              <w:ind w:firstLine="284"/>
              <w:jc w:val="both"/>
              <w:rPr>
                <w:sz w:val="22"/>
                <w:szCs w:val="22"/>
                <w:lang w:val="uk-UA"/>
              </w:rPr>
            </w:pPr>
            <w:r w:rsidRPr="00836C7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36C73" w:rsidRDefault="007E6555" w:rsidP="007E6555">
            <w:pPr>
              <w:ind w:firstLine="284"/>
              <w:jc w:val="both"/>
              <w:rPr>
                <w:sz w:val="22"/>
                <w:szCs w:val="22"/>
                <w:lang w:val="uk-UA"/>
              </w:rPr>
            </w:pPr>
            <w:r w:rsidRPr="00836C73">
              <w:rPr>
                <w:sz w:val="22"/>
                <w:szCs w:val="22"/>
                <w:lang w:val="uk-UA"/>
              </w:rPr>
              <w:lastRenderedPageBreak/>
              <w:t xml:space="preserve">Відповідно до </w:t>
            </w:r>
            <w:r w:rsidRPr="00836C73">
              <w:rPr>
                <w:sz w:val="22"/>
                <w:szCs w:val="22"/>
                <w:lang w:val="uk-UA" w:eastAsia="uk-UA"/>
              </w:rPr>
              <w:t xml:space="preserve">ч. 1 ст. </w:t>
            </w:r>
            <w:r w:rsidRPr="00836C73">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36C73" w:rsidRDefault="007E6555" w:rsidP="007E6555">
            <w:pPr>
              <w:ind w:firstLine="284"/>
              <w:jc w:val="both"/>
              <w:rPr>
                <w:sz w:val="22"/>
                <w:szCs w:val="22"/>
                <w:lang w:val="uk-UA"/>
              </w:rPr>
            </w:pPr>
            <w:r w:rsidRPr="00836C73">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36C73">
              <w:rPr>
                <w:sz w:val="22"/>
                <w:szCs w:val="22"/>
                <w:lang w:val="uk-UA"/>
              </w:rPr>
              <w:t>(</w:t>
            </w:r>
            <w:proofErr w:type="spellStart"/>
            <w:r w:rsidRPr="00836C73">
              <w:rPr>
                <w:sz w:val="22"/>
                <w:szCs w:val="22"/>
                <w:lang w:val="uk-UA"/>
              </w:rPr>
              <w:t>cанкцій</w:t>
            </w:r>
            <w:proofErr w:type="spellEnd"/>
            <w:r w:rsidRPr="00836C73">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36C73" w:rsidRDefault="007E6555" w:rsidP="007E6555">
            <w:pPr>
              <w:ind w:firstLine="284"/>
              <w:jc w:val="both"/>
              <w:rPr>
                <w:sz w:val="22"/>
                <w:szCs w:val="22"/>
                <w:lang w:val="uk-UA"/>
              </w:rPr>
            </w:pPr>
            <w:r w:rsidRPr="00836C7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36C73" w:rsidRDefault="007E6555" w:rsidP="007E6555">
            <w:pPr>
              <w:ind w:firstLine="284"/>
              <w:jc w:val="both"/>
              <w:rPr>
                <w:sz w:val="22"/>
                <w:szCs w:val="22"/>
                <w:lang w:val="uk-UA"/>
              </w:rPr>
            </w:pPr>
            <w:r w:rsidRPr="00836C7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36C73" w:rsidRDefault="009515D2" w:rsidP="009515D2">
            <w:pPr>
              <w:ind w:firstLine="284"/>
              <w:jc w:val="both"/>
              <w:rPr>
                <w:sz w:val="22"/>
                <w:szCs w:val="22"/>
                <w:lang w:val="uk-UA"/>
              </w:rPr>
            </w:pPr>
            <w:r w:rsidRPr="00836C73">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36C73" w:rsidRDefault="009515D2" w:rsidP="009515D2">
            <w:pPr>
              <w:ind w:firstLine="284"/>
              <w:jc w:val="both"/>
              <w:rPr>
                <w:sz w:val="22"/>
                <w:szCs w:val="22"/>
                <w:lang w:val="uk-UA"/>
              </w:rPr>
            </w:pPr>
            <w:r w:rsidRPr="00836C73">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36C73" w:rsidRDefault="009515D2" w:rsidP="009515D2">
            <w:pPr>
              <w:ind w:firstLine="284"/>
              <w:jc w:val="both"/>
              <w:rPr>
                <w:sz w:val="22"/>
                <w:szCs w:val="22"/>
                <w:lang w:val="uk-UA"/>
              </w:rPr>
            </w:pPr>
            <w:r w:rsidRPr="00836C73">
              <w:rPr>
                <w:sz w:val="22"/>
                <w:szCs w:val="22"/>
                <w:lang w:val="uk-UA"/>
              </w:rPr>
              <w:t xml:space="preserve">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w:t>
            </w:r>
            <w:r w:rsidRPr="00836C73">
              <w:rPr>
                <w:sz w:val="22"/>
                <w:szCs w:val="22"/>
                <w:lang w:val="uk-UA"/>
              </w:rPr>
              <w:lastRenderedPageBreak/>
              <w:t>України від 22.12.2022 року № 309 зі змінами.</w:t>
            </w:r>
          </w:p>
          <w:p w14:paraId="481CABF8" w14:textId="77777777" w:rsidR="009515D2" w:rsidRPr="00836C73" w:rsidRDefault="009515D2" w:rsidP="009515D2">
            <w:pPr>
              <w:ind w:firstLine="284"/>
              <w:jc w:val="both"/>
              <w:rPr>
                <w:sz w:val="22"/>
                <w:szCs w:val="22"/>
                <w:lang w:val="uk-UA"/>
              </w:rPr>
            </w:pPr>
            <w:r w:rsidRPr="00836C73">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36C73">
              <w:rPr>
                <w:sz w:val="22"/>
                <w:szCs w:val="22"/>
                <w:lang w:val="uk-UA"/>
              </w:rPr>
              <w:t>бенефіціарним</w:t>
            </w:r>
            <w:proofErr w:type="spellEnd"/>
            <w:r w:rsidRPr="00836C7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836C73" w:rsidRDefault="009515D2" w:rsidP="009515D2">
            <w:pPr>
              <w:ind w:firstLine="284"/>
              <w:jc w:val="both"/>
              <w:rPr>
                <w:sz w:val="22"/>
                <w:szCs w:val="22"/>
                <w:lang w:val="uk-UA"/>
              </w:rPr>
            </w:pPr>
            <w:r w:rsidRPr="00836C73">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6C73">
              <w:rPr>
                <w:sz w:val="22"/>
                <w:szCs w:val="22"/>
                <w:lang w:val="uk-UA"/>
              </w:rPr>
              <w:t>бенефіціарним</w:t>
            </w:r>
            <w:proofErr w:type="spellEnd"/>
            <w:r w:rsidRPr="00836C7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836C73" w:rsidRDefault="009515D2" w:rsidP="009515D2">
            <w:pPr>
              <w:ind w:firstLine="284"/>
              <w:jc w:val="both"/>
              <w:rPr>
                <w:sz w:val="22"/>
                <w:szCs w:val="22"/>
                <w:lang w:val="uk-UA"/>
              </w:rPr>
            </w:pPr>
            <w:r w:rsidRPr="00836C73">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36C73">
              <w:rPr>
                <w:sz w:val="22"/>
                <w:szCs w:val="22"/>
                <w:lang w:val="uk-UA"/>
              </w:rPr>
              <w:t>бенефіціарним</w:t>
            </w:r>
            <w:proofErr w:type="spellEnd"/>
            <w:r w:rsidRPr="00836C7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w:t>
            </w:r>
            <w:r w:rsidRPr="00836C73">
              <w:rPr>
                <w:sz w:val="22"/>
                <w:szCs w:val="22"/>
                <w:lang w:val="uk-UA"/>
              </w:rPr>
              <w:lastRenderedPageBreak/>
              <w:t>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836C73" w:rsidRPr="00836C73"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36C73" w:rsidRDefault="007E6555" w:rsidP="007E6555">
            <w:pPr>
              <w:ind w:firstLine="284"/>
              <w:jc w:val="both"/>
              <w:rPr>
                <w:sz w:val="22"/>
                <w:szCs w:val="22"/>
                <w:lang w:val="uk-UA"/>
              </w:rPr>
            </w:pPr>
            <w:r w:rsidRPr="00836C73">
              <w:rPr>
                <w:sz w:val="22"/>
                <w:szCs w:val="22"/>
                <w:lang w:val="uk-UA"/>
              </w:rPr>
              <w:t>Валютою тендерної пропозиції є національна валюта України - гривня.</w:t>
            </w:r>
          </w:p>
          <w:p w14:paraId="6C247158" w14:textId="77777777" w:rsidR="007E6555" w:rsidRPr="00836C73" w:rsidRDefault="007E6555" w:rsidP="007E6555">
            <w:pPr>
              <w:ind w:firstLine="284"/>
              <w:jc w:val="both"/>
              <w:rPr>
                <w:sz w:val="22"/>
                <w:szCs w:val="22"/>
                <w:lang w:val="uk-UA"/>
              </w:rPr>
            </w:pPr>
            <w:r w:rsidRPr="00836C73">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836C73" w:rsidRPr="00836C73"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36C73" w:rsidRDefault="007E6555" w:rsidP="007E6555">
            <w:pPr>
              <w:ind w:firstLine="284"/>
              <w:jc w:val="both"/>
              <w:rPr>
                <w:sz w:val="22"/>
                <w:szCs w:val="22"/>
                <w:lang w:val="uk-UA"/>
              </w:rPr>
            </w:pPr>
            <w:r w:rsidRPr="00836C73">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36C73" w:rsidRDefault="007E6555" w:rsidP="007E6555">
            <w:pPr>
              <w:pStyle w:val="29"/>
              <w:widowControl w:val="0"/>
              <w:spacing w:line="240" w:lineRule="auto"/>
              <w:ind w:firstLine="284"/>
              <w:jc w:val="both"/>
              <w:rPr>
                <w:rFonts w:ascii="Times New Roman" w:hAnsi="Times New Roman" w:cs="Times New Roman"/>
                <w:color w:val="auto"/>
                <w:lang w:val="uk-UA"/>
              </w:rPr>
            </w:pPr>
            <w:r w:rsidRPr="00836C73">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36C73">
              <w:rPr>
                <w:rFonts w:ascii="Times New Roman" w:eastAsia="Times New Roman" w:hAnsi="Times New Roman" w:cs="Times New Roman"/>
                <w:color w:val="auto"/>
                <w:lang w:val="uk-UA"/>
              </w:rPr>
              <w:t>,</w:t>
            </w:r>
            <w:r w:rsidRPr="00836C73">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36C73">
              <w:rPr>
                <w:rFonts w:ascii="Times New Roman" w:hAnsi="Times New Roman" w:cs="Times New Roman"/>
                <w:color w:val="auto"/>
                <w:lang w:val="uk-UA"/>
              </w:rPr>
              <w:t xml:space="preserve"> </w:t>
            </w:r>
          </w:p>
          <w:p w14:paraId="0ABA5C9A" w14:textId="145831B9" w:rsidR="007E6555" w:rsidRPr="00836C73"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836C73">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36C73" w:rsidRDefault="007E6555" w:rsidP="007E6555">
            <w:pPr>
              <w:ind w:firstLine="284"/>
              <w:jc w:val="both"/>
              <w:rPr>
                <w:sz w:val="22"/>
                <w:szCs w:val="22"/>
                <w:lang w:val="uk-UA"/>
              </w:rPr>
            </w:pPr>
            <w:r w:rsidRPr="00836C73">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36C73">
              <w:rPr>
                <w:sz w:val="22"/>
                <w:szCs w:val="22"/>
                <w:lang w:val="uk-UA"/>
              </w:rPr>
              <w:t>, а переклад повинен бути посвідчений нотаріально</w:t>
            </w:r>
            <w:r w:rsidRPr="00836C73">
              <w:rPr>
                <w:sz w:val="22"/>
                <w:szCs w:val="22"/>
                <w:lang w:val="uk-UA"/>
              </w:rPr>
              <w:t>. У випадку викладення документу на російській мові переклад повинен бути посвідчений нотаріально</w:t>
            </w:r>
            <w:r w:rsidR="00EE31F2" w:rsidRPr="00836C73">
              <w:rPr>
                <w:sz w:val="22"/>
                <w:szCs w:val="22"/>
                <w:lang w:val="uk-UA"/>
              </w:rPr>
              <w:t>, або підписаний перекладачем,</w:t>
            </w:r>
            <w:r w:rsidRPr="00836C73">
              <w:rPr>
                <w:sz w:val="22"/>
                <w:szCs w:val="22"/>
                <w:lang w:val="uk-UA"/>
              </w:rPr>
              <w:t xml:space="preserve"> або учасником торгів (на розсуд учасника). </w:t>
            </w:r>
          </w:p>
          <w:p w14:paraId="6EC7722D" w14:textId="77777777" w:rsidR="007E6555" w:rsidRPr="00836C73" w:rsidRDefault="007E6555" w:rsidP="007E6555">
            <w:pPr>
              <w:ind w:firstLine="284"/>
              <w:jc w:val="both"/>
              <w:rPr>
                <w:sz w:val="22"/>
                <w:szCs w:val="22"/>
                <w:lang w:val="uk-UA"/>
              </w:rPr>
            </w:pPr>
            <w:r w:rsidRPr="00836C73">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36C73" w:rsidRDefault="007E6555" w:rsidP="007E6555">
            <w:pPr>
              <w:ind w:firstLine="284"/>
              <w:jc w:val="both"/>
              <w:rPr>
                <w:sz w:val="22"/>
                <w:szCs w:val="22"/>
                <w:lang w:val="uk-UA"/>
              </w:rPr>
            </w:pPr>
            <w:r w:rsidRPr="00836C73">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36C73" w:rsidRDefault="007E6555" w:rsidP="007E6555">
            <w:pPr>
              <w:ind w:firstLine="284"/>
              <w:jc w:val="both"/>
              <w:rPr>
                <w:sz w:val="22"/>
                <w:szCs w:val="22"/>
                <w:lang w:val="uk-UA"/>
              </w:rPr>
            </w:pPr>
            <w:r w:rsidRPr="00836C73">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36C73">
              <w:rPr>
                <w:sz w:val="22"/>
                <w:szCs w:val="22"/>
                <w:lang w:val="uk-UA"/>
              </w:rPr>
              <w:t>апостиля</w:t>
            </w:r>
            <w:proofErr w:type="spellEnd"/>
            <w:r w:rsidRPr="00836C73">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36C73" w:rsidRDefault="007E6555" w:rsidP="007E6555">
            <w:pPr>
              <w:ind w:firstLine="284"/>
              <w:jc w:val="both"/>
              <w:rPr>
                <w:sz w:val="22"/>
                <w:szCs w:val="22"/>
                <w:lang w:val="uk-UA"/>
              </w:rPr>
            </w:pPr>
            <w:r w:rsidRPr="00836C73">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36C73" w:rsidRPr="00836C73"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36C73" w:rsidRDefault="007E6555" w:rsidP="007E6555">
            <w:pPr>
              <w:tabs>
                <w:tab w:val="left" w:pos="2160"/>
                <w:tab w:val="left" w:pos="3600"/>
              </w:tabs>
              <w:ind w:left="-51" w:firstLine="284"/>
              <w:rPr>
                <w:b/>
                <w:sz w:val="22"/>
                <w:szCs w:val="22"/>
                <w:lang w:val="uk-UA"/>
              </w:rPr>
            </w:pPr>
            <w:r w:rsidRPr="00836C73">
              <w:rPr>
                <w:b/>
                <w:sz w:val="22"/>
                <w:szCs w:val="22"/>
                <w:lang w:val="uk-UA"/>
              </w:rPr>
              <w:t>Розділ ІІ. Порядок внесення змін та надання роз’яснень до тендерної документації</w:t>
            </w:r>
          </w:p>
        </w:tc>
      </w:tr>
      <w:tr w:rsidR="00836C73" w:rsidRPr="000774C9"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36C73" w:rsidRDefault="0015095A" w:rsidP="0015095A">
            <w:pPr>
              <w:tabs>
                <w:tab w:val="left" w:pos="2160"/>
                <w:tab w:val="left" w:pos="3600"/>
              </w:tabs>
              <w:ind w:firstLine="284"/>
              <w:rPr>
                <w:b/>
                <w:sz w:val="22"/>
                <w:szCs w:val="22"/>
                <w:lang w:val="uk-UA"/>
              </w:rPr>
            </w:pPr>
            <w:r w:rsidRPr="00836C7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36C73" w:rsidRDefault="0015095A" w:rsidP="0015095A">
            <w:pPr>
              <w:tabs>
                <w:tab w:val="left" w:pos="2160"/>
                <w:tab w:val="left" w:pos="3600"/>
              </w:tabs>
              <w:ind w:firstLine="284"/>
              <w:rPr>
                <w:b/>
                <w:sz w:val="22"/>
                <w:szCs w:val="22"/>
                <w:lang w:val="uk-UA"/>
              </w:rPr>
            </w:pPr>
            <w:r w:rsidRPr="00836C73">
              <w:rPr>
                <w:b/>
                <w:sz w:val="22"/>
                <w:szCs w:val="22"/>
                <w:lang w:val="uk-UA" w:eastAsia="uk-UA"/>
              </w:rPr>
              <w:t>Процедура надання роз’яснень щодо тендерної документації</w:t>
            </w:r>
          </w:p>
          <w:p w14:paraId="47E20C72" w14:textId="77777777" w:rsidR="0015095A" w:rsidRPr="00836C73"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36C73" w:rsidRDefault="0015095A" w:rsidP="0015095A">
            <w:pPr>
              <w:ind w:firstLine="284"/>
              <w:jc w:val="both"/>
              <w:rPr>
                <w:sz w:val="22"/>
                <w:szCs w:val="22"/>
                <w:lang w:val="uk-UA"/>
              </w:rPr>
            </w:pPr>
            <w:r w:rsidRPr="00836C73">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836C73">
              <w:rPr>
                <w:sz w:val="22"/>
                <w:szCs w:val="22"/>
                <w:lang w:val="uk-UA"/>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36C73" w:rsidRDefault="0015095A" w:rsidP="0015095A">
            <w:pPr>
              <w:ind w:firstLine="284"/>
              <w:jc w:val="both"/>
              <w:rPr>
                <w:sz w:val="22"/>
                <w:szCs w:val="22"/>
                <w:lang w:val="uk-UA"/>
              </w:rPr>
            </w:pPr>
            <w:r w:rsidRPr="00836C73">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36C73" w:rsidRDefault="0015095A" w:rsidP="0015095A">
            <w:pPr>
              <w:ind w:firstLine="284"/>
              <w:jc w:val="both"/>
              <w:rPr>
                <w:sz w:val="22"/>
                <w:szCs w:val="22"/>
                <w:lang w:val="uk-UA"/>
              </w:rPr>
            </w:pPr>
            <w:r w:rsidRPr="00836C73">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36C73" w:rsidRPr="00836C73"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36C73" w:rsidRDefault="0015095A" w:rsidP="0015095A">
            <w:pPr>
              <w:tabs>
                <w:tab w:val="left" w:pos="2160"/>
                <w:tab w:val="left" w:pos="3600"/>
              </w:tabs>
              <w:ind w:firstLine="284"/>
              <w:rPr>
                <w:b/>
                <w:sz w:val="22"/>
                <w:szCs w:val="22"/>
                <w:lang w:val="uk-UA"/>
              </w:rPr>
            </w:pPr>
            <w:r w:rsidRPr="00836C73">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36C73" w:rsidRDefault="0015095A" w:rsidP="0015095A">
            <w:pPr>
              <w:tabs>
                <w:tab w:val="left" w:pos="2160"/>
                <w:tab w:val="left" w:pos="3600"/>
              </w:tabs>
              <w:ind w:firstLine="284"/>
              <w:rPr>
                <w:b/>
                <w:sz w:val="22"/>
                <w:szCs w:val="22"/>
                <w:lang w:val="uk-UA"/>
              </w:rPr>
            </w:pPr>
            <w:r w:rsidRPr="00836C73">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36C73" w:rsidRDefault="0015095A" w:rsidP="0015095A">
            <w:pPr>
              <w:ind w:firstLine="284"/>
              <w:jc w:val="both"/>
              <w:rPr>
                <w:sz w:val="22"/>
                <w:szCs w:val="22"/>
                <w:lang w:val="uk-UA"/>
              </w:rPr>
            </w:pPr>
            <w:r w:rsidRPr="00836C7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36C73">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36C73" w:rsidRDefault="0015095A" w:rsidP="0015095A">
            <w:pPr>
              <w:pStyle w:val="afc"/>
              <w:widowControl w:val="0"/>
              <w:tabs>
                <w:tab w:val="left" w:pos="7013"/>
              </w:tabs>
              <w:ind w:firstLine="284"/>
              <w:contextualSpacing/>
              <w:jc w:val="both"/>
              <w:rPr>
                <w:rFonts w:ascii="Times New Roman" w:hAnsi="Times New Roman"/>
                <w:lang w:eastAsia="ru-RU"/>
              </w:rPr>
            </w:pPr>
            <w:r w:rsidRPr="00836C73">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36C73">
              <w:rPr>
                <w:rFonts w:ascii="Times New Roman" w:hAnsi="Times New Roman"/>
                <w:lang w:eastAsia="ru-RU"/>
              </w:rPr>
              <w:t>машинозчитувальному</w:t>
            </w:r>
            <w:proofErr w:type="spellEnd"/>
            <w:r w:rsidRPr="00836C73">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36C73" w:rsidRPr="00836C73"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36C73" w:rsidRDefault="007E6555" w:rsidP="007E6555">
            <w:pPr>
              <w:tabs>
                <w:tab w:val="left" w:pos="2160"/>
                <w:tab w:val="left" w:pos="3600"/>
                <w:tab w:val="left" w:pos="7013"/>
              </w:tabs>
              <w:ind w:left="-51" w:firstLine="284"/>
              <w:jc w:val="center"/>
              <w:rPr>
                <w:b/>
                <w:sz w:val="22"/>
                <w:szCs w:val="22"/>
                <w:lang w:val="uk-UA"/>
              </w:rPr>
            </w:pPr>
            <w:r w:rsidRPr="00836C73">
              <w:rPr>
                <w:b/>
                <w:sz w:val="22"/>
                <w:szCs w:val="22"/>
                <w:bdr w:val="none" w:sz="0" w:space="0" w:color="auto" w:frame="1"/>
                <w:lang w:val="uk-UA" w:eastAsia="uk-UA"/>
              </w:rPr>
              <w:t>Розділ ІІІ. Інструкція з підготовки тендерної пропозиції</w:t>
            </w:r>
          </w:p>
        </w:tc>
      </w:tr>
      <w:tr w:rsidR="00836C73" w:rsidRPr="00836C73"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Зміст і спосіб подання тендерної пропозиції</w:t>
            </w:r>
          </w:p>
          <w:p w14:paraId="3304FEB1" w14:textId="77777777" w:rsidR="007E6555" w:rsidRPr="00836C73"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Зміст і спосіб подання тендерної пропозиції</w:t>
            </w:r>
          </w:p>
          <w:p w14:paraId="2A42CEEF" w14:textId="71AB3BDF" w:rsidR="009A1095" w:rsidRPr="00836C73"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ab/>
              <w:t xml:space="preserve">Тендерна пропозиція подається в </w:t>
            </w:r>
            <w:r w:rsidR="00911410" w:rsidRPr="00836C73">
              <w:rPr>
                <w:bCs/>
                <w:sz w:val="22"/>
                <w:szCs w:val="22"/>
                <w:lang w:val="uk-UA" w:eastAsia="ar-SA"/>
              </w:rPr>
              <w:t xml:space="preserve">електронній формі </w:t>
            </w:r>
            <w:r w:rsidRPr="00836C73">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36C73">
              <w:rPr>
                <w:bCs/>
                <w:sz w:val="22"/>
                <w:szCs w:val="22"/>
                <w:lang w:val="uk-UA" w:eastAsia="ar-SA"/>
              </w:rPr>
              <w:t>у яких</w:t>
            </w:r>
            <w:r w:rsidRPr="00836C73">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36C73">
              <w:rPr>
                <w:bCs/>
                <w:sz w:val="22"/>
                <w:szCs w:val="22"/>
                <w:lang w:val="uk-UA" w:eastAsia="ar-SA"/>
              </w:rPr>
              <w:t>ність підстав, установлених п.47</w:t>
            </w:r>
            <w:r w:rsidRPr="00836C73">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1.2. Інформацією щодо відповідності У</w:t>
            </w:r>
            <w:r w:rsidR="000C0083" w:rsidRPr="00836C73">
              <w:rPr>
                <w:bCs/>
                <w:sz w:val="22"/>
                <w:szCs w:val="22"/>
                <w:lang w:val="uk-UA" w:eastAsia="ar-SA"/>
              </w:rPr>
              <w:t>часника вимогам, визначеним п.47</w:t>
            </w:r>
            <w:r w:rsidRPr="00836C73">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w:t>
            </w:r>
            <w:r w:rsidRPr="00836C73">
              <w:rPr>
                <w:bCs/>
                <w:sz w:val="22"/>
                <w:szCs w:val="22"/>
                <w:lang w:val="uk-UA" w:eastAsia="ar-SA"/>
              </w:rPr>
              <w:lastRenderedPageBreak/>
              <w:t>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36C73">
              <w:rPr>
                <w:bCs/>
                <w:sz w:val="22"/>
                <w:szCs w:val="22"/>
                <w:lang w:val="uk-UA" w:eastAsia="ar-SA"/>
              </w:rPr>
              <w:t>апостильовані</w:t>
            </w:r>
            <w:proofErr w:type="spellEnd"/>
            <w:r w:rsidRPr="00836C73">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w:t>
            </w:r>
            <w:r w:rsidRPr="00836C73">
              <w:rPr>
                <w:bCs/>
                <w:sz w:val="22"/>
                <w:szCs w:val="22"/>
                <w:lang w:val="uk-UA" w:eastAsia="ar-SA"/>
              </w:rPr>
              <w:lastRenderedPageBreak/>
              <w:t>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836C73">
              <w:rPr>
                <w:bCs/>
                <w:sz w:val="22"/>
                <w:szCs w:val="22"/>
                <w:lang w:val="uk-UA" w:eastAsia="ar-SA"/>
              </w:rPr>
              <w:t>інтернет-порталі</w:t>
            </w:r>
            <w:proofErr w:type="spellEnd"/>
            <w:r w:rsidRPr="00836C73">
              <w:rPr>
                <w:bCs/>
                <w:sz w:val="22"/>
                <w:szCs w:val="22"/>
                <w:lang w:val="uk-UA" w:eastAsia="ar-SA"/>
              </w:rPr>
              <w:t xml:space="preserve"> «</w:t>
            </w:r>
            <w:proofErr w:type="spellStart"/>
            <w:r w:rsidRPr="00836C73">
              <w:rPr>
                <w:bCs/>
                <w:sz w:val="22"/>
                <w:szCs w:val="22"/>
                <w:lang w:val="uk-UA" w:eastAsia="ar-SA"/>
              </w:rPr>
              <w:t>Київаудит</w:t>
            </w:r>
            <w:proofErr w:type="spellEnd"/>
            <w:r w:rsidRPr="00836C73">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36C73">
              <w:rPr>
                <w:bCs/>
                <w:sz w:val="22"/>
                <w:szCs w:val="22"/>
                <w:lang w:val="uk-UA" w:eastAsia="ar-SA"/>
              </w:rPr>
              <w:t xml:space="preserve"> чи з</w:t>
            </w:r>
            <w:r w:rsidRPr="00836C73">
              <w:rPr>
                <w:bCs/>
                <w:sz w:val="22"/>
                <w:szCs w:val="22"/>
                <w:lang w:val="uk-UA" w:eastAsia="ar-SA"/>
              </w:rPr>
              <w:t xml:space="preserve"> </w:t>
            </w:r>
            <w:r w:rsidR="00690477" w:rsidRPr="00836C73">
              <w:rPr>
                <w:bCs/>
                <w:sz w:val="22"/>
                <w:szCs w:val="22"/>
                <w:lang w:val="uk-UA" w:eastAsia="ar-SA"/>
              </w:rPr>
              <w:t xml:space="preserve">недобросовісним постачальником товарів, </w:t>
            </w:r>
            <w:r w:rsidRPr="00836C73">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Неспроможність подати всю інформацію, передбачену тендерною документацією, або подання пропозиції, яка не відповідає усім вимогам, </w:t>
            </w:r>
            <w:r w:rsidRPr="00836C73">
              <w:rPr>
                <w:bCs/>
                <w:sz w:val="22"/>
                <w:szCs w:val="22"/>
                <w:lang w:val="uk-UA" w:eastAsia="ar-SA"/>
              </w:rPr>
              <w:lastRenderedPageBreak/>
              <w:t>буде віднесена на ризик учасника та спричинить за собою відхилення такої пропозиції.</w:t>
            </w:r>
          </w:p>
          <w:p w14:paraId="50DF8B6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w:t>
            </w:r>
            <w:r w:rsidRPr="00836C73">
              <w:rPr>
                <w:bCs/>
                <w:sz w:val="22"/>
                <w:szCs w:val="22"/>
                <w:lang w:val="uk-UA" w:eastAsia="ar-SA"/>
              </w:rPr>
              <w:lastRenderedPageBreak/>
              <w:t>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36C73">
              <w:rPr>
                <w:bCs/>
                <w:sz w:val="22"/>
                <w:szCs w:val="22"/>
                <w:lang w:val="uk-UA" w:eastAsia="ar-SA"/>
              </w:rPr>
              <w:t>замалювання</w:t>
            </w:r>
            <w:proofErr w:type="spellEnd"/>
            <w:r w:rsidRPr="00836C73">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36C73">
              <w:rPr>
                <w:bCs/>
                <w:sz w:val="22"/>
                <w:szCs w:val="22"/>
                <w:lang w:val="uk-UA" w:eastAsia="ar-SA"/>
              </w:rPr>
              <w:t>засвідчувального</w:t>
            </w:r>
            <w:proofErr w:type="spellEnd"/>
            <w:r w:rsidRPr="00836C73">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836C73">
              <w:rPr>
                <w:bCs/>
                <w:sz w:val="22"/>
                <w:szCs w:val="22"/>
                <w:lang w:val="uk-UA" w:eastAsia="ar-SA"/>
              </w:rPr>
              <w:t>незахищенним</w:t>
            </w:r>
            <w:proofErr w:type="spellEnd"/>
            <w:r w:rsidRPr="00836C73">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До формальних (несуттєвих) помилок належать:</w:t>
            </w:r>
          </w:p>
          <w:p w14:paraId="07F82DC4"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 зазначення неповного переліку інформації в певному документі, </w:t>
            </w:r>
            <w:r w:rsidRPr="00836C73">
              <w:rPr>
                <w:bCs/>
                <w:sz w:val="22"/>
                <w:szCs w:val="22"/>
                <w:lang w:val="uk-UA" w:eastAsia="ar-SA"/>
              </w:rPr>
              <w:lastRenderedPageBreak/>
              <w:t>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836C73">
              <w:rPr>
                <w:bCs/>
                <w:sz w:val="22"/>
                <w:szCs w:val="22"/>
                <w:lang w:val="uk-UA" w:eastAsia="ar-SA"/>
              </w:rPr>
              <w:lastRenderedPageBreak/>
              <w:t>законодавства після того, як відповідний документ (документи) був (були) поданий (подані).</w:t>
            </w:r>
          </w:p>
          <w:p w14:paraId="1A79C053"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Приклади формальних помилок:</w:t>
            </w:r>
          </w:p>
          <w:p w14:paraId="35EADE8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w:t>
            </w:r>
            <w:proofErr w:type="spellStart"/>
            <w:r w:rsidRPr="00836C73">
              <w:rPr>
                <w:bCs/>
                <w:sz w:val="22"/>
                <w:szCs w:val="22"/>
                <w:lang w:val="uk-UA" w:eastAsia="ar-SA"/>
              </w:rPr>
              <w:t>м.київ</w:t>
            </w:r>
            <w:proofErr w:type="spellEnd"/>
            <w:r w:rsidRPr="00836C73">
              <w:rPr>
                <w:bCs/>
                <w:sz w:val="22"/>
                <w:szCs w:val="22"/>
                <w:lang w:val="uk-UA" w:eastAsia="ar-SA"/>
              </w:rPr>
              <w:t>» замість «</w:t>
            </w:r>
            <w:proofErr w:type="spellStart"/>
            <w:r w:rsidRPr="00836C73">
              <w:rPr>
                <w:bCs/>
                <w:sz w:val="22"/>
                <w:szCs w:val="22"/>
                <w:lang w:val="uk-UA" w:eastAsia="ar-SA"/>
              </w:rPr>
              <w:t>м.Київ</w:t>
            </w:r>
            <w:proofErr w:type="spellEnd"/>
            <w:r w:rsidRPr="00836C73">
              <w:rPr>
                <w:bCs/>
                <w:sz w:val="22"/>
                <w:szCs w:val="22"/>
                <w:lang w:val="uk-UA" w:eastAsia="ar-SA"/>
              </w:rPr>
              <w:t>»;</w:t>
            </w:r>
          </w:p>
          <w:p w14:paraId="452FDD6B"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«поряд -</w:t>
            </w:r>
            <w:proofErr w:type="spellStart"/>
            <w:r w:rsidRPr="00836C73">
              <w:rPr>
                <w:bCs/>
                <w:sz w:val="22"/>
                <w:szCs w:val="22"/>
                <w:lang w:val="uk-UA" w:eastAsia="ar-SA"/>
              </w:rPr>
              <w:t>ок</w:t>
            </w:r>
            <w:proofErr w:type="spellEnd"/>
            <w:r w:rsidRPr="00836C73">
              <w:rPr>
                <w:bCs/>
                <w:sz w:val="22"/>
                <w:szCs w:val="22"/>
                <w:lang w:val="uk-UA" w:eastAsia="ar-SA"/>
              </w:rPr>
              <w:t>» замість «</w:t>
            </w:r>
            <w:proofErr w:type="spellStart"/>
            <w:r w:rsidRPr="00836C73">
              <w:rPr>
                <w:bCs/>
                <w:sz w:val="22"/>
                <w:szCs w:val="22"/>
                <w:lang w:val="uk-UA" w:eastAsia="ar-SA"/>
              </w:rPr>
              <w:t>поря</w:t>
            </w:r>
            <w:proofErr w:type="spellEnd"/>
            <w:r w:rsidRPr="00836C73">
              <w:rPr>
                <w:bCs/>
                <w:sz w:val="22"/>
                <w:szCs w:val="22"/>
                <w:lang w:val="uk-UA" w:eastAsia="ar-SA"/>
              </w:rPr>
              <w:t xml:space="preserve"> – док»;</w:t>
            </w:r>
          </w:p>
          <w:p w14:paraId="584E1D79"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w:t>
            </w:r>
            <w:proofErr w:type="spellStart"/>
            <w:r w:rsidRPr="00836C73">
              <w:rPr>
                <w:bCs/>
                <w:sz w:val="22"/>
                <w:szCs w:val="22"/>
                <w:lang w:val="uk-UA" w:eastAsia="ar-SA"/>
              </w:rPr>
              <w:t>ненадається</w:t>
            </w:r>
            <w:proofErr w:type="spellEnd"/>
            <w:r w:rsidRPr="00836C73">
              <w:rPr>
                <w:bCs/>
                <w:sz w:val="22"/>
                <w:szCs w:val="22"/>
                <w:lang w:val="uk-UA" w:eastAsia="ar-SA"/>
              </w:rPr>
              <w:t>» замість «не надається»».</w:t>
            </w:r>
          </w:p>
          <w:p w14:paraId="47CD8F5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36C73"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36C73">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36C73" w:rsidRDefault="009A1095" w:rsidP="009A1095">
            <w:pPr>
              <w:widowControl w:val="0"/>
              <w:autoSpaceDE w:val="0"/>
              <w:ind w:right="113" w:firstLine="284"/>
              <w:jc w:val="both"/>
              <w:rPr>
                <w:sz w:val="22"/>
                <w:szCs w:val="22"/>
                <w:lang w:val="uk-UA"/>
              </w:rPr>
            </w:pPr>
            <w:r w:rsidRPr="00836C73">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836C73" w:rsidRPr="00836C73"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Забезпечення тендерної пропозиції</w:t>
            </w:r>
          </w:p>
          <w:p w14:paraId="67C95C13" w14:textId="77777777" w:rsidR="007E6555" w:rsidRPr="00836C73"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36C73" w:rsidRDefault="002C79C2" w:rsidP="003B01EB">
            <w:pPr>
              <w:widowControl w:val="0"/>
              <w:autoSpaceDE w:val="0"/>
              <w:autoSpaceDN w:val="0"/>
              <w:adjustRightInd w:val="0"/>
              <w:ind w:firstLine="284"/>
              <w:jc w:val="both"/>
              <w:rPr>
                <w:sz w:val="22"/>
                <w:szCs w:val="22"/>
                <w:lang w:val="uk-UA"/>
              </w:rPr>
            </w:pPr>
            <w:r w:rsidRPr="00836C73">
              <w:rPr>
                <w:sz w:val="22"/>
                <w:szCs w:val="22"/>
                <w:lang w:val="uk-UA"/>
              </w:rPr>
              <w:t>Не передбачено надання забезпечення тендерної пропозиції.</w:t>
            </w:r>
          </w:p>
        </w:tc>
      </w:tr>
      <w:tr w:rsidR="00836C73" w:rsidRPr="00836C73"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36C73" w:rsidRDefault="002C79C2" w:rsidP="003B01EB">
            <w:pPr>
              <w:tabs>
                <w:tab w:val="left" w:pos="7013"/>
              </w:tabs>
              <w:ind w:firstLine="284"/>
              <w:jc w:val="both"/>
              <w:rPr>
                <w:sz w:val="22"/>
                <w:szCs w:val="22"/>
                <w:lang w:val="uk-UA"/>
              </w:rPr>
            </w:pPr>
            <w:r w:rsidRPr="00836C73">
              <w:rPr>
                <w:sz w:val="22"/>
                <w:szCs w:val="22"/>
                <w:lang w:val="uk-UA"/>
              </w:rPr>
              <w:t>Не передбачено надання забезпечення тендерної пропозиції.</w:t>
            </w:r>
          </w:p>
        </w:tc>
      </w:tr>
      <w:tr w:rsidR="00836C73" w:rsidRPr="000774C9"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36C73" w:rsidRDefault="007E6555" w:rsidP="007E6555">
            <w:pPr>
              <w:tabs>
                <w:tab w:val="left" w:pos="2160"/>
                <w:tab w:val="left" w:pos="3600"/>
              </w:tabs>
              <w:ind w:firstLine="284"/>
              <w:rPr>
                <w:b/>
                <w:sz w:val="22"/>
                <w:szCs w:val="22"/>
                <w:lang w:val="uk-UA" w:eastAsia="uk-UA"/>
              </w:rPr>
            </w:pPr>
            <w:r w:rsidRPr="00836C73">
              <w:rPr>
                <w:b/>
                <w:sz w:val="22"/>
                <w:szCs w:val="22"/>
                <w:lang w:val="uk-UA" w:eastAsia="uk-UA"/>
              </w:rPr>
              <w:t xml:space="preserve">Строк, протягом якого тендерні пропозиції є </w:t>
            </w:r>
            <w:r w:rsidRPr="00836C73">
              <w:rPr>
                <w:b/>
                <w:sz w:val="22"/>
                <w:szCs w:val="22"/>
                <w:lang w:val="uk-UA" w:eastAsia="uk-UA"/>
              </w:rPr>
              <w:lastRenderedPageBreak/>
              <w:t>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36C73" w:rsidRDefault="007E6555" w:rsidP="007E6555">
            <w:pPr>
              <w:ind w:firstLine="284"/>
              <w:jc w:val="both"/>
              <w:rPr>
                <w:sz w:val="22"/>
                <w:szCs w:val="22"/>
                <w:lang w:val="uk-UA"/>
              </w:rPr>
            </w:pPr>
            <w:r w:rsidRPr="00836C73">
              <w:rPr>
                <w:sz w:val="22"/>
                <w:szCs w:val="22"/>
                <w:lang w:val="uk-UA"/>
              </w:rPr>
              <w:lastRenderedPageBreak/>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36C73" w:rsidRDefault="006E073B" w:rsidP="006E073B">
            <w:pPr>
              <w:widowControl w:val="0"/>
              <w:tabs>
                <w:tab w:val="left" w:pos="7013"/>
              </w:tabs>
              <w:ind w:firstLine="284"/>
              <w:contextualSpacing/>
              <w:jc w:val="both"/>
              <w:rPr>
                <w:sz w:val="22"/>
                <w:szCs w:val="22"/>
                <w:lang w:val="uk-UA"/>
              </w:rPr>
            </w:pPr>
            <w:r w:rsidRPr="00836C73">
              <w:rPr>
                <w:sz w:val="22"/>
                <w:szCs w:val="22"/>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36C73" w:rsidRDefault="006E073B" w:rsidP="006E073B">
            <w:pPr>
              <w:widowControl w:val="0"/>
              <w:tabs>
                <w:tab w:val="left" w:pos="7013"/>
              </w:tabs>
              <w:ind w:firstLine="284"/>
              <w:contextualSpacing/>
              <w:jc w:val="both"/>
              <w:rPr>
                <w:sz w:val="22"/>
                <w:szCs w:val="22"/>
                <w:lang w:val="uk-UA"/>
              </w:rPr>
            </w:pPr>
            <w:r w:rsidRPr="00836C73">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36C73" w:rsidRDefault="006E073B" w:rsidP="006E073B">
            <w:pPr>
              <w:widowControl w:val="0"/>
              <w:tabs>
                <w:tab w:val="left" w:pos="7013"/>
              </w:tabs>
              <w:ind w:firstLine="284"/>
              <w:contextualSpacing/>
              <w:jc w:val="both"/>
              <w:rPr>
                <w:sz w:val="22"/>
                <w:szCs w:val="22"/>
                <w:lang w:val="uk-UA"/>
              </w:rPr>
            </w:pPr>
            <w:r w:rsidRPr="00836C73">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36C73" w:rsidRDefault="006E073B" w:rsidP="006E073B">
            <w:pPr>
              <w:widowControl w:val="0"/>
              <w:tabs>
                <w:tab w:val="left" w:pos="7013"/>
              </w:tabs>
              <w:ind w:firstLine="284"/>
              <w:contextualSpacing/>
              <w:jc w:val="both"/>
              <w:rPr>
                <w:sz w:val="22"/>
                <w:szCs w:val="22"/>
                <w:lang w:val="uk-UA"/>
              </w:rPr>
            </w:pPr>
            <w:r w:rsidRPr="00836C73">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36C73" w:rsidRDefault="006E073B" w:rsidP="006E073B">
            <w:pPr>
              <w:widowControl w:val="0"/>
              <w:tabs>
                <w:tab w:val="left" w:pos="7013"/>
              </w:tabs>
              <w:ind w:firstLine="284"/>
              <w:contextualSpacing/>
              <w:jc w:val="both"/>
              <w:rPr>
                <w:sz w:val="22"/>
                <w:szCs w:val="22"/>
                <w:lang w:val="uk-UA" w:eastAsia="uk-UA"/>
              </w:rPr>
            </w:pPr>
            <w:r w:rsidRPr="00836C73">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36C73" w:rsidRPr="000774C9"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36C73" w:rsidRDefault="007E6555" w:rsidP="007E6555">
            <w:pPr>
              <w:tabs>
                <w:tab w:val="left" w:pos="2160"/>
                <w:tab w:val="left" w:pos="3600"/>
              </w:tabs>
              <w:ind w:right="-108"/>
              <w:jc w:val="both"/>
              <w:rPr>
                <w:b/>
                <w:sz w:val="22"/>
                <w:szCs w:val="22"/>
                <w:lang w:val="uk-UA"/>
              </w:rPr>
            </w:pPr>
            <w:r w:rsidRPr="00836C73">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36C73" w:rsidRDefault="009A1095" w:rsidP="007E6555">
            <w:pPr>
              <w:tabs>
                <w:tab w:val="left" w:pos="2160"/>
                <w:tab w:val="left" w:pos="3600"/>
              </w:tabs>
              <w:ind w:firstLine="284"/>
              <w:rPr>
                <w:b/>
                <w:sz w:val="22"/>
                <w:szCs w:val="22"/>
                <w:lang w:val="uk-UA"/>
              </w:rPr>
            </w:pPr>
            <w:r w:rsidRPr="00836C73">
              <w:rPr>
                <w:b/>
                <w:bCs/>
                <w:sz w:val="22"/>
                <w:szCs w:val="22"/>
                <w:lang w:val="uk-UA"/>
              </w:rPr>
              <w:t>Кваліфікаційні критерії відповідно до статті 16 За</w:t>
            </w:r>
            <w:r w:rsidR="000C0083" w:rsidRPr="00836C73">
              <w:rPr>
                <w:b/>
                <w:bCs/>
                <w:sz w:val="22"/>
                <w:szCs w:val="22"/>
                <w:lang w:val="uk-UA"/>
              </w:rPr>
              <w:t>кону, підстави, встановлені п.47</w:t>
            </w:r>
            <w:r w:rsidRPr="00836C73">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36C73" w:rsidRDefault="009A1095" w:rsidP="009A1095">
            <w:pPr>
              <w:ind w:firstLine="284"/>
              <w:jc w:val="both"/>
              <w:rPr>
                <w:sz w:val="22"/>
                <w:szCs w:val="22"/>
                <w:lang w:val="uk-UA"/>
              </w:rPr>
            </w:pPr>
            <w:r w:rsidRPr="00836C73">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36C73" w:rsidRDefault="009A1095" w:rsidP="009A1095">
            <w:pPr>
              <w:ind w:firstLine="284"/>
              <w:jc w:val="both"/>
              <w:rPr>
                <w:sz w:val="22"/>
                <w:szCs w:val="22"/>
                <w:lang w:val="uk-UA"/>
              </w:rPr>
            </w:pPr>
            <w:r w:rsidRPr="00836C73">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36C73" w:rsidRDefault="009A1095" w:rsidP="009A1095">
            <w:pPr>
              <w:ind w:firstLine="284"/>
              <w:jc w:val="both"/>
              <w:rPr>
                <w:sz w:val="22"/>
                <w:szCs w:val="22"/>
                <w:lang w:val="uk-UA"/>
              </w:rPr>
            </w:pPr>
            <w:r w:rsidRPr="00836C73">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36C73" w:rsidRDefault="009A1095" w:rsidP="009A1095">
            <w:pPr>
              <w:ind w:firstLine="284"/>
              <w:jc w:val="both"/>
              <w:rPr>
                <w:sz w:val="22"/>
                <w:szCs w:val="22"/>
                <w:lang w:val="uk-UA"/>
              </w:rPr>
            </w:pPr>
            <w:r w:rsidRPr="00836C73">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836C73" w:rsidRDefault="009A1095" w:rsidP="009A1095">
            <w:pPr>
              <w:ind w:firstLine="284"/>
              <w:jc w:val="both"/>
              <w:rPr>
                <w:sz w:val="22"/>
                <w:szCs w:val="22"/>
                <w:lang w:val="uk-UA"/>
              </w:rPr>
            </w:pPr>
          </w:p>
          <w:p w14:paraId="1AA8548E" w14:textId="77777777" w:rsidR="009A1095" w:rsidRPr="00836C73" w:rsidRDefault="009A1095" w:rsidP="009A1095">
            <w:pPr>
              <w:ind w:firstLine="284"/>
              <w:jc w:val="both"/>
              <w:rPr>
                <w:sz w:val="22"/>
                <w:szCs w:val="22"/>
                <w:lang w:val="uk-UA"/>
              </w:rPr>
            </w:pPr>
            <w:r w:rsidRPr="00836C73">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36C73" w:rsidRDefault="009A1095" w:rsidP="009A1095">
            <w:pPr>
              <w:ind w:firstLine="284"/>
              <w:jc w:val="both"/>
              <w:rPr>
                <w:sz w:val="22"/>
                <w:szCs w:val="22"/>
                <w:lang w:val="uk-UA"/>
              </w:rPr>
            </w:pPr>
            <w:r w:rsidRPr="00836C73">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36C73" w:rsidRDefault="009A1095" w:rsidP="009A1095">
            <w:pPr>
              <w:ind w:firstLine="284"/>
              <w:jc w:val="both"/>
              <w:rPr>
                <w:sz w:val="22"/>
                <w:szCs w:val="22"/>
                <w:lang w:val="uk-UA"/>
              </w:rPr>
            </w:pPr>
            <w:r w:rsidRPr="00836C73">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36C73" w:rsidRDefault="009A1095" w:rsidP="009A1095">
            <w:pPr>
              <w:ind w:firstLine="284"/>
              <w:jc w:val="both"/>
              <w:rPr>
                <w:sz w:val="22"/>
                <w:szCs w:val="22"/>
                <w:lang w:val="uk-UA"/>
              </w:rPr>
            </w:pPr>
            <w:r w:rsidRPr="00836C73">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36C73" w:rsidRDefault="009A1095" w:rsidP="009A1095">
            <w:pPr>
              <w:ind w:firstLine="284"/>
              <w:jc w:val="both"/>
              <w:rPr>
                <w:sz w:val="22"/>
                <w:szCs w:val="22"/>
                <w:lang w:val="uk-UA"/>
              </w:rPr>
            </w:pPr>
            <w:r w:rsidRPr="00836C73">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6C73">
              <w:rPr>
                <w:sz w:val="22"/>
                <w:szCs w:val="22"/>
                <w:lang w:val="uk-UA"/>
              </w:rPr>
              <w:t>антиконкурентних</w:t>
            </w:r>
            <w:proofErr w:type="spellEnd"/>
            <w:r w:rsidRPr="00836C73">
              <w:rPr>
                <w:sz w:val="22"/>
                <w:szCs w:val="22"/>
                <w:lang w:val="uk-UA"/>
              </w:rPr>
              <w:t xml:space="preserve"> узгоджених дій, що стосуються спотворення результатів тендерів;</w:t>
            </w:r>
          </w:p>
          <w:p w14:paraId="345F57D9" w14:textId="77777777" w:rsidR="009A1095" w:rsidRPr="00836C73" w:rsidRDefault="009A1095" w:rsidP="009A1095">
            <w:pPr>
              <w:ind w:firstLine="284"/>
              <w:jc w:val="both"/>
              <w:rPr>
                <w:sz w:val="22"/>
                <w:szCs w:val="22"/>
                <w:lang w:val="uk-UA"/>
              </w:rPr>
            </w:pPr>
            <w:r w:rsidRPr="00836C73">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36C73" w:rsidRDefault="009A1095" w:rsidP="009A1095">
            <w:pPr>
              <w:ind w:firstLine="284"/>
              <w:jc w:val="both"/>
              <w:rPr>
                <w:sz w:val="22"/>
                <w:szCs w:val="22"/>
                <w:lang w:val="uk-UA"/>
              </w:rPr>
            </w:pPr>
            <w:r w:rsidRPr="00836C73">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36C73" w:rsidRDefault="009A1095" w:rsidP="009A1095">
            <w:pPr>
              <w:ind w:firstLine="284"/>
              <w:jc w:val="both"/>
              <w:rPr>
                <w:sz w:val="22"/>
                <w:szCs w:val="22"/>
                <w:lang w:val="uk-UA"/>
              </w:rPr>
            </w:pPr>
            <w:r w:rsidRPr="00836C73">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36C73" w:rsidRDefault="009A1095" w:rsidP="009A1095">
            <w:pPr>
              <w:ind w:firstLine="284"/>
              <w:jc w:val="both"/>
              <w:rPr>
                <w:sz w:val="22"/>
                <w:szCs w:val="22"/>
                <w:lang w:val="uk-UA"/>
              </w:rPr>
            </w:pPr>
            <w:r w:rsidRPr="00836C73">
              <w:rPr>
                <w:sz w:val="22"/>
                <w:szCs w:val="22"/>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36C73" w:rsidRDefault="009A1095" w:rsidP="009A1095">
            <w:pPr>
              <w:ind w:firstLine="284"/>
              <w:jc w:val="both"/>
              <w:rPr>
                <w:sz w:val="22"/>
                <w:szCs w:val="22"/>
                <w:lang w:val="uk-UA"/>
              </w:rPr>
            </w:pPr>
            <w:r w:rsidRPr="00836C73">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36C73" w:rsidRDefault="009A1095" w:rsidP="009A1095">
            <w:pPr>
              <w:ind w:firstLine="284"/>
              <w:jc w:val="both"/>
              <w:rPr>
                <w:sz w:val="22"/>
                <w:szCs w:val="22"/>
                <w:lang w:val="uk-UA"/>
              </w:rPr>
            </w:pPr>
            <w:r w:rsidRPr="00836C73">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36C73" w:rsidRDefault="009A1095" w:rsidP="009A1095">
            <w:pPr>
              <w:ind w:firstLine="284"/>
              <w:jc w:val="both"/>
              <w:rPr>
                <w:sz w:val="22"/>
                <w:szCs w:val="22"/>
                <w:lang w:val="uk-UA"/>
              </w:rPr>
            </w:pPr>
            <w:r w:rsidRPr="00836C73">
              <w:rPr>
                <w:sz w:val="22"/>
                <w:szCs w:val="22"/>
                <w:lang w:val="uk-UA"/>
              </w:rPr>
              <w:t xml:space="preserve">11) учасник процедури закупівлі або кінцевий </w:t>
            </w:r>
            <w:proofErr w:type="spellStart"/>
            <w:r w:rsidRPr="00836C73">
              <w:rPr>
                <w:sz w:val="22"/>
                <w:szCs w:val="22"/>
                <w:lang w:val="uk-UA"/>
              </w:rPr>
              <w:t>бенефіціарний</w:t>
            </w:r>
            <w:proofErr w:type="spellEnd"/>
            <w:r w:rsidRPr="00836C73">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sidRPr="00836C73">
              <w:rPr>
                <w:sz w:val="22"/>
                <w:szCs w:val="22"/>
                <w:lang w:val="uk-UA"/>
              </w:rPr>
              <w:t>у неї</w:t>
            </w:r>
            <w:r w:rsidRPr="00836C73">
              <w:rPr>
                <w:sz w:val="22"/>
                <w:szCs w:val="22"/>
                <w:lang w:val="uk-UA"/>
              </w:rPr>
              <w:t xml:space="preserve"> публічних закупівель товарів, робіт і послуг згідно із Законом України “Про санкції”</w:t>
            </w:r>
            <w:r w:rsidR="009A5530" w:rsidRPr="00836C73">
              <w:rPr>
                <w:sz w:val="22"/>
                <w:szCs w:val="22"/>
                <w:lang w:val="uk-UA"/>
              </w:rPr>
              <w:t>, крім випадку, коли активи такої особи в установленому законодавством порядку передані в управління АРМА</w:t>
            </w:r>
            <w:r w:rsidRPr="00836C73">
              <w:rPr>
                <w:sz w:val="22"/>
                <w:szCs w:val="22"/>
                <w:lang w:val="uk-UA"/>
              </w:rPr>
              <w:t>;</w:t>
            </w:r>
          </w:p>
          <w:p w14:paraId="26057DDF" w14:textId="77777777" w:rsidR="009A1095" w:rsidRPr="00836C73" w:rsidRDefault="009A1095" w:rsidP="009A1095">
            <w:pPr>
              <w:ind w:firstLine="284"/>
              <w:jc w:val="both"/>
              <w:rPr>
                <w:sz w:val="22"/>
                <w:szCs w:val="22"/>
                <w:lang w:val="uk-UA"/>
              </w:rPr>
            </w:pPr>
            <w:r w:rsidRPr="00836C73">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36C73" w:rsidRDefault="009A1095" w:rsidP="009A1095">
            <w:pPr>
              <w:ind w:firstLine="284"/>
              <w:jc w:val="both"/>
              <w:rPr>
                <w:sz w:val="22"/>
                <w:szCs w:val="22"/>
                <w:lang w:val="uk-UA"/>
              </w:rPr>
            </w:pPr>
            <w:r w:rsidRPr="00836C73">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36C73" w:rsidRDefault="009A1095" w:rsidP="009A1095">
            <w:pPr>
              <w:ind w:firstLine="284"/>
              <w:jc w:val="both"/>
              <w:rPr>
                <w:sz w:val="22"/>
                <w:szCs w:val="22"/>
                <w:lang w:val="uk-UA"/>
              </w:rPr>
            </w:pPr>
            <w:r w:rsidRPr="00836C73">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36C73">
              <w:rPr>
                <w:sz w:val="22"/>
                <w:szCs w:val="22"/>
                <w:lang w:val="uk-UA"/>
              </w:rPr>
              <w:t xml:space="preserve"> абзаці чотирнадцятому пункту 47</w:t>
            </w:r>
            <w:r w:rsidRPr="00836C73">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36C73" w:rsidRDefault="00FF3E31" w:rsidP="009A1095">
            <w:pPr>
              <w:ind w:firstLine="284"/>
              <w:jc w:val="both"/>
              <w:rPr>
                <w:sz w:val="22"/>
                <w:szCs w:val="22"/>
                <w:lang w:val="uk-UA"/>
              </w:rPr>
            </w:pPr>
            <w:r w:rsidRPr="00836C73">
              <w:rPr>
                <w:sz w:val="22"/>
                <w:szCs w:val="22"/>
                <w:lang w:val="uk-UA"/>
              </w:rPr>
              <w:t>у</w:t>
            </w:r>
            <w:r w:rsidR="00154C22" w:rsidRPr="00836C73">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00154C22" w:rsidRPr="00836C73">
              <w:rPr>
                <w:sz w:val="22"/>
                <w:szCs w:val="22"/>
                <w:lang w:val="uk-UA"/>
              </w:rPr>
              <w:lastRenderedPageBreak/>
              <w:t>закупівлі підстав, визначених підпунктами 1 і 7 цього пункту.</w:t>
            </w:r>
          </w:p>
          <w:p w14:paraId="1FAB86A1" w14:textId="77777777" w:rsidR="009A1095" w:rsidRPr="00836C73" w:rsidRDefault="009A1095" w:rsidP="009A1095">
            <w:pPr>
              <w:ind w:firstLine="284"/>
              <w:jc w:val="both"/>
              <w:rPr>
                <w:sz w:val="22"/>
                <w:szCs w:val="22"/>
                <w:lang w:val="uk-UA"/>
              </w:rPr>
            </w:pPr>
            <w:r w:rsidRPr="00836C73">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36C73" w:rsidRDefault="009A1095" w:rsidP="009A1095">
            <w:pPr>
              <w:ind w:firstLine="284"/>
              <w:jc w:val="both"/>
              <w:rPr>
                <w:sz w:val="22"/>
                <w:szCs w:val="22"/>
                <w:lang w:val="uk-UA"/>
              </w:rPr>
            </w:pPr>
            <w:r w:rsidRPr="00836C73">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36C73" w:rsidRDefault="009A1095" w:rsidP="009A1095">
            <w:pPr>
              <w:ind w:firstLine="284"/>
              <w:jc w:val="both"/>
              <w:rPr>
                <w:sz w:val="22"/>
                <w:szCs w:val="22"/>
                <w:lang w:val="uk-UA"/>
              </w:rPr>
            </w:pPr>
            <w:r w:rsidRPr="00836C73">
              <w:rPr>
                <w:sz w:val="22"/>
                <w:szCs w:val="22"/>
                <w:lang w:val="uk-UA"/>
              </w:rPr>
              <w:t>Перелік документів, що подаються учасником-переможцем на підтв</w:t>
            </w:r>
            <w:r w:rsidR="000C0083" w:rsidRPr="00836C73">
              <w:rPr>
                <w:sz w:val="22"/>
                <w:szCs w:val="22"/>
                <w:lang w:val="uk-UA"/>
              </w:rPr>
              <w:t>ердження відповідності пункту 47</w:t>
            </w:r>
            <w:r w:rsidRPr="00836C73">
              <w:rPr>
                <w:sz w:val="22"/>
                <w:szCs w:val="22"/>
                <w:lang w:val="uk-UA"/>
              </w:rPr>
              <w:t xml:space="preserve"> особливостей, вказані у Додатку 3 цієї тендерної документації. </w:t>
            </w:r>
          </w:p>
          <w:p w14:paraId="457F1DCD" w14:textId="7B53677E" w:rsidR="009A1095" w:rsidRPr="00836C73" w:rsidRDefault="009A1095" w:rsidP="009A1095">
            <w:pPr>
              <w:ind w:firstLine="284"/>
              <w:jc w:val="both"/>
              <w:rPr>
                <w:sz w:val="22"/>
                <w:szCs w:val="22"/>
                <w:lang w:val="uk-UA"/>
              </w:rPr>
            </w:pPr>
            <w:r w:rsidRPr="00836C73">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36C73">
              <w:rPr>
                <w:sz w:val="22"/>
                <w:szCs w:val="22"/>
                <w:lang w:val="uk-UA"/>
              </w:rPr>
              <w:t>ь підстав, визначених пунктом 47</w:t>
            </w:r>
            <w:r w:rsidRPr="00836C73">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36C73" w:rsidRDefault="009A1095" w:rsidP="009A1095">
            <w:pPr>
              <w:ind w:firstLine="284"/>
              <w:jc w:val="both"/>
              <w:rPr>
                <w:sz w:val="22"/>
                <w:szCs w:val="22"/>
                <w:lang w:val="uk-UA"/>
              </w:rPr>
            </w:pPr>
            <w:r w:rsidRPr="00836C73">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36C73" w:rsidRDefault="009A1095" w:rsidP="009A1095">
            <w:pPr>
              <w:ind w:firstLine="284"/>
              <w:jc w:val="both"/>
              <w:rPr>
                <w:sz w:val="22"/>
                <w:szCs w:val="22"/>
                <w:lang w:val="uk-UA"/>
              </w:rPr>
            </w:pPr>
            <w:r w:rsidRPr="00836C73">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36C73">
              <w:rPr>
                <w:sz w:val="22"/>
                <w:szCs w:val="22"/>
                <w:lang w:val="uk-UA"/>
              </w:rPr>
              <w:t xml:space="preserve"> та підставам, встановленим п.47</w:t>
            </w:r>
            <w:r w:rsidRPr="00836C73">
              <w:rPr>
                <w:sz w:val="22"/>
                <w:szCs w:val="22"/>
                <w:lang w:val="uk-UA"/>
              </w:rPr>
              <w:t xml:space="preserve"> особливостей.</w:t>
            </w:r>
          </w:p>
          <w:p w14:paraId="404A3890" w14:textId="77777777" w:rsidR="009A1095" w:rsidRPr="00836C73" w:rsidRDefault="009A1095" w:rsidP="009A1095">
            <w:pPr>
              <w:ind w:firstLine="284"/>
              <w:jc w:val="both"/>
              <w:rPr>
                <w:sz w:val="22"/>
                <w:szCs w:val="22"/>
                <w:lang w:val="uk-UA"/>
              </w:rPr>
            </w:pPr>
            <w:r w:rsidRPr="00836C73">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36C73" w:rsidRDefault="009A1095" w:rsidP="009A1095">
            <w:pPr>
              <w:shd w:val="clear" w:color="auto" w:fill="FFFFFF"/>
              <w:ind w:firstLine="284"/>
              <w:jc w:val="both"/>
              <w:rPr>
                <w:sz w:val="22"/>
                <w:szCs w:val="22"/>
                <w:lang w:val="uk-UA"/>
              </w:rPr>
            </w:pPr>
            <w:r w:rsidRPr="00836C73">
              <w:rPr>
                <w:sz w:val="22"/>
                <w:szCs w:val="22"/>
                <w:lang w:val="uk-UA"/>
              </w:rPr>
              <w:t xml:space="preserve">Для підтвердження відсутності підстав, </w:t>
            </w:r>
            <w:r w:rsidR="000C0083" w:rsidRPr="00836C73">
              <w:rPr>
                <w:sz w:val="22"/>
                <w:szCs w:val="22"/>
                <w:lang w:val="uk-UA"/>
              </w:rPr>
              <w:t>передбачених п.47</w:t>
            </w:r>
            <w:r w:rsidRPr="00836C73">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836C73" w:rsidRPr="000774C9"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36C73" w:rsidRDefault="007E6555" w:rsidP="007E6555">
            <w:pPr>
              <w:ind w:firstLine="284"/>
              <w:jc w:val="both"/>
              <w:rPr>
                <w:sz w:val="22"/>
                <w:szCs w:val="22"/>
                <w:lang w:val="uk-UA"/>
              </w:rPr>
            </w:pPr>
            <w:r w:rsidRPr="00836C73">
              <w:rPr>
                <w:sz w:val="22"/>
                <w:szCs w:val="22"/>
                <w:lang w:val="uk-UA"/>
              </w:rPr>
              <w:t>Учасники процедури закупівлі повинні надати у складі тендерних пропозицій передбачені</w:t>
            </w:r>
            <w:r w:rsidR="00563E38" w:rsidRPr="00836C73">
              <w:rPr>
                <w:sz w:val="22"/>
                <w:szCs w:val="22"/>
                <w:lang w:val="uk-UA"/>
              </w:rPr>
              <w:t xml:space="preserve"> </w:t>
            </w:r>
            <w:r w:rsidRPr="00836C73">
              <w:rPr>
                <w:sz w:val="22"/>
                <w:szCs w:val="22"/>
                <w:lang w:val="uk-UA"/>
              </w:rPr>
              <w:t xml:space="preserve">у п. 6 </w:t>
            </w:r>
            <w:r w:rsidR="00563E38" w:rsidRPr="00836C73">
              <w:rPr>
                <w:sz w:val="22"/>
                <w:szCs w:val="22"/>
                <w:lang w:val="uk-UA"/>
              </w:rPr>
              <w:t>р</w:t>
            </w:r>
            <w:r w:rsidRPr="00836C73">
              <w:rPr>
                <w:sz w:val="22"/>
                <w:szCs w:val="22"/>
                <w:lang w:val="uk-UA"/>
              </w:rPr>
              <w:t>озділу 3 тендерної документації</w:t>
            </w:r>
            <w:r w:rsidR="00D571AC" w:rsidRPr="00836C73">
              <w:rPr>
                <w:sz w:val="22"/>
                <w:szCs w:val="22"/>
                <w:lang w:val="uk-UA"/>
              </w:rPr>
              <w:t xml:space="preserve"> та Додатком 4 цієї тендерної документації</w:t>
            </w:r>
            <w:r w:rsidRPr="00836C73">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36C73" w:rsidRDefault="007E6555" w:rsidP="007E6555">
            <w:pPr>
              <w:ind w:firstLine="284"/>
              <w:jc w:val="both"/>
              <w:rPr>
                <w:sz w:val="22"/>
                <w:szCs w:val="22"/>
                <w:lang w:val="uk-UA"/>
              </w:rPr>
            </w:pPr>
            <w:r w:rsidRPr="00836C73">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36C73" w:rsidRDefault="007E6555" w:rsidP="007B26A4">
            <w:pPr>
              <w:ind w:firstLine="284"/>
              <w:jc w:val="both"/>
              <w:rPr>
                <w:sz w:val="22"/>
                <w:szCs w:val="22"/>
                <w:lang w:val="uk-UA"/>
              </w:rPr>
            </w:pPr>
            <w:r w:rsidRPr="00836C73">
              <w:rPr>
                <w:sz w:val="22"/>
                <w:szCs w:val="22"/>
                <w:lang w:val="uk-UA"/>
              </w:rPr>
              <w:t xml:space="preserve">Тендерна пропозиція, що не відповідає </w:t>
            </w:r>
            <w:r w:rsidR="009F7C45" w:rsidRPr="00836C73">
              <w:rPr>
                <w:sz w:val="22"/>
                <w:szCs w:val="22"/>
                <w:lang w:val="uk-UA"/>
              </w:rPr>
              <w:t xml:space="preserve">вимогам, </w:t>
            </w:r>
            <w:r w:rsidRPr="00836C73">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36C73">
              <w:rPr>
                <w:sz w:val="22"/>
                <w:szCs w:val="22"/>
                <w:lang w:val="uk-UA"/>
              </w:rPr>
              <w:t xml:space="preserve"> </w:t>
            </w:r>
          </w:p>
          <w:p w14:paraId="4A02B415" w14:textId="27874DD6" w:rsidR="001333B9" w:rsidRPr="00836C73" w:rsidRDefault="007B26A4" w:rsidP="001D06E3">
            <w:pPr>
              <w:ind w:firstLine="284"/>
              <w:jc w:val="both"/>
              <w:rPr>
                <w:sz w:val="22"/>
                <w:szCs w:val="22"/>
                <w:lang w:val="uk-UA"/>
              </w:rPr>
            </w:pPr>
            <w:r w:rsidRPr="00836C73">
              <w:rPr>
                <w:sz w:val="22"/>
                <w:szCs w:val="22"/>
                <w:lang w:val="uk-UA"/>
              </w:rPr>
              <w:t xml:space="preserve">У разі, якщо інформація про необхідні технічні характеристики предмета закупівлі </w:t>
            </w:r>
            <w:r w:rsidR="00FE5D88" w:rsidRPr="00836C73">
              <w:rPr>
                <w:sz w:val="22"/>
                <w:szCs w:val="22"/>
                <w:lang w:val="uk-UA"/>
              </w:rPr>
              <w:t xml:space="preserve">(Додаток 4 тендерної документації) </w:t>
            </w:r>
            <w:r w:rsidRPr="00836C73">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36C73">
              <w:rPr>
                <w:sz w:val="22"/>
                <w:szCs w:val="22"/>
                <w:lang w:val="uk-UA"/>
              </w:rPr>
              <w:t xml:space="preserve">- </w:t>
            </w:r>
            <w:r w:rsidRPr="00836C73">
              <w:rPr>
                <w:sz w:val="22"/>
                <w:szCs w:val="22"/>
                <w:lang w:val="uk-UA"/>
              </w:rPr>
              <w:t>мається на увазі «або еквівалент».</w:t>
            </w:r>
          </w:p>
        </w:tc>
      </w:tr>
      <w:tr w:rsidR="00836C73" w:rsidRPr="000774C9"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Інформація про субпідрядника/</w:t>
            </w:r>
            <w:r w:rsidR="001323A2" w:rsidRPr="00836C73">
              <w:rPr>
                <w:b/>
                <w:sz w:val="22"/>
                <w:szCs w:val="22"/>
                <w:lang w:val="uk-UA" w:eastAsia="uk-UA"/>
              </w:rPr>
              <w:t xml:space="preserve"> </w:t>
            </w:r>
            <w:r w:rsidRPr="00836C73">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36C73" w:rsidRDefault="007E6555" w:rsidP="009856FB">
            <w:pPr>
              <w:ind w:firstLine="284"/>
              <w:jc w:val="both"/>
              <w:rPr>
                <w:sz w:val="22"/>
                <w:szCs w:val="22"/>
                <w:lang w:val="uk-UA"/>
              </w:rPr>
            </w:pPr>
            <w:r w:rsidRPr="00836C73">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36C73" w:rsidRPr="000774C9"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36C73"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36C73">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836C73" w:rsidRPr="00836C73"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36C73" w:rsidRDefault="007E6555" w:rsidP="007E6555">
            <w:pPr>
              <w:tabs>
                <w:tab w:val="left" w:pos="2160"/>
                <w:tab w:val="left" w:pos="3600"/>
              </w:tabs>
              <w:ind w:left="-51" w:firstLine="284"/>
              <w:jc w:val="center"/>
              <w:rPr>
                <w:b/>
                <w:sz w:val="22"/>
                <w:szCs w:val="22"/>
                <w:lang w:val="uk-UA"/>
              </w:rPr>
            </w:pPr>
            <w:r w:rsidRPr="00836C73">
              <w:rPr>
                <w:b/>
                <w:sz w:val="22"/>
                <w:szCs w:val="22"/>
                <w:lang w:val="uk-UA"/>
              </w:rPr>
              <w:t>Розділ ІV. Подання та розкриття тендерної пропозиції</w:t>
            </w:r>
          </w:p>
        </w:tc>
      </w:tr>
      <w:tr w:rsidR="00836C73" w:rsidRPr="00836C73"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36C73" w:rsidRDefault="007E6555" w:rsidP="007E6555">
            <w:pPr>
              <w:tabs>
                <w:tab w:val="left" w:pos="2160"/>
                <w:tab w:val="left" w:pos="3600"/>
              </w:tabs>
              <w:ind w:firstLine="284"/>
              <w:rPr>
                <w:b/>
                <w:bCs/>
                <w:sz w:val="22"/>
                <w:szCs w:val="22"/>
                <w:lang w:val="uk-UA"/>
              </w:rPr>
            </w:pPr>
            <w:r w:rsidRPr="00836C73">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2A5961D2" w:rsidR="007E6555" w:rsidRPr="00836C73" w:rsidRDefault="007E6555" w:rsidP="007E6555">
            <w:pPr>
              <w:ind w:firstLine="284"/>
              <w:jc w:val="both"/>
              <w:rPr>
                <w:sz w:val="22"/>
                <w:szCs w:val="22"/>
                <w:lang w:val="uk-UA"/>
              </w:rPr>
            </w:pPr>
            <w:r w:rsidRPr="00836C73">
              <w:rPr>
                <w:sz w:val="22"/>
                <w:szCs w:val="22"/>
                <w:lang w:val="uk-UA"/>
              </w:rPr>
              <w:t>Кінцевий строк подання тендерних пропозицій:</w:t>
            </w:r>
            <w:r w:rsidRPr="00836C73">
              <w:rPr>
                <w:b/>
                <w:sz w:val="22"/>
                <w:szCs w:val="22"/>
                <w:lang w:val="uk-UA"/>
              </w:rPr>
              <w:t xml:space="preserve"> - </w:t>
            </w:r>
            <w:r w:rsidR="00443882" w:rsidRPr="00836C73">
              <w:rPr>
                <w:b/>
                <w:i/>
                <w:sz w:val="22"/>
                <w:szCs w:val="22"/>
                <w:lang w:val="uk-UA"/>
              </w:rPr>
              <w:t>до</w:t>
            </w:r>
            <w:r w:rsidR="00A93439" w:rsidRPr="00836C73">
              <w:rPr>
                <w:b/>
                <w:i/>
                <w:sz w:val="22"/>
                <w:szCs w:val="22"/>
                <w:lang w:val="uk-UA"/>
              </w:rPr>
              <w:t xml:space="preserve"> 09:00</w:t>
            </w:r>
            <w:r w:rsidR="00443882" w:rsidRPr="00836C73">
              <w:rPr>
                <w:b/>
                <w:sz w:val="22"/>
                <w:szCs w:val="22"/>
                <w:lang w:val="uk-UA"/>
              </w:rPr>
              <w:t xml:space="preserve"> </w:t>
            </w:r>
            <w:r w:rsidR="00B435CC">
              <w:rPr>
                <w:b/>
                <w:i/>
                <w:sz w:val="22"/>
                <w:szCs w:val="22"/>
                <w:lang w:val="uk-UA"/>
              </w:rPr>
              <w:t>20</w:t>
            </w:r>
            <w:r w:rsidR="00250126" w:rsidRPr="00836C73">
              <w:rPr>
                <w:b/>
                <w:i/>
                <w:sz w:val="22"/>
                <w:szCs w:val="22"/>
                <w:lang w:val="uk-UA"/>
              </w:rPr>
              <w:t>.01.2024</w:t>
            </w:r>
            <w:r w:rsidRPr="00836C73">
              <w:rPr>
                <w:b/>
                <w:i/>
                <w:iCs/>
                <w:sz w:val="22"/>
                <w:szCs w:val="22"/>
                <w:lang w:val="uk-UA"/>
              </w:rPr>
              <w:t xml:space="preserve"> рок</w:t>
            </w:r>
            <w:r w:rsidRPr="00836C73">
              <w:rPr>
                <w:b/>
                <w:bCs/>
                <w:i/>
                <w:iCs/>
                <w:sz w:val="22"/>
                <w:szCs w:val="22"/>
                <w:lang w:val="uk-UA"/>
              </w:rPr>
              <w:t>у</w:t>
            </w:r>
            <w:r w:rsidRPr="00836C73">
              <w:rPr>
                <w:sz w:val="22"/>
                <w:szCs w:val="22"/>
                <w:lang w:val="uk-UA"/>
              </w:rPr>
              <w:t>.</w:t>
            </w:r>
          </w:p>
          <w:p w14:paraId="2FA05669" w14:textId="77777777" w:rsidR="007E6555" w:rsidRPr="00836C73" w:rsidRDefault="007E6555" w:rsidP="007E6555">
            <w:pPr>
              <w:tabs>
                <w:tab w:val="left" w:pos="2160"/>
                <w:tab w:val="left" w:pos="3600"/>
              </w:tabs>
              <w:ind w:left="-49" w:firstLine="284"/>
              <w:jc w:val="both"/>
              <w:rPr>
                <w:sz w:val="22"/>
                <w:szCs w:val="22"/>
                <w:lang w:val="uk-UA"/>
              </w:rPr>
            </w:pPr>
            <w:r w:rsidRPr="00836C73">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36C73" w:rsidRPr="00836C73"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36C73" w:rsidRDefault="007E6555" w:rsidP="007E6555">
            <w:pPr>
              <w:tabs>
                <w:tab w:val="left" w:pos="2160"/>
                <w:tab w:val="left" w:pos="3600"/>
              </w:tabs>
              <w:ind w:firstLine="284"/>
              <w:rPr>
                <w:sz w:val="22"/>
                <w:szCs w:val="22"/>
                <w:lang w:val="uk-UA"/>
              </w:rPr>
            </w:pPr>
            <w:r w:rsidRPr="00836C73">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36C73" w:rsidRDefault="005D78E3" w:rsidP="005D78E3">
            <w:pPr>
              <w:ind w:firstLine="284"/>
              <w:jc w:val="both"/>
              <w:rPr>
                <w:sz w:val="22"/>
                <w:szCs w:val="22"/>
                <w:lang w:val="uk-UA"/>
              </w:rPr>
            </w:pPr>
            <w:r w:rsidRPr="00836C73">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36C73" w:rsidRDefault="005D78E3" w:rsidP="005D78E3">
            <w:pPr>
              <w:ind w:firstLine="284"/>
              <w:jc w:val="both"/>
              <w:rPr>
                <w:sz w:val="22"/>
                <w:szCs w:val="22"/>
                <w:lang w:val="uk-UA"/>
              </w:rPr>
            </w:pPr>
            <w:r w:rsidRPr="00836C73">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36C73" w:rsidRDefault="005D78E3" w:rsidP="005D78E3">
            <w:pPr>
              <w:ind w:firstLine="284"/>
              <w:jc w:val="both"/>
              <w:rPr>
                <w:sz w:val="22"/>
                <w:szCs w:val="22"/>
                <w:lang w:val="uk-UA"/>
              </w:rPr>
            </w:pPr>
            <w:r w:rsidRPr="00836C73">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36C73" w:rsidRDefault="009A1095" w:rsidP="009A1095">
            <w:pPr>
              <w:ind w:firstLine="284"/>
              <w:jc w:val="both"/>
              <w:rPr>
                <w:sz w:val="22"/>
                <w:szCs w:val="22"/>
                <w:lang w:val="uk-UA"/>
              </w:rPr>
            </w:pPr>
            <w:r w:rsidRPr="00836C73">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36C73">
              <w:rPr>
                <w:sz w:val="22"/>
                <w:szCs w:val="22"/>
                <w:lang w:val="uk-UA"/>
              </w:rPr>
              <w:t>ь підстав, визначених пунктом 47</w:t>
            </w:r>
            <w:r w:rsidRPr="00836C73">
              <w:rPr>
                <w:sz w:val="22"/>
                <w:szCs w:val="22"/>
                <w:lang w:val="uk-UA"/>
              </w:rPr>
              <w:t xml:space="preserve"> цих особливостей. Замовник, орган оскарження та </w:t>
            </w:r>
            <w:proofErr w:type="spellStart"/>
            <w:r w:rsidRPr="00836C73">
              <w:rPr>
                <w:sz w:val="22"/>
                <w:szCs w:val="22"/>
                <w:lang w:val="uk-UA"/>
              </w:rPr>
              <w:t>Держаудитслужба</w:t>
            </w:r>
            <w:proofErr w:type="spellEnd"/>
            <w:r w:rsidRPr="00836C73">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836C73" w:rsidRPr="00836C73"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36C73" w:rsidRDefault="007E6555" w:rsidP="007E6555">
            <w:pPr>
              <w:tabs>
                <w:tab w:val="left" w:pos="2160"/>
                <w:tab w:val="left" w:pos="3600"/>
              </w:tabs>
              <w:ind w:left="-51" w:firstLine="284"/>
              <w:jc w:val="center"/>
              <w:rPr>
                <w:b/>
                <w:sz w:val="22"/>
                <w:szCs w:val="22"/>
                <w:lang w:val="uk-UA"/>
              </w:rPr>
            </w:pPr>
            <w:r w:rsidRPr="00836C73">
              <w:rPr>
                <w:b/>
                <w:sz w:val="22"/>
                <w:szCs w:val="22"/>
                <w:lang w:val="uk-UA"/>
              </w:rPr>
              <w:t>Розділ V. Оцінка тендерної пропозиції</w:t>
            </w:r>
          </w:p>
        </w:tc>
      </w:tr>
      <w:tr w:rsidR="00836C73" w:rsidRPr="00836C73"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36C73" w:rsidRDefault="007E6555" w:rsidP="007E6555">
            <w:pPr>
              <w:tabs>
                <w:tab w:val="left" w:pos="2160"/>
                <w:tab w:val="left" w:pos="3600"/>
              </w:tabs>
              <w:ind w:firstLine="284"/>
              <w:rPr>
                <w:sz w:val="22"/>
                <w:szCs w:val="22"/>
                <w:lang w:val="uk-UA"/>
              </w:rPr>
            </w:pPr>
            <w:r w:rsidRPr="00836C73">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36C73" w:rsidRDefault="00A02093" w:rsidP="007E6555">
            <w:pPr>
              <w:ind w:firstLine="284"/>
              <w:jc w:val="both"/>
              <w:rPr>
                <w:sz w:val="22"/>
                <w:szCs w:val="22"/>
                <w:lang w:val="uk-UA"/>
              </w:rPr>
            </w:pPr>
            <w:bookmarkStart w:id="3" w:name="n482"/>
            <w:bookmarkEnd w:id="3"/>
            <w:r w:rsidRPr="00836C7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36C73">
              <w:rPr>
                <w:sz w:val="22"/>
                <w:szCs w:val="22"/>
                <w:lang w:val="uk-UA"/>
              </w:rPr>
              <w:t>.</w:t>
            </w:r>
          </w:p>
          <w:p w14:paraId="7D3CC71C" w14:textId="77777777" w:rsidR="007E6555" w:rsidRPr="00836C73" w:rsidRDefault="007E6555" w:rsidP="007E6555">
            <w:pPr>
              <w:ind w:firstLine="284"/>
              <w:jc w:val="both"/>
              <w:rPr>
                <w:b/>
                <w:bCs/>
                <w:sz w:val="22"/>
                <w:szCs w:val="22"/>
                <w:lang w:val="uk-UA"/>
              </w:rPr>
            </w:pPr>
            <w:r w:rsidRPr="00836C73">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36C73" w:rsidRDefault="007E6555" w:rsidP="007E6555">
            <w:pPr>
              <w:ind w:firstLine="284"/>
              <w:jc w:val="both"/>
              <w:rPr>
                <w:b/>
                <w:bCs/>
                <w:sz w:val="22"/>
                <w:szCs w:val="22"/>
                <w:lang w:val="uk-UA"/>
              </w:rPr>
            </w:pPr>
            <w:r w:rsidRPr="00836C73">
              <w:rPr>
                <w:b/>
                <w:bCs/>
                <w:sz w:val="22"/>
                <w:szCs w:val="22"/>
                <w:lang w:val="uk-UA"/>
              </w:rPr>
              <w:t>Питома вага цінового критерію – 100 %.</w:t>
            </w:r>
          </w:p>
          <w:p w14:paraId="276A2014" w14:textId="77777777" w:rsidR="007E6555" w:rsidRPr="00836C73" w:rsidRDefault="007E6555" w:rsidP="007E6555">
            <w:pPr>
              <w:ind w:firstLine="284"/>
              <w:jc w:val="both"/>
              <w:rPr>
                <w:sz w:val="22"/>
                <w:szCs w:val="22"/>
                <w:lang w:val="uk-UA"/>
              </w:rPr>
            </w:pPr>
            <w:r w:rsidRPr="00836C73">
              <w:rPr>
                <w:b/>
                <w:bCs/>
                <w:sz w:val="22"/>
                <w:szCs w:val="22"/>
                <w:lang w:val="uk-UA"/>
              </w:rPr>
              <w:t xml:space="preserve">Методика оцінки: </w:t>
            </w:r>
            <w:r w:rsidRPr="00836C73">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36C73" w:rsidRDefault="007E6555" w:rsidP="00CA63F4">
            <w:pPr>
              <w:ind w:firstLine="284"/>
              <w:jc w:val="both"/>
              <w:rPr>
                <w:sz w:val="22"/>
                <w:szCs w:val="22"/>
                <w:lang w:val="uk-UA"/>
              </w:rPr>
            </w:pPr>
            <w:r w:rsidRPr="00836C73">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w:t>
            </w:r>
            <w:r w:rsidRPr="00836C73">
              <w:rPr>
                <w:sz w:val="22"/>
                <w:szCs w:val="22"/>
                <w:lang w:val="uk-UA"/>
              </w:rPr>
              <w:lastRenderedPageBreak/>
              <w:t>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836C73" w:rsidRPr="000774C9"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36C73" w:rsidRDefault="009A1095" w:rsidP="009A1095">
            <w:pPr>
              <w:tabs>
                <w:tab w:val="left" w:pos="2160"/>
                <w:tab w:val="left" w:pos="3600"/>
              </w:tabs>
              <w:rPr>
                <w:b/>
                <w:sz w:val="22"/>
                <w:szCs w:val="22"/>
                <w:lang w:val="uk-UA"/>
              </w:rPr>
            </w:pPr>
            <w:r w:rsidRPr="00836C73">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36C73" w:rsidRDefault="009A1095" w:rsidP="009A1095">
            <w:pPr>
              <w:tabs>
                <w:tab w:val="left" w:pos="2160"/>
                <w:tab w:val="left" w:pos="3600"/>
              </w:tabs>
              <w:ind w:firstLine="284"/>
              <w:rPr>
                <w:b/>
                <w:sz w:val="22"/>
                <w:szCs w:val="22"/>
                <w:lang w:val="uk-UA" w:eastAsia="uk-UA"/>
              </w:rPr>
            </w:pPr>
            <w:r w:rsidRPr="00836C73">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36C73" w:rsidRDefault="009A1095" w:rsidP="009A1095">
            <w:pPr>
              <w:shd w:val="clear" w:color="auto" w:fill="FFFFFF"/>
              <w:ind w:firstLine="284"/>
              <w:jc w:val="both"/>
              <w:rPr>
                <w:sz w:val="22"/>
                <w:szCs w:val="22"/>
                <w:shd w:val="solid" w:color="FFFFFF" w:fill="FFFFFF"/>
                <w:lang w:val="uk-UA" w:eastAsia="en-US"/>
              </w:rPr>
            </w:pPr>
            <w:r w:rsidRPr="00836C73">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36C73">
              <w:rPr>
                <w:lang w:val="uk-UA"/>
              </w:rPr>
              <w:t xml:space="preserve"> </w:t>
            </w:r>
            <w:r w:rsidRPr="00836C73">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36C73" w:rsidRDefault="009A1095" w:rsidP="009A1095">
            <w:pPr>
              <w:shd w:val="clear" w:color="auto" w:fill="FFFFFF"/>
              <w:ind w:firstLine="284"/>
              <w:jc w:val="both"/>
              <w:rPr>
                <w:sz w:val="22"/>
                <w:szCs w:val="22"/>
                <w:lang w:val="uk-UA"/>
              </w:rPr>
            </w:pPr>
            <w:bookmarkStart w:id="4" w:name="_Hlk128747214"/>
            <w:r w:rsidRPr="00836C73">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 xml:space="preserve">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w:t>
            </w:r>
            <w:r w:rsidRPr="00836C73">
              <w:rPr>
                <w:sz w:val="22"/>
                <w:szCs w:val="22"/>
                <w:lang w:val="uk-UA"/>
              </w:rPr>
              <w:lastRenderedPageBreak/>
              <w:t>місцезнаходження.</w:t>
            </w:r>
          </w:p>
          <w:p w14:paraId="4CB0A62B"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36C73" w:rsidRDefault="009A1095" w:rsidP="009A1095">
            <w:pPr>
              <w:shd w:val="clear" w:color="auto" w:fill="FFFFFF"/>
              <w:ind w:firstLine="284"/>
              <w:jc w:val="both"/>
              <w:rPr>
                <w:sz w:val="22"/>
                <w:szCs w:val="22"/>
                <w:lang w:val="uk-UA"/>
              </w:rPr>
            </w:pPr>
            <w:r w:rsidRPr="00836C73">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36C73" w:rsidRDefault="009A1095" w:rsidP="009A1095">
            <w:pPr>
              <w:shd w:val="clear" w:color="auto" w:fill="FFFFFF"/>
              <w:ind w:firstLine="284"/>
              <w:jc w:val="both"/>
              <w:rPr>
                <w:sz w:val="22"/>
                <w:szCs w:val="22"/>
                <w:lang w:val="uk-UA"/>
              </w:rPr>
            </w:pPr>
            <w:bookmarkStart w:id="5" w:name="_Hlk128747652"/>
            <w:r w:rsidRPr="00836C73">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836C73">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36C73" w:rsidRDefault="009A1095" w:rsidP="009A1095">
            <w:pPr>
              <w:ind w:firstLine="284"/>
              <w:jc w:val="both"/>
              <w:rPr>
                <w:sz w:val="22"/>
                <w:szCs w:val="22"/>
                <w:lang w:val="uk-UA"/>
              </w:rPr>
            </w:pPr>
            <w:r w:rsidRPr="00836C73">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7B088742" w:rsidR="009A1095" w:rsidRPr="00836C73" w:rsidRDefault="000B6BF5" w:rsidP="001323A2">
            <w:pPr>
              <w:ind w:firstLine="284"/>
              <w:jc w:val="both"/>
              <w:rPr>
                <w:sz w:val="22"/>
                <w:szCs w:val="22"/>
                <w:lang w:val="uk-UA" w:eastAsia="ar-SA"/>
              </w:rPr>
            </w:pPr>
            <w:r w:rsidRPr="00836C73">
              <w:rPr>
                <w:b/>
                <w:sz w:val="22"/>
                <w:szCs w:val="22"/>
                <w:u w:val="single"/>
                <w:lang w:val="uk-UA" w:eastAsia="ar-SA"/>
              </w:rPr>
              <w:t>Допустимий рівень ціни товару</w:t>
            </w:r>
            <w:r w:rsidRPr="00836C73">
              <w:rPr>
                <w:sz w:val="22"/>
                <w:szCs w:val="22"/>
                <w:lang w:val="uk-UA" w:eastAsia="ar-SA"/>
              </w:rPr>
              <w:t xml:space="preserve"> за 1 кг (з ПДВ) складає не більше:</w:t>
            </w:r>
            <w:r w:rsidRPr="00836C73">
              <w:rPr>
                <w:b/>
                <w:bCs/>
                <w:i/>
                <w:sz w:val="22"/>
                <w:szCs w:val="22"/>
                <w:lang w:val="uk-UA"/>
              </w:rPr>
              <w:t xml:space="preserve"> </w:t>
            </w:r>
            <w:r w:rsidRPr="00836C73">
              <w:rPr>
                <w:bCs/>
                <w:sz w:val="22"/>
                <w:szCs w:val="22"/>
                <w:lang w:val="uk-UA"/>
              </w:rPr>
              <w:t>вишня без кісточок швидкозаморожена – 133,63 грн.; смородина чорна швидкозаморожена – 135,42 грн.; абрикос без кісточок швидкозаморожений – 132,29 грн; малина швидкозаморожена – 183,68 грн..</w:t>
            </w:r>
          </w:p>
        </w:tc>
      </w:tr>
      <w:tr w:rsidR="00836C73" w:rsidRPr="000774C9"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36C73" w:rsidRDefault="007E6555" w:rsidP="007E6555">
            <w:pPr>
              <w:tabs>
                <w:tab w:val="left" w:pos="2160"/>
                <w:tab w:val="left" w:pos="3600"/>
              </w:tabs>
              <w:jc w:val="both"/>
              <w:rPr>
                <w:b/>
                <w:sz w:val="22"/>
                <w:szCs w:val="22"/>
                <w:lang w:val="uk-UA"/>
              </w:rPr>
            </w:pPr>
            <w:r w:rsidRPr="00836C73">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36C73" w:rsidRDefault="007E6555" w:rsidP="007E6555">
            <w:pPr>
              <w:tabs>
                <w:tab w:val="left" w:pos="2160"/>
                <w:tab w:val="left" w:pos="3600"/>
              </w:tabs>
              <w:ind w:firstLine="284"/>
              <w:jc w:val="both"/>
              <w:rPr>
                <w:sz w:val="22"/>
                <w:szCs w:val="22"/>
                <w:lang w:val="uk-UA"/>
              </w:rPr>
            </w:pPr>
            <w:r w:rsidRPr="00836C73">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36C73" w:rsidRDefault="00C75C9D" w:rsidP="00C75C9D">
            <w:pPr>
              <w:ind w:firstLine="284"/>
              <w:jc w:val="both"/>
              <w:rPr>
                <w:sz w:val="22"/>
                <w:szCs w:val="22"/>
                <w:lang w:val="uk-UA"/>
              </w:rPr>
            </w:pPr>
            <w:r w:rsidRPr="00836C73">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36C73" w:rsidRDefault="005D78E3" w:rsidP="005D78E3">
            <w:pPr>
              <w:ind w:firstLine="284"/>
              <w:jc w:val="both"/>
              <w:rPr>
                <w:sz w:val="22"/>
                <w:szCs w:val="22"/>
                <w:lang w:val="uk-UA"/>
              </w:rPr>
            </w:pPr>
            <w:r w:rsidRPr="00836C73">
              <w:rPr>
                <w:sz w:val="22"/>
                <w:szCs w:val="22"/>
                <w:lang w:val="uk-UA"/>
              </w:rPr>
              <w:t>1) учасник процедури закупівлі:</w:t>
            </w:r>
          </w:p>
          <w:p w14:paraId="101D9121" w14:textId="6B73BA60" w:rsidR="005D78E3" w:rsidRPr="00836C73" w:rsidRDefault="005D78E3" w:rsidP="005D78E3">
            <w:pPr>
              <w:ind w:firstLine="284"/>
              <w:jc w:val="both"/>
              <w:rPr>
                <w:sz w:val="22"/>
                <w:szCs w:val="22"/>
                <w:lang w:val="uk-UA"/>
              </w:rPr>
            </w:pPr>
            <w:r w:rsidRPr="00836C73">
              <w:rPr>
                <w:sz w:val="22"/>
                <w:szCs w:val="22"/>
                <w:lang w:val="uk-UA"/>
              </w:rPr>
              <w:t>підпадає під підстави, встановлені пунктом 47 особливостей;</w:t>
            </w:r>
          </w:p>
          <w:p w14:paraId="3CCD286D" w14:textId="27926E89" w:rsidR="005D78E3" w:rsidRPr="00836C73" w:rsidRDefault="005D78E3" w:rsidP="005D78E3">
            <w:pPr>
              <w:ind w:firstLine="284"/>
              <w:jc w:val="both"/>
              <w:rPr>
                <w:sz w:val="22"/>
                <w:szCs w:val="22"/>
                <w:lang w:val="uk-UA"/>
              </w:rPr>
            </w:pPr>
            <w:r w:rsidRPr="00836C73">
              <w:rPr>
                <w:sz w:val="22"/>
                <w:szCs w:val="22"/>
                <w:lang w:val="uk-UA"/>
              </w:rPr>
              <w:t>зазначив у тендерній пропозиції недостовірну інформацію, що є суттєвою для визначення результатів відкр</w:t>
            </w:r>
            <w:bookmarkStart w:id="6" w:name="_GoBack"/>
            <w:bookmarkEnd w:id="6"/>
            <w:r w:rsidRPr="00836C73">
              <w:rPr>
                <w:sz w:val="22"/>
                <w:szCs w:val="22"/>
                <w:lang w:val="uk-UA"/>
              </w:rPr>
              <w:t>итих торгів, яку замовником виявлено згідно з абзацом першим пункту 42 особливостей;</w:t>
            </w:r>
          </w:p>
          <w:p w14:paraId="51A7DF64" w14:textId="2758A25C" w:rsidR="005D78E3" w:rsidRPr="00836C73" w:rsidRDefault="005D78E3" w:rsidP="005D78E3">
            <w:pPr>
              <w:ind w:firstLine="284"/>
              <w:jc w:val="both"/>
              <w:rPr>
                <w:sz w:val="22"/>
                <w:szCs w:val="22"/>
                <w:lang w:val="uk-UA"/>
              </w:rPr>
            </w:pPr>
            <w:r w:rsidRPr="00836C73">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36C73" w:rsidRDefault="005D78E3" w:rsidP="005D78E3">
            <w:pPr>
              <w:ind w:firstLine="284"/>
              <w:jc w:val="both"/>
              <w:rPr>
                <w:sz w:val="22"/>
                <w:szCs w:val="22"/>
                <w:lang w:val="uk-UA"/>
              </w:rPr>
            </w:pPr>
            <w:r w:rsidRPr="00836C73">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36C73" w:rsidRDefault="005D78E3" w:rsidP="005D78E3">
            <w:pPr>
              <w:ind w:firstLine="284"/>
              <w:jc w:val="both"/>
              <w:rPr>
                <w:sz w:val="22"/>
                <w:szCs w:val="22"/>
                <w:lang w:val="uk-UA"/>
              </w:rPr>
            </w:pPr>
            <w:r w:rsidRPr="00836C73">
              <w:rPr>
                <w:sz w:val="22"/>
                <w:szCs w:val="22"/>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36C73" w:rsidRDefault="005D78E3" w:rsidP="005D78E3">
            <w:pPr>
              <w:ind w:firstLine="284"/>
              <w:jc w:val="both"/>
              <w:rPr>
                <w:sz w:val="22"/>
                <w:szCs w:val="22"/>
                <w:lang w:val="uk-UA"/>
              </w:rPr>
            </w:pPr>
            <w:r w:rsidRPr="00836C73">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36C73" w:rsidRDefault="005D78E3" w:rsidP="005D78E3">
            <w:pPr>
              <w:ind w:firstLine="284"/>
              <w:jc w:val="both"/>
              <w:rPr>
                <w:sz w:val="22"/>
                <w:szCs w:val="22"/>
                <w:lang w:val="uk-UA"/>
              </w:rPr>
            </w:pPr>
            <w:r w:rsidRPr="00836C73">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6C73">
              <w:rPr>
                <w:sz w:val="22"/>
                <w:szCs w:val="22"/>
                <w:lang w:val="uk-UA"/>
              </w:rPr>
              <w:t>бенефіціарним</w:t>
            </w:r>
            <w:proofErr w:type="spellEnd"/>
            <w:r w:rsidRPr="00836C7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36C73" w:rsidRDefault="005D78E3" w:rsidP="005D78E3">
            <w:pPr>
              <w:ind w:firstLine="284"/>
              <w:jc w:val="both"/>
              <w:rPr>
                <w:sz w:val="22"/>
                <w:szCs w:val="22"/>
                <w:lang w:val="uk-UA"/>
              </w:rPr>
            </w:pPr>
            <w:r w:rsidRPr="00836C73">
              <w:rPr>
                <w:sz w:val="22"/>
                <w:szCs w:val="22"/>
                <w:lang w:val="uk-UA"/>
              </w:rPr>
              <w:t>2) тендерна пропозиція:</w:t>
            </w:r>
          </w:p>
          <w:p w14:paraId="4295A997" w14:textId="78878C47" w:rsidR="005D78E3" w:rsidRPr="00836C73" w:rsidRDefault="005D78E3" w:rsidP="005D78E3">
            <w:pPr>
              <w:ind w:firstLine="284"/>
              <w:jc w:val="both"/>
              <w:rPr>
                <w:sz w:val="22"/>
                <w:szCs w:val="22"/>
                <w:lang w:val="uk-UA"/>
              </w:rPr>
            </w:pPr>
            <w:r w:rsidRPr="00836C73">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36C73" w:rsidRDefault="005D78E3" w:rsidP="005D78E3">
            <w:pPr>
              <w:ind w:firstLine="284"/>
              <w:jc w:val="both"/>
              <w:rPr>
                <w:sz w:val="22"/>
                <w:szCs w:val="22"/>
                <w:lang w:val="uk-UA"/>
              </w:rPr>
            </w:pPr>
            <w:r w:rsidRPr="00836C73">
              <w:rPr>
                <w:sz w:val="22"/>
                <w:szCs w:val="22"/>
                <w:lang w:val="uk-UA"/>
              </w:rPr>
              <w:t>є такою, строк дії якої закінчився;</w:t>
            </w:r>
          </w:p>
          <w:p w14:paraId="4976D14D" w14:textId="7E1EDCD3" w:rsidR="005D78E3" w:rsidRPr="00836C73" w:rsidRDefault="005D78E3" w:rsidP="005D78E3">
            <w:pPr>
              <w:ind w:firstLine="284"/>
              <w:jc w:val="both"/>
              <w:rPr>
                <w:sz w:val="22"/>
                <w:szCs w:val="22"/>
                <w:lang w:val="uk-UA"/>
              </w:rPr>
            </w:pPr>
            <w:r w:rsidRPr="00836C73">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36C73" w:rsidRDefault="005D78E3" w:rsidP="005D78E3">
            <w:pPr>
              <w:ind w:firstLine="284"/>
              <w:jc w:val="both"/>
              <w:rPr>
                <w:sz w:val="22"/>
                <w:szCs w:val="22"/>
                <w:lang w:val="uk-UA"/>
              </w:rPr>
            </w:pPr>
            <w:r w:rsidRPr="00836C73">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36C73" w:rsidRDefault="005D78E3" w:rsidP="005D78E3">
            <w:pPr>
              <w:ind w:firstLine="284"/>
              <w:jc w:val="both"/>
              <w:rPr>
                <w:sz w:val="22"/>
                <w:szCs w:val="22"/>
                <w:lang w:val="uk-UA"/>
              </w:rPr>
            </w:pPr>
            <w:r w:rsidRPr="00836C73">
              <w:rPr>
                <w:sz w:val="22"/>
                <w:szCs w:val="22"/>
                <w:lang w:val="uk-UA"/>
              </w:rPr>
              <w:t>3) переможець процедури закупівлі:</w:t>
            </w:r>
          </w:p>
          <w:p w14:paraId="751CE43E" w14:textId="24ADE8A2" w:rsidR="005D78E3" w:rsidRPr="00836C73" w:rsidRDefault="005D78E3" w:rsidP="005D78E3">
            <w:pPr>
              <w:ind w:firstLine="284"/>
              <w:jc w:val="both"/>
              <w:rPr>
                <w:sz w:val="22"/>
                <w:szCs w:val="22"/>
                <w:lang w:val="uk-UA"/>
              </w:rPr>
            </w:pPr>
            <w:r w:rsidRPr="00836C73">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36C73" w:rsidRDefault="005D78E3" w:rsidP="005D78E3">
            <w:pPr>
              <w:ind w:firstLine="284"/>
              <w:jc w:val="both"/>
              <w:rPr>
                <w:sz w:val="22"/>
                <w:szCs w:val="22"/>
                <w:lang w:val="uk-UA"/>
              </w:rPr>
            </w:pPr>
            <w:r w:rsidRPr="00836C73">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36C73" w:rsidRDefault="005D78E3" w:rsidP="005D78E3">
            <w:pPr>
              <w:ind w:firstLine="284"/>
              <w:jc w:val="both"/>
              <w:rPr>
                <w:sz w:val="22"/>
                <w:szCs w:val="22"/>
                <w:lang w:val="uk-UA"/>
              </w:rPr>
            </w:pPr>
            <w:r w:rsidRPr="00836C73">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36C73" w:rsidRDefault="005D78E3" w:rsidP="005D78E3">
            <w:pPr>
              <w:ind w:firstLine="284"/>
              <w:jc w:val="both"/>
              <w:rPr>
                <w:sz w:val="22"/>
                <w:szCs w:val="22"/>
              </w:rPr>
            </w:pPr>
            <w:r w:rsidRPr="00836C73">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36C73" w:rsidRDefault="00C75C9D" w:rsidP="00C75C9D">
            <w:pPr>
              <w:ind w:firstLine="284"/>
              <w:jc w:val="both"/>
              <w:rPr>
                <w:sz w:val="22"/>
                <w:szCs w:val="22"/>
                <w:lang w:val="uk-UA"/>
              </w:rPr>
            </w:pPr>
            <w:r w:rsidRPr="00836C73">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36C73" w:rsidRDefault="00C75C9D" w:rsidP="00C75C9D">
            <w:pPr>
              <w:ind w:firstLine="284"/>
              <w:jc w:val="both"/>
              <w:rPr>
                <w:sz w:val="22"/>
                <w:szCs w:val="22"/>
                <w:lang w:val="uk-UA"/>
              </w:rPr>
            </w:pPr>
            <w:r w:rsidRPr="00836C73">
              <w:rPr>
                <w:sz w:val="22"/>
                <w:szCs w:val="22"/>
                <w:lang w:val="uk-UA"/>
              </w:rPr>
              <w:lastRenderedPageBreak/>
              <w:t>1)</w:t>
            </w:r>
            <w:r w:rsidRPr="00836C73">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36C73" w:rsidRDefault="00C75C9D" w:rsidP="00C75C9D">
            <w:pPr>
              <w:ind w:firstLine="284"/>
              <w:jc w:val="both"/>
              <w:rPr>
                <w:sz w:val="22"/>
                <w:szCs w:val="22"/>
                <w:lang w:val="uk-UA"/>
              </w:rPr>
            </w:pPr>
            <w:r w:rsidRPr="00836C73">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36C73" w:rsidRDefault="00C75C9D" w:rsidP="00C75C9D">
            <w:pPr>
              <w:ind w:firstLine="284"/>
              <w:jc w:val="both"/>
              <w:rPr>
                <w:sz w:val="22"/>
                <w:szCs w:val="22"/>
                <w:lang w:val="uk-UA"/>
              </w:rPr>
            </w:pPr>
            <w:r w:rsidRPr="00836C73">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36C73" w:rsidRDefault="00C75C9D" w:rsidP="00C75C9D">
            <w:pPr>
              <w:ind w:firstLine="284"/>
              <w:jc w:val="both"/>
              <w:rPr>
                <w:sz w:val="22"/>
                <w:szCs w:val="22"/>
                <w:lang w:val="uk-UA"/>
              </w:rPr>
            </w:pPr>
            <w:r w:rsidRPr="00836C73">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36C73" w:rsidRDefault="00C75C9D" w:rsidP="00C75C9D">
            <w:pPr>
              <w:ind w:firstLine="284"/>
              <w:jc w:val="both"/>
              <w:rPr>
                <w:sz w:val="22"/>
                <w:szCs w:val="22"/>
                <w:lang w:val="uk-UA"/>
              </w:rPr>
            </w:pPr>
            <w:r w:rsidRPr="00836C73">
              <w:rPr>
                <w:sz w:val="22"/>
                <w:szCs w:val="22"/>
                <w:lang w:val="uk-UA"/>
              </w:rPr>
              <w:t xml:space="preserve">Замовник залишає за собою право перевірки учасника процедури закупівлі у списку досвіду співпраці з контрагентами із негативною ознакою на </w:t>
            </w:r>
            <w:proofErr w:type="spellStart"/>
            <w:r w:rsidRPr="00836C73">
              <w:rPr>
                <w:sz w:val="22"/>
                <w:szCs w:val="22"/>
                <w:lang w:val="uk-UA"/>
              </w:rPr>
              <w:t>інтернет-порталі</w:t>
            </w:r>
            <w:proofErr w:type="spellEnd"/>
            <w:r w:rsidRPr="00836C73">
              <w:rPr>
                <w:sz w:val="22"/>
                <w:szCs w:val="22"/>
                <w:lang w:val="uk-UA"/>
              </w:rPr>
              <w:t xml:space="preserve"> «</w:t>
            </w:r>
            <w:proofErr w:type="spellStart"/>
            <w:r w:rsidRPr="00836C73">
              <w:rPr>
                <w:sz w:val="22"/>
                <w:szCs w:val="22"/>
                <w:lang w:val="uk-UA"/>
              </w:rPr>
              <w:t>Київаудит</w:t>
            </w:r>
            <w:proofErr w:type="spellEnd"/>
            <w:r w:rsidRPr="00836C73">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836C73" w:rsidRPr="00836C73"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36C73" w:rsidRDefault="007E6555" w:rsidP="007E6555">
            <w:pPr>
              <w:tabs>
                <w:tab w:val="left" w:pos="2160"/>
                <w:tab w:val="left" w:pos="3600"/>
              </w:tabs>
              <w:ind w:left="-51" w:firstLine="284"/>
              <w:jc w:val="center"/>
              <w:rPr>
                <w:b/>
                <w:sz w:val="22"/>
                <w:szCs w:val="22"/>
                <w:lang w:val="uk-UA"/>
              </w:rPr>
            </w:pPr>
            <w:r w:rsidRPr="00836C73">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836C73" w:rsidRPr="00836C73"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Замовник відміняє відкриті торги у разі:</w:t>
            </w:r>
          </w:p>
          <w:p w14:paraId="6342822A"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1) відсутності подальшої потреби в закупівлі товарів, робіт чи послуг;</w:t>
            </w:r>
          </w:p>
          <w:p w14:paraId="09887FD8"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3) скорочення обсягу видатків на здійснення закупівлі товарів, робіт чи послуг;</w:t>
            </w:r>
          </w:p>
          <w:p w14:paraId="2EF66EB9"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Відкриті торги автоматично відміняються електронною системою закупівель у разі:</w:t>
            </w:r>
          </w:p>
          <w:p w14:paraId="69009143"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36C73">
              <w:rPr>
                <w:sz w:val="22"/>
                <w:szCs w:val="22"/>
                <w:lang w:val="uk-UA"/>
              </w:rPr>
              <w:lastRenderedPageBreak/>
              <w:t>Особливостями;</w:t>
            </w:r>
          </w:p>
          <w:p w14:paraId="55D1A52F"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Відкриті торги можуть бути відмінені частково (за лотом).</w:t>
            </w:r>
          </w:p>
          <w:p w14:paraId="7163CB4A" w14:textId="7E32A7A2" w:rsidR="007E6555" w:rsidRPr="00836C73" w:rsidRDefault="008E673F" w:rsidP="008E673F">
            <w:pPr>
              <w:tabs>
                <w:tab w:val="left" w:pos="388"/>
                <w:tab w:val="left" w:pos="616"/>
                <w:tab w:val="left" w:pos="3600"/>
              </w:tabs>
              <w:suppressAutoHyphens/>
              <w:snapToGrid w:val="0"/>
              <w:ind w:firstLine="284"/>
              <w:jc w:val="both"/>
              <w:rPr>
                <w:sz w:val="22"/>
                <w:szCs w:val="22"/>
                <w:lang w:val="uk-UA"/>
              </w:rPr>
            </w:pPr>
            <w:r w:rsidRPr="00836C73">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36C73" w:rsidRPr="00836C73"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36C73" w:rsidRDefault="00E82B69" w:rsidP="00E82B69">
            <w:pPr>
              <w:ind w:firstLine="284"/>
              <w:jc w:val="both"/>
              <w:rPr>
                <w:sz w:val="22"/>
                <w:szCs w:val="22"/>
                <w:lang w:val="uk-UA"/>
              </w:rPr>
            </w:pPr>
            <w:r w:rsidRPr="00836C73">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36C73" w:rsidRDefault="00E82B69" w:rsidP="00E82B69">
            <w:pPr>
              <w:ind w:firstLine="284"/>
              <w:jc w:val="both"/>
              <w:rPr>
                <w:sz w:val="22"/>
                <w:szCs w:val="22"/>
                <w:lang w:val="uk-UA"/>
              </w:rPr>
            </w:pPr>
            <w:r w:rsidRPr="00836C73">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36C73" w:rsidRPr="00836C73"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36C73" w:rsidRDefault="007E6555" w:rsidP="007E6555">
            <w:pPr>
              <w:tabs>
                <w:tab w:val="left" w:pos="2160"/>
                <w:tab w:val="left" w:pos="3600"/>
              </w:tabs>
              <w:ind w:firstLine="284"/>
              <w:jc w:val="both"/>
              <w:rPr>
                <w:b/>
                <w:sz w:val="22"/>
                <w:szCs w:val="22"/>
                <w:lang w:val="uk-UA"/>
              </w:rPr>
            </w:pPr>
            <w:r w:rsidRPr="00836C73">
              <w:rPr>
                <w:sz w:val="22"/>
                <w:szCs w:val="22"/>
                <w:lang w:val="uk-UA"/>
              </w:rPr>
              <w:t xml:space="preserve">Договір про закупівлю повинен відповідати проекту договору зазначеному </w:t>
            </w:r>
            <w:r w:rsidRPr="00836C73">
              <w:rPr>
                <w:bCs/>
                <w:sz w:val="22"/>
                <w:szCs w:val="22"/>
                <w:lang w:val="uk-UA"/>
              </w:rPr>
              <w:t>в Додатку 5 до тендерної документації.</w:t>
            </w:r>
          </w:p>
          <w:p w14:paraId="5F2E499F" w14:textId="47E97516" w:rsidR="00E82B69" w:rsidRPr="00836C73" w:rsidRDefault="00984BAB" w:rsidP="007E6555">
            <w:pPr>
              <w:ind w:firstLine="284"/>
              <w:jc w:val="both"/>
              <w:rPr>
                <w:sz w:val="22"/>
                <w:szCs w:val="22"/>
                <w:lang w:val="uk-UA"/>
              </w:rPr>
            </w:pPr>
            <w:r w:rsidRPr="00836C73">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36C73">
              <w:rPr>
                <w:sz w:val="22"/>
                <w:szCs w:val="22"/>
                <w:lang w:val="uk-UA"/>
              </w:rPr>
              <w:t>.</w:t>
            </w:r>
          </w:p>
          <w:p w14:paraId="3D4B4F9E" w14:textId="54BFDA80" w:rsidR="007E6555" w:rsidRPr="00836C73" w:rsidRDefault="007E6555" w:rsidP="007E6555">
            <w:pPr>
              <w:ind w:firstLine="284"/>
              <w:jc w:val="both"/>
              <w:rPr>
                <w:sz w:val="22"/>
                <w:szCs w:val="22"/>
                <w:lang w:val="uk-UA"/>
              </w:rPr>
            </w:pPr>
            <w:r w:rsidRPr="00836C73">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36C73" w:rsidRDefault="007E6555" w:rsidP="007E6555">
            <w:pPr>
              <w:ind w:firstLine="284"/>
              <w:jc w:val="both"/>
              <w:rPr>
                <w:sz w:val="22"/>
                <w:szCs w:val="22"/>
                <w:lang w:val="uk-UA"/>
              </w:rPr>
            </w:pPr>
            <w:r w:rsidRPr="00836C73">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36C73" w:rsidRDefault="007E6555" w:rsidP="007E6555">
            <w:pPr>
              <w:ind w:firstLine="284"/>
              <w:jc w:val="both"/>
              <w:rPr>
                <w:sz w:val="22"/>
                <w:szCs w:val="22"/>
                <w:lang w:val="uk-UA"/>
              </w:rPr>
            </w:pPr>
            <w:r w:rsidRPr="00836C73">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36C73" w:rsidRDefault="007E6555" w:rsidP="007E6555">
            <w:pPr>
              <w:ind w:firstLine="284"/>
              <w:jc w:val="both"/>
              <w:rPr>
                <w:sz w:val="22"/>
                <w:szCs w:val="22"/>
                <w:lang w:val="uk-UA"/>
              </w:rPr>
            </w:pPr>
            <w:r w:rsidRPr="00836C73">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36C73" w:rsidRDefault="007E6555" w:rsidP="0099644C">
            <w:pPr>
              <w:ind w:firstLine="284"/>
              <w:jc w:val="both"/>
              <w:rPr>
                <w:sz w:val="22"/>
                <w:szCs w:val="22"/>
                <w:lang w:val="uk-UA"/>
              </w:rPr>
            </w:pPr>
            <w:r w:rsidRPr="00836C73">
              <w:rPr>
                <w:sz w:val="22"/>
                <w:szCs w:val="22"/>
                <w:lang w:val="uk-UA"/>
              </w:rPr>
              <w:t>Переможець процедури закупівлі під час укладення догово</w:t>
            </w:r>
            <w:r w:rsidR="0099644C" w:rsidRPr="00836C73">
              <w:rPr>
                <w:sz w:val="22"/>
                <w:szCs w:val="22"/>
                <w:lang w:val="uk-UA"/>
              </w:rPr>
              <w:t>ру про закупівлю повинен надати</w:t>
            </w:r>
            <w:r w:rsidRPr="00836C73">
              <w:rPr>
                <w:sz w:val="22"/>
                <w:szCs w:val="22"/>
                <w:lang w:val="uk-UA"/>
              </w:rPr>
              <w:t xml:space="preserve"> відповідну інформацію про право пі</w:t>
            </w:r>
            <w:r w:rsidR="0099644C" w:rsidRPr="00836C73">
              <w:rPr>
                <w:sz w:val="22"/>
                <w:szCs w:val="22"/>
                <w:lang w:val="uk-UA"/>
              </w:rPr>
              <w:t>дписання договору про закупівлю.</w:t>
            </w:r>
          </w:p>
        </w:tc>
      </w:tr>
      <w:tr w:rsidR="00836C73" w:rsidRPr="00836C73"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36C73" w:rsidRDefault="007E6555" w:rsidP="007E6555">
            <w:pPr>
              <w:ind w:firstLine="284"/>
              <w:jc w:val="both"/>
              <w:rPr>
                <w:sz w:val="22"/>
                <w:szCs w:val="22"/>
                <w:lang w:val="uk-UA"/>
              </w:rPr>
            </w:pPr>
            <w:bookmarkStart w:id="7" w:name="n591"/>
            <w:bookmarkEnd w:id="7"/>
            <w:r w:rsidRPr="00836C73">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36C73" w:rsidRDefault="007E6555" w:rsidP="007E6555">
            <w:pPr>
              <w:ind w:firstLine="284"/>
              <w:jc w:val="both"/>
              <w:rPr>
                <w:sz w:val="22"/>
                <w:szCs w:val="22"/>
                <w:lang w:val="uk-UA"/>
              </w:rPr>
            </w:pPr>
            <w:r w:rsidRPr="00836C73">
              <w:rPr>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w:t>
            </w:r>
            <w:r w:rsidRPr="00836C73">
              <w:rPr>
                <w:sz w:val="22"/>
                <w:szCs w:val="22"/>
                <w:lang w:val="uk-UA"/>
              </w:rPr>
              <w:lastRenderedPageBreak/>
              <w:t>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36C73" w:rsidRDefault="007E6555" w:rsidP="007E6555">
            <w:pPr>
              <w:ind w:firstLine="284"/>
              <w:jc w:val="both"/>
              <w:rPr>
                <w:sz w:val="22"/>
                <w:szCs w:val="22"/>
                <w:lang w:val="uk-UA"/>
              </w:rPr>
            </w:pPr>
            <w:r w:rsidRPr="00836C73">
              <w:rPr>
                <w:sz w:val="22"/>
                <w:szCs w:val="22"/>
                <w:lang w:val="uk-UA"/>
              </w:rPr>
              <w:t>Істотними умовами договору, укладеного за результатом цієї процедури закупівлі, є:</w:t>
            </w:r>
          </w:p>
          <w:p w14:paraId="1FC74907"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предмет договору;</w:t>
            </w:r>
          </w:p>
          <w:p w14:paraId="3B494758"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сума договору;</w:t>
            </w:r>
          </w:p>
          <w:p w14:paraId="0542BE7C"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 xml:space="preserve">строк поставки/виконання/надання; </w:t>
            </w:r>
          </w:p>
          <w:p w14:paraId="6C924168"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строк дії договору;</w:t>
            </w:r>
          </w:p>
          <w:p w14:paraId="41E432FC"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якість предмету договору;</w:t>
            </w:r>
          </w:p>
          <w:p w14:paraId="6A84BF4B"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права та обов'язки сторін;</w:t>
            </w:r>
          </w:p>
          <w:p w14:paraId="01AB809C"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відповідальність сторін;</w:t>
            </w:r>
          </w:p>
          <w:p w14:paraId="3CF1A2A3" w14:textId="77777777" w:rsidR="007E6555" w:rsidRPr="00836C73" w:rsidRDefault="007E6555" w:rsidP="00A23A68">
            <w:pPr>
              <w:widowControl w:val="0"/>
              <w:numPr>
                <w:ilvl w:val="0"/>
                <w:numId w:val="2"/>
              </w:numPr>
              <w:ind w:right="113" w:firstLine="284"/>
              <w:contextualSpacing/>
              <w:jc w:val="both"/>
              <w:rPr>
                <w:sz w:val="22"/>
                <w:szCs w:val="22"/>
                <w:lang w:val="uk-UA"/>
              </w:rPr>
            </w:pPr>
            <w:r w:rsidRPr="00836C73">
              <w:rPr>
                <w:sz w:val="22"/>
                <w:szCs w:val="22"/>
                <w:lang w:val="uk-UA"/>
              </w:rPr>
              <w:t>умови, визначені діючим законодавством як істотні для договорів даного виду.</w:t>
            </w:r>
          </w:p>
          <w:p w14:paraId="0185A5F0" w14:textId="7F4B3699" w:rsidR="00E82B69" w:rsidRPr="00836C73" w:rsidRDefault="00E82B69" w:rsidP="00E82B69">
            <w:pPr>
              <w:ind w:firstLine="284"/>
              <w:jc w:val="both"/>
              <w:rPr>
                <w:sz w:val="22"/>
                <w:szCs w:val="22"/>
                <w:lang w:val="uk-UA"/>
              </w:rPr>
            </w:pPr>
            <w:r w:rsidRPr="00836C73">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36C73" w:rsidRDefault="00E82B69" w:rsidP="00E82B69">
            <w:pPr>
              <w:ind w:firstLine="284"/>
              <w:jc w:val="both"/>
              <w:rPr>
                <w:sz w:val="22"/>
                <w:szCs w:val="22"/>
                <w:lang w:val="uk-UA"/>
              </w:rPr>
            </w:pPr>
            <w:r w:rsidRPr="00836C73">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36C73" w:rsidRDefault="00E82B69" w:rsidP="00E82B69">
            <w:pPr>
              <w:ind w:firstLine="284"/>
              <w:jc w:val="both"/>
              <w:rPr>
                <w:sz w:val="22"/>
                <w:szCs w:val="22"/>
                <w:lang w:val="uk-UA"/>
              </w:rPr>
            </w:pPr>
            <w:r w:rsidRPr="00836C73">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36C73" w:rsidRDefault="00E82B69" w:rsidP="00E82B69">
            <w:pPr>
              <w:ind w:firstLine="284"/>
              <w:jc w:val="both"/>
              <w:rPr>
                <w:sz w:val="22"/>
                <w:szCs w:val="22"/>
                <w:lang w:val="uk-UA"/>
              </w:rPr>
            </w:pPr>
            <w:r w:rsidRPr="00836C73">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36C73" w:rsidRDefault="006E688A" w:rsidP="00E82B69">
            <w:pPr>
              <w:ind w:firstLine="284"/>
              <w:jc w:val="both"/>
              <w:rPr>
                <w:sz w:val="22"/>
                <w:szCs w:val="22"/>
                <w:lang w:val="uk-UA"/>
              </w:rPr>
            </w:pPr>
            <w:r w:rsidRPr="00836C73">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36C73" w:rsidRDefault="00E82B69" w:rsidP="00E82B69">
            <w:pPr>
              <w:ind w:firstLine="284"/>
              <w:jc w:val="both"/>
              <w:rPr>
                <w:sz w:val="22"/>
                <w:szCs w:val="22"/>
                <w:lang w:val="uk-UA"/>
              </w:rPr>
            </w:pPr>
            <w:r w:rsidRPr="00836C73">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36C73" w:rsidRDefault="00E82B69" w:rsidP="00E82B69">
            <w:pPr>
              <w:ind w:firstLine="284"/>
              <w:jc w:val="both"/>
              <w:rPr>
                <w:sz w:val="22"/>
                <w:szCs w:val="22"/>
                <w:lang w:val="uk-UA"/>
              </w:rPr>
            </w:pPr>
            <w:r w:rsidRPr="00836C73">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36C73" w:rsidRDefault="00E82B69" w:rsidP="00E82B69">
            <w:pPr>
              <w:ind w:firstLine="284"/>
              <w:jc w:val="both"/>
              <w:rPr>
                <w:sz w:val="22"/>
                <w:szCs w:val="22"/>
                <w:lang w:val="uk-UA"/>
              </w:rPr>
            </w:pPr>
            <w:r w:rsidRPr="00836C73">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6C73">
              <w:rPr>
                <w:sz w:val="22"/>
                <w:szCs w:val="22"/>
                <w:lang w:val="uk-UA"/>
              </w:rPr>
              <w:t>Platts</w:t>
            </w:r>
            <w:proofErr w:type="spellEnd"/>
            <w:r w:rsidRPr="00836C73">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Pr="00836C73" w:rsidRDefault="00E82B69" w:rsidP="00E82B69">
            <w:pPr>
              <w:ind w:firstLine="284"/>
              <w:jc w:val="both"/>
              <w:rPr>
                <w:sz w:val="22"/>
                <w:szCs w:val="22"/>
                <w:lang w:val="uk-UA"/>
              </w:rPr>
            </w:pPr>
            <w:r w:rsidRPr="00836C73">
              <w:rPr>
                <w:sz w:val="22"/>
                <w:szCs w:val="22"/>
                <w:lang w:val="uk-UA"/>
              </w:rPr>
              <w:t>8) зміни умов у зв’язку із застосуванням положень частини шостої статті 41 Закону.</w:t>
            </w:r>
          </w:p>
          <w:p w14:paraId="4B6A73A3" w14:textId="5AB35C06" w:rsidR="007D0571" w:rsidRPr="00836C73" w:rsidRDefault="007D0571" w:rsidP="00E82B69">
            <w:pPr>
              <w:ind w:firstLine="284"/>
              <w:jc w:val="both"/>
              <w:rPr>
                <w:sz w:val="22"/>
                <w:szCs w:val="22"/>
                <w:lang w:val="uk-UA"/>
              </w:rPr>
            </w:pPr>
            <w:r w:rsidRPr="00836C73">
              <w:rPr>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836C73">
              <w:rPr>
                <w:sz w:val="22"/>
                <w:szCs w:val="22"/>
                <w:lang w:val="uk-UA"/>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36C73" w:rsidRDefault="007E6555" w:rsidP="00E82B69">
            <w:pPr>
              <w:ind w:firstLine="284"/>
              <w:jc w:val="both"/>
              <w:rPr>
                <w:sz w:val="22"/>
                <w:szCs w:val="22"/>
                <w:lang w:val="uk-UA"/>
              </w:rPr>
            </w:pPr>
            <w:r w:rsidRPr="00836C73">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36C73" w:rsidRDefault="007E6555" w:rsidP="007E6555">
            <w:pPr>
              <w:ind w:firstLine="284"/>
              <w:jc w:val="both"/>
              <w:rPr>
                <w:sz w:val="22"/>
                <w:szCs w:val="22"/>
                <w:lang w:val="uk-UA"/>
              </w:rPr>
            </w:pPr>
            <w:r w:rsidRPr="00836C73">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36C73" w:rsidRDefault="007E6555" w:rsidP="007E6555">
            <w:pPr>
              <w:ind w:firstLine="284"/>
              <w:jc w:val="both"/>
              <w:rPr>
                <w:sz w:val="22"/>
                <w:szCs w:val="22"/>
                <w:lang w:val="uk-UA"/>
              </w:rPr>
            </w:pPr>
            <w:r w:rsidRPr="00836C73">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36C73" w:rsidRDefault="007E6555" w:rsidP="007E6555">
            <w:pPr>
              <w:ind w:firstLine="284"/>
              <w:jc w:val="both"/>
              <w:rPr>
                <w:sz w:val="22"/>
                <w:szCs w:val="22"/>
                <w:lang w:val="uk-UA"/>
              </w:rPr>
            </w:pPr>
            <w:r w:rsidRPr="00836C73">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36C73" w:rsidRDefault="00E82B69" w:rsidP="00E82B69">
            <w:pPr>
              <w:ind w:firstLine="284"/>
              <w:jc w:val="both"/>
              <w:rPr>
                <w:sz w:val="22"/>
                <w:szCs w:val="22"/>
                <w:lang w:val="uk-UA"/>
              </w:rPr>
            </w:pPr>
            <w:r w:rsidRPr="00836C73">
              <w:rPr>
                <w:sz w:val="22"/>
                <w:szCs w:val="22"/>
                <w:lang w:val="uk-UA"/>
              </w:rPr>
              <w:t>Договір про закупівлю є нікчемним у разі:</w:t>
            </w:r>
          </w:p>
          <w:p w14:paraId="6C1821BF" w14:textId="77777777" w:rsidR="00E82B69" w:rsidRPr="00836C73" w:rsidRDefault="00E82B69" w:rsidP="00E82B69">
            <w:pPr>
              <w:ind w:firstLine="284"/>
              <w:jc w:val="both"/>
              <w:rPr>
                <w:sz w:val="22"/>
                <w:szCs w:val="22"/>
                <w:lang w:val="uk-UA"/>
              </w:rPr>
            </w:pPr>
            <w:r w:rsidRPr="00836C73">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36C73" w:rsidRDefault="00E82B69" w:rsidP="00E82B69">
            <w:pPr>
              <w:ind w:firstLine="284"/>
              <w:jc w:val="both"/>
              <w:rPr>
                <w:sz w:val="22"/>
                <w:szCs w:val="22"/>
                <w:lang w:val="uk-UA"/>
              </w:rPr>
            </w:pPr>
            <w:r w:rsidRPr="00836C73">
              <w:rPr>
                <w:sz w:val="22"/>
                <w:szCs w:val="22"/>
                <w:lang w:val="uk-UA"/>
              </w:rPr>
              <w:t>2) укладення договору про закупівлю з порушенням вимог пункту 18 Особливостей;</w:t>
            </w:r>
          </w:p>
          <w:p w14:paraId="714E4B16" w14:textId="77777777" w:rsidR="00E82B69" w:rsidRPr="00836C73" w:rsidRDefault="00E82B69" w:rsidP="00E82B69">
            <w:pPr>
              <w:ind w:firstLine="284"/>
              <w:jc w:val="both"/>
              <w:rPr>
                <w:sz w:val="22"/>
                <w:szCs w:val="22"/>
                <w:lang w:val="uk-UA"/>
              </w:rPr>
            </w:pPr>
            <w:r w:rsidRPr="00836C73">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36C73" w:rsidRDefault="00E82B69" w:rsidP="00E82B69">
            <w:pPr>
              <w:ind w:firstLine="284"/>
              <w:jc w:val="both"/>
              <w:rPr>
                <w:sz w:val="22"/>
                <w:szCs w:val="22"/>
                <w:lang w:val="uk-UA"/>
              </w:rPr>
            </w:pPr>
            <w:r w:rsidRPr="00836C73">
              <w:rPr>
                <w:sz w:val="22"/>
                <w:szCs w:val="22"/>
                <w:lang w:val="uk-UA"/>
              </w:rPr>
              <w:t>4) укладення договору з порушенням строків, передбачених абзаца</w:t>
            </w:r>
            <w:r w:rsidR="00911410" w:rsidRPr="00836C73">
              <w:rPr>
                <w:sz w:val="22"/>
                <w:szCs w:val="22"/>
                <w:lang w:val="uk-UA"/>
              </w:rPr>
              <w:t>ми третім та четвертим пункту 49</w:t>
            </w:r>
            <w:r w:rsidRPr="00836C73">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36C73" w:rsidRDefault="00E82B69" w:rsidP="00E82B69">
            <w:pPr>
              <w:ind w:firstLine="284"/>
              <w:jc w:val="both"/>
              <w:rPr>
                <w:sz w:val="22"/>
                <w:szCs w:val="22"/>
                <w:lang w:val="uk-UA"/>
              </w:rPr>
            </w:pPr>
            <w:r w:rsidRPr="00836C73">
              <w:rPr>
                <w:sz w:val="22"/>
                <w:szCs w:val="22"/>
                <w:lang w:val="uk-UA"/>
              </w:rPr>
              <w:t xml:space="preserve">5) коли </w:t>
            </w:r>
            <w:r w:rsidR="00911410" w:rsidRPr="00836C73">
              <w:rPr>
                <w:sz w:val="22"/>
                <w:szCs w:val="22"/>
                <w:lang w:val="uk-UA"/>
              </w:rPr>
              <w:t>назва</w:t>
            </w:r>
            <w:r w:rsidRPr="00836C73">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36C73" w:rsidRPr="00836C73" w14:paraId="20116E34" w14:textId="77777777" w:rsidTr="00700406">
        <w:trPr>
          <w:gridAfter w:val="2"/>
          <w:wAfter w:w="4047" w:type="dxa"/>
        </w:trPr>
        <w:tc>
          <w:tcPr>
            <w:tcW w:w="709" w:type="dxa"/>
            <w:gridSpan w:val="2"/>
            <w:shd w:val="clear" w:color="auto" w:fill="auto"/>
          </w:tcPr>
          <w:p w14:paraId="32B5F2FF"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36C73" w:rsidRDefault="006E688A" w:rsidP="006E688A">
            <w:pPr>
              <w:ind w:firstLine="284"/>
              <w:jc w:val="both"/>
              <w:rPr>
                <w:sz w:val="22"/>
                <w:szCs w:val="22"/>
                <w:lang w:val="uk-UA"/>
              </w:rPr>
            </w:pPr>
            <w:r w:rsidRPr="00836C73">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36C73">
              <w:rPr>
                <w:sz w:val="22"/>
                <w:szCs w:val="22"/>
                <w:lang w:val="uk-UA"/>
              </w:rPr>
              <w:t>неукладення</w:t>
            </w:r>
            <w:proofErr w:type="spellEnd"/>
            <w:r w:rsidRPr="00836C73">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36C73">
              <w:rPr>
                <w:sz w:val="22"/>
                <w:szCs w:val="22"/>
                <w:lang w:val="uk-UA"/>
              </w:rPr>
              <w:t>ність підстав, установлених п.47</w:t>
            </w:r>
            <w:r w:rsidRPr="00836C73">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36C73" w:rsidRDefault="006E688A" w:rsidP="006E688A">
            <w:pPr>
              <w:ind w:firstLine="284"/>
              <w:jc w:val="both"/>
              <w:rPr>
                <w:sz w:val="22"/>
                <w:szCs w:val="22"/>
                <w:lang w:val="uk-UA"/>
              </w:rPr>
            </w:pPr>
            <w:r w:rsidRPr="00836C73">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36C73" w:rsidRDefault="006E688A" w:rsidP="006E688A">
            <w:pPr>
              <w:ind w:firstLine="284"/>
              <w:jc w:val="both"/>
              <w:rPr>
                <w:sz w:val="22"/>
                <w:szCs w:val="22"/>
                <w:lang w:val="uk-UA"/>
              </w:rPr>
            </w:pPr>
            <w:r w:rsidRPr="00836C73">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36C73" w:rsidRDefault="006E688A" w:rsidP="006E688A">
            <w:pPr>
              <w:ind w:firstLine="284"/>
              <w:jc w:val="both"/>
              <w:rPr>
                <w:sz w:val="22"/>
                <w:szCs w:val="22"/>
                <w:lang w:val="uk-UA"/>
              </w:rPr>
            </w:pPr>
            <w:r w:rsidRPr="00836C73">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36C73" w:rsidRDefault="006E688A" w:rsidP="006E688A">
            <w:pPr>
              <w:ind w:firstLine="284"/>
              <w:jc w:val="both"/>
              <w:rPr>
                <w:sz w:val="22"/>
                <w:szCs w:val="22"/>
                <w:lang w:val="uk-UA"/>
              </w:rPr>
            </w:pPr>
            <w:r w:rsidRPr="00836C73">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36C73" w:rsidRDefault="006E688A" w:rsidP="006E688A">
            <w:pPr>
              <w:ind w:firstLine="284"/>
              <w:jc w:val="both"/>
              <w:rPr>
                <w:sz w:val="22"/>
                <w:szCs w:val="22"/>
                <w:lang w:val="uk-UA"/>
              </w:rPr>
            </w:pPr>
            <w:r w:rsidRPr="00836C73">
              <w:rPr>
                <w:sz w:val="22"/>
                <w:szCs w:val="22"/>
                <w:lang w:val="uk-UA"/>
              </w:rPr>
              <w:t>Під ненаданням документів, що підтверджують відсут</w:t>
            </w:r>
            <w:r w:rsidR="000C0083" w:rsidRPr="00836C73">
              <w:rPr>
                <w:sz w:val="22"/>
                <w:szCs w:val="22"/>
                <w:lang w:val="uk-UA"/>
              </w:rPr>
              <w:t xml:space="preserve">ність підстав, </w:t>
            </w:r>
            <w:r w:rsidR="000C0083" w:rsidRPr="00836C73">
              <w:rPr>
                <w:sz w:val="22"/>
                <w:szCs w:val="22"/>
                <w:lang w:val="uk-UA"/>
              </w:rPr>
              <w:lastRenderedPageBreak/>
              <w:t>передбачених п.47</w:t>
            </w:r>
            <w:r w:rsidRPr="00836C73">
              <w:rPr>
                <w:sz w:val="22"/>
                <w:szCs w:val="22"/>
                <w:lang w:val="uk-UA"/>
              </w:rPr>
              <w:t xml:space="preserve"> особливостей, передбачених тендерною документацією, вважається: </w:t>
            </w:r>
          </w:p>
          <w:p w14:paraId="5A89D313" w14:textId="77777777" w:rsidR="006E688A" w:rsidRPr="00836C73" w:rsidRDefault="006E688A" w:rsidP="006E688A">
            <w:pPr>
              <w:ind w:firstLine="284"/>
              <w:jc w:val="both"/>
              <w:rPr>
                <w:sz w:val="22"/>
                <w:szCs w:val="22"/>
                <w:lang w:val="uk-UA"/>
              </w:rPr>
            </w:pPr>
            <w:r w:rsidRPr="00836C73">
              <w:rPr>
                <w:sz w:val="22"/>
                <w:szCs w:val="22"/>
                <w:lang w:val="uk-UA"/>
              </w:rPr>
              <w:t xml:space="preserve">- не надання документів загалом; </w:t>
            </w:r>
          </w:p>
          <w:p w14:paraId="7473759D" w14:textId="77777777" w:rsidR="006E688A" w:rsidRPr="00836C73" w:rsidRDefault="006E688A" w:rsidP="006E688A">
            <w:pPr>
              <w:ind w:firstLine="284"/>
              <w:jc w:val="both"/>
              <w:rPr>
                <w:sz w:val="22"/>
                <w:szCs w:val="22"/>
                <w:lang w:val="uk-UA"/>
              </w:rPr>
            </w:pPr>
            <w:r w:rsidRPr="00836C73">
              <w:rPr>
                <w:sz w:val="22"/>
                <w:szCs w:val="22"/>
                <w:lang w:val="uk-UA"/>
              </w:rPr>
              <w:t xml:space="preserve">- надання документів не в повному обсязі; </w:t>
            </w:r>
          </w:p>
          <w:p w14:paraId="0C73EF97" w14:textId="77777777" w:rsidR="006E688A" w:rsidRPr="00836C73" w:rsidRDefault="006E688A" w:rsidP="006E688A">
            <w:pPr>
              <w:ind w:firstLine="284"/>
              <w:jc w:val="both"/>
              <w:rPr>
                <w:sz w:val="22"/>
                <w:szCs w:val="22"/>
                <w:lang w:val="uk-UA"/>
              </w:rPr>
            </w:pPr>
            <w:r w:rsidRPr="00836C73">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36C73" w:rsidRDefault="006E688A" w:rsidP="006E688A">
            <w:pPr>
              <w:widowControl w:val="0"/>
              <w:ind w:right="113" w:firstLine="284"/>
              <w:contextualSpacing/>
              <w:jc w:val="both"/>
              <w:rPr>
                <w:sz w:val="22"/>
                <w:szCs w:val="22"/>
                <w:lang w:val="uk-UA"/>
              </w:rPr>
            </w:pPr>
            <w:r w:rsidRPr="00836C73">
              <w:rPr>
                <w:sz w:val="22"/>
                <w:szCs w:val="22"/>
                <w:lang w:val="uk-UA"/>
              </w:rPr>
              <w:t>- не відповідність наданих документів вимогам замовника, встановленим у Тендерній документації.</w:t>
            </w:r>
          </w:p>
        </w:tc>
      </w:tr>
      <w:tr w:rsidR="00836C73" w:rsidRPr="00836C73" w14:paraId="3959BDAD" w14:textId="77777777" w:rsidTr="00700406">
        <w:trPr>
          <w:gridAfter w:val="2"/>
          <w:wAfter w:w="4047" w:type="dxa"/>
        </w:trPr>
        <w:tc>
          <w:tcPr>
            <w:tcW w:w="709" w:type="dxa"/>
            <w:gridSpan w:val="2"/>
            <w:shd w:val="clear" w:color="auto" w:fill="auto"/>
          </w:tcPr>
          <w:p w14:paraId="57BD908A" w14:textId="77777777" w:rsidR="007E6555" w:rsidRPr="00836C73" w:rsidRDefault="007E6555" w:rsidP="007E6555">
            <w:pPr>
              <w:tabs>
                <w:tab w:val="left" w:pos="2160"/>
                <w:tab w:val="left" w:pos="3600"/>
              </w:tabs>
              <w:rPr>
                <w:b/>
                <w:sz w:val="22"/>
                <w:szCs w:val="22"/>
                <w:lang w:val="uk-UA"/>
              </w:rPr>
            </w:pPr>
            <w:r w:rsidRPr="00836C73">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36C73" w:rsidRDefault="007E6555" w:rsidP="007E6555">
            <w:pPr>
              <w:tabs>
                <w:tab w:val="left" w:pos="2160"/>
                <w:tab w:val="left" w:pos="3600"/>
              </w:tabs>
              <w:ind w:firstLine="284"/>
              <w:rPr>
                <w:b/>
                <w:sz w:val="22"/>
                <w:szCs w:val="22"/>
                <w:lang w:val="uk-UA"/>
              </w:rPr>
            </w:pPr>
            <w:r w:rsidRPr="00836C73">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36C73" w:rsidRDefault="007E6555" w:rsidP="007E6555">
            <w:pPr>
              <w:widowControl w:val="0"/>
              <w:tabs>
                <w:tab w:val="left" w:pos="10381"/>
              </w:tabs>
              <w:ind w:left="-14" w:firstLine="284"/>
              <w:jc w:val="both"/>
              <w:rPr>
                <w:sz w:val="22"/>
                <w:szCs w:val="22"/>
                <w:lang w:val="uk-UA"/>
              </w:rPr>
            </w:pPr>
            <w:r w:rsidRPr="00836C73">
              <w:rPr>
                <w:sz w:val="22"/>
                <w:szCs w:val="22"/>
                <w:lang w:val="uk-UA"/>
              </w:rPr>
              <w:t>Забезпечення виконання договору не вимагається.</w:t>
            </w:r>
          </w:p>
        </w:tc>
      </w:tr>
    </w:tbl>
    <w:p w14:paraId="42CE742F" w14:textId="77777777" w:rsidR="00510E65" w:rsidRPr="00836C73" w:rsidRDefault="00510E65" w:rsidP="00D505E4">
      <w:pPr>
        <w:tabs>
          <w:tab w:val="left" w:pos="1050"/>
        </w:tabs>
        <w:rPr>
          <w:lang w:val="uk-UA"/>
        </w:rPr>
      </w:pPr>
    </w:p>
    <w:p w14:paraId="054BFCDB" w14:textId="77777777" w:rsidR="00510E65" w:rsidRPr="00836C73" w:rsidRDefault="00510E65">
      <w:pPr>
        <w:spacing w:after="160" w:line="259" w:lineRule="auto"/>
        <w:rPr>
          <w:lang w:val="uk-UA"/>
        </w:rPr>
      </w:pPr>
      <w:r w:rsidRPr="00836C73">
        <w:rPr>
          <w:lang w:val="uk-UA"/>
        </w:rPr>
        <w:br w:type="page"/>
      </w:r>
    </w:p>
    <w:p w14:paraId="4F2FFF80" w14:textId="77777777" w:rsidR="00510E65" w:rsidRPr="00836C73"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836C73">
        <w:rPr>
          <w:rFonts w:ascii="Times New Roman" w:hAnsi="Times New Roman" w:cs="Times New Roman"/>
          <w:b/>
          <w:color w:val="auto"/>
          <w:sz w:val="24"/>
          <w:szCs w:val="24"/>
          <w:lang w:val="uk-UA"/>
        </w:rPr>
        <w:lastRenderedPageBreak/>
        <w:t>ДОДАТОК № 1</w:t>
      </w:r>
    </w:p>
    <w:p w14:paraId="7F69B633" w14:textId="77777777" w:rsidR="00510E65" w:rsidRPr="00836C73" w:rsidRDefault="00510E65" w:rsidP="00510E65">
      <w:pPr>
        <w:pStyle w:val="16"/>
        <w:widowControl w:val="0"/>
        <w:spacing w:line="240" w:lineRule="auto"/>
        <w:ind w:firstLine="284"/>
        <w:jc w:val="right"/>
        <w:rPr>
          <w:rFonts w:ascii="Times New Roman" w:hAnsi="Times New Roman" w:cs="Times New Roman"/>
          <w:b/>
          <w:color w:val="auto"/>
          <w:sz w:val="24"/>
          <w:szCs w:val="24"/>
          <w:lang w:val="uk-UA"/>
        </w:rPr>
      </w:pPr>
      <w:r w:rsidRPr="00836C73">
        <w:rPr>
          <w:rFonts w:ascii="Times New Roman" w:hAnsi="Times New Roman" w:cs="Times New Roman"/>
          <w:b/>
          <w:color w:val="auto"/>
          <w:sz w:val="24"/>
          <w:szCs w:val="24"/>
          <w:lang w:val="uk-UA"/>
        </w:rPr>
        <w:t>до тендерної документації</w:t>
      </w:r>
    </w:p>
    <w:p w14:paraId="157FC787" w14:textId="77777777" w:rsidR="00510E65" w:rsidRPr="00836C73" w:rsidRDefault="00510E65" w:rsidP="00510E65">
      <w:pPr>
        <w:pStyle w:val="16"/>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36C73" w:rsidRDefault="00510E65" w:rsidP="00510E65">
      <w:pPr>
        <w:ind w:firstLine="284"/>
        <w:jc w:val="center"/>
        <w:rPr>
          <w:b/>
          <w:lang w:val="uk-UA"/>
        </w:rPr>
      </w:pPr>
      <w:r w:rsidRPr="00836C73">
        <w:rPr>
          <w:b/>
          <w:lang w:val="uk-UA"/>
        </w:rPr>
        <w:t>ТЕНДЕРНА ПРОПОЗИЦІЯ</w:t>
      </w:r>
    </w:p>
    <w:p w14:paraId="0C0AD993" w14:textId="77777777" w:rsidR="00510E65" w:rsidRPr="00836C73" w:rsidRDefault="00510E65" w:rsidP="00510E65">
      <w:pPr>
        <w:spacing w:line="240" w:lineRule="atLeast"/>
        <w:ind w:firstLine="323"/>
        <w:jc w:val="both"/>
        <w:rPr>
          <w:lang w:val="uk-UA"/>
        </w:rPr>
      </w:pPr>
    </w:p>
    <w:p w14:paraId="1749981F" w14:textId="77777777" w:rsidR="00510E65" w:rsidRPr="00836C73" w:rsidRDefault="00510E65" w:rsidP="00510E65">
      <w:pPr>
        <w:spacing w:line="240" w:lineRule="atLeast"/>
        <w:ind w:firstLine="323"/>
        <w:jc w:val="both"/>
        <w:rPr>
          <w:lang w:val="uk-UA"/>
        </w:rPr>
      </w:pPr>
      <w:r w:rsidRPr="00836C73">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36C73" w:rsidRDefault="00510E65" w:rsidP="00510E65">
      <w:pPr>
        <w:spacing w:line="240" w:lineRule="atLeast"/>
        <w:jc w:val="both"/>
        <w:rPr>
          <w:lang w:val="uk-UA"/>
        </w:rPr>
      </w:pPr>
    </w:p>
    <w:p w14:paraId="0DF02183" w14:textId="77777777" w:rsidR="00510E65" w:rsidRPr="00836C73" w:rsidRDefault="00510E65" w:rsidP="00510E65">
      <w:pPr>
        <w:spacing w:line="240" w:lineRule="atLeast"/>
        <w:jc w:val="both"/>
        <w:rPr>
          <w:lang w:val="uk-UA"/>
        </w:rPr>
      </w:pPr>
      <w:r w:rsidRPr="00836C73">
        <w:rPr>
          <w:lang w:val="uk-UA"/>
        </w:rPr>
        <w:t>______________________________________________________________________________</w:t>
      </w:r>
    </w:p>
    <w:p w14:paraId="50424960" w14:textId="77777777" w:rsidR="00510E65" w:rsidRPr="00836C73" w:rsidRDefault="00510E65" w:rsidP="00510E65">
      <w:pPr>
        <w:spacing w:line="240" w:lineRule="atLeast"/>
        <w:ind w:firstLine="323"/>
        <w:jc w:val="center"/>
        <w:rPr>
          <w:lang w:val="uk-UA"/>
        </w:rPr>
      </w:pPr>
      <w:r w:rsidRPr="00836C73">
        <w:rPr>
          <w:lang w:val="uk-UA"/>
        </w:rPr>
        <w:t>(назва предмета закупівлі)</w:t>
      </w:r>
    </w:p>
    <w:p w14:paraId="1A05B6DA" w14:textId="77777777" w:rsidR="00510E65" w:rsidRPr="00836C73" w:rsidRDefault="00510E65" w:rsidP="00510E65">
      <w:pPr>
        <w:spacing w:line="240" w:lineRule="atLeast"/>
        <w:rPr>
          <w:lang w:val="uk-UA"/>
        </w:rPr>
      </w:pPr>
      <w:r w:rsidRPr="00836C73">
        <w:rPr>
          <w:lang w:val="uk-UA"/>
        </w:rPr>
        <w:t>______________________________________________________________________________</w:t>
      </w:r>
    </w:p>
    <w:p w14:paraId="68448DE7" w14:textId="77777777" w:rsidR="00510E65" w:rsidRPr="00836C73" w:rsidRDefault="00510E65" w:rsidP="00510E65">
      <w:pPr>
        <w:pStyle w:val="34"/>
        <w:spacing w:after="0" w:line="240" w:lineRule="atLeast"/>
        <w:ind w:left="0" w:firstLine="323"/>
        <w:jc w:val="center"/>
        <w:rPr>
          <w:sz w:val="24"/>
          <w:szCs w:val="24"/>
          <w:lang w:val="uk-UA" w:eastAsia="en-US"/>
        </w:rPr>
      </w:pPr>
      <w:r w:rsidRPr="00836C73">
        <w:rPr>
          <w:sz w:val="24"/>
          <w:szCs w:val="24"/>
          <w:lang w:val="uk-UA" w:eastAsia="en-US"/>
        </w:rPr>
        <w:t>(назва замовника)</w:t>
      </w:r>
    </w:p>
    <w:p w14:paraId="2904C66A" w14:textId="77777777" w:rsidR="00510E65" w:rsidRPr="00836C73" w:rsidRDefault="00510E65" w:rsidP="00510E65">
      <w:pPr>
        <w:rPr>
          <w:lang w:val="uk-UA"/>
        </w:rPr>
      </w:pPr>
    </w:p>
    <w:p w14:paraId="373C8EC6" w14:textId="77777777" w:rsidR="00510E65" w:rsidRPr="00836C73" w:rsidRDefault="00510E65" w:rsidP="00510E65">
      <w:pPr>
        <w:rPr>
          <w:lang w:val="uk-UA"/>
        </w:rPr>
      </w:pPr>
      <w:r w:rsidRPr="00836C73">
        <w:rPr>
          <w:lang w:val="uk-UA"/>
        </w:rPr>
        <w:t>Повне найменування учасника____________________________________________________</w:t>
      </w:r>
    </w:p>
    <w:p w14:paraId="293E1999" w14:textId="77777777" w:rsidR="00510E65" w:rsidRPr="00836C73" w:rsidRDefault="00510E65" w:rsidP="00510E65">
      <w:pPr>
        <w:rPr>
          <w:lang w:val="uk-UA"/>
        </w:rPr>
      </w:pPr>
      <w:r w:rsidRPr="00836C73">
        <w:rPr>
          <w:lang w:val="uk-UA"/>
        </w:rPr>
        <w:t>Код ЄДРПОУ __________________________________________________________________</w:t>
      </w:r>
    </w:p>
    <w:p w14:paraId="5D8F1B34" w14:textId="1587CF9D" w:rsidR="00AF58D0" w:rsidRPr="00836C73" w:rsidRDefault="00AA127A" w:rsidP="00AF58D0">
      <w:pPr>
        <w:jc w:val="both"/>
        <w:rPr>
          <w:lang w:val="uk-UA"/>
        </w:rPr>
      </w:pPr>
      <w:r w:rsidRPr="00836C73">
        <w:rPr>
          <w:bCs/>
          <w:lang w:val="uk-UA"/>
        </w:rPr>
        <w:t xml:space="preserve">Розглянувши тендерну документацію на виконання зазначеного замовлення, ми </w:t>
      </w:r>
      <w:r w:rsidRPr="00836C73">
        <w:rPr>
          <w:lang w:val="uk-UA"/>
        </w:rPr>
        <w:t>маємо можливість та погоджуємося виконати вимоги замовника та договору на загальну суму:</w:t>
      </w:r>
    </w:p>
    <w:p w14:paraId="09089A06" w14:textId="77777777" w:rsidR="00AA127A" w:rsidRPr="00836C73" w:rsidRDefault="00AA127A" w:rsidP="00AA127A">
      <w:pPr>
        <w:jc w:val="both"/>
        <w:rPr>
          <w:bCs/>
          <w:lang w:val="uk-UA"/>
        </w:rPr>
      </w:pPr>
    </w:p>
    <w:p w14:paraId="2A098956" w14:textId="77777777" w:rsidR="00AA127A" w:rsidRPr="00836C73" w:rsidRDefault="00AA127A" w:rsidP="00AA127A">
      <w:pPr>
        <w:jc w:val="both"/>
        <w:rPr>
          <w:bCs/>
          <w:lang w:val="uk-UA"/>
        </w:rPr>
      </w:pPr>
      <w:r w:rsidRPr="00836C73">
        <w:rPr>
          <w:bCs/>
          <w:lang w:val="uk-UA"/>
        </w:rPr>
        <w:t>_____________________________________________________________________ (з/без ПДВ*),</w:t>
      </w:r>
    </w:p>
    <w:p w14:paraId="4AE661B6" w14:textId="77777777" w:rsidR="00AA127A" w:rsidRPr="00836C73" w:rsidRDefault="00AA127A" w:rsidP="00AA127A">
      <w:pPr>
        <w:jc w:val="center"/>
        <w:rPr>
          <w:bCs/>
          <w:i/>
          <w:lang w:val="uk-UA"/>
        </w:rPr>
      </w:pPr>
      <w:r w:rsidRPr="00836C73">
        <w:rPr>
          <w:bCs/>
          <w:i/>
          <w:lang w:val="uk-UA"/>
        </w:rPr>
        <w:t>ціна тендерної пропозиції цифрами і прописом</w:t>
      </w:r>
    </w:p>
    <w:p w14:paraId="163465A5" w14:textId="77777777" w:rsidR="00AA127A" w:rsidRPr="00836C73" w:rsidRDefault="00AA127A" w:rsidP="00AF58D0">
      <w:pPr>
        <w:jc w:val="both"/>
        <w:rPr>
          <w:bCs/>
          <w:lang w:val="uk-UA"/>
        </w:rPr>
      </w:pPr>
    </w:p>
    <w:p w14:paraId="56137454" w14:textId="77777777" w:rsidR="00AF58D0" w:rsidRPr="00836C73"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836C73" w:rsidRPr="00836C73"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36C73" w:rsidRDefault="002A5897" w:rsidP="00F370A4">
            <w:pPr>
              <w:widowControl w:val="0"/>
              <w:jc w:val="center"/>
              <w:rPr>
                <w:bCs/>
                <w:sz w:val="20"/>
                <w:lang w:val="uk-UA" w:eastAsia="ar-SA"/>
              </w:rPr>
            </w:pPr>
            <w:r w:rsidRPr="00836C73">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36C73" w:rsidRDefault="002A5897" w:rsidP="00F370A4">
            <w:pPr>
              <w:widowControl w:val="0"/>
              <w:jc w:val="center"/>
              <w:rPr>
                <w:b/>
                <w:bCs/>
                <w:sz w:val="20"/>
                <w:lang w:val="uk-UA" w:eastAsia="ar-SA"/>
              </w:rPr>
            </w:pPr>
            <w:r w:rsidRPr="00836C73">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36C73" w:rsidRDefault="002A5897" w:rsidP="00F370A4">
            <w:pPr>
              <w:widowControl w:val="0"/>
              <w:jc w:val="center"/>
              <w:rPr>
                <w:rFonts w:eastAsia="Arial"/>
                <w:b/>
                <w:sz w:val="20"/>
                <w:szCs w:val="20"/>
                <w:lang w:val="uk-UA"/>
              </w:rPr>
            </w:pPr>
            <w:r w:rsidRPr="00836C73">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36C73" w:rsidRDefault="002A5897" w:rsidP="00F370A4">
            <w:pPr>
              <w:widowControl w:val="0"/>
              <w:jc w:val="center"/>
              <w:rPr>
                <w:rFonts w:eastAsia="Arial"/>
                <w:b/>
                <w:sz w:val="20"/>
                <w:szCs w:val="20"/>
                <w:lang w:val="uk-UA"/>
              </w:rPr>
            </w:pPr>
            <w:r w:rsidRPr="00836C73">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36C73" w:rsidRDefault="002A5897" w:rsidP="00F370A4">
            <w:pPr>
              <w:widowControl w:val="0"/>
              <w:shd w:val="clear" w:color="auto" w:fill="FFFFFF"/>
              <w:jc w:val="center"/>
              <w:rPr>
                <w:b/>
                <w:iCs/>
                <w:spacing w:val="4"/>
                <w:sz w:val="20"/>
                <w:szCs w:val="20"/>
                <w:lang w:val="uk-UA" w:eastAsia="ar-SA"/>
              </w:rPr>
            </w:pPr>
            <w:r w:rsidRPr="00836C73">
              <w:rPr>
                <w:b/>
                <w:iCs/>
                <w:spacing w:val="4"/>
                <w:sz w:val="20"/>
                <w:szCs w:val="20"/>
                <w:lang w:val="uk-UA" w:eastAsia="ar-SA"/>
              </w:rPr>
              <w:t xml:space="preserve">Ціна за одиницю виміру, грн. </w:t>
            </w:r>
          </w:p>
          <w:p w14:paraId="26A11318" w14:textId="77777777" w:rsidR="002A5897" w:rsidRPr="00836C73" w:rsidRDefault="002A5897" w:rsidP="00F370A4">
            <w:pPr>
              <w:widowControl w:val="0"/>
              <w:shd w:val="clear" w:color="auto" w:fill="FFFFFF"/>
              <w:jc w:val="center"/>
              <w:rPr>
                <w:b/>
                <w:iCs/>
                <w:spacing w:val="4"/>
                <w:sz w:val="20"/>
                <w:szCs w:val="20"/>
                <w:lang w:val="uk-UA" w:eastAsia="ar-SA"/>
              </w:rPr>
            </w:pPr>
            <w:r w:rsidRPr="00836C73">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36C73" w:rsidRDefault="002A5897" w:rsidP="00F370A4">
            <w:pPr>
              <w:widowControl w:val="0"/>
              <w:shd w:val="clear" w:color="auto" w:fill="FFFFFF"/>
              <w:jc w:val="center"/>
              <w:rPr>
                <w:b/>
                <w:iCs/>
                <w:spacing w:val="4"/>
                <w:sz w:val="20"/>
                <w:szCs w:val="20"/>
                <w:lang w:val="uk-UA" w:eastAsia="ar-SA"/>
              </w:rPr>
            </w:pPr>
            <w:r w:rsidRPr="00836C73">
              <w:rPr>
                <w:b/>
                <w:iCs/>
                <w:spacing w:val="4"/>
                <w:sz w:val="20"/>
                <w:szCs w:val="20"/>
                <w:lang w:val="uk-UA" w:eastAsia="ar-SA"/>
              </w:rPr>
              <w:t>Загальна вартість грн.,</w:t>
            </w:r>
          </w:p>
          <w:p w14:paraId="4C0B25B1" w14:textId="77777777" w:rsidR="002A5897" w:rsidRPr="00836C73" w:rsidRDefault="002A5897" w:rsidP="00F370A4">
            <w:pPr>
              <w:widowControl w:val="0"/>
              <w:shd w:val="clear" w:color="auto" w:fill="FFFFFF"/>
              <w:jc w:val="center"/>
              <w:rPr>
                <w:b/>
                <w:iCs/>
                <w:spacing w:val="4"/>
                <w:sz w:val="20"/>
                <w:szCs w:val="20"/>
                <w:lang w:val="uk-UA" w:eastAsia="ar-SA"/>
              </w:rPr>
            </w:pPr>
            <w:r w:rsidRPr="00836C73">
              <w:rPr>
                <w:b/>
                <w:iCs/>
                <w:spacing w:val="4"/>
                <w:sz w:val="20"/>
                <w:szCs w:val="20"/>
                <w:lang w:val="uk-UA" w:eastAsia="ar-SA"/>
              </w:rPr>
              <w:t>в т.ч. ПДВ*</w:t>
            </w:r>
          </w:p>
        </w:tc>
      </w:tr>
      <w:tr w:rsidR="00836C73" w:rsidRPr="00836C73"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36C73" w:rsidRDefault="002A5897" w:rsidP="00F370A4">
            <w:pPr>
              <w:widowControl w:val="0"/>
              <w:jc w:val="center"/>
              <w:rPr>
                <w:rFonts w:eastAsia="Arial"/>
                <w:sz w:val="22"/>
                <w:lang w:val="uk-UA"/>
              </w:rPr>
            </w:pPr>
            <w:r w:rsidRPr="00836C73">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36C73"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36C73"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36C73"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36C73"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36C73" w:rsidRDefault="002A5897" w:rsidP="00F370A4">
            <w:pPr>
              <w:widowControl w:val="0"/>
              <w:jc w:val="center"/>
              <w:rPr>
                <w:bCs/>
                <w:lang w:val="uk-UA" w:eastAsia="ar-SA"/>
              </w:rPr>
            </w:pPr>
          </w:p>
        </w:tc>
      </w:tr>
      <w:tr w:rsidR="00836C73" w:rsidRPr="00836C73"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36C73" w:rsidRDefault="005C53DE" w:rsidP="00F370A4">
            <w:pPr>
              <w:widowControl w:val="0"/>
              <w:jc w:val="center"/>
              <w:rPr>
                <w:rFonts w:eastAsia="Arial"/>
                <w:sz w:val="22"/>
                <w:lang w:val="uk-UA"/>
              </w:rPr>
            </w:pPr>
            <w:r w:rsidRPr="00836C73">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36C73"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36C73"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36C73"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36C73"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36C73" w:rsidRDefault="005C53DE" w:rsidP="00F370A4">
            <w:pPr>
              <w:widowControl w:val="0"/>
              <w:jc w:val="center"/>
              <w:rPr>
                <w:bCs/>
                <w:lang w:val="uk-UA" w:eastAsia="ar-SA"/>
              </w:rPr>
            </w:pPr>
          </w:p>
        </w:tc>
      </w:tr>
      <w:tr w:rsidR="00836C73" w:rsidRPr="00836C73"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Pr="00836C73" w:rsidRDefault="001C62E4" w:rsidP="00F370A4">
            <w:pPr>
              <w:widowControl w:val="0"/>
              <w:jc w:val="center"/>
              <w:rPr>
                <w:rFonts w:eastAsia="Arial"/>
                <w:sz w:val="22"/>
                <w:lang w:val="uk-UA"/>
              </w:rPr>
            </w:pPr>
            <w:r w:rsidRPr="00836C73">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836C73"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836C73"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836C73"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836C73"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836C73" w:rsidRDefault="001C62E4" w:rsidP="00F370A4">
            <w:pPr>
              <w:widowControl w:val="0"/>
              <w:jc w:val="center"/>
              <w:rPr>
                <w:bCs/>
                <w:lang w:val="uk-UA" w:eastAsia="ar-SA"/>
              </w:rPr>
            </w:pPr>
          </w:p>
        </w:tc>
      </w:tr>
      <w:tr w:rsidR="00836C73" w:rsidRPr="00836C73" w14:paraId="1732683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304243" w14:textId="03D465FD" w:rsidR="00BA0823" w:rsidRPr="00836C73" w:rsidRDefault="00BA0823" w:rsidP="00F370A4">
            <w:pPr>
              <w:widowControl w:val="0"/>
              <w:jc w:val="center"/>
              <w:rPr>
                <w:rFonts w:eastAsia="Arial"/>
                <w:sz w:val="22"/>
                <w:lang w:val="uk-UA"/>
              </w:rPr>
            </w:pPr>
            <w:r w:rsidRPr="00836C73">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506AD423" w14:textId="77777777" w:rsidR="00BA0823" w:rsidRPr="00836C73" w:rsidRDefault="00BA0823"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592DB7" w14:textId="77777777" w:rsidR="00BA0823" w:rsidRPr="00836C73" w:rsidRDefault="00BA0823"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3B87A4" w14:textId="77777777" w:rsidR="00BA0823" w:rsidRPr="00836C73" w:rsidRDefault="00BA0823"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CF8753" w14:textId="77777777" w:rsidR="00BA0823" w:rsidRPr="00836C73" w:rsidRDefault="00BA0823"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B8778CE" w14:textId="77777777" w:rsidR="00BA0823" w:rsidRPr="00836C73" w:rsidRDefault="00BA0823" w:rsidP="00F370A4">
            <w:pPr>
              <w:widowControl w:val="0"/>
              <w:jc w:val="center"/>
              <w:rPr>
                <w:bCs/>
                <w:lang w:val="uk-UA" w:eastAsia="ar-SA"/>
              </w:rPr>
            </w:pPr>
          </w:p>
        </w:tc>
      </w:tr>
      <w:tr w:rsidR="00836C73" w:rsidRPr="00836C73"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36C73" w:rsidRDefault="00AA127A" w:rsidP="00AA127A">
            <w:pPr>
              <w:widowControl w:val="0"/>
              <w:rPr>
                <w:bCs/>
                <w:lang w:val="uk-UA" w:eastAsia="ar-SA"/>
              </w:rPr>
            </w:pPr>
            <w:r w:rsidRPr="00836C73">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36C73" w:rsidRDefault="00AA127A" w:rsidP="00F370A4">
            <w:pPr>
              <w:widowControl w:val="0"/>
              <w:jc w:val="center"/>
              <w:rPr>
                <w:bCs/>
                <w:lang w:val="uk-UA" w:eastAsia="ar-SA"/>
              </w:rPr>
            </w:pPr>
          </w:p>
        </w:tc>
      </w:tr>
    </w:tbl>
    <w:p w14:paraId="5D57B0E6" w14:textId="4F1B7BA8" w:rsidR="00AF58D0" w:rsidRPr="00836C73" w:rsidRDefault="00AF58D0" w:rsidP="00AF58D0">
      <w:pPr>
        <w:ind w:firstLine="425"/>
        <w:jc w:val="both"/>
        <w:rPr>
          <w:i/>
          <w:lang w:val="uk-UA"/>
        </w:rPr>
      </w:pPr>
      <w:r w:rsidRPr="00836C73">
        <w:rPr>
          <w:i/>
          <w:lang w:val="uk-UA"/>
        </w:rPr>
        <w:t xml:space="preserve">* - якщо учасник не є платником ПДВ </w:t>
      </w:r>
      <w:r w:rsidRPr="00836C73">
        <w:rPr>
          <w:i/>
          <w:noProof/>
          <w:lang w:val="uk-UA"/>
        </w:rPr>
        <w:t>або якщо предмет закупівлі не обкладається ПДВ</w:t>
      </w:r>
      <w:r w:rsidR="002A5897" w:rsidRPr="00836C73">
        <w:rPr>
          <w:i/>
          <w:noProof/>
          <w:lang w:val="uk-UA"/>
        </w:rPr>
        <w:t xml:space="preserve"> згідно чинного законодавства</w:t>
      </w:r>
      <w:r w:rsidRPr="00836C73">
        <w:rPr>
          <w:i/>
          <w:lang w:val="uk-UA"/>
        </w:rPr>
        <w:t xml:space="preserve"> </w:t>
      </w:r>
      <w:r w:rsidR="002A5897" w:rsidRPr="00836C73">
        <w:rPr>
          <w:i/>
          <w:lang w:val="uk-UA"/>
        </w:rPr>
        <w:t>зазначається без ПДВ</w:t>
      </w:r>
    </w:p>
    <w:p w14:paraId="77A8AF9F" w14:textId="7BA72DC7" w:rsidR="00510E65" w:rsidRPr="00836C73"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36C73">
        <w:rPr>
          <w:lang w:val="uk-UA"/>
        </w:rPr>
        <w:t xml:space="preserve"> </w:t>
      </w:r>
    </w:p>
    <w:p w14:paraId="0C9EB479" w14:textId="7A2D5A5B" w:rsidR="00AF58D0" w:rsidRPr="00836C73" w:rsidRDefault="00AF58D0" w:rsidP="00AF58D0">
      <w:pPr>
        <w:widowControl w:val="0"/>
        <w:autoSpaceDE w:val="0"/>
        <w:autoSpaceDN w:val="0"/>
        <w:adjustRightInd w:val="0"/>
        <w:ind w:firstLine="323"/>
        <w:jc w:val="both"/>
        <w:rPr>
          <w:lang w:val="uk-UA"/>
        </w:rPr>
      </w:pPr>
      <w:r w:rsidRPr="00836C73">
        <w:rPr>
          <w:lang w:val="uk-UA"/>
        </w:rPr>
        <w:t>Якщо нас буде визнано переможцем торгі</w:t>
      </w:r>
      <w:r w:rsidR="002A5897" w:rsidRPr="00836C73">
        <w:rPr>
          <w:lang w:val="uk-UA"/>
        </w:rPr>
        <w:t>в, ми зобов’язуємося підписати д</w:t>
      </w:r>
      <w:r w:rsidRPr="00836C73">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36C73" w:rsidRDefault="00AF58D0" w:rsidP="00AF58D0">
      <w:pPr>
        <w:widowControl w:val="0"/>
        <w:autoSpaceDE w:val="0"/>
        <w:autoSpaceDN w:val="0"/>
        <w:adjustRightInd w:val="0"/>
        <w:ind w:firstLine="323"/>
        <w:jc w:val="both"/>
        <w:rPr>
          <w:lang w:val="uk-UA"/>
        </w:rPr>
      </w:pPr>
      <w:r w:rsidRPr="00836C73">
        <w:rPr>
          <w:lang w:val="uk-UA"/>
        </w:rPr>
        <w:t>Ми зо</w:t>
      </w:r>
      <w:r w:rsidR="002A5897" w:rsidRPr="00836C73">
        <w:rPr>
          <w:lang w:val="uk-UA"/>
        </w:rPr>
        <w:t>бов’язуємося</w:t>
      </w:r>
      <w:r w:rsidRPr="00836C73">
        <w:rPr>
          <w:lang w:val="uk-UA"/>
        </w:rPr>
        <w:t xml:space="preserve"> надати документи, що підтверджують відсутність підстав, передбачених </w:t>
      </w:r>
      <w:r w:rsidR="000C0083" w:rsidRPr="00836C73">
        <w:rPr>
          <w:lang w:val="uk-UA"/>
        </w:rPr>
        <w:t xml:space="preserve">п.47 </w:t>
      </w:r>
      <w:r w:rsidR="00177CD2" w:rsidRPr="00836C73">
        <w:rPr>
          <w:lang w:val="uk-UA"/>
        </w:rPr>
        <w:t xml:space="preserve">особливостей </w:t>
      </w:r>
      <w:r w:rsidRPr="00836C73">
        <w:rPr>
          <w:lang w:val="uk-UA"/>
        </w:rPr>
        <w:t>та які є обов’язковими для надання переможцем торгів відповідно до вимог тендерної документації.</w:t>
      </w:r>
    </w:p>
    <w:p w14:paraId="0DAC120E" w14:textId="77777777" w:rsidR="00510E65" w:rsidRPr="00836C73" w:rsidRDefault="00510E65" w:rsidP="00510E65">
      <w:pPr>
        <w:widowControl w:val="0"/>
        <w:autoSpaceDE w:val="0"/>
        <w:autoSpaceDN w:val="0"/>
        <w:adjustRightInd w:val="0"/>
        <w:ind w:firstLine="323"/>
        <w:jc w:val="both"/>
        <w:rPr>
          <w:lang w:val="uk-UA"/>
        </w:rPr>
      </w:pPr>
    </w:p>
    <w:p w14:paraId="1D3D493A" w14:textId="77777777" w:rsidR="00510E65" w:rsidRPr="00836C73" w:rsidRDefault="00510E65" w:rsidP="00510E65">
      <w:pPr>
        <w:widowControl w:val="0"/>
        <w:autoSpaceDE w:val="0"/>
        <w:autoSpaceDN w:val="0"/>
        <w:adjustRightInd w:val="0"/>
        <w:ind w:firstLine="323"/>
        <w:jc w:val="both"/>
        <w:rPr>
          <w:sz w:val="20"/>
          <w:szCs w:val="20"/>
          <w:lang w:val="uk-UA"/>
        </w:rPr>
      </w:pPr>
      <w:r w:rsidRPr="00836C73">
        <w:rPr>
          <w:sz w:val="20"/>
          <w:szCs w:val="20"/>
          <w:lang w:val="uk-UA"/>
        </w:rPr>
        <w:t>______________________________________________</w:t>
      </w:r>
    </w:p>
    <w:p w14:paraId="532EFB01" w14:textId="227E6571" w:rsidR="00510E65" w:rsidRPr="00836C73" w:rsidRDefault="00510E65" w:rsidP="00510E65">
      <w:pPr>
        <w:ind w:firstLine="284"/>
        <w:rPr>
          <w:i/>
          <w:lang w:val="uk-UA"/>
        </w:rPr>
      </w:pPr>
      <w:r w:rsidRPr="00836C73">
        <w:rPr>
          <w:i/>
          <w:sz w:val="18"/>
          <w:szCs w:val="18"/>
          <w:lang w:val="uk-UA"/>
        </w:rPr>
        <w:t>Посада</w:t>
      </w:r>
      <w:r w:rsidR="002A5897" w:rsidRPr="00836C73">
        <w:rPr>
          <w:i/>
          <w:sz w:val="18"/>
          <w:szCs w:val="18"/>
          <w:lang w:val="uk-UA"/>
        </w:rPr>
        <w:t xml:space="preserve"> (правовий статус для ФОП)</w:t>
      </w:r>
      <w:r w:rsidRPr="00836C73">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36C73" w:rsidRDefault="00510E65" w:rsidP="00510E65">
      <w:pPr>
        <w:rPr>
          <w:b/>
          <w:bCs/>
          <w:sz w:val="20"/>
          <w:szCs w:val="20"/>
          <w:lang w:val="uk-UA" w:eastAsia="uk-UA"/>
        </w:rPr>
      </w:pPr>
      <w:r w:rsidRPr="00836C73">
        <w:rPr>
          <w:b/>
          <w:bCs/>
          <w:lang w:val="uk-UA" w:eastAsia="uk-UA"/>
        </w:rPr>
        <w:br w:type="page"/>
      </w:r>
    </w:p>
    <w:p w14:paraId="21A0A853" w14:textId="77777777" w:rsidR="00510E65" w:rsidRPr="00836C73"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lastRenderedPageBreak/>
        <w:t>ДОДАТОК № 2</w:t>
      </w:r>
    </w:p>
    <w:p w14:paraId="2B662A95" w14:textId="77777777" w:rsidR="00510E65" w:rsidRPr="00836C73"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до тендерної документації</w:t>
      </w:r>
    </w:p>
    <w:p w14:paraId="097C52F9" w14:textId="77777777" w:rsidR="00510E65" w:rsidRPr="00836C73"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836C73">
        <w:rPr>
          <w:rFonts w:ascii="Times New Roman" w:hAnsi="Times New Roman" w:cs="Times New Roman"/>
          <w:lang w:val="uk-UA" w:eastAsia="uk-UA"/>
        </w:rPr>
        <w:t>(</w:t>
      </w:r>
      <w:r w:rsidRPr="00836C73">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36C73"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836C73">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36C73"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36C73"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ДОВІДКА</w:t>
      </w:r>
    </w:p>
    <w:p w14:paraId="25D2F7D5" w14:textId="77777777" w:rsidR="00510E65" w:rsidRPr="00836C73"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З ВІДОМОСТЯМИ ПРО УЧАСНИКА</w:t>
      </w:r>
    </w:p>
    <w:p w14:paraId="297A6505" w14:textId="77777777" w:rsidR="00510E65" w:rsidRPr="00836C73"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36C73" w:rsidRPr="00836C73" w14:paraId="7AAFC316" w14:textId="77777777" w:rsidTr="000345F0">
        <w:tc>
          <w:tcPr>
            <w:tcW w:w="5210" w:type="dxa"/>
            <w:shd w:val="clear" w:color="auto" w:fill="auto"/>
          </w:tcPr>
          <w:p w14:paraId="578244F6"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 xml:space="preserve">Повне найменування/прізвище, </w:t>
            </w:r>
            <w:proofErr w:type="spellStart"/>
            <w:r w:rsidRPr="00836C73">
              <w:rPr>
                <w:lang w:val="uk-UA" w:eastAsia="uk-UA"/>
              </w:rPr>
              <w:t>імя</w:t>
            </w:r>
            <w:proofErr w:type="spellEnd"/>
            <w:r w:rsidRPr="00836C73">
              <w:rPr>
                <w:lang w:val="uk-UA" w:eastAsia="uk-UA"/>
              </w:rPr>
              <w:t xml:space="preserve"> по батькові Учасника:</w:t>
            </w:r>
          </w:p>
        </w:tc>
        <w:tc>
          <w:tcPr>
            <w:tcW w:w="5211" w:type="dxa"/>
            <w:shd w:val="clear" w:color="auto" w:fill="auto"/>
          </w:tcPr>
          <w:p w14:paraId="3B9C6A88"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77A295A5" w14:textId="77777777" w:rsidTr="000345F0">
        <w:tc>
          <w:tcPr>
            <w:tcW w:w="5210" w:type="dxa"/>
            <w:shd w:val="clear" w:color="auto" w:fill="auto"/>
          </w:tcPr>
          <w:p w14:paraId="43DC2179"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Код ЄДРПОУ/ідентифікаційний код Учасника:</w:t>
            </w:r>
          </w:p>
        </w:tc>
        <w:tc>
          <w:tcPr>
            <w:tcW w:w="5211" w:type="dxa"/>
            <w:shd w:val="clear" w:color="auto" w:fill="auto"/>
          </w:tcPr>
          <w:p w14:paraId="6EFCE9CF"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535CF319" w14:textId="77777777" w:rsidTr="000345F0">
        <w:tc>
          <w:tcPr>
            <w:tcW w:w="5210" w:type="dxa"/>
            <w:shd w:val="clear" w:color="auto" w:fill="auto"/>
          </w:tcPr>
          <w:p w14:paraId="3353C71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Місцезнаходження:</w:t>
            </w:r>
          </w:p>
        </w:tc>
        <w:tc>
          <w:tcPr>
            <w:tcW w:w="5211" w:type="dxa"/>
            <w:shd w:val="clear" w:color="auto" w:fill="auto"/>
          </w:tcPr>
          <w:p w14:paraId="30088ED9"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0AA5CEB4" w14:textId="77777777" w:rsidTr="000345F0">
        <w:tc>
          <w:tcPr>
            <w:tcW w:w="5210" w:type="dxa"/>
            <w:shd w:val="clear" w:color="auto" w:fill="auto"/>
          </w:tcPr>
          <w:p w14:paraId="2FE6DEE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Телефон:</w:t>
            </w:r>
          </w:p>
        </w:tc>
        <w:tc>
          <w:tcPr>
            <w:tcW w:w="5211" w:type="dxa"/>
            <w:shd w:val="clear" w:color="auto" w:fill="auto"/>
          </w:tcPr>
          <w:p w14:paraId="4700F437"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6B5AE9CC" w14:textId="77777777" w:rsidTr="000345F0">
        <w:tc>
          <w:tcPr>
            <w:tcW w:w="5210" w:type="dxa"/>
            <w:shd w:val="clear" w:color="auto" w:fill="auto"/>
          </w:tcPr>
          <w:p w14:paraId="15F7986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Факс:</w:t>
            </w:r>
          </w:p>
        </w:tc>
        <w:tc>
          <w:tcPr>
            <w:tcW w:w="5211" w:type="dxa"/>
            <w:shd w:val="clear" w:color="auto" w:fill="auto"/>
          </w:tcPr>
          <w:p w14:paraId="569D4B34"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7327068B" w14:textId="77777777" w:rsidTr="000345F0">
        <w:tc>
          <w:tcPr>
            <w:tcW w:w="5210" w:type="dxa"/>
            <w:shd w:val="clear" w:color="auto" w:fill="auto"/>
          </w:tcPr>
          <w:p w14:paraId="19C82422"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rPr>
              <w:t>E-</w:t>
            </w:r>
            <w:proofErr w:type="spellStart"/>
            <w:r w:rsidRPr="00836C73">
              <w:rPr>
                <w:lang w:val="uk-UA"/>
              </w:rPr>
              <w:t>mail</w:t>
            </w:r>
            <w:proofErr w:type="spellEnd"/>
            <w:r w:rsidRPr="00836C73">
              <w:rPr>
                <w:lang w:val="uk-UA"/>
              </w:rPr>
              <w:t>:</w:t>
            </w:r>
          </w:p>
        </w:tc>
        <w:tc>
          <w:tcPr>
            <w:tcW w:w="5211" w:type="dxa"/>
            <w:shd w:val="clear" w:color="auto" w:fill="auto"/>
          </w:tcPr>
          <w:p w14:paraId="2E1EEAEB"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4D16B942" w14:textId="77777777" w:rsidTr="000345F0">
        <w:tc>
          <w:tcPr>
            <w:tcW w:w="5210" w:type="dxa"/>
            <w:shd w:val="clear" w:color="auto" w:fill="auto"/>
          </w:tcPr>
          <w:p w14:paraId="3B330625"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Форма/система оподаткування:</w:t>
            </w:r>
          </w:p>
        </w:tc>
        <w:tc>
          <w:tcPr>
            <w:tcW w:w="5211" w:type="dxa"/>
            <w:shd w:val="clear" w:color="auto" w:fill="auto"/>
          </w:tcPr>
          <w:p w14:paraId="2F7F98D4"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733BC5EF" w14:textId="77777777" w:rsidTr="000345F0">
        <w:tc>
          <w:tcPr>
            <w:tcW w:w="5210" w:type="dxa"/>
            <w:shd w:val="clear" w:color="auto" w:fill="auto"/>
          </w:tcPr>
          <w:p w14:paraId="7BCDF45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Місце реєстрації Учасника:</w:t>
            </w:r>
          </w:p>
        </w:tc>
        <w:tc>
          <w:tcPr>
            <w:tcW w:w="5211" w:type="dxa"/>
            <w:shd w:val="clear" w:color="auto" w:fill="auto"/>
          </w:tcPr>
          <w:p w14:paraId="27228B03"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0300D6C6" w14:textId="77777777" w:rsidTr="000345F0">
        <w:tc>
          <w:tcPr>
            <w:tcW w:w="5210" w:type="dxa"/>
            <w:shd w:val="clear" w:color="auto" w:fill="auto"/>
          </w:tcPr>
          <w:p w14:paraId="5725457A" w14:textId="77777777" w:rsidR="00510E65" w:rsidRPr="00836C73"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36C73">
              <w:rPr>
                <w:lang w:val="uk-UA" w:eastAsia="uk-UA"/>
              </w:rPr>
              <w:t>Профілюючий вид діяльності:</w:t>
            </w:r>
          </w:p>
        </w:tc>
        <w:tc>
          <w:tcPr>
            <w:tcW w:w="5211" w:type="dxa"/>
            <w:shd w:val="clear" w:color="auto" w:fill="auto"/>
          </w:tcPr>
          <w:p w14:paraId="4BE749A3"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33C70BE0" w14:textId="77777777" w:rsidTr="000345F0">
        <w:tc>
          <w:tcPr>
            <w:tcW w:w="5210" w:type="dxa"/>
            <w:shd w:val="clear" w:color="auto" w:fill="auto"/>
          </w:tcPr>
          <w:p w14:paraId="523C1443"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Найменування банку, що обслуговує Учасника:</w:t>
            </w:r>
          </w:p>
        </w:tc>
        <w:tc>
          <w:tcPr>
            <w:tcW w:w="5211" w:type="dxa"/>
            <w:shd w:val="clear" w:color="auto" w:fill="auto"/>
          </w:tcPr>
          <w:p w14:paraId="65E2403B"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7D13D9F2" w14:textId="77777777" w:rsidTr="000345F0">
        <w:tc>
          <w:tcPr>
            <w:tcW w:w="5210" w:type="dxa"/>
            <w:shd w:val="clear" w:color="auto" w:fill="auto"/>
          </w:tcPr>
          <w:p w14:paraId="761F4E3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Розрахунковий рахунок:</w:t>
            </w:r>
          </w:p>
        </w:tc>
        <w:tc>
          <w:tcPr>
            <w:tcW w:w="5211" w:type="dxa"/>
            <w:shd w:val="clear" w:color="auto" w:fill="auto"/>
          </w:tcPr>
          <w:p w14:paraId="2A078206"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2D73AEBB" w14:textId="77777777" w:rsidTr="000345F0">
        <w:tc>
          <w:tcPr>
            <w:tcW w:w="5210" w:type="dxa"/>
            <w:shd w:val="clear" w:color="auto" w:fill="auto"/>
          </w:tcPr>
          <w:p w14:paraId="7D9D1AD6"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36C73" w:rsidRDefault="00510E65" w:rsidP="000345F0">
            <w:pPr>
              <w:pStyle w:val="a7"/>
              <w:tabs>
                <w:tab w:val="left" w:leader="underscore" w:pos="9049"/>
              </w:tabs>
              <w:spacing w:after="0"/>
              <w:ind w:firstLine="284"/>
              <w:rPr>
                <w:lang w:val="uk-UA" w:eastAsia="uk-UA"/>
              </w:rPr>
            </w:pPr>
          </w:p>
        </w:tc>
      </w:tr>
      <w:tr w:rsidR="00836C73" w:rsidRPr="00836C73" w14:paraId="48603F91" w14:textId="77777777" w:rsidTr="000345F0">
        <w:tc>
          <w:tcPr>
            <w:tcW w:w="5210" w:type="dxa"/>
            <w:shd w:val="clear" w:color="auto" w:fill="auto"/>
          </w:tcPr>
          <w:p w14:paraId="4A031180"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36C73" w:rsidRDefault="00510E65" w:rsidP="000345F0">
            <w:pPr>
              <w:pStyle w:val="a7"/>
              <w:tabs>
                <w:tab w:val="left" w:leader="underscore" w:pos="9049"/>
              </w:tabs>
              <w:spacing w:after="0"/>
              <w:ind w:firstLine="284"/>
              <w:rPr>
                <w:lang w:val="uk-UA" w:eastAsia="uk-UA"/>
              </w:rPr>
            </w:pPr>
          </w:p>
        </w:tc>
      </w:tr>
      <w:tr w:rsidR="00510E65" w:rsidRPr="00836C73" w14:paraId="1A039FA5" w14:textId="77777777" w:rsidTr="000345F0">
        <w:tc>
          <w:tcPr>
            <w:tcW w:w="5210" w:type="dxa"/>
            <w:shd w:val="clear" w:color="auto" w:fill="auto"/>
          </w:tcPr>
          <w:p w14:paraId="2F737CE9" w14:textId="77777777" w:rsidR="00510E65" w:rsidRPr="00836C73" w:rsidRDefault="00510E65" w:rsidP="000345F0">
            <w:pPr>
              <w:pStyle w:val="a7"/>
              <w:tabs>
                <w:tab w:val="left" w:leader="underscore" w:pos="9049"/>
              </w:tabs>
              <w:spacing w:after="0"/>
              <w:ind w:firstLine="284"/>
              <w:rPr>
                <w:lang w:val="uk-UA" w:eastAsia="uk-UA"/>
              </w:rPr>
            </w:pPr>
            <w:r w:rsidRPr="00836C73">
              <w:rPr>
                <w:lang w:val="uk-UA" w:eastAsia="uk-UA"/>
              </w:rPr>
              <w:t>Інше (</w:t>
            </w:r>
            <w:r w:rsidRPr="00836C73">
              <w:rPr>
                <w:i/>
                <w:lang w:val="uk-UA" w:eastAsia="uk-UA"/>
              </w:rPr>
              <w:t>заповнюється Учасником з урахуванням вимог тендерної документації</w:t>
            </w:r>
            <w:r w:rsidRPr="00836C73">
              <w:rPr>
                <w:lang w:val="uk-UA" w:eastAsia="uk-UA"/>
              </w:rPr>
              <w:t>):</w:t>
            </w:r>
          </w:p>
        </w:tc>
        <w:tc>
          <w:tcPr>
            <w:tcW w:w="5211" w:type="dxa"/>
            <w:shd w:val="clear" w:color="auto" w:fill="auto"/>
          </w:tcPr>
          <w:p w14:paraId="7C8BCB4F" w14:textId="77777777" w:rsidR="00510E65" w:rsidRPr="00836C73" w:rsidRDefault="00510E65" w:rsidP="000345F0">
            <w:pPr>
              <w:pStyle w:val="a7"/>
              <w:tabs>
                <w:tab w:val="left" w:leader="underscore" w:pos="9049"/>
              </w:tabs>
              <w:spacing w:after="0"/>
              <w:ind w:firstLine="284"/>
              <w:rPr>
                <w:lang w:val="uk-UA" w:eastAsia="uk-UA"/>
              </w:rPr>
            </w:pPr>
          </w:p>
        </w:tc>
      </w:tr>
    </w:tbl>
    <w:p w14:paraId="18103FDB" w14:textId="77777777" w:rsidR="00510E65" w:rsidRPr="00836C73" w:rsidRDefault="00510E65" w:rsidP="00510E65">
      <w:pPr>
        <w:ind w:firstLine="284"/>
        <w:rPr>
          <w:lang w:val="uk-UA"/>
        </w:rPr>
      </w:pPr>
    </w:p>
    <w:p w14:paraId="426E6FE7" w14:textId="77777777" w:rsidR="00510E65" w:rsidRPr="00836C73" w:rsidRDefault="00510E65" w:rsidP="00510E65">
      <w:pPr>
        <w:ind w:firstLine="284"/>
        <w:rPr>
          <w:u w:val="single"/>
          <w:lang w:val="uk-UA"/>
        </w:rPr>
      </w:pPr>
    </w:p>
    <w:p w14:paraId="21C7C55D" w14:textId="77777777" w:rsidR="00510E65" w:rsidRPr="00836C73" w:rsidRDefault="00510E65" w:rsidP="00510E65">
      <w:pPr>
        <w:ind w:firstLine="284"/>
        <w:rPr>
          <w:u w:val="single"/>
          <w:lang w:val="uk-UA"/>
        </w:rPr>
      </w:pPr>
    </w:p>
    <w:p w14:paraId="07EB4F77" w14:textId="77777777" w:rsidR="00510E65" w:rsidRPr="00836C73" w:rsidRDefault="00510E65" w:rsidP="00510E65">
      <w:pPr>
        <w:ind w:firstLine="284"/>
        <w:rPr>
          <w:u w:val="single"/>
          <w:lang w:val="uk-UA"/>
        </w:rPr>
      </w:pPr>
    </w:p>
    <w:p w14:paraId="69543110" w14:textId="77777777" w:rsidR="00510E65" w:rsidRPr="00836C73" w:rsidRDefault="00510E65" w:rsidP="00510E65">
      <w:pPr>
        <w:ind w:firstLine="284"/>
        <w:rPr>
          <w:u w:val="single"/>
          <w:lang w:val="uk-UA"/>
        </w:rPr>
      </w:pPr>
    </w:p>
    <w:p w14:paraId="5DEB32CA" w14:textId="77777777" w:rsidR="00510E65" w:rsidRPr="00836C73" w:rsidRDefault="00510E65" w:rsidP="00510E65">
      <w:pPr>
        <w:ind w:firstLine="284"/>
        <w:rPr>
          <w:u w:val="single"/>
          <w:lang w:val="uk-UA"/>
        </w:rPr>
      </w:pPr>
    </w:p>
    <w:p w14:paraId="23085284" w14:textId="77777777" w:rsidR="00510E65" w:rsidRPr="00836C73" w:rsidRDefault="00510E65" w:rsidP="00510E65">
      <w:pPr>
        <w:ind w:firstLine="284"/>
        <w:rPr>
          <w:u w:val="single"/>
          <w:lang w:val="uk-UA"/>
        </w:rPr>
      </w:pPr>
    </w:p>
    <w:p w14:paraId="11525158" w14:textId="77777777" w:rsidR="00510E65" w:rsidRPr="00836C73" w:rsidRDefault="00510E65" w:rsidP="00510E65">
      <w:pPr>
        <w:ind w:firstLine="284"/>
        <w:rPr>
          <w:u w:val="single"/>
          <w:lang w:val="uk-UA"/>
        </w:rPr>
      </w:pPr>
    </w:p>
    <w:p w14:paraId="1E076A13" w14:textId="77777777" w:rsidR="00510E65" w:rsidRPr="00836C73" w:rsidRDefault="00510E65" w:rsidP="00510E65">
      <w:pPr>
        <w:autoSpaceDE w:val="0"/>
        <w:ind w:firstLine="284"/>
        <w:jc w:val="center"/>
        <w:rPr>
          <w:lang w:val="uk-UA"/>
        </w:rPr>
      </w:pPr>
    </w:p>
    <w:p w14:paraId="1D7D0ADC" w14:textId="77777777" w:rsidR="00510E65" w:rsidRPr="00836C73" w:rsidRDefault="00510E65" w:rsidP="00510E65">
      <w:pPr>
        <w:ind w:firstLine="284"/>
        <w:rPr>
          <w:lang w:val="uk-UA"/>
        </w:rPr>
      </w:pPr>
      <w:r w:rsidRPr="00836C73">
        <w:rPr>
          <w:lang w:val="uk-UA"/>
        </w:rPr>
        <w:br w:type="page"/>
      </w:r>
    </w:p>
    <w:p w14:paraId="5FD2B599" w14:textId="77777777" w:rsidR="006E688A" w:rsidRPr="00836C73" w:rsidRDefault="006E688A" w:rsidP="006E688A">
      <w:pPr>
        <w:keepNext/>
        <w:keepLines/>
        <w:shd w:val="clear" w:color="auto" w:fill="FFFFFF"/>
        <w:ind w:firstLine="284"/>
        <w:jc w:val="right"/>
        <w:outlineLvl w:val="1"/>
        <w:rPr>
          <w:rFonts w:eastAsiaTheme="minorHAnsi"/>
          <w:b/>
          <w:bCs/>
          <w:lang w:val="uk-UA" w:eastAsia="uk-UA"/>
        </w:rPr>
      </w:pPr>
      <w:bookmarkStart w:id="8" w:name="_Hlk128748801"/>
      <w:r w:rsidRPr="00836C73">
        <w:rPr>
          <w:rFonts w:eastAsiaTheme="minorHAnsi"/>
          <w:b/>
          <w:bCs/>
          <w:lang w:val="uk-UA" w:eastAsia="uk-UA"/>
        </w:rPr>
        <w:lastRenderedPageBreak/>
        <w:t>ДОДАТОК № 3</w:t>
      </w:r>
    </w:p>
    <w:p w14:paraId="1F52766A" w14:textId="09D0CFC9" w:rsidR="006E688A" w:rsidRPr="00836C73" w:rsidRDefault="006E688A" w:rsidP="009A5530">
      <w:pPr>
        <w:keepNext/>
        <w:keepLines/>
        <w:shd w:val="clear" w:color="auto" w:fill="FFFFFF"/>
        <w:ind w:firstLine="284"/>
        <w:jc w:val="right"/>
        <w:outlineLvl w:val="1"/>
        <w:rPr>
          <w:rFonts w:eastAsiaTheme="minorHAnsi"/>
          <w:b/>
          <w:bCs/>
          <w:lang w:val="uk-UA" w:eastAsia="uk-UA"/>
        </w:rPr>
      </w:pPr>
      <w:r w:rsidRPr="00836C73">
        <w:rPr>
          <w:rFonts w:eastAsiaTheme="minorHAnsi"/>
          <w:b/>
          <w:bCs/>
          <w:lang w:val="uk-UA" w:eastAsia="uk-UA"/>
        </w:rPr>
        <w:t>до тендерної документації</w:t>
      </w:r>
    </w:p>
    <w:p w14:paraId="39958C09" w14:textId="77777777" w:rsidR="006E688A" w:rsidRPr="00836C73" w:rsidRDefault="006E688A" w:rsidP="006E688A">
      <w:pPr>
        <w:widowControl w:val="0"/>
        <w:tabs>
          <w:tab w:val="left" w:pos="0"/>
        </w:tabs>
        <w:ind w:firstLine="284"/>
        <w:jc w:val="center"/>
        <w:rPr>
          <w:b/>
          <w:snapToGrid w:val="0"/>
          <w:lang w:val="uk-UA"/>
        </w:rPr>
      </w:pPr>
      <w:r w:rsidRPr="00836C73">
        <w:rPr>
          <w:b/>
          <w:snapToGrid w:val="0"/>
          <w:lang w:val="uk-UA"/>
        </w:rPr>
        <w:t xml:space="preserve">ІНФОРМАЦІЯ </w:t>
      </w:r>
    </w:p>
    <w:p w14:paraId="392A12B5" w14:textId="77777777" w:rsidR="006E688A" w:rsidRPr="00836C73" w:rsidRDefault="006E688A" w:rsidP="006E688A">
      <w:pPr>
        <w:widowControl w:val="0"/>
        <w:tabs>
          <w:tab w:val="left" w:pos="0"/>
        </w:tabs>
        <w:ind w:firstLine="284"/>
        <w:jc w:val="center"/>
        <w:rPr>
          <w:b/>
          <w:snapToGrid w:val="0"/>
          <w:lang w:val="uk-UA"/>
        </w:rPr>
      </w:pPr>
      <w:r w:rsidRPr="00836C73">
        <w:rPr>
          <w:b/>
          <w:snapToGrid w:val="0"/>
          <w:lang w:val="uk-UA"/>
        </w:rPr>
        <w:t xml:space="preserve">ЩОДО ПІДТВЕРДЖЕННЯ ВІДСУТНОСТІ ПІДСТАВ, </w:t>
      </w:r>
    </w:p>
    <w:p w14:paraId="1E1C70A3" w14:textId="4BDB79D5" w:rsidR="006E688A" w:rsidRPr="00836C73" w:rsidRDefault="000C0083" w:rsidP="006E688A">
      <w:pPr>
        <w:widowControl w:val="0"/>
        <w:tabs>
          <w:tab w:val="left" w:pos="0"/>
        </w:tabs>
        <w:ind w:firstLine="284"/>
        <w:jc w:val="center"/>
        <w:rPr>
          <w:b/>
          <w:snapToGrid w:val="0"/>
          <w:lang w:val="uk-UA"/>
        </w:rPr>
      </w:pPr>
      <w:r w:rsidRPr="00836C73">
        <w:rPr>
          <w:b/>
          <w:snapToGrid w:val="0"/>
          <w:lang w:val="uk-UA"/>
        </w:rPr>
        <w:t>ПЕРЕДБАЧЕНИХ П.47</w:t>
      </w:r>
      <w:r w:rsidR="006E688A" w:rsidRPr="00836C73">
        <w:rPr>
          <w:b/>
          <w:snapToGrid w:val="0"/>
          <w:lang w:val="uk-UA"/>
        </w:rPr>
        <w:t xml:space="preserve"> ОСОБЛИВОСТЕЙ</w:t>
      </w:r>
    </w:p>
    <w:p w14:paraId="4419F09C" w14:textId="77777777" w:rsidR="006E688A" w:rsidRPr="00836C73" w:rsidRDefault="006E688A" w:rsidP="006E688A">
      <w:pPr>
        <w:widowControl w:val="0"/>
        <w:tabs>
          <w:tab w:val="left" w:pos="0"/>
        </w:tabs>
        <w:ind w:firstLine="284"/>
        <w:jc w:val="center"/>
        <w:rPr>
          <w:b/>
          <w:snapToGrid w:val="0"/>
          <w:lang w:val="uk-UA"/>
        </w:rPr>
      </w:pPr>
    </w:p>
    <w:p w14:paraId="323070E2" w14:textId="321EF84E" w:rsidR="006E688A" w:rsidRPr="00836C73" w:rsidRDefault="006E688A" w:rsidP="006E688A">
      <w:pPr>
        <w:ind w:firstLine="284"/>
        <w:jc w:val="both"/>
        <w:rPr>
          <w:sz w:val="22"/>
          <w:szCs w:val="22"/>
          <w:lang w:val="uk-UA"/>
        </w:rPr>
      </w:pPr>
      <w:r w:rsidRPr="00836C73">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36C73">
        <w:rPr>
          <w:sz w:val="22"/>
          <w:szCs w:val="22"/>
          <w:lang w:val="uk-UA"/>
        </w:rPr>
        <w:t>едбачених абзацом 2-13 пункту 47</w:t>
      </w:r>
      <w:r w:rsidRPr="00836C73">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36C73">
        <w:rPr>
          <w:sz w:val="22"/>
          <w:szCs w:val="22"/>
          <w:lang w:val="uk-UA"/>
        </w:rPr>
        <w:t>ередбачених абзацом 14 пункту 47</w:t>
      </w:r>
      <w:r w:rsidRPr="00836C73">
        <w:rPr>
          <w:sz w:val="22"/>
          <w:szCs w:val="22"/>
          <w:lang w:val="uk-UA"/>
        </w:rPr>
        <w:t xml:space="preserve"> особливостей (наведений у пункті 13 таблиці нижче). </w:t>
      </w:r>
    </w:p>
    <w:p w14:paraId="07674A46" w14:textId="47F9805E" w:rsidR="006E688A" w:rsidRPr="00836C73" w:rsidRDefault="006E688A" w:rsidP="006E688A">
      <w:pPr>
        <w:ind w:firstLine="284"/>
        <w:jc w:val="both"/>
        <w:rPr>
          <w:sz w:val="22"/>
          <w:szCs w:val="22"/>
          <w:lang w:val="uk-UA"/>
        </w:rPr>
      </w:pPr>
      <w:r w:rsidRPr="00836C73">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36C73">
        <w:rPr>
          <w:b/>
          <w:sz w:val="22"/>
          <w:szCs w:val="22"/>
          <w:lang w:val="uk-UA"/>
        </w:rPr>
        <w:t xml:space="preserve"> 6 і 12 та в абзаці 14 пункту 47</w:t>
      </w:r>
      <w:r w:rsidRPr="00836C73">
        <w:rPr>
          <w:b/>
          <w:sz w:val="22"/>
          <w:szCs w:val="22"/>
          <w:lang w:val="uk-UA"/>
        </w:rPr>
        <w:t xml:space="preserve"> особливостей.</w:t>
      </w:r>
      <w:r w:rsidRPr="00836C73">
        <w:rPr>
          <w:sz w:val="22"/>
          <w:szCs w:val="22"/>
          <w:lang w:val="uk-UA"/>
        </w:rPr>
        <w:t xml:space="preserve"> </w:t>
      </w:r>
    </w:p>
    <w:p w14:paraId="20990D70" w14:textId="77777777" w:rsidR="006E688A" w:rsidRPr="00836C73" w:rsidRDefault="006E688A" w:rsidP="006E688A">
      <w:pPr>
        <w:ind w:firstLine="284"/>
        <w:jc w:val="both"/>
        <w:rPr>
          <w:sz w:val="22"/>
          <w:szCs w:val="22"/>
          <w:lang w:val="uk-UA"/>
        </w:rPr>
      </w:pPr>
      <w:r w:rsidRPr="00836C73">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36C73" w:rsidRDefault="00154C22" w:rsidP="006E688A">
      <w:pPr>
        <w:ind w:firstLine="284"/>
        <w:jc w:val="both"/>
        <w:rPr>
          <w:sz w:val="22"/>
          <w:szCs w:val="22"/>
          <w:lang w:val="uk-UA"/>
        </w:rPr>
      </w:pPr>
      <w:r w:rsidRPr="00836C73">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36C73" w:rsidRDefault="006E688A" w:rsidP="006E688A">
      <w:pPr>
        <w:ind w:firstLine="284"/>
        <w:jc w:val="both"/>
        <w:rPr>
          <w:sz w:val="22"/>
          <w:szCs w:val="22"/>
          <w:lang w:val="uk-UA"/>
        </w:rPr>
      </w:pPr>
      <w:r w:rsidRPr="00836C73">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36C73">
        <w:rPr>
          <w:sz w:val="22"/>
          <w:szCs w:val="22"/>
          <w:lang w:val="uk-UA"/>
        </w:rPr>
        <w:t xml:space="preserve"> підстав, визначених у пункті 47</w:t>
      </w:r>
      <w:r w:rsidRPr="00836C73">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36C73" w:rsidRDefault="006E688A" w:rsidP="006E688A">
      <w:pPr>
        <w:ind w:firstLine="284"/>
        <w:jc w:val="both"/>
        <w:rPr>
          <w:sz w:val="22"/>
          <w:szCs w:val="22"/>
          <w:lang w:val="uk-UA"/>
        </w:rPr>
      </w:pPr>
      <w:r w:rsidRPr="00836C73">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36C73" w:rsidRDefault="006E688A" w:rsidP="006E688A">
      <w:pPr>
        <w:widowControl w:val="0"/>
        <w:ind w:firstLine="284"/>
        <w:jc w:val="both"/>
        <w:rPr>
          <w:bCs/>
          <w:snapToGrid w:val="0"/>
          <w:sz w:val="22"/>
          <w:lang w:val="uk-UA"/>
        </w:rPr>
      </w:pPr>
      <w:r w:rsidRPr="00836C73">
        <w:rPr>
          <w:bCs/>
          <w:snapToGrid w:val="0"/>
          <w:sz w:val="22"/>
          <w:lang w:val="uk-UA"/>
        </w:rPr>
        <w:t>Інформація про відсутність</w:t>
      </w:r>
      <w:r w:rsidR="000C0083" w:rsidRPr="00836C73">
        <w:rPr>
          <w:bCs/>
          <w:snapToGrid w:val="0"/>
          <w:sz w:val="22"/>
          <w:lang w:val="uk-UA"/>
        </w:rPr>
        <w:t xml:space="preserve"> підстав, визначених у пункті 47</w:t>
      </w:r>
      <w:r w:rsidRPr="00836C73">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36C73" w:rsidRDefault="006E688A" w:rsidP="006E688A">
      <w:pPr>
        <w:widowControl w:val="0"/>
        <w:ind w:firstLine="284"/>
        <w:jc w:val="both"/>
        <w:rPr>
          <w:bCs/>
          <w:snapToGrid w:val="0"/>
          <w:sz w:val="22"/>
          <w:lang w:val="uk-UA"/>
        </w:rPr>
      </w:pPr>
      <w:r w:rsidRPr="00836C73">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36C73">
        <w:rPr>
          <w:bCs/>
          <w:snapToGrid w:val="0"/>
          <w:sz w:val="22"/>
          <w:lang w:val="uk-UA"/>
        </w:rPr>
        <w:t>ідпунктах 3, 5, 6 і 12 пункту 47</w:t>
      </w:r>
      <w:r w:rsidRPr="00836C73">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36C73"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836C73" w:rsidRPr="00836C73"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36C73" w:rsidRDefault="006E688A" w:rsidP="006E688A">
            <w:pPr>
              <w:widowControl w:val="0"/>
              <w:jc w:val="center"/>
              <w:rPr>
                <w:b/>
                <w:sz w:val="20"/>
                <w:szCs w:val="20"/>
                <w:lang w:val="uk-UA"/>
              </w:rPr>
            </w:pPr>
            <w:r w:rsidRPr="00836C73">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36C73" w:rsidRDefault="006E688A" w:rsidP="006E688A">
            <w:pPr>
              <w:widowControl w:val="0"/>
              <w:ind w:firstLine="284"/>
              <w:jc w:val="center"/>
              <w:rPr>
                <w:b/>
                <w:sz w:val="20"/>
                <w:szCs w:val="20"/>
                <w:lang w:val="uk-UA"/>
              </w:rPr>
            </w:pPr>
            <w:r w:rsidRPr="00836C73">
              <w:rPr>
                <w:b/>
                <w:sz w:val="20"/>
                <w:szCs w:val="20"/>
                <w:lang w:val="uk-UA"/>
              </w:rPr>
              <w:t>Підстави відхилення тендерної пр</w:t>
            </w:r>
            <w:r w:rsidR="000C0083" w:rsidRPr="00836C73">
              <w:rPr>
                <w:b/>
                <w:sz w:val="20"/>
                <w:szCs w:val="20"/>
                <w:lang w:val="uk-UA"/>
              </w:rPr>
              <w:t>опозиції учасника згідно із п.47</w:t>
            </w:r>
            <w:r w:rsidRPr="00836C73">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36C73" w:rsidRDefault="006E688A" w:rsidP="006E688A">
            <w:pPr>
              <w:tabs>
                <w:tab w:val="center" w:pos="4153"/>
                <w:tab w:val="right" w:pos="8306"/>
              </w:tabs>
              <w:jc w:val="center"/>
              <w:rPr>
                <w:b/>
                <w:sz w:val="20"/>
                <w:szCs w:val="20"/>
                <w:lang w:val="uk-UA"/>
              </w:rPr>
            </w:pPr>
            <w:r w:rsidRPr="00836C73">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36C73" w:rsidRDefault="006E688A" w:rsidP="006E688A">
            <w:pPr>
              <w:tabs>
                <w:tab w:val="center" w:pos="4153"/>
                <w:tab w:val="right" w:pos="8306"/>
              </w:tabs>
              <w:ind w:firstLine="32"/>
              <w:jc w:val="center"/>
              <w:rPr>
                <w:b/>
                <w:iCs/>
                <w:spacing w:val="-6"/>
                <w:sz w:val="20"/>
                <w:szCs w:val="20"/>
                <w:lang w:val="uk-UA"/>
              </w:rPr>
            </w:pPr>
            <w:r w:rsidRPr="00836C73">
              <w:rPr>
                <w:b/>
                <w:iCs/>
                <w:spacing w:val="-6"/>
                <w:sz w:val="20"/>
                <w:szCs w:val="20"/>
                <w:lang w:val="uk-UA"/>
              </w:rPr>
              <w:t>Документи, що надаються переможцем</w:t>
            </w:r>
            <w:r w:rsidRPr="00836C73">
              <w:rPr>
                <w:lang w:val="uk-UA"/>
              </w:rPr>
              <w:t xml:space="preserve"> </w:t>
            </w:r>
            <w:r w:rsidRPr="00836C73">
              <w:rPr>
                <w:b/>
                <w:iCs/>
                <w:spacing w:val="-6"/>
                <w:sz w:val="20"/>
                <w:szCs w:val="20"/>
                <w:lang w:val="uk-UA"/>
              </w:rPr>
              <w:t>у строк, що не перевищує 4 дні з дати оприлюднення повідомлення про намір укласти договір:</w:t>
            </w:r>
          </w:p>
        </w:tc>
      </w:tr>
      <w:tr w:rsidR="00836C73" w:rsidRPr="00836C73"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36C73" w:rsidRDefault="006E688A" w:rsidP="006E688A">
            <w:pPr>
              <w:widowControl w:val="0"/>
              <w:jc w:val="center"/>
              <w:rPr>
                <w:sz w:val="20"/>
                <w:szCs w:val="20"/>
                <w:lang w:val="uk-UA"/>
              </w:rPr>
            </w:pPr>
            <w:r w:rsidRPr="00836C73">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36C73" w:rsidRDefault="006E688A" w:rsidP="006E688A">
            <w:pPr>
              <w:widowControl w:val="0"/>
              <w:ind w:firstLine="284"/>
              <w:jc w:val="both"/>
              <w:rPr>
                <w:sz w:val="20"/>
                <w:szCs w:val="20"/>
                <w:lang w:val="uk-UA"/>
              </w:rPr>
            </w:pPr>
            <w:r w:rsidRPr="00836C73">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36C73" w:rsidRDefault="00154C22" w:rsidP="006E688A">
            <w:pPr>
              <w:ind w:firstLine="284"/>
              <w:jc w:val="both"/>
              <w:rPr>
                <w:sz w:val="20"/>
                <w:szCs w:val="20"/>
                <w:lang w:val="uk-UA"/>
              </w:rPr>
            </w:pPr>
            <w:r w:rsidRPr="00836C73">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36C73" w:rsidRDefault="006E688A" w:rsidP="006E688A">
            <w:pPr>
              <w:ind w:firstLine="284"/>
              <w:jc w:val="both"/>
              <w:rPr>
                <w:iCs/>
                <w:spacing w:val="-6"/>
                <w:sz w:val="20"/>
                <w:szCs w:val="20"/>
                <w:lang w:val="uk-UA"/>
              </w:rPr>
            </w:pPr>
            <w:r w:rsidRPr="00836C73">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36C73">
              <w:rPr>
                <w:sz w:val="20"/>
                <w:szCs w:val="20"/>
                <w:lang w:val="uk-UA"/>
              </w:rPr>
              <w:t xml:space="preserve"> підстав, визначених у пункті 47</w:t>
            </w:r>
            <w:r w:rsidRPr="00836C73">
              <w:rPr>
                <w:sz w:val="20"/>
                <w:szCs w:val="20"/>
                <w:lang w:val="uk-UA"/>
              </w:rPr>
              <w:t xml:space="preserve"> особливостей (крім абзацу чотирнадцятого цього пункту), крім самостійного декларування </w:t>
            </w:r>
            <w:r w:rsidRPr="00836C73">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lastRenderedPageBreak/>
              <w:t>-</w:t>
            </w:r>
          </w:p>
          <w:p w14:paraId="20B02694" w14:textId="77777777" w:rsidR="006E688A" w:rsidRPr="00836C73" w:rsidRDefault="006E688A" w:rsidP="006E688A">
            <w:pPr>
              <w:ind w:firstLine="284"/>
              <w:rPr>
                <w:iCs/>
                <w:spacing w:val="-6"/>
                <w:sz w:val="20"/>
                <w:szCs w:val="20"/>
                <w:lang w:val="uk-UA"/>
              </w:rPr>
            </w:pPr>
          </w:p>
        </w:tc>
      </w:tr>
      <w:tr w:rsidR="00836C73" w:rsidRPr="00836C73"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36C73" w:rsidRDefault="006E688A" w:rsidP="006E688A">
            <w:pPr>
              <w:widowControl w:val="0"/>
              <w:jc w:val="center"/>
              <w:rPr>
                <w:sz w:val="20"/>
                <w:szCs w:val="20"/>
                <w:lang w:val="uk-UA"/>
              </w:rPr>
            </w:pPr>
            <w:r w:rsidRPr="00836C73">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36C73" w:rsidRDefault="006E688A" w:rsidP="006E688A">
            <w:pPr>
              <w:widowControl w:val="0"/>
              <w:ind w:firstLine="284"/>
              <w:jc w:val="both"/>
              <w:rPr>
                <w:sz w:val="20"/>
                <w:szCs w:val="20"/>
                <w:lang w:val="uk-UA"/>
              </w:rPr>
            </w:pPr>
            <w:r w:rsidRPr="00836C73">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36C73" w:rsidRDefault="006E688A" w:rsidP="006E688A">
            <w:pPr>
              <w:ind w:firstLine="284"/>
              <w:jc w:val="both"/>
              <w:rPr>
                <w:b/>
                <w:bCs/>
                <w:i/>
                <w:iCs/>
                <w:sz w:val="20"/>
                <w:szCs w:val="20"/>
                <w:lang w:val="uk-UA"/>
              </w:rPr>
            </w:pPr>
            <w:r w:rsidRPr="00836C73">
              <w:rPr>
                <w:b/>
                <w:bCs/>
                <w:i/>
                <w:iCs/>
                <w:sz w:val="20"/>
                <w:szCs w:val="20"/>
                <w:lang w:val="uk-UA"/>
              </w:rPr>
              <w:t>-</w:t>
            </w:r>
          </w:p>
        </w:tc>
      </w:tr>
      <w:tr w:rsidR="00836C73" w:rsidRPr="000774C9"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36C73" w:rsidRDefault="006E688A" w:rsidP="006E688A">
            <w:pPr>
              <w:widowControl w:val="0"/>
              <w:jc w:val="center"/>
              <w:rPr>
                <w:sz w:val="20"/>
                <w:szCs w:val="20"/>
                <w:lang w:val="uk-UA"/>
              </w:rPr>
            </w:pPr>
            <w:r w:rsidRPr="00836C73">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36C73" w:rsidRDefault="006E688A" w:rsidP="006E688A">
            <w:pPr>
              <w:widowControl w:val="0"/>
              <w:ind w:firstLine="284"/>
              <w:jc w:val="both"/>
              <w:rPr>
                <w:sz w:val="20"/>
                <w:szCs w:val="20"/>
                <w:lang w:val="uk-UA"/>
              </w:rPr>
            </w:pPr>
            <w:r w:rsidRPr="00836C73">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36C73" w:rsidRDefault="006E688A" w:rsidP="006E688A">
            <w:pPr>
              <w:ind w:firstLine="284"/>
              <w:jc w:val="both"/>
              <w:rPr>
                <w:sz w:val="20"/>
                <w:szCs w:val="20"/>
                <w:lang w:val="uk-UA"/>
              </w:rPr>
            </w:pPr>
            <w:r w:rsidRPr="00836C73">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36C73" w:rsidRDefault="006E688A" w:rsidP="006E688A">
            <w:pPr>
              <w:ind w:firstLine="284"/>
              <w:jc w:val="both"/>
              <w:rPr>
                <w:sz w:val="20"/>
                <w:szCs w:val="20"/>
                <w:lang w:val="uk-UA"/>
              </w:rPr>
            </w:pPr>
            <w:r w:rsidRPr="00836C73">
              <w:rPr>
                <w:sz w:val="20"/>
                <w:szCs w:val="20"/>
                <w:lang w:val="uk-UA"/>
              </w:rPr>
              <w:t xml:space="preserve">Замовник самостійно перевіряє інформацію у Єдиному державному реєстрі </w:t>
            </w:r>
            <w:proofErr w:type="spellStart"/>
            <w:r w:rsidRPr="00836C73">
              <w:rPr>
                <w:sz w:val="20"/>
                <w:szCs w:val="20"/>
                <w:lang w:val="uk-UA"/>
              </w:rPr>
              <w:t>осiб</w:t>
            </w:r>
            <w:proofErr w:type="spellEnd"/>
            <w:r w:rsidRPr="00836C73">
              <w:rPr>
                <w:sz w:val="20"/>
                <w:szCs w:val="20"/>
                <w:lang w:val="uk-UA"/>
              </w:rPr>
              <w:t xml:space="preserve">, </w:t>
            </w:r>
            <w:proofErr w:type="spellStart"/>
            <w:r w:rsidRPr="00836C73">
              <w:rPr>
                <w:sz w:val="20"/>
                <w:szCs w:val="20"/>
                <w:lang w:val="uk-UA"/>
              </w:rPr>
              <w:t>якi</w:t>
            </w:r>
            <w:proofErr w:type="spellEnd"/>
            <w:r w:rsidRPr="00836C73">
              <w:rPr>
                <w:sz w:val="20"/>
                <w:szCs w:val="20"/>
                <w:lang w:val="uk-UA"/>
              </w:rPr>
              <w:t xml:space="preserve"> вчинили </w:t>
            </w:r>
            <w:proofErr w:type="spellStart"/>
            <w:r w:rsidRPr="00836C73">
              <w:rPr>
                <w:sz w:val="20"/>
                <w:szCs w:val="20"/>
                <w:lang w:val="uk-UA"/>
              </w:rPr>
              <w:t>корупцiйнi</w:t>
            </w:r>
            <w:proofErr w:type="spellEnd"/>
            <w:r w:rsidRPr="00836C73">
              <w:rPr>
                <w:sz w:val="20"/>
                <w:szCs w:val="20"/>
                <w:lang w:val="uk-UA"/>
              </w:rPr>
              <w:t xml:space="preserve"> або </w:t>
            </w:r>
            <w:proofErr w:type="spellStart"/>
            <w:r w:rsidRPr="00836C73">
              <w:rPr>
                <w:sz w:val="20"/>
                <w:szCs w:val="20"/>
                <w:lang w:val="uk-UA"/>
              </w:rPr>
              <w:t>пов'язанi</w:t>
            </w:r>
            <w:proofErr w:type="spellEnd"/>
            <w:r w:rsidRPr="00836C73">
              <w:rPr>
                <w:sz w:val="20"/>
                <w:szCs w:val="20"/>
                <w:lang w:val="uk-UA"/>
              </w:rPr>
              <w:t xml:space="preserve"> </w:t>
            </w:r>
            <w:proofErr w:type="spellStart"/>
            <w:r w:rsidRPr="00836C73">
              <w:rPr>
                <w:sz w:val="20"/>
                <w:szCs w:val="20"/>
                <w:lang w:val="uk-UA"/>
              </w:rPr>
              <w:t>корупцiєю</w:t>
            </w:r>
            <w:proofErr w:type="spellEnd"/>
            <w:r w:rsidRPr="00836C73">
              <w:rPr>
                <w:sz w:val="20"/>
                <w:szCs w:val="20"/>
                <w:lang w:val="uk-UA"/>
              </w:rPr>
              <w:t xml:space="preserve"> правопорушення за посиланням  </w:t>
            </w:r>
            <w:hyperlink r:id="rId9" w:history="1">
              <w:r w:rsidRPr="00836C73">
                <w:rPr>
                  <w:sz w:val="20"/>
                  <w:u w:val="single"/>
                  <w:lang w:val="uk-UA"/>
                </w:rPr>
                <w:t>https://corruptinfo.nazk.gov.ua/</w:t>
              </w:r>
            </w:hyperlink>
            <w:r w:rsidRPr="00836C73">
              <w:rPr>
                <w:sz w:val="20"/>
                <w:szCs w:val="20"/>
                <w:lang w:val="uk-UA"/>
              </w:rPr>
              <w:t>.</w:t>
            </w:r>
          </w:p>
          <w:p w14:paraId="1190C00B" w14:textId="4A04FA7A" w:rsidR="006E688A" w:rsidRPr="00836C73" w:rsidRDefault="007A4248" w:rsidP="007A4248">
            <w:pPr>
              <w:ind w:firstLine="284"/>
              <w:jc w:val="both"/>
              <w:rPr>
                <w:b/>
                <w:bCs/>
                <w:i/>
                <w:iCs/>
                <w:sz w:val="20"/>
                <w:szCs w:val="20"/>
                <w:lang w:val="uk-UA"/>
              </w:rPr>
            </w:pPr>
            <w:r w:rsidRPr="00836C73">
              <w:rPr>
                <w:b/>
                <w:bCs/>
                <w:i/>
                <w:iCs/>
                <w:sz w:val="20"/>
                <w:szCs w:val="20"/>
                <w:lang w:val="uk-UA"/>
              </w:rPr>
              <w:t xml:space="preserve">У разі, якщо Єдиний державний реєстр </w:t>
            </w:r>
            <w:proofErr w:type="spellStart"/>
            <w:r w:rsidRPr="00836C73">
              <w:rPr>
                <w:b/>
                <w:bCs/>
                <w:i/>
                <w:iCs/>
                <w:sz w:val="20"/>
                <w:szCs w:val="20"/>
                <w:lang w:val="uk-UA"/>
              </w:rPr>
              <w:t>осiб</w:t>
            </w:r>
            <w:proofErr w:type="spellEnd"/>
            <w:r w:rsidRPr="00836C73">
              <w:rPr>
                <w:b/>
                <w:bCs/>
                <w:i/>
                <w:iCs/>
                <w:sz w:val="20"/>
                <w:szCs w:val="20"/>
                <w:lang w:val="uk-UA"/>
              </w:rPr>
              <w:t xml:space="preserve">, </w:t>
            </w:r>
            <w:proofErr w:type="spellStart"/>
            <w:r w:rsidRPr="00836C73">
              <w:rPr>
                <w:b/>
                <w:bCs/>
                <w:i/>
                <w:iCs/>
                <w:sz w:val="20"/>
                <w:szCs w:val="20"/>
                <w:lang w:val="uk-UA"/>
              </w:rPr>
              <w:t>якi</w:t>
            </w:r>
            <w:proofErr w:type="spellEnd"/>
            <w:r w:rsidRPr="00836C73">
              <w:rPr>
                <w:b/>
                <w:bCs/>
                <w:i/>
                <w:iCs/>
                <w:sz w:val="20"/>
                <w:szCs w:val="20"/>
                <w:lang w:val="uk-UA"/>
              </w:rPr>
              <w:t xml:space="preserve"> вчинили </w:t>
            </w:r>
            <w:proofErr w:type="spellStart"/>
            <w:r w:rsidRPr="00836C73">
              <w:rPr>
                <w:b/>
                <w:bCs/>
                <w:i/>
                <w:iCs/>
                <w:sz w:val="20"/>
                <w:szCs w:val="20"/>
                <w:lang w:val="uk-UA"/>
              </w:rPr>
              <w:t>корупцiйнi</w:t>
            </w:r>
            <w:proofErr w:type="spellEnd"/>
            <w:r w:rsidRPr="00836C73">
              <w:rPr>
                <w:b/>
                <w:bCs/>
                <w:i/>
                <w:iCs/>
                <w:sz w:val="20"/>
                <w:szCs w:val="20"/>
                <w:lang w:val="uk-UA"/>
              </w:rPr>
              <w:t xml:space="preserve"> або </w:t>
            </w:r>
            <w:proofErr w:type="spellStart"/>
            <w:r w:rsidRPr="00836C73">
              <w:rPr>
                <w:b/>
                <w:bCs/>
                <w:i/>
                <w:iCs/>
                <w:sz w:val="20"/>
                <w:szCs w:val="20"/>
                <w:lang w:val="uk-UA"/>
              </w:rPr>
              <w:t>пов'язанi</w:t>
            </w:r>
            <w:proofErr w:type="spellEnd"/>
            <w:r w:rsidRPr="00836C73">
              <w:rPr>
                <w:b/>
                <w:bCs/>
                <w:i/>
                <w:iCs/>
                <w:sz w:val="20"/>
                <w:szCs w:val="20"/>
                <w:lang w:val="uk-UA"/>
              </w:rPr>
              <w:t xml:space="preserve"> </w:t>
            </w:r>
            <w:proofErr w:type="spellStart"/>
            <w:r w:rsidRPr="00836C73">
              <w:rPr>
                <w:b/>
                <w:bCs/>
                <w:i/>
                <w:iCs/>
                <w:sz w:val="20"/>
                <w:szCs w:val="20"/>
                <w:lang w:val="uk-UA"/>
              </w:rPr>
              <w:t>корупцiєю</w:t>
            </w:r>
            <w:proofErr w:type="spellEnd"/>
            <w:r w:rsidRPr="00836C73">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836C73">
              <w:rPr>
                <w:b/>
                <w:bCs/>
                <w:i/>
                <w:iCs/>
                <w:sz w:val="20"/>
                <w:szCs w:val="20"/>
                <w:lang w:val="uk-UA" w:eastAsia="uk-UA"/>
              </w:rPr>
              <w:t xml:space="preserve">(надається переможцем виключно у разі, якщо протягом строку, визначеного </w:t>
            </w:r>
            <w:proofErr w:type="spellStart"/>
            <w:r w:rsidRPr="00836C73">
              <w:rPr>
                <w:b/>
                <w:bCs/>
                <w:i/>
                <w:iCs/>
                <w:sz w:val="20"/>
                <w:szCs w:val="20"/>
                <w:lang w:val="uk-UA" w:eastAsia="uk-UA"/>
              </w:rPr>
              <w:t>абз</w:t>
            </w:r>
            <w:proofErr w:type="spellEnd"/>
            <w:r w:rsidRPr="00836C73">
              <w:rPr>
                <w:b/>
                <w:bCs/>
                <w:i/>
                <w:iCs/>
                <w:sz w:val="20"/>
                <w:szCs w:val="20"/>
                <w:lang w:val="uk-UA" w:eastAsia="uk-UA"/>
              </w:rPr>
              <w:t>. 15 п. 47 особливостей, буде відсутній вільний доступ до цього реєстру)</w:t>
            </w:r>
            <w:r w:rsidRPr="00836C73">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836C73">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36C73">
              <w:rPr>
                <w:b/>
                <w:bCs/>
                <w:i/>
                <w:iCs/>
                <w:sz w:val="20"/>
                <w:szCs w:val="20"/>
                <w:lang w:val="uk-UA" w:eastAsia="uk-UA"/>
              </w:rPr>
              <w:t>*</w:t>
            </w:r>
            <w:r w:rsidRPr="00836C73">
              <w:rPr>
                <w:b/>
                <w:bCs/>
                <w:i/>
                <w:iCs/>
                <w:sz w:val="20"/>
                <w:szCs w:val="20"/>
                <w:lang w:val="uk-UA"/>
              </w:rPr>
              <w:t>.</w:t>
            </w:r>
          </w:p>
        </w:tc>
      </w:tr>
      <w:tr w:rsidR="00836C73" w:rsidRPr="00836C73"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36C73" w:rsidRDefault="006E688A" w:rsidP="006E688A">
            <w:pPr>
              <w:widowControl w:val="0"/>
              <w:jc w:val="center"/>
              <w:rPr>
                <w:sz w:val="20"/>
                <w:szCs w:val="20"/>
                <w:lang w:val="uk-UA"/>
              </w:rPr>
            </w:pPr>
            <w:r w:rsidRPr="00836C73">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36C73" w:rsidRDefault="006E688A" w:rsidP="006E688A">
            <w:pPr>
              <w:widowControl w:val="0"/>
              <w:ind w:firstLine="284"/>
              <w:jc w:val="both"/>
              <w:rPr>
                <w:sz w:val="20"/>
                <w:szCs w:val="20"/>
                <w:lang w:val="uk-UA"/>
              </w:rPr>
            </w:pPr>
            <w:r w:rsidRPr="00836C73">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6C73">
              <w:rPr>
                <w:sz w:val="20"/>
                <w:szCs w:val="20"/>
                <w:lang w:val="uk-UA"/>
              </w:rPr>
              <w:t>антиконкурентних</w:t>
            </w:r>
            <w:proofErr w:type="spellEnd"/>
            <w:r w:rsidRPr="00836C73">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36C73" w:rsidRDefault="006E688A" w:rsidP="006E688A">
            <w:pPr>
              <w:ind w:firstLine="284"/>
              <w:jc w:val="both"/>
              <w:rPr>
                <w:iCs/>
                <w:spacing w:val="-6"/>
                <w:sz w:val="20"/>
                <w:szCs w:val="20"/>
                <w:lang w:val="uk-UA"/>
              </w:rPr>
            </w:pPr>
            <w:r w:rsidRPr="00836C73">
              <w:rPr>
                <w:sz w:val="20"/>
                <w:szCs w:val="20"/>
                <w:lang w:val="uk-UA"/>
              </w:rPr>
              <w:t>-</w:t>
            </w:r>
          </w:p>
        </w:tc>
      </w:tr>
      <w:tr w:rsidR="00836C73" w:rsidRPr="00836C73"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36C73" w:rsidRDefault="006E688A" w:rsidP="006E688A">
            <w:pPr>
              <w:widowControl w:val="0"/>
              <w:jc w:val="center"/>
              <w:rPr>
                <w:sz w:val="20"/>
                <w:szCs w:val="20"/>
                <w:lang w:val="uk-UA"/>
              </w:rPr>
            </w:pPr>
            <w:r w:rsidRPr="00836C73">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36C73" w:rsidRDefault="006E688A" w:rsidP="006E688A">
            <w:pPr>
              <w:widowControl w:val="0"/>
              <w:ind w:firstLine="284"/>
              <w:jc w:val="both"/>
              <w:rPr>
                <w:sz w:val="20"/>
                <w:szCs w:val="20"/>
                <w:lang w:val="uk-UA"/>
              </w:rPr>
            </w:pPr>
            <w:r w:rsidRPr="00836C73">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36C73" w:rsidRDefault="006E688A" w:rsidP="006E688A">
            <w:pPr>
              <w:ind w:firstLine="284"/>
              <w:jc w:val="both"/>
              <w:rPr>
                <w:iCs/>
                <w:spacing w:val="-6"/>
                <w:sz w:val="20"/>
                <w:szCs w:val="20"/>
                <w:lang w:val="uk-UA"/>
              </w:rPr>
            </w:pPr>
            <w:r w:rsidRPr="00836C73">
              <w:rPr>
                <w:b/>
                <w:bCs/>
                <w:iCs/>
                <w:spacing w:val="-6"/>
                <w:sz w:val="20"/>
                <w:szCs w:val="20"/>
                <w:lang w:val="uk-UA"/>
              </w:rPr>
              <w:t>Витяг</w:t>
            </w:r>
            <w:r w:rsidRPr="00836C7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36C73">
              <w:rPr>
                <w:sz w:val="20"/>
                <w:szCs w:val="20"/>
                <w:lang w:val="uk-UA"/>
              </w:rPr>
              <w:t>процедури закупівлі</w:t>
            </w:r>
            <w:r w:rsidRPr="00836C73">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36C73">
              <w:rPr>
                <w:iCs/>
                <w:spacing w:val="-6"/>
                <w:sz w:val="20"/>
                <w:szCs w:val="20"/>
                <w:lang w:val="uk-UA"/>
              </w:rPr>
              <w:t>перебуваючим</w:t>
            </w:r>
            <w:proofErr w:type="spellEnd"/>
            <w:r w:rsidRPr="00836C7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 xml:space="preserve">Витяг можливо отримати за посиланням </w:t>
            </w:r>
            <w:hyperlink r:id="rId10" w:history="1">
              <w:r w:rsidRPr="00836C73">
                <w:rPr>
                  <w:iCs/>
                  <w:spacing w:val="-6"/>
                  <w:sz w:val="20"/>
                  <w:u w:val="single"/>
                  <w:lang w:val="uk-UA"/>
                </w:rPr>
                <w:t>https://vytiah.mvs.gov.ua/app/landing</w:t>
              </w:r>
            </w:hyperlink>
            <w:r w:rsidRPr="00836C73">
              <w:rPr>
                <w:iCs/>
                <w:spacing w:val="-6"/>
                <w:sz w:val="20"/>
                <w:u w:val="single"/>
                <w:lang w:val="uk-UA"/>
              </w:rPr>
              <w:t>.</w:t>
            </w:r>
          </w:p>
        </w:tc>
      </w:tr>
      <w:tr w:rsidR="00836C73" w:rsidRPr="00836C73"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36C73" w:rsidRDefault="006E688A" w:rsidP="006E688A">
            <w:pPr>
              <w:widowControl w:val="0"/>
              <w:jc w:val="center"/>
              <w:rPr>
                <w:sz w:val="20"/>
                <w:szCs w:val="20"/>
                <w:lang w:val="uk-UA"/>
              </w:rPr>
            </w:pPr>
            <w:r w:rsidRPr="00836C73">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36C73" w:rsidRDefault="006E688A" w:rsidP="006E688A">
            <w:pPr>
              <w:widowControl w:val="0"/>
              <w:ind w:firstLine="284"/>
              <w:jc w:val="both"/>
              <w:rPr>
                <w:sz w:val="20"/>
                <w:szCs w:val="20"/>
                <w:lang w:val="uk-UA"/>
              </w:rPr>
            </w:pPr>
            <w:r w:rsidRPr="00836C73">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36C73" w:rsidRDefault="006E688A" w:rsidP="006E688A">
            <w:pPr>
              <w:ind w:firstLine="284"/>
              <w:jc w:val="both"/>
              <w:rPr>
                <w:iCs/>
                <w:spacing w:val="-6"/>
                <w:sz w:val="20"/>
                <w:szCs w:val="20"/>
                <w:lang w:val="uk-UA"/>
              </w:rPr>
            </w:pPr>
            <w:r w:rsidRPr="00836C73">
              <w:rPr>
                <w:b/>
                <w:bCs/>
                <w:iCs/>
                <w:spacing w:val="-6"/>
                <w:sz w:val="20"/>
                <w:szCs w:val="20"/>
                <w:lang w:val="uk-UA"/>
              </w:rPr>
              <w:t>Витяг</w:t>
            </w:r>
            <w:r w:rsidRPr="00836C7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36C73">
              <w:rPr>
                <w:sz w:val="20"/>
                <w:szCs w:val="20"/>
                <w:lang w:val="uk-UA"/>
              </w:rPr>
              <w:t>керівник учасника процедури закупівлі</w:t>
            </w:r>
            <w:r w:rsidRPr="00836C73">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36C73">
              <w:rPr>
                <w:iCs/>
                <w:spacing w:val="-6"/>
                <w:sz w:val="20"/>
                <w:szCs w:val="20"/>
                <w:lang w:val="uk-UA"/>
              </w:rPr>
              <w:lastRenderedPageBreak/>
              <w:t xml:space="preserve">виданий МВС України (або його структурним підрозділом тощо, </w:t>
            </w:r>
            <w:proofErr w:type="spellStart"/>
            <w:r w:rsidRPr="00836C73">
              <w:rPr>
                <w:iCs/>
                <w:spacing w:val="-6"/>
                <w:sz w:val="20"/>
                <w:szCs w:val="20"/>
                <w:lang w:val="uk-UA"/>
              </w:rPr>
              <w:t>перебуваючим</w:t>
            </w:r>
            <w:proofErr w:type="spellEnd"/>
            <w:r w:rsidRPr="00836C7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36C73" w:rsidRDefault="006E688A" w:rsidP="006E688A">
            <w:pPr>
              <w:ind w:firstLine="284"/>
              <w:jc w:val="both"/>
              <w:rPr>
                <w:iCs/>
                <w:spacing w:val="-6"/>
                <w:sz w:val="20"/>
                <w:szCs w:val="20"/>
                <w:u w:val="single"/>
                <w:lang w:val="uk-UA"/>
              </w:rPr>
            </w:pPr>
            <w:r w:rsidRPr="00836C73">
              <w:rPr>
                <w:iCs/>
                <w:spacing w:val="-6"/>
                <w:sz w:val="20"/>
                <w:szCs w:val="20"/>
                <w:lang w:val="uk-UA"/>
              </w:rPr>
              <w:t xml:space="preserve">Витяг можливо отримати за посиланням </w:t>
            </w:r>
            <w:hyperlink r:id="rId11" w:history="1">
              <w:r w:rsidRPr="00836C73">
                <w:rPr>
                  <w:iCs/>
                  <w:spacing w:val="-6"/>
                  <w:sz w:val="20"/>
                  <w:u w:val="single"/>
                  <w:lang w:val="uk-UA"/>
                </w:rPr>
                <w:t>https://vytiah.mvs.gov.ua/app/landing</w:t>
              </w:r>
            </w:hyperlink>
            <w:r w:rsidRPr="00836C73">
              <w:rPr>
                <w:iCs/>
                <w:spacing w:val="-6"/>
                <w:sz w:val="20"/>
                <w:u w:val="single"/>
                <w:lang w:val="uk-UA"/>
              </w:rPr>
              <w:t>.</w:t>
            </w:r>
          </w:p>
        </w:tc>
      </w:tr>
      <w:tr w:rsidR="00836C73" w:rsidRPr="00836C73"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36C73" w:rsidRDefault="006E688A" w:rsidP="006E688A">
            <w:pPr>
              <w:widowControl w:val="0"/>
              <w:jc w:val="center"/>
              <w:rPr>
                <w:sz w:val="20"/>
                <w:szCs w:val="20"/>
                <w:lang w:val="uk-UA"/>
              </w:rPr>
            </w:pPr>
            <w:r w:rsidRPr="00836C73">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36C73" w:rsidRDefault="006E688A" w:rsidP="006E688A">
            <w:pPr>
              <w:widowControl w:val="0"/>
              <w:ind w:firstLine="284"/>
              <w:jc w:val="both"/>
              <w:rPr>
                <w:sz w:val="20"/>
                <w:szCs w:val="20"/>
                <w:lang w:val="uk-UA"/>
              </w:rPr>
            </w:pPr>
            <w:r w:rsidRPr="00836C73">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36C73"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 xml:space="preserve">- </w:t>
            </w:r>
          </w:p>
        </w:tc>
      </w:tr>
      <w:tr w:rsidR="00836C73" w:rsidRPr="00836C73"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36C73" w:rsidRDefault="006E688A" w:rsidP="006E688A">
            <w:pPr>
              <w:widowControl w:val="0"/>
              <w:jc w:val="center"/>
              <w:rPr>
                <w:sz w:val="20"/>
                <w:szCs w:val="20"/>
                <w:lang w:val="uk-UA"/>
              </w:rPr>
            </w:pPr>
            <w:r w:rsidRPr="00836C73">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36C73" w:rsidRDefault="006E688A" w:rsidP="006E688A">
            <w:pPr>
              <w:widowControl w:val="0"/>
              <w:ind w:firstLine="284"/>
              <w:jc w:val="both"/>
              <w:rPr>
                <w:sz w:val="20"/>
                <w:szCs w:val="20"/>
                <w:lang w:val="uk-UA"/>
              </w:rPr>
            </w:pPr>
            <w:r w:rsidRPr="00836C73">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36C73" w:rsidRDefault="006E688A" w:rsidP="006E688A">
            <w:pPr>
              <w:ind w:firstLine="284"/>
              <w:jc w:val="both"/>
              <w:rPr>
                <w:b/>
                <w:bCs/>
                <w:i/>
                <w:iCs/>
                <w:sz w:val="20"/>
                <w:szCs w:val="20"/>
                <w:lang w:val="uk-UA"/>
              </w:rPr>
            </w:pPr>
            <w:r w:rsidRPr="00836C73">
              <w:rPr>
                <w:b/>
                <w:bCs/>
                <w:i/>
                <w:iCs/>
                <w:sz w:val="20"/>
                <w:szCs w:val="20"/>
                <w:lang w:val="uk-UA"/>
              </w:rPr>
              <w:t>-</w:t>
            </w:r>
          </w:p>
        </w:tc>
      </w:tr>
      <w:tr w:rsidR="00836C73" w:rsidRPr="00836C73"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36C73" w:rsidRDefault="006E688A" w:rsidP="006E688A">
            <w:pPr>
              <w:widowControl w:val="0"/>
              <w:jc w:val="center"/>
              <w:rPr>
                <w:sz w:val="20"/>
                <w:szCs w:val="20"/>
                <w:lang w:val="uk-UA"/>
              </w:rPr>
            </w:pPr>
            <w:r w:rsidRPr="00836C73">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36C73" w:rsidRDefault="006E688A" w:rsidP="006E688A">
            <w:pPr>
              <w:widowControl w:val="0"/>
              <w:ind w:firstLine="284"/>
              <w:jc w:val="both"/>
              <w:rPr>
                <w:sz w:val="20"/>
                <w:szCs w:val="20"/>
                <w:lang w:val="uk-UA"/>
              </w:rPr>
            </w:pPr>
            <w:r w:rsidRPr="00836C73">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36C73"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36C73" w:rsidRDefault="006E688A" w:rsidP="006E688A">
            <w:pPr>
              <w:ind w:firstLine="284"/>
              <w:jc w:val="both"/>
              <w:rPr>
                <w:b/>
                <w:bCs/>
                <w:i/>
                <w:iCs/>
                <w:sz w:val="20"/>
                <w:szCs w:val="20"/>
                <w:lang w:val="uk-UA"/>
              </w:rPr>
            </w:pPr>
            <w:r w:rsidRPr="00836C73">
              <w:rPr>
                <w:b/>
                <w:bCs/>
                <w:i/>
                <w:iCs/>
                <w:sz w:val="20"/>
                <w:szCs w:val="20"/>
                <w:lang w:val="uk-UA"/>
              </w:rPr>
              <w:t>-</w:t>
            </w:r>
          </w:p>
        </w:tc>
      </w:tr>
      <w:tr w:rsidR="00836C73" w:rsidRPr="00836C73"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36C73" w:rsidRDefault="006E688A" w:rsidP="006E688A">
            <w:pPr>
              <w:widowControl w:val="0"/>
              <w:jc w:val="center"/>
              <w:rPr>
                <w:bCs/>
                <w:spacing w:val="-6"/>
                <w:sz w:val="20"/>
                <w:szCs w:val="20"/>
                <w:lang w:val="uk-UA"/>
              </w:rPr>
            </w:pPr>
            <w:r w:rsidRPr="00836C73">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36C73" w:rsidRDefault="006E688A" w:rsidP="006E688A">
            <w:pPr>
              <w:widowControl w:val="0"/>
              <w:ind w:firstLine="284"/>
              <w:jc w:val="both"/>
              <w:rPr>
                <w:sz w:val="20"/>
                <w:szCs w:val="20"/>
                <w:lang w:val="uk-UA"/>
              </w:rPr>
            </w:pPr>
            <w:r w:rsidRPr="00836C73">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36C73" w:rsidRDefault="006E688A" w:rsidP="006E688A">
            <w:pPr>
              <w:ind w:firstLine="284"/>
              <w:jc w:val="both"/>
              <w:rPr>
                <w:sz w:val="20"/>
                <w:szCs w:val="20"/>
                <w:lang w:val="uk-UA"/>
              </w:rPr>
            </w:pPr>
            <w:r w:rsidRPr="00836C73">
              <w:rPr>
                <w:sz w:val="20"/>
                <w:szCs w:val="20"/>
                <w:lang w:val="uk-UA"/>
              </w:rPr>
              <w:t>-</w:t>
            </w:r>
          </w:p>
        </w:tc>
      </w:tr>
      <w:tr w:rsidR="00836C73" w:rsidRPr="00836C73"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36C73" w:rsidRDefault="006E688A" w:rsidP="006E688A">
            <w:pPr>
              <w:widowControl w:val="0"/>
              <w:jc w:val="center"/>
              <w:rPr>
                <w:bCs/>
                <w:spacing w:val="-6"/>
                <w:sz w:val="20"/>
                <w:szCs w:val="20"/>
                <w:lang w:val="uk-UA"/>
              </w:rPr>
            </w:pPr>
            <w:r w:rsidRPr="00836C73">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36C73" w:rsidRDefault="006E688A" w:rsidP="006E688A">
            <w:pPr>
              <w:widowControl w:val="0"/>
              <w:ind w:firstLine="284"/>
              <w:jc w:val="both"/>
              <w:rPr>
                <w:sz w:val="20"/>
                <w:szCs w:val="20"/>
                <w:lang w:val="uk-UA"/>
              </w:rPr>
            </w:pPr>
            <w:r w:rsidRPr="00836C73">
              <w:rPr>
                <w:sz w:val="20"/>
                <w:szCs w:val="20"/>
                <w:lang w:val="uk-UA"/>
              </w:rPr>
              <w:t xml:space="preserve">учасник процедури закупівлі або кінцевий </w:t>
            </w:r>
            <w:proofErr w:type="spellStart"/>
            <w:r w:rsidRPr="00836C73">
              <w:rPr>
                <w:sz w:val="20"/>
                <w:szCs w:val="20"/>
                <w:lang w:val="uk-UA"/>
              </w:rPr>
              <w:t>бенефіціарний</w:t>
            </w:r>
            <w:proofErr w:type="spellEnd"/>
            <w:r w:rsidRPr="00836C73">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836C73">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36C73" w:rsidRDefault="006E688A" w:rsidP="006E688A">
            <w:pPr>
              <w:ind w:firstLine="284"/>
              <w:jc w:val="both"/>
              <w:rPr>
                <w:sz w:val="20"/>
                <w:szCs w:val="20"/>
                <w:lang w:val="uk-UA"/>
              </w:rPr>
            </w:pPr>
            <w:r w:rsidRPr="00836C73">
              <w:rPr>
                <w:sz w:val="20"/>
                <w:szCs w:val="20"/>
                <w:lang w:val="uk-UA"/>
              </w:rPr>
              <w:t>-</w:t>
            </w:r>
          </w:p>
        </w:tc>
      </w:tr>
      <w:tr w:rsidR="00836C73" w:rsidRPr="00836C73"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36C73" w:rsidRDefault="006E688A" w:rsidP="006E688A">
            <w:pPr>
              <w:widowControl w:val="0"/>
              <w:jc w:val="center"/>
              <w:rPr>
                <w:bCs/>
                <w:spacing w:val="-6"/>
                <w:sz w:val="20"/>
                <w:szCs w:val="20"/>
                <w:lang w:val="uk-UA"/>
              </w:rPr>
            </w:pPr>
            <w:r w:rsidRPr="00836C73">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36C73" w:rsidRDefault="006E688A" w:rsidP="006E688A">
            <w:pPr>
              <w:widowControl w:val="0"/>
              <w:ind w:firstLine="284"/>
              <w:jc w:val="both"/>
              <w:rPr>
                <w:sz w:val="20"/>
                <w:szCs w:val="20"/>
                <w:lang w:val="uk-UA"/>
              </w:rPr>
            </w:pPr>
            <w:r w:rsidRPr="00836C73">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36C73"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36C73" w:rsidRDefault="006E688A" w:rsidP="006E688A">
            <w:pPr>
              <w:ind w:firstLine="284"/>
              <w:jc w:val="both"/>
              <w:rPr>
                <w:iCs/>
                <w:spacing w:val="-6"/>
                <w:sz w:val="20"/>
                <w:szCs w:val="20"/>
                <w:lang w:val="uk-UA"/>
              </w:rPr>
            </w:pPr>
            <w:r w:rsidRPr="00836C73">
              <w:rPr>
                <w:b/>
                <w:bCs/>
                <w:iCs/>
                <w:spacing w:val="-6"/>
                <w:sz w:val="20"/>
                <w:szCs w:val="20"/>
                <w:lang w:val="uk-UA"/>
              </w:rPr>
              <w:t>Витяг</w:t>
            </w:r>
            <w:r w:rsidRPr="00836C7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36C73">
              <w:rPr>
                <w:sz w:val="20"/>
                <w:szCs w:val="20"/>
                <w:lang w:val="uk-UA"/>
              </w:rPr>
              <w:t>керівника учасника процедури закупівлі або фізичну особу, яка є учасником процедури закупівлі,</w:t>
            </w:r>
            <w:r w:rsidRPr="00836C73">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36C73">
              <w:rPr>
                <w:iCs/>
                <w:spacing w:val="-6"/>
                <w:sz w:val="20"/>
                <w:szCs w:val="20"/>
                <w:lang w:val="uk-UA"/>
              </w:rPr>
              <w:t>перебуваючим</w:t>
            </w:r>
            <w:proofErr w:type="spellEnd"/>
            <w:r w:rsidRPr="00836C7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36C73" w:rsidRDefault="006E688A" w:rsidP="006E688A">
            <w:pPr>
              <w:ind w:firstLine="284"/>
              <w:jc w:val="both"/>
              <w:rPr>
                <w:iCs/>
                <w:spacing w:val="-6"/>
                <w:sz w:val="20"/>
                <w:szCs w:val="20"/>
                <w:lang w:val="uk-UA"/>
              </w:rPr>
            </w:pPr>
            <w:r w:rsidRPr="00836C73">
              <w:rPr>
                <w:iCs/>
                <w:spacing w:val="-6"/>
                <w:sz w:val="20"/>
                <w:szCs w:val="20"/>
                <w:lang w:val="uk-UA"/>
              </w:rPr>
              <w:t xml:space="preserve">Витяг можливо отримати за посиланням </w:t>
            </w:r>
            <w:hyperlink r:id="rId12" w:history="1">
              <w:r w:rsidRPr="00836C73">
                <w:rPr>
                  <w:iCs/>
                  <w:spacing w:val="-6"/>
                  <w:sz w:val="20"/>
                  <w:u w:val="single"/>
                  <w:lang w:val="uk-UA"/>
                </w:rPr>
                <w:t>https://vytiah.mvs.gov.ua/app/landing</w:t>
              </w:r>
            </w:hyperlink>
            <w:r w:rsidRPr="00836C73">
              <w:rPr>
                <w:iCs/>
                <w:spacing w:val="-6"/>
                <w:sz w:val="20"/>
                <w:u w:val="single"/>
                <w:lang w:val="uk-UA"/>
              </w:rPr>
              <w:t>.</w:t>
            </w:r>
          </w:p>
        </w:tc>
      </w:tr>
      <w:tr w:rsidR="00836C73" w:rsidRPr="00836C73"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36C73" w:rsidRDefault="007A4248" w:rsidP="006E688A">
            <w:pPr>
              <w:widowControl w:val="0"/>
              <w:jc w:val="center"/>
              <w:rPr>
                <w:bCs/>
                <w:spacing w:val="-6"/>
                <w:sz w:val="20"/>
                <w:szCs w:val="20"/>
                <w:lang w:val="uk-UA"/>
              </w:rPr>
            </w:pPr>
            <w:r w:rsidRPr="00836C73">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36C73" w:rsidRDefault="007A4248" w:rsidP="006E688A">
            <w:pPr>
              <w:widowControl w:val="0"/>
              <w:ind w:firstLine="284"/>
              <w:jc w:val="both"/>
              <w:rPr>
                <w:sz w:val="20"/>
                <w:szCs w:val="20"/>
                <w:lang w:val="uk-UA"/>
              </w:rPr>
            </w:pPr>
            <w:r w:rsidRPr="00836C73">
              <w:rPr>
                <w:sz w:val="20"/>
                <w:szCs w:val="20"/>
                <w:lang w:val="uk-UA"/>
              </w:rPr>
              <w:t xml:space="preserve">Замовник </w:t>
            </w:r>
            <w:r w:rsidRPr="00836C73">
              <w:rPr>
                <w:b/>
                <w:sz w:val="20"/>
                <w:szCs w:val="20"/>
                <w:lang w:val="uk-UA"/>
              </w:rPr>
              <w:t>може</w:t>
            </w:r>
            <w:r w:rsidRPr="00836C73">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36C73" w:rsidRDefault="007A4248" w:rsidP="006E688A">
            <w:pPr>
              <w:widowControl w:val="0"/>
              <w:ind w:firstLine="284"/>
              <w:jc w:val="both"/>
              <w:rPr>
                <w:sz w:val="20"/>
                <w:szCs w:val="20"/>
                <w:lang w:val="uk-UA"/>
              </w:rPr>
            </w:pPr>
            <w:r w:rsidRPr="00836C73">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36C73">
              <w:rPr>
                <w:sz w:val="20"/>
                <w:szCs w:val="20"/>
                <w:lang w:val="uk-UA"/>
              </w:rPr>
              <w:t>абз</w:t>
            </w:r>
            <w:proofErr w:type="spellEnd"/>
            <w:r w:rsidRPr="00836C73">
              <w:rPr>
                <w:sz w:val="20"/>
                <w:szCs w:val="20"/>
                <w:lang w:val="uk-UA"/>
              </w:rPr>
              <w:t>. 14 п. 47 особливостей.</w:t>
            </w:r>
          </w:p>
          <w:p w14:paraId="2C221B6B" w14:textId="68F85BA2" w:rsidR="007A4248" w:rsidRPr="00836C73" w:rsidRDefault="007A4248" w:rsidP="006E688A">
            <w:pPr>
              <w:widowControl w:val="0"/>
              <w:ind w:firstLine="284"/>
              <w:jc w:val="both"/>
              <w:rPr>
                <w:sz w:val="20"/>
                <w:szCs w:val="20"/>
                <w:lang w:val="uk-UA"/>
              </w:rPr>
            </w:pPr>
            <w:r w:rsidRPr="00836C73">
              <w:rPr>
                <w:sz w:val="20"/>
                <w:szCs w:val="20"/>
                <w:lang w:val="uk-UA"/>
              </w:rPr>
              <w:t xml:space="preserve">Переможець процедури закупівлі, що перебуває в обставинах, зазначених у </w:t>
            </w:r>
            <w:proofErr w:type="spellStart"/>
            <w:r w:rsidRPr="00836C73">
              <w:rPr>
                <w:sz w:val="20"/>
                <w:szCs w:val="20"/>
                <w:lang w:val="uk-UA"/>
              </w:rPr>
              <w:t>абз</w:t>
            </w:r>
            <w:proofErr w:type="spellEnd"/>
            <w:r w:rsidRPr="00836C73">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Pr="00836C73" w:rsidRDefault="007A4248" w:rsidP="006E688A">
      <w:pPr>
        <w:widowControl w:val="0"/>
        <w:ind w:firstLine="284"/>
        <w:jc w:val="both"/>
        <w:rPr>
          <w:bCs/>
          <w:i/>
          <w:iCs/>
          <w:snapToGrid w:val="0"/>
          <w:sz w:val="18"/>
          <w:szCs w:val="18"/>
          <w:lang w:val="uk-UA"/>
        </w:rPr>
      </w:pPr>
    </w:p>
    <w:p w14:paraId="3055CB36" w14:textId="4EF53CF4" w:rsidR="006E688A" w:rsidRPr="00836C73" w:rsidRDefault="006E688A" w:rsidP="006E688A">
      <w:pPr>
        <w:widowControl w:val="0"/>
        <w:ind w:firstLine="284"/>
        <w:jc w:val="both"/>
        <w:rPr>
          <w:bCs/>
          <w:i/>
          <w:iCs/>
          <w:snapToGrid w:val="0"/>
          <w:sz w:val="18"/>
          <w:szCs w:val="18"/>
          <w:lang w:val="uk-UA"/>
        </w:rPr>
      </w:pPr>
      <w:r w:rsidRPr="00836C73">
        <w:rPr>
          <w:bCs/>
          <w:i/>
          <w:iCs/>
          <w:snapToGrid w:val="0"/>
          <w:sz w:val="18"/>
          <w:szCs w:val="18"/>
          <w:lang w:val="uk-UA"/>
        </w:rPr>
        <w:t xml:space="preserve">* У випадку, якщо Єдиний державний реєстр </w:t>
      </w:r>
      <w:proofErr w:type="spellStart"/>
      <w:r w:rsidRPr="00836C73">
        <w:rPr>
          <w:bCs/>
          <w:i/>
          <w:iCs/>
          <w:snapToGrid w:val="0"/>
          <w:sz w:val="18"/>
          <w:szCs w:val="18"/>
          <w:lang w:val="uk-UA"/>
        </w:rPr>
        <w:t>осiб</w:t>
      </w:r>
      <w:proofErr w:type="spellEnd"/>
      <w:r w:rsidRPr="00836C73">
        <w:rPr>
          <w:bCs/>
          <w:i/>
          <w:iCs/>
          <w:snapToGrid w:val="0"/>
          <w:sz w:val="18"/>
          <w:szCs w:val="18"/>
          <w:lang w:val="uk-UA"/>
        </w:rPr>
        <w:t xml:space="preserve">, </w:t>
      </w:r>
      <w:proofErr w:type="spellStart"/>
      <w:r w:rsidRPr="00836C73">
        <w:rPr>
          <w:bCs/>
          <w:i/>
          <w:iCs/>
          <w:snapToGrid w:val="0"/>
          <w:sz w:val="18"/>
          <w:szCs w:val="18"/>
          <w:lang w:val="uk-UA"/>
        </w:rPr>
        <w:t>якi</w:t>
      </w:r>
      <w:proofErr w:type="spellEnd"/>
      <w:r w:rsidRPr="00836C73">
        <w:rPr>
          <w:bCs/>
          <w:i/>
          <w:iCs/>
          <w:snapToGrid w:val="0"/>
          <w:sz w:val="18"/>
          <w:szCs w:val="18"/>
          <w:lang w:val="uk-UA"/>
        </w:rPr>
        <w:t xml:space="preserve"> вчинили </w:t>
      </w:r>
      <w:proofErr w:type="spellStart"/>
      <w:r w:rsidRPr="00836C73">
        <w:rPr>
          <w:bCs/>
          <w:i/>
          <w:iCs/>
          <w:snapToGrid w:val="0"/>
          <w:sz w:val="18"/>
          <w:szCs w:val="18"/>
          <w:lang w:val="uk-UA"/>
        </w:rPr>
        <w:t>корупцiйнi</w:t>
      </w:r>
      <w:proofErr w:type="spellEnd"/>
      <w:r w:rsidRPr="00836C73">
        <w:rPr>
          <w:bCs/>
          <w:i/>
          <w:iCs/>
          <w:snapToGrid w:val="0"/>
          <w:sz w:val="18"/>
          <w:szCs w:val="18"/>
          <w:lang w:val="uk-UA"/>
        </w:rPr>
        <w:t xml:space="preserve"> або </w:t>
      </w:r>
      <w:proofErr w:type="spellStart"/>
      <w:r w:rsidRPr="00836C73">
        <w:rPr>
          <w:bCs/>
          <w:i/>
          <w:iCs/>
          <w:snapToGrid w:val="0"/>
          <w:sz w:val="18"/>
          <w:szCs w:val="18"/>
          <w:lang w:val="uk-UA"/>
        </w:rPr>
        <w:t>пов'язанi</w:t>
      </w:r>
      <w:proofErr w:type="spellEnd"/>
      <w:r w:rsidRPr="00836C73">
        <w:rPr>
          <w:bCs/>
          <w:i/>
          <w:iCs/>
          <w:snapToGrid w:val="0"/>
          <w:sz w:val="18"/>
          <w:szCs w:val="18"/>
          <w:lang w:val="uk-UA"/>
        </w:rPr>
        <w:t xml:space="preserve"> </w:t>
      </w:r>
      <w:proofErr w:type="spellStart"/>
      <w:r w:rsidRPr="00836C73">
        <w:rPr>
          <w:bCs/>
          <w:i/>
          <w:iCs/>
          <w:snapToGrid w:val="0"/>
          <w:sz w:val="18"/>
          <w:szCs w:val="18"/>
          <w:lang w:val="uk-UA"/>
        </w:rPr>
        <w:t>корупцiєю</w:t>
      </w:r>
      <w:proofErr w:type="spellEnd"/>
      <w:r w:rsidRPr="00836C73">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8"/>
    <w:p w14:paraId="5B848974" w14:textId="77777777" w:rsidR="009A5530" w:rsidRPr="00836C73" w:rsidRDefault="009A5530">
      <w:pPr>
        <w:spacing w:after="160" w:line="259" w:lineRule="auto"/>
        <w:rPr>
          <w:rFonts w:eastAsiaTheme="minorHAnsi"/>
          <w:b/>
          <w:bCs/>
          <w:lang w:val="uk-UA" w:eastAsia="uk-UA"/>
        </w:rPr>
      </w:pPr>
      <w:r w:rsidRPr="00836C73">
        <w:rPr>
          <w:b/>
          <w:bCs/>
          <w:lang w:val="uk-UA" w:eastAsia="uk-UA"/>
        </w:rPr>
        <w:br w:type="page"/>
      </w:r>
    </w:p>
    <w:p w14:paraId="50BF5C8E" w14:textId="16371DF2" w:rsidR="008338A2" w:rsidRPr="00836C73"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lastRenderedPageBreak/>
        <w:t>ДОДАТОК № 4</w:t>
      </w:r>
    </w:p>
    <w:p w14:paraId="584E8807" w14:textId="77777777" w:rsidR="008338A2" w:rsidRPr="00836C73"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до тендерної документації</w:t>
      </w:r>
    </w:p>
    <w:p w14:paraId="57C56994" w14:textId="77777777" w:rsidR="008338A2" w:rsidRPr="00836C73" w:rsidRDefault="008338A2" w:rsidP="009E3169">
      <w:pPr>
        <w:rPr>
          <w:rFonts w:eastAsiaTheme="minorHAnsi"/>
          <w:b/>
          <w:bCs/>
          <w:lang w:val="uk-UA" w:eastAsia="uk-UA"/>
        </w:rPr>
      </w:pPr>
    </w:p>
    <w:p w14:paraId="748644F6" w14:textId="77777777" w:rsidR="009E3169" w:rsidRPr="00836C73" w:rsidRDefault="009E3169" w:rsidP="009E3169">
      <w:pPr>
        <w:jc w:val="center"/>
        <w:rPr>
          <w:b/>
          <w:bCs/>
          <w:lang w:val="uk-UA" w:eastAsia="uk-UA"/>
        </w:rPr>
      </w:pPr>
      <w:r w:rsidRPr="00836C73">
        <w:rPr>
          <w:b/>
          <w:bCs/>
          <w:lang w:val="uk-UA" w:eastAsia="uk-UA"/>
        </w:rPr>
        <w:t xml:space="preserve">ІНФОРМАЦІЯ ПРО НЕОБХІДНІ ТЕХНІЧНІ, </w:t>
      </w:r>
    </w:p>
    <w:p w14:paraId="6179BF7A" w14:textId="0345AA1D" w:rsidR="0030456F" w:rsidRPr="00836C73" w:rsidRDefault="009E3169" w:rsidP="00AF58D0">
      <w:pPr>
        <w:jc w:val="center"/>
        <w:rPr>
          <w:b/>
          <w:bCs/>
          <w:lang w:val="uk-UA" w:eastAsia="uk-UA"/>
        </w:rPr>
      </w:pPr>
      <w:r w:rsidRPr="00836C73">
        <w:rPr>
          <w:b/>
          <w:bCs/>
          <w:lang w:val="uk-UA" w:eastAsia="uk-UA"/>
        </w:rPr>
        <w:t xml:space="preserve">ЯКІСНІ ТА КІЛЬКІСНІ ХАРАКТЕРИСТИКИ ПРЕДМЕТА ЗАКУПІВЛІ </w:t>
      </w:r>
    </w:p>
    <w:p w14:paraId="729506B7" w14:textId="4A10DBF6" w:rsidR="00AB1290" w:rsidRPr="00836C73" w:rsidRDefault="00AB1290" w:rsidP="00460316">
      <w:pPr>
        <w:jc w:val="both"/>
        <w:rPr>
          <w:iCs/>
          <w:lang w:val="uk-UA"/>
        </w:rPr>
      </w:pPr>
    </w:p>
    <w:tbl>
      <w:tblPr>
        <w:tblStyle w:val="aff5"/>
        <w:tblW w:w="10635" w:type="dxa"/>
        <w:tblInd w:w="-147" w:type="dxa"/>
        <w:tblLayout w:type="fixed"/>
        <w:tblLook w:val="04A0" w:firstRow="1" w:lastRow="0" w:firstColumn="1" w:lastColumn="0" w:noHBand="0" w:noVBand="1"/>
      </w:tblPr>
      <w:tblGrid>
        <w:gridCol w:w="426"/>
        <w:gridCol w:w="1530"/>
        <w:gridCol w:w="1276"/>
        <w:gridCol w:w="7403"/>
      </w:tblGrid>
      <w:tr w:rsidR="00836C73" w:rsidRPr="00836C73" w14:paraId="3CF90639" w14:textId="77777777" w:rsidTr="00304F11">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36C73" w:rsidRDefault="00006E44" w:rsidP="00BA2B1E">
            <w:pPr>
              <w:jc w:val="center"/>
              <w:rPr>
                <w:b/>
                <w:sz w:val="22"/>
                <w:szCs w:val="22"/>
                <w:lang w:val="uk-UA"/>
              </w:rPr>
            </w:pPr>
            <w:r w:rsidRPr="00836C73">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836C73" w:rsidRDefault="00006E44" w:rsidP="00BA2B1E">
            <w:pPr>
              <w:jc w:val="center"/>
              <w:rPr>
                <w:b/>
                <w:sz w:val="22"/>
                <w:szCs w:val="22"/>
                <w:lang w:val="uk-UA"/>
              </w:rPr>
            </w:pPr>
            <w:r w:rsidRPr="00836C73">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36C73" w:rsidRDefault="00006E44" w:rsidP="00BA2B1E">
            <w:pPr>
              <w:jc w:val="center"/>
              <w:rPr>
                <w:b/>
                <w:sz w:val="22"/>
                <w:szCs w:val="22"/>
                <w:lang w:val="uk-UA"/>
              </w:rPr>
            </w:pPr>
            <w:r w:rsidRPr="00836C73">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836C73" w:rsidRDefault="00006E44" w:rsidP="00BA2B1E">
            <w:pPr>
              <w:jc w:val="center"/>
              <w:rPr>
                <w:b/>
                <w:sz w:val="22"/>
                <w:szCs w:val="22"/>
                <w:lang w:val="uk-UA"/>
              </w:rPr>
            </w:pPr>
            <w:r w:rsidRPr="00836C73">
              <w:rPr>
                <w:b/>
                <w:sz w:val="22"/>
                <w:szCs w:val="22"/>
                <w:lang w:val="uk-UA"/>
              </w:rPr>
              <w:t xml:space="preserve">Технічні та якісні характеристики </w:t>
            </w:r>
          </w:p>
        </w:tc>
      </w:tr>
      <w:tr w:rsidR="00836C73" w:rsidRPr="00836C73" w14:paraId="02DCF2F5" w14:textId="77777777" w:rsidTr="00304F11">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0B6BF5" w:rsidRPr="00836C73" w:rsidRDefault="000B6BF5" w:rsidP="000B6BF5">
            <w:pPr>
              <w:jc w:val="center"/>
              <w:rPr>
                <w:sz w:val="22"/>
                <w:szCs w:val="22"/>
                <w:lang w:val="uk-UA"/>
              </w:rPr>
            </w:pPr>
            <w:r w:rsidRPr="00836C73">
              <w:rPr>
                <w:sz w:val="22"/>
                <w:szCs w:val="22"/>
                <w:lang w:val="uk-UA"/>
              </w:rPr>
              <w:t>1</w:t>
            </w:r>
          </w:p>
        </w:tc>
        <w:tc>
          <w:tcPr>
            <w:tcW w:w="1530" w:type="dxa"/>
            <w:tcBorders>
              <w:top w:val="single" w:sz="4" w:space="0" w:color="auto"/>
              <w:left w:val="single" w:sz="4" w:space="0" w:color="auto"/>
              <w:bottom w:val="single" w:sz="4" w:space="0" w:color="auto"/>
              <w:right w:val="single" w:sz="4" w:space="0" w:color="auto"/>
            </w:tcBorders>
          </w:tcPr>
          <w:p w14:paraId="42B3E36D" w14:textId="0380A798" w:rsidR="000B6BF5" w:rsidRPr="00836C73" w:rsidRDefault="000B6BF5" w:rsidP="000B6BF5">
            <w:pPr>
              <w:rPr>
                <w:b/>
                <w:sz w:val="22"/>
                <w:szCs w:val="22"/>
                <w:lang w:val="uk-UA"/>
              </w:rPr>
            </w:pPr>
            <w:r w:rsidRPr="00836C73">
              <w:rPr>
                <w:b/>
                <w:bCs/>
                <w:lang w:val="uk-UA" w:eastAsia="zh-CN"/>
              </w:rPr>
              <w:t>Вишня без кісточок швидкозаморожена</w:t>
            </w:r>
          </w:p>
        </w:tc>
        <w:tc>
          <w:tcPr>
            <w:tcW w:w="1276" w:type="dxa"/>
          </w:tcPr>
          <w:p w14:paraId="0A28A7B7" w14:textId="0072B3AB" w:rsidR="000B6BF5" w:rsidRPr="00836C73" w:rsidRDefault="000B6BF5" w:rsidP="000B6BF5">
            <w:pPr>
              <w:jc w:val="center"/>
              <w:rPr>
                <w:sz w:val="22"/>
                <w:szCs w:val="22"/>
                <w:lang w:val="uk-UA"/>
              </w:rPr>
            </w:pPr>
            <w:r w:rsidRPr="00836C73">
              <w:rPr>
                <w:lang w:val="uk-UA"/>
              </w:rPr>
              <w:t>12 000, 00 кг.</w:t>
            </w:r>
          </w:p>
        </w:tc>
        <w:tc>
          <w:tcPr>
            <w:tcW w:w="7403" w:type="dxa"/>
          </w:tcPr>
          <w:p w14:paraId="4B635520" w14:textId="77777777" w:rsidR="000B6BF5" w:rsidRPr="00836C73" w:rsidRDefault="000B6BF5" w:rsidP="000B6BF5">
            <w:pPr>
              <w:suppressAutoHyphens/>
              <w:jc w:val="both"/>
              <w:rPr>
                <w:b/>
                <w:bCs/>
                <w:lang w:val="uk-UA" w:eastAsia="zh-CN"/>
              </w:rPr>
            </w:pPr>
            <w:r w:rsidRPr="00836C73">
              <w:rPr>
                <w:b/>
                <w:bCs/>
                <w:lang w:val="uk-UA" w:eastAsia="zh-CN"/>
              </w:rPr>
              <w:t xml:space="preserve">Зовнішній вигляд: </w:t>
            </w:r>
            <w:r w:rsidRPr="00836C73">
              <w:rPr>
                <w:bCs/>
                <w:lang w:val="uk-UA" w:eastAsia="zh-CN"/>
              </w:rPr>
              <w:t>форма (у замороженому стані) - фрукти стиглі, чисті, одного помологічного сорту, без кісточки, без пошкоджень сільськогосподарськими шкідниками. Колір: (у замороженому стані) -однорідний, властивий помологічному сорту свіжих фруктів у стиглому стані (від рожевого до майже чорного). Колір: (у розмороженому стані) - однорідний, властивий вишні.</w:t>
            </w:r>
          </w:p>
          <w:p w14:paraId="3CC59AB2" w14:textId="37C89292" w:rsidR="000B6BF5" w:rsidRPr="00836C73" w:rsidRDefault="000B6BF5" w:rsidP="000B6BF5">
            <w:pPr>
              <w:suppressAutoHyphens/>
              <w:jc w:val="both"/>
              <w:rPr>
                <w:b/>
                <w:bCs/>
                <w:lang w:val="uk-UA" w:eastAsia="zh-CN"/>
              </w:rPr>
            </w:pPr>
            <w:r w:rsidRPr="00836C73">
              <w:rPr>
                <w:b/>
                <w:bCs/>
                <w:lang w:val="uk-UA" w:eastAsia="zh-CN"/>
              </w:rPr>
              <w:t xml:space="preserve">Смак та запах </w:t>
            </w:r>
            <w:r w:rsidRPr="00836C73">
              <w:rPr>
                <w:bCs/>
                <w:lang w:val="uk-UA" w:eastAsia="zh-CN"/>
              </w:rPr>
              <w:t xml:space="preserve">(у розмороженому стані) </w:t>
            </w:r>
            <w:r w:rsidRPr="00836C73">
              <w:rPr>
                <w:b/>
                <w:bCs/>
                <w:lang w:val="uk-UA" w:eastAsia="zh-CN"/>
              </w:rPr>
              <w:t>-</w:t>
            </w:r>
            <w:r w:rsidR="00304F11" w:rsidRPr="00836C73">
              <w:rPr>
                <w:b/>
                <w:bCs/>
                <w:lang w:val="uk-UA" w:eastAsia="zh-CN"/>
              </w:rPr>
              <w:t xml:space="preserve"> </w:t>
            </w:r>
            <w:r w:rsidRPr="00836C73">
              <w:rPr>
                <w:bCs/>
                <w:lang w:val="uk-UA" w:eastAsia="zh-CN"/>
              </w:rPr>
              <w:t xml:space="preserve">властиві даному помологічному сорту свіжих фруктів у стиглому стані, без сторонніх присмаків та запахів. Консистенція: (у </w:t>
            </w:r>
            <w:r w:rsidR="00304F11" w:rsidRPr="00836C73">
              <w:rPr>
                <w:bCs/>
                <w:lang w:val="uk-UA" w:eastAsia="zh-CN"/>
              </w:rPr>
              <w:t>роз</w:t>
            </w:r>
            <w:r w:rsidRPr="00836C73">
              <w:rPr>
                <w:bCs/>
                <w:lang w:val="uk-UA" w:eastAsia="zh-CN"/>
              </w:rPr>
              <w:t>мороженому стані) - близька до консистенції свіжих фруктів, злегка пом'якшена, сторонні домішки не допускаються.</w:t>
            </w:r>
          </w:p>
          <w:p w14:paraId="03CC7D74" w14:textId="77777777" w:rsidR="000B6BF5" w:rsidRPr="00836C73" w:rsidRDefault="000B6BF5" w:rsidP="000B6BF5">
            <w:pPr>
              <w:suppressAutoHyphens/>
              <w:jc w:val="both"/>
              <w:rPr>
                <w:bCs/>
                <w:lang w:val="uk-UA" w:eastAsia="zh-CN"/>
              </w:rPr>
            </w:pPr>
            <w:r w:rsidRPr="00836C73">
              <w:rPr>
                <w:bCs/>
                <w:lang w:val="uk-UA" w:eastAsia="zh-CN"/>
              </w:rPr>
              <w:t xml:space="preserve">Показники безпечності харчового продукту (токсичні елементи, </w:t>
            </w:r>
            <w:proofErr w:type="spellStart"/>
            <w:r w:rsidRPr="00836C73">
              <w:rPr>
                <w:bCs/>
                <w:lang w:val="uk-UA" w:eastAsia="zh-CN"/>
              </w:rPr>
              <w:t>мікотоксини</w:t>
            </w:r>
            <w:proofErr w:type="spellEnd"/>
            <w:r w:rsidRPr="00836C73">
              <w:rPr>
                <w:bCs/>
                <w:lang w:val="uk-UA" w:eastAsia="zh-CN"/>
              </w:rPr>
              <w:t>, радіонукліди, мікробіологічні показники, тощо), а також інші характеристики харчового продукту повинні відповідати вимогам ДСТУ та Технічним умовам.</w:t>
            </w:r>
          </w:p>
          <w:p w14:paraId="56F57600" w14:textId="77777777" w:rsidR="000B6BF5" w:rsidRPr="00836C73" w:rsidRDefault="000B6BF5" w:rsidP="000B6BF5">
            <w:pPr>
              <w:suppressAutoHyphens/>
              <w:ind w:right="-23" w:hanging="6"/>
              <w:jc w:val="both"/>
              <w:rPr>
                <w:lang w:val="uk-UA" w:eastAsia="zh-CN"/>
              </w:rPr>
            </w:pPr>
            <w:r w:rsidRPr="00836C73">
              <w:rPr>
                <w:lang w:val="uk-UA" w:eastAsia="zh-CN"/>
              </w:rPr>
              <w:t>Фасовані в споживчу упаковку з полімерних та комбінованих матеріалів, або іншу споживчу тару, яка відповідає показникам безпеки, без порожнього простору, без надмірного ущільнення.</w:t>
            </w:r>
          </w:p>
          <w:p w14:paraId="6E506A87" w14:textId="77777777" w:rsidR="000B6BF5" w:rsidRPr="00836C73" w:rsidRDefault="000B6BF5" w:rsidP="00304F11">
            <w:pPr>
              <w:jc w:val="both"/>
              <w:rPr>
                <w:lang w:val="uk-UA" w:eastAsia="zh-CN"/>
              </w:rPr>
            </w:pPr>
            <w:r w:rsidRPr="00836C73">
              <w:rPr>
                <w:lang w:val="uk-UA" w:eastAsia="zh-CN"/>
              </w:rPr>
              <w:t>Фасування  5кг.</w:t>
            </w:r>
          </w:p>
          <w:p w14:paraId="54B6C629" w14:textId="3B5DCC29" w:rsidR="00304F11" w:rsidRPr="00836C73" w:rsidRDefault="00304F11" w:rsidP="00304F11">
            <w:pPr>
              <w:jc w:val="both"/>
              <w:rPr>
                <w:bCs/>
                <w:sz w:val="22"/>
                <w:shd w:val="clear" w:color="auto" w:fill="FFFFFF"/>
                <w:lang w:val="uk-UA"/>
              </w:rPr>
            </w:pPr>
            <w:r w:rsidRPr="00836C73">
              <w:rPr>
                <w:bCs/>
                <w:sz w:val="22"/>
                <w:shd w:val="clear" w:color="auto" w:fill="FFFFFF"/>
                <w:lang w:val="uk-UA"/>
              </w:rPr>
              <w:t>Товар повинен відповідати вимогам діючих ДСТУ щодо даного продукту (ДСТУ 4837:2007 Фрукти та ягоди швидкозаморожені. Технічні умови) та/або діючим ТУ.</w:t>
            </w:r>
          </w:p>
        </w:tc>
      </w:tr>
      <w:tr w:rsidR="00836C73" w:rsidRPr="00836C73" w14:paraId="290CBE64" w14:textId="77777777" w:rsidTr="00304F11">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304F11" w:rsidRPr="00836C73" w:rsidRDefault="00304F11" w:rsidP="00304F11">
            <w:pPr>
              <w:jc w:val="center"/>
              <w:rPr>
                <w:sz w:val="22"/>
                <w:szCs w:val="22"/>
                <w:lang w:val="uk-UA"/>
              </w:rPr>
            </w:pPr>
            <w:r w:rsidRPr="00836C73">
              <w:rPr>
                <w:sz w:val="22"/>
                <w:szCs w:val="22"/>
                <w:lang w:val="uk-UA"/>
              </w:rPr>
              <w:t>2</w:t>
            </w:r>
          </w:p>
        </w:tc>
        <w:tc>
          <w:tcPr>
            <w:tcW w:w="1530" w:type="dxa"/>
          </w:tcPr>
          <w:p w14:paraId="496C4840" w14:textId="46AD394E" w:rsidR="00304F11" w:rsidRPr="00836C73" w:rsidRDefault="00304F11" w:rsidP="00304F11">
            <w:pPr>
              <w:rPr>
                <w:b/>
                <w:sz w:val="22"/>
                <w:szCs w:val="22"/>
                <w:lang w:val="uk-UA"/>
              </w:rPr>
            </w:pPr>
            <w:r w:rsidRPr="00836C73">
              <w:rPr>
                <w:b/>
                <w:lang w:val="uk-UA"/>
              </w:rPr>
              <w:t>Смородина чорна швидкозаморожена</w:t>
            </w:r>
          </w:p>
        </w:tc>
        <w:tc>
          <w:tcPr>
            <w:tcW w:w="1276" w:type="dxa"/>
          </w:tcPr>
          <w:p w14:paraId="5A1CA30E" w14:textId="009EA6DE" w:rsidR="00304F11" w:rsidRPr="00836C73" w:rsidRDefault="00304F11" w:rsidP="00304F11">
            <w:pPr>
              <w:jc w:val="center"/>
              <w:rPr>
                <w:sz w:val="22"/>
                <w:szCs w:val="22"/>
                <w:lang w:val="uk-UA"/>
              </w:rPr>
            </w:pPr>
            <w:r w:rsidRPr="00836C73">
              <w:rPr>
                <w:lang w:val="uk-UA"/>
              </w:rPr>
              <w:t>12 000,00 кг.</w:t>
            </w:r>
          </w:p>
        </w:tc>
        <w:tc>
          <w:tcPr>
            <w:tcW w:w="7403" w:type="dxa"/>
          </w:tcPr>
          <w:p w14:paraId="617441ED" w14:textId="1240C0F3" w:rsidR="00304F11" w:rsidRPr="00836C73" w:rsidRDefault="00304F11" w:rsidP="00304F11">
            <w:pPr>
              <w:jc w:val="both"/>
              <w:rPr>
                <w:lang w:val="uk-UA"/>
              </w:rPr>
            </w:pPr>
            <w:r w:rsidRPr="00836C73">
              <w:rPr>
                <w:lang w:val="uk-UA"/>
              </w:rPr>
              <w:t>Зовнішній вигляд: (у замороженому стані) - ягоди стиглі, чисті, одного помологічного сорту, без пошкоджень сільськогосподарськими шкідниками. Колір: (у замороженому стані) - однорідний, властивий помологічному сорту чорної смородини у стиглому стані.</w:t>
            </w:r>
          </w:p>
          <w:p w14:paraId="4412128A" w14:textId="332E4CB0" w:rsidR="00304F11" w:rsidRPr="00836C73" w:rsidRDefault="00304F11" w:rsidP="00304F11">
            <w:pPr>
              <w:jc w:val="both"/>
              <w:rPr>
                <w:lang w:val="uk-UA"/>
              </w:rPr>
            </w:pPr>
            <w:r w:rsidRPr="00836C73">
              <w:rPr>
                <w:lang w:val="uk-UA"/>
              </w:rPr>
              <w:t xml:space="preserve">Смак та запах: (у розмороженому стані) - властиві даному помологічному сорту чорної смородини у стиглому стані, без сторонніх присмаків та запахів. Консистенція: (у розмороженому стані) - дещо розм’якшена, близька до консистенції чорної смородини, які зберегли свою форму, сторонні домішки не допускаються. Показники безпечності харчового продукту (токсичні елементи, </w:t>
            </w:r>
            <w:proofErr w:type="spellStart"/>
            <w:r w:rsidRPr="00836C73">
              <w:rPr>
                <w:lang w:val="uk-UA"/>
              </w:rPr>
              <w:t>мікотоксини</w:t>
            </w:r>
            <w:proofErr w:type="spellEnd"/>
            <w:r w:rsidRPr="00836C73">
              <w:rPr>
                <w:lang w:val="uk-UA"/>
              </w:rPr>
              <w:t>, радіонукліди, мікробіологічні показники, тощо), а також інші характеристики харчового продукту повинні відповідати вимогам ДСТУ та Технічним умовам.</w:t>
            </w:r>
          </w:p>
          <w:p w14:paraId="045E1D97" w14:textId="77777777" w:rsidR="00304F11" w:rsidRPr="00836C73" w:rsidRDefault="00304F11" w:rsidP="00304F11">
            <w:pPr>
              <w:jc w:val="both"/>
              <w:rPr>
                <w:lang w:val="uk-UA"/>
              </w:rPr>
            </w:pPr>
            <w:r w:rsidRPr="00836C73">
              <w:rPr>
                <w:lang w:val="uk-UA"/>
              </w:rPr>
              <w:t>Фасовані в споживчу упаковку з полімерних та комбінованих матеріалів, або іншу споживчу тару, яка відповідає показникам безпеки, без порожнього простору, без надмірного ущільнення.</w:t>
            </w:r>
          </w:p>
          <w:p w14:paraId="4A9AC81E" w14:textId="77777777" w:rsidR="00304F11" w:rsidRPr="00836C73" w:rsidRDefault="00304F11" w:rsidP="00304F11">
            <w:pPr>
              <w:jc w:val="both"/>
              <w:rPr>
                <w:lang w:val="uk-UA"/>
              </w:rPr>
            </w:pPr>
            <w:r w:rsidRPr="00836C73">
              <w:rPr>
                <w:lang w:val="uk-UA"/>
              </w:rPr>
              <w:t>Фасування 5кг.</w:t>
            </w:r>
          </w:p>
          <w:p w14:paraId="17A827D4" w14:textId="1DB3EDBE" w:rsidR="00304F11" w:rsidRPr="00836C73" w:rsidRDefault="00304F11" w:rsidP="00304F11">
            <w:pPr>
              <w:jc w:val="both"/>
              <w:rPr>
                <w:bCs/>
                <w:sz w:val="22"/>
                <w:shd w:val="clear" w:color="auto" w:fill="FFFFFF"/>
                <w:lang w:val="uk-UA"/>
              </w:rPr>
            </w:pPr>
            <w:r w:rsidRPr="00836C73">
              <w:rPr>
                <w:bCs/>
                <w:sz w:val="22"/>
                <w:shd w:val="clear" w:color="auto" w:fill="FFFFFF"/>
                <w:lang w:val="uk-UA"/>
              </w:rPr>
              <w:t>Товар повинен відповідати вимогам діючих ДСТУ щодо даного продукту (ДСТУ 4837:2007 Фрукти та ягоди швидкозаморожені. Технічні умови) та/або діючим ТУ.</w:t>
            </w:r>
          </w:p>
        </w:tc>
      </w:tr>
      <w:tr w:rsidR="00836C73" w:rsidRPr="00836C73" w14:paraId="7EE8FAC6" w14:textId="77777777" w:rsidTr="002D0051">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304F11" w:rsidRPr="00836C73" w:rsidRDefault="00304F11" w:rsidP="00304F11">
            <w:pPr>
              <w:jc w:val="center"/>
              <w:rPr>
                <w:sz w:val="22"/>
                <w:szCs w:val="22"/>
                <w:lang w:val="uk-UA"/>
              </w:rPr>
            </w:pPr>
            <w:r w:rsidRPr="00836C73">
              <w:rPr>
                <w:sz w:val="22"/>
                <w:szCs w:val="22"/>
                <w:lang w:val="uk-UA"/>
              </w:rPr>
              <w:t>3</w:t>
            </w:r>
          </w:p>
        </w:tc>
        <w:tc>
          <w:tcPr>
            <w:tcW w:w="1530" w:type="dxa"/>
          </w:tcPr>
          <w:p w14:paraId="53BB40E4" w14:textId="70FD3E96" w:rsidR="00304F11" w:rsidRPr="00836C73" w:rsidRDefault="00304F11" w:rsidP="00304F11">
            <w:pPr>
              <w:jc w:val="both"/>
              <w:rPr>
                <w:b/>
                <w:sz w:val="22"/>
                <w:szCs w:val="22"/>
                <w:lang w:val="uk-UA"/>
              </w:rPr>
            </w:pPr>
            <w:r w:rsidRPr="00836C73">
              <w:rPr>
                <w:b/>
                <w:lang w:val="uk-UA"/>
              </w:rPr>
              <w:t>Абрикос без кісточок швидкозам</w:t>
            </w:r>
            <w:r w:rsidRPr="00836C73">
              <w:rPr>
                <w:b/>
                <w:lang w:val="uk-UA"/>
              </w:rPr>
              <w:lastRenderedPageBreak/>
              <w:t>орожений</w:t>
            </w:r>
          </w:p>
        </w:tc>
        <w:tc>
          <w:tcPr>
            <w:tcW w:w="1276" w:type="dxa"/>
          </w:tcPr>
          <w:p w14:paraId="51B54856" w14:textId="5822BB90" w:rsidR="00304F11" w:rsidRPr="00836C73" w:rsidRDefault="00304F11" w:rsidP="00304F11">
            <w:pPr>
              <w:jc w:val="center"/>
              <w:rPr>
                <w:sz w:val="22"/>
                <w:szCs w:val="22"/>
                <w:lang w:val="uk-UA"/>
              </w:rPr>
            </w:pPr>
            <w:r w:rsidRPr="00836C73">
              <w:rPr>
                <w:lang w:val="uk-UA"/>
              </w:rPr>
              <w:lastRenderedPageBreak/>
              <w:t>12 000,00 кг.</w:t>
            </w:r>
          </w:p>
        </w:tc>
        <w:tc>
          <w:tcPr>
            <w:tcW w:w="7403" w:type="dxa"/>
          </w:tcPr>
          <w:p w14:paraId="7030C7D8" w14:textId="276995BE" w:rsidR="00304F11" w:rsidRPr="00836C73" w:rsidRDefault="00304F11" w:rsidP="00304F11">
            <w:pPr>
              <w:jc w:val="both"/>
              <w:rPr>
                <w:lang w:val="uk-UA"/>
              </w:rPr>
            </w:pPr>
            <w:r w:rsidRPr="00836C73">
              <w:rPr>
                <w:lang w:val="uk-UA"/>
              </w:rPr>
              <w:t xml:space="preserve">Зовнішній вигляд: форма (у замороженому стані) - фрукти стиглі, чисті, одного помологічного сорту, без кісточки, без пошкоджень сільськогосподарськими шкідниками. Колір: (у замороженому стані) </w:t>
            </w:r>
            <w:r w:rsidRPr="00836C73">
              <w:rPr>
                <w:lang w:val="uk-UA"/>
              </w:rPr>
              <w:lastRenderedPageBreak/>
              <w:t>-</w:t>
            </w:r>
            <w:r w:rsidR="009A43D2" w:rsidRPr="00836C73">
              <w:rPr>
                <w:lang w:val="uk-UA"/>
              </w:rPr>
              <w:t xml:space="preserve"> </w:t>
            </w:r>
            <w:r w:rsidRPr="00836C73">
              <w:rPr>
                <w:lang w:val="uk-UA"/>
              </w:rPr>
              <w:t xml:space="preserve">однорідний, властивий помологічному сорту свіжих фруктів у стиглому стані (від </w:t>
            </w:r>
            <w:r w:rsidR="009A43D2" w:rsidRPr="00836C73">
              <w:rPr>
                <w:lang w:val="uk-UA"/>
              </w:rPr>
              <w:t>жовтого до оранжевого</w:t>
            </w:r>
            <w:r w:rsidRPr="00836C73">
              <w:rPr>
                <w:lang w:val="uk-UA"/>
              </w:rPr>
              <w:t xml:space="preserve">). Колір: (у розмороженому стані) - однорідний, властивий </w:t>
            </w:r>
            <w:r w:rsidR="009A43D2" w:rsidRPr="00836C73">
              <w:rPr>
                <w:lang w:val="uk-UA"/>
              </w:rPr>
              <w:t>абрикосу</w:t>
            </w:r>
            <w:r w:rsidRPr="00836C73">
              <w:rPr>
                <w:lang w:val="uk-UA"/>
              </w:rPr>
              <w:t>.</w:t>
            </w:r>
          </w:p>
          <w:p w14:paraId="1A6FA434" w14:textId="04E30D80" w:rsidR="00304F11" w:rsidRPr="00836C73" w:rsidRDefault="00304F11" w:rsidP="00304F11">
            <w:pPr>
              <w:jc w:val="both"/>
              <w:rPr>
                <w:lang w:val="uk-UA"/>
              </w:rPr>
            </w:pPr>
            <w:r w:rsidRPr="00836C73">
              <w:rPr>
                <w:lang w:val="uk-UA"/>
              </w:rPr>
              <w:t>Смак та запах (у розмороженому стані) -</w:t>
            </w:r>
            <w:r w:rsidR="009A43D2" w:rsidRPr="00836C73">
              <w:rPr>
                <w:lang w:val="uk-UA"/>
              </w:rPr>
              <w:t xml:space="preserve"> </w:t>
            </w:r>
            <w:r w:rsidRPr="00836C73">
              <w:rPr>
                <w:lang w:val="uk-UA"/>
              </w:rPr>
              <w:t xml:space="preserve">властиві даному помологічному сорту свіжих фруктів у стиглому стані, без сторонніх присмаків та запахів. Консистенція: (у </w:t>
            </w:r>
            <w:r w:rsidR="009A43D2" w:rsidRPr="00836C73">
              <w:rPr>
                <w:lang w:val="uk-UA"/>
              </w:rPr>
              <w:t>роз</w:t>
            </w:r>
            <w:r w:rsidRPr="00836C73">
              <w:rPr>
                <w:lang w:val="uk-UA"/>
              </w:rPr>
              <w:t>мороженому стані) - близька до консистенції свіжих фруктів, злегка пом'якшена, сторонні домішки не допускаються.</w:t>
            </w:r>
          </w:p>
          <w:p w14:paraId="47FB26BF" w14:textId="77777777" w:rsidR="00304F11" w:rsidRPr="00836C73" w:rsidRDefault="00304F11" w:rsidP="00304F11">
            <w:pPr>
              <w:jc w:val="both"/>
              <w:rPr>
                <w:lang w:val="uk-UA"/>
              </w:rPr>
            </w:pPr>
            <w:r w:rsidRPr="00836C73">
              <w:rPr>
                <w:lang w:val="uk-UA"/>
              </w:rPr>
              <w:t xml:space="preserve">Показники безпечності харчового продукту (токсичні елементи, </w:t>
            </w:r>
            <w:proofErr w:type="spellStart"/>
            <w:r w:rsidRPr="00836C73">
              <w:rPr>
                <w:lang w:val="uk-UA"/>
              </w:rPr>
              <w:t>мікотоксини</w:t>
            </w:r>
            <w:proofErr w:type="spellEnd"/>
            <w:r w:rsidRPr="00836C73">
              <w:rPr>
                <w:lang w:val="uk-UA"/>
              </w:rPr>
              <w:t>, радіонукліди, мікробіологічні показники, тощо), а також інші характеристики харчового продукту повинні відповідати вимогам ДСТУ та Технічним умовам.</w:t>
            </w:r>
          </w:p>
          <w:p w14:paraId="090A4EA6" w14:textId="77777777" w:rsidR="00304F11" w:rsidRPr="00836C73" w:rsidRDefault="00304F11" w:rsidP="00304F11">
            <w:pPr>
              <w:jc w:val="both"/>
              <w:rPr>
                <w:lang w:val="uk-UA"/>
              </w:rPr>
            </w:pPr>
            <w:r w:rsidRPr="00836C73">
              <w:rPr>
                <w:lang w:val="uk-UA"/>
              </w:rPr>
              <w:t>Фасовані в споживчу упаковку з полімерних та комбінованих матеріалів, або іншу споживчу тару, яка відповідає показникам безпеки, без порожнього простору, без надмірного ущільнення.</w:t>
            </w:r>
          </w:p>
          <w:p w14:paraId="5BA95361" w14:textId="77777777" w:rsidR="00304F11" w:rsidRPr="00836C73" w:rsidRDefault="00304F11" w:rsidP="009A43D2">
            <w:pPr>
              <w:jc w:val="both"/>
              <w:rPr>
                <w:lang w:val="uk-UA"/>
              </w:rPr>
            </w:pPr>
            <w:r w:rsidRPr="00836C73">
              <w:rPr>
                <w:lang w:val="uk-UA"/>
              </w:rPr>
              <w:t>Фасування  5кг.</w:t>
            </w:r>
          </w:p>
          <w:p w14:paraId="32A4FF75" w14:textId="39746674" w:rsidR="009A43D2" w:rsidRPr="00836C73" w:rsidRDefault="009A43D2" w:rsidP="009A43D2">
            <w:pPr>
              <w:jc w:val="both"/>
              <w:rPr>
                <w:bCs/>
                <w:sz w:val="22"/>
                <w:shd w:val="clear" w:color="auto" w:fill="FFFFFF"/>
                <w:lang w:val="uk-UA"/>
              </w:rPr>
            </w:pPr>
            <w:r w:rsidRPr="00836C73">
              <w:rPr>
                <w:bCs/>
                <w:sz w:val="22"/>
                <w:shd w:val="clear" w:color="auto" w:fill="FFFFFF"/>
                <w:lang w:val="uk-UA"/>
              </w:rPr>
              <w:t>Товар повинен відповідати вимогам діючих ДСТУ щодо даного продукту (ДСТУ 4837:2007 Фрукти та ягоди швидкозаморожені. Технічні умови) та/або діючим ТУ.</w:t>
            </w:r>
          </w:p>
        </w:tc>
      </w:tr>
      <w:tr w:rsidR="00836C73" w:rsidRPr="00836C73" w14:paraId="6D699132" w14:textId="77777777" w:rsidTr="002D0051">
        <w:trPr>
          <w:trHeight w:val="135"/>
        </w:trPr>
        <w:tc>
          <w:tcPr>
            <w:tcW w:w="426" w:type="dxa"/>
            <w:tcBorders>
              <w:top w:val="single" w:sz="4" w:space="0" w:color="auto"/>
              <w:left w:val="single" w:sz="4" w:space="0" w:color="auto"/>
              <w:bottom w:val="single" w:sz="4" w:space="0" w:color="auto"/>
              <w:right w:val="single" w:sz="4" w:space="0" w:color="auto"/>
            </w:tcBorders>
          </w:tcPr>
          <w:p w14:paraId="57046C8C" w14:textId="05F419FD" w:rsidR="009A43D2" w:rsidRPr="00836C73" w:rsidRDefault="009A43D2" w:rsidP="009A43D2">
            <w:pPr>
              <w:jc w:val="center"/>
              <w:rPr>
                <w:sz w:val="22"/>
                <w:szCs w:val="22"/>
                <w:lang w:val="uk-UA"/>
              </w:rPr>
            </w:pPr>
            <w:r w:rsidRPr="00836C73">
              <w:rPr>
                <w:sz w:val="22"/>
                <w:szCs w:val="22"/>
                <w:lang w:val="uk-UA"/>
              </w:rPr>
              <w:lastRenderedPageBreak/>
              <w:t>4</w:t>
            </w:r>
          </w:p>
        </w:tc>
        <w:tc>
          <w:tcPr>
            <w:tcW w:w="1530" w:type="dxa"/>
          </w:tcPr>
          <w:p w14:paraId="5FC5089B" w14:textId="4200D5AC" w:rsidR="009A43D2" w:rsidRPr="00836C73" w:rsidRDefault="009A43D2" w:rsidP="009A43D2">
            <w:pPr>
              <w:rPr>
                <w:b/>
                <w:sz w:val="22"/>
                <w:szCs w:val="22"/>
                <w:lang w:val="uk-UA"/>
              </w:rPr>
            </w:pPr>
            <w:r w:rsidRPr="00836C73">
              <w:rPr>
                <w:b/>
                <w:lang w:val="uk-UA"/>
              </w:rPr>
              <w:t>Малина швидкозаморожена</w:t>
            </w:r>
          </w:p>
        </w:tc>
        <w:tc>
          <w:tcPr>
            <w:tcW w:w="1276" w:type="dxa"/>
          </w:tcPr>
          <w:p w14:paraId="24E802AB" w14:textId="0E9BA0E6" w:rsidR="009A43D2" w:rsidRPr="00836C73" w:rsidRDefault="009A43D2" w:rsidP="009A43D2">
            <w:pPr>
              <w:jc w:val="center"/>
              <w:rPr>
                <w:sz w:val="22"/>
                <w:szCs w:val="22"/>
                <w:lang w:val="uk-UA"/>
              </w:rPr>
            </w:pPr>
            <w:r w:rsidRPr="00836C73">
              <w:rPr>
                <w:lang w:val="uk-UA"/>
              </w:rPr>
              <w:t>5 000 кг.</w:t>
            </w:r>
          </w:p>
        </w:tc>
        <w:tc>
          <w:tcPr>
            <w:tcW w:w="7403" w:type="dxa"/>
          </w:tcPr>
          <w:p w14:paraId="373416FA" w14:textId="77777777" w:rsidR="009A43D2" w:rsidRPr="00836C73" w:rsidRDefault="009A43D2" w:rsidP="009A43D2">
            <w:pPr>
              <w:jc w:val="both"/>
              <w:rPr>
                <w:lang w:val="uk-UA"/>
              </w:rPr>
            </w:pPr>
            <w:r w:rsidRPr="00836C73">
              <w:rPr>
                <w:lang w:val="uk-UA"/>
              </w:rPr>
              <w:t xml:space="preserve">Зовнішній вигляд: Ягоди одного помологічного сорту, зрілі, чисті, без механічних пошкоджень, </w:t>
            </w:r>
            <w:proofErr w:type="spellStart"/>
            <w:r w:rsidRPr="00836C73">
              <w:rPr>
                <w:lang w:val="uk-UA"/>
              </w:rPr>
              <w:t>пошкоджень</w:t>
            </w:r>
            <w:proofErr w:type="spellEnd"/>
            <w:r w:rsidRPr="00836C73">
              <w:rPr>
                <w:lang w:val="uk-UA"/>
              </w:rPr>
              <w:t xml:space="preserve"> </w:t>
            </w:r>
            <w:proofErr w:type="spellStart"/>
            <w:r w:rsidRPr="00836C73">
              <w:rPr>
                <w:lang w:val="uk-UA"/>
              </w:rPr>
              <w:t>сільскогосподарськими</w:t>
            </w:r>
            <w:proofErr w:type="spellEnd"/>
            <w:r w:rsidRPr="00836C73">
              <w:rPr>
                <w:lang w:val="uk-UA"/>
              </w:rPr>
              <w:t xml:space="preserve"> шкідниками, без </w:t>
            </w:r>
            <w:proofErr w:type="spellStart"/>
            <w:r w:rsidRPr="00836C73">
              <w:rPr>
                <w:lang w:val="uk-UA"/>
              </w:rPr>
              <w:t>чашолистів</w:t>
            </w:r>
            <w:proofErr w:type="spellEnd"/>
            <w:r w:rsidRPr="00836C73">
              <w:rPr>
                <w:lang w:val="uk-UA"/>
              </w:rPr>
              <w:t xml:space="preserve"> і плодоніжок.</w:t>
            </w:r>
          </w:p>
          <w:p w14:paraId="6462528E" w14:textId="77777777" w:rsidR="009A43D2" w:rsidRPr="00836C73" w:rsidRDefault="009A43D2" w:rsidP="009A43D2">
            <w:pPr>
              <w:jc w:val="both"/>
              <w:rPr>
                <w:lang w:val="uk-UA"/>
              </w:rPr>
            </w:pPr>
            <w:r w:rsidRPr="00836C73">
              <w:rPr>
                <w:lang w:val="uk-UA"/>
              </w:rPr>
              <w:t>Колір притаманний даному виду свіжих ягід у споживчій стадії зрілості, без сторонніх запахів та смаків.</w:t>
            </w:r>
          </w:p>
          <w:p w14:paraId="2B05F458" w14:textId="77777777" w:rsidR="009A43D2" w:rsidRPr="00836C73" w:rsidRDefault="009A43D2" w:rsidP="009A43D2">
            <w:pPr>
              <w:jc w:val="both"/>
              <w:rPr>
                <w:lang w:val="uk-UA"/>
              </w:rPr>
            </w:pPr>
            <w:r w:rsidRPr="00836C73">
              <w:rPr>
                <w:lang w:val="uk-UA"/>
              </w:rPr>
              <w:t xml:space="preserve">Показники безпечності харчового продукту (токсичні елементи, </w:t>
            </w:r>
            <w:proofErr w:type="spellStart"/>
            <w:r w:rsidRPr="00836C73">
              <w:rPr>
                <w:lang w:val="uk-UA"/>
              </w:rPr>
              <w:t>мікотоксини</w:t>
            </w:r>
            <w:proofErr w:type="spellEnd"/>
            <w:r w:rsidRPr="00836C73">
              <w:rPr>
                <w:lang w:val="uk-UA"/>
              </w:rPr>
              <w:t>, радіонукліди, мікробіологічні показники, тощо), а також інші характеристики харчового продукту повинні відповідати вимогам ДСТУ та Технічним умовам.</w:t>
            </w:r>
          </w:p>
          <w:p w14:paraId="1E7B96E2" w14:textId="77777777" w:rsidR="009A43D2" w:rsidRPr="00836C73" w:rsidRDefault="009A43D2" w:rsidP="009A43D2">
            <w:pPr>
              <w:jc w:val="both"/>
              <w:rPr>
                <w:lang w:val="uk-UA"/>
              </w:rPr>
            </w:pPr>
            <w:r w:rsidRPr="00836C73">
              <w:rPr>
                <w:lang w:val="uk-UA"/>
              </w:rPr>
              <w:t>Фасовані в споживчу упаковку з полімерних та комбінованих матеріалів, або іншу споживчу тару, яка відповідає показникам безпеки, без порожнього простору, без надмірного ущільнення.</w:t>
            </w:r>
          </w:p>
          <w:p w14:paraId="06581773" w14:textId="77777777" w:rsidR="009A43D2" w:rsidRPr="00836C73" w:rsidRDefault="009A43D2" w:rsidP="009A43D2">
            <w:pPr>
              <w:jc w:val="both"/>
              <w:rPr>
                <w:lang w:val="uk-UA"/>
              </w:rPr>
            </w:pPr>
            <w:r w:rsidRPr="00836C73">
              <w:rPr>
                <w:lang w:val="uk-UA"/>
              </w:rPr>
              <w:t>Фасування 5кг.</w:t>
            </w:r>
          </w:p>
          <w:p w14:paraId="73BB2439" w14:textId="60A7BC35" w:rsidR="009A43D2" w:rsidRPr="00836C73" w:rsidRDefault="009A43D2" w:rsidP="009A43D2">
            <w:pPr>
              <w:jc w:val="both"/>
              <w:rPr>
                <w:lang w:val="uk-UA"/>
              </w:rPr>
            </w:pPr>
            <w:r w:rsidRPr="00836C73">
              <w:rPr>
                <w:bCs/>
                <w:sz w:val="22"/>
                <w:shd w:val="clear" w:color="auto" w:fill="FFFFFF"/>
                <w:lang w:val="uk-UA"/>
              </w:rPr>
              <w:t>Товар повинен відповідати вимогам діючих ДСТУ щодо даного продукту (ДСТУ 4837:2007 Фрукти та ягоди швидкозаморожені. Технічні умови) та/або діючим ТУ.</w:t>
            </w:r>
          </w:p>
        </w:tc>
      </w:tr>
    </w:tbl>
    <w:p w14:paraId="6B180DBE" w14:textId="77777777" w:rsidR="00AB1290" w:rsidRPr="00836C73" w:rsidRDefault="00AB1290" w:rsidP="00BF0672">
      <w:pPr>
        <w:ind w:firstLine="709"/>
        <w:jc w:val="both"/>
        <w:rPr>
          <w:iCs/>
          <w:lang w:val="uk-UA"/>
        </w:rPr>
      </w:pPr>
    </w:p>
    <w:p w14:paraId="67AC32DA" w14:textId="77777777" w:rsidR="005C2D7A" w:rsidRPr="00836C73" w:rsidRDefault="005C2D7A" w:rsidP="005C2D7A">
      <w:pPr>
        <w:ind w:firstLine="709"/>
        <w:jc w:val="both"/>
        <w:rPr>
          <w:iCs/>
          <w:sz w:val="22"/>
          <w:lang w:val="uk-UA"/>
        </w:rPr>
      </w:pPr>
      <w:r w:rsidRPr="00836C73">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36C73" w:rsidRDefault="005C2D7A" w:rsidP="005C2D7A">
      <w:pPr>
        <w:ind w:firstLine="709"/>
        <w:jc w:val="both"/>
        <w:rPr>
          <w:iCs/>
          <w:sz w:val="22"/>
          <w:lang w:val="uk-UA"/>
        </w:rPr>
      </w:pPr>
      <w:r w:rsidRPr="00836C73">
        <w:rPr>
          <w:iCs/>
          <w:sz w:val="22"/>
          <w:lang w:val="uk-UA"/>
        </w:rPr>
        <w:t>Строки поставки товару: не більше 2 днів після отримання замовлення від Замовника.</w:t>
      </w:r>
    </w:p>
    <w:p w14:paraId="1686037D" w14:textId="4C68EA47" w:rsidR="005C2D7A" w:rsidRPr="00836C73" w:rsidRDefault="005C2D7A" w:rsidP="005C2D7A">
      <w:pPr>
        <w:ind w:firstLine="709"/>
        <w:jc w:val="both"/>
        <w:rPr>
          <w:iCs/>
          <w:sz w:val="22"/>
          <w:lang w:val="uk-UA"/>
        </w:rPr>
      </w:pPr>
      <w:r w:rsidRPr="00836C73">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836C73">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836C73">
        <w:rPr>
          <w:iCs/>
          <w:sz w:val="22"/>
          <w:lang w:val="uk-UA"/>
        </w:rPr>
        <w:t xml:space="preserve">, </w:t>
      </w:r>
      <w:bookmarkStart w:id="9" w:name="_Hlk154151721"/>
      <w:r w:rsidR="00AD53E6" w:rsidRPr="00836C73">
        <w:rPr>
          <w:iCs/>
          <w:sz w:val="22"/>
          <w:lang w:val="uk-UA"/>
        </w:rPr>
        <w:t xml:space="preserve">а саме: </w:t>
      </w:r>
      <w:r w:rsidR="00FB2D22" w:rsidRPr="00836C73">
        <w:rPr>
          <w:iCs/>
          <w:sz w:val="22"/>
          <w:lang w:val="uk-UA"/>
        </w:rPr>
        <w:t xml:space="preserve">1) </w:t>
      </w:r>
      <w:r w:rsidR="00250126" w:rsidRPr="00836C73">
        <w:rPr>
          <w:iCs/>
          <w:sz w:val="22"/>
          <w:lang w:val="uk-UA"/>
        </w:rPr>
        <w:t>органолептичними</w:t>
      </w:r>
      <w:r w:rsidR="00FB2D22" w:rsidRPr="00836C73">
        <w:rPr>
          <w:iCs/>
          <w:sz w:val="22"/>
          <w:lang w:val="uk-UA"/>
        </w:rPr>
        <w:t>;</w:t>
      </w:r>
      <w:r w:rsidR="00250126" w:rsidRPr="00836C73">
        <w:rPr>
          <w:iCs/>
          <w:sz w:val="22"/>
          <w:lang w:val="uk-UA"/>
        </w:rPr>
        <w:t xml:space="preserve"> </w:t>
      </w:r>
      <w:r w:rsidR="00FB2D22" w:rsidRPr="00836C73">
        <w:rPr>
          <w:iCs/>
          <w:sz w:val="22"/>
          <w:lang w:val="uk-UA"/>
        </w:rPr>
        <w:t xml:space="preserve">2) </w:t>
      </w:r>
      <w:r w:rsidR="00250126" w:rsidRPr="00836C73">
        <w:rPr>
          <w:iCs/>
          <w:sz w:val="22"/>
          <w:lang w:val="uk-UA"/>
        </w:rPr>
        <w:t>фізико-хімічними</w:t>
      </w:r>
      <w:r w:rsidR="00FB2D22" w:rsidRPr="00836C73">
        <w:rPr>
          <w:iCs/>
          <w:sz w:val="22"/>
          <w:lang w:val="uk-UA"/>
        </w:rPr>
        <w:t>;</w:t>
      </w:r>
      <w:r w:rsidR="00250126" w:rsidRPr="00836C73">
        <w:rPr>
          <w:iCs/>
          <w:sz w:val="22"/>
          <w:lang w:val="uk-UA"/>
        </w:rPr>
        <w:t xml:space="preserve"> </w:t>
      </w:r>
      <w:r w:rsidR="00EB438A" w:rsidRPr="00836C73">
        <w:rPr>
          <w:iCs/>
          <w:sz w:val="22"/>
          <w:lang w:val="uk-UA"/>
        </w:rPr>
        <w:t>3</w:t>
      </w:r>
      <w:r w:rsidR="00350A9C" w:rsidRPr="00836C73">
        <w:rPr>
          <w:iCs/>
          <w:sz w:val="22"/>
          <w:lang w:val="uk-UA"/>
        </w:rPr>
        <w:t xml:space="preserve">) </w:t>
      </w:r>
      <w:r w:rsidR="00341404" w:rsidRPr="00836C73">
        <w:rPr>
          <w:iCs/>
          <w:sz w:val="22"/>
          <w:lang w:val="uk-UA"/>
        </w:rPr>
        <w:t>підтверджена відсутність ГМО та/або підтверджена відсутність вмісту генетично модифікованої ДНК,</w:t>
      </w:r>
      <w:r w:rsidR="00250126" w:rsidRPr="00836C73">
        <w:rPr>
          <w:iCs/>
          <w:sz w:val="22"/>
          <w:lang w:val="uk-UA"/>
        </w:rPr>
        <w:t xml:space="preserve">  </w:t>
      </w:r>
      <w:bookmarkEnd w:id="9"/>
      <w:r w:rsidR="009212EC" w:rsidRPr="00836C73">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836C73" w:rsidRDefault="005C2D7A" w:rsidP="005C2D7A">
      <w:pPr>
        <w:ind w:firstLine="709"/>
        <w:jc w:val="both"/>
        <w:rPr>
          <w:iCs/>
          <w:sz w:val="22"/>
          <w:lang w:val="uk-UA"/>
        </w:rPr>
      </w:pPr>
      <w:r w:rsidRPr="00836C73">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36C73" w:rsidRDefault="005C2D7A" w:rsidP="005C2D7A">
      <w:pPr>
        <w:ind w:firstLine="709"/>
        <w:jc w:val="both"/>
        <w:rPr>
          <w:iCs/>
          <w:sz w:val="22"/>
          <w:lang w:val="uk-UA"/>
        </w:rPr>
      </w:pPr>
      <w:r w:rsidRPr="00836C73">
        <w:rPr>
          <w:iCs/>
          <w:sz w:val="22"/>
          <w:lang w:val="uk-UA"/>
        </w:rPr>
        <w:lastRenderedPageBreak/>
        <w:t>Товар при поставці повинен супроводжуватись декларацією виробника (</w:t>
      </w:r>
      <w:r w:rsidR="002B7433" w:rsidRPr="00836C73">
        <w:rPr>
          <w:iCs/>
          <w:sz w:val="22"/>
          <w:lang w:val="uk-UA"/>
        </w:rPr>
        <w:t xml:space="preserve">або </w:t>
      </w:r>
      <w:r w:rsidRPr="00836C73">
        <w:rPr>
          <w:iCs/>
          <w:sz w:val="22"/>
          <w:lang w:val="uk-UA"/>
        </w:rPr>
        <w:t>якісними посвідченнями</w:t>
      </w:r>
      <w:r w:rsidR="002B7433" w:rsidRPr="00836C73">
        <w:rPr>
          <w:iCs/>
          <w:sz w:val="22"/>
          <w:lang w:val="uk-UA"/>
        </w:rPr>
        <w:t xml:space="preserve"> чи посвідченням якості/відповідності</w:t>
      </w:r>
      <w:r w:rsidRPr="00836C73">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36C73" w:rsidRDefault="005C2D7A" w:rsidP="005C2D7A">
      <w:pPr>
        <w:ind w:firstLine="709"/>
        <w:jc w:val="both"/>
        <w:rPr>
          <w:iCs/>
          <w:sz w:val="22"/>
          <w:lang w:val="uk-UA"/>
        </w:rPr>
      </w:pPr>
      <w:r w:rsidRPr="00836C73">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36C73" w:rsidRDefault="005C2D7A" w:rsidP="005C2D7A">
      <w:pPr>
        <w:ind w:firstLine="709"/>
        <w:jc w:val="both"/>
        <w:rPr>
          <w:iCs/>
          <w:sz w:val="22"/>
          <w:lang w:val="uk-UA"/>
        </w:rPr>
      </w:pPr>
      <w:r w:rsidRPr="00836C73">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36C73" w:rsidRDefault="005C2D7A" w:rsidP="005C2D7A">
      <w:pPr>
        <w:ind w:firstLine="709"/>
        <w:jc w:val="both"/>
        <w:rPr>
          <w:iCs/>
          <w:sz w:val="22"/>
          <w:lang w:val="uk-UA"/>
        </w:rPr>
      </w:pPr>
      <w:r w:rsidRPr="00836C73">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36C73" w:rsidRDefault="005C2D7A" w:rsidP="005C2D7A">
      <w:pPr>
        <w:ind w:firstLine="709"/>
        <w:jc w:val="both"/>
        <w:rPr>
          <w:iCs/>
          <w:sz w:val="22"/>
          <w:lang w:val="uk-UA"/>
        </w:rPr>
      </w:pPr>
      <w:r w:rsidRPr="00836C73">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36C73" w:rsidRDefault="005C2D7A" w:rsidP="005C2D7A">
      <w:pPr>
        <w:ind w:firstLine="709"/>
        <w:jc w:val="both"/>
        <w:rPr>
          <w:iCs/>
          <w:sz w:val="22"/>
          <w:lang w:val="uk-UA"/>
        </w:rPr>
      </w:pPr>
      <w:r w:rsidRPr="00836C73">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36C73" w:rsidRDefault="005C2D7A" w:rsidP="005C2D7A">
      <w:pPr>
        <w:ind w:firstLine="709"/>
        <w:jc w:val="both"/>
        <w:rPr>
          <w:iCs/>
          <w:sz w:val="22"/>
          <w:lang w:val="uk-UA"/>
        </w:rPr>
      </w:pPr>
      <w:r w:rsidRPr="00836C73">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7E302B11" w:rsidR="005C2D7A" w:rsidRPr="00836C73" w:rsidRDefault="00BC6C56" w:rsidP="005C2D7A">
      <w:pPr>
        <w:ind w:firstLine="709"/>
        <w:jc w:val="both"/>
        <w:rPr>
          <w:iCs/>
          <w:sz w:val="22"/>
          <w:lang w:val="uk-UA"/>
        </w:rPr>
      </w:pPr>
      <w:r w:rsidRPr="00836C73">
        <w:rPr>
          <w:iCs/>
          <w:sz w:val="22"/>
          <w:lang w:val="uk-UA"/>
        </w:rPr>
        <w:t xml:space="preserve">1. </w:t>
      </w:r>
      <w:r w:rsidR="00341404" w:rsidRPr="00836C73">
        <w:rPr>
          <w:iCs/>
          <w:sz w:val="22"/>
          <w:lang w:val="uk-UA"/>
        </w:rPr>
        <w:t xml:space="preserve">виданий не раніше чотирьох місяців відносно кінцевої дати подання тендерних пропозицій </w:t>
      </w:r>
      <w:r w:rsidR="005C2D7A" w:rsidRPr="00836C73">
        <w:rPr>
          <w:iCs/>
          <w:sz w:val="22"/>
          <w:lang w:val="uk-UA"/>
        </w:rPr>
        <w:t>акре</w:t>
      </w:r>
      <w:r w:rsidRPr="00836C73">
        <w:rPr>
          <w:iCs/>
          <w:sz w:val="22"/>
          <w:lang w:val="uk-UA"/>
        </w:rPr>
        <w:t>дитованою лабораторією протокол</w:t>
      </w:r>
      <w:r w:rsidR="005C2D7A" w:rsidRPr="00836C73">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836C73">
        <w:rPr>
          <w:iCs/>
          <w:sz w:val="22"/>
          <w:lang w:val="uk-UA"/>
        </w:rPr>
        <w:t>ментів за основними</w:t>
      </w:r>
      <w:r w:rsidR="00FB2D22" w:rsidRPr="00836C73">
        <w:rPr>
          <w:iCs/>
          <w:sz w:val="22"/>
          <w:lang w:val="uk-UA"/>
        </w:rPr>
        <w:t xml:space="preserve"> показниками,</w:t>
      </w:r>
      <w:r w:rsidR="00FB2D22" w:rsidRPr="00836C73">
        <w:rPr>
          <w:lang w:val="uk-UA"/>
        </w:rPr>
        <w:t xml:space="preserve"> </w:t>
      </w:r>
      <w:r w:rsidR="00FB2D22" w:rsidRPr="00836C73">
        <w:rPr>
          <w:iCs/>
          <w:sz w:val="22"/>
          <w:lang w:val="uk-UA"/>
        </w:rPr>
        <w:t>а саме: 1) органолептичними; 2) фізико-хімічними;</w:t>
      </w:r>
      <w:r w:rsidR="00EB438A" w:rsidRPr="00836C73">
        <w:rPr>
          <w:iCs/>
          <w:sz w:val="22"/>
          <w:lang w:val="uk-UA"/>
        </w:rPr>
        <w:t xml:space="preserve"> 3</w:t>
      </w:r>
      <w:r w:rsidR="00341404" w:rsidRPr="00836C73">
        <w:rPr>
          <w:iCs/>
          <w:sz w:val="22"/>
          <w:lang w:val="uk-UA"/>
        </w:rPr>
        <w:t>) підтверджена відсутність ГМО та/або підтверджена відсутність вмісту генетично модифікованої ДНК</w:t>
      </w:r>
      <w:r w:rsidR="00FB2D22" w:rsidRPr="00836C73">
        <w:rPr>
          <w:iCs/>
          <w:sz w:val="22"/>
          <w:lang w:val="uk-UA"/>
        </w:rPr>
        <w:t>.  Н</w:t>
      </w:r>
      <w:r w:rsidR="005C2D7A" w:rsidRPr="00836C73">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4BACB16" w:rsidR="00975CE2" w:rsidRPr="00836C73" w:rsidRDefault="000774C9" w:rsidP="00975CE2">
      <w:pPr>
        <w:ind w:firstLine="709"/>
        <w:jc w:val="both"/>
        <w:rPr>
          <w:iCs/>
          <w:sz w:val="22"/>
          <w:lang w:val="uk-UA"/>
        </w:rPr>
      </w:pPr>
      <w:r>
        <w:rPr>
          <w:iCs/>
          <w:sz w:val="22"/>
          <w:lang w:val="uk-UA"/>
        </w:rPr>
        <w:t>3</w:t>
      </w:r>
      <w:r w:rsidR="00975CE2" w:rsidRPr="00836C73">
        <w:rPr>
          <w:iCs/>
          <w:sz w:val="22"/>
          <w:lang w:val="uk-UA"/>
        </w:rPr>
        <w:t>. посвідчення про якість</w:t>
      </w:r>
      <w:r w:rsidR="00EE6032" w:rsidRPr="00836C73">
        <w:rPr>
          <w:iCs/>
          <w:sz w:val="22"/>
          <w:lang w:val="uk-UA"/>
        </w:rPr>
        <w:t>,</w:t>
      </w:r>
      <w:r w:rsidR="00975CE2" w:rsidRPr="00836C73">
        <w:rPr>
          <w:iCs/>
          <w:sz w:val="22"/>
          <w:lang w:val="uk-UA"/>
        </w:rPr>
        <w:t xml:space="preserve"> або</w:t>
      </w:r>
      <w:r w:rsidR="002B7433" w:rsidRPr="00836C73">
        <w:rPr>
          <w:iCs/>
          <w:sz w:val="22"/>
          <w:lang w:val="uk-UA"/>
        </w:rPr>
        <w:t xml:space="preserve"> якісне посвідчення</w:t>
      </w:r>
      <w:r w:rsidR="00EE6032" w:rsidRPr="00836C73">
        <w:rPr>
          <w:iCs/>
          <w:sz w:val="22"/>
          <w:lang w:val="uk-UA"/>
        </w:rPr>
        <w:t>,</w:t>
      </w:r>
      <w:r w:rsidR="002B7433" w:rsidRPr="00836C73">
        <w:rPr>
          <w:iCs/>
          <w:sz w:val="22"/>
          <w:lang w:val="uk-UA"/>
        </w:rPr>
        <w:t xml:space="preserve">  або сертифікат </w:t>
      </w:r>
      <w:r w:rsidR="00EE6032" w:rsidRPr="00836C73">
        <w:rPr>
          <w:iCs/>
          <w:sz w:val="22"/>
          <w:lang w:val="uk-UA"/>
        </w:rPr>
        <w:t xml:space="preserve">якості чи </w:t>
      </w:r>
      <w:r w:rsidR="002B7433" w:rsidRPr="00836C73">
        <w:rPr>
          <w:iCs/>
          <w:sz w:val="22"/>
          <w:lang w:val="uk-UA"/>
        </w:rPr>
        <w:t>відповідності</w:t>
      </w:r>
      <w:r w:rsidR="00EE6032" w:rsidRPr="00836C73">
        <w:rPr>
          <w:iCs/>
          <w:sz w:val="22"/>
          <w:lang w:val="uk-UA"/>
        </w:rPr>
        <w:t>,</w:t>
      </w:r>
      <w:r w:rsidR="00975CE2" w:rsidRPr="00836C73">
        <w:rPr>
          <w:iCs/>
          <w:sz w:val="22"/>
          <w:lang w:val="uk-UA"/>
        </w:rPr>
        <w:t xml:space="preserve"> </w:t>
      </w:r>
      <w:r w:rsidR="00EE6032" w:rsidRPr="00836C73">
        <w:rPr>
          <w:iCs/>
          <w:sz w:val="22"/>
          <w:lang w:val="uk-UA"/>
        </w:rPr>
        <w:t xml:space="preserve">або </w:t>
      </w:r>
      <w:r w:rsidR="00975CE2" w:rsidRPr="00836C73">
        <w:rPr>
          <w:iCs/>
          <w:sz w:val="22"/>
          <w:lang w:val="uk-UA"/>
        </w:rPr>
        <w:t>декларація виробника на запропонований учасником товар;</w:t>
      </w:r>
    </w:p>
    <w:p w14:paraId="428DAD40" w14:textId="6A20E531" w:rsidR="005C2D7A" w:rsidRPr="00836C73" w:rsidRDefault="005C2D7A" w:rsidP="00975CE2">
      <w:pPr>
        <w:ind w:firstLine="709"/>
        <w:jc w:val="both"/>
        <w:rPr>
          <w:iCs/>
          <w:sz w:val="22"/>
          <w:lang w:val="uk-UA"/>
        </w:rPr>
      </w:pPr>
      <w:r w:rsidRPr="00836C73">
        <w:rPr>
          <w:iCs/>
          <w:sz w:val="22"/>
          <w:lang w:val="uk-UA"/>
        </w:rPr>
        <w:t>4</w:t>
      </w:r>
      <w:r w:rsidR="00393ADB" w:rsidRPr="00836C73">
        <w:rPr>
          <w:iCs/>
          <w:sz w:val="22"/>
          <w:lang w:val="uk-UA"/>
        </w:rPr>
        <w:t>.</w:t>
      </w:r>
      <w:r w:rsidR="002778E3" w:rsidRPr="00836C73">
        <w:rPr>
          <w:iCs/>
          <w:sz w:val="22"/>
          <w:lang w:val="uk-UA"/>
        </w:rPr>
        <w:t xml:space="preserve"> довідка довільної форми з інформацією про перелік </w:t>
      </w:r>
      <w:r w:rsidR="002778E3" w:rsidRPr="00836C73">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836C73">
        <w:rPr>
          <w:iCs/>
          <w:sz w:val="22"/>
          <w:lang w:val="uk-UA"/>
        </w:rPr>
        <w:t>;</w:t>
      </w:r>
    </w:p>
    <w:p w14:paraId="71948589" w14:textId="3D0DFD09" w:rsidR="00975CE2" w:rsidRPr="00836C73" w:rsidRDefault="00975CE2" w:rsidP="00975CE2">
      <w:pPr>
        <w:ind w:firstLine="709"/>
        <w:jc w:val="both"/>
        <w:rPr>
          <w:iCs/>
          <w:sz w:val="22"/>
          <w:lang w:val="uk-UA"/>
        </w:rPr>
      </w:pPr>
      <w:r w:rsidRPr="00836C73">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836C73">
        <w:rPr>
          <w:iCs/>
          <w:sz w:val="22"/>
          <w:lang w:val="uk-UA"/>
        </w:rPr>
        <w:t>:2019 (ISO 22000:2018, IDT</w:t>
      </w:r>
      <w:r w:rsidRPr="00836C73">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836C73">
        <w:rPr>
          <w:iCs/>
          <w:sz w:val="22"/>
          <w:lang w:val="uk-UA"/>
        </w:rPr>
        <w:t>IDT</w:t>
      </w:r>
      <w:r w:rsidRPr="00836C73">
        <w:rPr>
          <w:iCs/>
          <w:sz w:val="22"/>
          <w:lang w:val="uk-UA"/>
        </w:rPr>
        <w:t>), що підтверджує його відповідну сферу акредитації;</w:t>
      </w:r>
    </w:p>
    <w:p w14:paraId="69D3DA78" w14:textId="5ACD6005" w:rsidR="00975CE2" w:rsidRPr="00836C73" w:rsidRDefault="00975CE2" w:rsidP="00975CE2">
      <w:pPr>
        <w:ind w:firstLine="709"/>
        <w:jc w:val="both"/>
        <w:rPr>
          <w:iCs/>
          <w:sz w:val="22"/>
          <w:lang w:val="uk-UA"/>
        </w:rPr>
      </w:pPr>
      <w:r w:rsidRPr="00836C73">
        <w:rPr>
          <w:iCs/>
          <w:sz w:val="22"/>
          <w:lang w:val="uk-UA"/>
        </w:rPr>
        <w:t xml:space="preserve">6. на підтвердження наявності </w:t>
      </w:r>
      <w:r w:rsidR="00393ADB" w:rsidRPr="00836C73">
        <w:rPr>
          <w:iCs/>
          <w:sz w:val="22"/>
          <w:lang w:val="uk-UA"/>
        </w:rPr>
        <w:t>у</w:t>
      </w:r>
      <w:r w:rsidRPr="00836C73">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836C73">
        <w:rPr>
          <w:iCs/>
          <w:sz w:val="22"/>
          <w:lang w:val="uk-UA"/>
        </w:rPr>
        <w:t>IDT</w:t>
      </w:r>
      <w:r w:rsidRPr="00836C73">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836C73">
        <w:rPr>
          <w:iCs/>
          <w:sz w:val="22"/>
          <w:lang w:val="uk-UA"/>
        </w:rPr>
        <w:t>IDT</w:t>
      </w:r>
      <w:r w:rsidRPr="00836C73">
        <w:rPr>
          <w:iCs/>
          <w:sz w:val="22"/>
          <w:lang w:val="uk-UA"/>
        </w:rPr>
        <w:t>), що підтверджує його відповідну сферу акредитації;</w:t>
      </w:r>
    </w:p>
    <w:p w14:paraId="7F71179D" w14:textId="3B1D4275" w:rsidR="00975CE2" w:rsidRPr="00836C73" w:rsidRDefault="00975CE2" w:rsidP="00975CE2">
      <w:pPr>
        <w:ind w:firstLine="709"/>
        <w:jc w:val="both"/>
        <w:rPr>
          <w:iCs/>
          <w:sz w:val="22"/>
          <w:lang w:val="uk-UA"/>
        </w:rPr>
      </w:pPr>
      <w:r w:rsidRPr="00836C73">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836C73">
        <w:rPr>
          <w:iCs/>
          <w:sz w:val="22"/>
          <w:lang w:val="uk-UA"/>
        </w:rPr>
        <w:t>IDT</w:t>
      </w:r>
      <w:r w:rsidRPr="00836C73">
        <w:rPr>
          <w:iCs/>
          <w:sz w:val="22"/>
          <w:lang w:val="uk-UA"/>
        </w:rPr>
        <w:t>)</w:t>
      </w:r>
      <w:r w:rsidR="00393ADB" w:rsidRPr="00836C73">
        <w:rPr>
          <w:lang w:val="uk-UA"/>
        </w:rPr>
        <w:t xml:space="preserve"> </w:t>
      </w:r>
      <w:r w:rsidR="00393ADB" w:rsidRPr="00836C73">
        <w:rPr>
          <w:iCs/>
          <w:sz w:val="22"/>
          <w:lang w:val="uk-UA"/>
        </w:rPr>
        <w:t>або ДСТУ ISO 9001:2018,</w:t>
      </w:r>
      <w:r w:rsidRPr="00836C73">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w:t>
      </w:r>
      <w:r w:rsidRPr="00836C73">
        <w:rPr>
          <w:iCs/>
          <w:sz w:val="22"/>
          <w:lang w:val="uk-UA"/>
        </w:rPr>
        <w:lastRenderedPageBreak/>
        <w:t xml:space="preserve">відповідність ДСТУ ISO 9001:2015 (ISO 9001:2015, </w:t>
      </w:r>
      <w:r w:rsidR="00447247" w:rsidRPr="00836C73">
        <w:rPr>
          <w:iCs/>
          <w:sz w:val="22"/>
          <w:lang w:val="uk-UA"/>
        </w:rPr>
        <w:t>IDT</w:t>
      </w:r>
      <w:r w:rsidRPr="00836C73">
        <w:rPr>
          <w:iCs/>
          <w:sz w:val="22"/>
          <w:lang w:val="uk-UA"/>
        </w:rPr>
        <w:t>)</w:t>
      </w:r>
      <w:r w:rsidR="00393ADB" w:rsidRPr="00836C73">
        <w:rPr>
          <w:lang w:val="uk-UA"/>
        </w:rPr>
        <w:t xml:space="preserve"> </w:t>
      </w:r>
      <w:r w:rsidR="00393ADB" w:rsidRPr="00836C73">
        <w:rPr>
          <w:iCs/>
          <w:sz w:val="22"/>
          <w:lang w:val="uk-UA"/>
        </w:rPr>
        <w:t>або ДСТУ ISO 9001:2018,</w:t>
      </w:r>
      <w:r w:rsidRPr="00836C73">
        <w:rPr>
          <w:iCs/>
          <w:sz w:val="22"/>
          <w:lang w:val="uk-UA"/>
        </w:rPr>
        <w:t xml:space="preserve"> що підтверджує його відповідну сферу акредитації; </w:t>
      </w:r>
    </w:p>
    <w:p w14:paraId="1D1091D9" w14:textId="77777777" w:rsidR="000774C9" w:rsidRDefault="000774C9" w:rsidP="00393ADB">
      <w:pPr>
        <w:ind w:firstLine="709"/>
        <w:jc w:val="both"/>
        <w:rPr>
          <w:iCs/>
          <w:sz w:val="22"/>
          <w:lang w:val="uk-UA"/>
        </w:rPr>
      </w:pPr>
      <w:r>
        <w:rPr>
          <w:iCs/>
          <w:sz w:val="22"/>
          <w:lang w:val="uk-UA"/>
        </w:rPr>
        <w:t xml:space="preserve">8. </w:t>
      </w:r>
      <w:r w:rsidRPr="000774C9">
        <w:rPr>
          <w:iCs/>
          <w:sz w:val="22"/>
          <w:lang w:val="uk-UA"/>
        </w:rPr>
        <w:t>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 Акт має бути без виявлених порушень;</w:t>
      </w:r>
    </w:p>
    <w:p w14:paraId="5E21AB4F" w14:textId="1FB7FE1D" w:rsidR="00393ADB" w:rsidRPr="00836C73" w:rsidRDefault="00393ADB" w:rsidP="00393ADB">
      <w:pPr>
        <w:ind w:firstLine="709"/>
        <w:jc w:val="both"/>
        <w:rPr>
          <w:iCs/>
          <w:sz w:val="22"/>
          <w:lang w:val="uk-UA"/>
        </w:rPr>
      </w:pPr>
      <w:r w:rsidRPr="00836C73">
        <w:rPr>
          <w:iCs/>
          <w:sz w:val="22"/>
          <w:lang w:val="uk-UA"/>
        </w:rPr>
        <w:t xml:space="preserve">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836C73">
        <w:rPr>
          <w:iCs/>
          <w:sz w:val="22"/>
          <w:lang w:val="uk-UA"/>
        </w:rPr>
        <w:t xml:space="preserve">має бути </w:t>
      </w:r>
      <w:r w:rsidR="00494206" w:rsidRPr="00836C73">
        <w:rPr>
          <w:iCs/>
          <w:sz w:val="22"/>
          <w:lang w:val="uk-UA"/>
        </w:rPr>
        <w:t>без виявлених порушень</w:t>
      </w:r>
      <w:r w:rsidRPr="00836C73">
        <w:rPr>
          <w:iCs/>
          <w:sz w:val="22"/>
          <w:lang w:val="uk-UA"/>
        </w:rPr>
        <w:t>;</w:t>
      </w:r>
    </w:p>
    <w:p w14:paraId="7286AFA6" w14:textId="3A1E4840" w:rsidR="00C23463" w:rsidRPr="00836C73" w:rsidRDefault="00975CE2" w:rsidP="009A04DF">
      <w:pPr>
        <w:ind w:firstLine="709"/>
        <w:jc w:val="both"/>
        <w:rPr>
          <w:iCs/>
          <w:sz w:val="22"/>
          <w:lang w:val="uk-UA"/>
        </w:rPr>
      </w:pPr>
      <w:r w:rsidRPr="00836C73">
        <w:rPr>
          <w:iCs/>
          <w:sz w:val="22"/>
          <w:lang w:val="uk-UA"/>
        </w:rPr>
        <w:t>10</w:t>
      </w:r>
      <w:r w:rsidR="00C23463" w:rsidRPr="00836C73">
        <w:rPr>
          <w:bCs/>
          <w:sz w:val="22"/>
          <w:shd w:val="clear" w:color="auto" w:fill="FFFFFF"/>
          <w:lang w:val="uk-UA"/>
        </w:rPr>
        <w:t>.</w:t>
      </w:r>
      <w:r w:rsidR="002778E3" w:rsidRPr="00836C73">
        <w:rPr>
          <w:bCs/>
          <w:sz w:val="22"/>
          <w:shd w:val="clear" w:color="auto" w:fill="FFFFFF"/>
          <w:lang w:val="uk-UA"/>
        </w:rPr>
        <w:t xml:space="preserve"> </w:t>
      </w:r>
      <w:r w:rsidR="00AC5777" w:rsidRPr="00836C73">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4BDBAD49" w:rsidR="00200CBF" w:rsidRPr="00836C73" w:rsidRDefault="00200CBF" w:rsidP="009A04DF">
      <w:pPr>
        <w:ind w:firstLine="709"/>
        <w:jc w:val="both"/>
        <w:rPr>
          <w:iCs/>
          <w:sz w:val="22"/>
          <w:lang w:val="uk-UA"/>
        </w:rPr>
      </w:pPr>
      <w:r w:rsidRPr="00836C73">
        <w:rPr>
          <w:iCs/>
          <w:sz w:val="22"/>
          <w:lang w:val="uk-UA"/>
        </w:rPr>
        <w:t>11.</w:t>
      </w:r>
      <w:r w:rsidR="00AC5777" w:rsidRPr="00836C73">
        <w:rPr>
          <w:bCs/>
          <w:sz w:val="22"/>
          <w:shd w:val="clear" w:color="auto" w:fill="FFFFFF"/>
          <w:lang w:val="uk-UA"/>
        </w:rPr>
        <w:t xml:space="preserve"> у разі, якщо предметом закупівлі є</w:t>
      </w:r>
      <w:r w:rsidR="00AC5777" w:rsidRPr="00836C73">
        <w:rPr>
          <w:iCs/>
          <w:sz w:val="22"/>
          <w:lang w:val="uk-UA"/>
        </w:rPr>
        <w:t xml:space="preserve"> продукція тваринного походження, тендерна пропозиція учасника повинна містити</w:t>
      </w:r>
      <w:r w:rsidR="00AC5777" w:rsidRPr="00836C73">
        <w:rPr>
          <w:bCs/>
          <w:sz w:val="22"/>
          <w:shd w:val="clear" w:color="auto" w:fill="FFFFFF"/>
          <w:lang w:val="uk-UA"/>
        </w:rPr>
        <w:t xml:space="preserve"> </w:t>
      </w:r>
      <w:r w:rsidR="00AC5777" w:rsidRPr="00836C73">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836C73">
        <w:rPr>
          <w:iCs/>
          <w:sz w:val="22"/>
          <w:lang w:val="uk-UA"/>
        </w:rPr>
        <w:t>.</w:t>
      </w:r>
    </w:p>
    <w:p w14:paraId="2FA6D1D1" w14:textId="143096E4" w:rsidR="009A04DF" w:rsidRPr="00836C73" w:rsidRDefault="009A04DF" w:rsidP="00AB1290">
      <w:pPr>
        <w:ind w:firstLine="709"/>
        <w:jc w:val="both"/>
        <w:rPr>
          <w:iCs/>
          <w:sz w:val="22"/>
          <w:lang w:val="uk-UA"/>
        </w:rPr>
      </w:pPr>
      <w:r w:rsidRPr="00836C73">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836C73" w:rsidRDefault="00AB1290" w:rsidP="00AB1290">
      <w:pPr>
        <w:ind w:firstLine="709"/>
        <w:jc w:val="both"/>
        <w:rPr>
          <w:iCs/>
          <w:sz w:val="22"/>
          <w:lang w:val="uk-UA"/>
        </w:rPr>
      </w:pPr>
      <w:r w:rsidRPr="00836C73">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836C73" w:rsidRDefault="009A43D2" w:rsidP="00BF0672">
      <w:pPr>
        <w:ind w:firstLine="709"/>
        <w:jc w:val="both"/>
        <w:rPr>
          <w:sz w:val="22"/>
          <w:lang w:val="uk-UA" w:eastAsia="ar-SA"/>
        </w:rPr>
      </w:pPr>
      <w:bookmarkStart w:id="10" w:name="_Hlk154152096"/>
    </w:p>
    <w:p w14:paraId="202EB17D" w14:textId="55B94B8B" w:rsidR="00F370A4" w:rsidRPr="00836C73" w:rsidRDefault="00F370A4" w:rsidP="00BF0672">
      <w:pPr>
        <w:ind w:firstLine="709"/>
        <w:jc w:val="both"/>
        <w:rPr>
          <w:sz w:val="22"/>
          <w:lang w:val="uk-UA" w:eastAsia="ar-SA"/>
        </w:rPr>
      </w:pPr>
      <w:r w:rsidRPr="00836C73">
        <w:rPr>
          <w:sz w:val="22"/>
          <w:lang w:val="uk-UA" w:eastAsia="ar-SA"/>
        </w:rPr>
        <w:t>Дислокація навчальних закладів, у які здійснюється поставка:</w:t>
      </w:r>
    </w:p>
    <w:p w14:paraId="24AAD0F8" w14:textId="481F78F5" w:rsidR="00FD4F23" w:rsidRPr="00836C73"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836C73" w:rsidRPr="00836C73"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36C73" w:rsidRDefault="00FD4F23" w:rsidP="0062533A">
            <w:pPr>
              <w:jc w:val="center"/>
              <w:rPr>
                <w:b/>
                <w:i/>
                <w:sz w:val="22"/>
                <w:szCs w:val="22"/>
                <w:lang w:val="uk-UA"/>
              </w:rPr>
            </w:pPr>
            <w:bookmarkStart w:id="11" w:name="_Hlk154481492"/>
            <w:r w:rsidRPr="00836C73">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36C73" w:rsidRDefault="00FD4F23" w:rsidP="0062533A">
            <w:pPr>
              <w:jc w:val="center"/>
              <w:rPr>
                <w:b/>
                <w:i/>
                <w:sz w:val="22"/>
                <w:szCs w:val="22"/>
                <w:lang w:val="uk-UA"/>
              </w:rPr>
            </w:pPr>
            <w:r w:rsidRPr="00836C73">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36C73" w:rsidRDefault="00FD4F23" w:rsidP="0062533A">
            <w:pPr>
              <w:jc w:val="center"/>
              <w:rPr>
                <w:b/>
                <w:i/>
                <w:sz w:val="22"/>
                <w:szCs w:val="22"/>
                <w:lang w:val="uk-UA"/>
              </w:rPr>
            </w:pPr>
            <w:r w:rsidRPr="00836C73">
              <w:rPr>
                <w:b/>
                <w:i/>
                <w:sz w:val="22"/>
                <w:szCs w:val="22"/>
                <w:lang w:val="uk-UA"/>
              </w:rPr>
              <w:t>Адреса</w:t>
            </w:r>
          </w:p>
        </w:tc>
      </w:tr>
      <w:tr w:rsidR="00836C73" w:rsidRPr="00836C73"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36C73" w:rsidRDefault="00FD4F23" w:rsidP="0062533A">
            <w:pPr>
              <w:jc w:val="center"/>
              <w:rPr>
                <w:bCs/>
                <w:sz w:val="22"/>
                <w:szCs w:val="22"/>
                <w:lang w:val="uk-UA"/>
              </w:rPr>
            </w:pPr>
            <w:r w:rsidRPr="00836C73">
              <w:rPr>
                <w:bCs/>
                <w:sz w:val="22"/>
                <w:szCs w:val="22"/>
                <w:lang w:val="uk-UA"/>
              </w:rPr>
              <w:t xml:space="preserve">просп.  Червоної Калини, 89-А </w:t>
            </w:r>
          </w:p>
        </w:tc>
      </w:tr>
      <w:tr w:rsidR="00836C73" w:rsidRPr="00836C73"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36C73" w:rsidRDefault="00FD4F23" w:rsidP="0062533A">
            <w:pPr>
              <w:jc w:val="center"/>
              <w:rPr>
                <w:bCs/>
                <w:sz w:val="22"/>
                <w:szCs w:val="22"/>
                <w:lang w:val="uk-UA"/>
              </w:rPr>
            </w:pPr>
            <w:r w:rsidRPr="00836C73">
              <w:rPr>
                <w:bCs/>
                <w:sz w:val="22"/>
                <w:szCs w:val="22"/>
                <w:lang w:val="uk-UA"/>
              </w:rPr>
              <w:t xml:space="preserve">вул. Кубанської України, 30-А                </w:t>
            </w:r>
          </w:p>
        </w:tc>
      </w:tr>
      <w:tr w:rsidR="00836C73" w:rsidRPr="00836C73"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36C73" w:rsidRDefault="00FD4F23" w:rsidP="0062533A">
            <w:pPr>
              <w:jc w:val="center"/>
              <w:rPr>
                <w:bCs/>
                <w:sz w:val="22"/>
                <w:szCs w:val="22"/>
                <w:lang w:val="uk-UA"/>
              </w:rPr>
            </w:pPr>
            <w:r w:rsidRPr="00836C73">
              <w:rPr>
                <w:bCs/>
                <w:sz w:val="22"/>
                <w:szCs w:val="22"/>
                <w:lang w:val="uk-UA"/>
              </w:rPr>
              <w:t>вул. Оноре де Бальзака, 59</w:t>
            </w:r>
          </w:p>
        </w:tc>
      </w:tr>
      <w:tr w:rsidR="00836C73" w:rsidRPr="00836C73"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36C73" w:rsidRDefault="00FD4F23" w:rsidP="00422A95">
            <w:pPr>
              <w:jc w:val="center"/>
              <w:rPr>
                <w:bCs/>
                <w:sz w:val="22"/>
                <w:szCs w:val="22"/>
                <w:lang w:val="uk-UA"/>
              </w:rPr>
            </w:pPr>
            <w:r w:rsidRPr="00836C73">
              <w:rPr>
                <w:bCs/>
                <w:sz w:val="22"/>
                <w:szCs w:val="22"/>
                <w:lang w:val="uk-UA"/>
              </w:rPr>
              <w:t xml:space="preserve">вул. </w:t>
            </w:r>
            <w:r w:rsidR="00422A95" w:rsidRPr="00836C73">
              <w:rPr>
                <w:bCs/>
                <w:sz w:val="22"/>
                <w:szCs w:val="22"/>
                <w:lang w:val="uk-UA"/>
              </w:rPr>
              <w:t>Ореста Левицького</w:t>
            </w:r>
            <w:r w:rsidRPr="00836C73">
              <w:rPr>
                <w:bCs/>
                <w:sz w:val="22"/>
                <w:szCs w:val="22"/>
                <w:lang w:val="uk-UA"/>
              </w:rPr>
              <w:t>, 11-А</w:t>
            </w:r>
            <w:r w:rsidR="00422A95" w:rsidRPr="00836C73">
              <w:rPr>
                <w:bCs/>
                <w:sz w:val="22"/>
                <w:szCs w:val="22"/>
                <w:lang w:val="uk-UA"/>
              </w:rPr>
              <w:t xml:space="preserve"> </w:t>
            </w:r>
          </w:p>
        </w:tc>
      </w:tr>
      <w:tr w:rsidR="00836C73" w:rsidRPr="00836C73"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36C73" w:rsidRDefault="00FD4F23" w:rsidP="00D92C8A">
            <w:pPr>
              <w:jc w:val="center"/>
              <w:rPr>
                <w:bCs/>
                <w:sz w:val="22"/>
                <w:szCs w:val="22"/>
                <w:lang w:val="uk-UA"/>
              </w:rPr>
            </w:pPr>
            <w:r w:rsidRPr="00836C73">
              <w:rPr>
                <w:bCs/>
                <w:sz w:val="22"/>
                <w:szCs w:val="22"/>
                <w:lang w:val="uk-UA"/>
              </w:rPr>
              <w:t xml:space="preserve">вул. </w:t>
            </w:r>
            <w:r w:rsidR="00D92C8A" w:rsidRPr="00836C73">
              <w:rPr>
                <w:bCs/>
                <w:sz w:val="22"/>
                <w:szCs w:val="22"/>
                <w:lang w:val="uk-UA"/>
              </w:rPr>
              <w:t xml:space="preserve">Олександри </w:t>
            </w:r>
            <w:proofErr w:type="spellStart"/>
            <w:r w:rsidR="00D92C8A" w:rsidRPr="00836C73">
              <w:rPr>
                <w:bCs/>
                <w:sz w:val="22"/>
                <w:szCs w:val="22"/>
                <w:lang w:val="uk-UA"/>
              </w:rPr>
              <w:t>Екстер</w:t>
            </w:r>
            <w:proofErr w:type="spellEnd"/>
            <w:r w:rsidRPr="00836C73">
              <w:rPr>
                <w:bCs/>
                <w:sz w:val="22"/>
                <w:szCs w:val="22"/>
                <w:lang w:val="uk-UA"/>
              </w:rPr>
              <w:t>, 14-А</w:t>
            </w:r>
            <w:r w:rsidR="00D92C8A" w:rsidRPr="00836C73">
              <w:rPr>
                <w:bCs/>
                <w:sz w:val="22"/>
                <w:szCs w:val="22"/>
                <w:lang w:val="uk-UA"/>
              </w:rPr>
              <w:t xml:space="preserve"> </w:t>
            </w:r>
          </w:p>
        </w:tc>
      </w:tr>
      <w:tr w:rsidR="00836C73" w:rsidRPr="00836C73"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36C73" w:rsidRDefault="00FD4F23" w:rsidP="0062533A">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44-А</w:t>
            </w:r>
          </w:p>
        </w:tc>
      </w:tr>
      <w:tr w:rsidR="00836C73" w:rsidRPr="00836C73"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36C73" w:rsidRDefault="00FD4F23" w:rsidP="0062533A">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10-А</w:t>
            </w:r>
          </w:p>
        </w:tc>
      </w:tr>
      <w:tr w:rsidR="00836C73" w:rsidRPr="00836C73"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36C73" w:rsidRDefault="00FD4F23" w:rsidP="0062533A">
            <w:pPr>
              <w:jc w:val="center"/>
              <w:rPr>
                <w:bCs/>
                <w:sz w:val="22"/>
                <w:szCs w:val="22"/>
                <w:lang w:val="uk-UA"/>
              </w:rPr>
            </w:pPr>
            <w:r w:rsidRPr="00836C73">
              <w:rPr>
                <w:bCs/>
                <w:sz w:val="22"/>
                <w:szCs w:val="22"/>
                <w:lang w:val="uk-UA"/>
              </w:rPr>
              <w:t>вул. Оноре де Бальзака, 63-А</w:t>
            </w:r>
          </w:p>
        </w:tc>
      </w:tr>
      <w:tr w:rsidR="00836C73" w:rsidRPr="00836C73"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36C73" w:rsidRDefault="00FD4F23" w:rsidP="0062533A">
            <w:pPr>
              <w:jc w:val="center"/>
              <w:rPr>
                <w:bCs/>
                <w:sz w:val="22"/>
                <w:szCs w:val="22"/>
                <w:lang w:val="uk-UA"/>
              </w:rPr>
            </w:pPr>
            <w:r w:rsidRPr="00836C73">
              <w:rPr>
                <w:bCs/>
                <w:sz w:val="22"/>
                <w:szCs w:val="22"/>
                <w:lang w:val="uk-UA"/>
              </w:rPr>
              <w:t>вул. Радунська, 46-А</w:t>
            </w:r>
          </w:p>
        </w:tc>
      </w:tr>
      <w:tr w:rsidR="00836C73" w:rsidRPr="00836C73"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36C73" w:rsidRDefault="00FD4F23" w:rsidP="0062533A">
            <w:pPr>
              <w:jc w:val="center"/>
              <w:rPr>
                <w:bCs/>
                <w:sz w:val="22"/>
                <w:szCs w:val="22"/>
                <w:lang w:val="uk-UA"/>
              </w:rPr>
            </w:pPr>
            <w:r w:rsidRPr="00836C73">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836C73" w:rsidRDefault="00FD4F23" w:rsidP="000A65A9">
            <w:pPr>
              <w:jc w:val="center"/>
              <w:rPr>
                <w:bCs/>
                <w:sz w:val="22"/>
                <w:szCs w:val="22"/>
              </w:rPr>
            </w:pPr>
            <w:r w:rsidRPr="00836C73">
              <w:rPr>
                <w:bCs/>
                <w:sz w:val="22"/>
                <w:szCs w:val="22"/>
                <w:lang w:val="uk-UA"/>
              </w:rPr>
              <w:t xml:space="preserve">вул. </w:t>
            </w:r>
            <w:r w:rsidR="000A65A9" w:rsidRPr="00836C73">
              <w:rPr>
                <w:bCs/>
                <w:sz w:val="22"/>
                <w:szCs w:val="22"/>
                <w:lang w:val="uk-UA"/>
              </w:rPr>
              <w:t>Рональда Рейгана</w:t>
            </w:r>
            <w:r w:rsidRPr="00836C73">
              <w:rPr>
                <w:bCs/>
                <w:sz w:val="22"/>
                <w:szCs w:val="22"/>
                <w:lang w:val="uk-UA"/>
              </w:rPr>
              <w:t>, 30-Б</w:t>
            </w:r>
            <w:r w:rsidR="000A65A9" w:rsidRPr="00836C73">
              <w:rPr>
                <w:bCs/>
                <w:sz w:val="22"/>
                <w:szCs w:val="22"/>
                <w:lang w:val="uk-UA"/>
              </w:rPr>
              <w:t xml:space="preserve"> </w:t>
            </w:r>
          </w:p>
        </w:tc>
      </w:tr>
      <w:tr w:rsidR="00836C73" w:rsidRPr="00836C73"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C48F45"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102 Деснянського району міста Києва</w:t>
            </w:r>
          </w:p>
          <w:p w14:paraId="2042920E" w14:textId="48A50BDA" w:rsidR="009A43D2" w:rsidRPr="00836C73"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36C73" w:rsidRDefault="00FD4F23" w:rsidP="0062533A">
            <w:pPr>
              <w:jc w:val="center"/>
              <w:rPr>
                <w:bCs/>
                <w:sz w:val="22"/>
                <w:szCs w:val="22"/>
                <w:lang w:val="uk-UA"/>
              </w:rPr>
            </w:pPr>
            <w:r w:rsidRPr="00836C73">
              <w:rPr>
                <w:bCs/>
                <w:sz w:val="22"/>
                <w:szCs w:val="22"/>
                <w:lang w:val="uk-UA"/>
              </w:rPr>
              <w:t>просп. Лісовий, 6-Б</w:t>
            </w:r>
          </w:p>
        </w:tc>
      </w:tr>
      <w:tr w:rsidR="00836C73" w:rsidRPr="00836C73"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36C73" w:rsidRDefault="00FD4F23" w:rsidP="0062533A">
            <w:pPr>
              <w:jc w:val="center"/>
              <w:rPr>
                <w:bCs/>
                <w:sz w:val="22"/>
                <w:szCs w:val="22"/>
                <w:lang w:val="uk-UA"/>
              </w:rPr>
            </w:pPr>
            <w:r w:rsidRPr="00836C73">
              <w:rPr>
                <w:bCs/>
                <w:sz w:val="22"/>
                <w:szCs w:val="22"/>
                <w:lang w:val="uk-UA"/>
              </w:rPr>
              <w:t>вул.</w:t>
            </w:r>
            <w:r w:rsidR="007D0571" w:rsidRPr="00836C73">
              <w:rPr>
                <w:bCs/>
                <w:sz w:val="22"/>
                <w:szCs w:val="22"/>
                <w:lang w:val="uk-UA"/>
              </w:rPr>
              <w:t xml:space="preserve"> </w:t>
            </w:r>
            <w:r w:rsidRPr="00836C73">
              <w:rPr>
                <w:bCs/>
                <w:sz w:val="22"/>
                <w:szCs w:val="22"/>
                <w:lang w:val="uk-UA"/>
              </w:rPr>
              <w:t>Оноре де Бальзака, 55-А</w:t>
            </w:r>
          </w:p>
        </w:tc>
      </w:tr>
      <w:tr w:rsidR="00836C73" w:rsidRPr="00836C73"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836C73" w:rsidRDefault="00FD4F23"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36C73" w:rsidRDefault="00FD4F23" w:rsidP="0062533A">
            <w:pPr>
              <w:jc w:val="center"/>
              <w:rPr>
                <w:bCs/>
                <w:sz w:val="22"/>
                <w:szCs w:val="22"/>
                <w:lang w:val="uk-UA"/>
              </w:rPr>
            </w:pPr>
            <w:r w:rsidRPr="00836C73">
              <w:rPr>
                <w:bCs/>
                <w:sz w:val="22"/>
                <w:szCs w:val="22"/>
                <w:lang w:val="uk-UA"/>
              </w:rPr>
              <w:t xml:space="preserve">вул. Миколи </w:t>
            </w:r>
            <w:proofErr w:type="spellStart"/>
            <w:r w:rsidRPr="00836C73">
              <w:rPr>
                <w:bCs/>
                <w:sz w:val="22"/>
                <w:szCs w:val="22"/>
                <w:lang w:val="uk-UA"/>
              </w:rPr>
              <w:t>Лаврухіна</w:t>
            </w:r>
            <w:proofErr w:type="spellEnd"/>
            <w:r w:rsidRPr="00836C73">
              <w:rPr>
                <w:bCs/>
                <w:sz w:val="22"/>
                <w:szCs w:val="22"/>
                <w:lang w:val="uk-UA"/>
              </w:rPr>
              <w:t>, 13-Б</w:t>
            </w:r>
          </w:p>
        </w:tc>
      </w:tr>
      <w:tr w:rsidR="00836C73" w:rsidRPr="00836C73"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836C73" w:rsidRDefault="00FD4F23"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36C73" w:rsidRDefault="00FD4F23" w:rsidP="0062533A">
            <w:pPr>
              <w:jc w:val="center"/>
              <w:rPr>
                <w:bCs/>
                <w:sz w:val="22"/>
                <w:szCs w:val="22"/>
                <w:lang w:val="uk-UA"/>
              </w:rPr>
            </w:pPr>
            <w:r w:rsidRPr="00836C73">
              <w:rPr>
                <w:bCs/>
                <w:sz w:val="22"/>
                <w:szCs w:val="22"/>
                <w:lang w:val="uk-UA"/>
              </w:rPr>
              <w:t xml:space="preserve">просп. Червоної Калини, 7-Б                      </w:t>
            </w:r>
          </w:p>
        </w:tc>
      </w:tr>
      <w:tr w:rsidR="00836C73" w:rsidRPr="00836C73"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36C73" w:rsidRDefault="00FD4F23" w:rsidP="0062533A">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4-А</w:t>
            </w:r>
          </w:p>
        </w:tc>
      </w:tr>
      <w:tr w:rsidR="00836C73" w:rsidRPr="00836C73"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36C73" w:rsidRDefault="00FD4F23" w:rsidP="0062533A">
            <w:pPr>
              <w:jc w:val="center"/>
              <w:rPr>
                <w:bCs/>
                <w:sz w:val="22"/>
                <w:szCs w:val="22"/>
                <w:lang w:val="uk-UA"/>
              </w:rPr>
            </w:pPr>
            <w:r w:rsidRPr="00836C73">
              <w:rPr>
                <w:bCs/>
                <w:sz w:val="22"/>
                <w:szCs w:val="22"/>
                <w:lang w:val="uk-UA"/>
              </w:rPr>
              <w:t xml:space="preserve">просп. Червоної Калини, 7-В                            </w:t>
            </w:r>
          </w:p>
        </w:tc>
      </w:tr>
      <w:tr w:rsidR="00836C73" w:rsidRPr="00836C73"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836C73" w:rsidRDefault="00FD4F23"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36C73" w:rsidRDefault="00FD4F23" w:rsidP="0062533A">
            <w:pPr>
              <w:jc w:val="center"/>
              <w:rPr>
                <w:bCs/>
                <w:sz w:val="22"/>
                <w:szCs w:val="22"/>
                <w:lang w:val="uk-UA"/>
              </w:rPr>
            </w:pPr>
            <w:r w:rsidRPr="00836C73">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36C73" w:rsidRDefault="00FD4F23" w:rsidP="0062533A">
            <w:pPr>
              <w:jc w:val="center"/>
              <w:rPr>
                <w:bCs/>
                <w:sz w:val="22"/>
                <w:szCs w:val="22"/>
                <w:lang w:val="uk-UA"/>
              </w:rPr>
            </w:pPr>
            <w:r w:rsidRPr="00836C73">
              <w:rPr>
                <w:bCs/>
                <w:sz w:val="22"/>
                <w:szCs w:val="22"/>
                <w:lang w:val="uk-UA"/>
              </w:rPr>
              <w:t>просп. Лісовий, 31-А</w:t>
            </w:r>
          </w:p>
        </w:tc>
      </w:tr>
      <w:tr w:rsidR="00836C73" w:rsidRPr="00836C73"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36C73" w:rsidRDefault="00FC4AAF" w:rsidP="00FC4AAF">
            <w:pPr>
              <w:jc w:val="center"/>
              <w:rPr>
                <w:bCs/>
                <w:sz w:val="22"/>
                <w:szCs w:val="22"/>
                <w:lang w:val="uk-UA"/>
              </w:rPr>
            </w:pPr>
            <w:r w:rsidRPr="00836C73">
              <w:rPr>
                <w:bCs/>
                <w:sz w:val="22"/>
                <w:szCs w:val="22"/>
                <w:lang w:val="uk-UA"/>
              </w:rPr>
              <w:t>вул. Братиславська, 4-А</w:t>
            </w:r>
          </w:p>
        </w:tc>
      </w:tr>
      <w:tr w:rsidR="00836C73" w:rsidRPr="00836C73"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36C73" w:rsidRDefault="00FC4AAF" w:rsidP="00FC4AAF">
            <w:pPr>
              <w:jc w:val="center"/>
              <w:rPr>
                <w:bCs/>
                <w:sz w:val="22"/>
                <w:szCs w:val="22"/>
                <w:lang w:val="uk-UA"/>
              </w:rPr>
            </w:pPr>
            <w:r w:rsidRPr="00836C73">
              <w:rPr>
                <w:bCs/>
                <w:sz w:val="22"/>
                <w:szCs w:val="22"/>
                <w:lang w:val="uk-UA"/>
              </w:rPr>
              <w:t>вул. Милославська, 12-Б</w:t>
            </w:r>
          </w:p>
        </w:tc>
      </w:tr>
      <w:tr w:rsidR="00836C73" w:rsidRPr="00836C73"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36C73" w:rsidRDefault="00FC4AAF" w:rsidP="00FC4AAF">
            <w:pPr>
              <w:jc w:val="center"/>
              <w:rPr>
                <w:bCs/>
                <w:sz w:val="22"/>
                <w:szCs w:val="22"/>
                <w:lang w:val="uk-UA"/>
              </w:rPr>
            </w:pPr>
            <w:r w:rsidRPr="00836C73">
              <w:rPr>
                <w:bCs/>
                <w:sz w:val="22"/>
                <w:szCs w:val="22"/>
                <w:lang w:val="uk-UA"/>
              </w:rPr>
              <w:t>вул. Радунська, 22/9-А</w:t>
            </w:r>
          </w:p>
        </w:tc>
      </w:tr>
      <w:tr w:rsidR="00836C73" w:rsidRPr="00836C73"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18-А</w:t>
            </w:r>
          </w:p>
        </w:tc>
      </w:tr>
      <w:tr w:rsidR="00836C73" w:rsidRPr="00836C73"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36C73" w:rsidRDefault="00FC4AAF" w:rsidP="00FC4AAF">
            <w:pPr>
              <w:jc w:val="center"/>
              <w:rPr>
                <w:bCs/>
                <w:sz w:val="22"/>
                <w:szCs w:val="22"/>
                <w:lang w:val="uk-UA"/>
              </w:rPr>
            </w:pPr>
            <w:r w:rsidRPr="00836C73">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36C73" w:rsidRDefault="00FC4AAF" w:rsidP="00FC4AAF">
            <w:pPr>
              <w:jc w:val="center"/>
              <w:rPr>
                <w:bCs/>
                <w:sz w:val="22"/>
                <w:szCs w:val="22"/>
                <w:lang w:val="uk-UA"/>
              </w:rPr>
            </w:pPr>
            <w:r w:rsidRPr="00836C73">
              <w:rPr>
                <w:bCs/>
                <w:sz w:val="22"/>
                <w:szCs w:val="22"/>
                <w:lang w:val="uk-UA"/>
              </w:rPr>
              <w:t>вул. Радунська, 7-Б</w:t>
            </w:r>
          </w:p>
        </w:tc>
      </w:tr>
      <w:tr w:rsidR="00836C73" w:rsidRPr="00836C73"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Лісківська</w:t>
            </w:r>
            <w:proofErr w:type="spellEnd"/>
            <w:r w:rsidRPr="00836C73">
              <w:rPr>
                <w:bCs/>
                <w:sz w:val="22"/>
                <w:szCs w:val="22"/>
                <w:lang w:val="uk-UA"/>
              </w:rPr>
              <w:t>, 20-А</w:t>
            </w:r>
          </w:p>
        </w:tc>
      </w:tr>
      <w:tr w:rsidR="00836C73" w:rsidRPr="00836C73"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36C73" w:rsidRDefault="00FC4AAF" w:rsidP="00FC4AAF">
            <w:pPr>
              <w:jc w:val="center"/>
              <w:rPr>
                <w:bCs/>
                <w:sz w:val="22"/>
                <w:szCs w:val="22"/>
                <w:lang w:val="uk-UA"/>
              </w:rPr>
            </w:pPr>
            <w:r w:rsidRPr="00836C73">
              <w:rPr>
                <w:bCs/>
                <w:sz w:val="22"/>
                <w:szCs w:val="22"/>
                <w:lang w:val="uk-UA"/>
              </w:rPr>
              <w:t>вул. Миколи Закревського, 99-</w:t>
            </w:r>
            <w:r w:rsidR="007D0571" w:rsidRPr="00836C73">
              <w:rPr>
                <w:bCs/>
                <w:sz w:val="22"/>
                <w:szCs w:val="22"/>
                <w:lang w:val="uk-UA"/>
              </w:rPr>
              <w:t>А</w:t>
            </w:r>
          </w:p>
        </w:tc>
      </w:tr>
      <w:tr w:rsidR="00836C73" w:rsidRPr="00836C73"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36C73" w:rsidRDefault="00FC4AAF" w:rsidP="00FC4AAF">
            <w:pPr>
              <w:jc w:val="center"/>
              <w:rPr>
                <w:bCs/>
                <w:sz w:val="22"/>
                <w:szCs w:val="22"/>
                <w:lang w:val="uk-UA"/>
              </w:rPr>
            </w:pPr>
            <w:r w:rsidRPr="00836C73">
              <w:rPr>
                <w:bCs/>
                <w:sz w:val="22"/>
                <w:szCs w:val="22"/>
                <w:lang w:val="uk-UA"/>
              </w:rPr>
              <w:t>вул. Оноре де Бальзака, 86-А</w:t>
            </w:r>
          </w:p>
        </w:tc>
      </w:tr>
      <w:tr w:rsidR="00836C73" w:rsidRPr="00836C73"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5-А</w:t>
            </w:r>
          </w:p>
        </w:tc>
      </w:tr>
      <w:tr w:rsidR="00836C73" w:rsidRPr="00836C73"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36C73" w:rsidRDefault="00FC4AAF" w:rsidP="00FC4AAF">
            <w:pPr>
              <w:jc w:val="center"/>
              <w:rPr>
                <w:bCs/>
                <w:sz w:val="22"/>
                <w:szCs w:val="22"/>
                <w:lang w:val="uk-UA"/>
              </w:rPr>
            </w:pPr>
            <w:r w:rsidRPr="00836C73">
              <w:rPr>
                <w:bCs/>
                <w:sz w:val="22"/>
                <w:szCs w:val="22"/>
                <w:lang w:val="uk-UA"/>
              </w:rPr>
              <w:t>вул. Братиславська, 16-А</w:t>
            </w:r>
          </w:p>
        </w:tc>
      </w:tr>
      <w:tr w:rsidR="00836C73" w:rsidRPr="00836C73"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36C73" w:rsidRDefault="00FC4AAF" w:rsidP="00FC4AAF">
            <w:pPr>
              <w:jc w:val="center"/>
              <w:rPr>
                <w:bCs/>
                <w:sz w:val="22"/>
                <w:szCs w:val="22"/>
                <w:lang w:val="uk-UA"/>
              </w:rPr>
            </w:pPr>
            <w:r w:rsidRPr="00836C73">
              <w:rPr>
                <w:bCs/>
                <w:sz w:val="22"/>
                <w:szCs w:val="22"/>
                <w:lang w:val="uk-UA"/>
              </w:rPr>
              <w:t>просп. Лісовий, 24-А</w:t>
            </w:r>
          </w:p>
        </w:tc>
      </w:tr>
      <w:tr w:rsidR="00836C73" w:rsidRPr="00836C73"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36C73" w:rsidRDefault="00FC4AAF" w:rsidP="00FC4AAF">
            <w:pPr>
              <w:jc w:val="center"/>
              <w:rPr>
                <w:bCs/>
                <w:sz w:val="22"/>
                <w:szCs w:val="22"/>
                <w:lang w:val="uk-UA"/>
              </w:rPr>
            </w:pPr>
            <w:r w:rsidRPr="00836C73">
              <w:rPr>
                <w:bCs/>
                <w:sz w:val="22"/>
                <w:szCs w:val="22"/>
                <w:lang w:val="uk-UA"/>
              </w:rPr>
              <w:t>просп. Лісовий, 19-А</w:t>
            </w:r>
          </w:p>
        </w:tc>
      </w:tr>
      <w:tr w:rsidR="00836C73" w:rsidRPr="00836C73"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36C73" w:rsidRDefault="00FC4AAF" w:rsidP="00FC4AAF">
            <w:pPr>
              <w:jc w:val="center"/>
              <w:rPr>
                <w:bCs/>
                <w:sz w:val="22"/>
                <w:szCs w:val="22"/>
                <w:lang w:val="uk-UA"/>
              </w:rPr>
            </w:pPr>
            <w:r w:rsidRPr="00836C73">
              <w:rPr>
                <w:bCs/>
                <w:sz w:val="22"/>
                <w:szCs w:val="22"/>
                <w:lang w:val="uk-UA"/>
              </w:rPr>
              <w:t>вул. Оноре де Бальзака, 46-Б</w:t>
            </w:r>
          </w:p>
        </w:tc>
      </w:tr>
      <w:tr w:rsidR="00836C73" w:rsidRPr="00836C73"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36C73" w:rsidRDefault="00FC4AAF" w:rsidP="00FC4AAF">
            <w:pPr>
              <w:jc w:val="center"/>
              <w:rPr>
                <w:bCs/>
                <w:sz w:val="22"/>
                <w:szCs w:val="22"/>
                <w:lang w:val="uk-UA"/>
              </w:rPr>
            </w:pPr>
            <w:r w:rsidRPr="00836C73">
              <w:rPr>
                <w:bCs/>
                <w:sz w:val="22"/>
                <w:szCs w:val="22"/>
                <w:lang w:val="uk-UA"/>
              </w:rPr>
              <w:t>вул. Академіка Курчатова, 14-А</w:t>
            </w:r>
          </w:p>
        </w:tc>
      </w:tr>
      <w:tr w:rsidR="00836C73" w:rsidRPr="00836C73"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36C73" w:rsidRDefault="00FC4AAF" w:rsidP="00FC4AAF">
            <w:pPr>
              <w:jc w:val="center"/>
              <w:rPr>
                <w:bCs/>
                <w:sz w:val="22"/>
                <w:szCs w:val="22"/>
                <w:lang w:val="uk-UA"/>
              </w:rPr>
            </w:pPr>
            <w:r w:rsidRPr="00836C73">
              <w:rPr>
                <w:bCs/>
                <w:sz w:val="22"/>
                <w:szCs w:val="22"/>
                <w:lang w:val="uk-UA"/>
              </w:rPr>
              <w:t xml:space="preserve">вул. Ореста Левицького, 8-А  </w:t>
            </w:r>
          </w:p>
        </w:tc>
      </w:tr>
      <w:tr w:rsidR="00836C73" w:rsidRPr="00836C73"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36C73" w:rsidRDefault="00FC4AAF" w:rsidP="00FC4AAF">
            <w:pPr>
              <w:jc w:val="center"/>
              <w:rPr>
                <w:bCs/>
                <w:sz w:val="22"/>
                <w:szCs w:val="22"/>
                <w:lang w:val="uk-UA"/>
              </w:rPr>
            </w:pPr>
            <w:r w:rsidRPr="00836C73">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36C73" w:rsidRDefault="00FC4AAF" w:rsidP="00FC4AAF">
            <w:pPr>
              <w:jc w:val="center"/>
              <w:rPr>
                <w:bCs/>
                <w:sz w:val="22"/>
                <w:szCs w:val="22"/>
                <w:lang w:val="uk-UA"/>
              </w:rPr>
            </w:pPr>
            <w:r w:rsidRPr="00836C73">
              <w:rPr>
                <w:bCs/>
                <w:sz w:val="22"/>
                <w:szCs w:val="22"/>
                <w:lang w:val="uk-UA"/>
              </w:rPr>
              <w:t xml:space="preserve">вул. Кубанської України, 47-Б                    </w:t>
            </w:r>
          </w:p>
        </w:tc>
      </w:tr>
      <w:tr w:rsidR="00836C73" w:rsidRPr="00836C73"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23-Б</w:t>
            </w:r>
          </w:p>
        </w:tc>
      </w:tr>
      <w:tr w:rsidR="00836C73" w:rsidRPr="00836C73"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36C73" w:rsidRDefault="00FC4AAF" w:rsidP="00FC4AAF">
            <w:pPr>
              <w:jc w:val="center"/>
              <w:rPr>
                <w:bCs/>
                <w:sz w:val="22"/>
                <w:szCs w:val="22"/>
                <w:lang w:val="uk-UA"/>
              </w:rPr>
            </w:pPr>
            <w:r w:rsidRPr="00836C73">
              <w:rPr>
                <w:bCs/>
                <w:sz w:val="22"/>
                <w:szCs w:val="22"/>
                <w:lang w:val="uk-UA"/>
              </w:rPr>
              <w:t xml:space="preserve">вул. Кубанської України, 24-Б                                 </w:t>
            </w:r>
          </w:p>
        </w:tc>
      </w:tr>
      <w:tr w:rsidR="00836C73" w:rsidRPr="00836C73"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36C73" w:rsidRDefault="00FC4AAF" w:rsidP="00FC4AAF">
            <w:pPr>
              <w:jc w:val="center"/>
              <w:rPr>
                <w:bCs/>
                <w:sz w:val="22"/>
                <w:szCs w:val="22"/>
                <w:lang w:val="uk-UA"/>
              </w:rPr>
            </w:pPr>
            <w:r w:rsidRPr="00836C73">
              <w:rPr>
                <w:bCs/>
                <w:sz w:val="22"/>
                <w:szCs w:val="22"/>
                <w:lang w:val="uk-UA"/>
              </w:rPr>
              <w:t xml:space="preserve">вул. Кубанської України, 33-А                                    </w:t>
            </w:r>
          </w:p>
        </w:tc>
      </w:tr>
      <w:tr w:rsidR="00836C73" w:rsidRPr="00836C73"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36C73" w:rsidRDefault="00FC4AAF" w:rsidP="00FC4AAF">
            <w:pPr>
              <w:jc w:val="center"/>
              <w:rPr>
                <w:bCs/>
                <w:sz w:val="22"/>
                <w:szCs w:val="22"/>
                <w:lang w:val="uk-UA"/>
              </w:rPr>
            </w:pPr>
            <w:r w:rsidRPr="00836C73">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36C73" w:rsidRDefault="00FC4AAF" w:rsidP="00FC4AAF">
            <w:pPr>
              <w:jc w:val="center"/>
              <w:rPr>
                <w:bCs/>
                <w:sz w:val="22"/>
                <w:szCs w:val="22"/>
                <w:lang w:val="uk-UA"/>
              </w:rPr>
            </w:pPr>
            <w:r w:rsidRPr="00836C73">
              <w:rPr>
                <w:bCs/>
                <w:sz w:val="22"/>
                <w:szCs w:val="22"/>
                <w:lang w:val="uk-UA"/>
              </w:rPr>
              <w:t xml:space="preserve">вул. Миколи </w:t>
            </w:r>
            <w:proofErr w:type="spellStart"/>
            <w:r w:rsidRPr="00836C73">
              <w:rPr>
                <w:bCs/>
                <w:sz w:val="22"/>
                <w:szCs w:val="22"/>
                <w:lang w:val="uk-UA"/>
              </w:rPr>
              <w:t>Матеюка</w:t>
            </w:r>
            <w:proofErr w:type="spellEnd"/>
            <w:r w:rsidRPr="00836C73">
              <w:rPr>
                <w:bCs/>
                <w:sz w:val="22"/>
                <w:szCs w:val="22"/>
                <w:lang w:val="uk-UA"/>
              </w:rPr>
              <w:t>, 15-А</w:t>
            </w:r>
          </w:p>
        </w:tc>
      </w:tr>
      <w:tr w:rsidR="00836C73" w:rsidRPr="00836C73"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36C73" w:rsidRDefault="00FC4AAF" w:rsidP="00FC4AAF">
            <w:pPr>
              <w:jc w:val="center"/>
              <w:rPr>
                <w:bCs/>
                <w:sz w:val="22"/>
                <w:szCs w:val="22"/>
                <w:lang w:val="uk-UA"/>
              </w:rPr>
            </w:pPr>
            <w:r w:rsidRPr="00836C73">
              <w:rPr>
                <w:bCs/>
                <w:sz w:val="22"/>
                <w:szCs w:val="22"/>
                <w:lang w:val="uk-UA"/>
              </w:rPr>
              <w:t>вул. Шолом-Алейхема, 4-А</w:t>
            </w:r>
          </w:p>
        </w:tc>
      </w:tr>
      <w:tr w:rsidR="00836C73" w:rsidRPr="00836C73"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24-В                 </w:t>
            </w:r>
          </w:p>
        </w:tc>
      </w:tr>
      <w:tr w:rsidR="00836C73" w:rsidRPr="00836C73"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C1EA64" w14:textId="77777777" w:rsidR="00FC4AAF" w:rsidRPr="00836C73" w:rsidRDefault="00FC4AAF" w:rsidP="00FC4AAF">
            <w:pPr>
              <w:jc w:val="center"/>
              <w:rPr>
                <w:bCs/>
                <w:sz w:val="22"/>
                <w:szCs w:val="22"/>
                <w:lang w:val="uk-UA"/>
              </w:rPr>
            </w:pPr>
            <w:r w:rsidRPr="00836C73">
              <w:rPr>
                <w:bCs/>
                <w:sz w:val="22"/>
                <w:szCs w:val="22"/>
                <w:lang w:val="uk-UA"/>
              </w:rPr>
              <w:t xml:space="preserve">Дошкільний навчальний заклад (ясла-садок) № 690 </w:t>
            </w:r>
            <w:r w:rsidRPr="00836C73">
              <w:rPr>
                <w:bCs/>
                <w:sz w:val="22"/>
                <w:szCs w:val="22"/>
                <w:lang w:val="uk-UA"/>
              </w:rPr>
              <w:lastRenderedPageBreak/>
              <w:t>Деснянського району міста Києва</w:t>
            </w:r>
          </w:p>
          <w:p w14:paraId="4482D509" w14:textId="054CD632" w:rsidR="009A43D2" w:rsidRPr="00836C73" w:rsidRDefault="009A43D2"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36C73" w:rsidRDefault="00FC4AAF" w:rsidP="00FC4AAF">
            <w:pPr>
              <w:jc w:val="center"/>
              <w:rPr>
                <w:bCs/>
                <w:sz w:val="22"/>
                <w:szCs w:val="22"/>
                <w:lang w:val="uk-UA"/>
              </w:rPr>
            </w:pPr>
            <w:r w:rsidRPr="00836C73">
              <w:rPr>
                <w:bCs/>
                <w:sz w:val="22"/>
                <w:szCs w:val="22"/>
                <w:lang w:val="uk-UA"/>
              </w:rPr>
              <w:lastRenderedPageBreak/>
              <w:t>вул. Миколи Закревського, 31-А</w:t>
            </w:r>
          </w:p>
        </w:tc>
      </w:tr>
      <w:tr w:rsidR="00836C73" w:rsidRPr="00836C73"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36C73" w:rsidRDefault="00FC4AAF" w:rsidP="00FC4AAF">
            <w:pPr>
              <w:jc w:val="center"/>
              <w:rPr>
                <w:bCs/>
                <w:sz w:val="22"/>
                <w:szCs w:val="22"/>
                <w:lang w:val="uk-UA"/>
              </w:rPr>
            </w:pPr>
            <w:r w:rsidRPr="00836C73">
              <w:rPr>
                <w:bCs/>
                <w:sz w:val="22"/>
                <w:szCs w:val="22"/>
                <w:lang w:val="uk-UA"/>
              </w:rPr>
              <w:t>вул. Милославська, 23-А</w:t>
            </w:r>
          </w:p>
        </w:tc>
      </w:tr>
      <w:tr w:rsidR="00836C73" w:rsidRPr="00836C73" w14:paraId="4129CC3C"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36C73" w:rsidRDefault="00FC4AAF" w:rsidP="00FC4AAF">
            <w:pPr>
              <w:jc w:val="center"/>
              <w:rPr>
                <w:bCs/>
                <w:sz w:val="22"/>
                <w:szCs w:val="22"/>
                <w:lang w:val="uk-UA"/>
              </w:rPr>
            </w:pPr>
            <w:r w:rsidRPr="00836C73">
              <w:rPr>
                <w:bCs/>
                <w:sz w:val="22"/>
                <w:szCs w:val="22"/>
                <w:lang w:val="uk-UA"/>
              </w:rPr>
              <w:t>вул. Вікентія Беретті, 5-Б</w:t>
            </w:r>
          </w:p>
        </w:tc>
      </w:tr>
      <w:tr w:rsidR="00836C73" w:rsidRPr="00836C73"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36C73" w:rsidRDefault="00FC4AAF" w:rsidP="00FC4AAF">
            <w:pPr>
              <w:jc w:val="center"/>
              <w:rPr>
                <w:bCs/>
                <w:sz w:val="22"/>
                <w:szCs w:val="22"/>
                <w:lang w:val="uk-UA"/>
              </w:rPr>
            </w:pPr>
            <w:r w:rsidRPr="00836C73">
              <w:rPr>
                <w:bCs/>
                <w:sz w:val="22"/>
                <w:szCs w:val="22"/>
                <w:lang w:val="uk-UA"/>
              </w:rPr>
              <w:t xml:space="preserve">вул. Сержа Лифаря, 5-А                          </w:t>
            </w:r>
          </w:p>
        </w:tc>
      </w:tr>
      <w:tr w:rsidR="00836C73" w:rsidRPr="00836C73"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19-Б</w:t>
            </w:r>
          </w:p>
        </w:tc>
      </w:tr>
      <w:tr w:rsidR="00836C73" w:rsidRPr="00836C73"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36C73" w:rsidRDefault="00FC4AAF" w:rsidP="00FC4AAF">
            <w:pPr>
              <w:jc w:val="center"/>
              <w:rPr>
                <w:bCs/>
                <w:sz w:val="22"/>
                <w:szCs w:val="22"/>
                <w:lang w:val="uk-UA"/>
              </w:rPr>
            </w:pPr>
            <w:r w:rsidRPr="00836C73">
              <w:rPr>
                <w:bCs/>
                <w:sz w:val="22"/>
                <w:szCs w:val="22"/>
                <w:lang w:val="uk-UA"/>
              </w:rPr>
              <w:t>просп. Червоної Калини, 18-</w:t>
            </w:r>
            <w:r w:rsidR="007D0571" w:rsidRPr="00836C73">
              <w:rPr>
                <w:bCs/>
                <w:sz w:val="22"/>
                <w:szCs w:val="22"/>
                <w:lang w:val="uk-UA"/>
              </w:rPr>
              <w:t>Б</w:t>
            </w:r>
            <w:r w:rsidRPr="00836C73">
              <w:rPr>
                <w:bCs/>
                <w:sz w:val="22"/>
                <w:szCs w:val="22"/>
                <w:lang w:val="uk-UA"/>
              </w:rPr>
              <w:t xml:space="preserve">                        </w:t>
            </w:r>
          </w:p>
        </w:tc>
      </w:tr>
      <w:tr w:rsidR="00836C73" w:rsidRPr="00836C73"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36C73" w:rsidRDefault="00FC4AAF" w:rsidP="00FC4AAF">
            <w:pPr>
              <w:jc w:val="center"/>
              <w:rPr>
                <w:bCs/>
                <w:sz w:val="22"/>
                <w:szCs w:val="22"/>
                <w:lang w:val="uk-UA"/>
              </w:rPr>
            </w:pPr>
            <w:proofErr w:type="spellStart"/>
            <w:r w:rsidRPr="00836C73">
              <w:rPr>
                <w:bCs/>
                <w:sz w:val="22"/>
                <w:szCs w:val="22"/>
                <w:lang w:val="uk-UA"/>
              </w:rPr>
              <w:t>вул.Сержа</w:t>
            </w:r>
            <w:proofErr w:type="spellEnd"/>
            <w:r w:rsidRPr="00836C73">
              <w:rPr>
                <w:bCs/>
                <w:sz w:val="22"/>
                <w:szCs w:val="22"/>
                <w:lang w:val="uk-UA"/>
              </w:rPr>
              <w:t xml:space="preserve"> Лифаря, 11-Б                           </w:t>
            </w:r>
          </w:p>
        </w:tc>
      </w:tr>
      <w:tr w:rsidR="00836C73" w:rsidRPr="00836C73"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F13785"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752 Деснянського району міста Києва</w:t>
            </w:r>
          </w:p>
          <w:p w14:paraId="3CBB7499" w14:textId="77777777" w:rsidR="00EB438A" w:rsidRPr="00836C73" w:rsidRDefault="00EB438A"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4-Д                </w:t>
            </w:r>
          </w:p>
        </w:tc>
      </w:tr>
      <w:tr w:rsidR="00836C73" w:rsidRPr="00836C73"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36C73" w:rsidRDefault="00FC4AAF" w:rsidP="00FC4AAF">
            <w:pPr>
              <w:jc w:val="center"/>
              <w:rPr>
                <w:bCs/>
                <w:sz w:val="22"/>
                <w:szCs w:val="22"/>
                <w:lang w:val="uk-UA"/>
              </w:rPr>
            </w:pPr>
            <w:r w:rsidRPr="00836C73">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37-А</w:t>
            </w:r>
          </w:p>
        </w:tc>
      </w:tr>
      <w:tr w:rsidR="00836C73" w:rsidRPr="00836C73"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36C73" w:rsidRDefault="00FC4AAF" w:rsidP="00FC4AAF">
            <w:pPr>
              <w:jc w:val="center"/>
              <w:rPr>
                <w:bCs/>
                <w:sz w:val="22"/>
                <w:szCs w:val="22"/>
                <w:lang w:val="uk-UA"/>
              </w:rPr>
            </w:pPr>
            <w:r w:rsidRPr="00836C73">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36C73" w:rsidRDefault="00FC4AAF" w:rsidP="00FC4AAF">
            <w:pPr>
              <w:jc w:val="center"/>
              <w:rPr>
                <w:bCs/>
                <w:sz w:val="22"/>
                <w:szCs w:val="22"/>
                <w:lang w:val="uk-UA"/>
              </w:rPr>
            </w:pPr>
            <w:r w:rsidRPr="00836C73">
              <w:rPr>
                <w:bCs/>
                <w:sz w:val="22"/>
                <w:szCs w:val="22"/>
                <w:lang w:val="uk-UA"/>
              </w:rPr>
              <w:t xml:space="preserve">вул. Сержа Лифаря, 19-А                             </w:t>
            </w:r>
          </w:p>
        </w:tc>
      </w:tr>
      <w:tr w:rsidR="00836C73" w:rsidRPr="00836C73"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36C73" w:rsidRDefault="00FC4AAF" w:rsidP="00FC4AAF">
            <w:pPr>
              <w:jc w:val="center"/>
              <w:rPr>
                <w:bCs/>
                <w:sz w:val="22"/>
                <w:szCs w:val="22"/>
                <w:lang w:val="uk-UA"/>
              </w:rPr>
            </w:pPr>
            <w:r w:rsidRPr="00836C73">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49-Б</w:t>
            </w:r>
          </w:p>
        </w:tc>
      </w:tr>
      <w:tr w:rsidR="00836C73" w:rsidRPr="00836C73"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36C73" w:rsidRDefault="00FC4AAF" w:rsidP="00FC4AAF">
            <w:pPr>
              <w:jc w:val="center"/>
              <w:rPr>
                <w:bCs/>
                <w:sz w:val="22"/>
                <w:szCs w:val="22"/>
                <w:lang w:val="uk-UA"/>
              </w:rPr>
            </w:pPr>
            <w:r w:rsidRPr="00836C73">
              <w:rPr>
                <w:bCs/>
                <w:sz w:val="22"/>
                <w:szCs w:val="22"/>
                <w:lang w:val="uk-UA"/>
              </w:rPr>
              <w:t>просп. Червоної Калини, 10-</w:t>
            </w:r>
            <w:r w:rsidR="007D0571" w:rsidRPr="00836C73">
              <w:rPr>
                <w:bCs/>
                <w:sz w:val="22"/>
                <w:szCs w:val="22"/>
                <w:lang w:val="uk-UA"/>
              </w:rPr>
              <w:t>А</w:t>
            </w:r>
            <w:r w:rsidRPr="00836C73">
              <w:rPr>
                <w:bCs/>
                <w:sz w:val="22"/>
                <w:szCs w:val="22"/>
                <w:lang w:val="uk-UA"/>
              </w:rPr>
              <w:t xml:space="preserve">                  </w:t>
            </w:r>
          </w:p>
        </w:tc>
      </w:tr>
      <w:tr w:rsidR="00836C73" w:rsidRPr="00836C73"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9-А</w:t>
            </w:r>
          </w:p>
        </w:tc>
      </w:tr>
      <w:tr w:rsidR="00836C73" w:rsidRPr="00836C73"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36C73" w:rsidRDefault="00FC4AAF" w:rsidP="00FC4AAF">
            <w:pPr>
              <w:jc w:val="center"/>
              <w:rPr>
                <w:bCs/>
                <w:sz w:val="22"/>
                <w:szCs w:val="22"/>
                <w:lang w:val="uk-UA"/>
              </w:rPr>
            </w:pPr>
            <w:r w:rsidRPr="00836C73">
              <w:rPr>
                <w:bCs/>
                <w:sz w:val="22"/>
                <w:szCs w:val="22"/>
                <w:lang w:val="uk-UA"/>
              </w:rPr>
              <w:t>вул. Архітектора Ніколаєва, 5-А</w:t>
            </w:r>
          </w:p>
        </w:tc>
      </w:tr>
      <w:tr w:rsidR="00836C73" w:rsidRPr="00836C73"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19                          </w:t>
            </w:r>
          </w:p>
        </w:tc>
      </w:tr>
      <w:tr w:rsidR="00836C73" w:rsidRPr="00836C73"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7-Б</w:t>
            </w:r>
          </w:p>
        </w:tc>
      </w:tr>
      <w:tr w:rsidR="00836C73" w:rsidRPr="00836C73"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836C73" w:rsidRDefault="00FC4AAF" w:rsidP="007D0571">
            <w:pPr>
              <w:pStyle w:val="af6"/>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36C73" w:rsidRDefault="00FC4AAF" w:rsidP="00FC4AAF">
            <w:pPr>
              <w:jc w:val="center"/>
              <w:rPr>
                <w:bCs/>
                <w:sz w:val="22"/>
                <w:szCs w:val="22"/>
                <w:lang w:val="uk-UA"/>
              </w:rPr>
            </w:pPr>
            <w:r w:rsidRPr="00836C73">
              <w:rPr>
                <w:bCs/>
                <w:sz w:val="22"/>
                <w:szCs w:val="22"/>
                <w:lang w:val="uk-UA"/>
              </w:rPr>
              <w:t>вул. Оноре де Бальзака, 52-Б</w:t>
            </w:r>
          </w:p>
        </w:tc>
      </w:tr>
      <w:tr w:rsidR="00836C73" w:rsidRPr="00836C73"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36C73" w:rsidRDefault="00FC4AAF" w:rsidP="00FC4AAF">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Лісківська</w:t>
            </w:r>
            <w:proofErr w:type="spellEnd"/>
            <w:r w:rsidRPr="00836C73">
              <w:rPr>
                <w:bCs/>
                <w:sz w:val="22"/>
                <w:szCs w:val="22"/>
                <w:lang w:val="uk-UA"/>
              </w:rPr>
              <w:t>, 8-А</w:t>
            </w:r>
          </w:p>
        </w:tc>
      </w:tr>
      <w:tr w:rsidR="00836C73" w:rsidRPr="00836C73"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36C73" w:rsidRDefault="00FC4AAF" w:rsidP="00FC4AAF">
            <w:pPr>
              <w:jc w:val="center"/>
              <w:rPr>
                <w:bCs/>
                <w:sz w:val="22"/>
                <w:szCs w:val="22"/>
                <w:lang w:val="uk-UA"/>
              </w:rPr>
            </w:pPr>
            <w:r w:rsidRPr="00836C73">
              <w:rPr>
                <w:bCs/>
                <w:sz w:val="22"/>
                <w:szCs w:val="22"/>
                <w:lang w:val="uk-UA"/>
              </w:rPr>
              <w:t xml:space="preserve">вул. Сержа Лифаря, 16-Б                                      </w:t>
            </w:r>
          </w:p>
        </w:tc>
      </w:tr>
      <w:tr w:rsidR="00836C73" w:rsidRPr="00836C73"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36C73" w:rsidRDefault="00FC4AAF" w:rsidP="00FC4AAF">
            <w:pPr>
              <w:jc w:val="center"/>
              <w:rPr>
                <w:bCs/>
                <w:sz w:val="22"/>
                <w:szCs w:val="22"/>
                <w:lang w:val="uk-UA"/>
              </w:rPr>
            </w:pPr>
            <w:r w:rsidRPr="00836C73">
              <w:rPr>
                <w:bCs/>
                <w:sz w:val="22"/>
                <w:szCs w:val="22"/>
                <w:lang w:val="uk-UA"/>
              </w:rPr>
              <w:t>бульв. Володимира Висоцького, 3</w:t>
            </w:r>
          </w:p>
        </w:tc>
      </w:tr>
      <w:tr w:rsidR="00836C73" w:rsidRPr="00836C73"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836C73" w:rsidRDefault="007D0571"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36C73" w:rsidRDefault="007D0571" w:rsidP="00FC4AAF">
            <w:pPr>
              <w:jc w:val="center"/>
              <w:rPr>
                <w:bCs/>
                <w:sz w:val="22"/>
                <w:szCs w:val="22"/>
                <w:lang w:val="uk-UA"/>
              </w:rPr>
            </w:pPr>
            <w:r w:rsidRPr="00836C73">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36C73" w:rsidRDefault="007D0571" w:rsidP="00FC4AAF">
            <w:pPr>
              <w:jc w:val="center"/>
              <w:rPr>
                <w:bCs/>
                <w:sz w:val="22"/>
                <w:szCs w:val="22"/>
                <w:lang w:val="uk-UA"/>
              </w:rPr>
            </w:pPr>
            <w:r w:rsidRPr="00836C73">
              <w:rPr>
                <w:bCs/>
                <w:sz w:val="22"/>
                <w:szCs w:val="22"/>
                <w:lang w:val="uk-UA"/>
              </w:rPr>
              <w:t>вул. Оноре де Бальзака, 16-Б</w:t>
            </w:r>
          </w:p>
        </w:tc>
      </w:tr>
      <w:tr w:rsidR="00836C73" w:rsidRPr="00836C73"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52-а                             </w:t>
            </w:r>
          </w:p>
        </w:tc>
      </w:tr>
      <w:tr w:rsidR="00836C73" w:rsidRPr="00836C73"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36C73" w:rsidRDefault="008224DB" w:rsidP="00FC4AAF">
            <w:pPr>
              <w:jc w:val="center"/>
              <w:rPr>
                <w:bCs/>
                <w:sz w:val="22"/>
                <w:szCs w:val="22"/>
                <w:lang w:val="uk-UA"/>
              </w:rPr>
            </w:pPr>
            <w:r w:rsidRPr="00836C73">
              <w:rPr>
                <w:bCs/>
                <w:sz w:val="22"/>
                <w:szCs w:val="22"/>
                <w:lang w:val="uk-UA"/>
              </w:rPr>
              <w:t>вул. Костянтина Данькевича, 1-А</w:t>
            </w:r>
          </w:p>
        </w:tc>
      </w:tr>
      <w:tr w:rsidR="00836C73" w:rsidRPr="00836C73"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36C73" w:rsidRDefault="00FC4AAF" w:rsidP="00FC4AAF">
            <w:pPr>
              <w:jc w:val="center"/>
              <w:rPr>
                <w:bCs/>
                <w:sz w:val="22"/>
                <w:szCs w:val="22"/>
                <w:lang w:val="uk-UA"/>
              </w:rPr>
            </w:pPr>
            <w:r w:rsidRPr="00836C73">
              <w:rPr>
                <w:bCs/>
                <w:sz w:val="22"/>
                <w:szCs w:val="22"/>
                <w:lang w:val="uk-UA"/>
              </w:rPr>
              <w:t>бульв. Леоніда Бикова, 3-А</w:t>
            </w:r>
          </w:p>
        </w:tc>
      </w:tr>
      <w:tr w:rsidR="00836C73" w:rsidRPr="00836C73"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36C73" w:rsidRDefault="00FC4AAF" w:rsidP="00FC4AAF">
            <w:pPr>
              <w:jc w:val="center"/>
              <w:rPr>
                <w:bCs/>
                <w:sz w:val="22"/>
                <w:szCs w:val="22"/>
                <w:lang w:val="uk-UA"/>
              </w:rPr>
            </w:pPr>
            <w:r w:rsidRPr="00836C73">
              <w:rPr>
                <w:bCs/>
                <w:sz w:val="22"/>
                <w:szCs w:val="22"/>
                <w:lang w:val="uk-UA"/>
              </w:rPr>
              <w:t>вул. Миколи Закревського, 89-А</w:t>
            </w:r>
          </w:p>
        </w:tc>
      </w:tr>
      <w:tr w:rsidR="00836C73" w:rsidRPr="00836C73"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836C73" w:rsidRDefault="00FC4AAF" w:rsidP="007D0571">
            <w:pPr>
              <w:pStyle w:val="af6"/>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36C73" w:rsidRDefault="00FC4AAF" w:rsidP="00FC4AAF">
            <w:pPr>
              <w:jc w:val="center"/>
              <w:rPr>
                <w:bCs/>
                <w:sz w:val="22"/>
                <w:szCs w:val="22"/>
                <w:lang w:val="uk-UA"/>
              </w:rPr>
            </w:pPr>
            <w:r w:rsidRPr="00836C73">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36C73" w:rsidRDefault="00FC4AAF" w:rsidP="00FC4AAF">
            <w:pPr>
              <w:jc w:val="center"/>
              <w:rPr>
                <w:bCs/>
                <w:sz w:val="22"/>
                <w:szCs w:val="22"/>
                <w:lang w:val="uk-UA"/>
              </w:rPr>
            </w:pPr>
            <w:r w:rsidRPr="00836C73">
              <w:rPr>
                <w:bCs/>
                <w:sz w:val="22"/>
                <w:szCs w:val="22"/>
                <w:lang w:val="uk-UA"/>
              </w:rPr>
              <w:t xml:space="preserve">просп. Червоної Калини, 62-г                                 </w:t>
            </w:r>
          </w:p>
        </w:tc>
      </w:tr>
      <w:tr w:rsidR="00836C73" w:rsidRPr="00836C73"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36C73" w:rsidRDefault="007D0571" w:rsidP="0062533A">
            <w:pPr>
              <w:jc w:val="center"/>
              <w:rPr>
                <w:b/>
                <w:bCs/>
                <w:i/>
                <w:iCs/>
                <w:sz w:val="22"/>
                <w:szCs w:val="22"/>
                <w:lang w:val="uk-UA"/>
              </w:rPr>
            </w:pPr>
            <w:r w:rsidRPr="00836C73">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36C73" w:rsidRDefault="007D0571" w:rsidP="0062533A">
            <w:pPr>
              <w:jc w:val="center"/>
              <w:rPr>
                <w:b/>
                <w:bCs/>
                <w:i/>
                <w:iCs/>
                <w:sz w:val="22"/>
                <w:szCs w:val="22"/>
                <w:lang w:val="uk-UA"/>
              </w:rPr>
            </w:pPr>
            <w:r w:rsidRPr="00836C73">
              <w:rPr>
                <w:b/>
                <w:bCs/>
                <w:i/>
                <w:iCs/>
                <w:sz w:val="22"/>
                <w:szCs w:val="22"/>
                <w:lang w:val="uk-UA"/>
              </w:rPr>
              <w:t>Адреса</w:t>
            </w:r>
          </w:p>
        </w:tc>
      </w:tr>
      <w:tr w:rsidR="00836C73" w:rsidRPr="00836C73"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836C73" w:rsidRDefault="00FD4F23" w:rsidP="00D50C74">
            <w:pPr>
              <w:pStyle w:val="af6"/>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36C73" w:rsidRDefault="00FD4F23" w:rsidP="0062533A">
            <w:pPr>
              <w:jc w:val="center"/>
              <w:rPr>
                <w:bCs/>
                <w:sz w:val="22"/>
                <w:szCs w:val="22"/>
                <w:lang w:val="uk-UA"/>
              </w:rPr>
            </w:pPr>
            <w:r w:rsidRPr="00836C73">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36C73" w:rsidRDefault="00FD4F23" w:rsidP="000142CC">
            <w:pPr>
              <w:jc w:val="center"/>
              <w:rPr>
                <w:bCs/>
                <w:sz w:val="22"/>
                <w:szCs w:val="22"/>
                <w:lang w:val="uk-UA"/>
              </w:rPr>
            </w:pPr>
            <w:r w:rsidRPr="00836C73">
              <w:rPr>
                <w:bCs/>
                <w:sz w:val="22"/>
                <w:szCs w:val="22"/>
                <w:lang w:val="uk-UA"/>
              </w:rPr>
              <w:t xml:space="preserve">вул. </w:t>
            </w:r>
            <w:r w:rsidR="000142CC" w:rsidRPr="00836C73">
              <w:rPr>
                <w:bCs/>
                <w:sz w:val="22"/>
                <w:szCs w:val="22"/>
                <w:lang w:val="uk-UA"/>
              </w:rPr>
              <w:t>Космонавта Поповича</w:t>
            </w:r>
            <w:r w:rsidRPr="00836C73">
              <w:rPr>
                <w:bCs/>
                <w:sz w:val="22"/>
                <w:szCs w:val="22"/>
                <w:lang w:val="uk-UA"/>
              </w:rPr>
              <w:t>, 22-А</w:t>
            </w:r>
            <w:r w:rsidR="000142CC" w:rsidRPr="00836C73">
              <w:rPr>
                <w:bCs/>
                <w:sz w:val="22"/>
                <w:szCs w:val="22"/>
                <w:lang w:val="uk-UA"/>
              </w:rPr>
              <w:t xml:space="preserve"> </w:t>
            </w:r>
          </w:p>
        </w:tc>
      </w:tr>
      <w:tr w:rsidR="00836C73" w:rsidRPr="00836C73"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836C73" w:rsidRDefault="00FD4F23" w:rsidP="00D50C74">
            <w:pPr>
              <w:pStyle w:val="af6"/>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Pr="00836C73" w:rsidRDefault="00FD4F23" w:rsidP="0062533A">
            <w:pPr>
              <w:jc w:val="center"/>
              <w:rPr>
                <w:bCs/>
                <w:sz w:val="22"/>
                <w:szCs w:val="22"/>
                <w:lang w:val="uk-UA"/>
              </w:rPr>
            </w:pPr>
            <w:r w:rsidRPr="00836C73">
              <w:rPr>
                <w:bCs/>
                <w:sz w:val="22"/>
                <w:szCs w:val="22"/>
                <w:lang w:val="uk-UA"/>
              </w:rPr>
              <w:t>Спеціальний навчально-виховний комплекс "Мрія" Деснянського району міста Києва</w:t>
            </w:r>
          </w:p>
          <w:p w14:paraId="5DF3EFAB" w14:textId="7D4A014D" w:rsidR="009A43D2" w:rsidRPr="00836C73"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36C73" w:rsidRDefault="00FD4F23" w:rsidP="0062533A">
            <w:pPr>
              <w:jc w:val="center"/>
              <w:rPr>
                <w:bCs/>
                <w:sz w:val="22"/>
                <w:szCs w:val="22"/>
                <w:lang w:val="uk-UA"/>
              </w:rPr>
            </w:pPr>
            <w:r w:rsidRPr="00836C73">
              <w:rPr>
                <w:bCs/>
                <w:sz w:val="22"/>
                <w:szCs w:val="22"/>
                <w:lang w:val="uk-UA"/>
              </w:rPr>
              <w:t>вул. Вікентія Беретті, 9</w:t>
            </w:r>
          </w:p>
        </w:tc>
      </w:tr>
      <w:tr w:rsidR="00836C73" w:rsidRPr="00836C73"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836C73" w:rsidRDefault="00FD4F23" w:rsidP="00D50C74">
            <w:pPr>
              <w:pStyle w:val="af6"/>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36C73" w:rsidRDefault="00FD4F23" w:rsidP="0062533A">
            <w:pPr>
              <w:jc w:val="center"/>
              <w:rPr>
                <w:bCs/>
                <w:sz w:val="22"/>
                <w:szCs w:val="22"/>
                <w:lang w:val="uk-UA"/>
              </w:rPr>
            </w:pPr>
            <w:r w:rsidRPr="00836C73">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36C73" w:rsidRDefault="00FD4F23" w:rsidP="0062533A">
            <w:pPr>
              <w:jc w:val="center"/>
              <w:rPr>
                <w:bCs/>
                <w:sz w:val="22"/>
                <w:szCs w:val="22"/>
                <w:lang w:val="uk-UA"/>
              </w:rPr>
            </w:pPr>
            <w:r w:rsidRPr="00836C73">
              <w:rPr>
                <w:bCs/>
                <w:sz w:val="22"/>
                <w:szCs w:val="22"/>
                <w:lang w:val="uk-UA"/>
              </w:rPr>
              <w:t>вул. Каштанова, 13-Б</w:t>
            </w:r>
          </w:p>
        </w:tc>
      </w:tr>
      <w:tr w:rsidR="00836C73" w:rsidRPr="00836C73"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836C73" w:rsidRDefault="00FD4F23" w:rsidP="00D50C74">
            <w:pPr>
              <w:pStyle w:val="af6"/>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36C73" w:rsidRDefault="00FD4F23" w:rsidP="0062533A">
            <w:pPr>
              <w:jc w:val="center"/>
              <w:rPr>
                <w:bCs/>
                <w:sz w:val="22"/>
                <w:szCs w:val="22"/>
                <w:lang w:val="uk-UA"/>
              </w:rPr>
            </w:pPr>
            <w:r w:rsidRPr="00836C73">
              <w:rPr>
                <w:bCs/>
                <w:sz w:val="22"/>
                <w:szCs w:val="22"/>
                <w:lang w:val="uk-UA"/>
              </w:rPr>
              <w:t>Початкова школа "</w:t>
            </w:r>
            <w:proofErr w:type="spellStart"/>
            <w:r w:rsidRPr="00836C73">
              <w:rPr>
                <w:bCs/>
                <w:sz w:val="22"/>
                <w:szCs w:val="22"/>
                <w:lang w:val="uk-UA"/>
              </w:rPr>
              <w:t>Деснянка</w:t>
            </w:r>
            <w:proofErr w:type="spellEnd"/>
            <w:r w:rsidRPr="00836C73">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36C73" w:rsidRDefault="00FD4F23" w:rsidP="0062533A">
            <w:pPr>
              <w:jc w:val="center"/>
              <w:rPr>
                <w:bCs/>
                <w:sz w:val="22"/>
                <w:szCs w:val="22"/>
                <w:lang w:val="uk-UA"/>
              </w:rPr>
            </w:pPr>
            <w:r w:rsidRPr="00836C73">
              <w:rPr>
                <w:bCs/>
                <w:sz w:val="22"/>
                <w:szCs w:val="22"/>
                <w:lang w:val="uk-UA"/>
              </w:rPr>
              <w:t xml:space="preserve">бульв. </w:t>
            </w:r>
            <w:proofErr w:type="spellStart"/>
            <w:r w:rsidRPr="00836C73">
              <w:rPr>
                <w:bCs/>
                <w:sz w:val="22"/>
                <w:szCs w:val="22"/>
                <w:lang w:val="uk-UA"/>
              </w:rPr>
              <w:t>Вигурівський</w:t>
            </w:r>
            <w:proofErr w:type="spellEnd"/>
            <w:r w:rsidRPr="00836C73">
              <w:rPr>
                <w:bCs/>
                <w:sz w:val="22"/>
                <w:szCs w:val="22"/>
                <w:lang w:val="uk-UA"/>
              </w:rPr>
              <w:t>, 13-Б</w:t>
            </w:r>
          </w:p>
        </w:tc>
      </w:tr>
      <w:tr w:rsidR="00836C73" w:rsidRPr="00836C73"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836C73" w:rsidRDefault="00FD4F23" w:rsidP="00D50C74">
            <w:pPr>
              <w:pStyle w:val="af6"/>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Pr="00836C73" w:rsidRDefault="00FD4F23" w:rsidP="0062533A">
            <w:pPr>
              <w:jc w:val="center"/>
              <w:rPr>
                <w:bCs/>
                <w:sz w:val="22"/>
                <w:szCs w:val="22"/>
                <w:lang w:val="uk-UA"/>
              </w:rPr>
            </w:pPr>
            <w:r w:rsidRPr="00836C73">
              <w:rPr>
                <w:bCs/>
                <w:sz w:val="22"/>
                <w:szCs w:val="22"/>
                <w:lang w:val="uk-UA"/>
              </w:rPr>
              <w:t>Початкова школа "Вікторія" Деснянського району міста Києва</w:t>
            </w:r>
          </w:p>
          <w:p w14:paraId="2062B597" w14:textId="319DB832" w:rsidR="007D0571" w:rsidRPr="00836C73"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36C73" w:rsidRDefault="00FD4F23" w:rsidP="0062533A">
            <w:pPr>
              <w:jc w:val="center"/>
              <w:rPr>
                <w:bCs/>
                <w:sz w:val="22"/>
                <w:szCs w:val="22"/>
                <w:lang w:val="uk-UA"/>
              </w:rPr>
            </w:pPr>
            <w:r w:rsidRPr="00836C73">
              <w:rPr>
                <w:bCs/>
                <w:sz w:val="22"/>
                <w:szCs w:val="22"/>
                <w:lang w:val="uk-UA"/>
              </w:rPr>
              <w:t>вул. Миколи Закревського, 85-В</w:t>
            </w:r>
          </w:p>
        </w:tc>
      </w:tr>
      <w:tr w:rsidR="00836C73" w:rsidRPr="00836C73"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836C73" w:rsidRDefault="00FD4F23" w:rsidP="00D50C74">
            <w:pPr>
              <w:pStyle w:val="af6"/>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36C73" w:rsidRDefault="00FD4F23" w:rsidP="0062533A">
            <w:pPr>
              <w:jc w:val="center"/>
              <w:rPr>
                <w:bCs/>
                <w:sz w:val="22"/>
                <w:szCs w:val="22"/>
                <w:lang w:val="uk-UA"/>
              </w:rPr>
            </w:pPr>
            <w:r w:rsidRPr="00836C73">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36C73" w:rsidRDefault="00FD4F23" w:rsidP="0062533A">
            <w:pPr>
              <w:jc w:val="center"/>
              <w:rPr>
                <w:bCs/>
                <w:sz w:val="22"/>
                <w:szCs w:val="22"/>
                <w:lang w:val="uk-UA"/>
              </w:rPr>
            </w:pPr>
            <w:r w:rsidRPr="00836C73">
              <w:rPr>
                <w:bCs/>
                <w:sz w:val="22"/>
                <w:szCs w:val="22"/>
                <w:lang w:val="uk-UA"/>
              </w:rPr>
              <w:t>вул. Оноре де Бальзака, 90-А</w:t>
            </w:r>
          </w:p>
        </w:tc>
      </w:tr>
    </w:tbl>
    <w:bookmarkEnd w:id="10"/>
    <w:bookmarkEnd w:id="11"/>
    <w:p w14:paraId="19786877" w14:textId="6F57C644" w:rsidR="00A536C6" w:rsidRPr="00836C73" w:rsidRDefault="00AF58D0" w:rsidP="00654034">
      <w:pPr>
        <w:ind w:firstLine="284"/>
        <w:jc w:val="both"/>
        <w:rPr>
          <w:i/>
          <w:sz w:val="17"/>
          <w:szCs w:val="17"/>
          <w:lang w:val="uk-UA"/>
        </w:rPr>
      </w:pPr>
      <w:r w:rsidRPr="00836C73">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836C73" w:rsidRDefault="00852733">
      <w:pPr>
        <w:spacing w:after="160" w:line="259" w:lineRule="auto"/>
        <w:rPr>
          <w:rFonts w:eastAsiaTheme="minorHAnsi"/>
          <w:b/>
          <w:bCs/>
          <w:sz w:val="18"/>
          <w:szCs w:val="18"/>
          <w:lang w:val="uk-UA" w:eastAsia="uk-UA"/>
        </w:rPr>
      </w:pPr>
      <w:r w:rsidRPr="00836C73">
        <w:rPr>
          <w:b/>
          <w:bCs/>
          <w:sz w:val="18"/>
          <w:szCs w:val="18"/>
          <w:lang w:val="uk-UA" w:eastAsia="uk-UA"/>
        </w:rPr>
        <w:br w:type="page"/>
      </w:r>
    </w:p>
    <w:p w14:paraId="428A0C88" w14:textId="60F967A4" w:rsidR="003C6CD9" w:rsidRPr="00836C73"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lastRenderedPageBreak/>
        <w:t>ДОДАТОК № 5</w:t>
      </w:r>
    </w:p>
    <w:p w14:paraId="450F98AB" w14:textId="77777777" w:rsidR="003C6CD9" w:rsidRPr="00836C73"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836C73">
        <w:rPr>
          <w:rFonts w:ascii="Times New Roman" w:hAnsi="Times New Roman" w:cs="Times New Roman"/>
          <w:b/>
          <w:bCs/>
          <w:sz w:val="24"/>
          <w:szCs w:val="24"/>
          <w:lang w:val="uk-UA" w:eastAsia="uk-UA"/>
        </w:rPr>
        <w:t>до тендерної документації</w:t>
      </w:r>
    </w:p>
    <w:p w14:paraId="30684277" w14:textId="77777777" w:rsidR="001A7A1F" w:rsidRPr="00836C73" w:rsidRDefault="001A7A1F" w:rsidP="009D23EE">
      <w:pPr>
        <w:autoSpaceDN w:val="0"/>
        <w:jc w:val="center"/>
        <w:rPr>
          <w:rFonts w:eastAsia="Verdana"/>
          <w:lang w:val="uk-UA"/>
        </w:rPr>
      </w:pPr>
    </w:p>
    <w:p w14:paraId="30A58738" w14:textId="4C2B339F" w:rsidR="009D23EE" w:rsidRPr="00836C73" w:rsidRDefault="009D23EE" w:rsidP="009D23EE">
      <w:pPr>
        <w:autoSpaceDN w:val="0"/>
        <w:jc w:val="center"/>
        <w:rPr>
          <w:sz w:val="22"/>
          <w:szCs w:val="22"/>
          <w:lang w:val="uk-UA"/>
        </w:rPr>
      </w:pPr>
      <w:r w:rsidRPr="00836C73">
        <w:rPr>
          <w:rFonts w:eastAsia="Verdana"/>
          <w:sz w:val="22"/>
          <w:szCs w:val="22"/>
          <w:lang w:val="uk-UA"/>
        </w:rPr>
        <w:t>ПРОЕКТ</w:t>
      </w:r>
      <w:r w:rsidRPr="00836C73">
        <w:rPr>
          <w:rFonts w:eastAsia="Verdana"/>
          <w:sz w:val="22"/>
          <w:szCs w:val="22"/>
          <w:vertAlign w:val="superscript"/>
          <w:lang w:val="uk-UA"/>
        </w:rPr>
        <w:t xml:space="preserve"> </w:t>
      </w:r>
      <w:r w:rsidRPr="00836C73">
        <w:rPr>
          <w:rFonts w:eastAsia="Verdana"/>
          <w:sz w:val="22"/>
          <w:szCs w:val="22"/>
          <w:lang w:val="uk-UA"/>
        </w:rPr>
        <w:t>ДОГОВОРУ ПРО ЗАКУПІВЛЮ</w:t>
      </w:r>
    </w:p>
    <w:p w14:paraId="5941456F" w14:textId="6452ED4E" w:rsidR="009D23EE" w:rsidRPr="00836C73" w:rsidRDefault="009D23EE" w:rsidP="009D23EE">
      <w:pPr>
        <w:autoSpaceDN w:val="0"/>
        <w:jc w:val="center"/>
        <w:rPr>
          <w:sz w:val="22"/>
          <w:szCs w:val="22"/>
          <w:lang w:val="uk-UA"/>
        </w:rPr>
      </w:pPr>
    </w:p>
    <w:p w14:paraId="46FF83C3" w14:textId="77777777" w:rsidR="00A23A68" w:rsidRPr="00836C73" w:rsidRDefault="00A23A68" w:rsidP="00A23A68">
      <w:pPr>
        <w:suppressAutoHyphens/>
        <w:jc w:val="center"/>
        <w:rPr>
          <w:sz w:val="22"/>
          <w:szCs w:val="22"/>
          <w:lang w:val="uk-UA" w:eastAsia="ar-SA"/>
        </w:rPr>
      </w:pPr>
      <w:r w:rsidRPr="00836C73">
        <w:rPr>
          <w:sz w:val="22"/>
          <w:szCs w:val="22"/>
          <w:lang w:val="uk-UA" w:eastAsia="ar-SA"/>
        </w:rPr>
        <w:t xml:space="preserve">        ДОГОВІР № ______</w:t>
      </w:r>
    </w:p>
    <w:p w14:paraId="536EB84A" w14:textId="77777777" w:rsidR="00A23A68" w:rsidRPr="00836C73" w:rsidRDefault="00A23A68" w:rsidP="00A23A68">
      <w:pPr>
        <w:suppressAutoHyphens/>
        <w:jc w:val="center"/>
        <w:rPr>
          <w:sz w:val="22"/>
          <w:szCs w:val="22"/>
          <w:lang w:val="uk-UA" w:eastAsia="ar-SA"/>
        </w:rPr>
      </w:pPr>
      <w:r w:rsidRPr="00836C73">
        <w:rPr>
          <w:sz w:val="22"/>
          <w:szCs w:val="22"/>
          <w:lang w:val="uk-UA" w:eastAsia="ar-SA"/>
        </w:rPr>
        <w:t>про закупівлю товарів за державні кошти</w:t>
      </w:r>
    </w:p>
    <w:p w14:paraId="59A0D0AA" w14:textId="77777777" w:rsidR="00A23A68" w:rsidRPr="00836C73" w:rsidRDefault="00A23A68" w:rsidP="00A23A68">
      <w:pPr>
        <w:suppressAutoHyphens/>
        <w:rPr>
          <w:sz w:val="22"/>
          <w:szCs w:val="22"/>
          <w:lang w:val="uk-UA" w:eastAsia="ar-SA"/>
        </w:rPr>
      </w:pPr>
      <w:r w:rsidRPr="00836C73">
        <w:rPr>
          <w:sz w:val="22"/>
          <w:szCs w:val="22"/>
          <w:lang w:val="uk-UA" w:eastAsia="ar-SA"/>
        </w:rPr>
        <w:t xml:space="preserve"> </w:t>
      </w:r>
    </w:p>
    <w:p w14:paraId="0971E52D" w14:textId="1909465F" w:rsidR="00A23A68" w:rsidRPr="00836C73" w:rsidRDefault="00A23A68" w:rsidP="00D035CE">
      <w:pPr>
        <w:suppressAutoHyphens/>
        <w:jc w:val="center"/>
        <w:rPr>
          <w:sz w:val="22"/>
          <w:szCs w:val="22"/>
          <w:lang w:val="uk-UA" w:eastAsia="ar-SA"/>
        </w:rPr>
      </w:pPr>
      <w:r w:rsidRPr="00836C73">
        <w:rPr>
          <w:sz w:val="22"/>
          <w:szCs w:val="22"/>
          <w:lang w:val="uk-UA" w:eastAsia="ar-SA"/>
        </w:rPr>
        <w:t>м. Київ</w:t>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Pr="00836C73">
        <w:rPr>
          <w:sz w:val="22"/>
          <w:szCs w:val="22"/>
          <w:lang w:val="uk-UA" w:eastAsia="ar-SA"/>
        </w:rPr>
        <w:tab/>
      </w:r>
      <w:r w:rsidR="008439CE" w:rsidRPr="00836C73">
        <w:rPr>
          <w:sz w:val="22"/>
          <w:szCs w:val="22"/>
          <w:lang w:val="uk-UA" w:eastAsia="ar-SA"/>
        </w:rPr>
        <w:tab/>
        <w:t xml:space="preserve">          ____ ____________</w:t>
      </w:r>
      <w:r w:rsidRPr="00836C73">
        <w:rPr>
          <w:sz w:val="22"/>
          <w:szCs w:val="22"/>
          <w:lang w:val="uk-UA" w:eastAsia="ar-SA"/>
        </w:rPr>
        <w:t xml:space="preserve"> року</w:t>
      </w:r>
    </w:p>
    <w:p w14:paraId="71719389" w14:textId="77777777" w:rsidR="00A23A68" w:rsidRPr="00836C73" w:rsidRDefault="00A23A68" w:rsidP="00A23A68">
      <w:pPr>
        <w:suppressAutoHyphens/>
        <w:rPr>
          <w:sz w:val="22"/>
          <w:szCs w:val="22"/>
          <w:lang w:val="uk-UA" w:eastAsia="ar-SA"/>
        </w:rPr>
      </w:pPr>
    </w:p>
    <w:p w14:paraId="2D35E4B5" w14:textId="60C431BF" w:rsidR="00A23A68" w:rsidRPr="00836C73" w:rsidRDefault="00A23A68" w:rsidP="00A23A68">
      <w:pPr>
        <w:suppressAutoHyphens/>
        <w:ind w:firstLine="567"/>
        <w:jc w:val="both"/>
        <w:rPr>
          <w:sz w:val="22"/>
          <w:szCs w:val="22"/>
          <w:lang w:val="uk-UA" w:eastAsia="ar-SA"/>
        </w:rPr>
      </w:pPr>
      <w:r w:rsidRPr="00836C73">
        <w:rPr>
          <w:b/>
          <w:sz w:val="22"/>
          <w:szCs w:val="22"/>
          <w:lang w:val="uk-UA" w:eastAsia="ar-SA"/>
        </w:rPr>
        <w:t>Управління освіти Деснянської районної в місті Києві державної адміністрації</w:t>
      </w:r>
      <w:r w:rsidRPr="00836C73">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836C73" w:rsidRDefault="00A23A68" w:rsidP="004E4689">
      <w:pPr>
        <w:suppressAutoHyphens/>
        <w:ind w:firstLine="567"/>
        <w:jc w:val="both"/>
        <w:rPr>
          <w:sz w:val="22"/>
          <w:szCs w:val="22"/>
          <w:lang w:val="uk-UA" w:eastAsia="ar-SA"/>
        </w:rPr>
      </w:pPr>
      <w:r w:rsidRPr="00836C73">
        <w:rPr>
          <w:b/>
          <w:sz w:val="22"/>
          <w:szCs w:val="22"/>
          <w:lang w:val="uk-UA" w:eastAsia="ar-SA"/>
        </w:rPr>
        <w:t xml:space="preserve">______________________________________________ </w:t>
      </w:r>
      <w:r w:rsidRPr="00836C73">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836C73">
        <w:rPr>
          <w:sz w:val="22"/>
          <w:szCs w:val="22"/>
          <w:lang w:val="uk-UA" w:eastAsia="ar-SA"/>
        </w:rPr>
        <w:t>про таке</w:t>
      </w:r>
      <w:r w:rsidR="004E4689" w:rsidRPr="00836C73">
        <w:rPr>
          <w:sz w:val="22"/>
          <w:szCs w:val="22"/>
          <w:lang w:val="uk-UA" w:eastAsia="ar-SA"/>
        </w:rPr>
        <w:t>:</w:t>
      </w:r>
    </w:p>
    <w:p w14:paraId="10BDA5E3" w14:textId="77777777" w:rsidR="002427B1" w:rsidRPr="00836C73" w:rsidRDefault="002427B1" w:rsidP="004E4689">
      <w:pPr>
        <w:suppressAutoHyphens/>
        <w:ind w:firstLine="567"/>
        <w:jc w:val="both"/>
        <w:rPr>
          <w:sz w:val="22"/>
          <w:szCs w:val="22"/>
          <w:lang w:val="uk-UA" w:eastAsia="ar-SA"/>
        </w:rPr>
      </w:pPr>
    </w:p>
    <w:p w14:paraId="4BB91819" w14:textId="368D0C78" w:rsidR="00A23A68" w:rsidRPr="00836C73" w:rsidRDefault="00A23A68" w:rsidP="00A23A68">
      <w:pPr>
        <w:suppressAutoHyphens/>
        <w:jc w:val="center"/>
        <w:rPr>
          <w:sz w:val="22"/>
          <w:szCs w:val="22"/>
          <w:lang w:val="uk-UA" w:eastAsia="ar-SA"/>
        </w:rPr>
      </w:pPr>
      <w:r w:rsidRPr="00836C73">
        <w:rPr>
          <w:sz w:val="22"/>
          <w:szCs w:val="22"/>
          <w:lang w:val="uk-UA" w:eastAsia="ar-SA"/>
        </w:rPr>
        <w:t>1. ПРЕДМЕТ ДОГОВОРУ</w:t>
      </w:r>
    </w:p>
    <w:p w14:paraId="16DE5678" w14:textId="57D91388" w:rsidR="00A23A68" w:rsidRPr="00836C73" w:rsidRDefault="00A23A68" w:rsidP="00A23A68">
      <w:pPr>
        <w:keepNext/>
        <w:suppressAutoHyphens/>
        <w:snapToGrid w:val="0"/>
        <w:ind w:firstLine="709"/>
        <w:jc w:val="both"/>
        <w:rPr>
          <w:bCs/>
          <w:kern w:val="1"/>
          <w:sz w:val="22"/>
          <w:szCs w:val="22"/>
          <w:lang w:val="uk-UA" w:eastAsia="ar-SA"/>
        </w:rPr>
      </w:pPr>
      <w:r w:rsidRPr="00836C73">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836C73">
        <w:rPr>
          <w:sz w:val="22"/>
          <w:szCs w:val="22"/>
          <w:lang w:val="uk-UA" w:eastAsia="uk-UA"/>
        </w:rPr>
        <w:t xml:space="preserve">, </w:t>
      </w:r>
      <w:r w:rsidRPr="00836C73">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836C73" w:rsidRDefault="00A23A68" w:rsidP="00B4344C">
      <w:pPr>
        <w:suppressAutoHyphens/>
        <w:ind w:firstLine="709"/>
        <w:jc w:val="both"/>
        <w:rPr>
          <w:sz w:val="22"/>
          <w:szCs w:val="22"/>
          <w:lang w:val="uk-UA" w:eastAsia="ar-SA"/>
        </w:rPr>
      </w:pPr>
      <w:r w:rsidRPr="00836C73">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836C73" w:rsidRDefault="00A23A68" w:rsidP="00B4344C">
      <w:pPr>
        <w:tabs>
          <w:tab w:val="left" w:pos="360"/>
          <w:tab w:val="num" w:pos="540"/>
        </w:tabs>
        <w:ind w:firstLine="709"/>
        <w:jc w:val="both"/>
        <w:rPr>
          <w:i/>
          <w:sz w:val="22"/>
          <w:szCs w:val="22"/>
          <w:lang w:val="uk-UA"/>
        </w:rPr>
      </w:pPr>
      <w:r w:rsidRPr="00836C73">
        <w:rPr>
          <w:sz w:val="22"/>
          <w:szCs w:val="22"/>
          <w:lang w:val="uk-UA" w:eastAsia="ar-SA"/>
        </w:rPr>
        <w:t>1.</w:t>
      </w:r>
      <w:bookmarkStart w:id="12" w:name="_Hlk129333319"/>
      <w:r w:rsidRPr="00836C73">
        <w:rPr>
          <w:sz w:val="22"/>
          <w:szCs w:val="22"/>
          <w:lang w:val="uk-UA" w:eastAsia="ar-SA"/>
        </w:rPr>
        <w:t>3</w:t>
      </w:r>
      <w:r w:rsidR="0010063A" w:rsidRPr="00836C73">
        <w:rPr>
          <w:sz w:val="22"/>
          <w:szCs w:val="22"/>
          <w:lang w:val="uk-UA" w:eastAsia="ar-SA"/>
        </w:rPr>
        <w:t xml:space="preserve"> </w:t>
      </w:r>
      <w:r w:rsidR="001E1155" w:rsidRPr="00836C73">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836C73" w:rsidRDefault="001E1155" w:rsidP="00B4344C">
      <w:pPr>
        <w:tabs>
          <w:tab w:val="left" w:pos="360"/>
          <w:tab w:val="num" w:pos="540"/>
        </w:tabs>
        <w:ind w:firstLine="709"/>
        <w:jc w:val="both"/>
        <w:rPr>
          <w:i/>
          <w:sz w:val="22"/>
          <w:szCs w:val="22"/>
          <w:lang w:val="uk-UA"/>
        </w:rPr>
      </w:pPr>
      <w:r w:rsidRPr="00836C73">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6C73">
        <w:rPr>
          <w:i/>
          <w:sz w:val="22"/>
          <w:szCs w:val="22"/>
          <w:lang w:val="uk-UA"/>
        </w:rPr>
        <w:t>Platts</w:t>
      </w:r>
      <w:proofErr w:type="spellEnd"/>
      <w:r w:rsidRPr="00836C73">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Pr="00836C73" w:rsidRDefault="00B4344C" w:rsidP="00B4344C">
      <w:pPr>
        <w:tabs>
          <w:tab w:val="left" w:pos="360"/>
          <w:tab w:val="num" w:pos="540"/>
        </w:tabs>
        <w:ind w:firstLine="709"/>
        <w:jc w:val="both"/>
        <w:rPr>
          <w:i/>
          <w:sz w:val="22"/>
          <w:szCs w:val="22"/>
          <w:lang w:val="uk-UA"/>
        </w:rPr>
      </w:pPr>
      <w:r w:rsidRPr="00836C73">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836C73" w:rsidRDefault="007D0571" w:rsidP="00B4344C">
      <w:pPr>
        <w:tabs>
          <w:tab w:val="left" w:pos="360"/>
          <w:tab w:val="num" w:pos="540"/>
        </w:tabs>
        <w:ind w:firstLine="709"/>
        <w:jc w:val="both"/>
        <w:rPr>
          <w:i/>
          <w:sz w:val="22"/>
          <w:szCs w:val="22"/>
          <w:lang w:val="uk-UA"/>
        </w:rPr>
      </w:pPr>
      <w:r w:rsidRPr="00836C73">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836C73" w:rsidRDefault="00860341" w:rsidP="00B4344C">
      <w:pPr>
        <w:suppressAutoHyphens/>
        <w:ind w:firstLine="709"/>
        <w:jc w:val="both"/>
        <w:rPr>
          <w:sz w:val="22"/>
          <w:szCs w:val="22"/>
          <w:lang w:val="uk-UA" w:eastAsia="ar-SA"/>
        </w:rPr>
      </w:pPr>
      <w:r w:rsidRPr="00836C73">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2"/>
    </w:p>
    <w:p w14:paraId="555196F1"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2. СТРОКИ ПОСТАВКИ</w:t>
      </w:r>
    </w:p>
    <w:p w14:paraId="3618881F" w14:textId="7C25A95F"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2.1. Строк поставки Товару за цим Договором – </w:t>
      </w:r>
      <w:r w:rsidRPr="00836C73">
        <w:rPr>
          <w:b/>
          <w:sz w:val="22"/>
          <w:szCs w:val="22"/>
          <w:lang w:val="uk-UA" w:eastAsia="ar-SA"/>
        </w:rPr>
        <w:t xml:space="preserve">до </w:t>
      </w:r>
      <w:r w:rsidR="00392436" w:rsidRPr="00836C73">
        <w:rPr>
          <w:b/>
          <w:sz w:val="22"/>
          <w:szCs w:val="22"/>
          <w:lang w:val="uk-UA" w:eastAsia="ar-SA"/>
        </w:rPr>
        <w:t>____</w:t>
      </w:r>
      <w:r w:rsidRPr="00836C73">
        <w:rPr>
          <w:b/>
          <w:sz w:val="22"/>
          <w:szCs w:val="22"/>
          <w:lang w:val="uk-UA" w:eastAsia="ar-SA"/>
        </w:rPr>
        <w:t>.202</w:t>
      </w:r>
      <w:r w:rsidR="00836C73">
        <w:rPr>
          <w:b/>
          <w:sz w:val="22"/>
          <w:szCs w:val="22"/>
          <w:lang w:val="uk-UA" w:eastAsia="ar-SA"/>
        </w:rPr>
        <w:t>4</w:t>
      </w:r>
      <w:r w:rsidRPr="00836C73">
        <w:rPr>
          <w:sz w:val="22"/>
          <w:szCs w:val="22"/>
          <w:lang w:val="uk-UA" w:eastAsia="ar-SA"/>
        </w:rPr>
        <w:t xml:space="preserve"> року.</w:t>
      </w:r>
    </w:p>
    <w:p w14:paraId="4A0B6931" w14:textId="77777777" w:rsidR="00A23A68" w:rsidRPr="00836C73" w:rsidRDefault="00A23A68" w:rsidP="00A23A68">
      <w:pPr>
        <w:suppressAutoHyphens/>
        <w:ind w:firstLine="709"/>
        <w:jc w:val="center"/>
        <w:rPr>
          <w:sz w:val="22"/>
          <w:szCs w:val="22"/>
          <w:lang w:val="uk-UA" w:eastAsia="ar-SA"/>
        </w:rPr>
      </w:pPr>
    </w:p>
    <w:p w14:paraId="32CF65A0"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3. ЯКІСТЬ ТОВАРУ</w:t>
      </w:r>
    </w:p>
    <w:p w14:paraId="597A896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836C73">
        <w:rPr>
          <w:sz w:val="22"/>
          <w:szCs w:val="22"/>
          <w:lang w:val="uk-UA" w:eastAsia="ar-SA"/>
        </w:rPr>
        <w:t xml:space="preserve">або іншим наданим Постачальником документам про якість </w:t>
      </w:r>
      <w:r w:rsidRPr="00836C73">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836C73" w:rsidRDefault="00D27BF3" w:rsidP="00A23A68">
      <w:pPr>
        <w:suppressAutoHyphens/>
        <w:ind w:firstLine="709"/>
        <w:jc w:val="both"/>
        <w:rPr>
          <w:sz w:val="22"/>
          <w:szCs w:val="22"/>
          <w:lang w:val="uk-UA" w:eastAsia="ar-SA"/>
        </w:rPr>
      </w:pPr>
      <w:r w:rsidRPr="00836C73">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836C73">
        <w:rPr>
          <w:sz w:val="22"/>
          <w:szCs w:val="22"/>
          <w:lang w:val="uk-UA" w:eastAsia="ar-SA"/>
        </w:rPr>
        <w:t xml:space="preserve"> Товару належної якості. </w:t>
      </w:r>
      <w:r w:rsidRPr="00836C73">
        <w:rPr>
          <w:sz w:val="22"/>
          <w:szCs w:val="22"/>
          <w:lang w:val="uk-UA" w:eastAsia="ar-SA"/>
        </w:rPr>
        <w:t xml:space="preserve"> </w:t>
      </w:r>
    </w:p>
    <w:p w14:paraId="5A6E7968" w14:textId="6810362E"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836C73" w:rsidRDefault="00A23A68" w:rsidP="00D27BF3">
      <w:pPr>
        <w:suppressAutoHyphens/>
        <w:ind w:firstLine="709"/>
        <w:jc w:val="both"/>
        <w:rPr>
          <w:sz w:val="22"/>
          <w:szCs w:val="22"/>
          <w:lang w:val="uk-UA" w:eastAsia="ar-SA"/>
        </w:rPr>
      </w:pPr>
      <w:r w:rsidRPr="00836C73">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836C73" w:rsidRDefault="00D27BF3" w:rsidP="00D27BF3">
      <w:pPr>
        <w:suppressAutoHyphens/>
        <w:ind w:firstLine="709"/>
        <w:jc w:val="both"/>
        <w:rPr>
          <w:sz w:val="22"/>
          <w:szCs w:val="22"/>
          <w:lang w:val="uk-UA" w:eastAsia="ar-SA"/>
        </w:rPr>
      </w:pPr>
      <w:r w:rsidRPr="00836C73">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4. ЦІНА ДОГОВОРУ</w:t>
      </w:r>
    </w:p>
    <w:p w14:paraId="11ADD7D3" w14:textId="7E6F44B7" w:rsidR="008E449F" w:rsidRPr="00836C73" w:rsidRDefault="002D0051" w:rsidP="008E449F">
      <w:pPr>
        <w:ind w:firstLine="357"/>
        <w:jc w:val="both"/>
        <w:rPr>
          <w:i/>
          <w:sz w:val="22"/>
          <w:szCs w:val="22"/>
          <w:lang w:val="uk-UA"/>
        </w:rPr>
      </w:pPr>
      <w:r>
        <w:rPr>
          <w:sz w:val="22"/>
          <w:szCs w:val="22"/>
          <w:lang w:val="uk-UA" w:eastAsia="ar-SA"/>
        </w:rPr>
        <w:t xml:space="preserve">     </w:t>
      </w:r>
      <w:r w:rsidR="00A23A68" w:rsidRPr="00836C73">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836C73">
        <w:rPr>
          <w:sz w:val="22"/>
          <w:szCs w:val="22"/>
          <w:lang w:val="uk-UA" w:eastAsia="ar-SA"/>
        </w:rPr>
        <w:t>*</w:t>
      </w:r>
      <w:r w:rsidR="00A23A68" w:rsidRPr="00836C73">
        <w:rPr>
          <w:sz w:val="22"/>
          <w:szCs w:val="22"/>
          <w:lang w:val="uk-UA" w:eastAsia="ar-SA"/>
        </w:rPr>
        <w:t>.</w:t>
      </w:r>
      <w:r w:rsidR="008E449F" w:rsidRPr="00836C73">
        <w:rPr>
          <w:i/>
          <w:sz w:val="22"/>
          <w:szCs w:val="22"/>
          <w:lang w:val="uk-UA"/>
        </w:rPr>
        <w:t xml:space="preserve"> </w:t>
      </w:r>
    </w:p>
    <w:p w14:paraId="743DF20F" w14:textId="553D85B4" w:rsidR="00A23A68" w:rsidRPr="00836C73" w:rsidRDefault="008E449F" w:rsidP="008E449F">
      <w:pPr>
        <w:ind w:firstLine="357"/>
        <w:jc w:val="both"/>
        <w:rPr>
          <w:sz w:val="22"/>
          <w:szCs w:val="22"/>
          <w:lang w:val="uk-UA"/>
        </w:rPr>
      </w:pPr>
      <w:r w:rsidRPr="00836C73">
        <w:rPr>
          <w:i/>
          <w:sz w:val="22"/>
          <w:szCs w:val="22"/>
          <w:lang w:val="uk-UA"/>
        </w:rPr>
        <w:t xml:space="preserve">*(або без ПДВ якщо учасник не є платником ПДВ </w:t>
      </w:r>
      <w:r w:rsidRPr="00836C73">
        <w:rPr>
          <w:i/>
          <w:noProof/>
          <w:sz w:val="22"/>
          <w:szCs w:val="22"/>
          <w:lang w:val="uk-UA"/>
        </w:rPr>
        <w:t>або якщо предмет закупівлі не обкладається ПДВ</w:t>
      </w:r>
      <w:r w:rsidRPr="00836C73">
        <w:rPr>
          <w:i/>
          <w:sz w:val="22"/>
          <w:szCs w:val="22"/>
          <w:lang w:val="uk-UA"/>
        </w:rPr>
        <w:t>)</w:t>
      </w:r>
    </w:p>
    <w:p w14:paraId="3EE139AA" w14:textId="25EE0E6E" w:rsidR="00A23A68" w:rsidRPr="00836C73" w:rsidRDefault="00A23A68" w:rsidP="004E4689">
      <w:pPr>
        <w:widowControl w:val="0"/>
        <w:ind w:firstLine="709"/>
        <w:jc w:val="both"/>
        <w:rPr>
          <w:sz w:val="22"/>
          <w:szCs w:val="22"/>
          <w:lang w:val="uk-UA" w:eastAsia="ar-SA"/>
        </w:rPr>
      </w:pPr>
      <w:r w:rsidRPr="00836C73">
        <w:rPr>
          <w:sz w:val="22"/>
          <w:szCs w:val="22"/>
          <w:lang w:val="uk-UA" w:eastAsia="ar-SA"/>
        </w:rPr>
        <w:t>4.2. Ціна цього Договору може бути зменшена за взаємною згодою Сторін та в порядку, встановленому</w:t>
      </w:r>
      <w:r w:rsidR="004E4689" w:rsidRPr="00836C73">
        <w:rPr>
          <w:sz w:val="22"/>
          <w:szCs w:val="22"/>
          <w:lang w:val="uk-UA" w:eastAsia="ar-SA"/>
        </w:rPr>
        <w:t xml:space="preserve"> чинним законодавством України.</w:t>
      </w:r>
    </w:p>
    <w:p w14:paraId="616DF5F0"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5. ПОРЯДОК РОЗРАХУНКІВ</w:t>
      </w:r>
    </w:p>
    <w:p w14:paraId="5280E775"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5.1. Розрахунки проводяться наступним чином:</w:t>
      </w:r>
    </w:p>
    <w:p w14:paraId="363C433B" w14:textId="1B50152D"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836C73" w:rsidRDefault="00A23A68" w:rsidP="004E4689">
      <w:pPr>
        <w:suppressAutoHyphens/>
        <w:ind w:firstLine="709"/>
        <w:jc w:val="both"/>
        <w:rPr>
          <w:sz w:val="22"/>
          <w:szCs w:val="22"/>
          <w:lang w:val="uk-UA" w:eastAsia="ar-SA"/>
        </w:rPr>
      </w:pPr>
      <w:r w:rsidRPr="00836C73">
        <w:rPr>
          <w:sz w:val="22"/>
          <w:szCs w:val="22"/>
          <w:lang w:val="uk-UA" w:eastAsia="ar-SA"/>
        </w:rPr>
        <w:t>5.3. Ф</w:t>
      </w:r>
      <w:r w:rsidR="004E4689" w:rsidRPr="00836C73">
        <w:rPr>
          <w:sz w:val="22"/>
          <w:szCs w:val="22"/>
          <w:lang w:val="uk-UA" w:eastAsia="ar-SA"/>
        </w:rPr>
        <w:t>орми розрахунків: безготівкова.</w:t>
      </w:r>
    </w:p>
    <w:p w14:paraId="17DEE71B"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6. ПОСТАВКА ТОВАРУ</w:t>
      </w:r>
    </w:p>
    <w:p w14:paraId="5D54C0FC" w14:textId="7738498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6.9. Вивіз тари на </w:t>
      </w:r>
      <w:proofErr w:type="spellStart"/>
      <w:r w:rsidRPr="00836C73">
        <w:rPr>
          <w:sz w:val="22"/>
          <w:szCs w:val="22"/>
          <w:lang w:val="uk-UA" w:eastAsia="ar-SA"/>
        </w:rPr>
        <w:t>ретур</w:t>
      </w:r>
      <w:proofErr w:type="spellEnd"/>
      <w:r w:rsidRPr="00836C73">
        <w:rPr>
          <w:sz w:val="22"/>
          <w:szCs w:val="22"/>
          <w:lang w:val="uk-UA" w:eastAsia="ar-SA"/>
        </w:rPr>
        <w:t xml:space="preserve"> здійснюється Постачальником.</w:t>
      </w:r>
    </w:p>
    <w:p w14:paraId="34F1CE61"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836C73" w:rsidRDefault="00A23A68" w:rsidP="00D27BF3">
      <w:pPr>
        <w:suppressAutoHyphens/>
        <w:ind w:firstLine="709"/>
        <w:jc w:val="both"/>
        <w:rPr>
          <w:sz w:val="22"/>
          <w:szCs w:val="22"/>
          <w:lang w:val="uk-UA" w:eastAsia="ar-SA"/>
        </w:rPr>
      </w:pPr>
      <w:r w:rsidRPr="00836C73">
        <w:rPr>
          <w:sz w:val="22"/>
          <w:szCs w:val="22"/>
          <w:lang w:val="uk-UA" w:eastAsia="ar-SA"/>
        </w:rPr>
        <w:t>6.12. Додаткова поставка Товару не звільняє Постачальника від сплати неустойки</w:t>
      </w:r>
      <w:r w:rsidR="00525C6B" w:rsidRPr="00836C73">
        <w:rPr>
          <w:sz w:val="22"/>
          <w:szCs w:val="22"/>
          <w:lang w:val="uk-UA" w:eastAsia="ar-SA"/>
        </w:rPr>
        <w:t xml:space="preserve"> чи штрафу</w:t>
      </w:r>
      <w:r w:rsidRPr="00836C73">
        <w:rPr>
          <w:sz w:val="22"/>
          <w:szCs w:val="22"/>
          <w:lang w:val="uk-UA" w:eastAsia="ar-SA"/>
        </w:rPr>
        <w:t>, передбаченої цим Договором.</w:t>
      </w:r>
    </w:p>
    <w:p w14:paraId="096EFF7C"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7. ПРАВА ТА ОБОВ’ЯЗКИ СТОРІН</w:t>
      </w:r>
    </w:p>
    <w:p w14:paraId="024BDFD7" w14:textId="77777777" w:rsidR="00A23A68" w:rsidRPr="00836C73" w:rsidRDefault="00A23A68" w:rsidP="00A23A68">
      <w:pPr>
        <w:suppressAutoHyphens/>
        <w:ind w:firstLine="709"/>
        <w:jc w:val="both"/>
        <w:rPr>
          <w:sz w:val="22"/>
          <w:szCs w:val="22"/>
          <w:u w:val="single"/>
          <w:lang w:val="uk-UA" w:eastAsia="ar-SA"/>
        </w:rPr>
      </w:pPr>
      <w:r w:rsidRPr="00836C73">
        <w:rPr>
          <w:sz w:val="22"/>
          <w:szCs w:val="22"/>
          <w:u w:val="single"/>
          <w:lang w:val="uk-UA" w:eastAsia="ar-SA"/>
        </w:rPr>
        <w:t>7.1. Замовник зобов'язаний:</w:t>
      </w:r>
    </w:p>
    <w:p w14:paraId="33D6D987"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836C73" w:rsidRDefault="00A23A68" w:rsidP="00A23A68">
      <w:pPr>
        <w:suppressAutoHyphens/>
        <w:ind w:firstLine="709"/>
        <w:jc w:val="both"/>
        <w:rPr>
          <w:sz w:val="22"/>
          <w:szCs w:val="22"/>
          <w:u w:val="single"/>
          <w:lang w:val="uk-UA" w:eastAsia="ar-SA"/>
        </w:rPr>
      </w:pPr>
      <w:r w:rsidRPr="00836C73">
        <w:rPr>
          <w:sz w:val="22"/>
          <w:szCs w:val="22"/>
          <w:u w:val="single"/>
          <w:lang w:val="uk-UA" w:eastAsia="ar-SA"/>
        </w:rPr>
        <w:t>7.2. Замовник має право:</w:t>
      </w:r>
    </w:p>
    <w:p w14:paraId="4941BBD4" w14:textId="675F043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7.2.1. Достроково розірвати цей Договір </w:t>
      </w:r>
      <w:r w:rsidR="00A7614B" w:rsidRPr="00836C73">
        <w:rPr>
          <w:sz w:val="22"/>
          <w:szCs w:val="22"/>
          <w:lang w:val="uk-UA" w:eastAsia="ar-SA"/>
        </w:rPr>
        <w:t xml:space="preserve">в односторонньому порядку </w:t>
      </w:r>
      <w:r w:rsidRPr="00836C73">
        <w:rPr>
          <w:sz w:val="22"/>
          <w:szCs w:val="22"/>
          <w:lang w:val="uk-UA" w:eastAsia="ar-SA"/>
        </w:rPr>
        <w:t xml:space="preserve">у </w:t>
      </w:r>
      <w:r w:rsidR="00A7614B" w:rsidRPr="00836C73">
        <w:rPr>
          <w:sz w:val="22"/>
          <w:szCs w:val="22"/>
          <w:lang w:val="uk-UA" w:eastAsia="ar-SA"/>
        </w:rPr>
        <w:t>випадках та в порядку, передбаченими Договором</w:t>
      </w:r>
      <w:r w:rsidRPr="00836C73">
        <w:rPr>
          <w:sz w:val="22"/>
          <w:szCs w:val="22"/>
          <w:lang w:val="uk-UA" w:eastAsia="ar-SA"/>
        </w:rPr>
        <w:t>.</w:t>
      </w:r>
    </w:p>
    <w:p w14:paraId="79CF9F1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7.2.2. Контролювати поставку Товарів у строки, встановлені цим Договором.</w:t>
      </w:r>
    </w:p>
    <w:p w14:paraId="2D16FE7D"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7.2.4. У разі поставки Товару</w:t>
      </w:r>
      <w:r w:rsidR="00A7614B" w:rsidRPr="00836C73">
        <w:rPr>
          <w:sz w:val="22"/>
          <w:szCs w:val="22"/>
          <w:lang w:val="uk-UA" w:eastAsia="ar-SA"/>
        </w:rPr>
        <w:t>,</w:t>
      </w:r>
      <w:r w:rsidRPr="00836C73">
        <w:rPr>
          <w:sz w:val="22"/>
          <w:szCs w:val="22"/>
          <w:lang w:val="uk-UA" w:eastAsia="ar-SA"/>
        </w:rPr>
        <w:t xml:space="preserve"> </w:t>
      </w:r>
      <w:r w:rsidR="00A7614B" w:rsidRPr="00836C73">
        <w:rPr>
          <w:sz w:val="22"/>
          <w:szCs w:val="22"/>
          <w:lang w:val="uk-UA" w:eastAsia="ar-SA"/>
        </w:rPr>
        <w:t xml:space="preserve">який не відповідає технічним та якісним характеристикам, зазначеним в </w:t>
      </w:r>
      <w:r w:rsidR="00D57895" w:rsidRPr="00836C73">
        <w:rPr>
          <w:sz w:val="22"/>
          <w:szCs w:val="22"/>
          <w:lang w:val="uk-UA" w:eastAsia="ar-SA"/>
        </w:rPr>
        <w:t xml:space="preserve">розділі 3 Договору чи </w:t>
      </w:r>
      <w:r w:rsidR="00A7614B" w:rsidRPr="00836C73">
        <w:rPr>
          <w:sz w:val="22"/>
          <w:szCs w:val="22"/>
          <w:lang w:val="uk-UA" w:eastAsia="ar-SA"/>
        </w:rPr>
        <w:t>Додатку 3 до Договору</w:t>
      </w:r>
      <w:r w:rsidR="00D57895" w:rsidRPr="00836C73">
        <w:rPr>
          <w:sz w:val="22"/>
          <w:szCs w:val="22"/>
          <w:lang w:val="uk-UA" w:eastAsia="ar-SA"/>
        </w:rPr>
        <w:t xml:space="preserve"> (товар невідповідної якості)</w:t>
      </w:r>
      <w:r w:rsidRPr="00836C73">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836C73" w:rsidRDefault="00525C6B" w:rsidP="00A23A68">
      <w:pPr>
        <w:suppressAutoHyphens/>
        <w:ind w:firstLine="709"/>
        <w:jc w:val="both"/>
        <w:rPr>
          <w:sz w:val="22"/>
          <w:szCs w:val="22"/>
          <w:lang w:val="uk-UA" w:eastAsia="ar-SA"/>
        </w:rPr>
      </w:pPr>
      <w:r w:rsidRPr="00836C73">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836C73" w:rsidRDefault="00A23A68" w:rsidP="00A23A68">
      <w:pPr>
        <w:suppressAutoHyphens/>
        <w:ind w:firstLine="709"/>
        <w:jc w:val="both"/>
        <w:rPr>
          <w:sz w:val="22"/>
          <w:szCs w:val="22"/>
          <w:u w:val="single"/>
          <w:lang w:val="uk-UA" w:eastAsia="ar-SA"/>
        </w:rPr>
      </w:pPr>
      <w:r w:rsidRPr="00836C73">
        <w:rPr>
          <w:sz w:val="22"/>
          <w:szCs w:val="22"/>
          <w:u w:val="single"/>
          <w:lang w:val="uk-UA" w:eastAsia="ar-SA"/>
        </w:rPr>
        <w:t>7.3. Постачальник зобов'язаний:</w:t>
      </w:r>
    </w:p>
    <w:p w14:paraId="3A3BBA5C" w14:textId="6971FA0D"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7.3.1. Забезпечити поставку Товарів Замовнику в кількості та в строки, встановлені цим Договором</w:t>
      </w:r>
      <w:r w:rsidR="00046473" w:rsidRPr="00836C73">
        <w:rPr>
          <w:sz w:val="22"/>
          <w:szCs w:val="22"/>
          <w:lang w:val="uk-UA" w:eastAsia="ar-SA"/>
        </w:rPr>
        <w:t xml:space="preserve"> та заявками Замовника на поставку Товару</w:t>
      </w:r>
      <w:r w:rsidRPr="00836C73">
        <w:rPr>
          <w:sz w:val="22"/>
          <w:szCs w:val="22"/>
          <w:lang w:val="uk-UA" w:eastAsia="ar-SA"/>
        </w:rPr>
        <w:t>.</w:t>
      </w:r>
    </w:p>
    <w:p w14:paraId="2069393C" w14:textId="11D5B88B"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7.3.2. </w:t>
      </w:r>
      <w:r w:rsidR="00046473" w:rsidRPr="00836C73">
        <w:rPr>
          <w:sz w:val="22"/>
          <w:szCs w:val="22"/>
          <w:lang w:val="uk-UA" w:eastAsia="ar-SA"/>
        </w:rPr>
        <w:t>Забезпечити поставку Товарів</w:t>
      </w:r>
      <w:r w:rsidR="00046473" w:rsidRPr="00836C73">
        <w:rPr>
          <w:sz w:val="22"/>
          <w:szCs w:val="22"/>
          <w:lang w:val="uk-UA"/>
        </w:rPr>
        <w:t xml:space="preserve">, визначених в специфікації (Додаток 1 до Договору), </w:t>
      </w:r>
      <w:r w:rsidR="00046473" w:rsidRPr="00836C73">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836C73">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836C73" w:rsidRDefault="00A23A68" w:rsidP="00AB6923">
      <w:pPr>
        <w:suppressAutoHyphens/>
        <w:ind w:firstLine="709"/>
        <w:jc w:val="both"/>
        <w:rPr>
          <w:sz w:val="22"/>
          <w:szCs w:val="22"/>
          <w:lang w:val="uk-UA" w:eastAsia="ar-SA"/>
        </w:rPr>
      </w:pPr>
      <w:r w:rsidRPr="00836C73">
        <w:rPr>
          <w:sz w:val="22"/>
          <w:szCs w:val="22"/>
          <w:lang w:val="uk-UA" w:eastAsia="ar-SA"/>
        </w:rPr>
        <w:t xml:space="preserve">7.3.3. </w:t>
      </w:r>
      <w:r w:rsidR="00AB6923" w:rsidRPr="00836C73">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7.3.4. Надавати </w:t>
      </w:r>
      <w:r w:rsidR="00A7614B" w:rsidRPr="00836C73">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836C73">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836C73">
        <w:rPr>
          <w:sz w:val="22"/>
          <w:szCs w:val="22"/>
          <w:lang w:val="uk-UA" w:eastAsia="ar-SA"/>
        </w:rPr>
        <w:t>замінити</w:t>
      </w:r>
      <w:r w:rsidRPr="00836C73">
        <w:rPr>
          <w:sz w:val="22"/>
          <w:szCs w:val="22"/>
          <w:lang w:val="uk-UA" w:eastAsia="ar-SA"/>
        </w:rPr>
        <w:t xml:space="preserve"> </w:t>
      </w:r>
      <w:r w:rsidR="00A7614B" w:rsidRPr="00836C73">
        <w:rPr>
          <w:sz w:val="22"/>
          <w:szCs w:val="22"/>
          <w:lang w:val="uk-UA" w:eastAsia="ar-SA"/>
        </w:rPr>
        <w:t xml:space="preserve">такий </w:t>
      </w:r>
      <w:r w:rsidRPr="00836C73">
        <w:rPr>
          <w:sz w:val="22"/>
          <w:szCs w:val="22"/>
          <w:lang w:val="uk-UA" w:eastAsia="ar-SA"/>
        </w:rPr>
        <w:t>Товар у десятиденний строк (для Товарів, що швидко псуються</w:t>
      </w:r>
      <w:r w:rsidR="00A7614B" w:rsidRPr="00836C73">
        <w:rPr>
          <w:sz w:val="22"/>
          <w:szCs w:val="22"/>
          <w:lang w:val="uk-UA" w:eastAsia="ar-SA"/>
        </w:rPr>
        <w:t>,</w:t>
      </w:r>
      <w:r w:rsidRPr="00836C73">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836C73" w:rsidRDefault="00A23A68" w:rsidP="00A23A68">
      <w:pPr>
        <w:suppressAutoHyphens/>
        <w:ind w:firstLine="709"/>
        <w:jc w:val="both"/>
        <w:rPr>
          <w:sz w:val="22"/>
          <w:szCs w:val="22"/>
          <w:u w:val="single"/>
          <w:lang w:val="uk-UA" w:eastAsia="ar-SA"/>
        </w:rPr>
      </w:pPr>
      <w:r w:rsidRPr="00836C73">
        <w:rPr>
          <w:sz w:val="22"/>
          <w:szCs w:val="22"/>
          <w:u w:val="single"/>
          <w:lang w:val="uk-UA" w:eastAsia="ar-SA"/>
        </w:rPr>
        <w:t>7.4. Постачальник має право:</w:t>
      </w:r>
    </w:p>
    <w:p w14:paraId="6E01B49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7.4.1. Своєчасно та в повному обсязі отримувати плату за поставлені Товари.</w:t>
      </w:r>
    </w:p>
    <w:p w14:paraId="5278E4A8"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7.4.2. На дострокову поставку Товару за письмовим погодженням Замовника.</w:t>
      </w:r>
    </w:p>
    <w:p w14:paraId="3DE7433B" w14:textId="5B91EE26" w:rsidR="00A23A68" w:rsidRPr="00836C73" w:rsidRDefault="00A23A68" w:rsidP="008E449F">
      <w:pPr>
        <w:suppressAutoHyphens/>
        <w:ind w:firstLine="709"/>
        <w:jc w:val="both"/>
        <w:rPr>
          <w:sz w:val="22"/>
          <w:szCs w:val="22"/>
          <w:lang w:val="uk-UA" w:eastAsia="ar-SA"/>
        </w:rPr>
      </w:pPr>
      <w:r w:rsidRPr="00836C73">
        <w:rPr>
          <w:sz w:val="22"/>
          <w:szCs w:val="22"/>
          <w:lang w:val="uk-UA" w:eastAsia="ar-SA"/>
        </w:rPr>
        <w:t xml:space="preserve">7.4.3. У разі невиконання зобов'язань за цим Договором Замовником, Постачальник має право </w:t>
      </w:r>
      <w:r w:rsidR="00A7614B" w:rsidRPr="00836C73">
        <w:rPr>
          <w:sz w:val="22"/>
          <w:szCs w:val="22"/>
          <w:lang w:val="uk-UA" w:eastAsia="ar-SA"/>
        </w:rPr>
        <w:t>ініціювати дострокове розірвання</w:t>
      </w:r>
      <w:r w:rsidRPr="00836C73">
        <w:rPr>
          <w:sz w:val="22"/>
          <w:szCs w:val="22"/>
          <w:lang w:val="uk-UA" w:eastAsia="ar-SA"/>
        </w:rPr>
        <w:t xml:space="preserve"> </w:t>
      </w:r>
      <w:r w:rsidR="00A7614B" w:rsidRPr="00836C73">
        <w:rPr>
          <w:sz w:val="22"/>
          <w:szCs w:val="22"/>
          <w:lang w:val="uk-UA" w:eastAsia="ar-SA"/>
        </w:rPr>
        <w:t>Договору</w:t>
      </w:r>
      <w:r w:rsidRPr="00836C73">
        <w:rPr>
          <w:sz w:val="22"/>
          <w:szCs w:val="22"/>
          <w:lang w:val="uk-UA" w:eastAsia="ar-SA"/>
        </w:rPr>
        <w:t>, повідомивши про це Замовника у строк 30 (тридцяти) банківських днів.</w:t>
      </w:r>
      <w:r w:rsidR="00A7614B" w:rsidRPr="00836C73">
        <w:rPr>
          <w:sz w:val="22"/>
          <w:szCs w:val="22"/>
          <w:lang w:val="uk-UA" w:eastAsia="ar-SA"/>
        </w:rPr>
        <w:t xml:space="preserve"> У такому разі дія договору припиняється за згодою Сторін.</w:t>
      </w:r>
    </w:p>
    <w:p w14:paraId="4FD699DA" w14:textId="77777777" w:rsidR="004E4689" w:rsidRPr="00836C73" w:rsidRDefault="004E4689" w:rsidP="00A23A68">
      <w:pPr>
        <w:suppressAutoHyphens/>
        <w:ind w:firstLine="709"/>
        <w:jc w:val="center"/>
        <w:rPr>
          <w:sz w:val="22"/>
          <w:szCs w:val="22"/>
          <w:lang w:val="uk-UA" w:eastAsia="ar-SA"/>
        </w:rPr>
      </w:pPr>
    </w:p>
    <w:p w14:paraId="6C0B043A" w14:textId="71727A9C"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8. ВІДПОВІДАЛЬНІСТЬ СТОРІН</w:t>
      </w:r>
    </w:p>
    <w:p w14:paraId="7DAE151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836C73" w:rsidRDefault="00A23A68" w:rsidP="001358B0">
      <w:pPr>
        <w:suppressAutoHyphens/>
        <w:ind w:firstLine="709"/>
        <w:jc w:val="both"/>
        <w:rPr>
          <w:sz w:val="22"/>
          <w:szCs w:val="22"/>
          <w:lang w:val="uk-UA" w:eastAsia="ar-SA"/>
        </w:rPr>
      </w:pPr>
      <w:r w:rsidRPr="00836C73">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836C73" w:rsidRDefault="001358B0" w:rsidP="001358B0">
      <w:pPr>
        <w:shd w:val="clear" w:color="auto" w:fill="FFFFFF"/>
        <w:tabs>
          <w:tab w:val="left" w:pos="389"/>
        </w:tabs>
        <w:suppressAutoHyphens/>
        <w:ind w:right="-42" w:firstLine="709"/>
        <w:jc w:val="both"/>
        <w:rPr>
          <w:sz w:val="22"/>
          <w:szCs w:val="22"/>
          <w:lang w:val="uk-UA" w:eastAsia="ar-SA"/>
        </w:rPr>
      </w:pPr>
      <w:r w:rsidRPr="00836C73">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836C73" w:rsidRDefault="001358B0" w:rsidP="001358B0">
      <w:pPr>
        <w:shd w:val="clear" w:color="auto" w:fill="FFFFFF"/>
        <w:tabs>
          <w:tab w:val="left" w:pos="389"/>
        </w:tabs>
        <w:suppressAutoHyphens/>
        <w:ind w:firstLine="709"/>
        <w:jc w:val="both"/>
        <w:rPr>
          <w:sz w:val="22"/>
          <w:szCs w:val="22"/>
          <w:lang w:val="uk-UA" w:eastAsia="ar-SA"/>
        </w:rPr>
      </w:pPr>
      <w:r w:rsidRPr="00836C73">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836C73">
        <w:rPr>
          <w:sz w:val="22"/>
          <w:szCs w:val="22"/>
          <w:lang w:val="uk-UA" w:eastAsia="ar-SA"/>
        </w:rPr>
        <w:t xml:space="preserve"> передбаченим Додатком </w:t>
      </w:r>
      <w:r w:rsidRPr="00836C73">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836C73">
        <w:rPr>
          <w:sz w:val="22"/>
          <w:szCs w:val="22"/>
          <w:lang w:val="uk-UA" w:eastAsia="ar-SA"/>
        </w:rPr>
        <w:t xml:space="preserve"> передбаченим Додатком </w:t>
      </w:r>
      <w:r w:rsidRPr="00836C73">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836C73">
        <w:rPr>
          <w:sz w:val="22"/>
          <w:szCs w:val="22"/>
          <w:lang w:val="uk-UA" w:eastAsia="ar-SA"/>
        </w:rPr>
        <w:t xml:space="preserve">поставленого </w:t>
      </w:r>
      <w:r w:rsidRPr="00836C73">
        <w:rPr>
          <w:sz w:val="22"/>
          <w:szCs w:val="22"/>
          <w:lang w:val="uk-UA" w:eastAsia="ar-SA"/>
        </w:rPr>
        <w:t>недоброякісного Товару</w:t>
      </w:r>
      <w:r w:rsidR="00046473" w:rsidRPr="00836C73">
        <w:rPr>
          <w:sz w:val="22"/>
          <w:szCs w:val="22"/>
          <w:lang w:val="uk-UA" w:eastAsia="ar-SA"/>
        </w:rPr>
        <w:t xml:space="preserve"> (Товару, якість якого не відповідає умовам цього Договору)</w:t>
      </w:r>
      <w:r w:rsidRPr="00836C73">
        <w:rPr>
          <w:sz w:val="22"/>
          <w:szCs w:val="22"/>
          <w:lang w:val="uk-UA" w:eastAsia="ar-SA"/>
        </w:rPr>
        <w:t>.</w:t>
      </w:r>
    </w:p>
    <w:p w14:paraId="463D1A2A" w14:textId="137643A4" w:rsidR="001358B0" w:rsidRPr="00836C73" w:rsidRDefault="001358B0" w:rsidP="001358B0">
      <w:pPr>
        <w:suppressAutoHyphens/>
        <w:ind w:firstLine="709"/>
        <w:jc w:val="both"/>
        <w:rPr>
          <w:sz w:val="22"/>
          <w:szCs w:val="22"/>
          <w:lang w:val="uk-UA" w:eastAsia="ar-SA"/>
        </w:rPr>
      </w:pPr>
      <w:r w:rsidRPr="00836C73">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836C73">
        <w:rPr>
          <w:sz w:val="22"/>
          <w:szCs w:val="22"/>
          <w:lang w:val="uk-UA" w:eastAsia="ar-SA"/>
        </w:rPr>
        <w:t xml:space="preserve">7.3.1. та п. 7.3.2. </w:t>
      </w:r>
      <w:r w:rsidRPr="00836C73">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836C73">
        <w:rPr>
          <w:sz w:val="22"/>
          <w:szCs w:val="22"/>
          <w:lang w:val="uk-UA" w:eastAsia="ar-SA"/>
        </w:rPr>
        <w:t>може здійснювати</w:t>
      </w:r>
      <w:r w:rsidRPr="00836C73">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836C73" w:rsidRDefault="00A23A68" w:rsidP="001358B0">
      <w:pPr>
        <w:suppressAutoHyphens/>
        <w:rPr>
          <w:sz w:val="22"/>
          <w:szCs w:val="22"/>
          <w:lang w:val="uk-UA" w:eastAsia="ar-SA"/>
        </w:rPr>
      </w:pPr>
    </w:p>
    <w:p w14:paraId="47D210A6"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9. ОБСТАВИНИ НЕПЕРЕБОРНОЇ СИЛИ</w:t>
      </w:r>
    </w:p>
    <w:p w14:paraId="60D597EE"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836C73" w:rsidRDefault="00A23A68" w:rsidP="00A23A68">
      <w:pPr>
        <w:suppressAutoHyphens/>
        <w:ind w:firstLine="709"/>
        <w:jc w:val="center"/>
        <w:rPr>
          <w:sz w:val="22"/>
          <w:szCs w:val="22"/>
          <w:lang w:val="uk-UA" w:eastAsia="ar-SA"/>
        </w:rPr>
      </w:pPr>
    </w:p>
    <w:p w14:paraId="166C85F0"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10. ВИРІШЕННЯ СПОРІВ</w:t>
      </w:r>
    </w:p>
    <w:p w14:paraId="5C5B027B"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836C73" w:rsidRDefault="00A23A68" w:rsidP="00A23A68">
      <w:pPr>
        <w:suppressAutoHyphens/>
        <w:ind w:firstLine="709"/>
        <w:jc w:val="center"/>
        <w:rPr>
          <w:sz w:val="22"/>
          <w:szCs w:val="22"/>
          <w:lang w:val="uk-UA" w:eastAsia="ar-SA"/>
        </w:rPr>
      </w:pPr>
    </w:p>
    <w:p w14:paraId="49CF785F"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11. СТРОК ДІЇ ДОГОВОРУ</w:t>
      </w:r>
    </w:p>
    <w:p w14:paraId="3749B911" w14:textId="5C8E03C3"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11.1. Цей Договір набирає чинності з дати укладання і діє до </w:t>
      </w:r>
      <w:r w:rsidRPr="00836C73">
        <w:rPr>
          <w:b/>
          <w:bCs/>
          <w:sz w:val="22"/>
          <w:szCs w:val="22"/>
          <w:lang w:val="uk-UA" w:eastAsia="ar-SA"/>
        </w:rPr>
        <w:t>31 грудня 202</w:t>
      </w:r>
      <w:r w:rsidR="00836C73">
        <w:rPr>
          <w:b/>
          <w:bCs/>
          <w:sz w:val="22"/>
          <w:szCs w:val="22"/>
          <w:lang w:val="uk-UA" w:eastAsia="ar-SA"/>
        </w:rPr>
        <w:t>4</w:t>
      </w:r>
      <w:r w:rsidRPr="00836C73">
        <w:rPr>
          <w:sz w:val="22"/>
          <w:szCs w:val="22"/>
          <w:lang w:val="uk-UA" w:eastAsia="ar-SA"/>
        </w:rPr>
        <w:t xml:space="preserve"> року, а в частині розрахунків – до повного їх виконання.</w:t>
      </w:r>
    </w:p>
    <w:p w14:paraId="224D91E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836C73" w:rsidRDefault="004E4689" w:rsidP="00A23A68">
      <w:pPr>
        <w:suppressAutoHyphens/>
        <w:ind w:firstLine="709"/>
        <w:jc w:val="center"/>
        <w:rPr>
          <w:sz w:val="22"/>
          <w:szCs w:val="22"/>
          <w:lang w:val="uk-UA" w:eastAsia="ar-SA"/>
        </w:rPr>
      </w:pPr>
    </w:p>
    <w:p w14:paraId="14E209E8" w14:textId="02207B81"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12. ІНШІ УМОВИ</w:t>
      </w:r>
    </w:p>
    <w:p w14:paraId="3EA2C05B" w14:textId="77777777" w:rsidR="00A23A68" w:rsidRPr="00836C73" w:rsidRDefault="00A23A68" w:rsidP="00A23A68">
      <w:pPr>
        <w:tabs>
          <w:tab w:val="left" w:pos="900"/>
        </w:tabs>
        <w:suppressAutoHyphens/>
        <w:ind w:firstLine="709"/>
        <w:jc w:val="both"/>
        <w:rPr>
          <w:sz w:val="22"/>
          <w:szCs w:val="22"/>
          <w:lang w:val="uk-UA" w:eastAsia="ar-SA"/>
        </w:rPr>
      </w:pPr>
      <w:r w:rsidRPr="00836C73">
        <w:rPr>
          <w:sz w:val="22"/>
          <w:szCs w:val="22"/>
          <w:lang w:val="uk-UA" w:eastAsia="ar-SA"/>
        </w:rPr>
        <w:t>12.1. Дія договору припиняється:</w:t>
      </w:r>
    </w:p>
    <w:p w14:paraId="04BA29F2" w14:textId="3A3D3953"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xml:space="preserve">- </w:t>
      </w:r>
      <w:r w:rsidR="003C4894" w:rsidRPr="00836C73">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836C73">
        <w:rPr>
          <w:sz w:val="22"/>
          <w:szCs w:val="22"/>
          <w:lang w:val="uk-UA" w:eastAsia="ar-SA"/>
        </w:rPr>
        <w:t>п.п</w:t>
      </w:r>
      <w:proofErr w:type="spellEnd"/>
      <w:r w:rsidR="003C4894" w:rsidRPr="00836C73">
        <w:rPr>
          <w:sz w:val="22"/>
          <w:szCs w:val="22"/>
          <w:lang w:val="uk-UA" w:eastAsia="ar-SA"/>
        </w:rPr>
        <w:t>. 8.9. Договору</w:t>
      </w:r>
      <w:r w:rsidRPr="00836C73">
        <w:rPr>
          <w:sz w:val="22"/>
          <w:szCs w:val="22"/>
          <w:lang w:val="uk-UA" w:eastAsia="ar-SA"/>
        </w:rPr>
        <w:t xml:space="preserve">; </w:t>
      </w:r>
    </w:p>
    <w:p w14:paraId="74E7D5F1"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за наявності підстав, передбачених в п. 9.2. цього Договору;</w:t>
      </w:r>
    </w:p>
    <w:p w14:paraId="7D07851E"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у зв’язку з повним виконанням Сторонами своїх зобов’язань за цим Договором;</w:t>
      </w:r>
    </w:p>
    <w:p w14:paraId="248AD8CB"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за згодою Сторін;</w:t>
      </w:r>
    </w:p>
    <w:p w14:paraId="7DABB830"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 з інших підстав, передбачених чинним законодавством України.</w:t>
      </w:r>
    </w:p>
    <w:p w14:paraId="3FC5FE7A" w14:textId="6A023A1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836C73">
        <w:rPr>
          <w:sz w:val="22"/>
          <w:szCs w:val="22"/>
          <w:lang w:val="uk-UA" w:eastAsia="ar-SA"/>
        </w:rPr>
        <w:t>,</w:t>
      </w:r>
      <w:r w:rsidRPr="00836C73">
        <w:rPr>
          <w:sz w:val="22"/>
          <w:szCs w:val="22"/>
          <w:lang w:val="uk-UA" w:eastAsia="ar-SA"/>
        </w:rPr>
        <w:t xml:space="preserve"> передбачених</w:t>
      </w:r>
      <w:r w:rsidR="003C4894" w:rsidRPr="00836C73">
        <w:rPr>
          <w:sz w:val="22"/>
          <w:szCs w:val="22"/>
          <w:lang w:val="uk-UA" w:eastAsia="ar-SA"/>
        </w:rPr>
        <w:t xml:space="preserve"> </w:t>
      </w:r>
      <w:proofErr w:type="spellStart"/>
      <w:r w:rsidR="003C4894" w:rsidRPr="00836C73">
        <w:rPr>
          <w:sz w:val="22"/>
          <w:szCs w:val="22"/>
          <w:lang w:val="uk-UA" w:eastAsia="ar-SA"/>
        </w:rPr>
        <w:t>п.п</w:t>
      </w:r>
      <w:proofErr w:type="spellEnd"/>
      <w:r w:rsidR="003C4894" w:rsidRPr="00836C73">
        <w:rPr>
          <w:sz w:val="22"/>
          <w:szCs w:val="22"/>
          <w:lang w:val="uk-UA" w:eastAsia="ar-SA"/>
        </w:rPr>
        <w:t>. 8.9.</w:t>
      </w:r>
      <w:r w:rsidRPr="00836C73">
        <w:rPr>
          <w:sz w:val="22"/>
          <w:szCs w:val="22"/>
          <w:lang w:val="uk-UA" w:eastAsia="ar-SA"/>
        </w:rPr>
        <w:t xml:space="preserve"> </w:t>
      </w:r>
      <w:r w:rsidR="003C4894" w:rsidRPr="00836C73">
        <w:rPr>
          <w:sz w:val="22"/>
          <w:szCs w:val="22"/>
          <w:lang w:val="uk-UA" w:eastAsia="ar-SA"/>
        </w:rPr>
        <w:t>Договору</w:t>
      </w:r>
      <w:r w:rsidRPr="00836C73">
        <w:rPr>
          <w:sz w:val="22"/>
          <w:szCs w:val="22"/>
          <w:lang w:val="uk-UA" w:eastAsia="ar-SA"/>
        </w:rPr>
        <w:t xml:space="preserve">, а саме: </w:t>
      </w:r>
      <w:r w:rsidR="003C4894" w:rsidRPr="00836C73">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836C73">
        <w:rPr>
          <w:sz w:val="22"/>
          <w:szCs w:val="22"/>
          <w:lang w:val="uk-UA" w:eastAsia="ar-SA"/>
        </w:rPr>
        <w:t>. За наявності таких випадків Замовник може розірвати Договір</w:t>
      </w:r>
      <w:r w:rsidR="003C4894" w:rsidRPr="00836C73">
        <w:rPr>
          <w:sz w:val="22"/>
          <w:szCs w:val="22"/>
          <w:lang w:val="uk-UA" w:eastAsia="ar-SA"/>
        </w:rPr>
        <w:t>,</w:t>
      </w:r>
      <w:r w:rsidRPr="00836C73">
        <w:rPr>
          <w:sz w:val="22"/>
          <w:szCs w:val="22"/>
          <w:lang w:val="uk-UA" w:eastAsia="ar-SA"/>
        </w:rPr>
        <w:t xml:space="preserve"> повідомивши Постачальника про припинення Договору за </w:t>
      </w:r>
      <w:r w:rsidR="003C4894" w:rsidRPr="00836C73">
        <w:rPr>
          <w:sz w:val="22"/>
          <w:szCs w:val="22"/>
          <w:lang w:val="uk-UA" w:eastAsia="ar-SA"/>
        </w:rPr>
        <w:t xml:space="preserve">5 (п’ять) робочих днів </w:t>
      </w:r>
      <w:r w:rsidRPr="00836C73">
        <w:rPr>
          <w:sz w:val="22"/>
          <w:szCs w:val="22"/>
          <w:lang w:val="uk-UA" w:eastAsia="ar-SA"/>
        </w:rPr>
        <w:t>до дати розірвання Договору</w:t>
      </w:r>
      <w:r w:rsidR="003C4894" w:rsidRPr="00836C73">
        <w:rPr>
          <w:sz w:val="22"/>
          <w:szCs w:val="22"/>
          <w:lang w:val="uk-UA" w:eastAsia="ar-SA"/>
        </w:rPr>
        <w:t xml:space="preserve"> шляхом надсилання Постачальнику листа з повідомленням про одностороннє розірвання Договору</w:t>
      </w:r>
      <w:r w:rsidRPr="00836C73">
        <w:rPr>
          <w:sz w:val="22"/>
          <w:szCs w:val="22"/>
          <w:lang w:val="uk-UA" w:eastAsia="ar-SA"/>
        </w:rPr>
        <w:t>.</w:t>
      </w:r>
      <w:r w:rsidR="003C4894" w:rsidRPr="00836C73">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36C73" w:rsidRDefault="00A23A68" w:rsidP="00A23A68">
      <w:pPr>
        <w:tabs>
          <w:tab w:val="left" w:pos="900"/>
        </w:tabs>
        <w:suppressAutoHyphens/>
        <w:ind w:firstLine="709"/>
        <w:jc w:val="both"/>
        <w:rPr>
          <w:sz w:val="22"/>
          <w:szCs w:val="22"/>
          <w:lang w:val="uk-UA" w:eastAsia="ar-SA"/>
        </w:rPr>
      </w:pPr>
      <w:r w:rsidRPr="00836C73">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12.4. У випадку зміни реквізитів (юридична чи фактична адреса, назва, ф</w:t>
      </w:r>
      <w:r w:rsidR="003C4894" w:rsidRPr="00836C73">
        <w:rPr>
          <w:sz w:val="22"/>
          <w:szCs w:val="22"/>
          <w:lang w:val="uk-UA" w:eastAsia="ar-SA"/>
        </w:rPr>
        <w:t xml:space="preserve">орма власності), реорганізації </w:t>
      </w:r>
      <w:r w:rsidRPr="00836C73">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36C73" w:rsidRDefault="00A23A68" w:rsidP="00A23A68">
      <w:pPr>
        <w:suppressAutoHyphens/>
        <w:ind w:firstLine="709"/>
        <w:jc w:val="both"/>
        <w:rPr>
          <w:sz w:val="22"/>
          <w:szCs w:val="22"/>
          <w:lang w:val="uk-UA" w:eastAsia="ar-SA"/>
        </w:rPr>
      </w:pPr>
      <w:r w:rsidRPr="00836C73">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836C73" w:rsidRDefault="00A23A68" w:rsidP="00F94A45">
      <w:pPr>
        <w:suppressAutoHyphens/>
        <w:ind w:firstLine="709"/>
        <w:jc w:val="both"/>
        <w:rPr>
          <w:sz w:val="22"/>
          <w:szCs w:val="22"/>
          <w:lang w:val="uk-UA" w:eastAsia="ar-SA"/>
        </w:rPr>
      </w:pPr>
      <w:r w:rsidRPr="00836C73">
        <w:rPr>
          <w:sz w:val="22"/>
          <w:szCs w:val="22"/>
          <w:lang w:val="uk-UA" w:eastAsia="ar-SA"/>
        </w:rPr>
        <w:t xml:space="preserve">12.10. </w:t>
      </w:r>
      <w:r w:rsidR="00A75A82" w:rsidRPr="00836C73">
        <w:rPr>
          <w:sz w:val="22"/>
          <w:szCs w:val="22"/>
          <w:lang w:val="uk-UA" w:eastAsia="ar-SA"/>
        </w:rPr>
        <w:t xml:space="preserve">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у разі невиконання Постачальником своїх зобов’язань </w:t>
      </w:r>
      <w:r w:rsidR="00794A3B" w:rsidRPr="00836C73">
        <w:rPr>
          <w:sz w:val="22"/>
          <w:szCs w:val="22"/>
          <w:lang w:val="uk-UA" w:eastAsia="ar-SA"/>
        </w:rPr>
        <w:t xml:space="preserve">по цьому Договору. </w:t>
      </w:r>
      <w:r w:rsidR="00A75A82" w:rsidRPr="00836C73">
        <w:rPr>
          <w:sz w:val="22"/>
          <w:szCs w:val="22"/>
          <w:lang w:val="uk-UA" w:eastAsia="ar-SA"/>
        </w:rPr>
        <w:t xml:space="preserve">Оперативно-господарську санкцію у формі відмови від встановлення на майбутнє господарських відносин із </w:t>
      </w:r>
      <w:r w:rsidR="00A75A82" w:rsidRPr="00836C73">
        <w:rPr>
          <w:sz w:val="22"/>
          <w:szCs w:val="22"/>
          <w:lang w:val="uk-UA" w:eastAsia="ar-SA"/>
        </w:rPr>
        <w:lastRenderedPageBreak/>
        <w:t>Стороною, яка порушує зобов’язання (далі - Санкція), застосовується впродовж трьох років після спливу строку дії цього Договору.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листом з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w:t>
      </w:r>
      <w:r w:rsidR="00F94A45" w:rsidRPr="00836C73">
        <w:rPr>
          <w:sz w:val="22"/>
          <w:szCs w:val="22"/>
          <w:lang w:val="uk-UA" w:eastAsia="ar-SA"/>
        </w:rPr>
        <w:t xml:space="preserve"> та</w:t>
      </w:r>
      <w:r w:rsidR="00A75A82" w:rsidRPr="00836C73">
        <w:rPr>
          <w:sz w:val="22"/>
          <w:szCs w:val="22"/>
          <w:lang w:val="uk-UA" w:eastAsia="ar-SA"/>
        </w:rPr>
        <w:t xml:space="preserve"> вважається отриманою </w:t>
      </w:r>
      <w:r w:rsidR="00F94A45" w:rsidRPr="00836C73">
        <w:rPr>
          <w:sz w:val="22"/>
          <w:szCs w:val="22"/>
          <w:lang w:val="uk-UA" w:eastAsia="ar-SA"/>
        </w:rPr>
        <w:t>Постачальником</w:t>
      </w:r>
      <w:r w:rsidR="00A75A82" w:rsidRPr="00836C73">
        <w:rPr>
          <w:sz w:val="22"/>
          <w:szCs w:val="22"/>
          <w:lang w:val="uk-UA" w:eastAsia="ar-SA"/>
        </w:rPr>
        <w:t xml:space="preserve"> не пізніше 14 (чотирнадцяти) днів з моменту її відправки на адресу </w:t>
      </w:r>
      <w:r w:rsidR="00F94A45" w:rsidRPr="00836C73">
        <w:rPr>
          <w:sz w:val="22"/>
          <w:szCs w:val="22"/>
          <w:lang w:val="uk-UA" w:eastAsia="ar-SA"/>
        </w:rPr>
        <w:t>Постачальника</w:t>
      </w:r>
      <w:r w:rsidR="00A75A82" w:rsidRPr="00836C73">
        <w:rPr>
          <w:sz w:val="22"/>
          <w:szCs w:val="22"/>
          <w:lang w:val="uk-UA" w:eastAsia="ar-SA"/>
        </w:rPr>
        <w:t>, зазначену в Договорі.</w:t>
      </w:r>
    </w:p>
    <w:p w14:paraId="2E14185F" w14:textId="2BBC5F69" w:rsidR="00A23A68" w:rsidRPr="00836C73" w:rsidRDefault="00F94A45" w:rsidP="00F94A45">
      <w:pPr>
        <w:suppressAutoHyphens/>
        <w:ind w:firstLine="709"/>
        <w:jc w:val="both"/>
        <w:rPr>
          <w:sz w:val="22"/>
          <w:szCs w:val="22"/>
          <w:lang w:val="uk-UA" w:eastAsia="ar-SA"/>
        </w:rPr>
      </w:pPr>
      <w:r w:rsidRPr="00836C73">
        <w:rPr>
          <w:sz w:val="22"/>
          <w:szCs w:val="22"/>
          <w:lang w:val="uk-UA" w:eastAsia="ar-SA"/>
        </w:rPr>
        <w:t xml:space="preserve">12.11. </w:t>
      </w:r>
      <w:r w:rsidR="00A23A68" w:rsidRPr="00836C73">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36C73" w:rsidRDefault="00A23A68" w:rsidP="00A23A68">
      <w:pPr>
        <w:suppressAutoHyphens/>
        <w:ind w:firstLine="709"/>
        <w:jc w:val="center"/>
        <w:rPr>
          <w:sz w:val="22"/>
          <w:szCs w:val="22"/>
          <w:lang w:val="uk-UA" w:eastAsia="ar-SA"/>
        </w:rPr>
      </w:pPr>
    </w:p>
    <w:p w14:paraId="646C4799" w14:textId="77777777" w:rsidR="00A23A68" w:rsidRPr="00836C73" w:rsidRDefault="00A23A68" w:rsidP="00A23A68">
      <w:pPr>
        <w:suppressAutoHyphens/>
        <w:ind w:firstLine="709"/>
        <w:jc w:val="center"/>
        <w:rPr>
          <w:sz w:val="22"/>
          <w:szCs w:val="22"/>
          <w:lang w:val="uk-UA" w:eastAsia="ar-SA"/>
        </w:rPr>
      </w:pPr>
      <w:r w:rsidRPr="00836C73">
        <w:rPr>
          <w:sz w:val="22"/>
          <w:szCs w:val="22"/>
          <w:lang w:val="uk-UA" w:eastAsia="ar-SA"/>
        </w:rPr>
        <w:t>13. ДОДАТКИ ДО ДОГОВОРУ</w:t>
      </w:r>
    </w:p>
    <w:p w14:paraId="2903AC46" w14:textId="77777777" w:rsidR="00A23A68" w:rsidRPr="00836C73" w:rsidRDefault="00A23A68" w:rsidP="00A23A68">
      <w:pPr>
        <w:suppressAutoHyphens/>
        <w:ind w:firstLine="709"/>
        <w:rPr>
          <w:sz w:val="22"/>
          <w:szCs w:val="22"/>
          <w:lang w:val="uk-UA" w:eastAsia="ar-SA"/>
        </w:rPr>
      </w:pPr>
      <w:r w:rsidRPr="00836C73">
        <w:rPr>
          <w:sz w:val="22"/>
          <w:szCs w:val="22"/>
          <w:lang w:val="uk-UA" w:eastAsia="ar-SA"/>
        </w:rPr>
        <w:t xml:space="preserve">13.1. Невід'ємними частинами цього Договору є: </w:t>
      </w:r>
    </w:p>
    <w:p w14:paraId="0CF4BE4B" w14:textId="77777777" w:rsidR="00A23A68" w:rsidRPr="00836C73" w:rsidRDefault="00A23A68" w:rsidP="00A23A68">
      <w:pPr>
        <w:suppressAutoHyphens/>
        <w:ind w:firstLine="709"/>
        <w:rPr>
          <w:sz w:val="22"/>
          <w:szCs w:val="22"/>
          <w:lang w:val="uk-UA" w:eastAsia="ar-SA"/>
        </w:rPr>
      </w:pPr>
      <w:r w:rsidRPr="00836C73">
        <w:rPr>
          <w:sz w:val="22"/>
          <w:szCs w:val="22"/>
          <w:lang w:val="uk-UA" w:eastAsia="ar-SA"/>
        </w:rPr>
        <w:t>Додаток 1 – специфікація.</w:t>
      </w:r>
    </w:p>
    <w:p w14:paraId="2434F3F4" w14:textId="7A1CB32B" w:rsidR="00A23A68" w:rsidRPr="00836C73" w:rsidRDefault="00A23A68" w:rsidP="008E449F">
      <w:pPr>
        <w:suppressAutoHyphens/>
        <w:ind w:firstLine="709"/>
        <w:jc w:val="both"/>
        <w:rPr>
          <w:sz w:val="22"/>
          <w:szCs w:val="22"/>
          <w:lang w:val="uk-UA" w:eastAsia="ar-SA"/>
        </w:rPr>
      </w:pPr>
      <w:r w:rsidRPr="00836C73">
        <w:rPr>
          <w:sz w:val="22"/>
          <w:szCs w:val="22"/>
          <w:lang w:val="uk-UA" w:eastAsia="ar-SA"/>
        </w:rPr>
        <w:t>Додаток 2 – дислокація навчальних закладів Деснянського району міста Києва.</w:t>
      </w:r>
    </w:p>
    <w:p w14:paraId="1E7F8DAB" w14:textId="4AC2D753" w:rsidR="00A23A68" w:rsidRPr="00836C73" w:rsidRDefault="00A23A68" w:rsidP="00A23A68">
      <w:pPr>
        <w:suppressAutoHyphens/>
        <w:ind w:firstLine="709"/>
        <w:rPr>
          <w:sz w:val="22"/>
          <w:szCs w:val="22"/>
          <w:lang w:val="uk-UA" w:eastAsia="ar-SA"/>
        </w:rPr>
      </w:pPr>
      <w:r w:rsidRPr="00836C73">
        <w:rPr>
          <w:sz w:val="22"/>
          <w:szCs w:val="22"/>
          <w:lang w:val="uk-UA" w:eastAsia="ar-SA"/>
        </w:rPr>
        <w:t>Додаток 3 - технічні, якісні та кількісні характеристики Товару.</w:t>
      </w:r>
    </w:p>
    <w:p w14:paraId="1E6A8B2D" w14:textId="77777777" w:rsidR="00A23A68" w:rsidRPr="00836C73" w:rsidRDefault="00A23A68" w:rsidP="00A23A68">
      <w:pPr>
        <w:suppressAutoHyphens/>
        <w:rPr>
          <w:sz w:val="22"/>
          <w:szCs w:val="22"/>
          <w:lang w:val="uk-UA" w:eastAsia="ar-SA"/>
        </w:rPr>
      </w:pPr>
    </w:p>
    <w:p w14:paraId="15370A15" w14:textId="2CA1184B" w:rsidR="00A23A68" w:rsidRPr="00836C73" w:rsidRDefault="00A23A68" w:rsidP="004E4689">
      <w:pPr>
        <w:suppressAutoHyphens/>
        <w:jc w:val="center"/>
        <w:rPr>
          <w:sz w:val="22"/>
          <w:szCs w:val="22"/>
          <w:lang w:val="uk-UA" w:eastAsia="ar-SA"/>
        </w:rPr>
      </w:pPr>
      <w:r w:rsidRPr="00836C73">
        <w:rPr>
          <w:sz w:val="22"/>
          <w:szCs w:val="22"/>
          <w:lang w:val="uk-UA" w:eastAsia="ar-SA"/>
        </w:rPr>
        <w:t>14. МІСЦЕЗНАХОДЖЕННЯ ТА БАНКІВСЬКІ РЕКВІЗИТИ</w:t>
      </w:r>
      <w:r w:rsidR="004E4689" w:rsidRPr="00836C73">
        <w:rPr>
          <w:sz w:val="22"/>
          <w:szCs w:val="22"/>
          <w:lang w:val="uk-UA" w:eastAsia="ar-SA"/>
        </w:rPr>
        <w:t xml:space="preserve"> СТОРІН</w:t>
      </w:r>
      <w:r w:rsidRPr="00836C73">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36C73" w14:paraId="5867AB1E" w14:textId="77777777" w:rsidTr="00DD36DF">
        <w:tc>
          <w:tcPr>
            <w:tcW w:w="5495" w:type="dxa"/>
            <w:hideMark/>
          </w:tcPr>
          <w:p w14:paraId="755EA3D2"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b/>
                <w:sz w:val="22"/>
                <w:szCs w:val="22"/>
                <w:lang w:val="uk-UA"/>
              </w:rPr>
              <w:t>Замовник:</w:t>
            </w:r>
          </w:p>
          <w:p w14:paraId="4ABF951E" w14:textId="77777777" w:rsidR="004E4689" w:rsidRPr="00836C73" w:rsidRDefault="004E4689" w:rsidP="00DD36DF">
            <w:pPr>
              <w:pStyle w:val="19"/>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36C73" w:rsidRDefault="004E4689" w:rsidP="00DD36DF">
            <w:pPr>
              <w:pStyle w:val="19"/>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в місті Києві державної адміністрації</w:t>
            </w:r>
          </w:p>
          <w:p w14:paraId="4F18A329" w14:textId="77777777" w:rsidR="004E4689" w:rsidRPr="00836C73" w:rsidRDefault="004E4689" w:rsidP="00DD36DF">
            <w:pPr>
              <w:pStyle w:val="19"/>
              <w:rPr>
                <w:rFonts w:ascii="Times New Roman" w:hAnsi="Times New Roman" w:cs="Times New Roman"/>
                <w:sz w:val="22"/>
                <w:szCs w:val="22"/>
                <w:lang w:val="uk-UA"/>
              </w:rPr>
            </w:pPr>
            <w:r w:rsidRPr="00836C73">
              <w:rPr>
                <w:rFonts w:ascii="Times New Roman" w:hAnsi="Times New Roman" w:cs="Times New Roman"/>
                <w:sz w:val="22"/>
                <w:szCs w:val="22"/>
                <w:lang w:val="uk-UA"/>
              </w:rPr>
              <w:t>02217, м. Київ, вул. Закревського, 15А</w:t>
            </w:r>
          </w:p>
          <w:p w14:paraId="7F383B93" w14:textId="77777777" w:rsidR="004E4689" w:rsidRPr="00836C73" w:rsidRDefault="004E4689" w:rsidP="00DD36DF">
            <w:pPr>
              <w:pStyle w:val="19"/>
              <w:rPr>
                <w:rFonts w:ascii="Times New Roman" w:hAnsi="Times New Roman" w:cs="Times New Roman"/>
                <w:sz w:val="22"/>
                <w:szCs w:val="22"/>
                <w:lang w:val="uk-UA"/>
              </w:rPr>
            </w:pPr>
            <w:r w:rsidRPr="00836C73">
              <w:rPr>
                <w:rFonts w:ascii="Times New Roman" w:hAnsi="Times New Roman" w:cs="Times New Roman"/>
                <w:sz w:val="22"/>
                <w:szCs w:val="22"/>
                <w:lang w:val="uk-UA"/>
              </w:rPr>
              <w:t xml:space="preserve">Код ЄДРПОУ </w:t>
            </w:r>
            <w:r w:rsidRPr="00836C73">
              <w:rPr>
                <w:rFonts w:ascii="Times New Roman" w:hAnsi="Times New Roman" w:cs="Times New Roman"/>
                <w:iCs/>
                <w:sz w:val="22"/>
                <w:szCs w:val="22"/>
                <w:lang w:val="uk-UA"/>
              </w:rPr>
              <w:t>37501684</w:t>
            </w:r>
          </w:p>
          <w:p w14:paraId="2B5274E2" w14:textId="77777777" w:rsidR="004E4689" w:rsidRPr="00836C73" w:rsidRDefault="004E4689" w:rsidP="00DD36DF">
            <w:pPr>
              <w:pStyle w:val="19"/>
              <w:rPr>
                <w:rFonts w:ascii="Times New Roman" w:hAnsi="Times New Roman" w:cs="Times New Roman"/>
                <w:sz w:val="22"/>
                <w:szCs w:val="22"/>
                <w:u w:val="single"/>
                <w:lang w:val="uk-UA" w:eastAsia="ar-SA"/>
              </w:rPr>
            </w:pPr>
            <w:r w:rsidRPr="00836C73">
              <w:rPr>
                <w:rFonts w:ascii="Times New Roman" w:hAnsi="Times New Roman" w:cs="Times New Roman"/>
                <w:sz w:val="22"/>
                <w:szCs w:val="22"/>
                <w:lang w:val="uk-UA"/>
              </w:rPr>
              <w:t xml:space="preserve">р/р </w:t>
            </w:r>
            <w:r w:rsidRPr="00836C73">
              <w:rPr>
                <w:rFonts w:ascii="Times New Roman" w:hAnsi="Times New Roman" w:cs="Times New Roman"/>
                <w:sz w:val="22"/>
                <w:szCs w:val="22"/>
                <w:lang w:val="uk-UA" w:eastAsia="ar-SA"/>
              </w:rPr>
              <w:t xml:space="preserve">UA </w:t>
            </w:r>
            <w:r w:rsidRPr="00836C73">
              <w:rPr>
                <w:rFonts w:ascii="Times New Roman" w:hAnsi="Times New Roman" w:cs="Times New Roman"/>
                <w:sz w:val="22"/>
                <w:szCs w:val="22"/>
                <w:u w:val="single"/>
                <w:lang w:val="uk-UA" w:eastAsia="ar-SA"/>
              </w:rPr>
              <w:t>______________________________</w:t>
            </w:r>
          </w:p>
          <w:p w14:paraId="155ACCF5" w14:textId="77777777" w:rsidR="004E4689" w:rsidRPr="00836C73" w:rsidRDefault="004E4689" w:rsidP="00DD36DF">
            <w:pPr>
              <w:pStyle w:val="19"/>
              <w:rPr>
                <w:rFonts w:ascii="Times New Roman" w:hAnsi="Times New Roman" w:cs="Times New Roman"/>
                <w:sz w:val="22"/>
                <w:szCs w:val="22"/>
                <w:u w:val="single"/>
                <w:lang w:val="uk-UA" w:eastAsia="ar-SA"/>
              </w:rPr>
            </w:pPr>
            <w:r w:rsidRPr="00836C73">
              <w:rPr>
                <w:rFonts w:ascii="Times New Roman" w:hAnsi="Times New Roman" w:cs="Times New Roman"/>
                <w:sz w:val="22"/>
                <w:szCs w:val="22"/>
                <w:u w:val="single"/>
                <w:lang w:val="uk-UA" w:eastAsia="ar-SA"/>
              </w:rPr>
              <w:t>____________________________________</w:t>
            </w:r>
          </w:p>
          <w:p w14:paraId="57759816" w14:textId="77777777" w:rsidR="004E4689" w:rsidRPr="00836C73" w:rsidRDefault="004E4689" w:rsidP="00DD36DF">
            <w:pPr>
              <w:pStyle w:val="19"/>
              <w:rPr>
                <w:rFonts w:ascii="Times New Roman" w:hAnsi="Times New Roman" w:cs="Times New Roman"/>
                <w:sz w:val="22"/>
                <w:szCs w:val="22"/>
                <w:u w:val="single"/>
                <w:lang w:val="uk-UA" w:eastAsia="ar-SA"/>
              </w:rPr>
            </w:pPr>
            <w:r w:rsidRPr="00836C73">
              <w:rPr>
                <w:rFonts w:ascii="Times New Roman" w:hAnsi="Times New Roman" w:cs="Times New Roman"/>
                <w:sz w:val="22"/>
                <w:szCs w:val="22"/>
                <w:u w:val="single"/>
                <w:lang w:val="uk-UA" w:eastAsia="ar-SA"/>
              </w:rPr>
              <w:t>____________________________________</w:t>
            </w:r>
          </w:p>
          <w:p w14:paraId="55586FF6" w14:textId="77777777" w:rsidR="004E4689" w:rsidRPr="00836C73" w:rsidRDefault="004E4689" w:rsidP="00DD36DF">
            <w:pPr>
              <w:pStyle w:val="19"/>
              <w:rPr>
                <w:rFonts w:ascii="Times New Roman" w:hAnsi="Times New Roman" w:cs="Times New Roman"/>
                <w:sz w:val="22"/>
                <w:szCs w:val="22"/>
                <w:lang w:val="uk-UA"/>
              </w:rPr>
            </w:pPr>
            <w:r w:rsidRPr="00836C73">
              <w:rPr>
                <w:rFonts w:ascii="Times New Roman" w:hAnsi="Times New Roman" w:cs="Times New Roman"/>
                <w:sz w:val="22"/>
                <w:szCs w:val="22"/>
                <w:u w:val="single"/>
                <w:lang w:val="uk-UA" w:eastAsia="ar-SA"/>
              </w:rPr>
              <w:t>____________________________________</w:t>
            </w:r>
          </w:p>
          <w:p w14:paraId="3CCC26C1" w14:textId="77777777" w:rsidR="004E4689" w:rsidRPr="00836C73" w:rsidRDefault="004E4689" w:rsidP="00DD36DF">
            <w:pPr>
              <w:pStyle w:val="19"/>
              <w:rPr>
                <w:rFonts w:ascii="Times New Roman" w:hAnsi="Times New Roman" w:cs="Times New Roman"/>
                <w:sz w:val="22"/>
                <w:szCs w:val="22"/>
                <w:lang w:val="uk-UA"/>
              </w:rPr>
            </w:pPr>
            <w:proofErr w:type="spellStart"/>
            <w:r w:rsidRPr="00836C73">
              <w:rPr>
                <w:rFonts w:ascii="Times New Roman" w:hAnsi="Times New Roman" w:cs="Times New Roman"/>
                <w:sz w:val="22"/>
                <w:szCs w:val="22"/>
                <w:lang w:val="uk-UA"/>
              </w:rPr>
              <w:t>Держказначейська</w:t>
            </w:r>
            <w:proofErr w:type="spellEnd"/>
            <w:r w:rsidRPr="00836C73">
              <w:rPr>
                <w:rFonts w:ascii="Times New Roman" w:hAnsi="Times New Roman" w:cs="Times New Roman"/>
                <w:sz w:val="22"/>
                <w:szCs w:val="22"/>
                <w:lang w:val="uk-UA"/>
              </w:rPr>
              <w:t xml:space="preserve"> служба України, </w:t>
            </w:r>
            <w:proofErr w:type="spellStart"/>
            <w:r w:rsidRPr="00836C73">
              <w:rPr>
                <w:rFonts w:ascii="Times New Roman" w:hAnsi="Times New Roman" w:cs="Times New Roman"/>
                <w:sz w:val="22"/>
                <w:szCs w:val="22"/>
                <w:lang w:val="uk-UA"/>
              </w:rPr>
              <w:t>м.Київ</w:t>
            </w:r>
            <w:proofErr w:type="spellEnd"/>
          </w:p>
          <w:p w14:paraId="7EF793A6" w14:textId="77777777" w:rsidR="004E4689" w:rsidRPr="00836C73" w:rsidRDefault="004E4689" w:rsidP="00DD36DF">
            <w:pPr>
              <w:pStyle w:val="19"/>
              <w:rPr>
                <w:rFonts w:ascii="Times New Roman" w:hAnsi="Times New Roman" w:cs="Times New Roman"/>
                <w:sz w:val="22"/>
                <w:szCs w:val="22"/>
                <w:lang w:val="uk-UA"/>
              </w:rPr>
            </w:pPr>
            <w:r w:rsidRPr="00836C73">
              <w:rPr>
                <w:rFonts w:ascii="Times New Roman" w:hAnsi="Times New Roman" w:cs="Times New Roman"/>
                <w:sz w:val="22"/>
                <w:szCs w:val="22"/>
                <w:lang w:val="uk-UA"/>
              </w:rPr>
              <w:t>МФО 820172</w:t>
            </w:r>
          </w:p>
          <w:p w14:paraId="7AE849D4" w14:textId="77777777" w:rsidR="004E4689" w:rsidRPr="00836C73" w:rsidRDefault="004E4689" w:rsidP="00DD36DF">
            <w:pPr>
              <w:pStyle w:val="19"/>
              <w:rPr>
                <w:rFonts w:ascii="Times New Roman" w:hAnsi="Times New Roman" w:cs="Times New Roman"/>
                <w:sz w:val="22"/>
                <w:szCs w:val="22"/>
                <w:lang w:val="uk-UA"/>
              </w:rPr>
            </w:pPr>
            <w:r w:rsidRPr="00836C73">
              <w:rPr>
                <w:rFonts w:ascii="Times New Roman" w:hAnsi="Times New Roman" w:cs="Times New Roman"/>
                <w:sz w:val="22"/>
                <w:szCs w:val="22"/>
                <w:lang w:val="uk-UA"/>
              </w:rPr>
              <w:t>ІПН 375016826527</w:t>
            </w:r>
          </w:p>
          <w:p w14:paraId="3C65340A" w14:textId="77777777" w:rsidR="004E4689" w:rsidRPr="00836C73" w:rsidRDefault="004E4689" w:rsidP="00DD36DF">
            <w:pPr>
              <w:pStyle w:val="19"/>
              <w:rPr>
                <w:rFonts w:ascii="Times New Roman" w:hAnsi="Times New Roman" w:cs="Times New Roman"/>
                <w:sz w:val="22"/>
                <w:szCs w:val="22"/>
                <w:lang w:val="uk-UA"/>
              </w:rPr>
            </w:pPr>
            <w:r w:rsidRPr="00836C73">
              <w:rPr>
                <w:rFonts w:ascii="Times New Roman" w:hAnsi="Times New Roman" w:cs="Times New Roman"/>
                <w:sz w:val="22"/>
                <w:szCs w:val="22"/>
                <w:lang w:val="uk-UA"/>
              </w:rPr>
              <w:t>тел. (044) 546-67-80</w:t>
            </w:r>
          </w:p>
          <w:p w14:paraId="118A3E60" w14:textId="77777777" w:rsidR="004E4689" w:rsidRPr="00836C73" w:rsidRDefault="004E4689" w:rsidP="00DD36DF">
            <w:pPr>
              <w:pStyle w:val="19"/>
              <w:rPr>
                <w:rFonts w:ascii="Times New Roman" w:hAnsi="Times New Roman" w:cs="Times New Roman"/>
                <w:sz w:val="22"/>
                <w:szCs w:val="22"/>
                <w:lang w:val="uk-UA"/>
              </w:rPr>
            </w:pPr>
            <w:r w:rsidRPr="00836C73">
              <w:rPr>
                <w:rFonts w:ascii="Times New Roman" w:hAnsi="Times New Roman" w:cs="Times New Roman"/>
                <w:sz w:val="22"/>
                <w:szCs w:val="22"/>
                <w:lang w:val="uk-UA"/>
              </w:rPr>
              <w:t>_________________________:</w:t>
            </w:r>
          </w:p>
          <w:p w14:paraId="7F879B13" w14:textId="77777777" w:rsidR="004E4689" w:rsidRPr="00836C73" w:rsidRDefault="004E4689" w:rsidP="00DD36DF">
            <w:pPr>
              <w:pStyle w:val="19"/>
              <w:rPr>
                <w:rFonts w:ascii="Times New Roman" w:hAnsi="Times New Roman" w:cs="Times New Roman"/>
                <w:sz w:val="22"/>
                <w:szCs w:val="22"/>
                <w:lang w:val="uk-UA"/>
              </w:rPr>
            </w:pPr>
          </w:p>
          <w:p w14:paraId="2C35B979" w14:textId="5AFFCDDF" w:rsidR="004E4689" w:rsidRPr="00836C73" w:rsidRDefault="004E4689" w:rsidP="004E4689">
            <w:pPr>
              <w:rPr>
                <w:sz w:val="22"/>
                <w:szCs w:val="22"/>
                <w:lang w:val="uk-UA"/>
              </w:rPr>
            </w:pPr>
            <w:r w:rsidRPr="00836C73">
              <w:rPr>
                <w:sz w:val="22"/>
                <w:szCs w:val="22"/>
                <w:lang w:val="uk-UA"/>
              </w:rPr>
              <w:t>________________________    /________________/</w:t>
            </w:r>
          </w:p>
        </w:tc>
        <w:tc>
          <w:tcPr>
            <w:tcW w:w="5160" w:type="dxa"/>
            <w:hideMark/>
          </w:tcPr>
          <w:p w14:paraId="241925C9"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rFonts w:ascii="Times New Roman CYR" w:hAnsi="Times New Roman CYR" w:cs="Times New Roman CYR"/>
                <w:b/>
                <w:sz w:val="22"/>
                <w:szCs w:val="22"/>
                <w:lang w:val="uk-UA"/>
              </w:rPr>
              <w:t>Постачальник:</w:t>
            </w:r>
          </w:p>
          <w:p w14:paraId="73CB46CA" w14:textId="77777777" w:rsidR="004E4689" w:rsidRPr="00836C73"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36C73" w:rsidRDefault="00E77580" w:rsidP="004E4689">
      <w:pPr>
        <w:suppressAutoHyphens/>
        <w:rPr>
          <w:sz w:val="22"/>
          <w:szCs w:val="22"/>
          <w:lang w:val="uk-UA" w:eastAsia="ar-SA"/>
        </w:rPr>
      </w:pPr>
    </w:p>
    <w:p w14:paraId="64FE8B46" w14:textId="44E0651D" w:rsidR="00E77580" w:rsidRPr="00836C73" w:rsidRDefault="00DD6A06" w:rsidP="00392436">
      <w:pPr>
        <w:spacing w:after="160" w:line="259" w:lineRule="auto"/>
        <w:jc w:val="right"/>
        <w:rPr>
          <w:sz w:val="22"/>
          <w:szCs w:val="22"/>
          <w:lang w:val="uk-UA" w:eastAsia="ar-SA"/>
        </w:rPr>
      </w:pPr>
      <w:r w:rsidRPr="00836C73">
        <w:rPr>
          <w:sz w:val="22"/>
          <w:szCs w:val="22"/>
          <w:lang w:val="uk-UA" w:eastAsia="ar-SA"/>
        </w:rPr>
        <w:br w:type="page"/>
      </w:r>
      <w:bookmarkStart w:id="13" w:name="_Hlk154152117"/>
      <w:r w:rsidR="00A23A68" w:rsidRPr="00836C73">
        <w:rPr>
          <w:sz w:val="22"/>
          <w:szCs w:val="22"/>
          <w:lang w:val="uk-UA" w:eastAsia="ar-SA"/>
        </w:rPr>
        <w:lastRenderedPageBreak/>
        <w:t xml:space="preserve">Додаток 1 </w:t>
      </w:r>
    </w:p>
    <w:p w14:paraId="340DD566" w14:textId="41B36411" w:rsidR="00A23A68" w:rsidRPr="00836C73" w:rsidRDefault="00A23A68" w:rsidP="00A23A68">
      <w:pPr>
        <w:suppressAutoHyphens/>
        <w:jc w:val="right"/>
        <w:rPr>
          <w:sz w:val="22"/>
          <w:szCs w:val="22"/>
          <w:lang w:val="uk-UA" w:eastAsia="ar-SA"/>
        </w:rPr>
      </w:pPr>
      <w:r w:rsidRPr="00836C73">
        <w:rPr>
          <w:sz w:val="22"/>
          <w:szCs w:val="22"/>
          <w:lang w:val="uk-UA" w:eastAsia="ar-SA"/>
        </w:rPr>
        <w:t>до Договору № ___ від ______________ року</w:t>
      </w:r>
    </w:p>
    <w:bookmarkEnd w:id="13"/>
    <w:p w14:paraId="11C07523" w14:textId="77777777" w:rsidR="00A23A68" w:rsidRPr="00836C73" w:rsidRDefault="00A23A68" w:rsidP="00A23A68">
      <w:pPr>
        <w:suppressAutoHyphens/>
        <w:jc w:val="center"/>
        <w:rPr>
          <w:sz w:val="22"/>
          <w:szCs w:val="22"/>
          <w:lang w:val="uk-UA" w:eastAsia="ar-SA"/>
        </w:rPr>
      </w:pPr>
    </w:p>
    <w:p w14:paraId="67F978E8" w14:textId="77777777" w:rsidR="00E77580" w:rsidRPr="00836C73" w:rsidRDefault="00E77580" w:rsidP="00A23A68">
      <w:pPr>
        <w:widowControl w:val="0"/>
        <w:autoSpaceDE w:val="0"/>
        <w:autoSpaceDN w:val="0"/>
        <w:adjustRightInd w:val="0"/>
        <w:jc w:val="center"/>
        <w:rPr>
          <w:sz w:val="22"/>
          <w:szCs w:val="22"/>
          <w:lang w:val="uk-UA"/>
        </w:rPr>
      </w:pPr>
    </w:p>
    <w:p w14:paraId="1F5A7358" w14:textId="69DD4052" w:rsidR="00A23A68" w:rsidRPr="00836C73" w:rsidRDefault="00A23A68" w:rsidP="00A23A68">
      <w:pPr>
        <w:widowControl w:val="0"/>
        <w:autoSpaceDE w:val="0"/>
        <w:autoSpaceDN w:val="0"/>
        <w:adjustRightInd w:val="0"/>
        <w:jc w:val="center"/>
        <w:rPr>
          <w:b/>
          <w:bCs/>
          <w:sz w:val="22"/>
          <w:szCs w:val="22"/>
          <w:lang w:val="uk-UA"/>
        </w:rPr>
      </w:pPr>
      <w:r w:rsidRPr="00836C73">
        <w:rPr>
          <w:b/>
          <w:bCs/>
          <w:sz w:val="22"/>
          <w:szCs w:val="22"/>
          <w:lang w:val="uk-UA"/>
        </w:rPr>
        <w:t>СПЕЦИФІКАЦІЯ</w:t>
      </w:r>
    </w:p>
    <w:p w14:paraId="6C07B036" w14:textId="77777777" w:rsidR="00A23A68" w:rsidRPr="00836C73"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836C73" w:rsidRPr="00836C73"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Одиниця виміру</w:t>
            </w:r>
          </w:p>
          <w:p w14:paraId="0C1464F2"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36C73"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36C73">
              <w:rPr>
                <w:rFonts w:eastAsia="MS Mincho"/>
                <w:sz w:val="22"/>
                <w:szCs w:val="22"/>
                <w:lang w:val="uk-UA"/>
              </w:rPr>
              <w:t>Ціна за одиницю грн., з</w:t>
            </w:r>
            <w:r w:rsidR="008E449F" w:rsidRPr="00836C73">
              <w:rPr>
                <w:rFonts w:eastAsia="MS Mincho"/>
                <w:sz w:val="22"/>
                <w:szCs w:val="22"/>
                <w:lang w:val="uk-UA"/>
              </w:rPr>
              <w:t>/без</w:t>
            </w:r>
            <w:r w:rsidRPr="00836C73">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36C73" w:rsidRDefault="00A23A68" w:rsidP="00D27BF3">
            <w:pPr>
              <w:widowControl w:val="0"/>
              <w:autoSpaceDE w:val="0"/>
              <w:autoSpaceDN w:val="0"/>
              <w:adjustRightInd w:val="0"/>
              <w:spacing w:line="276" w:lineRule="auto"/>
              <w:jc w:val="center"/>
              <w:rPr>
                <w:rFonts w:eastAsia="MS Mincho"/>
                <w:sz w:val="22"/>
                <w:szCs w:val="22"/>
                <w:lang w:val="uk-UA"/>
              </w:rPr>
            </w:pPr>
            <w:r w:rsidRPr="00836C73">
              <w:rPr>
                <w:rFonts w:eastAsia="MS Mincho"/>
                <w:sz w:val="22"/>
                <w:szCs w:val="22"/>
                <w:lang w:val="uk-UA"/>
              </w:rPr>
              <w:t>Загальна вартість,</w:t>
            </w:r>
          </w:p>
          <w:p w14:paraId="7DBB479C" w14:textId="3071113B" w:rsidR="00A23A68" w:rsidRPr="00836C73"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36C73">
              <w:rPr>
                <w:rFonts w:eastAsia="MS Mincho"/>
                <w:sz w:val="22"/>
                <w:szCs w:val="22"/>
                <w:lang w:val="uk-UA"/>
              </w:rPr>
              <w:t>грн., з</w:t>
            </w:r>
            <w:r w:rsidR="008E449F" w:rsidRPr="00836C73">
              <w:rPr>
                <w:rFonts w:eastAsia="MS Mincho"/>
                <w:sz w:val="22"/>
                <w:szCs w:val="22"/>
                <w:lang w:val="uk-UA"/>
              </w:rPr>
              <w:t xml:space="preserve">/без </w:t>
            </w:r>
            <w:r w:rsidRPr="00836C73">
              <w:rPr>
                <w:rFonts w:eastAsia="MS Mincho"/>
                <w:sz w:val="22"/>
                <w:szCs w:val="22"/>
                <w:lang w:val="uk-UA"/>
              </w:rPr>
              <w:t>ПДВ</w:t>
            </w:r>
          </w:p>
        </w:tc>
      </w:tr>
      <w:tr w:rsidR="00836C73" w:rsidRPr="00836C73"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36C73"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36C73"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36C73" w:rsidRDefault="001E1155"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36C73" w:rsidRDefault="00A23A68" w:rsidP="00D27BF3">
            <w:pPr>
              <w:widowControl w:val="0"/>
              <w:autoSpaceDE w:val="0"/>
              <w:autoSpaceDN w:val="0"/>
              <w:adjustRightInd w:val="0"/>
              <w:jc w:val="center"/>
              <w:rPr>
                <w:rFonts w:eastAsia="MS Mincho"/>
                <w:sz w:val="22"/>
                <w:szCs w:val="22"/>
                <w:lang w:val="uk-UA"/>
              </w:rPr>
            </w:pPr>
          </w:p>
        </w:tc>
      </w:tr>
      <w:tr w:rsidR="00836C73" w:rsidRPr="00836C73"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36C73"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36C73" w:rsidRDefault="00341404"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36C73" w:rsidRDefault="00341404" w:rsidP="00D27BF3">
            <w:pPr>
              <w:widowControl w:val="0"/>
              <w:autoSpaceDE w:val="0"/>
              <w:autoSpaceDN w:val="0"/>
              <w:adjustRightInd w:val="0"/>
              <w:jc w:val="center"/>
              <w:rPr>
                <w:rFonts w:eastAsia="MS Mincho"/>
                <w:sz w:val="22"/>
                <w:szCs w:val="22"/>
                <w:lang w:val="uk-UA"/>
              </w:rPr>
            </w:pPr>
          </w:p>
        </w:tc>
      </w:tr>
      <w:tr w:rsidR="00836C73" w:rsidRPr="00836C73"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836C73"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836C73" w:rsidRDefault="00341404"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836C73"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836C73" w:rsidRDefault="00341404" w:rsidP="00D27BF3">
            <w:pPr>
              <w:widowControl w:val="0"/>
              <w:autoSpaceDE w:val="0"/>
              <w:autoSpaceDN w:val="0"/>
              <w:adjustRightInd w:val="0"/>
              <w:jc w:val="center"/>
              <w:rPr>
                <w:rFonts w:eastAsia="MS Mincho"/>
                <w:sz w:val="22"/>
                <w:szCs w:val="22"/>
                <w:lang w:val="uk-UA"/>
              </w:rPr>
            </w:pPr>
          </w:p>
        </w:tc>
      </w:tr>
      <w:tr w:rsidR="00836C73" w:rsidRPr="00836C73" w14:paraId="2EFC1D01" w14:textId="77777777" w:rsidTr="008E449F">
        <w:tc>
          <w:tcPr>
            <w:tcW w:w="647" w:type="dxa"/>
            <w:tcBorders>
              <w:top w:val="single" w:sz="4" w:space="0" w:color="auto"/>
              <w:left w:val="single" w:sz="4" w:space="0" w:color="auto"/>
              <w:bottom w:val="single" w:sz="4" w:space="0" w:color="auto"/>
              <w:right w:val="single" w:sz="4" w:space="0" w:color="auto"/>
            </w:tcBorders>
          </w:tcPr>
          <w:p w14:paraId="1E208EC8" w14:textId="77777777" w:rsidR="009A43D2" w:rsidRPr="00836C73" w:rsidRDefault="009A43D2"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62125756" w14:textId="77777777" w:rsidR="009A43D2" w:rsidRPr="00836C73" w:rsidRDefault="009A43D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4AD5F6C" w14:textId="052C4170" w:rsidR="009A43D2" w:rsidRPr="00836C73" w:rsidRDefault="009A43D2"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3A32A2A1" w14:textId="77777777" w:rsidR="009A43D2" w:rsidRPr="00836C73" w:rsidRDefault="009A43D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395BFA6" w14:textId="77777777" w:rsidR="009A43D2" w:rsidRPr="00836C73" w:rsidRDefault="009A43D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2E60FE1" w14:textId="77777777" w:rsidR="009A43D2" w:rsidRPr="00836C73" w:rsidRDefault="009A43D2" w:rsidP="00D27BF3">
            <w:pPr>
              <w:widowControl w:val="0"/>
              <w:autoSpaceDE w:val="0"/>
              <w:autoSpaceDN w:val="0"/>
              <w:adjustRightInd w:val="0"/>
              <w:jc w:val="center"/>
              <w:rPr>
                <w:rFonts w:eastAsia="MS Mincho"/>
                <w:sz w:val="22"/>
                <w:szCs w:val="22"/>
                <w:lang w:val="uk-UA"/>
              </w:rPr>
            </w:pPr>
          </w:p>
        </w:tc>
      </w:tr>
      <w:tr w:rsidR="00A23A68" w:rsidRPr="00836C73"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36C73" w:rsidRDefault="00A23A68" w:rsidP="00D27BF3">
            <w:pPr>
              <w:widowControl w:val="0"/>
              <w:autoSpaceDE w:val="0"/>
              <w:autoSpaceDN w:val="0"/>
              <w:adjustRightInd w:val="0"/>
              <w:jc w:val="center"/>
              <w:rPr>
                <w:rFonts w:eastAsia="MS Mincho"/>
                <w:sz w:val="22"/>
                <w:szCs w:val="22"/>
                <w:lang w:val="uk-UA"/>
              </w:rPr>
            </w:pPr>
            <w:r w:rsidRPr="00836C73">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36C73"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36C73" w:rsidRDefault="00A23A68" w:rsidP="00D27BF3">
            <w:pPr>
              <w:autoSpaceDN w:val="0"/>
              <w:jc w:val="center"/>
              <w:rPr>
                <w:sz w:val="22"/>
                <w:szCs w:val="22"/>
                <w:lang w:val="uk-UA" w:eastAsia="uk-UA"/>
              </w:rPr>
            </w:pPr>
          </w:p>
        </w:tc>
      </w:tr>
    </w:tbl>
    <w:p w14:paraId="54C5C3E4" w14:textId="77777777" w:rsidR="00A23A68" w:rsidRPr="00836C73" w:rsidRDefault="00A23A68" w:rsidP="00A23A68">
      <w:pPr>
        <w:widowControl w:val="0"/>
        <w:autoSpaceDE w:val="0"/>
        <w:autoSpaceDN w:val="0"/>
        <w:adjustRightInd w:val="0"/>
        <w:jc w:val="center"/>
        <w:rPr>
          <w:sz w:val="22"/>
          <w:szCs w:val="22"/>
          <w:lang w:val="uk-UA"/>
        </w:rPr>
      </w:pPr>
    </w:p>
    <w:p w14:paraId="41F8D587" w14:textId="77777777" w:rsidR="00A23A68" w:rsidRPr="00836C73" w:rsidRDefault="00A23A68" w:rsidP="00A23A68">
      <w:pPr>
        <w:widowControl w:val="0"/>
        <w:autoSpaceDE w:val="0"/>
        <w:autoSpaceDN w:val="0"/>
        <w:adjustRightInd w:val="0"/>
        <w:jc w:val="both"/>
        <w:rPr>
          <w:sz w:val="22"/>
          <w:szCs w:val="22"/>
          <w:lang w:val="uk-UA"/>
        </w:rPr>
      </w:pPr>
    </w:p>
    <w:p w14:paraId="02246268" w14:textId="4D37FB92" w:rsidR="00A23A68" w:rsidRPr="00836C73" w:rsidRDefault="00A23A68" w:rsidP="00A23A68">
      <w:pPr>
        <w:widowControl w:val="0"/>
        <w:tabs>
          <w:tab w:val="left" w:pos="5670"/>
        </w:tabs>
        <w:autoSpaceDE w:val="0"/>
        <w:autoSpaceDN w:val="0"/>
        <w:adjustRightInd w:val="0"/>
        <w:jc w:val="both"/>
        <w:rPr>
          <w:sz w:val="22"/>
          <w:szCs w:val="22"/>
          <w:lang w:val="uk-UA"/>
        </w:rPr>
      </w:pPr>
      <w:r w:rsidRPr="00836C73">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36C73">
        <w:rPr>
          <w:sz w:val="22"/>
          <w:szCs w:val="22"/>
          <w:lang w:val="uk-UA"/>
        </w:rPr>
        <w:t>*</w:t>
      </w:r>
    </w:p>
    <w:p w14:paraId="584692EF" w14:textId="77777777" w:rsidR="008E449F" w:rsidRPr="00836C73" w:rsidRDefault="008E449F" w:rsidP="008E449F">
      <w:pPr>
        <w:ind w:firstLine="357"/>
        <w:jc w:val="both"/>
        <w:rPr>
          <w:sz w:val="22"/>
          <w:szCs w:val="22"/>
          <w:lang w:val="uk-UA"/>
        </w:rPr>
      </w:pPr>
      <w:r w:rsidRPr="00836C73">
        <w:rPr>
          <w:i/>
          <w:sz w:val="22"/>
          <w:szCs w:val="22"/>
          <w:lang w:val="uk-UA"/>
        </w:rPr>
        <w:t xml:space="preserve">(або без ПДВ якщо учасник не є платником ПДВ </w:t>
      </w:r>
      <w:r w:rsidRPr="00836C73">
        <w:rPr>
          <w:i/>
          <w:noProof/>
          <w:sz w:val="22"/>
          <w:szCs w:val="22"/>
          <w:lang w:val="uk-UA"/>
        </w:rPr>
        <w:t>або якщо предмет закупівлі не обкладається ПДВ</w:t>
      </w:r>
      <w:r w:rsidRPr="00836C73">
        <w:rPr>
          <w:i/>
          <w:sz w:val="22"/>
          <w:szCs w:val="22"/>
          <w:lang w:val="uk-UA"/>
        </w:rPr>
        <w:t>)</w:t>
      </w:r>
    </w:p>
    <w:p w14:paraId="77BAE741" w14:textId="77777777" w:rsidR="008E449F" w:rsidRPr="00836C73"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36C73" w:rsidRDefault="00A23A68" w:rsidP="00A23A68">
      <w:pPr>
        <w:widowControl w:val="0"/>
        <w:tabs>
          <w:tab w:val="left" w:pos="5670"/>
        </w:tabs>
        <w:autoSpaceDE w:val="0"/>
        <w:autoSpaceDN w:val="0"/>
        <w:adjustRightInd w:val="0"/>
        <w:jc w:val="both"/>
        <w:rPr>
          <w:sz w:val="22"/>
          <w:szCs w:val="22"/>
          <w:lang w:val="uk-UA"/>
        </w:rPr>
      </w:pPr>
      <w:r w:rsidRPr="00836C73">
        <w:rPr>
          <w:sz w:val="22"/>
          <w:szCs w:val="22"/>
          <w:lang w:val="uk-UA"/>
        </w:rPr>
        <w:t xml:space="preserve">  </w:t>
      </w:r>
    </w:p>
    <w:p w14:paraId="4D9769C0" w14:textId="77777777" w:rsidR="00A23A68" w:rsidRPr="00836C73"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36C73" w14:paraId="151E52DB" w14:textId="77777777" w:rsidTr="00DD36DF">
        <w:tc>
          <w:tcPr>
            <w:tcW w:w="5495" w:type="dxa"/>
            <w:hideMark/>
          </w:tcPr>
          <w:p w14:paraId="05537CEA"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4" w:name="_Hlk154152199"/>
            <w:r w:rsidRPr="00836C73">
              <w:rPr>
                <w:b/>
                <w:sz w:val="22"/>
                <w:szCs w:val="22"/>
                <w:lang w:val="uk-UA"/>
              </w:rPr>
              <w:t>Замовник:</w:t>
            </w:r>
          </w:p>
          <w:p w14:paraId="6EEBC8C3" w14:textId="77777777" w:rsidR="004E4689" w:rsidRPr="00836C73" w:rsidRDefault="004E4689" w:rsidP="00DD36DF">
            <w:pPr>
              <w:pStyle w:val="19"/>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36C73" w:rsidRDefault="004E4689" w:rsidP="00DD36DF">
            <w:pPr>
              <w:pStyle w:val="19"/>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в місті Києві державної адміністрації</w:t>
            </w:r>
          </w:p>
          <w:p w14:paraId="619B7589" w14:textId="77777777" w:rsidR="004E4689" w:rsidRPr="00836C73" w:rsidRDefault="004E4689" w:rsidP="00DD36DF">
            <w:pPr>
              <w:pStyle w:val="19"/>
              <w:rPr>
                <w:rFonts w:ascii="Times New Roman" w:hAnsi="Times New Roman" w:cs="Times New Roman"/>
                <w:sz w:val="22"/>
                <w:szCs w:val="22"/>
                <w:lang w:val="uk-UA"/>
              </w:rPr>
            </w:pPr>
          </w:p>
          <w:p w14:paraId="23F905E7" w14:textId="77777777" w:rsidR="004E4689" w:rsidRPr="00836C73" w:rsidRDefault="004E4689" w:rsidP="00DD36DF">
            <w:pPr>
              <w:rPr>
                <w:sz w:val="22"/>
                <w:szCs w:val="22"/>
                <w:lang w:val="uk-UA"/>
              </w:rPr>
            </w:pPr>
            <w:r w:rsidRPr="00836C73">
              <w:rPr>
                <w:sz w:val="22"/>
                <w:szCs w:val="22"/>
                <w:lang w:val="uk-UA"/>
              </w:rPr>
              <w:t>________________________    /________________/</w:t>
            </w:r>
          </w:p>
          <w:p w14:paraId="23642F6F"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36C73"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rFonts w:ascii="Times New Roman CYR" w:hAnsi="Times New Roman CYR" w:cs="Times New Roman CYR"/>
                <w:b/>
                <w:sz w:val="22"/>
                <w:szCs w:val="22"/>
                <w:lang w:val="uk-UA"/>
              </w:rPr>
              <w:t>Постачальник:</w:t>
            </w:r>
          </w:p>
          <w:p w14:paraId="230F1827" w14:textId="77777777" w:rsidR="004E4689" w:rsidRPr="00836C73" w:rsidRDefault="004E4689" w:rsidP="00DD36DF">
            <w:pPr>
              <w:widowControl w:val="0"/>
              <w:autoSpaceDE w:val="0"/>
              <w:autoSpaceDN w:val="0"/>
              <w:adjustRightInd w:val="0"/>
              <w:spacing w:line="276" w:lineRule="auto"/>
              <w:jc w:val="center"/>
              <w:rPr>
                <w:b/>
                <w:sz w:val="22"/>
                <w:szCs w:val="22"/>
                <w:lang w:val="uk-UA"/>
              </w:rPr>
            </w:pPr>
          </w:p>
        </w:tc>
      </w:tr>
      <w:bookmarkEnd w:id="14"/>
    </w:tbl>
    <w:p w14:paraId="21453D39" w14:textId="77777777" w:rsidR="00A23A68" w:rsidRPr="00836C73" w:rsidRDefault="00A23A68" w:rsidP="00A23A68">
      <w:pPr>
        <w:suppressAutoHyphens/>
        <w:rPr>
          <w:sz w:val="22"/>
          <w:szCs w:val="22"/>
          <w:lang w:val="uk-UA" w:eastAsia="ar-SA"/>
        </w:rPr>
      </w:pPr>
    </w:p>
    <w:p w14:paraId="390E1756" w14:textId="0A9B0D8B" w:rsidR="00852733" w:rsidRPr="00836C73" w:rsidRDefault="00852733">
      <w:pPr>
        <w:spacing w:after="160" w:line="259" w:lineRule="auto"/>
        <w:rPr>
          <w:rFonts w:eastAsiaTheme="minorHAnsi"/>
          <w:b/>
          <w:bCs/>
          <w:lang w:val="uk-UA" w:eastAsia="uk-UA"/>
        </w:rPr>
      </w:pPr>
      <w:r w:rsidRPr="00836C73">
        <w:rPr>
          <w:rFonts w:eastAsiaTheme="minorHAnsi"/>
          <w:b/>
          <w:bCs/>
          <w:lang w:val="uk-UA" w:eastAsia="uk-UA"/>
        </w:rPr>
        <w:br w:type="page"/>
      </w:r>
    </w:p>
    <w:p w14:paraId="612D7EC7" w14:textId="39D3A9E5" w:rsidR="00FB2D22" w:rsidRPr="00836C73" w:rsidRDefault="00FB2D22" w:rsidP="00FB2D22">
      <w:pPr>
        <w:ind w:firstLine="709"/>
        <w:jc w:val="right"/>
        <w:rPr>
          <w:sz w:val="22"/>
          <w:lang w:val="uk-UA" w:eastAsia="ar-SA"/>
        </w:rPr>
      </w:pPr>
      <w:r w:rsidRPr="00836C73">
        <w:rPr>
          <w:sz w:val="22"/>
          <w:lang w:val="uk-UA" w:eastAsia="ar-SA"/>
        </w:rPr>
        <w:lastRenderedPageBreak/>
        <w:t xml:space="preserve">                     Додаток 2 </w:t>
      </w:r>
    </w:p>
    <w:p w14:paraId="77B0FC2D" w14:textId="29658936" w:rsidR="00FB2D22" w:rsidRPr="00836C73" w:rsidRDefault="00FB2D22" w:rsidP="00FB2D22">
      <w:pPr>
        <w:ind w:firstLine="709"/>
        <w:jc w:val="right"/>
        <w:rPr>
          <w:sz w:val="22"/>
          <w:lang w:val="uk-UA" w:eastAsia="ar-SA"/>
        </w:rPr>
      </w:pPr>
      <w:r w:rsidRPr="00836C73">
        <w:rPr>
          <w:sz w:val="22"/>
          <w:lang w:val="uk-UA" w:eastAsia="ar-SA"/>
        </w:rPr>
        <w:t>до Договору № ___ від ______________ року</w:t>
      </w:r>
    </w:p>
    <w:p w14:paraId="07C31221" w14:textId="77777777" w:rsidR="00FB2D22" w:rsidRPr="00836C73" w:rsidRDefault="00FB2D22" w:rsidP="00FB2D22">
      <w:pPr>
        <w:ind w:firstLine="709"/>
        <w:jc w:val="right"/>
        <w:rPr>
          <w:sz w:val="22"/>
          <w:lang w:val="uk-UA" w:eastAsia="ar-SA"/>
        </w:rPr>
      </w:pPr>
    </w:p>
    <w:p w14:paraId="7E1EFE0D" w14:textId="258E2D2A" w:rsidR="00FB2D22" w:rsidRPr="00836C73" w:rsidRDefault="00FB2D22" w:rsidP="00FB2D22">
      <w:pPr>
        <w:ind w:firstLine="709"/>
        <w:jc w:val="both"/>
        <w:rPr>
          <w:sz w:val="22"/>
          <w:lang w:val="uk-UA" w:eastAsia="ar-SA"/>
        </w:rPr>
      </w:pPr>
      <w:r w:rsidRPr="00836C73">
        <w:rPr>
          <w:sz w:val="22"/>
          <w:lang w:val="uk-UA" w:eastAsia="ar-SA"/>
        </w:rPr>
        <w:t xml:space="preserve">                      Дислокація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836C73" w:rsidRPr="00836C73"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36C73" w:rsidRDefault="00D50C74" w:rsidP="00A962C0">
            <w:pPr>
              <w:jc w:val="center"/>
              <w:rPr>
                <w:b/>
                <w:i/>
                <w:sz w:val="22"/>
                <w:szCs w:val="22"/>
                <w:lang w:val="uk-UA"/>
              </w:rPr>
            </w:pPr>
            <w:r w:rsidRPr="00836C73">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36C73" w:rsidRDefault="00D50C74" w:rsidP="00A962C0">
            <w:pPr>
              <w:jc w:val="center"/>
              <w:rPr>
                <w:b/>
                <w:i/>
                <w:sz w:val="22"/>
                <w:szCs w:val="22"/>
                <w:lang w:val="uk-UA"/>
              </w:rPr>
            </w:pPr>
            <w:r w:rsidRPr="00836C73">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36C73" w:rsidRDefault="00D50C74" w:rsidP="00A962C0">
            <w:pPr>
              <w:jc w:val="center"/>
              <w:rPr>
                <w:b/>
                <w:i/>
                <w:sz w:val="22"/>
                <w:szCs w:val="22"/>
                <w:lang w:val="uk-UA"/>
              </w:rPr>
            </w:pPr>
            <w:r w:rsidRPr="00836C73">
              <w:rPr>
                <w:b/>
                <w:i/>
                <w:sz w:val="22"/>
                <w:szCs w:val="22"/>
                <w:lang w:val="uk-UA"/>
              </w:rPr>
              <w:t>Адреса</w:t>
            </w:r>
          </w:p>
        </w:tc>
      </w:tr>
      <w:tr w:rsidR="00836C73" w:rsidRPr="00836C73"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89-А </w:t>
            </w:r>
          </w:p>
        </w:tc>
      </w:tr>
      <w:tr w:rsidR="00836C73" w:rsidRPr="00836C73"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36C73" w:rsidRDefault="00D50C74" w:rsidP="00A962C0">
            <w:pPr>
              <w:jc w:val="center"/>
              <w:rPr>
                <w:bCs/>
                <w:sz w:val="22"/>
                <w:szCs w:val="22"/>
                <w:lang w:val="uk-UA"/>
              </w:rPr>
            </w:pPr>
            <w:r w:rsidRPr="00836C73">
              <w:rPr>
                <w:bCs/>
                <w:sz w:val="22"/>
                <w:szCs w:val="22"/>
                <w:lang w:val="uk-UA"/>
              </w:rPr>
              <w:t xml:space="preserve">вул. Кубанської України, 30-А                </w:t>
            </w:r>
          </w:p>
        </w:tc>
      </w:tr>
      <w:tr w:rsidR="00836C73" w:rsidRPr="00836C73"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59</w:t>
            </w:r>
          </w:p>
        </w:tc>
      </w:tr>
      <w:tr w:rsidR="00836C73" w:rsidRPr="00836C73"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36C73" w:rsidRDefault="00D50C74" w:rsidP="00A962C0">
            <w:pPr>
              <w:jc w:val="center"/>
              <w:rPr>
                <w:bCs/>
                <w:sz w:val="22"/>
                <w:szCs w:val="22"/>
                <w:lang w:val="uk-UA"/>
              </w:rPr>
            </w:pPr>
            <w:r w:rsidRPr="00836C73">
              <w:rPr>
                <w:bCs/>
                <w:sz w:val="22"/>
                <w:szCs w:val="22"/>
                <w:lang w:val="uk-UA"/>
              </w:rPr>
              <w:t xml:space="preserve">вул. Ореста Левицького, 11-А </w:t>
            </w:r>
          </w:p>
        </w:tc>
      </w:tr>
      <w:tr w:rsidR="00836C73" w:rsidRPr="00836C73"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36C73" w:rsidRDefault="00D50C74" w:rsidP="00A962C0">
            <w:pPr>
              <w:jc w:val="center"/>
              <w:rPr>
                <w:bCs/>
                <w:sz w:val="22"/>
                <w:szCs w:val="22"/>
                <w:lang w:val="uk-UA"/>
              </w:rPr>
            </w:pPr>
            <w:r w:rsidRPr="00836C73">
              <w:rPr>
                <w:bCs/>
                <w:sz w:val="22"/>
                <w:szCs w:val="22"/>
                <w:lang w:val="uk-UA"/>
              </w:rPr>
              <w:t xml:space="preserve">вул. Олександри </w:t>
            </w:r>
            <w:proofErr w:type="spellStart"/>
            <w:r w:rsidRPr="00836C73">
              <w:rPr>
                <w:bCs/>
                <w:sz w:val="22"/>
                <w:szCs w:val="22"/>
                <w:lang w:val="uk-UA"/>
              </w:rPr>
              <w:t>Екстер</w:t>
            </w:r>
            <w:proofErr w:type="spellEnd"/>
            <w:r w:rsidRPr="00836C73">
              <w:rPr>
                <w:bCs/>
                <w:sz w:val="22"/>
                <w:szCs w:val="22"/>
                <w:lang w:val="uk-UA"/>
              </w:rPr>
              <w:t xml:space="preserve">, 14-А </w:t>
            </w:r>
          </w:p>
        </w:tc>
      </w:tr>
      <w:tr w:rsidR="00836C73" w:rsidRPr="00836C73"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44-А</w:t>
            </w:r>
          </w:p>
        </w:tc>
      </w:tr>
      <w:tr w:rsidR="00836C73" w:rsidRPr="00836C73"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10-А</w:t>
            </w:r>
          </w:p>
        </w:tc>
      </w:tr>
      <w:tr w:rsidR="00836C73" w:rsidRPr="00836C73"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63-А</w:t>
            </w:r>
          </w:p>
        </w:tc>
      </w:tr>
      <w:tr w:rsidR="00836C73" w:rsidRPr="00836C73"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36C73" w:rsidRDefault="00D50C74" w:rsidP="00A962C0">
            <w:pPr>
              <w:jc w:val="center"/>
              <w:rPr>
                <w:bCs/>
                <w:sz w:val="22"/>
                <w:szCs w:val="22"/>
                <w:lang w:val="uk-UA"/>
              </w:rPr>
            </w:pPr>
            <w:r w:rsidRPr="00836C73">
              <w:rPr>
                <w:bCs/>
                <w:sz w:val="22"/>
                <w:szCs w:val="22"/>
                <w:lang w:val="uk-UA"/>
              </w:rPr>
              <w:t>вул. Радунська, 46-А</w:t>
            </w:r>
          </w:p>
        </w:tc>
      </w:tr>
      <w:tr w:rsidR="00836C73" w:rsidRPr="00836C73"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36C73" w:rsidRDefault="00D50C74" w:rsidP="00A962C0">
            <w:pPr>
              <w:jc w:val="center"/>
              <w:rPr>
                <w:bCs/>
                <w:sz w:val="22"/>
                <w:szCs w:val="22"/>
                <w:lang w:val="uk-UA"/>
              </w:rPr>
            </w:pPr>
            <w:r w:rsidRPr="00836C73">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836C73" w:rsidRDefault="00D50C74" w:rsidP="00A962C0">
            <w:pPr>
              <w:jc w:val="center"/>
              <w:rPr>
                <w:bCs/>
                <w:sz w:val="22"/>
                <w:szCs w:val="22"/>
              </w:rPr>
            </w:pPr>
            <w:r w:rsidRPr="00836C73">
              <w:rPr>
                <w:bCs/>
                <w:sz w:val="22"/>
                <w:szCs w:val="22"/>
                <w:lang w:val="uk-UA"/>
              </w:rPr>
              <w:t xml:space="preserve">вул. Рональда Рейгана, 30-Б </w:t>
            </w:r>
          </w:p>
        </w:tc>
      </w:tr>
      <w:tr w:rsidR="00836C73" w:rsidRPr="00836C73"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36C73" w:rsidRDefault="00D50C74" w:rsidP="00A962C0">
            <w:pPr>
              <w:jc w:val="center"/>
              <w:rPr>
                <w:bCs/>
                <w:sz w:val="22"/>
                <w:szCs w:val="22"/>
                <w:lang w:val="uk-UA"/>
              </w:rPr>
            </w:pPr>
            <w:r w:rsidRPr="00836C73">
              <w:rPr>
                <w:bCs/>
                <w:sz w:val="22"/>
                <w:szCs w:val="22"/>
                <w:lang w:val="uk-UA"/>
              </w:rPr>
              <w:t>просп. Лісовий, 6-Б</w:t>
            </w:r>
          </w:p>
        </w:tc>
      </w:tr>
      <w:tr w:rsidR="00836C73" w:rsidRPr="00836C73"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55-А</w:t>
            </w:r>
          </w:p>
        </w:tc>
      </w:tr>
      <w:tr w:rsidR="00836C73" w:rsidRPr="00836C73"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36C73" w:rsidRDefault="00D50C74" w:rsidP="00A962C0">
            <w:pPr>
              <w:jc w:val="center"/>
              <w:rPr>
                <w:bCs/>
                <w:sz w:val="22"/>
                <w:szCs w:val="22"/>
                <w:lang w:val="uk-UA"/>
              </w:rPr>
            </w:pPr>
            <w:r w:rsidRPr="00836C73">
              <w:rPr>
                <w:bCs/>
                <w:sz w:val="22"/>
                <w:szCs w:val="22"/>
                <w:lang w:val="uk-UA"/>
              </w:rPr>
              <w:t xml:space="preserve">вул. Миколи </w:t>
            </w:r>
            <w:proofErr w:type="spellStart"/>
            <w:r w:rsidRPr="00836C73">
              <w:rPr>
                <w:bCs/>
                <w:sz w:val="22"/>
                <w:szCs w:val="22"/>
                <w:lang w:val="uk-UA"/>
              </w:rPr>
              <w:t>Лаврухіна</w:t>
            </w:r>
            <w:proofErr w:type="spellEnd"/>
            <w:r w:rsidRPr="00836C73">
              <w:rPr>
                <w:bCs/>
                <w:sz w:val="22"/>
                <w:szCs w:val="22"/>
                <w:lang w:val="uk-UA"/>
              </w:rPr>
              <w:t>, 13-Б</w:t>
            </w:r>
          </w:p>
        </w:tc>
      </w:tr>
      <w:tr w:rsidR="00836C73" w:rsidRPr="00836C73"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7-Б                      </w:t>
            </w:r>
          </w:p>
        </w:tc>
      </w:tr>
      <w:tr w:rsidR="00836C73" w:rsidRPr="00836C73"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4-А</w:t>
            </w:r>
          </w:p>
        </w:tc>
      </w:tr>
      <w:tr w:rsidR="00836C73" w:rsidRPr="00836C73"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7-В                            </w:t>
            </w:r>
          </w:p>
        </w:tc>
      </w:tr>
      <w:tr w:rsidR="00836C73" w:rsidRPr="00836C73"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36C73" w:rsidRDefault="00D50C74" w:rsidP="00A962C0">
            <w:pPr>
              <w:jc w:val="center"/>
              <w:rPr>
                <w:bCs/>
                <w:sz w:val="22"/>
                <w:szCs w:val="22"/>
                <w:lang w:val="uk-UA"/>
              </w:rPr>
            </w:pPr>
            <w:r w:rsidRPr="00836C73">
              <w:rPr>
                <w:bCs/>
                <w:sz w:val="22"/>
                <w:szCs w:val="22"/>
                <w:lang w:val="uk-UA"/>
              </w:rPr>
              <w:t>просп. Лісовий, 31-А</w:t>
            </w:r>
          </w:p>
        </w:tc>
      </w:tr>
      <w:tr w:rsidR="00836C73" w:rsidRPr="00836C73"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36C73" w:rsidRDefault="00D50C74" w:rsidP="00A962C0">
            <w:pPr>
              <w:jc w:val="center"/>
              <w:rPr>
                <w:bCs/>
                <w:sz w:val="22"/>
                <w:szCs w:val="22"/>
                <w:lang w:val="uk-UA"/>
              </w:rPr>
            </w:pPr>
            <w:r w:rsidRPr="00836C73">
              <w:rPr>
                <w:bCs/>
                <w:sz w:val="22"/>
                <w:szCs w:val="22"/>
                <w:lang w:val="uk-UA"/>
              </w:rPr>
              <w:t>вул. Братиславська, 4-А</w:t>
            </w:r>
          </w:p>
        </w:tc>
      </w:tr>
      <w:tr w:rsidR="00836C73" w:rsidRPr="00836C73"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36C73" w:rsidRDefault="00D50C74" w:rsidP="00A962C0">
            <w:pPr>
              <w:jc w:val="center"/>
              <w:rPr>
                <w:bCs/>
                <w:sz w:val="22"/>
                <w:szCs w:val="22"/>
                <w:lang w:val="uk-UA"/>
              </w:rPr>
            </w:pPr>
            <w:r w:rsidRPr="00836C73">
              <w:rPr>
                <w:bCs/>
                <w:sz w:val="22"/>
                <w:szCs w:val="22"/>
                <w:lang w:val="uk-UA"/>
              </w:rPr>
              <w:t>вул. Милославська, 12-Б</w:t>
            </w:r>
          </w:p>
        </w:tc>
      </w:tr>
      <w:tr w:rsidR="00836C73" w:rsidRPr="00836C73"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36C73" w:rsidRDefault="00D50C74" w:rsidP="00A962C0">
            <w:pPr>
              <w:jc w:val="center"/>
              <w:rPr>
                <w:bCs/>
                <w:sz w:val="22"/>
                <w:szCs w:val="22"/>
                <w:lang w:val="uk-UA"/>
              </w:rPr>
            </w:pPr>
            <w:r w:rsidRPr="00836C73">
              <w:rPr>
                <w:bCs/>
                <w:sz w:val="22"/>
                <w:szCs w:val="22"/>
                <w:lang w:val="uk-UA"/>
              </w:rPr>
              <w:t>вул. Радунська, 22/9-А</w:t>
            </w:r>
          </w:p>
        </w:tc>
      </w:tr>
      <w:tr w:rsidR="00836C73" w:rsidRPr="00836C73"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18-А</w:t>
            </w:r>
          </w:p>
        </w:tc>
      </w:tr>
      <w:tr w:rsidR="00836C73" w:rsidRPr="00836C73"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36C73" w:rsidRDefault="00D50C74" w:rsidP="00A962C0">
            <w:pPr>
              <w:jc w:val="center"/>
              <w:rPr>
                <w:bCs/>
                <w:sz w:val="22"/>
                <w:szCs w:val="22"/>
                <w:lang w:val="uk-UA"/>
              </w:rPr>
            </w:pPr>
            <w:r w:rsidRPr="00836C73">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36C73" w:rsidRDefault="00D50C74" w:rsidP="00A962C0">
            <w:pPr>
              <w:jc w:val="center"/>
              <w:rPr>
                <w:bCs/>
                <w:sz w:val="22"/>
                <w:szCs w:val="22"/>
                <w:lang w:val="uk-UA"/>
              </w:rPr>
            </w:pPr>
            <w:r w:rsidRPr="00836C73">
              <w:rPr>
                <w:bCs/>
                <w:sz w:val="22"/>
                <w:szCs w:val="22"/>
                <w:lang w:val="uk-UA"/>
              </w:rPr>
              <w:t>вул. Радунська, 7-Б</w:t>
            </w:r>
          </w:p>
        </w:tc>
      </w:tr>
      <w:tr w:rsidR="00836C73" w:rsidRPr="00836C73"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Лісківська</w:t>
            </w:r>
            <w:proofErr w:type="spellEnd"/>
            <w:r w:rsidRPr="00836C73">
              <w:rPr>
                <w:bCs/>
                <w:sz w:val="22"/>
                <w:szCs w:val="22"/>
                <w:lang w:val="uk-UA"/>
              </w:rPr>
              <w:t>, 20-А</w:t>
            </w:r>
          </w:p>
        </w:tc>
      </w:tr>
      <w:tr w:rsidR="00836C73" w:rsidRPr="00836C73"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99-А</w:t>
            </w:r>
          </w:p>
        </w:tc>
      </w:tr>
      <w:tr w:rsidR="00836C73" w:rsidRPr="00836C73"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86-А</w:t>
            </w:r>
          </w:p>
        </w:tc>
      </w:tr>
      <w:tr w:rsidR="00836C73" w:rsidRPr="00836C73"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36C73" w:rsidRDefault="00D50C74" w:rsidP="00A962C0">
            <w:pPr>
              <w:jc w:val="center"/>
              <w:rPr>
                <w:bCs/>
                <w:sz w:val="22"/>
                <w:szCs w:val="22"/>
                <w:lang w:val="uk-UA"/>
              </w:rPr>
            </w:pPr>
            <w:r w:rsidRPr="00836C73">
              <w:rPr>
                <w:bCs/>
                <w:sz w:val="22"/>
                <w:szCs w:val="22"/>
                <w:lang w:val="uk-UA"/>
              </w:rPr>
              <w:t xml:space="preserve">Дошкільний навчальний заклад (ясла-садок) № 459 </w:t>
            </w:r>
            <w:r w:rsidRPr="00836C73">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36C73" w:rsidRDefault="00D50C74" w:rsidP="00A962C0">
            <w:pPr>
              <w:jc w:val="center"/>
              <w:rPr>
                <w:bCs/>
                <w:sz w:val="22"/>
                <w:szCs w:val="22"/>
                <w:lang w:val="uk-UA"/>
              </w:rPr>
            </w:pPr>
            <w:r w:rsidRPr="00836C73">
              <w:rPr>
                <w:bCs/>
                <w:sz w:val="22"/>
                <w:szCs w:val="22"/>
                <w:lang w:val="uk-UA"/>
              </w:rPr>
              <w:lastRenderedPageBreak/>
              <w:t xml:space="preserve">вул. </w:t>
            </w:r>
            <w:proofErr w:type="spellStart"/>
            <w:r w:rsidRPr="00836C73">
              <w:rPr>
                <w:bCs/>
                <w:sz w:val="22"/>
                <w:szCs w:val="22"/>
                <w:lang w:val="uk-UA"/>
              </w:rPr>
              <w:t>Будищанська</w:t>
            </w:r>
            <w:proofErr w:type="spellEnd"/>
            <w:r w:rsidRPr="00836C73">
              <w:rPr>
                <w:bCs/>
                <w:sz w:val="22"/>
                <w:szCs w:val="22"/>
                <w:lang w:val="uk-UA"/>
              </w:rPr>
              <w:t>, 5-А</w:t>
            </w:r>
          </w:p>
        </w:tc>
      </w:tr>
      <w:tr w:rsidR="00836C73" w:rsidRPr="00836C73"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36C73" w:rsidRDefault="00D50C74" w:rsidP="00A962C0">
            <w:pPr>
              <w:jc w:val="center"/>
              <w:rPr>
                <w:bCs/>
                <w:sz w:val="22"/>
                <w:szCs w:val="22"/>
                <w:lang w:val="uk-UA"/>
              </w:rPr>
            </w:pPr>
            <w:r w:rsidRPr="00836C73">
              <w:rPr>
                <w:bCs/>
                <w:sz w:val="22"/>
                <w:szCs w:val="22"/>
                <w:lang w:val="uk-UA"/>
              </w:rPr>
              <w:t>вул. Братиславська, 16-А</w:t>
            </w:r>
          </w:p>
        </w:tc>
      </w:tr>
      <w:tr w:rsidR="00836C73" w:rsidRPr="00836C73"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36C73" w:rsidRDefault="00D50C74" w:rsidP="00A962C0">
            <w:pPr>
              <w:jc w:val="center"/>
              <w:rPr>
                <w:bCs/>
                <w:sz w:val="22"/>
                <w:szCs w:val="22"/>
                <w:lang w:val="uk-UA"/>
              </w:rPr>
            </w:pPr>
            <w:r w:rsidRPr="00836C73">
              <w:rPr>
                <w:bCs/>
                <w:sz w:val="22"/>
                <w:szCs w:val="22"/>
                <w:lang w:val="uk-UA"/>
              </w:rPr>
              <w:t>просп. Лісовий, 24-А</w:t>
            </w:r>
          </w:p>
        </w:tc>
      </w:tr>
      <w:tr w:rsidR="00836C73" w:rsidRPr="00836C73"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36C73" w:rsidRDefault="00D50C74" w:rsidP="00A962C0">
            <w:pPr>
              <w:jc w:val="center"/>
              <w:rPr>
                <w:bCs/>
                <w:sz w:val="22"/>
                <w:szCs w:val="22"/>
                <w:lang w:val="uk-UA"/>
              </w:rPr>
            </w:pPr>
            <w:r w:rsidRPr="00836C73">
              <w:rPr>
                <w:bCs/>
                <w:sz w:val="22"/>
                <w:szCs w:val="22"/>
                <w:lang w:val="uk-UA"/>
              </w:rPr>
              <w:t>просп. Лісовий, 19-А</w:t>
            </w:r>
          </w:p>
        </w:tc>
      </w:tr>
      <w:tr w:rsidR="00836C73" w:rsidRPr="00836C73"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46-Б</w:t>
            </w:r>
          </w:p>
        </w:tc>
      </w:tr>
      <w:tr w:rsidR="00836C73" w:rsidRPr="00836C73"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36C73" w:rsidRDefault="00D50C74" w:rsidP="00A962C0">
            <w:pPr>
              <w:jc w:val="center"/>
              <w:rPr>
                <w:bCs/>
                <w:sz w:val="22"/>
                <w:szCs w:val="22"/>
                <w:lang w:val="uk-UA"/>
              </w:rPr>
            </w:pPr>
            <w:r w:rsidRPr="00836C73">
              <w:rPr>
                <w:bCs/>
                <w:sz w:val="22"/>
                <w:szCs w:val="22"/>
                <w:lang w:val="uk-UA"/>
              </w:rPr>
              <w:t>вул. Академіка Курчатова, 14-А</w:t>
            </w:r>
          </w:p>
        </w:tc>
      </w:tr>
      <w:tr w:rsidR="00836C73" w:rsidRPr="00836C73"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36C73" w:rsidRDefault="00D50C74" w:rsidP="00A962C0">
            <w:pPr>
              <w:jc w:val="center"/>
              <w:rPr>
                <w:bCs/>
                <w:sz w:val="22"/>
                <w:szCs w:val="22"/>
                <w:lang w:val="uk-UA"/>
              </w:rPr>
            </w:pPr>
            <w:r w:rsidRPr="00836C73">
              <w:rPr>
                <w:bCs/>
                <w:sz w:val="22"/>
                <w:szCs w:val="22"/>
                <w:lang w:val="uk-UA"/>
              </w:rPr>
              <w:t xml:space="preserve">вул. Ореста Левицького, 8-А  </w:t>
            </w:r>
          </w:p>
        </w:tc>
      </w:tr>
      <w:tr w:rsidR="00836C73" w:rsidRPr="00836C73"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36C73" w:rsidRDefault="00D50C74" w:rsidP="00A962C0">
            <w:pPr>
              <w:jc w:val="center"/>
              <w:rPr>
                <w:bCs/>
                <w:sz w:val="22"/>
                <w:szCs w:val="22"/>
                <w:lang w:val="uk-UA"/>
              </w:rPr>
            </w:pPr>
            <w:r w:rsidRPr="00836C73">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36C73" w:rsidRDefault="00D50C74" w:rsidP="00A962C0">
            <w:pPr>
              <w:jc w:val="center"/>
              <w:rPr>
                <w:bCs/>
                <w:sz w:val="22"/>
                <w:szCs w:val="22"/>
                <w:lang w:val="uk-UA"/>
              </w:rPr>
            </w:pPr>
            <w:r w:rsidRPr="00836C73">
              <w:rPr>
                <w:bCs/>
                <w:sz w:val="22"/>
                <w:szCs w:val="22"/>
                <w:lang w:val="uk-UA"/>
              </w:rPr>
              <w:t xml:space="preserve">вул. Кубанської України, 47-Б                    </w:t>
            </w:r>
          </w:p>
        </w:tc>
      </w:tr>
      <w:tr w:rsidR="00836C73" w:rsidRPr="00836C73"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Мілютенка</w:t>
            </w:r>
            <w:proofErr w:type="spellEnd"/>
            <w:r w:rsidRPr="00836C73">
              <w:rPr>
                <w:bCs/>
                <w:sz w:val="22"/>
                <w:szCs w:val="22"/>
                <w:lang w:val="uk-UA"/>
              </w:rPr>
              <w:t>, 23-Б</w:t>
            </w:r>
          </w:p>
        </w:tc>
      </w:tr>
      <w:tr w:rsidR="00836C73" w:rsidRPr="00836C73"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36C73" w:rsidRDefault="00D50C74" w:rsidP="00A962C0">
            <w:pPr>
              <w:jc w:val="center"/>
              <w:rPr>
                <w:bCs/>
                <w:sz w:val="22"/>
                <w:szCs w:val="22"/>
                <w:lang w:val="uk-UA"/>
              </w:rPr>
            </w:pPr>
            <w:r w:rsidRPr="00836C73">
              <w:rPr>
                <w:bCs/>
                <w:sz w:val="22"/>
                <w:szCs w:val="22"/>
                <w:lang w:val="uk-UA"/>
              </w:rPr>
              <w:t xml:space="preserve">вул. Кубанської України, 24-Б                                 </w:t>
            </w:r>
          </w:p>
        </w:tc>
      </w:tr>
      <w:tr w:rsidR="00836C73" w:rsidRPr="00836C73"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36C73" w:rsidRDefault="00D50C74" w:rsidP="00A962C0">
            <w:pPr>
              <w:jc w:val="center"/>
              <w:rPr>
                <w:bCs/>
                <w:sz w:val="22"/>
                <w:szCs w:val="22"/>
                <w:lang w:val="uk-UA"/>
              </w:rPr>
            </w:pPr>
            <w:r w:rsidRPr="00836C73">
              <w:rPr>
                <w:bCs/>
                <w:sz w:val="22"/>
                <w:szCs w:val="22"/>
                <w:lang w:val="uk-UA"/>
              </w:rPr>
              <w:t xml:space="preserve">вул. Кубанської України, 33-А                                    </w:t>
            </w:r>
          </w:p>
        </w:tc>
      </w:tr>
      <w:tr w:rsidR="00836C73" w:rsidRPr="00836C73"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36C73" w:rsidRDefault="00D50C74" w:rsidP="00A962C0">
            <w:pPr>
              <w:jc w:val="center"/>
              <w:rPr>
                <w:bCs/>
                <w:sz w:val="22"/>
                <w:szCs w:val="22"/>
                <w:lang w:val="uk-UA"/>
              </w:rPr>
            </w:pPr>
            <w:r w:rsidRPr="00836C73">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36C73" w:rsidRDefault="00D50C74" w:rsidP="00A962C0">
            <w:pPr>
              <w:jc w:val="center"/>
              <w:rPr>
                <w:bCs/>
                <w:sz w:val="22"/>
                <w:szCs w:val="22"/>
                <w:lang w:val="uk-UA"/>
              </w:rPr>
            </w:pPr>
            <w:r w:rsidRPr="00836C73">
              <w:rPr>
                <w:bCs/>
                <w:sz w:val="22"/>
                <w:szCs w:val="22"/>
                <w:lang w:val="uk-UA"/>
              </w:rPr>
              <w:t xml:space="preserve">вул. Миколи </w:t>
            </w:r>
            <w:proofErr w:type="spellStart"/>
            <w:r w:rsidRPr="00836C73">
              <w:rPr>
                <w:bCs/>
                <w:sz w:val="22"/>
                <w:szCs w:val="22"/>
                <w:lang w:val="uk-UA"/>
              </w:rPr>
              <w:t>Матеюка</w:t>
            </w:r>
            <w:proofErr w:type="spellEnd"/>
            <w:r w:rsidRPr="00836C73">
              <w:rPr>
                <w:bCs/>
                <w:sz w:val="22"/>
                <w:szCs w:val="22"/>
                <w:lang w:val="uk-UA"/>
              </w:rPr>
              <w:t>, 15-А</w:t>
            </w:r>
          </w:p>
        </w:tc>
      </w:tr>
      <w:tr w:rsidR="00836C73" w:rsidRPr="00836C73"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36C73" w:rsidRDefault="00D50C74" w:rsidP="00A962C0">
            <w:pPr>
              <w:jc w:val="center"/>
              <w:rPr>
                <w:bCs/>
                <w:sz w:val="22"/>
                <w:szCs w:val="22"/>
                <w:lang w:val="uk-UA"/>
              </w:rPr>
            </w:pPr>
            <w:r w:rsidRPr="00836C73">
              <w:rPr>
                <w:bCs/>
                <w:sz w:val="22"/>
                <w:szCs w:val="22"/>
                <w:lang w:val="uk-UA"/>
              </w:rPr>
              <w:t>вул. Шолом-Алейхема, 4-А</w:t>
            </w:r>
          </w:p>
        </w:tc>
      </w:tr>
      <w:tr w:rsidR="00836C73" w:rsidRPr="00836C73"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24-В                 </w:t>
            </w:r>
          </w:p>
        </w:tc>
      </w:tr>
      <w:tr w:rsidR="00836C73" w:rsidRPr="00836C73"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31-А</w:t>
            </w:r>
          </w:p>
        </w:tc>
      </w:tr>
      <w:tr w:rsidR="00836C73" w:rsidRPr="00836C73"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36C73" w:rsidRDefault="00D50C74" w:rsidP="00A962C0">
            <w:pPr>
              <w:jc w:val="center"/>
              <w:rPr>
                <w:bCs/>
                <w:sz w:val="22"/>
                <w:szCs w:val="22"/>
                <w:lang w:val="uk-UA"/>
              </w:rPr>
            </w:pPr>
            <w:r w:rsidRPr="00836C73">
              <w:rPr>
                <w:bCs/>
                <w:sz w:val="22"/>
                <w:szCs w:val="22"/>
                <w:lang w:val="uk-UA"/>
              </w:rPr>
              <w:t>вул. Милославська, 23-А</w:t>
            </w:r>
          </w:p>
        </w:tc>
      </w:tr>
      <w:tr w:rsidR="00836C73" w:rsidRPr="00836C73"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36C73" w:rsidRDefault="00D50C74" w:rsidP="00A962C0">
            <w:pPr>
              <w:jc w:val="center"/>
              <w:rPr>
                <w:bCs/>
                <w:sz w:val="22"/>
                <w:szCs w:val="22"/>
                <w:lang w:val="uk-UA"/>
              </w:rPr>
            </w:pPr>
            <w:r w:rsidRPr="00836C73">
              <w:rPr>
                <w:bCs/>
                <w:sz w:val="22"/>
                <w:szCs w:val="22"/>
                <w:lang w:val="uk-UA"/>
              </w:rPr>
              <w:t>вул. Вікентія Беретті, 5-Б</w:t>
            </w:r>
          </w:p>
        </w:tc>
      </w:tr>
      <w:tr w:rsidR="00836C73" w:rsidRPr="00836C73"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36C73" w:rsidRDefault="00D50C74" w:rsidP="00A962C0">
            <w:pPr>
              <w:jc w:val="center"/>
              <w:rPr>
                <w:bCs/>
                <w:sz w:val="22"/>
                <w:szCs w:val="22"/>
                <w:lang w:val="uk-UA"/>
              </w:rPr>
            </w:pPr>
            <w:r w:rsidRPr="00836C73">
              <w:rPr>
                <w:bCs/>
                <w:sz w:val="22"/>
                <w:szCs w:val="22"/>
                <w:lang w:val="uk-UA"/>
              </w:rPr>
              <w:t xml:space="preserve">вул. Сержа Лифаря, 5-А                          </w:t>
            </w:r>
          </w:p>
        </w:tc>
      </w:tr>
      <w:tr w:rsidR="00836C73" w:rsidRPr="00836C73"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19-Б</w:t>
            </w:r>
          </w:p>
        </w:tc>
      </w:tr>
      <w:tr w:rsidR="00836C73" w:rsidRPr="00836C73"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18-Б                        </w:t>
            </w:r>
          </w:p>
        </w:tc>
      </w:tr>
      <w:tr w:rsidR="00836C73" w:rsidRPr="00836C73"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36C73" w:rsidRDefault="00D50C74" w:rsidP="00A962C0">
            <w:pPr>
              <w:jc w:val="center"/>
              <w:rPr>
                <w:bCs/>
                <w:sz w:val="22"/>
                <w:szCs w:val="22"/>
                <w:lang w:val="uk-UA"/>
              </w:rPr>
            </w:pPr>
            <w:proofErr w:type="spellStart"/>
            <w:r w:rsidRPr="00836C73">
              <w:rPr>
                <w:bCs/>
                <w:sz w:val="22"/>
                <w:szCs w:val="22"/>
                <w:lang w:val="uk-UA"/>
              </w:rPr>
              <w:t>вул.Сержа</w:t>
            </w:r>
            <w:proofErr w:type="spellEnd"/>
            <w:r w:rsidRPr="00836C73">
              <w:rPr>
                <w:bCs/>
                <w:sz w:val="22"/>
                <w:szCs w:val="22"/>
                <w:lang w:val="uk-UA"/>
              </w:rPr>
              <w:t xml:space="preserve"> Лифаря, 11-Б                           </w:t>
            </w:r>
          </w:p>
        </w:tc>
      </w:tr>
      <w:tr w:rsidR="00836C73" w:rsidRPr="00836C73"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4-Д                </w:t>
            </w:r>
          </w:p>
        </w:tc>
      </w:tr>
      <w:tr w:rsidR="00836C73" w:rsidRPr="00836C73"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36C73" w:rsidRDefault="00D50C74" w:rsidP="00A962C0">
            <w:pPr>
              <w:jc w:val="center"/>
              <w:rPr>
                <w:bCs/>
                <w:sz w:val="22"/>
                <w:szCs w:val="22"/>
                <w:lang w:val="uk-UA"/>
              </w:rPr>
            </w:pPr>
            <w:r w:rsidRPr="00836C73">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37-А</w:t>
            </w:r>
          </w:p>
        </w:tc>
      </w:tr>
      <w:tr w:rsidR="00836C73" w:rsidRPr="00836C73"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36C73" w:rsidRDefault="00D50C74" w:rsidP="00A962C0">
            <w:pPr>
              <w:jc w:val="center"/>
              <w:rPr>
                <w:bCs/>
                <w:sz w:val="22"/>
                <w:szCs w:val="22"/>
                <w:lang w:val="uk-UA"/>
              </w:rPr>
            </w:pPr>
            <w:r w:rsidRPr="00836C73">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36C73" w:rsidRDefault="00D50C74" w:rsidP="00A962C0">
            <w:pPr>
              <w:jc w:val="center"/>
              <w:rPr>
                <w:bCs/>
                <w:sz w:val="22"/>
                <w:szCs w:val="22"/>
                <w:lang w:val="uk-UA"/>
              </w:rPr>
            </w:pPr>
            <w:r w:rsidRPr="00836C73">
              <w:rPr>
                <w:bCs/>
                <w:sz w:val="22"/>
                <w:szCs w:val="22"/>
                <w:lang w:val="uk-UA"/>
              </w:rPr>
              <w:t xml:space="preserve">вул. Сержа Лифаря, 19-А                             </w:t>
            </w:r>
          </w:p>
        </w:tc>
      </w:tr>
      <w:tr w:rsidR="00836C73" w:rsidRPr="00836C73"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36C73" w:rsidRDefault="00D50C74" w:rsidP="00A962C0">
            <w:pPr>
              <w:jc w:val="center"/>
              <w:rPr>
                <w:bCs/>
                <w:sz w:val="22"/>
                <w:szCs w:val="22"/>
                <w:lang w:val="uk-UA"/>
              </w:rPr>
            </w:pPr>
            <w:r w:rsidRPr="00836C73">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49-Б</w:t>
            </w:r>
          </w:p>
        </w:tc>
      </w:tr>
      <w:tr w:rsidR="00836C73" w:rsidRPr="00836C73"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10-А                  </w:t>
            </w:r>
          </w:p>
        </w:tc>
      </w:tr>
      <w:tr w:rsidR="00836C73" w:rsidRPr="00836C73"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9-А</w:t>
            </w:r>
          </w:p>
        </w:tc>
      </w:tr>
      <w:tr w:rsidR="00836C73" w:rsidRPr="00836C73"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36C73" w:rsidRDefault="00D50C74" w:rsidP="00A962C0">
            <w:pPr>
              <w:jc w:val="center"/>
              <w:rPr>
                <w:bCs/>
                <w:sz w:val="22"/>
                <w:szCs w:val="22"/>
                <w:lang w:val="uk-UA"/>
              </w:rPr>
            </w:pPr>
            <w:r w:rsidRPr="00836C73">
              <w:rPr>
                <w:bCs/>
                <w:sz w:val="22"/>
                <w:szCs w:val="22"/>
                <w:lang w:val="uk-UA"/>
              </w:rPr>
              <w:t>вул. Архітектора Ніколаєва, 5-А</w:t>
            </w:r>
          </w:p>
        </w:tc>
      </w:tr>
      <w:tr w:rsidR="00836C73" w:rsidRPr="00836C73"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19                          </w:t>
            </w:r>
          </w:p>
        </w:tc>
      </w:tr>
      <w:tr w:rsidR="00836C73" w:rsidRPr="00836C73"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Будищанська</w:t>
            </w:r>
            <w:proofErr w:type="spellEnd"/>
            <w:r w:rsidRPr="00836C73">
              <w:rPr>
                <w:bCs/>
                <w:sz w:val="22"/>
                <w:szCs w:val="22"/>
                <w:lang w:val="uk-UA"/>
              </w:rPr>
              <w:t>, 7-Б</w:t>
            </w:r>
          </w:p>
        </w:tc>
      </w:tr>
      <w:tr w:rsidR="00836C73" w:rsidRPr="00836C73"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52-Б</w:t>
            </w:r>
          </w:p>
        </w:tc>
      </w:tr>
      <w:tr w:rsidR="00836C73" w:rsidRPr="00836C73"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36C73" w:rsidRDefault="00D50C74" w:rsidP="00A962C0">
            <w:pPr>
              <w:jc w:val="center"/>
              <w:rPr>
                <w:bCs/>
                <w:sz w:val="22"/>
                <w:szCs w:val="22"/>
                <w:lang w:val="uk-UA"/>
              </w:rPr>
            </w:pPr>
            <w:r w:rsidRPr="00836C73">
              <w:rPr>
                <w:bCs/>
                <w:sz w:val="22"/>
                <w:szCs w:val="22"/>
                <w:lang w:val="uk-UA"/>
              </w:rPr>
              <w:t xml:space="preserve">вул. </w:t>
            </w:r>
            <w:proofErr w:type="spellStart"/>
            <w:r w:rsidRPr="00836C73">
              <w:rPr>
                <w:bCs/>
                <w:sz w:val="22"/>
                <w:szCs w:val="22"/>
                <w:lang w:val="uk-UA"/>
              </w:rPr>
              <w:t>Лісківська</w:t>
            </w:r>
            <w:proofErr w:type="spellEnd"/>
            <w:r w:rsidRPr="00836C73">
              <w:rPr>
                <w:bCs/>
                <w:sz w:val="22"/>
                <w:szCs w:val="22"/>
                <w:lang w:val="uk-UA"/>
              </w:rPr>
              <w:t>, 8-А</w:t>
            </w:r>
          </w:p>
        </w:tc>
      </w:tr>
      <w:tr w:rsidR="00836C73" w:rsidRPr="00836C73"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36C73" w:rsidRDefault="00D50C74" w:rsidP="00A962C0">
            <w:pPr>
              <w:jc w:val="center"/>
              <w:rPr>
                <w:bCs/>
                <w:sz w:val="22"/>
                <w:szCs w:val="22"/>
                <w:lang w:val="uk-UA"/>
              </w:rPr>
            </w:pPr>
            <w:r w:rsidRPr="00836C73">
              <w:rPr>
                <w:bCs/>
                <w:sz w:val="22"/>
                <w:szCs w:val="22"/>
                <w:lang w:val="uk-UA"/>
              </w:rPr>
              <w:t xml:space="preserve">вул. Сержа Лифаря, 16-Б                                      </w:t>
            </w:r>
          </w:p>
        </w:tc>
      </w:tr>
      <w:tr w:rsidR="00836C73" w:rsidRPr="00836C73"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36C73" w:rsidRDefault="00D50C74" w:rsidP="00A962C0">
            <w:pPr>
              <w:jc w:val="center"/>
              <w:rPr>
                <w:bCs/>
                <w:sz w:val="22"/>
                <w:szCs w:val="22"/>
                <w:lang w:val="uk-UA"/>
              </w:rPr>
            </w:pPr>
            <w:r w:rsidRPr="00836C73">
              <w:rPr>
                <w:bCs/>
                <w:sz w:val="22"/>
                <w:szCs w:val="22"/>
                <w:lang w:val="uk-UA"/>
              </w:rPr>
              <w:t>бульв. Володимира Висоцького, 3</w:t>
            </w:r>
          </w:p>
        </w:tc>
      </w:tr>
      <w:tr w:rsidR="00836C73" w:rsidRPr="00836C73"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16-Б</w:t>
            </w:r>
          </w:p>
        </w:tc>
      </w:tr>
      <w:tr w:rsidR="00836C73" w:rsidRPr="00836C73"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52-а                             </w:t>
            </w:r>
          </w:p>
        </w:tc>
      </w:tr>
      <w:tr w:rsidR="00836C73" w:rsidRPr="00836C73"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36C73" w:rsidRDefault="00D50C74" w:rsidP="00A962C0">
            <w:pPr>
              <w:jc w:val="center"/>
              <w:rPr>
                <w:bCs/>
                <w:sz w:val="22"/>
                <w:szCs w:val="22"/>
                <w:lang w:val="uk-UA"/>
              </w:rPr>
            </w:pPr>
            <w:r w:rsidRPr="00836C73">
              <w:rPr>
                <w:bCs/>
                <w:sz w:val="22"/>
                <w:szCs w:val="22"/>
                <w:lang w:val="uk-UA"/>
              </w:rPr>
              <w:t>вул. Костянтина Данькевича, 1-А</w:t>
            </w:r>
          </w:p>
        </w:tc>
      </w:tr>
      <w:tr w:rsidR="00836C73" w:rsidRPr="00836C73"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36C73" w:rsidRDefault="00D50C74" w:rsidP="00A962C0">
            <w:pPr>
              <w:jc w:val="center"/>
              <w:rPr>
                <w:bCs/>
                <w:sz w:val="22"/>
                <w:szCs w:val="22"/>
                <w:lang w:val="uk-UA"/>
              </w:rPr>
            </w:pPr>
            <w:r w:rsidRPr="00836C73">
              <w:rPr>
                <w:bCs/>
                <w:sz w:val="22"/>
                <w:szCs w:val="22"/>
                <w:lang w:val="uk-UA"/>
              </w:rPr>
              <w:t>бульв. Леоніда Бикова, 3-А</w:t>
            </w:r>
          </w:p>
        </w:tc>
      </w:tr>
      <w:tr w:rsidR="00836C73" w:rsidRPr="00836C73"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89-А</w:t>
            </w:r>
          </w:p>
        </w:tc>
      </w:tr>
      <w:tr w:rsidR="00836C73" w:rsidRPr="00836C73"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836C73" w:rsidRDefault="00D50C74" w:rsidP="00D50C74">
            <w:pPr>
              <w:pStyle w:val="af6"/>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36C73" w:rsidRDefault="00D50C74" w:rsidP="00A962C0">
            <w:pPr>
              <w:jc w:val="center"/>
              <w:rPr>
                <w:bCs/>
                <w:sz w:val="22"/>
                <w:szCs w:val="22"/>
                <w:lang w:val="uk-UA"/>
              </w:rPr>
            </w:pPr>
            <w:r w:rsidRPr="00836C73">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36C73" w:rsidRDefault="00D50C74" w:rsidP="00A962C0">
            <w:pPr>
              <w:jc w:val="center"/>
              <w:rPr>
                <w:bCs/>
                <w:sz w:val="22"/>
                <w:szCs w:val="22"/>
                <w:lang w:val="uk-UA"/>
              </w:rPr>
            </w:pPr>
            <w:r w:rsidRPr="00836C73">
              <w:rPr>
                <w:bCs/>
                <w:sz w:val="22"/>
                <w:szCs w:val="22"/>
                <w:lang w:val="uk-UA"/>
              </w:rPr>
              <w:t xml:space="preserve">просп. Червоної Калини, 62-г                                 </w:t>
            </w:r>
          </w:p>
        </w:tc>
      </w:tr>
      <w:tr w:rsidR="00836C73" w:rsidRPr="00836C73"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36C73" w:rsidRDefault="00D50C74" w:rsidP="00A962C0">
            <w:pPr>
              <w:jc w:val="center"/>
              <w:rPr>
                <w:b/>
                <w:bCs/>
                <w:i/>
                <w:iCs/>
                <w:sz w:val="22"/>
                <w:szCs w:val="22"/>
                <w:lang w:val="uk-UA"/>
              </w:rPr>
            </w:pPr>
            <w:r w:rsidRPr="00836C73">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36C73" w:rsidRDefault="00D50C74" w:rsidP="00A962C0">
            <w:pPr>
              <w:jc w:val="center"/>
              <w:rPr>
                <w:b/>
                <w:bCs/>
                <w:i/>
                <w:iCs/>
                <w:sz w:val="22"/>
                <w:szCs w:val="22"/>
                <w:lang w:val="uk-UA"/>
              </w:rPr>
            </w:pPr>
            <w:r w:rsidRPr="00836C73">
              <w:rPr>
                <w:b/>
                <w:bCs/>
                <w:i/>
                <w:iCs/>
                <w:sz w:val="22"/>
                <w:szCs w:val="22"/>
                <w:lang w:val="uk-UA"/>
              </w:rPr>
              <w:t>Адреса</w:t>
            </w:r>
          </w:p>
        </w:tc>
      </w:tr>
      <w:tr w:rsidR="00836C73" w:rsidRPr="00836C73"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836C73" w:rsidRDefault="00D50C74" w:rsidP="00D50C74">
            <w:pPr>
              <w:pStyle w:val="af6"/>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36C73" w:rsidRDefault="00D50C74" w:rsidP="00A962C0">
            <w:pPr>
              <w:jc w:val="center"/>
              <w:rPr>
                <w:bCs/>
                <w:sz w:val="22"/>
                <w:szCs w:val="22"/>
                <w:lang w:val="uk-UA"/>
              </w:rPr>
            </w:pPr>
            <w:r w:rsidRPr="00836C73">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36C73" w:rsidRDefault="00D50C74" w:rsidP="00A962C0">
            <w:pPr>
              <w:jc w:val="center"/>
              <w:rPr>
                <w:bCs/>
                <w:sz w:val="22"/>
                <w:szCs w:val="22"/>
                <w:lang w:val="uk-UA"/>
              </w:rPr>
            </w:pPr>
            <w:r w:rsidRPr="00836C73">
              <w:rPr>
                <w:bCs/>
                <w:sz w:val="22"/>
                <w:szCs w:val="22"/>
                <w:lang w:val="uk-UA"/>
              </w:rPr>
              <w:t xml:space="preserve">вул. Космонавта Поповича, 22-А </w:t>
            </w:r>
          </w:p>
        </w:tc>
      </w:tr>
      <w:tr w:rsidR="00836C73" w:rsidRPr="00836C73"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836C73"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36C73" w:rsidRDefault="00D50C74" w:rsidP="00A962C0">
            <w:pPr>
              <w:jc w:val="center"/>
              <w:rPr>
                <w:bCs/>
                <w:sz w:val="22"/>
                <w:szCs w:val="22"/>
                <w:lang w:val="uk-UA"/>
              </w:rPr>
            </w:pPr>
            <w:r w:rsidRPr="00836C73">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36C73" w:rsidRDefault="00D50C74" w:rsidP="00A962C0">
            <w:pPr>
              <w:jc w:val="center"/>
              <w:rPr>
                <w:bCs/>
                <w:sz w:val="22"/>
                <w:szCs w:val="22"/>
                <w:lang w:val="uk-UA"/>
              </w:rPr>
            </w:pPr>
            <w:r w:rsidRPr="00836C73">
              <w:rPr>
                <w:bCs/>
                <w:sz w:val="22"/>
                <w:szCs w:val="22"/>
                <w:lang w:val="uk-UA"/>
              </w:rPr>
              <w:t>вул. Вікентія Беретті, 9</w:t>
            </w:r>
          </w:p>
        </w:tc>
      </w:tr>
      <w:tr w:rsidR="00836C73" w:rsidRPr="00836C73"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836C73"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36C73" w:rsidRDefault="00D50C74" w:rsidP="00A962C0">
            <w:pPr>
              <w:jc w:val="center"/>
              <w:rPr>
                <w:bCs/>
                <w:sz w:val="22"/>
                <w:szCs w:val="22"/>
                <w:lang w:val="uk-UA"/>
              </w:rPr>
            </w:pPr>
            <w:r w:rsidRPr="00836C73">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36C73" w:rsidRDefault="00D50C74" w:rsidP="00A962C0">
            <w:pPr>
              <w:jc w:val="center"/>
              <w:rPr>
                <w:bCs/>
                <w:sz w:val="22"/>
                <w:szCs w:val="22"/>
                <w:lang w:val="uk-UA"/>
              </w:rPr>
            </w:pPr>
            <w:r w:rsidRPr="00836C73">
              <w:rPr>
                <w:bCs/>
                <w:sz w:val="22"/>
                <w:szCs w:val="22"/>
                <w:lang w:val="uk-UA"/>
              </w:rPr>
              <w:t>вул. Каштанова, 13-Б</w:t>
            </w:r>
          </w:p>
        </w:tc>
      </w:tr>
      <w:tr w:rsidR="00836C73" w:rsidRPr="00836C73"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836C73"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36C73" w:rsidRDefault="00D50C74" w:rsidP="00A962C0">
            <w:pPr>
              <w:jc w:val="center"/>
              <w:rPr>
                <w:bCs/>
                <w:sz w:val="22"/>
                <w:szCs w:val="22"/>
                <w:lang w:val="uk-UA"/>
              </w:rPr>
            </w:pPr>
            <w:r w:rsidRPr="00836C73">
              <w:rPr>
                <w:bCs/>
                <w:sz w:val="22"/>
                <w:szCs w:val="22"/>
                <w:lang w:val="uk-UA"/>
              </w:rPr>
              <w:t>Початкова школа "</w:t>
            </w:r>
            <w:proofErr w:type="spellStart"/>
            <w:r w:rsidRPr="00836C73">
              <w:rPr>
                <w:bCs/>
                <w:sz w:val="22"/>
                <w:szCs w:val="22"/>
                <w:lang w:val="uk-UA"/>
              </w:rPr>
              <w:t>Деснянка</w:t>
            </w:r>
            <w:proofErr w:type="spellEnd"/>
            <w:r w:rsidRPr="00836C73">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36C73" w:rsidRDefault="00D50C74" w:rsidP="00A962C0">
            <w:pPr>
              <w:jc w:val="center"/>
              <w:rPr>
                <w:bCs/>
                <w:sz w:val="22"/>
                <w:szCs w:val="22"/>
                <w:lang w:val="uk-UA"/>
              </w:rPr>
            </w:pPr>
            <w:r w:rsidRPr="00836C73">
              <w:rPr>
                <w:bCs/>
                <w:sz w:val="22"/>
                <w:szCs w:val="22"/>
                <w:lang w:val="uk-UA"/>
              </w:rPr>
              <w:t xml:space="preserve">бульв. </w:t>
            </w:r>
            <w:proofErr w:type="spellStart"/>
            <w:r w:rsidRPr="00836C73">
              <w:rPr>
                <w:bCs/>
                <w:sz w:val="22"/>
                <w:szCs w:val="22"/>
                <w:lang w:val="uk-UA"/>
              </w:rPr>
              <w:t>Вигурівський</w:t>
            </w:r>
            <w:proofErr w:type="spellEnd"/>
            <w:r w:rsidRPr="00836C73">
              <w:rPr>
                <w:bCs/>
                <w:sz w:val="22"/>
                <w:szCs w:val="22"/>
                <w:lang w:val="uk-UA"/>
              </w:rPr>
              <w:t>, 13-Б</w:t>
            </w:r>
          </w:p>
        </w:tc>
      </w:tr>
      <w:tr w:rsidR="00836C73" w:rsidRPr="00836C73"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836C73"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Pr="00836C73" w:rsidRDefault="00D50C74" w:rsidP="00A962C0">
            <w:pPr>
              <w:jc w:val="center"/>
              <w:rPr>
                <w:bCs/>
                <w:sz w:val="22"/>
                <w:szCs w:val="22"/>
                <w:lang w:val="uk-UA"/>
              </w:rPr>
            </w:pPr>
            <w:r w:rsidRPr="00836C73">
              <w:rPr>
                <w:bCs/>
                <w:sz w:val="22"/>
                <w:szCs w:val="22"/>
                <w:lang w:val="uk-UA"/>
              </w:rPr>
              <w:t>Початкова школа "Вікторія" Деснянського району міста Києва</w:t>
            </w:r>
          </w:p>
          <w:p w14:paraId="0D6F5A86" w14:textId="77777777" w:rsidR="00D50C74" w:rsidRPr="00836C73"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36C73" w:rsidRDefault="00D50C74" w:rsidP="00A962C0">
            <w:pPr>
              <w:jc w:val="center"/>
              <w:rPr>
                <w:bCs/>
                <w:sz w:val="22"/>
                <w:szCs w:val="22"/>
                <w:lang w:val="uk-UA"/>
              </w:rPr>
            </w:pPr>
            <w:r w:rsidRPr="00836C73">
              <w:rPr>
                <w:bCs/>
                <w:sz w:val="22"/>
                <w:szCs w:val="22"/>
                <w:lang w:val="uk-UA"/>
              </w:rPr>
              <w:t>вул. Миколи Закревського, 85-В</w:t>
            </w:r>
          </w:p>
        </w:tc>
      </w:tr>
      <w:tr w:rsidR="00836C73" w:rsidRPr="00836C73"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836C73" w:rsidRDefault="00D50C74" w:rsidP="00D50C74">
            <w:pPr>
              <w:pStyle w:val="af6"/>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36C73" w:rsidRDefault="00D50C74" w:rsidP="00A962C0">
            <w:pPr>
              <w:jc w:val="center"/>
              <w:rPr>
                <w:bCs/>
                <w:sz w:val="22"/>
                <w:szCs w:val="22"/>
                <w:lang w:val="uk-UA"/>
              </w:rPr>
            </w:pPr>
            <w:r w:rsidRPr="00836C73">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36C73" w:rsidRDefault="00D50C74" w:rsidP="00A962C0">
            <w:pPr>
              <w:jc w:val="center"/>
              <w:rPr>
                <w:bCs/>
                <w:sz w:val="22"/>
                <w:szCs w:val="22"/>
                <w:lang w:val="uk-UA"/>
              </w:rPr>
            </w:pPr>
            <w:r w:rsidRPr="00836C73">
              <w:rPr>
                <w:bCs/>
                <w:sz w:val="22"/>
                <w:szCs w:val="22"/>
                <w:lang w:val="uk-UA"/>
              </w:rPr>
              <w:t>вул. Оноре де Бальзака, 90-А</w:t>
            </w:r>
          </w:p>
        </w:tc>
      </w:tr>
    </w:tbl>
    <w:p w14:paraId="5A6763A5" w14:textId="77777777" w:rsidR="00FB2D22" w:rsidRPr="00836C73" w:rsidRDefault="00FB2D22" w:rsidP="00FB2D22">
      <w:pPr>
        <w:ind w:firstLine="709"/>
        <w:jc w:val="both"/>
        <w:rPr>
          <w:sz w:val="22"/>
          <w:lang w:val="uk-UA" w:eastAsia="ar-SA"/>
        </w:rPr>
      </w:pPr>
    </w:p>
    <w:p w14:paraId="79634CA8" w14:textId="7180CDF4" w:rsidR="00FB2D22" w:rsidRPr="00836C73"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36C73" w14:paraId="45163FE3" w14:textId="77777777" w:rsidTr="002E08EC">
        <w:tc>
          <w:tcPr>
            <w:tcW w:w="5495" w:type="dxa"/>
            <w:hideMark/>
          </w:tcPr>
          <w:p w14:paraId="46EB3F4C" w14:textId="77777777" w:rsidR="00FB2D22" w:rsidRPr="00836C73"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b/>
                <w:sz w:val="22"/>
                <w:szCs w:val="22"/>
                <w:lang w:val="uk-UA"/>
              </w:rPr>
              <w:t>Замовник:</w:t>
            </w:r>
          </w:p>
          <w:p w14:paraId="49E81C41" w14:textId="77777777" w:rsidR="00FB2D22" w:rsidRPr="00836C73" w:rsidRDefault="00FB2D22" w:rsidP="002E08EC">
            <w:pPr>
              <w:pStyle w:val="19"/>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36C73" w:rsidRDefault="00FB2D22" w:rsidP="002E08EC">
            <w:pPr>
              <w:pStyle w:val="19"/>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в місті Києві державної адміністрації</w:t>
            </w:r>
          </w:p>
          <w:p w14:paraId="1270C44B" w14:textId="77777777" w:rsidR="00FB2D22" w:rsidRPr="00836C73" w:rsidRDefault="00FB2D22" w:rsidP="002E08EC">
            <w:pPr>
              <w:pStyle w:val="19"/>
              <w:rPr>
                <w:rFonts w:ascii="Times New Roman" w:hAnsi="Times New Roman" w:cs="Times New Roman"/>
                <w:sz w:val="22"/>
                <w:szCs w:val="22"/>
                <w:lang w:val="uk-UA"/>
              </w:rPr>
            </w:pPr>
          </w:p>
          <w:p w14:paraId="0B272A7F" w14:textId="77777777" w:rsidR="00FB2D22" w:rsidRPr="00836C73" w:rsidRDefault="00FB2D22" w:rsidP="002E08EC">
            <w:pPr>
              <w:rPr>
                <w:sz w:val="22"/>
                <w:szCs w:val="22"/>
                <w:lang w:val="uk-UA"/>
              </w:rPr>
            </w:pPr>
            <w:r w:rsidRPr="00836C73">
              <w:rPr>
                <w:sz w:val="22"/>
                <w:szCs w:val="22"/>
                <w:lang w:val="uk-UA"/>
              </w:rPr>
              <w:t>________________________    /________________/</w:t>
            </w:r>
          </w:p>
          <w:p w14:paraId="7895F4EB" w14:textId="77777777" w:rsidR="00FB2D22" w:rsidRPr="00836C73"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36C73"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rFonts w:ascii="Times New Roman CYR" w:hAnsi="Times New Roman CYR" w:cs="Times New Roman CYR"/>
                <w:b/>
                <w:sz w:val="22"/>
                <w:szCs w:val="22"/>
                <w:lang w:val="uk-UA"/>
              </w:rPr>
              <w:t>Постачальник:</w:t>
            </w:r>
          </w:p>
          <w:p w14:paraId="11109AFB" w14:textId="77777777" w:rsidR="00FB2D22" w:rsidRPr="00836C73"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Pr="00836C73" w:rsidRDefault="00FB2D22">
      <w:pPr>
        <w:spacing w:after="160" w:line="259" w:lineRule="auto"/>
        <w:rPr>
          <w:rFonts w:eastAsiaTheme="minorHAnsi"/>
          <w:b/>
          <w:bCs/>
          <w:lang w:val="uk-UA" w:eastAsia="uk-UA"/>
        </w:rPr>
      </w:pPr>
    </w:p>
    <w:p w14:paraId="62F2AC45" w14:textId="12C7B4B3" w:rsidR="00FB2D22" w:rsidRPr="00836C73" w:rsidRDefault="00FB2D22">
      <w:pPr>
        <w:spacing w:after="160" w:line="259" w:lineRule="auto"/>
        <w:rPr>
          <w:rFonts w:eastAsiaTheme="minorHAnsi"/>
          <w:b/>
          <w:bCs/>
          <w:lang w:val="uk-UA" w:eastAsia="uk-UA"/>
        </w:rPr>
      </w:pPr>
    </w:p>
    <w:p w14:paraId="126C0482" w14:textId="48C1CC2D" w:rsidR="00FB2D22" w:rsidRPr="00836C73" w:rsidRDefault="00FB2D22">
      <w:pPr>
        <w:spacing w:after="160" w:line="259" w:lineRule="auto"/>
        <w:rPr>
          <w:rFonts w:eastAsiaTheme="minorHAnsi"/>
          <w:b/>
          <w:bCs/>
          <w:lang w:val="uk-UA" w:eastAsia="uk-UA"/>
        </w:rPr>
      </w:pPr>
    </w:p>
    <w:p w14:paraId="4DC2C92B" w14:textId="44AC42E6" w:rsidR="00FB2D22" w:rsidRPr="00836C73" w:rsidRDefault="00FB2D22">
      <w:pPr>
        <w:spacing w:after="160" w:line="259" w:lineRule="auto"/>
        <w:rPr>
          <w:rFonts w:eastAsiaTheme="minorHAnsi"/>
          <w:b/>
          <w:bCs/>
          <w:lang w:val="uk-UA" w:eastAsia="uk-UA"/>
        </w:rPr>
      </w:pPr>
    </w:p>
    <w:p w14:paraId="1F8F47F3" w14:textId="56C7F950" w:rsidR="00FB2D22" w:rsidRPr="00836C73" w:rsidRDefault="00FB2D22">
      <w:pPr>
        <w:spacing w:after="160" w:line="259" w:lineRule="auto"/>
        <w:rPr>
          <w:rFonts w:eastAsiaTheme="minorHAnsi"/>
          <w:b/>
          <w:bCs/>
          <w:lang w:val="uk-UA" w:eastAsia="uk-UA"/>
        </w:rPr>
      </w:pPr>
    </w:p>
    <w:p w14:paraId="50B44934" w14:textId="75A56D69" w:rsidR="00FB2D22" w:rsidRPr="00836C73" w:rsidRDefault="00FB2D22">
      <w:pPr>
        <w:spacing w:after="160" w:line="259" w:lineRule="auto"/>
        <w:rPr>
          <w:rFonts w:eastAsiaTheme="minorHAnsi"/>
          <w:b/>
          <w:bCs/>
          <w:lang w:val="uk-UA" w:eastAsia="uk-UA"/>
        </w:rPr>
      </w:pPr>
    </w:p>
    <w:p w14:paraId="666346CF" w14:textId="09A0622C" w:rsidR="005E3F17" w:rsidRPr="00836C73" w:rsidRDefault="005E3F17">
      <w:pPr>
        <w:spacing w:after="160" w:line="259" w:lineRule="auto"/>
        <w:rPr>
          <w:rFonts w:eastAsiaTheme="minorHAnsi"/>
          <w:b/>
          <w:bCs/>
          <w:lang w:val="uk-UA" w:eastAsia="uk-UA"/>
        </w:rPr>
      </w:pPr>
    </w:p>
    <w:p w14:paraId="68E2E5D5" w14:textId="77777777" w:rsidR="005E3F17" w:rsidRPr="00836C73" w:rsidRDefault="005E3F17">
      <w:pPr>
        <w:spacing w:after="160" w:line="259" w:lineRule="auto"/>
        <w:rPr>
          <w:rFonts w:eastAsiaTheme="minorHAnsi"/>
          <w:b/>
          <w:bCs/>
          <w:lang w:val="uk-UA" w:eastAsia="uk-UA"/>
        </w:rPr>
      </w:pPr>
    </w:p>
    <w:p w14:paraId="5E9F77EB" w14:textId="77777777" w:rsidR="005E3F17" w:rsidRPr="00836C73" w:rsidRDefault="005E3F17" w:rsidP="005E3F17">
      <w:pPr>
        <w:spacing w:after="160" w:line="259" w:lineRule="auto"/>
        <w:jc w:val="right"/>
        <w:rPr>
          <w:sz w:val="22"/>
          <w:szCs w:val="22"/>
          <w:lang w:val="uk-UA" w:eastAsia="ar-SA"/>
        </w:rPr>
      </w:pPr>
      <w:r w:rsidRPr="00836C73">
        <w:rPr>
          <w:sz w:val="22"/>
          <w:szCs w:val="22"/>
          <w:lang w:val="uk-UA" w:eastAsia="ar-SA"/>
        </w:rPr>
        <w:t xml:space="preserve">Додаток 3 </w:t>
      </w:r>
    </w:p>
    <w:p w14:paraId="26C852E1" w14:textId="77777777" w:rsidR="005E3F17" w:rsidRPr="00836C73" w:rsidRDefault="005E3F17" w:rsidP="005E3F17">
      <w:pPr>
        <w:suppressAutoHyphens/>
        <w:jc w:val="right"/>
        <w:rPr>
          <w:sz w:val="22"/>
          <w:szCs w:val="22"/>
          <w:lang w:val="uk-UA" w:eastAsia="ar-SA"/>
        </w:rPr>
      </w:pPr>
      <w:r w:rsidRPr="00836C73">
        <w:rPr>
          <w:sz w:val="22"/>
          <w:szCs w:val="22"/>
          <w:lang w:val="uk-UA" w:eastAsia="ar-SA"/>
        </w:rPr>
        <w:t>до Договору № ___ від ______________ року</w:t>
      </w:r>
    </w:p>
    <w:p w14:paraId="6E2059C7" w14:textId="77777777" w:rsidR="005E3F17" w:rsidRPr="00836C73" w:rsidRDefault="005E3F17" w:rsidP="005E3F17">
      <w:pPr>
        <w:spacing w:after="160" w:line="259" w:lineRule="auto"/>
        <w:rPr>
          <w:sz w:val="22"/>
          <w:szCs w:val="22"/>
          <w:lang w:val="uk-UA" w:eastAsia="ar-SA"/>
        </w:rPr>
      </w:pPr>
      <w:r w:rsidRPr="00836C73">
        <w:rPr>
          <w:sz w:val="22"/>
          <w:szCs w:val="22"/>
          <w:lang w:val="uk-UA" w:eastAsia="ar-SA"/>
        </w:rPr>
        <w:t xml:space="preserve">                                            </w:t>
      </w:r>
    </w:p>
    <w:p w14:paraId="6A21118A" w14:textId="77777777" w:rsidR="005E3F17" w:rsidRPr="00836C73" w:rsidRDefault="005E3F17" w:rsidP="005E3F17">
      <w:pPr>
        <w:spacing w:after="160" w:line="259" w:lineRule="auto"/>
        <w:rPr>
          <w:rFonts w:eastAsiaTheme="minorHAnsi"/>
          <w:b/>
          <w:bCs/>
          <w:lang w:val="uk-UA" w:eastAsia="uk-UA"/>
        </w:rPr>
      </w:pPr>
      <w:r w:rsidRPr="00836C73">
        <w:rPr>
          <w:sz w:val="22"/>
          <w:szCs w:val="22"/>
          <w:lang w:val="uk-UA" w:eastAsia="ar-SA"/>
        </w:rPr>
        <w:t xml:space="preserve">                                                    </w:t>
      </w:r>
      <w:r w:rsidRPr="00836C73">
        <w:rPr>
          <w:b/>
          <w:sz w:val="22"/>
          <w:szCs w:val="22"/>
          <w:lang w:val="uk-UA" w:eastAsia="ar-SA"/>
        </w:rPr>
        <w:t>Технічні, якісні та кількісні характеристики Товару</w:t>
      </w:r>
    </w:p>
    <w:tbl>
      <w:tblPr>
        <w:tblStyle w:val="aff5"/>
        <w:tblW w:w="10635" w:type="dxa"/>
        <w:tblInd w:w="-147" w:type="dxa"/>
        <w:tblLayout w:type="fixed"/>
        <w:tblLook w:val="04A0" w:firstRow="1" w:lastRow="0" w:firstColumn="1" w:lastColumn="0" w:noHBand="0" w:noVBand="1"/>
      </w:tblPr>
      <w:tblGrid>
        <w:gridCol w:w="426"/>
        <w:gridCol w:w="1417"/>
        <w:gridCol w:w="1276"/>
        <w:gridCol w:w="7516"/>
      </w:tblGrid>
      <w:tr w:rsidR="00836C73" w:rsidRPr="00836C73"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836C73" w:rsidRDefault="005E3F17" w:rsidP="002E08EC">
            <w:pPr>
              <w:jc w:val="center"/>
              <w:rPr>
                <w:b/>
                <w:sz w:val="22"/>
                <w:szCs w:val="22"/>
                <w:lang w:val="uk-UA"/>
              </w:rPr>
            </w:pPr>
            <w:r w:rsidRPr="00836C73">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836C73" w:rsidRDefault="005E3F17" w:rsidP="002E08EC">
            <w:pPr>
              <w:jc w:val="center"/>
              <w:rPr>
                <w:b/>
                <w:sz w:val="22"/>
                <w:szCs w:val="22"/>
                <w:lang w:val="uk-UA"/>
              </w:rPr>
            </w:pPr>
            <w:r w:rsidRPr="00836C73">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836C73" w:rsidRDefault="005E3F17" w:rsidP="002E08EC">
            <w:pPr>
              <w:jc w:val="center"/>
              <w:rPr>
                <w:b/>
                <w:sz w:val="22"/>
                <w:szCs w:val="22"/>
                <w:lang w:val="uk-UA"/>
              </w:rPr>
            </w:pPr>
            <w:r w:rsidRPr="00836C73">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836C73" w:rsidRDefault="005E3F17" w:rsidP="002E08EC">
            <w:pPr>
              <w:jc w:val="center"/>
              <w:rPr>
                <w:b/>
                <w:sz w:val="22"/>
                <w:szCs w:val="22"/>
                <w:lang w:val="uk-UA"/>
              </w:rPr>
            </w:pPr>
            <w:r w:rsidRPr="00836C73">
              <w:rPr>
                <w:b/>
                <w:sz w:val="22"/>
                <w:szCs w:val="22"/>
                <w:lang w:val="uk-UA"/>
              </w:rPr>
              <w:t xml:space="preserve">Технічні та якісні характеристики </w:t>
            </w:r>
          </w:p>
        </w:tc>
      </w:tr>
      <w:tr w:rsidR="00836C73" w:rsidRPr="00836C73"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836C73" w:rsidRDefault="005E3F17" w:rsidP="002E08EC">
            <w:pPr>
              <w:jc w:val="center"/>
              <w:rPr>
                <w:sz w:val="22"/>
                <w:szCs w:val="22"/>
                <w:lang w:val="uk-UA"/>
              </w:rPr>
            </w:pPr>
            <w:r w:rsidRPr="00836C73">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836C73"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836C73"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836C73" w:rsidRDefault="005E3F17" w:rsidP="002E08EC">
            <w:pPr>
              <w:ind w:firstLine="466"/>
              <w:jc w:val="both"/>
              <w:rPr>
                <w:bCs/>
                <w:sz w:val="22"/>
                <w:shd w:val="clear" w:color="auto" w:fill="FFFFFF"/>
                <w:lang w:val="uk-UA"/>
              </w:rPr>
            </w:pPr>
          </w:p>
        </w:tc>
      </w:tr>
      <w:tr w:rsidR="00836C73" w:rsidRPr="00836C73"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Pr="00836C73" w:rsidRDefault="00341404" w:rsidP="002E08EC">
            <w:pPr>
              <w:jc w:val="center"/>
              <w:rPr>
                <w:sz w:val="22"/>
                <w:szCs w:val="22"/>
                <w:lang w:val="uk-UA"/>
              </w:rPr>
            </w:pPr>
            <w:r w:rsidRPr="00836C73">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836C73"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836C73"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836C73" w:rsidRDefault="00341404" w:rsidP="002E08EC">
            <w:pPr>
              <w:ind w:firstLine="466"/>
              <w:jc w:val="both"/>
              <w:rPr>
                <w:bCs/>
                <w:sz w:val="22"/>
                <w:shd w:val="clear" w:color="auto" w:fill="FFFFFF"/>
                <w:lang w:val="uk-UA"/>
              </w:rPr>
            </w:pPr>
          </w:p>
        </w:tc>
      </w:tr>
      <w:tr w:rsidR="00836C73" w:rsidRPr="00836C73"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Pr="00836C73" w:rsidRDefault="00341404" w:rsidP="002E08EC">
            <w:pPr>
              <w:jc w:val="center"/>
              <w:rPr>
                <w:sz w:val="22"/>
                <w:szCs w:val="22"/>
                <w:lang w:val="uk-UA"/>
              </w:rPr>
            </w:pPr>
            <w:r w:rsidRPr="00836C73">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836C73"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836C73"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836C73" w:rsidRDefault="00341404" w:rsidP="002E08EC">
            <w:pPr>
              <w:ind w:firstLine="466"/>
              <w:jc w:val="both"/>
              <w:rPr>
                <w:bCs/>
                <w:sz w:val="22"/>
                <w:shd w:val="clear" w:color="auto" w:fill="FFFFFF"/>
                <w:lang w:val="uk-UA"/>
              </w:rPr>
            </w:pPr>
          </w:p>
        </w:tc>
      </w:tr>
      <w:tr w:rsidR="00836C73" w:rsidRPr="00836C73" w14:paraId="4295F931"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450CD57E" w14:textId="0E85ADFC" w:rsidR="00EB438A" w:rsidRPr="00836C73" w:rsidRDefault="00EB438A" w:rsidP="002E08EC">
            <w:pPr>
              <w:jc w:val="center"/>
              <w:rPr>
                <w:sz w:val="22"/>
                <w:szCs w:val="22"/>
                <w:lang w:val="uk-UA"/>
              </w:rPr>
            </w:pPr>
            <w:r w:rsidRPr="00836C73">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14:paraId="18672ADA" w14:textId="77777777" w:rsidR="00EB438A" w:rsidRPr="00836C73" w:rsidRDefault="00EB438A"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3AC23" w14:textId="77777777" w:rsidR="00EB438A" w:rsidRPr="00836C73" w:rsidRDefault="00EB438A"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14F845E" w14:textId="77777777" w:rsidR="00EB438A" w:rsidRPr="00836C73" w:rsidRDefault="00EB438A" w:rsidP="002E08EC">
            <w:pPr>
              <w:ind w:firstLine="466"/>
              <w:jc w:val="both"/>
              <w:rPr>
                <w:bCs/>
                <w:sz w:val="22"/>
                <w:shd w:val="clear" w:color="auto" w:fill="FFFFFF"/>
                <w:lang w:val="uk-UA"/>
              </w:rPr>
            </w:pPr>
          </w:p>
        </w:tc>
      </w:tr>
    </w:tbl>
    <w:p w14:paraId="4EDC45B4" w14:textId="77777777" w:rsidR="005E3F17" w:rsidRPr="00836C73" w:rsidRDefault="005E3F17" w:rsidP="005E3F17">
      <w:pPr>
        <w:jc w:val="both"/>
        <w:rPr>
          <w:iCs/>
          <w:lang w:val="uk-UA"/>
        </w:rPr>
      </w:pPr>
    </w:p>
    <w:p w14:paraId="736AF0BE" w14:textId="77777777" w:rsidR="005E3F17" w:rsidRPr="00836C73" w:rsidRDefault="005E3F17" w:rsidP="005E3F17">
      <w:pPr>
        <w:ind w:firstLine="709"/>
        <w:jc w:val="both"/>
        <w:rPr>
          <w:iCs/>
          <w:lang w:val="uk-UA"/>
        </w:rPr>
      </w:pPr>
    </w:p>
    <w:p w14:paraId="68A29E82" w14:textId="77777777" w:rsidR="005E3F17" w:rsidRPr="00836C73" w:rsidRDefault="005E3F17" w:rsidP="005E3F17">
      <w:pPr>
        <w:ind w:firstLine="709"/>
        <w:jc w:val="both"/>
        <w:rPr>
          <w:iCs/>
          <w:sz w:val="18"/>
          <w:szCs w:val="18"/>
          <w:lang w:val="uk-UA"/>
        </w:rPr>
      </w:pPr>
      <w:r w:rsidRPr="00836C7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836C73" w:rsidRDefault="005E3F17" w:rsidP="005E3F17">
      <w:pPr>
        <w:ind w:firstLine="709"/>
        <w:jc w:val="both"/>
        <w:rPr>
          <w:iCs/>
          <w:sz w:val="18"/>
          <w:szCs w:val="18"/>
          <w:lang w:val="uk-UA"/>
        </w:rPr>
      </w:pPr>
      <w:r w:rsidRPr="00836C73">
        <w:rPr>
          <w:iCs/>
          <w:sz w:val="18"/>
          <w:szCs w:val="18"/>
          <w:lang w:val="uk-UA"/>
        </w:rPr>
        <w:t>Строки поставки товару: не більше 2 днів після отримання замовлення від Замовника.</w:t>
      </w:r>
    </w:p>
    <w:p w14:paraId="5F6C170C" w14:textId="77777777" w:rsidR="005E3F17" w:rsidRPr="00836C73" w:rsidRDefault="005E3F17" w:rsidP="005E3F17">
      <w:pPr>
        <w:ind w:firstLine="709"/>
        <w:jc w:val="both"/>
        <w:rPr>
          <w:iCs/>
          <w:sz w:val="18"/>
          <w:szCs w:val="18"/>
          <w:lang w:val="uk-UA"/>
        </w:rPr>
      </w:pPr>
      <w:r w:rsidRPr="00836C7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836C73" w:rsidRDefault="005E3F17" w:rsidP="005E3F17">
      <w:pPr>
        <w:ind w:firstLine="709"/>
        <w:jc w:val="both"/>
        <w:rPr>
          <w:iCs/>
          <w:sz w:val="18"/>
          <w:szCs w:val="18"/>
          <w:lang w:val="uk-UA"/>
        </w:rPr>
      </w:pPr>
      <w:r w:rsidRPr="00836C73">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836C73" w:rsidRDefault="005E3F17" w:rsidP="005E3F17">
      <w:pPr>
        <w:ind w:firstLine="709"/>
        <w:jc w:val="both"/>
        <w:rPr>
          <w:iCs/>
          <w:sz w:val="18"/>
          <w:szCs w:val="18"/>
          <w:lang w:val="uk-UA"/>
        </w:rPr>
      </w:pPr>
      <w:r w:rsidRPr="00836C7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836C73" w:rsidRDefault="005E3F17" w:rsidP="005E3F17">
      <w:pPr>
        <w:ind w:firstLine="709"/>
        <w:jc w:val="both"/>
        <w:rPr>
          <w:iCs/>
          <w:sz w:val="18"/>
          <w:szCs w:val="18"/>
          <w:lang w:val="uk-UA"/>
        </w:rPr>
      </w:pPr>
      <w:r w:rsidRPr="00836C73">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836C73" w:rsidRDefault="005E3F17" w:rsidP="005E3F17">
      <w:pPr>
        <w:ind w:firstLine="709"/>
        <w:jc w:val="both"/>
        <w:rPr>
          <w:iCs/>
          <w:sz w:val="18"/>
          <w:szCs w:val="18"/>
          <w:lang w:val="uk-UA"/>
        </w:rPr>
      </w:pPr>
      <w:r w:rsidRPr="00836C73">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836C73" w:rsidRDefault="005E3F17" w:rsidP="005E3F17">
      <w:pPr>
        <w:ind w:firstLine="709"/>
        <w:jc w:val="both"/>
        <w:rPr>
          <w:iCs/>
          <w:sz w:val="18"/>
          <w:szCs w:val="18"/>
          <w:lang w:val="uk-UA"/>
        </w:rPr>
      </w:pPr>
      <w:r w:rsidRPr="00836C7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77777777" w:rsidR="005E3F17" w:rsidRPr="00836C73" w:rsidRDefault="005E3F17" w:rsidP="005E3F17">
      <w:pPr>
        <w:ind w:firstLine="709"/>
        <w:jc w:val="both"/>
        <w:rPr>
          <w:iCs/>
          <w:sz w:val="18"/>
          <w:szCs w:val="18"/>
          <w:lang w:val="uk-UA"/>
        </w:rPr>
      </w:pPr>
      <w:r w:rsidRPr="00836C7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Pr="00836C73" w:rsidRDefault="005E3F17" w:rsidP="005E3F17">
      <w:pPr>
        <w:ind w:firstLine="709"/>
        <w:jc w:val="both"/>
        <w:rPr>
          <w:iCs/>
          <w:sz w:val="18"/>
          <w:szCs w:val="18"/>
          <w:lang w:val="uk-UA"/>
        </w:rPr>
      </w:pPr>
      <w:r w:rsidRPr="00836C73">
        <w:rPr>
          <w:iCs/>
          <w:sz w:val="18"/>
          <w:szCs w:val="18"/>
          <w:lang w:val="uk-UA"/>
        </w:rPr>
        <w:t>Постачальник самостійно проводить розвантажувальні роботи в закладах освіти (спеціальні приміщення).</w:t>
      </w:r>
    </w:p>
    <w:p w14:paraId="30F19B36" w14:textId="77777777" w:rsidR="005E3F17" w:rsidRPr="00836C73"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836C73" w14:paraId="522C6928" w14:textId="77777777" w:rsidTr="002E08EC">
        <w:tc>
          <w:tcPr>
            <w:tcW w:w="5495" w:type="dxa"/>
            <w:hideMark/>
          </w:tcPr>
          <w:p w14:paraId="3FDC34D8" w14:textId="77777777" w:rsidR="005E3F17" w:rsidRPr="00836C73"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b/>
                <w:sz w:val="22"/>
                <w:szCs w:val="22"/>
                <w:lang w:val="uk-UA"/>
              </w:rPr>
              <w:t>Замовник:</w:t>
            </w:r>
          </w:p>
          <w:p w14:paraId="7DE40E38" w14:textId="77777777" w:rsidR="005E3F17" w:rsidRPr="00836C73" w:rsidRDefault="005E3F17" w:rsidP="002E08EC">
            <w:pPr>
              <w:pStyle w:val="19"/>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836C73" w:rsidRDefault="005E3F17" w:rsidP="002E08EC">
            <w:pPr>
              <w:pStyle w:val="19"/>
              <w:jc w:val="center"/>
              <w:rPr>
                <w:rFonts w:ascii="Times New Roman" w:hAnsi="Times New Roman" w:cs="Times New Roman"/>
                <w:b/>
                <w:bCs/>
                <w:sz w:val="22"/>
                <w:szCs w:val="22"/>
                <w:lang w:val="uk-UA"/>
              </w:rPr>
            </w:pPr>
            <w:r w:rsidRPr="00836C73">
              <w:rPr>
                <w:rFonts w:ascii="Times New Roman" w:hAnsi="Times New Roman" w:cs="Times New Roman"/>
                <w:b/>
                <w:bCs/>
                <w:sz w:val="22"/>
                <w:szCs w:val="22"/>
                <w:lang w:val="uk-UA"/>
              </w:rPr>
              <w:t>в місті Києві державної адміністрації</w:t>
            </w:r>
          </w:p>
          <w:p w14:paraId="4510569B" w14:textId="77777777" w:rsidR="005E3F17" w:rsidRPr="00836C73" w:rsidRDefault="005E3F17" w:rsidP="002E08EC">
            <w:pPr>
              <w:pStyle w:val="19"/>
              <w:rPr>
                <w:rFonts w:ascii="Times New Roman" w:hAnsi="Times New Roman" w:cs="Times New Roman"/>
                <w:sz w:val="22"/>
                <w:szCs w:val="22"/>
                <w:lang w:val="uk-UA"/>
              </w:rPr>
            </w:pPr>
          </w:p>
          <w:p w14:paraId="1ED75AC4" w14:textId="77777777" w:rsidR="005E3F17" w:rsidRPr="00836C73" w:rsidRDefault="005E3F17" w:rsidP="002E08EC">
            <w:pPr>
              <w:rPr>
                <w:sz w:val="22"/>
                <w:szCs w:val="22"/>
                <w:lang w:val="uk-UA"/>
              </w:rPr>
            </w:pPr>
            <w:r w:rsidRPr="00836C73">
              <w:rPr>
                <w:sz w:val="22"/>
                <w:szCs w:val="22"/>
                <w:lang w:val="uk-UA"/>
              </w:rPr>
              <w:t>________________________    /________________/</w:t>
            </w:r>
          </w:p>
          <w:p w14:paraId="46C1DE9B" w14:textId="77777777" w:rsidR="005E3F17" w:rsidRPr="00836C73"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836C73"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36C73">
              <w:rPr>
                <w:rFonts w:ascii="Times New Roman CYR" w:hAnsi="Times New Roman CYR" w:cs="Times New Roman CYR"/>
                <w:b/>
                <w:sz w:val="22"/>
                <w:szCs w:val="22"/>
                <w:lang w:val="uk-UA"/>
              </w:rPr>
              <w:t>Постачальник:</w:t>
            </w:r>
          </w:p>
          <w:p w14:paraId="61A93FB8"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Pr="00836C73"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836C73"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Pr="00836C73" w:rsidRDefault="00FB2D22">
      <w:pPr>
        <w:spacing w:after="160" w:line="259" w:lineRule="auto"/>
        <w:rPr>
          <w:rFonts w:eastAsiaTheme="minorHAnsi"/>
          <w:b/>
          <w:bCs/>
          <w:lang w:val="uk-UA" w:eastAsia="uk-UA"/>
        </w:rPr>
      </w:pPr>
    </w:p>
    <w:p w14:paraId="37D1EE01" w14:textId="301D5D4A" w:rsidR="00FB2D22" w:rsidRPr="00836C73" w:rsidRDefault="00FB2D22">
      <w:pPr>
        <w:spacing w:after="160" w:line="259" w:lineRule="auto"/>
        <w:rPr>
          <w:rFonts w:eastAsiaTheme="minorHAnsi"/>
          <w:b/>
          <w:bCs/>
          <w:lang w:val="uk-UA" w:eastAsia="uk-UA"/>
        </w:rPr>
      </w:pPr>
    </w:p>
    <w:p w14:paraId="71909EAC" w14:textId="54240E91" w:rsidR="00D50C74" w:rsidRPr="00836C73" w:rsidRDefault="00D50C74">
      <w:pPr>
        <w:spacing w:after="160" w:line="259" w:lineRule="auto"/>
        <w:rPr>
          <w:rFonts w:eastAsiaTheme="minorHAnsi"/>
          <w:b/>
          <w:bCs/>
          <w:lang w:val="uk-UA" w:eastAsia="uk-UA"/>
        </w:rPr>
      </w:pPr>
    </w:p>
    <w:p w14:paraId="064FA1AD" w14:textId="77777777" w:rsidR="00D50C74" w:rsidRPr="00836C73" w:rsidRDefault="00D50C74">
      <w:pPr>
        <w:spacing w:after="160" w:line="259" w:lineRule="auto"/>
        <w:rPr>
          <w:rFonts w:eastAsiaTheme="minorHAnsi"/>
          <w:b/>
          <w:bCs/>
          <w:lang w:val="uk-UA" w:eastAsia="uk-UA"/>
        </w:rPr>
      </w:pPr>
    </w:p>
    <w:p w14:paraId="7556D051" w14:textId="6B3706D5" w:rsidR="001E1155" w:rsidRPr="00836C73" w:rsidRDefault="001E1155" w:rsidP="001E1155">
      <w:pPr>
        <w:keepNext/>
        <w:keepLines/>
        <w:shd w:val="clear" w:color="auto" w:fill="FFFFFF"/>
        <w:ind w:firstLine="284"/>
        <w:jc w:val="right"/>
        <w:outlineLvl w:val="1"/>
        <w:rPr>
          <w:rFonts w:eastAsiaTheme="minorHAnsi"/>
          <w:b/>
          <w:bCs/>
          <w:lang w:val="uk-UA" w:eastAsia="uk-UA"/>
        </w:rPr>
      </w:pPr>
      <w:r w:rsidRPr="00836C73">
        <w:rPr>
          <w:rFonts w:eastAsiaTheme="minorHAnsi"/>
          <w:b/>
          <w:bCs/>
          <w:lang w:val="uk-UA" w:eastAsia="uk-UA"/>
        </w:rPr>
        <w:t>ДОДАТОК № 6</w:t>
      </w:r>
    </w:p>
    <w:p w14:paraId="1E82BB7F" w14:textId="77777777" w:rsidR="001E1155" w:rsidRPr="00836C73" w:rsidRDefault="001E1155" w:rsidP="001E1155">
      <w:pPr>
        <w:keepNext/>
        <w:keepLines/>
        <w:shd w:val="clear" w:color="auto" w:fill="FFFFFF"/>
        <w:ind w:firstLine="284"/>
        <w:jc w:val="right"/>
        <w:outlineLvl w:val="1"/>
        <w:rPr>
          <w:rFonts w:eastAsiaTheme="minorHAnsi"/>
          <w:b/>
          <w:bCs/>
          <w:lang w:val="uk-UA" w:eastAsia="uk-UA"/>
        </w:rPr>
      </w:pPr>
      <w:r w:rsidRPr="00836C73">
        <w:rPr>
          <w:rFonts w:eastAsiaTheme="minorHAnsi"/>
          <w:b/>
          <w:bCs/>
          <w:lang w:val="uk-UA" w:eastAsia="uk-UA"/>
        </w:rPr>
        <w:t>до тендерної документації</w:t>
      </w:r>
    </w:p>
    <w:p w14:paraId="185FCB95" w14:textId="77777777" w:rsidR="001E1155" w:rsidRPr="00836C73" w:rsidRDefault="001E1155" w:rsidP="001E1155">
      <w:pPr>
        <w:ind w:firstLine="284"/>
        <w:jc w:val="both"/>
        <w:rPr>
          <w:sz w:val="22"/>
          <w:szCs w:val="22"/>
          <w:lang w:val="uk-UA"/>
        </w:rPr>
      </w:pPr>
    </w:p>
    <w:p w14:paraId="2E11E1CE" w14:textId="77777777" w:rsidR="001E1155" w:rsidRPr="00836C73" w:rsidRDefault="001E1155" w:rsidP="001E1155">
      <w:pPr>
        <w:ind w:firstLine="284"/>
        <w:jc w:val="both"/>
        <w:rPr>
          <w:sz w:val="22"/>
          <w:szCs w:val="22"/>
          <w:lang w:val="uk-UA"/>
        </w:rPr>
      </w:pPr>
    </w:p>
    <w:p w14:paraId="7F106B08" w14:textId="77777777" w:rsidR="001E1155" w:rsidRPr="00836C73" w:rsidRDefault="001E1155" w:rsidP="001E1155">
      <w:pPr>
        <w:ind w:firstLine="284"/>
        <w:jc w:val="center"/>
        <w:rPr>
          <w:b/>
          <w:bCs/>
          <w:sz w:val="22"/>
          <w:szCs w:val="22"/>
          <w:lang w:val="uk-UA"/>
        </w:rPr>
      </w:pPr>
      <w:r w:rsidRPr="00836C73">
        <w:rPr>
          <w:b/>
          <w:bCs/>
          <w:sz w:val="22"/>
          <w:szCs w:val="22"/>
          <w:lang w:val="uk-UA"/>
        </w:rPr>
        <w:t xml:space="preserve">КВАЛІФІКАЦІЙНІ КРИТЕРІЇ </w:t>
      </w:r>
    </w:p>
    <w:p w14:paraId="33E711E3" w14:textId="77777777" w:rsidR="001E1155" w:rsidRPr="00836C73" w:rsidRDefault="001E1155" w:rsidP="001E1155">
      <w:pPr>
        <w:ind w:firstLine="284"/>
        <w:jc w:val="center"/>
        <w:rPr>
          <w:b/>
          <w:bCs/>
          <w:sz w:val="22"/>
          <w:szCs w:val="22"/>
          <w:lang w:val="uk-UA"/>
        </w:rPr>
      </w:pPr>
      <w:r w:rsidRPr="00836C73">
        <w:rPr>
          <w:b/>
          <w:bCs/>
          <w:sz w:val="22"/>
          <w:szCs w:val="22"/>
          <w:lang w:val="uk-UA"/>
        </w:rPr>
        <w:t xml:space="preserve">відповідно до статті 16 Закону та інформація про спосіб підтвердження </w:t>
      </w:r>
    </w:p>
    <w:p w14:paraId="42A5EE3B" w14:textId="77777777" w:rsidR="001E1155" w:rsidRPr="00836C73" w:rsidRDefault="001E1155" w:rsidP="001E1155">
      <w:pPr>
        <w:ind w:firstLine="284"/>
        <w:jc w:val="center"/>
        <w:rPr>
          <w:sz w:val="22"/>
          <w:szCs w:val="22"/>
          <w:lang w:val="uk-UA"/>
        </w:rPr>
      </w:pPr>
      <w:r w:rsidRPr="00836C73">
        <w:rPr>
          <w:b/>
          <w:bCs/>
          <w:sz w:val="22"/>
          <w:szCs w:val="22"/>
          <w:lang w:val="uk-UA"/>
        </w:rPr>
        <w:t>відповідності учасників установленим кваліфікаційним критеріям і вимогам</w:t>
      </w:r>
    </w:p>
    <w:p w14:paraId="72B1332F" w14:textId="77777777" w:rsidR="001E1155" w:rsidRPr="00836C73" w:rsidRDefault="001E1155" w:rsidP="001E1155">
      <w:pPr>
        <w:ind w:firstLine="284"/>
        <w:jc w:val="both"/>
        <w:rPr>
          <w:sz w:val="22"/>
          <w:szCs w:val="22"/>
          <w:lang w:val="uk-UA"/>
        </w:rPr>
      </w:pPr>
    </w:p>
    <w:p w14:paraId="1305858B" w14:textId="77777777" w:rsidR="001E1155" w:rsidRPr="00836C73" w:rsidRDefault="001E1155" w:rsidP="001E1155">
      <w:pPr>
        <w:ind w:firstLine="284"/>
        <w:jc w:val="both"/>
        <w:rPr>
          <w:sz w:val="22"/>
          <w:szCs w:val="22"/>
          <w:lang w:val="uk-UA"/>
        </w:rPr>
      </w:pPr>
      <w:r w:rsidRPr="00836C73">
        <w:rPr>
          <w:sz w:val="22"/>
          <w:szCs w:val="22"/>
          <w:lang w:val="uk-UA"/>
        </w:rPr>
        <w:t xml:space="preserve">1. </w:t>
      </w:r>
      <w:r w:rsidRPr="00836C73">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36C73" w:rsidRDefault="001E1155" w:rsidP="001E1155">
      <w:pPr>
        <w:ind w:firstLine="284"/>
        <w:jc w:val="both"/>
        <w:rPr>
          <w:sz w:val="22"/>
          <w:szCs w:val="22"/>
          <w:lang w:val="uk-UA"/>
        </w:rPr>
      </w:pPr>
      <w:r w:rsidRPr="00836C73">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836C73" w:rsidRDefault="0031385E" w:rsidP="0031385E">
      <w:pPr>
        <w:autoSpaceDN w:val="0"/>
        <w:ind w:firstLine="284"/>
        <w:jc w:val="both"/>
        <w:rPr>
          <w:sz w:val="22"/>
          <w:lang w:val="uk-UA"/>
        </w:rPr>
      </w:pPr>
      <w:r w:rsidRPr="00836C73">
        <w:rPr>
          <w:sz w:val="22"/>
          <w:lang w:val="uk-UA"/>
        </w:rPr>
        <w:t xml:space="preserve">1.1. </w:t>
      </w:r>
      <w:r w:rsidR="001E1155" w:rsidRPr="00836C73">
        <w:rPr>
          <w:sz w:val="22"/>
          <w:lang w:val="uk-UA"/>
        </w:rPr>
        <w:t>Довідку</w:t>
      </w:r>
      <w:r w:rsidR="005B16B7" w:rsidRPr="00836C73">
        <w:rPr>
          <w:sz w:val="22"/>
          <w:lang w:val="uk-UA"/>
        </w:rPr>
        <w:t>*</w:t>
      </w:r>
      <w:r w:rsidR="001E1155" w:rsidRPr="00836C73">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836C73" w:rsidRDefault="005B16B7" w:rsidP="0049402C">
      <w:pPr>
        <w:ind w:firstLine="284"/>
        <w:jc w:val="both"/>
        <w:rPr>
          <w:sz w:val="22"/>
          <w:lang w:val="uk-UA"/>
        </w:rPr>
      </w:pPr>
      <w:r w:rsidRPr="00836C73">
        <w:rPr>
          <w:sz w:val="22"/>
          <w:lang w:val="uk-UA"/>
        </w:rPr>
        <w:t>*</w:t>
      </w:r>
      <w:r w:rsidR="0031385E" w:rsidRPr="00836C73">
        <w:rPr>
          <w:sz w:val="22"/>
          <w:lang w:val="uk-UA"/>
        </w:rPr>
        <w:t xml:space="preserve">У випадку, якщо </w:t>
      </w:r>
      <w:r w:rsidR="0049402C" w:rsidRPr="00836C73">
        <w:rPr>
          <w:sz w:val="22"/>
          <w:lang w:val="uk-UA"/>
        </w:rPr>
        <w:t>товар, що є предметом закупівлі, передбачає особливий температурний режим зберігання ти транспортування</w:t>
      </w:r>
      <w:r w:rsidRPr="00836C73">
        <w:rPr>
          <w:sz w:val="22"/>
          <w:lang w:val="uk-UA"/>
        </w:rPr>
        <w:t xml:space="preserve"> (наприклад м’ясо, риба, молочні продукти, масло, яйця, морожені продукти)</w:t>
      </w:r>
      <w:r w:rsidR="0049402C" w:rsidRPr="00836C73">
        <w:rPr>
          <w:sz w:val="22"/>
          <w:lang w:val="uk-UA"/>
        </w:rPr>
        <w:t>,</w:t>
      </w:r>
      <w:r w:rsidRPr="00836C73">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836C73">
        <w:rPr>
          <w:sz w:val="22"/>
          <w:lang w:val="uk-UA"/>
        </w:rPr>
        <w:t xml:space="preserve"> та холодильного обладнання</w:t>
      </w:r>
      <w:r w:rsidRPr="00836C73">
        <w:rPr>
          <w:sz w:val="22"/>
          <w:lang w:val="uk-UA"/>
        </w:rPr>
        <w:t xml:space="preserve">, транспортних засобів) </w:t>
      </w:r>
      <w:r w:rsidR="00870F65" w:rsidRPr="00836C73">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836C73" w:rsidRDefault="001E1155" w:rsidP="001E1155">
      <w:pPr>
        <w:ind w:firstLine="284"/>
        <w:jc w:val="both"/>
        <w:rPr>
          <w:sz w:val="22"/>
          <w:lang w:val="uk-UA"/>
        </w:rPr>
      </w:pPr>
      <w:r w:rsidRPr="00836C73">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36C73" w:rsidRDefault="001E1155" w:rsidP="001E1155">
      <w:pPr>
        <w:ind w:firstLine="284"/>
        <w:jc w:val="both"/>
        <w:rPr>
          <w:sz w:val="22"/>
          <w:lang w:val="uk-UA"/>
        </w:rPr>
      </w:pPr>
      <w:r w:rsidRPr="00836C73">
        <w:rPr>
          <w:sz w:val="22"/>
          <w:lang w:val="uk-UA"/>
        </w:rPr>
        <w:t>1.2.1. у разі, якщо обладнання та матеріально-технічна база, приміщення є власними, надаються:</w:t>
      </w:r>
    </w:p>
    <w:p w14:paraId="76EAEE02" w14:textId="77777777" w:rsidR="001E1155" w:rsidRPr="00836C73" w:rsidRDefault="001E1155" w:rsidP="001E1155">
      <w:pPr>
        <w:ind w:firstLine="284"/>
        <w:jc w:val="both"/>
        <w:rPr>
          <w:sz w:val="22"/>
          <w:lang w:val="uk-UA"/>
        </w:rPr>
      </w:pPr>
      <w:r w:rsidRPr="00836C73">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36C73" w:rsidRDefault="001E1155" w:rsidP="001E1155">
      <w:pPr>
        <w:ind w:firstLine="284"/>
        <w:jc w:val="both"/>
        <w:rPr>
          <w:sz w:val="22"/>
          <w:lang w:val="uk-UA"/>
        </w:rPr>
      </w:pPr>
      <w:r w:rsidRPr="00836C73">
        <w:rPr>
          <w:sz w:val="22"/>
          <w:lang w:val="uk-UA"/>
        </w:rPr>
        <w:t>- для підтвердження наявності автомобілів – свідоцтва про реєстрацію транспортних засобів;</w:t>
      </w:r>
    </w:p>
    <w:p w14:paraId="46B50175" w14:textId="77777777" w:rsidR="001E1155" w:rsidRPr="00836C73" w:rsidRDefault="001E1155" w:rsidP="001E1155">
      <w:pPr>
        <w:ind w:firstLine="284"/>
        <w:jc w:val="both"/>
        <w:rPr>
          <w:sz w:val="22"/>
          <w:lang w:val="uk-UA"/>
        </w:rPr>
      </w:pPr>
      <w:r w:rsidRPr="00836C73">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36C73" w:rsidRDefault="001E1155" w:rsidP="001E1155">
      <w:pPr>
        <w:ind w:firstLine="284"/>
        <w:jc w:val="both"/>
        <w:rPr>
          <w:sz w:val="22"/>
          <w:lang w:val="uk-UA"/>
        </w:rPr>
      </w:pPr>
      <w:r w:rsidRPr="00836C73">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836C73" w:rsidRDefault="001E1155" w:rsidP="001E1155">
      <w:pPr>
        <w:ind w:firstLine="284"/>
        <w:jc w:val="both"/>
        <w:rPr>
          <w:sz w:val="22"/>
          <w:lang w:val="uk-UA"/>
        </w:rPr>
      </w:pPr>
      <w:r w:rsidRPr="00836C73">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36C73" w:rsidRDefault="001E1155" w:rsidP="001E1155">
      <w:pPr>
        <w:ind w:firstLine="284"/>
        <w:jc w:val="both"/>
        <w:rPr>
          <w:sz w:val="22"/>
          <w:lang w:val="uk-UA"/>
        </w:rPr>
      </w:pPr>
      <w:r w:rsidRPr="00836C73">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36C73" w:rsidRDefault="001E1155" w:rsidP="001E1155">
      <w:pPr>
        <w:ind w:firstLine="284"/>
        <w:jc w:val="both"/>
        <w:rPr>
          <w:sz w:val="22"/>
          <w:lang w:val="uk-UA"/>
        </w:rPr>
      </w:pPr>
      <w:r w:rsidRPr="00836C73">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36C73" w:rsidRDefault="001E1155" w:rsidP="001E1155">
      <w:pPr>
        <w:ind w:firstLine="284"/>
        <w:jc w:val="both"/>
        <w:rPr>
          <w:sz w:val="22"/>
          <w:lang w:val="uk-UA"/>
        </w:rPr>
      </w:pPr>
      <w:r w:rsidRPr="00836C73">
        <w:rPr>
          <w:sz w:val="22"/>
          <w:lang w:val="uk-UA"/>
        </w:rPr>
        <w:t>Договори мають бути чинні на день подання тендерної пропозиції.</w:t>
      </w:r>
    </w:p>
    <w:p w14:paraId="48D153B0" w14:textId="35D03716" w:rsidR="001E1155" w:rsidRPr="00836C73" w:rsidRDefault="001E1155" w:rsidP="001E1155">
      <w:pPr>
        <w:autoSpaceDN w:val="0"/>
        <w:ind w:firstLine="284"/>
        <w:jc w:val="both"/>
        <w:rPr>
          <w:sz w:val="22"/>
          <w:lang w:val="uk-UA"/>
        </w:rPr>
      </w:pPr>
      <w:r w:rsidRPr="00836C73">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36C73">
        <w:rPr>
          <w:sz w:val="22"/>
          <w:lang w:val="uk-UA"/>
        </w:rPr>
        <w:t>.</w:t>
      </w:r>
    </w:p>
    <w:p w14:paraId="218475E9" w14:textId="6C59AC54" w:rsidR="001E1155" w:rsidRPr="00836C73" w:rsidRDefault="001E1155" w:rsidP="001E1155">
      <w:pPr>
        <w:autoSpaceDN w:val="0"/>
        <w:ind w:firstLine="284"/>
        <w:jc w:val="both"/>
        <w:rPr>
          <w:sz w:val="22"/>
          <w:lang w:val="uk-UA"/>
        </w:rPr>
      </w:pPr>
      <w:r w:rsidRPr="00836C73">
        <w:rPr>
          <w:sz w:val="22"/>
          <w:lang w:val="uk-UA"/>
        </w:rPr>
        <w:t xml:space="preserve">1.4. Надати договір на проведення дезінфекції транспортних засобів, які зазначені у Довідці згідно </w:t>
      </w:r>
      <w:proofErr w:type="spellStart"/>
      <w:r w:rsidRPr="00836C73">
        <w:rPr>
          <w:sz w:val="22"/>
          <w:lang w:val="uk-UA"/>
        </w:rPr>
        <w:t>п.п</w:t>
      </w:r>
      <w:proofErr w:type="spellEnd"/>
      <w:r w:rsidRPr="00836C73">
        <w:rPr>
          <w:sz w:val="22"/>
          <w:lang w:val="uk-UA"/>
        </w:rPr>
        <w:t>. 1.1</w:t>
      </w:r>
      <w:r w:rsidR="00367E2A" w:rsidRPr="00836C73">
        <w:rPr>
          <w:sz w:val="22"/>
          <w:lang w:val="uk-UA"/>
        </w:rPr>
        <w:t xml:space="preserve">. </w:t>
      </w:r>
      <w:r w:rsidRPr="00836C73">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36C73">
        <w:rPr>
          <w:sz w:val="22"/>
          <w:lang w:val="uk-UA"/>
        </w:rPr>
        <w:t>.</w:t>
      </w:r>
    </w:p>
    <w:p w14:paraId="71AC1F7E" w14:textId="7955331E" w:rsidR="001E1155" w:rsidRPr="00836C73" w:rsidRDefault="001E1155" w:rsidP="001E1155">
      <w:pPr>
        <w:autoSpaceDN w:val="0"/>
        <w:ind w:firstLine="284"/>
        <w:jc w:val="both"/>
        <w:rPr>
          <w:sz w:val="22"/>
          <w:lang w:val="uk-UA"/>
        </w:rPr>
      </w:pPr>
      <w:r w:rsidRPr="00836C73">
        <w:rPr>
          <w:sz w:val="22"/>
          <w:lang w:val="uk-UA"/>
        </w:rPr>
        <w:t xml:space="preserve">1.5. Надати договір на мийку транспортних засобів, які зазначені у довідці згідно </w:t>
      </w:r>
      <w:proofErr w:type="spellStart"/>
      <w:r w:rsidRPr="00836C73">
        <w:rPr>
          <w:sz w:val="22"/>
          <w:lang w:val="uk-UA"/>
        </w:rPr>
        <w:t>п.п</w:t>
      </w:r>
      <w:proofErr w:type="spellEnd"/>
      <w:r w:rsidRPr="00836C73">
        <w:rPr>
          <w:sz w:val="22"/>
          <w:lang w:val="uk-UA"/>
        </w:rPr>
        <w:t>. 1.1</w:t>
      </w:r>
      <w:r w:rsidR="00367E2A" w:rsidRPr="00836C73">
        <w:rPr>
          <w:sz w:val="22"/>
          <w:lang w:val="uk-UA"/>
        </w:rPr>
        <w:t xml:space="preserve">. </w:t>
      </w:r>
      <w:r w:rsidRPr="00836C73">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36C73">
        <w:rPr>
          <w:sz w:val="22"/>
          <w:lang w:val="uk-UA"/>
        </w:rPr>
        <w:t xml:space="preserve">. </w:t>
      </w:r>
      <w:r w:rsidRPr="00836C73">
        <w:rPr>
          <w:sz w:val="22"/>
          <w:lang w:val="uk-UA"/>
        </w:rPr>
        <w:t xml:space="preserve"> </w:t>
      </w:r>
    </w:p>
    <w:p w14:paraId="422776B8" w14:textId="1E36C4AE" w:rsidR="00393ADB" w:rsidRPr="00836C73" w:rsidRDefault="001E1155" w:rsidP="00AE7226">
      <w:pPr>
        <w:autoSpaceDN w:val="0"/>
        <w:ind w:firstLine="284"/>
        <w:jc w:val="both"/>
        <w:rPr>
          <w:sz w:val="22"/>
          <w:lang w:val="uk-UA"/>
        </w:rPr>
      </w:pPr>
      <w:r w:rsidRPr="00836C73">
        <w:rPr>
          <w:sz w:val="22"/>
          <w:lang w:val="uk-UA"/>
        </w:rPr>
        <w:t>1.6. Надати протокол радіаційного контролю</w:t>
      </w:r>
      <w:r w:rsidR="00011BBE" w:rsidRPr="00836C73">
        <w:rPr>
          <w:sz w:val="22"/>
          <w:lang w:val="uk-UA"/>
        </w:rPr>
        <w:t xml:space="preserve"> або протокол щодо радіологічних вимірювань (або вимірювань джерел іонізуючого випромінювання) </w:t>
      </w:r>
      <w:r w:rsidRPr="00836C73">
        <w:rPr>
          <w:sz w:val="22"/>
          <w:lang w:val="uk-UA"/>
        </w:rPr>
        <w:t>транспортних засобів,</w:t>
      </w:r>
      <w:r w:rsidR="00011BBE" w:rsidRPr="00836C73">
        <w:rPr>
          <w:sz w:val="22"/>
          <w:lang w:val="uk-UA"/>
        </w:rPr>
        <w:t xml:space="preserve"> зазначених у довідці згідно </w:t>
      </w:r>
      <w:proofErr w:type="spellStart"/>
      <w:r w:rsidR="00011BBE" w:rsidRPr="00836C73">
        <w:rPr>
          <w:sz w:val="22"/>
          <w:lang w:val="uk-UA"/>
        </w:rPr>
        <w:t>п.п</w:t>
      </w:r>
      <w:proofErr w:type="spellEnd"/>
      <w:r w:rsidR="00011BBE" w:rsidRPr="00836C73">
        <w:rPr>
          <w:sz w:val="22"/>
          <w:lang w:val="uk-UA"/>
        </w:rPr>
        <w:t>. 1.1.,</w:t>
      </w:r>
      <w:r w:rsidRPr="00836C73">
        <w:rPr>
          <w:sz w:val="22"/>
          <w:lang w:val="uk-UA"/>
        </w:rPr>
        <w:t xml:space="preserve"> виданий не пізніше </w:t>
      </w:r>
      <w:r w:rsidR="00F9168A" w:rsidRPr="00836C73">
        <w:rPr>
          <w:sz w:val="22"/>
          <w:lang w:val="uk-UA"/>
        </w:rPr>
        <w:t>шестимі</w:t>
      </w:r>
      <w:r w:rsidRPr="00836C73">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836C73" w:rsidRDefault="001E1155" w:rsidP="001E1155">
      <w:pPr>
        <w:ind w:firstLine="284"/>
        <w:jc w:val="both"/>
        <w:rPr>
          <w:b/>
          <w:bCs/>
          <w:i/>
          <w:iCs/>
          <w:sz w:val="22"/>
          <w:szCs w:val="22"/>
          <w:lang w:val="uk-UA"/>
        </w:rPr>
      </w:pPr>
      <w:r w:rsidRPr="00836C73">
        <w:rPr>
          <w:sz w:val="22"/>
          <w:szCs w:val="22"/>
          <w:lang w:val="uk-UA"/>
        </w:rPr>
        <w:t xml:space="preserve">2. </w:t>
      </w:r>
      <w:r w:rsidRPr="00836C73">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36C73" w:rsidRDefault="001E1155" w:rsidP="001E1155">
      <w:pPr>
        <w:ind w:firstLine="284"/>
        <w:jc w:val="both"/>
        <w:rPr>
          <w:sz w:val="22"/>
          <w:szCs w:val="22"/>
          <w:lang w:val="uk-UA"/>
        </w:rPr>
      </w:pPr>
      <w:r w:rsidRPr="00836C73">
        <w:rPr>
          <w:sz w:val="22"/>
          <w:szCs w:val="22"/>
          <w:lang w:val="uk-UA"/>
        </w:rPr>
        <w:lastRenderedPageBreak/>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36C73" w:rsidRDefault="001E1155" w:rsidP="001E1155">
      <w:pPr>
        <w:ind w:firstLine="284"/>
        <w:jc w:val="both"/>
        <w:rPr>
          <w:sz w:val="22"/>
          <w:szCs w:val="22"/>
          <w:lang w:val="uk-UA"/>
        </w:rPr>
      </w:pPr>
      <w:r w:rsidRPr="00836C73">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836C73" w:rsidRDefault="001E1155" w:rsidP="001E1155">
      <w:pPr>
        <w:ind w:firstLine="284"/>
        <w:jc w:val="both"/>
        <w:rPr>
          <w:sz w:val="22"/>
          <w:szCs w:val="22"/>
          <w:lang w:val="uk-UA"/>
        </w:rPr>
      </w:pPr>
      <w:r w:rsidRPr="00836C73">
        <w:rPr>
          <w:sz w:val="22"/>
          <w:szCs w:val="22"/>
          <w:lang w:val="uk-UA"/>
        </w:rPr>
        <w:t xml:space="preserve">2.2. На підтвердження наявності в учасника зазначених у Довідці згідно </w:t>
      </w:r>
      <w:proofErr w:type="spellStart"/>
      <w:r w:rsidRPr="00836C73">
        <w:rPr>
          <w:sz w:val="22"/>
          <w:szCs w:val="22"/>
          <w:lang w:val="uk-UA"/>
        </w:rPr>
        <w:t>п.п</w:t>
      </w:r>
      <w:proofErr w:type="spellEnd"/>
      <w:r w:rsidRPr="00836C73">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836C73" w:rsidRDefault="001E1155" w:rsidP="001E1155">
      <w:pPr>
        <w:ind w:firstLine="284"/>
        <w:jc w:val="both"/>
        <w:rPr>
          <w:sz w:val="22"/>
          <w:szCs w:val="22"/>
          <w:lang w:val="uk-UA"/>
        </w:rPr>
      </w:pPr>
      <w:r w:rsidRPr="00836C73">
        <w:rPr>
          <w:sz w:val="22"/>
          <w:szCs w:val="22"/>
          <w:lang w:val="uk-UA"/>
        </w:rPr>
        <w:t xml:space="preserve">2.3.  Щодо усіх водіїв, зазначених у Довідці згідно </w:t>
      </w:r>
      <w:proofErr w:type="spellStart"/>
      <w:r w:rsidRPr="00836C73">
        <w:rPr>
          <w:sz w:val="22"/>
          <w:szCs w:val="22"/>
          <w:lang w:val="uk-UA"/>
        </w:rPr>
        <w:t>п.п</w:t>
      </w:r>
      <w:proofErr w:type="spellEnd"/>
      <w:r w:rsidRPr="00836C73">
        <w:rPr>
          <w:sz w:val="22"/>
          <w:szCs w:val="22"/>
          <w:lang w:val="uk-UA"/>
        </w:rPr>
        <w:t>. 2.1., учасник у складі тендерної пропозиції надає посвідчення водія.</w:t>
      </w:r>
    </w:p>
    <w:p w14:paraId="177EC6D8" w14:textId="77777777" w:rsidR="001E1155" w:rsidRPr="00836C73" w:rsidRDefault="001E1155" w:rsidP="001E1155">
      <w:pPr>
        <w:ind w:firstLine="284"/>
        <w:jc w:val="both"/>
        <w:rPr>
          <w:sz w:val="22"/>
          <w:szCs w:val="22"/>
          <w:lang w:val="uk-UA"/>
        </w:rPr>
      </w:pPr>
      <w:r w:rsidRPr="00836C73">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836C73">
        <w:rPr>
          <w:sz w:val="22"/>
          <w:szCs w:val="22"/>
          <w:lang w:val="uk-UA"/>
        </w:rPr>
        <w:t>п.п</w:t>
      </w:r>
      <w:proofErr w:type="spellEnd"/>
      <w:r w:rsidRPr="00836C73">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836C73" w:rsidRDefault="001E1155" w:rsidP="001E1155">
      <w:pPr>
        <w:ind w:firstLine="284"/>
        <w:jc w:val="both"/>
        <w:rPr>
          <w:sz w:val="22"/>
          <w:szCs w:val="22"/>
          <w:lang w:val="uk-UA"/>
        </w:rPr>
      </w:pPr>
      <w:r w:rsidRPr="00836C73">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36C73" w:rsidRDefault="001E1155" w:rsidP="001E1155">
      <w:pPr>
        <w:ind w:firstLine="284"/>
        <w:jc w:val="both"/>
        <w:rPr>
          <w:sz w:val="22"/>
          <w:szCs w:val="22"/>
          <w:lang w:val="uk-UA"/>
        </w:rPr>
      </w:pPr>
      <w:r w:rsidRPr="00836C73">
        <w:rPr>
          <w:sz w:val="22"/>
          <w:szCs w:val="22"/>
          <w:lang w:val="uk-UA"/>
        </w:rPr>
        <w:t xml:space="preserve">3. </w:t>
      </w:r>
      <w:r w:rsidRPr="00836C73">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36C73" w:rsidRDefault="001E1155" w:rsidP="001E1155">
      <w:pPr>
        <w:ind w:firstLine="284"/>
        <w:jc w:val="both"/>
        <w:rPr>
          <w:sz w:val="22"/>
          <w:szCs w:val="22"/>
          <w:lang w:val="uk-UA"/>
        </w:rPr>
      </w:pPr>
      <w:r w:rsidRPr="00836C73">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36C73" w:rsidRDefault="001E1155" w:rsidP="001E1155">
      <w:pPr>
        <w:ind w:firstLine="284"/>
        <w:jc w:val="both"/>
        <w:rPr>
          <w:sz w:val="22"/>
          <w:szCs w:val="22"/>
          <w:lang w:val="uk-UA"/>
        </w:rPr>
      </w:pPr>
      <w:r w:rsidRPr="00836C73">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36C73" w:rsidRDefault="001E1155" w:rsidP="001E1155">
      <w:pPr>
        <w:ind w:firstLine="284"/>
        <w:jc w:val="both"/>
        <w:rPr>
          <w:sz w:val="22"/>
          <w:szCs w:val="22"/>
          <w:lang w:val="uk-UA"/>
        </w:rPr>
      </w:pPr>
      <w:r w:rsidRPr="00836C73">
        <w:rPr>
          <w:sz w:val="22"/>
          <w:szCs w:val="22"/>
          <w:lang w:val="uk-UA"/>
        </w:rPr>
        <w:t>3.2. Договір, зазначений в довідці.</w:t>
      </w:r>
    </w:p>
    <w:p w14:paraId="7E14879C" w14:textId="0C7CA176" w:rsidR="001E1155" w:rsidRPr="00836C73" w:rsidRDefault="001E1155" w:rsidP="001E1155">
      <w:pPr>
        <w:ind w:firstLine="284"/>
        <w:jc w:val="both"/>
        <w:rPr>
          <w:sz w:val="22"/>
          <w:szCs w:val="22"/>
          <w:lang w:val="uk-UA"/>
        </w:rPr>
      </w:pPr>
      <w:r w:rsidRPr="00836C73">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36C73">
        <w:rPr>
          <w:sz w:val="22"/>
          <w:szCs w:val="22"/>
          <w:lang w:val="uk-UA"/>
        </w:rPr>
        <w:t>, або лист-відгук від контрагента</w:t>
      </w:r>
      <w:r w:rsidRPr="00836C73">
        <w:rPr>
          <w:sz w:val="22"/>
          <w:szCs w:val="22"/>
          <w:lang w:val="uk-UA"/>
        </w:rPr>
        <w:t xml:space="preserve">. </w:t>
      </w:r>
    </w:p>
    <w:p w14:paraId="7EF2EB32" w14:textId="2ABB7A7D" w:rsidR="00254672" w:rsidRPr="005C7B57" w:rsidRDefault="00254672" w:rsidP="001E1155">
      <w:pPr>
        <w:pStyle w:val="2b"/>
        <w:keepNext/>
        <w:keepLines/>
        <w:spacing w:before="0" w:after="0" w:line="240" w:lineRule="auto"/>
        <w:ind w:firstLine="284"/>
        <w:jc w:val="right"/>
        <w:rPr>
          <w:lang w:val="uk-UA"/>
        </w:rPr>
      </w:pPr>
    </w:p>
    <w:sectPr w:rsidR="00254672" w:rsidRPr="005C7B57" w:rsidSect="009E3169">
      <w:footerReference w:type="default" r:id="rId13"/>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AFEE5" w14:textId="77777777" w:rsidR="00D25142" w:rsidRDefault="00D25142" w:rsidP="00D505E4">
      <w:r>
        <w:separator/>
      </w:r>
    </w:p>
  </w:endnote>
  <w:endnote w:type="continuationSeparator" w:id="0">
    <w:p w14:paraId="660EC2CE" w14:textId="77777777" w:rsidR="00D25142" w:rsidRDefault="00D25142"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altName w:val="Sylfae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181183"/>
      <w:docPartObj>
        <w:docPartGallery w:val="Page Numbers (Bottom of Page)"/>
        <w:docPartUnique/>
      </w:docPartObj>
    </w:sdtPr>
    <w:sdtEndPr>
      <w:rPr>
        <w:sz w:val="22"/>
        <w:szCs w:val="22"/>
      </w:rPr>
    </w:sdtEndPr>
    <w:sdtContent>
      <w:p w14:paraId="139AB90E" w14:textId="664946F7" w:rsidR="000774C9" w:rsidRPr="00CE1326" w:rsidRDefault="000774C9">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053A27">
          <w:rPr>
            <w:noProof/>
            <w:sz w:val="22"/>
            <w:szCs w:val="22"/>
          </w:rPr>
          <w:t>19</w:t>
        </w:r>
        <w:r w:rsidRPr="00CE1326">
          <w:rPr>
            <w:sz w:val="22"/>
            <w:szCs w:val="22"/>
          </w:rPr>
          <w:fldChar w:fldCharType="end"/>
        </w:r>
      </w:p>
    </w:sdtContent>
  </w:sdt>
  <w:p w14:paraId="31BA0802" w14:textId="77777777" w:rsidR="000774C9" w:rsidRDefault="000774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8B010" w14:textId="77777777" w:rsidR="00D25142" w:rsidRDefault="00D25142" w:rsidP="00D505E4">
      <w:r>
        <w:separator/>
      </w:r>
    </w:p>
  </w:footnote>
  <w:footnote w:type="continuationSeparator" w:id="0">
    <w:p w14:paraId="00AE14AC" w14:textId="77777777" w:rsidR="00D25142" w:rsidRDefault="00D25142" w:rsidP="00D5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3A27"/>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774C9"/>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6574"/>
    <w:rsid w:val="000E7161"/>
    <w:rsid w:val="000F17B8"/>
    <w:rsid w:val="000F2A99"/>
    <w:rsid w:val="000F3E1E"/>
    <w:rsid w:val="000F5753"/>
    <w:rsid w:val="000F59F9"/>
    <w:rsid w:val="000F5B81"/>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5100"/>
    <w:rsid w:val="002B69AD"/>
    <w:rsid w:val="002B7433"/>
    <w:rsid w:val="002C094A"/>
    <w:rsid w:val="002C2E7A"/>
    <w:rsid w:val="002C4F6E"/>
    <w:rsid w:val="002C6084"/>
    <w:rsid w:val="002C79C2"/>
    <w:rsid w:val="002D0051"/>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3E46"/>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6C73"/>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49F9"/>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5C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1DC9"/>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5142"/>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14"/>
    <w:qFormat/>
    <w:rsid w:val="007E6555"/>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5">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6">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7">
    <w:name w:val="Сетка таблицы светлая1"/>
    <w:basedOn w:val="a1"/>
    <w:uiPriority w:val="40"/>
    <w:rsid w:val="00D356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8">
    <w:name w:val="Незакрита згадка1"/>
    <w:basedOn w:val="a0"/>
    <w:uiPriority w:val="99"/>
    <w:semiHidden/>
    <w:unhideWhenUsed/>
    <w:rsid w:val="001955AA"/>
    <w:rPr>
      <w:color w:val="605E5C"/>
      <w:shd w:val="clear" w:color="auto" w:fill="E1DFDD"/>
    </w:rPr>
  </w:style>
  <w:style w:type="character" w:styleId="aff4">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5">
    <w:name w:val="Table Grid"/>
    <w:basedOn w:val="a1"/>
    <w:uiPriority w:val="59"/>
    <w:rsid w:val="009E31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3"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14"/>
    <w:qFormat/>
    <w:rsid w:val="007E6555"/>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5">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6">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7">
    <w:name w:val="Сетка таблицы светлая1"/>
    <w:basedOn w:val="a1"/>
    <w:uiPriority w:val="40"/>
    <w:rsid w:val="00D356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8">
    <w:name w:val="Незакрита згадка1"/>
    <w:basedOn w:val="a0"/>
    <w:uiPriority w:val="99"/>
    <w:semiHidden/>
    <w:unhideWhenUsed/>
    <w:rsid w:val="001955AA"/>
    <w:rPr>
      <w:color w:val="605E5C"/>
      <w:shd w:val="clear" w:color="auto" w:fill="E1DFDD"/>
    </w:rPr>
  </w:style>
  <w:style w:type="character" w:styleId="aff4">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5">
    <w:name w:val="Table Grid"/>
    <w:basedOn w:val="a1"/>
    <w:uiPriority w:val="59"/>
    <w:rsid w:val="009E316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CFD1-853F-4324-88F7-A7B698FE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52</Pages>
  <Words>25267</Words>
  <Characters>144025</Characters>
  <Application>Microsoft Office Word</Application>
  <DocSecurity>0</DocSecurity>
  <Lines>1200</Lines>
  <Paragraphs>337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Alenka</cp:lastModifiedBy>
  <cp:revision>134</cp:revision>
  <cp:lastPrinted>2023-03-09T13:29:00Z</cp:lastPrinted>
  <dcterms:created xsi:type="dcterms:W3CDTF">2023-02-28T11:53:00Z</dcterms:created>
  <dcterms:modified xsi:type="dcterms:W3CDTF">2024-01-15T18:01:00Z</dcterms:modified>
</cp:coreProperties>
</file>