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506490" w:rsidP="006D5EF1">
            <w:pPr>
              <w:jc w:val="both"/>
            </w:pPr>
            <w:r>
              <w:t>247</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506490" w:rsidP="001D67A5">
            <w:pPr>
              <w:jc w:val="both"/>
            </w:pPr>
            <w:r>
              <w:t>01.08</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C57994" w:rsidRDefault="00C57994" w:rsidP="00CF2AC8">
      <w:pPr>
        <w:jc w:val="center"/>
        <w:rPr>
          <w:b/>
          <w:i/>
          <w:iCs/>
          <w:sz w:val="28"/>
          <w:szCs w:val="28"/>
        </w:rPr>
      </w:pPr>
      <w:r w:rsidRPr="00827100">
        <w:rPr>
          <w:b/>
          <w:i/>
          <w:iCs/>
          <w:sz w:val="28"/>
          <w:szCs w:val="28"/>
        </w:rPr>
        <w:t xml:space="preserve">на закупівлю </w:t>
      </w:r>
      <w:r w:rsidR="00CF2AC8">
        <w:rPr>
          <w:b/>
          <w:i/>
          <w:iCs/>
          <w:sz w:val="28"/>
          <w:szCs w:val="28"/>
        </w:rPr>
        <w:t>автоматичних вимикачів</w:t>
      </w:r>
    </w:p>
    <w:p w:rsidR="00D54E1F" w:rsidRDefault="00D54E1F" w:rsidP="00CF2AC8">
      <w:pPr>
        <w:jc w:val="center"/>
        <w:rPr>
          <w:b/>
          <w:i/>
          <w:iCs/>
          <w:sz w:val="28"/>
          <w:szCs w:val="28"/>
        </w:rPr>
      </w:pPr>
    </w:p>
    <w:p w:rsidR="00D54E1F" w:rsidRPr="00CF2AC8" w:rsidRDefault="00D54E1F" w:rsidP="00CF2AC8">
      <w:pPr>
        <w:jc w:val="center"/>
        <w:rPr>
          <w:b/>
          <w:i/>
          <w:iCs/>
          <w:sz w:val="28"/>
          <w:szCs w:val="28"/>
          <w:lang w:val="en-US"/>
        </w:rPr>
      </w:pPr>
    </w:p>
    <w:p w:rsidR="00C57994" w:rsidRPr="00827100" w:rsidRDefault="00C57994" w:rsidP="00CF2AC8">
      <w:pPr>
        <w:pStyle w:val="31"/>
        <w:tabs>
          <w:tab w:val="clear" w:pos="426"/>
        </w:tabs>
        <w:rPr>
          <w:i/>
          <w:iCs/>
        </w:rPr>
      </w:pPr>
      <w:r w:rsidRPr="00827100">
        <w:rPr>
          <w:i/>
          <w:iCs/>
        </w:rPr>
        <w:t xml:space="preserve">(код ДК 021:2015 - </w:t>
      </w:r>
      <w:r w:rsidR="00CF2AC8" w:rsidRPr="00CF2AC8">
        <w:rPr>
          <w:i/>
          <w:iCs/>
        </w:rPr>
        <w:t>31210000-1 - Електрична апаратура для комутування та захисту електричних кіл</w:t>
      </w:r>
      <w:r w:rsidRPr="00CF2AC8">
        <w:rPr>
          <w:i/>
          <w:iCs/>
        </w:rPr>
        <w:t>)</w:t>
      </w:r>
    </w:p>
    <w:p w:rsidR="00C57994" w:rsidRPr="00CF2AC8" w:rsidRDefault="00C57994" w:rsidP="00C57994">
      <w:pPr>
        <w:pStyle w:val="31"/>
        <w:tabs>
          <w:tab w:val="clear" w:pos="426"/>
        </w:tabs>
        <w:rPr>
          <w:i/>
          <w:iCs/>
        </w:rPr>
      </w:pPr>
    </w:p>
    <w:p w:rsidR="00C57994" w:rsidRPr="00827100" w:rsidRDefault="00C57994" w:rsidP="00C57994">
      <w:pPr>
        <w:pStyle w:val="31"/>
        <w:tabs>
          <w:tab w:val="clear" w:pos="426"/>
        </w:tabs>
      </w:pPr>
    </w:p>
    <w:p w:rsidR="00533607" w:rsidRPr="00B24757" w:rsidRDefault="00533607" w:rsidP="0024674C">
      <w:pPr>
        <w:tabs>
          <w:tab w:val="left" w:pos="284"/>
        </w:tabs>
        <w:jc w:val="center"/>
        <w:rPr>
          <w:b/>
          <w:i/>
          <w:iCs/>
          <w:sz w:val="32"/>
          <w:szCs w:val="32"/>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D309E1"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D54E1F" w:rsidRDefault="00D54E1F" w:rsidP="008270EF">
      <w:pPr>
        <w:jc w:val="center"/>
        <w:rPr>
          <w:i/>
          <w:iCs/>
          <w:sz w:val="28"/>
        </w:rPr>
      </w:pPr>
    </w:p>
    <w:p w:rsidR="00D54E1F" w:rsidRPr="00376823" w:rsidRDefault="00D54E1F"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E16499" w:rsidRDefault="00E16499" w:rsidP="00D2451F">
            <w:pPr>
              <w:pStyle w:val="31"/>
              <w:tabs>
                <w:tab w:val="clear" w:pos="426"/>
              </w:tabs>
              <w:rPr>
                <w:b w:val="0"/>
                <w:iCs/>
                <w:sz w:val="24"/>
                <w:szCs w:val="24"/>
              </w:rPr>
            </w:pPr>
          </w:p>
          <w:p w:rsidR="00E16499" w:rsidRDefault="00E16499" w:rsidP="00D2451F">
            <w:pPr>
              <w:pStyle w:val="31"/>
              <w:tabs>
                <w:tab w:val="clear" w:pos="426"/>
              </w:tabs>
              <w:rPr>
                <w:b w:val="0"/>
                <w:iCs/>
                <w:sz w:val="24"/>
                <w:szCs w:val="24"/>
              </w:rPr>
            </w:pPr>
          </w:p>
          <w:p w:rsidR="00D54E1F" w:rsidRDefault="00D54E1F" w:rsidP="00D54E1F">
            <w:pPr>
              <w:jc w:val="center"/>
              <w:rPr>
                <w:b/>
                <w:i/>
                <w:iCs/>
                <w:sz w:val="28"/>
                <w:szCs w:val="28"/>
              </w:rPr>
            </w:pPr>
            <w:r>
              <w:rPr>
                <w:b/>
                <w:i/>
                <w:iCs/>
                <w:sz w:val="28"/>
                <w:szCs w:val="28"/>
              </w:rPr>
              <w:t>автоматичних вимикачів</w:t>
            </w:r>
          </w:p>
          <w:p w:rsidR="00D54E1F" w:rsidRPr="00827100" w:rsidRDefault="00D54E1F" w:rsidP="00D54E1F">
            <w:pPr>
              <w:pStyle w:val="31"/>
              <w:tabs>
                <w:tab w:val="clear" w:pos="426"/>
              </w:tabs>
              <w:rPr>
                <w:i/>
                <w:iCs/>
              </w:rPr>
            </w:pPr>
            <w:r w:rsidRPr="00827100">
              <w:rPr>
                <w:i/>
                <w:iCs/>
              </w:rPr>
              <w:t xml:space="preserve">(код ДК 021:2015 - </w:t>
            </w:r>
            <w:r w:rsidRPr="00CF2AC8">
              <w:rPr>
                <w:i/>
                <w:iCs/>
              </w:rPr>
              <w:t>31210000-1 - Електрична апаратура для комутування та захисту електричних кіл)</w:t>
            </w:r>
          </w:p>
          <w:p w:rsidR="003C5A87" w:rsidRPr="003D6221" w:rsidRDefault="003C5A87" w:rsidP="00533607">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3E35D9" w:rsidRDefault="003E35D9" w:rsidP="00E16499">
            <w:pPr>
              <w:pStyle w:val="a5"/>
              <w:tabs>
                <w:tab w:val="clear" w:pos="4677"/>
                <w:tab w:val="clear" w:pos="9355"/>
                <w:tab w:val="left" w:pos="1260"/>
                <w:tab w:val="left" w:pos="1980"/>
              </w:tabs>
              <w:rPr>
                <w:iCs/>
              </w:rPr>
            </w:pPr>
            <w:r>
              <w:rPr>
                <w:iCs/>
                <w:lang w:val="en-US"/>
              </w:rPr>
              <w:t xml:space="preserve">618 </w:t>
            </w:r>
            <w:r>
              <w:rPr>
                <w:iCs/>
              </w:rPr>
              <w:t>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B24757">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B24757">
              <w:t xml:space="preserve">10 </w:t>
            </w:r>
            <w:r w:rsidR="0075499F">
              <w:t>робочих</w:t>
            </w:r>
            <w:r w:rsidR="0024674C">
              <w:t xml:space="preserve"> </w:t>
            </w:r>
            <w:r>
              <w:t xml:space="preserve">днів з моменту подання заявки Замовником , але не пізніше </w:t>
            </w:r>
            <w:r>
              <w:rPr>
                <w:bCs/>
                <w:color w:val="000000" w:themeColor="text1"/>
              </w:rPr>
              <w:t xml:space="preserve"> д</w:t>
            </w:r>
            <w:r w:rsidRPr="005C1FDF">
              <w:rPr>
                <w:bCs/>
                <w:color w:val="000000" w:themeColor="text1"/>
              </w:rPr>
              <w:t xml:space="preserve">о </w:t>
            </w:r>
            <w:r>
              <w:rPr>
                <w:bCs/>
                <w:color w:val="000000" w:themeColor="text1"/>
              </w:rPr>
              <w:t>31.12.</w:t>
            </w:r>
            <w:r w:rsidRPr="005C1FDF">
              <w:rPr>
                <w:color w:val="000000" w:themeColor="text1"/>
              </w:rPr>
              <w:t>202</w:t>
            </w:r>
            <w:r>
              <w:rPr>
                <w:color w:val="000000" w:themeColor="text1"/>
              </w:rPr>
              <w:t>3</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lastRenderedPageBreak/>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75499F" w:rsidP="00E512B9">
            <w:pPr>
              <w:pStyle w:val="a5"/>
              <w:tabs>
                <w:tab w:val="clear" w:pos="4677"/>
                <w:tab w:val="clear" w:pos="9355"/>
                <w:tab w:val="left" w:pos="1260"/>
                <w:tab w:val="left" w:pos="1980"/>
              </w:tabs>
              <w:jc w:val="both"/>
              <w:rPr>
                <w:b/>
              </w:rPr>
            </w:pPr>
            <w:r>
              <w:rPr>
                <w:b/>
              </w:rP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lastRenderedPageBreak/>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згідно з вимогами Додатку №3.2,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Папка №3 - Цінова пропозиція;</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 xml:space="preserve">«Інформація» </w:t>
            </w:r>
            <w:r w:rsidRPr="003D6221">
              <w:rPr>
                <w:rFonts w:ascii="Times New Roman" w:hAnsi="Times New Roman"/>
                <w:color w:val="000000" w:themeColor="text1"/>
                <w:sz w:val="24"/>
                <w:lang w:eastAsia="uk-UA"/>
              </w:rPr>
              <w:lastRenderedPageBreak/>
              <w:t>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w:t>
            </w:r>
            <w:r>
              <w:lastRenderedPageBreak/>
              <w:t xml:space="preserve">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sidRPr="003D6221">
              <w:rPr>
                <w:color w:val="000000" w:themeColor="text1"/>
              </w:rPr>
              <w:lastRenderedPageBreak/>
              <w:t>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3D6221">
              <w:rPr>
                <w:color w:val="000000" w:themeColor="text1"/>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 xml:space="preserve">Замовник у будь-якому випадку не є відповідальним за зміст тендерної пропозиції учасника процедури закупівлі та за витрати учасника процедури </w:t>
            </w:r>
            <w:r w:rsidRPr="003D6221">
              <w:rPr>
                <w:color w:val="000000" w:themeColor="text1"/>
              </w:rPr>
              <w:lastRenderedPageBreak/>
              <w:t>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w:t>
            </w:r>
            <w:r w:rsidRPr="005C1FDF">
              <w:rPr>
                <w:color w:val="000000"/>
                <w:lang w:eastAsia="uk-UA"/>
              </w:rPr>
              <w:lastRenderedPageBreak/>
              <w:t xml:space="preserve">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lastRenderedPageBreak/>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lastRenderedPageBreak/>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r w:rsidRPr="003D6221">
              <w:rPr>
                <w:rFonts w:ascii="Times New Roman" w:hAnsi="Times New Roman"/>
                <w:sz w:val="24"/>
                <w:lang w:eastAsia="uk-UA"/>
              </w:rPr>
              <w:lastRenderedPageBreak/>
              <w:t>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384CAB" w:rsidRPr="00085A33" w:rsidRDefault="00384CAB" w:rsidP="00384CAB">
            <w:pPr>
              <w:pStyle w:val="HTML"/>
              <w:tabs>
                <w:tab w:val="clear" w:pos="916"/>
                <w:tab w:val="clear" w:pos="1832"/>
                <w:tab w:val="num" w:pos="1260"/>
              </w:tabs>
              <w:jc w:val="both"/>
              <w:rPr>
                <w:rFonts w:ascii="Times New Roman" w:hAnsi="Times New Roman"/>
                <w:b/>
                <w:sz w:val="24"/>
                <w:u w:val="single"/>
              </w:rPr>
            </w:pPr>
            <w:r w:rsidRPr="00085A33">
              <w:rPr>
                <w:rFonts w:ascii="Times New Roman" w:hAnsi="Times New Roman"/>
                <w:b/>
                <w:sz w:val="24"/>
                <w:u w:val="single"/>
              </w:rPr>
              <w:t>Документи, що підтверджують відповідність учасника процедури закупівлі установленим кваліфікаційним (кваліфікаційному) критеріям:</w:t>
            </w:r>
          </w:p>
          <w:p w:rsidR="00384CAB" w:rsidRPr="001C66E1" w:rsidRDefault="00384CAB" w:rsidP="00384CAB">
            <w:pPr>
              <w:pStyle w:val="HTML"/>
              <w:tabs>
                <w:tab w:val="clear" w:pos="916"/>
                <w:tab w:val="clear" w:pos="1832"/>
                <w:tab w:val="num" w:pos="1260"/>
              </w:tabs>
              <w:jc w:val="both"/>
              <w:rPr>
                <w:rFonts w:ascii="Times New Roman" w:hAnsi="Times New Roman"/>
                <w:b/>
                <w:i/>
                <w:sz w:val="24"/>
                <w:u w:val="single"/>
              </w:rPr>
            </w:pPr>
          </w:p>
          <w:p w:rsidR="00384CAB" w:rsidRPr="001C66E1" w:rsidRDefault="00384CAB" w:rsidP="00384CAB">
            <w:pPr>
              <w:pStyle w:val="HTML"/>
              <w:tabs>
                <w:tab w:val="clear" w:pos="916"/>
                <w:tab w:val="clear" w:pos="1832"/>
                <w:tab w:val="num" w:pos="1260"/>
              </w:tabs>
              <w:jc w:val="both"/>
              <w:rPr>
                <w:rFonts w:ascii="Times New Roman" w:hAnsi="Times New Roman"/>
                <w:b/>
                <w:i/>
                <w:sz w:val="24"/>
                <w:u w:val="single"/>
              </w:rPr>
            </w:pPr>
            <w:r w:rsidRPr="001C66E1">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xml:space="preserve">, назву документа (форми), дату складання, зміст та обсяг господарської операції, одиницю виміру </w:t>
            </w:r>
            <w:r w:rsidRPr="00C941C6">
              <w:lastRenderedPageBreak/>
              <w:t>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384CAB" w:rsidRPr="001C66E1" w:rsidRDefault="00384CAB" w:rsidP="00384CAB">
            <w:pPr>
              <w:pStyle w:val="HTML"/>
              <w:tabs>
                <w:tab w:val="clear" w:pos="916"/>
                <w:tab w:val="clear" w:pos="1832"/>
                <w:tab w:val="num" w:pos="1352"/>
                <w:tab w:val="num" w:pos="2911"/>
              </w:tabs>
              <w:jc w:val="both"/>
              <w:rPr>
                <w:rFonts w:ascii="Times New Roman" w:hAnsi="Times New Roman"/>
                <w:noProof/>
                <w:sz w:val="24"/>
              </w:rPr>
            </w:pPr>
          </w:p>
          <w:p w:rsidR="00384CAB" w:rsidRPr="001C66E1" w:rsidRDefault="00384CAB" w:rsidP="00384CAB">
            <w:pPr>
              <w:pStyle w:val="HTML"/>
              <w:tabs>
                <w:tab w:val="clear" w:pos="916"/>
                <w:tab w:val="clear" w:pos="1832"/>
                <w:tab w:val="num" w:pos="1260"/>
              </w:tabs>
              <w:jc w:val="both"/>
              <w:rPr>
                <w:rFonts w:ascii="Times New Roman" w:hAnsi="Times New Roman"/>
                <w:sz w:val="24"/>
                <w:lang w:eastAsia="uk-UA"/>
              </w:rPr>
            </w:pPr>
            <w:r w:rsidRPr="001C66E1">
              <w:rPr>
                <w:rFonts w:ascii="Times New Roman" w:hAnsi="Times New Roman"/>
                <w:b/>
                <w:i/>
                <w:sz w:val="24"/>
                <w:u w:val="single"/>
              </w:rPr>
              <w:t>Наявність фінансової спроможності, яка підтверджується фінансовою звітністю:</w:t>
            </w:r>
          </w:p>
          <w:p w:rsidR="00384CAB" w:rsidRPr="001C66E1" w:rsidRDefault="00384CAB" w:rsidP="00384C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фінансова звітність учасника</w:t>
            </w:r>
            <w:r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w:t>
            </w:r>
            <w:r w:rsidRPr="00085A33">
              <w:rPr>
                <w:rFonts w:ascii="Times New Roman" w:hAnsi="Times New Roman"/>
                <w:sz w:val="24"/>
                <w:lang w:eastAsia="uk-UA"/>
              </w:rPr>
              <w:t>за 2022 рік:</w:t>
            </w:r>
          </w:p>
          <w:p w:rsidR="00384CAB" w:rsidRPr="001C66E1" w:rsidRDefault="00384CAB" w:rsidP="00384C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1C66E1">
              <w:t xml:space="preserve"> </w:t>
            </w:r>
            <w:r w:rsidRPr="001C66E1">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384CAB" w:rsidRPr="001C66E1" w:rsidRDefault="00384CAB" w:rsidP="00384C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або </w:t>
            </w:r>
          </w:p>
          <w:p w:rsidR="00384CAB" w:rsidRPr="001C66E1" w:rsidRDefault="00384CAB" w:rsidP="00384C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1C66E1">
                <w:rPr>
                  <w:lang w:eastAsia="uk-UA"/>
                </w:rPr>
                <w:t>Національним положенням (стандартом) бухгалтерського обліку 25 «Спрощена фінансова звітність»</w:t>
              </w:r>
            </w:hyperlink>
            <w:r w:rsidRPr="001C66E1">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384CAB" w:rsidRPr="001C66E1" w:rsidRDefault="00384CAB" w:rsidP="00384C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або</w:t>
            </w:r>
          </w:p>
          <w:p w:rsidR="00384CAB" w:rsidRPr="001C66E1" w:rsidRDefault="00384CAB" w:rsidP="00384C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C66E1">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1C66E1">
              <w:rPr>
                <w:noProof/>
              </w:rPr>
              <w:t xml:space="preserve">Про затвердження форм податкових декларацій платника єдиного податку» </w:t>
            </w:r>
            <w:r w:rsidRPr="001C66E1">
              <w:rPr>
                <w:lang w:eastAsia="uk-UA"/>
              </w:rPr>
              <w:t>від 19 червня 2015 р. №578</w:t>
            </w:r>
            <w:r w:rsidRPr="001C66E1">
              <w:rPr>
                <w:noProof/>
              </w:rPr>
              <w:t>.</w:t>
            </w:r>
          </w:p>
          <w:p w:rsidR="00384CAB" w:rsidRPr="001C66E1" w:rsidRDefault="00384CAB" w:rsidP="00384CAB">
            <w:pPr>
              <w:pStyle w:val="HTML"/>
              <w:tabs>
                <w:tab w:val="clear" w:pos="916"/>
                <w:tab w:val="clear" w:pos="1832"/>
                <w:tab w:val="num" w:pos="1352"/>
                <w:tab w:val="num" w:pos="2911"/>
              </w:tabs>
              <w:jc w:val="both"/>
              <w:rPr>
                <w:rFonts w:ascii="Times New Roman" w:hAnsi="Times New Roman"/>
                <w:sz w:val="24"/>
                <w:lang w:eastAsia="uk-UA"/>
              </w:rPr>
            </w:pPr>
          </w:p>
          <w:p w:rsidR="00384CAB" w:rsidRPr="00085A33" w:rsidRDefault="00384CAB" w:rsidP="00384CAB">
            <w:pPr>
              <w:jc w:val="both"/>
              <w:rPr>
                <w:lang w:eastAsia="uk-UA"/>
              </w:rPr>
            </w:pPr>
            <w:r w:rsidRPr="001C66E1">
              <w:rPr>
                <w:lang w:eastAsia="uk-UA"/>
              </w:rPr>
              <w:t>Учасник</w:t>
            </w:r>
            <w:r w:rsidRPr="001C66E1">
              <w:t xml:space="preserve"> процедури закупівлі</w:t>
            </w:r>
            <w:r w:rsidRPr="001C66E1">
              <w:rPr>
                <w:lang w:eastAsia="uk-UA"/>
              </w:rPr>
              <w:t xml:space="preserve"> повинен підтвердити, що фінансова звітність була прийнята центром збору фінансової звітності, і надати квитанцію </w:t>
            </w:r>
            <w:r w:rsidRPr="00085A33">
              <w:rPr>
                <w:lang w:eastAsia="uk-UA"/>
              </w:rPr>
              <w:t xml:space="preserve">про перевірку звіту та його приймання (квитанція №2). Якщо фінансова звітність подавалася </w:t>
            </w:r>
            <w:r w:rsidRPr="00085A33">
              <w:rPr>
                <w:lang w:eastAsia="uk-UA"/>
              </w:rPr>
              <w:lastRenderedPageBreak/>
              <w:t>не через електронний ресурс, то учасник</w:t>
            </w:r>
            <w:r w:rsidRPr="00085A33">
              <w:t xml:space="preserve"> процедури закупівлі</w:t>
            </w:r>
            <w:r w:rsidRPr="00085A33">
              <w:rPr>
                <w:lang w:eastAsia="uk-UA"/>
              </w:rPr>
              <w:t xml:space="preserve"> надає відповідний документ або фінансову звітність з відміткою, що підтверджує її прийняття.</w:t>
            </w:r>
          </w:p>
          <w:p w:rsidR="00384CAB" w:rsidRPr="00085A33" w:rsidRDefault="00384CAB" w:rsidP="00384CAB">
            <w:pPr>
              <w:pStyle w:val="HTML"/>
              <w:tabs>
                <w:tab w:val="clear" w:pos="916"/>
                <w:tab w:val="clear" w:pos="1832"/>
                <w:tab w:val="num" w:pos="1352"/>
                <w:tab w:val="num" w:pos="2911"/>
              </w:tabs>
              <w:jc w:val="both"/>
              <w:rPr>
                <w:rFonts w:ascii="Times New Roman" w:hAnsi="Times New Roman"/>
                <w:sz w:val="24"/>
                <w:lang w:eastAsia="uk-UA"/>
              </w:rPr>
            </w:pPr>
          </w:p>
          <w:p w:rsidR="00384CAB" w:rsidRPr="00085A33" w:rsidRDefault="00384CAB" w:rsidP="00384CAB">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384CAB" w:rsidRPr="00085A33" w:rsidRDefault="00384CAB" w:rsidP="00384CAB">
            <w:pPr>
              <w:pStyle w:val="HTML"/>
              <w:tabs>
                <w:tab w:val="clear" w:pos="916"/>
                <w:tab w:val="clear" w:pos="1832"/>
                <w:tab w:val="num" w:pos="1352"/>
                <w:tab w:val="num" w:pos="2911"/>
              </w:tabs>
              <w:jc w:val="both"/>
              <w:rPr>
                <w:rFonts w:ascii="Times New Roman" w:hAnsi="Times New Roman"/>
                <w:sz w:val="24"/>
                <w:lang w:eastAsia="uk-UA"/>
              </w:rPr>
            </w:pPr>
          </w:p>
          <w:p w:rsidR="00384CAB" w:rsidRPr="00085A33" w:rsidRDefault="00384CAB" w:rsidP="00384CAB">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rPr>
              <w:t>Документи повинні бути чинними на дату подання тендерних пропозицій.</w:t>
            </w:r>
          </w:p>
          <w:p w:rsidR="00384CAB" w:rsidRPr="00085A33" w:rsidRDefault="00384CAB" w:rsidP="00384CAB">
            <w:pPr>
              <w:pStyle w:val="HTML"/>
              <w:tabs>
                <w:tab w:val="clear" w:pos="916"/>
                <w:tab w:val="clear" w:pos="1832"/>
                <w:tab w:val="num" w:pos="1352"/>
                <w:tab w:val="num" w:pos="2911"/>
              </w:tabs>
              <w:jc w:val="both"/>
              <w:rPr>
                <w:rFonts w:ascii="Times New Roman" w:hAnsi="Times New Roman"/>
                <w:sz w:val="24"/>
                <w:lang w:eastAsia="uk-UA"/>
              </w:rPr>
            </w:pPr>
          </w:p>
          <w:p w:rsidR="00384CAB" w:rsidRPr="001C66E1" w:rsidRDefault="00384CAB" w:rsidP="00384CAB">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lang w:eastAsia="uk-UA"/>
              </w:rPr>
              <w:t>У випадку, якщо учасником</w:t>
            </w:r>
            <w:r w:rsidRPr="00085A33">
              <w:rPr>
                <w:rFonts w:ascii="Times New Roman" w:hAnsi="Times New Roman"/>
                <w:sz w:val="24"/>
              </w:rPr>
              <w:t xml:space="preserve"> процедури закупівлі</w:t>
            </w:r>
            <w:r w:rsidRPr="00085A33">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w:t>
            </w:r>
            <w:r w:rsidRPr="001C66E1">
              <w:rPr>
                <w:rFonts w:ascii="Times New Roman" w:hAnsi="Times New Roman"/>
                <w:sz w:val="24"/>
                <w:lang w:eastAsia="uk-UA"/>
              </w:rPr>
              <w:t>законодавством країни його реєстрації (з дня державної реєстрації створення учасника</w:t>
            </w:r>
            <w:r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і до дня оголошення цієї процедури закупівлі включно</w:t>
            </w:r>
            <w:r w:rsidRPr="001C66E1">
              <w:rPr>
                <w:rFonts w:ascii="Times New Roman" w:hAnsi="Times New Roman"/>
                <w:sz w:val="24"/>
              </w:rPr>
              <w:t>, якщо учасник процедури закупівлі працює менше одного року</w:t>
            </w:r>
            <w:r w:rsidRPr="001C66E1">
              <w:rPr>
                <w:rFonts w:ascii="Times New Roman" w:hAnsi="Times New Roman"/>
                <w:sz w:val="24"/>
                <w:lang w:eastAsia="uk-UA"/>
              </w:rPr>
              <w:t>).</w:t>
            </w:r>
          </w:p>
          <w:p w:rsidR="00384CAB" w:rsidRPr="00C941C6" w:rsidRDefault="00384CAB" w:rsidP="00384CAB">
            <w:pPr>
              <w:jc w:val="both"/>
            </w:pPr>
            <w:r w:rsidRPr="001C66E1">
              <w:rPr>
                <w:lang w:eastAsia="uk-UA"/>
              </w:rPr>
              <w:t>У разі подання тендерної пропозиції об</w:t>
            </w:r>
            <w:r>
              <w:rPr>
                <w:lang w:eastAsia="uk-UA"/>
              </w:rPr>
              <w:t>’</w:t>
            </w:r>
            <w:r w:rsidRPr="001C66E1">
              <w:rPr>
                <w:lang w:eastAsia="uk-UA"/>
              </w:rPr>
              <w:t>єднанням учасників підтвердження відповідності кваліфікаційним критеріям здійснюється з урахуванням узагальнених об</w:t>
            </w:r>
            <w:r>
              <w:rPr>
                <w:lang w:eastAsia="uk-UA"/>
              </w:rPr>
              <w:t>’</w:t>
            </w:r>
            <w:r w:rsidRPr="001C66E1">
              <w:rPr>
                <w:lang w:eastAsia="uk-UA"/>
              </w:rPr>
              <w:t>єднаних показників кожного учасника такого об</w:t>
            </w:r>
            <w:r>
              <w:rPr>
                <w:lang w:eastAsia="uk-UA"/>
              </w:rPr>
              <w:t>’</w:t>
            </w:r>
            <w:r w:rsidRPr="001C66E1">
              <w:rPr>
                <w:lang w:eastAsia="uk-UA"/>
              </w:rPr>
              <w:t>єднання на підставі наданої об</w:t>
            </w:r>
            <w:r>
              <w:rPr>
                <w:lang w:eastAsia="uk-UA"/>
              </w:rPr>
              <w:t>’</w:t>
            </w:r>
            <w:r w:rsidRPr="001C66E1">
              <w:rPr>
                <w:lang w:eastAsia="uk-UA"/>
              </w:rPr>
              <w:t>єднанням інформації.</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Pr="00C941C6" w:rsidRDefault="00E16499" w:rsidP="00E16499">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 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E16499" w:rsidRDefault="00E16499" w:rsidP="00E16499">
            <w:pPr>
              <w:pStyle w:val="HTML"/>
              <w:tabs>
                <w:tab w:val="clear" w:pos="916"/>
                <w:tab w:val="clear" w:pos="1832"/>
                <w:tab w:val="num" w:pos="360"/>
                <w:tab w:val="num" w:pos="1352"/>
                <w:tab w:val="num" w:pos="2911"/>
              </w:tabs>
              <w:ind w:left="16"/>
              <w:jc w:val="both"/>
              <w:rPr>
                <w:rFonts w:ascii="Times New Roman" w:hAnsi="Times New Roman"/>
                <w:sz w:val="24"/>
              </w:rPr>
            </w:pPr>
            <w:r>
              <w:rPr>
                <w:rFonts w:ascii="Times New Roman" w:hAnsi="Times New Roman"/>
                <w:sz w:val="24"/>
              </w:rPr>
              <w:t xml:space="preserve">- </w:t>
            </w:r>
            <w:r w:rsidRPr="00814B1F">
              <w:rPr>
                <w:rFonts w:ascii="Times New Roman" w:hAnsi="Times New Roman"/>
                <w:sz w:val="24"/>
              </w:rPr>
              <w:t xml:space="preserve">паспорти та/або сертифікати якості та/або інструкції з експлуатації та/або технічні описи </w:t>
            </w:r>
            <w:r>
              <w:rPr>
                <w:rFonts w:ascii="Times New Roman" w:hAnsi="Times New Roman"/>
                <w:sz w:val="24"/>
              </w:rPr>
              <w:t>/інші документи</w:t>
            </w:r>
            <w:r w:rsidRPr="00814B1F">
              <w:rPr>
                <w:rFonts w:ascii="Times New Roman" w:hAnsi="Times New Roman"/>
                <w:sz w:val="24"/>
              </w:rPr>
              <w:t xml:space="preserve"> </w:t>
            </w:r>
            <w:r w:rsidR="006D5EF1">
              <w:rPr>
                <w:rFonts w:ascii="Times New Roman" w:hAnsi="Times New Roman"/>
                <w:sz w:val="24"/>
              </w:rPr>
              <w:t>виробників</w:t>
            </w:r>
            <w:r w:rsidRPr="00814B1F">
              <w:rPr>
                <w:rFonts w:ascii="Times New Roman" w:hAnsi="Times New Roman"/>
                <w:sz w:val="24"/>
              </w:rPr>
              <w:t xml:space="preserve"> предмету закупівлі, що підтверджують технічні та якісні параметри предмета закупівлі</w:t>
            </w:r>
            <w:r w:rsidR="0024674C">
              <w:rPr>
                <w:rFonts w:ascii="Times New Roman" w:hAnsi="Times New Roman"/>
                <w:sz w:val="24"/>
              </w:rPr>
              <w:t xml:space="preserve"> </w:t>
            </w:r>
            <w:r w:rsidR="00F436D6">
              <w:rPr>
                <w:rFonts w:ascii="Times New Roman" w:hAnsi="Times New Roman"/>
                <w:sz w:val="24"/>
              </w:rPr>
              <w:t>.</w:t>
            </w:r>
          </w:p>
          <w:p w:rsidR="00FB030E" w:rsidRPr="00FB030E" w:rsidRDefault="00FB030E" w:rsidP="00E16499">
            <w:pPr>
              <w:pStyle w:val="HTML"/>
              <w:tabs>
                <w:tab w:val="clear" w:pos="916"/>
                <w:tab w:val="clear" w:pos="1832"/>
                <w:tab w:val="num" w:pos="360"/>
                <w:tab w:val="num" w:pos="1352"/>
                <w:tab w:val="num" w:pos="2911"/>
              </w:tabs>
              <w:ind w:left="16"/>
              <w:jc w:val="both"/>
              <w:rPr>
                <w:rFonts w:ascii="Times New Roman" w:hAnsi="Times New Roman"/>
                <w:b/>
                <w:i/>
                <w:sz w:val="24"/>
                <w:u w:val="single"/>
              </w:rPr>
            </w:pPr>
            <w:r w:rsidRPr="00FB030E">
              <w:rPr>
                <w:rFonts w:ascii="Times New Roman" w:hAnsi="Times New Roman"/>
                <w:b/>
                <w:i/>
                <w:sz w:val="24"/>
                <w:u w:val="single"/>
              </w:rPr>
              <w:t xml:space="preserve">Для вимикачів </w:t>
            </w:r>
            <w:r>
              <w:rPr>
                <w:rFonts w:ascii="Times New Roman" w:hAnsi="Times New Roman"/>
                <w:b/>
                <w:i/>
                <w:sz w:val="24"/>
                <w:u w:val="single"/>
              </w:rPr>
              <w:t xml:space="preserve">- </w:t>
            </w:r>
            <w:r w:rsidRPr="00FB030E">
              <w:rPr>
                <w:b/>
                <w:i/>
                <w:sz w:val="24"/>
                <w:u w:val="single"/>
              </w:rPr>
              <w:t xml:space="preserve"> Модульний автоматичний вимикач </w:t>
            </w:r>
            <w:r w:rsidRPr="00FB030E">
              <w:rPr>
                <w:rFonts w:ascii="Times New Roman" w:hAnsi="Times New Roman"/>
                <w:b/>
                <w:i/>
                <w:sz w:val="24"/>
                <w:u w:val="single"/>
              </w:rPr>
              <w:t>ї ВА:</w:t>
            </w:r>
          </w:p>
          <w:p w:rsidR="00FB030E" w:rsidRPr="00FB030E" w:rsidRDefault="00FB030E" w:rsidP="00FB030E">
            <w:r w:rsidRPr="00FB030E">
              <w:t>копії сертифікату системи управління якістю ISO 9001 підприємства-виробника ;</w:t>
            </w:r>
          </w:p>
          <w:p w:rsidR="00FB030E" w:rsidRDefault="00FB030E" w:rsidP="00FB030E">
            <w:r w:rsidRPr="00FB030E">
              <w:t>копії сертифікату системи екологічного управління ISO 14001 підприємства-виробника ;</w:t>
            </w:r>
          </w:p>
          <w:p w:rsidR="00FB030E" w:rsidRPr="00FB030E" w:rsidRDefault="00FB030E" w:rsidP="00FB030E">
            <w:r w:rsidRPr="00FB030E">
              <w:t>копія  технічних умов України на вимикачі.</w:t>
            </w:r>
          </w:p>
          <w:p w:rsidR="00FB030E" w:rsidRDefault="00D97755" w:rsidP="00FB030E">
            <w:r>
              <w:t xml:space="preserve">Деклараціїя про відповідність або сертифікат відповідності </w:t>
            </w:r>
            <w:r w:rsidR="00FB030E" w:rsidRPr="00FB030E">
              <w:t>, який підтверджує відповідність стандартам ДСТУ EN 60947-2:2015</w:t>
            </w:r>
            <w:r w:rsidR="00FB030E">
              <w:t>;</w:t>
            </w:r>
          </w:p>
          <w:p w:rsidR="00FB030E" w:rsidRPr="00827100" w:rsidRDefault="00FB030E" w:rsidP="00FB030E">
            <w:pPr>
              <w:jc w:val="both"/>
            </w:pPr>
            <w:r w:rsidRPr="00827100">
              <w:lastRenderedPageBreak/>
              <w:t>Учасник процедури закупівлі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p>
          <w:p w:rsidR="00FB030E" w:rsidRPr="00827100" w:rsidRDefault="00FB030E" w:rsidP="00FB030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27100">
              <w:rPr>
                <w:rFonts w:ascii="Times New Roman" w:hAnsi="Times New Roman"/>
                <w:sz w:val="24"/>
              </w:rPr>
              <w:t>вимогам діючого санітарного законодавства України:</w:t>
            </w:r>
          </w:p>
          <w:p w:rsidR="00FB030E" w:rsidRDefault="00FB030E" w:rsidP="00FB030E">
            <w:r w:rsidRPr="00827100">
              <w:rPr>
                <w:lang w:eastAsia="uk-UA"/>
              </w:rPr>
              <w:t xml:space="preserve">* </w:t>
            </w:r>
            <w:r w:rsidRPr="00827100">
              <w:t xml:space="preserve">висновки/протоколи санітарно-епідеміологічної експертизи, видані уповноваженими державними органами, стосовно </w:t>
            </w:r>
            <w:r>
              <w:t xml:space="preserve">відповідності </w:t>
            </w:r>
            <w:r w:rsidRPr="00827100">
              <w:t>, вимогам діючого са</w:t>
            </w:r>
            <w:r>
              <w:t>нітарного законодавства України;</w:t>
            </w:r>
          </w:p>
          <w:p w:rsidR="00FB030E" w:rsidRPr="00FB030E" w:rsidRDefault="00FB030E" w:rsidP="00FB030E">
            <w:pPr>
              <w:rPr>
                <w:b/>
                <w:i/>
                <w:u w:val="single"/>
              </w:rPr>
            </w:pPr>
            <w:r w:rsidRPr="00FB030E">
              <w:rPr>
                <w:b/>
                <w:i/>
                <w:u w:val="single"/>
              </w:rPr>
              <w:t xml:space="preserve">Для вимикачів </w:t>
            </w:r>
            <w:r>
              <w:rPr>
                <w:b/>
                <w:i/>
                <w:u w:val="single"/>
              </w:rPr>
              <w:t xml:space="preserve">- </w:t>
            </w:r>
            <w:r w:rsidRPr="00FB030E">
              <w:rPr>
                <w:b/>
                <w:i/>
                <w:u w:val="single"/>
              </w:rPr>
              <w:t>Модульний автоматичний вимикач YCB:</w:t>
            </w:r>
          </w:p>
          <w:p w:rsidR="00FB030E" w:rsidRDefault="00FB030E" w:rsidP="00FB030E">
            <w:r>
              <w:t>Копія  с</w:t>
            </w:r>
            <w:r w:rsidRPr="00FB030E">
              <w:t>ертифікат</w:t>
            </w:r>
            <w:r w:rsidR="00D97755">
              <w:t>у відповідності ДСТУ EN 60947-2 або декларації про відповідність ДСТУ EN 60947-2</w:t>
            </w:r>
            <w:r>
              <w:t>;</w:t>
            </w:r>
          </w:p>
          <w:p w:rsidR="00D97755" w:rsidRDefault="00FB030E" w:rsidP="00FB030E">
            <w:r>
              <w:t xml:space="preserve">Копія </w:t>
            </w:r>
            <w:r w:rsidRPr="00FB030E">
              <w:t xml:space="preserve"> сертифікату системи управління якістю ISO 9001 підприємства-виробника</w:t>
            </w:r>
            <w:r w:rsidR="00D97755">
              <w:t xml:space="preserve"> ;</w:t>
            </w:r>
          </w:p>
          <w:p w:rsidR="00FB030E" w:rsidRPr="00FB030E" w:rsidRDefault="00D97755" w:rsidP="00FB030E">
            <w:r>
              <w:t>К</w:t>
            </w:r>
            <w:r w:rsidR="00FB030E" w:rsidRPr="00FB030E">
              <w:t>опії сертифікату системи екологічного управління ISO 14001 підприємства-виробника;</w:t>
            </w:r>
          </w:p>
          <w:p w:rsidR="00FB030E" w:rsidRPr="00827100" w:rsidRDefault="00FB030E" w:rsidP="00FB030E">
            <w:pPr>
              <w:jc w:val="both"/>
            </w:pPr>
            <w:r w:rsidRPr="00827100">
              <w:t>Учасник процедури закупівлі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p>
          <w:p w:rsidR="00FB030E" w:rsidRPr="00827100" w:rsidRDefault="00FB030E" w:rsidP="00FB030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27100">
              <w:rPr>
                <w:rFonts w:ascii="Times New Roman" w:hAnsi="Times New Roman"/>
                <w:sz w:val="24"/>
              </w:rPr>
              <w:t>вимогам діючого санітарного законодавства України:</w:t>
            </w:r>
          </w:p>
          <w:p w:rsidR="00FB030E" w:rsidRDefault="00FB030E" w:rsidP="00FB030E">
            <w:r w:rsidRPr="00827100">
              <w:t xml:space="preserve">* висновки/протоколи санітарно-епідеміологічної експертизи, видані уповноваженими державними органами, стосовно </w:t>
            </w:r>
            <w:r>
              <w:t xml:space="preserve">відповідності </w:t>
            </w:r>
            <w:r w:rsidRPr="00827100">
              <w:t>, вимогам діючого са</w:t>
            </w:r>
            <w:r>
              <w:t>нітарного законодавства України</w:t>
            </w:r>
            <w:r w:rsidR="00D97755">
              <w:t>;</w:t>
            </w:r>
          </w:p>
          <w:p w:rsidR="00D97755" w:rsidRDefault="00D97755" w:rsidP="00FB030E"/>
          <w:p w:rsidR="00D97755" w:rsidRPr="00D97755" w:rsidRDefault="00D97755" w:rsidP="00FB030E">
            <w:pPr>
              <w:rPr>
                <w:b/>
                <w:i/>
                <w:u w:val="single"/>
              </w:rPr>
            </w:pPr>
            <w:r w:rsidRPr="00D97755">
              <w:rPr>
                <w:b/>
                <w:i/>
                <w:u w:val="single"/>
              </w:rPr>
              <w:t>Для в</w:t>
            </w:r>
            <w:r w:rsidRPr="00D97755">
              <w:rPr>
                <w:b/>
                <w:i/>
                <w:u w:val="single"/>
                <w:lang w:eastAsia="uk-UA"/>
              </w:rPr>
              <w:t>ертикальних вимикачів-роз'єднувачів ARS</w:t>
            </w:r>
            <w:r>
              <w:rPr>
                <w:b/>
                <w:i/>
                <w:u w:val="single"/>
                <w:lang w:eastAsia="uk-UA"/>
              </w:rPr>
              <w:t>:</w:t>
            </w:r>
          </w:p>
          <w:p w:rsidR="00FB030E" w:rsidRDefault="00FB030E" w:rsidP="00FB030E"/>
          <w:p w:rsidR="00D97755" w:rsidRPr="00D97755" w:rsidRDefault="00D97755" w:rsidP="00D97755">
            <w:pPr>
              <w:shd w:val="clear" w:color="auto" w:fill="FFFFFF"/>
            </w:pPr>
            <w:r>
              <w:t xml:space="preserve">Копія </w:t>
            </w:r>
            <w:r w:rsidRPr="00D97755">
              <w:t>декларації про відповідність продукції вимогам Технічних регламентів низьковольтного електричного обладнання ДСТУ EN  60947-3:2015</w:t>
            </w:r>
            <w:r>
              <w:t xml:space="preserve"> або сертифікат відповідності</w:t>
            </w:r>
            <w:r w:rsidRPr="00D97755">
              <w:t>;</w:t>
            </w:r>
          </w:p>
          <w:p w:rsidR="00D97755" w:rsidRDefault="00D97755" w:rsidP="00D97755">
            <w:pPr>
              <w:shd w:val="clear" w:color="auto" w:fill="FFFFFF"/>
            </w:pPr>
            <w:r>
              <w:t>Копія офіційного документу про відповідність</w:t>
            </w:r>
            <w:r w:rsidRPr="00D97755">
              <w:t xml:space="preserve"> європейським нормам PN-EN 60947-1, PN-EN 60947-3, </w:t>
            </w:r>
            <w:r>
              <w:t>IEC 60947-1, IEC 60947-3.</w:t>
            </w:r>
          </w:p>
          <w:p w:rsidR="00D97755" w:rsidRDefault="00D97755" w:rsidP="00D97755">
            <w:pPr>
              <w:shd w:val="clear" w:color="auto" w:fill="FFFFFF"/>
            </w:pPr>
          </w:p>
          <w:p w:rsidR="00D97755" w:rsidRPr="00D97755" w:rsidRDefault="00D97755" w:rsidP="00D97755">
            <w:pPr>
              <w:shd w:val="clear" w:color="auto" w:fill="FFFFFF"/>
            </w:pPr>
            <w:r>
              <w:t>Для позиції «</w:t>
            </w:r>
            <w:r w:rsidRPr="00D97755">
              <w:t>Пластиковий корпус КТ 45К  + замок HS02 + серцевина WZ-LK + пластиковий ключ LK + оцинкована монтажна панель 45»:</w:t>
            </w:r>
          </w:p>
          <w:p w:rsidR="00D97755" w:rsidRPr="00D97755" w:rsidRDefault="00D97755" w:rsidP="00D97755">
            <w:pPr>
              <w:shd w:val="clear" w:color="auto" w:fill="FFFFFF"/>
            </w:pPr>
            <w:r w:rsidRPr="00D97755">
              <w:t>Копія сертифікату відповідності УкрСЕПРО або документу, який підтверджує, що даний товар  не підлягає сертифікації;</w:t>
            </w:r>
          </w:p>
          <w:p w:rsidR="00FB030E" w:rsidRDefault="00D97755" w:rsidP="00FB030E">
            <w:r w:rsidRPr="00D97755">
              <w:t>Офіційний документ, який підтверджує відповідність нормам PN-EN 60439-1:2003, PN-EN 60439-3:2004, PN-EN 60439-5:2002, PN-60529:2003, PN-EN 50102:2001, PN-EN 50298:2002(U), PN-EN 60695-2-1/0:2000, PN-86/E-04415(IEC 60112).</w:t>
            </w:r>
          </w:p>
          <w:p w:rsidR="00D97755" w:rsidRDefault="00D97755" w:rsidP="00FB030E"/>
          <w:p w:rsidR="00D97755" w:rsidRDefault="00D97755" w:rsidP="00D97755">
            <w:pPr>
              <w:jc w:val="both"/>
              <w:rPr>
                <w:b/>
                <w:i/>
                <w:u w:val="single"/>
                <w:lang w:eastAsia="uk-UA"/>
              </w:rPr>
            </w:pPr>
            <w:r w:rsidRPr="00D97755">
              <w:rPr>
                <w:b/>
                <w:i/>
                <w:u w:val="single"/>
              </w:rPr>
              <w:t xml:space="preserve">Для вимикачів -  </w:t>
            </w:r>
            <w:r w:rsidRPr="00D97755">
              <w:rPr>
                <w:b/>
                <w:i/>
                <w:u w:val="single"/>
                <w:lang w:eastAsia="uk-UA"/>
              </w:rPr>
              <w:t>Вертикальний вимикач-роз'єднувач ARS</w:t>
            </w:r>
            <w:r>
              <w:rPr>
                <w:b/>
                <w:i/>
                <w:u w:val="single"/>
                <w:lang w:eastAsia="uk-UA"/>
              </w:rPr>
              <w:t>:</w:t>
            </w:r>
          </w:p>
          <w:p w:rsidR="00D97755" w:rsidRPr="00D97755" w:rsidRDefault="00D97755" w:rsidP="00D97755">
            <w:pPr>
              <w:shd w:val="clear" w:color="auto" w:fill="FFFFFF"/>
            </w:pPr>
            <w:r w:rsidRPr="00D97755">
              <w:t>Копія  декларації про відповідність продукції вимогам Технічних регламентів низьковольтного електричного обладнання ДСТУ EN  60947-3:2015 або сертифікату відповідності;</w:t>
            </w:r>
          </w:p>
          <w:p w:rsidR="00D97755" w:rsidRPr="00D97755" w:rsidRDefault="00D97755" w:rsidP="00D97755">
            <w:pPr>
              <w:shd w:val="clear" w:color="auto" w:fill="FFFFFF"/>
            </w:pPr>
            <w:r w:rsidRPr="00D97755">
              <w:t>Офіційний документ, який підтверджує відповідність нормам PN-EN 60947-1, PN-EN 60947-3, IEC 60947-1, IEC 60947-3;</w:t>
            </w:r>
          </w:p>
          <w:p w:rsidR="00D97755" w:rsidRDefault="00D97755" w:rsidP="00D97755">
            <w:pPr>
              <w:jc w:val="both"/>
            </w:pPr>
          </w:p>
          <w:p w:rsidR="00D97755" w:rsidRDefault="00D97755" w:rsidP="00D97755">
            <w:pPr>
              <w:jc w:val="both"/>
            </w:pPr>
          </w:p>
          <w:p w:rsidR="00D97755" w:rsidRDefault="00D97755" w:rsidP="00D97755">
            <w:pPr>
              <w:jc w:val="both"/>
              <w:rPr>
                <w:b/>
                <w:i/>
                <w:u w:val="single"/>
                <w:lang w:eastAsia="uk-UA"/>
              </w:rPr>
            </w:pPr>
            <w:r w:rsidRPr="00D97755">
              <w:rPr>
                <w:b/>
                <w:i/>
                <w:u w:val="single"/>
              </w:rPr>
              <w:t>Для вимикачів  «</w:t>
            </w:r>
            <w:r w:rsidRPr="00D97755">
              <w:rPr>
                <w:b/>
                <w:i/>
                <w:u w:val="single"/>
                <w:lang w:eastAsia="uk-UA"/>
              </w:rPr>
              <w:t>Перемикач з повернення Apator 4G10»</w:t>
            </w:r>
            <w:r>
              <w:rPr>
                <w:b/>
                <w:i/>
                <w:u w:val="single"/>
                <w:lang w:eastAsia="uk-UA"/>
              </w:rPr>
              <w:t>:</w:t>
            </w:r>
          </w:p>
          <w:p w:rsidR="00EA28B3" w:rsidRPr="00EA28B3" w:rsidRDefault="00EA28B3" w:rsidP="00BE79BF">
            <w:pPr>
              <w:autoSpaceDE w:val="0"/>
              <w:autoSpaceDN w:val="0"/>
              <w:adjustRightInd w:val="0"/>
            </w:pPr>
            <w:r w:rsidRPr="00EA28B3">
              <w:t xml:space="preserve">Копія  декларації про відповідність продукції вимогам Технічних регламентів низьковольтного електричного обладнання </w:t>
            </w:r>
            <w:r w:rsidR="00BE79BF" w:rsidRPr="00352962">
              <w:rPr>
                <w:sz w:val="20"/>
                <w:szCs w:val="20"/>
              </w:rPr>
              <w:t xml:space="preserve">ДСТУ </w:t>
            </w:r>
            <w:r w:rsidR="00BE79BF" w:rsidRPr="00352962">
              <w:rPr>
                <w:sz w:val="20"/>
                <w:szCs w:val="20"/>
                <w:lang w:val="en-US"/>
              </w:rPr>
              <w:t>EN</w:t>
            </w:r>
            <w:r w:rsidR="00BE79BF" w:rsidRPr="00352962">
              <w:rPr>
                <w:sz w:val="20"/>
                <w:szCs w:val="20"/>
              </w:rPr>
              <w:t xml:space="preserve"> 60947-1:2017 (</w:t>
            </w:r>
            <w:r w:rsidR="00BE79BF" w:rsidRPr="00352962">
              <w:rPr>
                <w:sz w:val="20"/>
                <w:szCs w:val="20"/>
                <w:lang w:val="en-US"/>
              </w:rPr>
              <w:t>EN</w:t>
            </w:r>
            <w:r w:rsidR="00BE79BF" w:rsidRPr="00352962">
              <w:rPr>
                <w:sz w:val="20"/>
                <w:szCs w:val="20"/>
              </w:rPr>
              <w:t xml:space="preserve"> 60947-1:2007; </w:t>
            </w:r>
            <w:r w:rsidR="00BE79BF" w:rsidRPr="00352962">
              <w:rPr>
                <w:sz w:val="20"/>
                <w:szCs w:val="20"/>
                <w:lang w:val="en-US"/>
              </w:rPr>
              <w:t>A</w:t>
            </w:r>
            <w:r w:rsidR="00BE79BF" w:rsidRPr="00352962">
              <w:rPr>
                <w:sz w:val="20"/>
                <w:szCs w:val="20"/>
              </w:rPr>
              <w:t xml:space="preserve">1:2011; </w:t>
            </w:r>
            <w:r w:rsidR="00BE79BF" w:rsidRPr="00352962">
              <w:rPr>
                <w:sz w:val="20"/>
                <w:szCs w:val="20"/>
                <w:lang w:val="en-US"/>
              </w:rPr>
              <w:t>A</w:t>
            </w:r>
            <w:r w:rsidR="00BE79BF" w:rsidRPr="00352962">
              <w:rPr>
                <w:sz w:val="20"/>
                <w:szCs w:val="20"/>
              </w:rPr>
              <w:t xml:space="preserve">2:2014, </w:t>
            </w:r>
            <w:r w:rsidR="00BE79BF" w:rsidRPr="00352962">
              <w:rPr>
                <w:sz w:val="20"/>
                <w:szCs w:val="20"/>
                <w:lang w:val="en-US"/>
              </w:rPr>
              <w:t>IDT</w:t>
            </w:r>
            <w:r w:rsidR="00BE79BF" w:rsidRPr="00352962">
              <w:rPr>
                <w:sz w:val="20"/>
                <w:szCs w:val="20"/>
              </w:rPr>
              <w:t xml:space="preserve">; </w:t>
            </w:r>
            <w:r w:rsidR="00BE79BF" w:rsidRPr="00352962">
              <w:rPr>
                <w:sz w:val="20"/>
                <w:szCs w:val="20"/>
                <w:lang w:val="en-US"/>
              </w:rPr>
              <w:t>IEC</w:t>
            </w:r>
            <w:r w:rsidR="00BE79BF" w:rsidRPr="00352962">
              <w:rPr>
                <w:sz w:val="20"/>
                <w:szCs w:val="20"/>
              </w:rPr>
              <w:t xml:space="preserve"> 60947-1:2007; </w:t>
            </w:r>
            <w:r w:rsidR="00BE79BF" w:rsidRPr="00352962">
              <w:rPr>
                <w:sz w:val="20"/>
                <w:szCs w:val="20"/>
                <w:lang w:val="en-US"/>
              </w:rPr>
              <w:t>A</w:t>
            </w:r>
            <w:r w:rsidR="00BE79BF" w:rsidRPr="00352962">
              <w:rPr>
                <w:sz w:val="20"/>
                <w:szCs w:val="20"/>
              </w:rPr>
              <w:t>1:2010</w:t>
            </w:r>
            <w:r w:rsidR="00BE79BF" w:rsidRPr="00BE79BF">
              <w:t>; A2: 2014, IDT) ДСТУ EN 60947-3:2015 (EN 60947-3:2009, IDT)</w:t>
            </w:r>
            <w:r w:rsidRPr="00EA28B3">
              <w:t xml:space="preserve"> або сертифікату відповідності;</w:t>
            </w:r>
          </w:p>
          <w:p w:rsidR="00D97755" w:rsidRPr="00EA28B3" w:rsidRDefault="00D97755" w:rsidP="00D97755">
            <w:pPr>
              <w:jc w:val="both"/>
            </w:pPr>
          </w:p>
          <w:p w:rsidR="00F436D6" w:rsidRDefault="00F436D6" w:rsidP="00F436D6">
            <w:pPr>
              <w:tabs>
                <w:tab w:val="num" w:pos="1260"/>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436D6" w:rsidRPr="00C97C8E" w:rsidRDefault="000C5F80" w:rsidP="00F436D6">
            <w:pPr>
              <w:tabs>
                <w:tab w:val="num" w:pos="1260"/>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F510D0">
              <w:rPr>
                <w:color w:val="000000"/>
              </w:rPr>
              <w:t>В разі надання пропозиції не виробником товару, до</w:t>
            </w:r>
            <w:r w:rsidR="0078701A">
              <w:rPr>
                <w:color w:val="000000"/>
              </w:rPr>
              <w:t xml:space="preserve"> </w:t>
            </w:r>
            <w:r w:rsidRPr="00F510D0">
              <w:rPr>
                <w:color w:val="000000"/>
              </w:rPr>
              <w:t>складу пропозиції Учасник надає документ, що підтверджує його статус як офіційного представника (дилера) виробника продукції на території України (сертифікат або договір тощо) або лист-гарантію на фірмовому бланку від виробника товару про можливість поставки товару Учасником у термін, передбачений тендерною документацією</w:t>
            </w:r>
            <w:r>
              <w:rPr>
                <w:color w:val="000000"/>
              </w:rPr>
              <w:t>.</w:t>
            </w:r>
            <w:r w:rsidR="00D97755">
              <w:rPr>
                <w:color w:val="000000"/>
              </w:rPr>
              <w:t xml:space="preserve"> </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16499" w:rsidRPr="0024674C" w:rsidRDefault="003E35D9" w:rsidP="0078701A">
            <w:pPr>
              <w:ind w:left="284"/>
              <w:jc w:val="both"/>
              <w:rPr>
                <w:color w:val="FF0000"/>
              </w:rPr>
            </w:pPr>
            <w:r w:rsidRPr="003E35D9">
              <w:t>------</w:t>
            </w:r>
          </w:p>
        </w:tc>
      </w:tr>
      <w:tr w:rsidR="00690755" w:rsidRPr="00376823" w:rsidTr="000D5B84">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Pr="003D6221"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755" w:rsidRPr="003D6221" w:rsidRDefault="00690755" w:rsidP="00690755">
            <w:pPr>
              <w:ind w:firstLine="567"/>
              <w:jc w:val="both"/>
            </w:pPr>
            <w:r w:rsidRPr="003D6221">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3D6221">
              <w:lastRenderedPageBreak/>
              <w:t>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755" w:rsidRPr="003D6221" w:rsidRDefault="00690755" w:rsidP="00690755">
            <w:pPr>
              <w:ind w:firstLine="567"/>
              <w:jc w:val="both"/>
            </w:pPr>
            <w:r w:rsidRPr="003D6221">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90755" w:rsidRPr="003D6221" w:rsidRDefault="00690755" w:rsidP="00690755">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3D6221">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F6B66" w:rsidRPr="003D6221" w:rsidRDefault="003F6B66" w:rsidP="003F6B66">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6B66" w:rsidRPr="003D6221" w:rsidRDefault="003F6B66" w:rsidP="003F6B66">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E35D9">
            <w:pPr>
              <w:widowControl w:val="0"/>
              <w:pBdr>
                <w:top w:val="nil"/>
                <w:left w:val="nil"/>
                <w:bottom w:val="nil"/>
                <w:right w:val="nil"/>
                <w:between w:val="nil"/>
              </w:pBdr>
              <w:ind w:firstLine="567"/>
              <w:jc w:val="both"/>
            </w:pP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16499" w:rsidRPr="00C941C6" w:rsidRDefault="00E16499" w:rsidP="00E16499">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16499" w:rsidRPr="00C417B6"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16499" w:rsidRDefault="00E16499" w:rsidP="00E16499">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16499" w:rsidRPr="0010027E" w:rsidRDefault="00E16499" w:rsidP="00E16499">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w:t>
            </w:r>
            <w:r w:rsidRPr="0010027E">
              <w:lastRenderedPageBreak/>
              <w:t xml:space="preserve">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16499" w:rsidRDefault="00E16499" w:rsidP="00E16499">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16499" w:rsidRDefault="00E16499" w:rsidP="00E16499">
            <w:pPr>
              <w:pStyle w:val="a5"/>
              <w:tabs>
                <w:tab w:val="left" w:pos="1260"/>
                <w:tab w:val="left" w:pos="1980"/>
              </w:tabs>
              <w:jc w:val="both"/>
            </w:pPr>
          </w:p>
          <w:p w:rsidR="00E16499" w:rsidRPr="00137C87" w:rsidRDefault="00E16499" w:rsidP="00E16499">
            <w:pPr>
              <w:pStyle w:val="a5"/>
              <w:tabs>
                <w:tab w:val="left" w:pos="1260"/>
                <w:tab w:val="left" w:pos="1980"/>
              </w:tabs>
              <w:jc w:val="both"/>
            </w:pPr>
          </w:p>
        </w:tc>
      </w:tr>
      <w:tr w:rsidR="00E16499" w:rsidRPr="00376823" w:rsidTr="00E16499">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13</w:t>
            </w:r>
            <w:r w:rsidRPr="00376823">
              <w:t>. Інші умови тендерної документації</w:t>
            </w:r>
          </w:p>
        </w:tc>
        <w:tc>
          <w:tcPr>
            <w:tcW w:w="8406" w:type="dxa"/>
            <w:gridSpan w:val="2"/>
          </w:tcPr>
          <w:p w:rsidR="00E16499" w:rsidRPr="003D6221"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E16499" w:rsidRPr="003D6221"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7" w:anchor="n174" w:tgtFrame="_blank" w:history="1">
              <w:r w:rsidRPr="003D6221">
                <w:rPr>
                  <w:rFonts w:ascii="Times New Roman" w:hAnsi="Times New Roman"/>
                  <w:sz w:val="24"/>
                </w:rPr>
                <w:t>пункту 9</w:t>
              </w:r>
            </w:hyperlink>
            <w:r w:rsidRPr="003D6221">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E16499" w:rsidRPr="003D6221" w:rsidRDefault="00E16499" w:rsidP="00E16499">
            <w:pPr>
              <w:pStyle w:val="HTML"/>
              <w:tabs>
                <w:tab w:val="clear" w:pos="916"/>
                <w:tab w:val="clear" w:pos="1832"/>
                <w:tab w:val="num" w:pos="1352"/>
                <w:tab w:val="num" w:pos="2911"/>
              </w:tabs>
              <w:ind w:left="16"/>
              <w:jc w:val="both"/>
              <w:rPr>
                <w:rFonts w:ascii="Times New Roman" w:hAnsi="Times New Roman"/>
                <w:sz w:val="24"/>
                <w:lang w:eastAsia="uk-UA"/>
              </w:rPr>
            </w:pPr>
          </w:p>
          <w:p w:rsidR="00E16499" w:rsidRPr="003D6221" w:rsidRDefault="00E16499" w:rsidP="00E16499">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16499" w:rsidRPr="003D6221" w:rsidRDefault="00E16499" w:rsidP="00E16499">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16499" w:rsidRPr="003D6221" w:rsidRDefault="00E16499" w:rsidP="00E16499">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16499" w:rsidRPr="003D6221"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E16499" w:rsidRPr="003D6221"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16499" w:rsidRPr="003D6221"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E35D9">
              <w:rPr>
                <w:rFonts w:ascii="Times New Roman" w:hAnsi="Times New Roman"/>
                <w:sz w:val="24"/>
                <w:lang w:eastAsia="uk-UA"/>
              </w:rPr>
              <w:t>У випадку</w:t>
            </w:r>
            <w:r w:rsidRPr="003D6221">
              <w:rPr>
                <w:rFonts w:ascii="Times New Roman" w:hAnsi="Times New Roman"/>
                <w:sz w:val="24"/>
                <w:lang w:eastAsia="uk-UA"/>
              </w:rPr>
              <w:t xml:space="preserve">,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16499" w:rsidRPr="003D6221"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lastRenderedPageBreak/>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16499" w:rsidRPr="003D6221" w:rsidRDefault="00E16499" w:rsidP="00E16499">
            <w:pPr>
              <w:pStyle w:val="HTML"/>
              <w:tabs>
                <w:tab w:val="clear" w:pos="916"/>
                <w:tab w:val="clear" w:pos="1832"/>
                <w:tab w:val="num" w:pos="1352"/>
                <w:tab w:val="num" w:pos="2911"/>
              </w:tabs>
              <w:jc w:val="both"/>
              <w:rPr>
                <w:rFonts w:ascii="Times New Roman" w:hAnsi="Times New Roman"/>
                <w:b/>
                <w:i/>
                <w:sz w:val="24"/>
                <w:u w:val="single"/>
              </w:rPr>
            </w:pPr>
          </w:p>
          <w:p w:rsidR="00E16499" w:rsidRPr="003D6221" w:rsidRDefault="00E16499" w:rsidP="00E16499">
            <w:pPr>
              <w:pStyle w:val="HTML"/>
              <w:tabs>
                <w:tab w:val="clear" w:pos="916"/>
                <w:tab w:val="clear" w:pos="1832"/>
                <w:tab w:val="num" w:pos="1352"/>
                <w:tab w:val="num" w:pos="2911"/>
              </w:tabs>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D6221" w:rsidRDefault="00553EAB" w:rsidP="00553EAB">
            <w:pPr>
              <w:pStyle w:val="HTML"/>
              <w:tabs>
                <w:tab w:val="num" w:pos="1352"/>
                <w:tab w:val="num" w:pos="2911"/>
              </w:tabs>
              <w:jc w:val="both"/>
              <w:rPr>
                <w:rFonts w:ascii="Times New Roman" w:hAnsi="Times New Roman"/>
                <w:sz w:val="24"/>
                <w:shd w:val="clear" w:color="auto" w:fill="FFFFFF"/>
              </w:rPr>
            </w:pPr>
            <w:r w:rsidRPr="003D6221">
              <w:rPr>
                <w:rFonts w:ascii="Times New Roman" w:hAnsi="Times New Roman"/>
                <w:sz w:val="24"/>
                <w:shd w:val="clear" w:color="auto" w:fill="FFFFFF"/>
              </w:rPr>
              <w:t xml:space="preserve">У разі, якщо вартість предмету закупівлі, оголошеного замовником, дорівнює або перевищує 200 тисяч гривень, та виконання робіт </w:t>
            </w:r>
            <w:r w:rsidRPr="003D6221">
              <w:rPr>
                <w:rFonts w:ascii="Times New Roman" w:hAnsi="Times New Roman"/>
                <w:sz w:val="24"/>
                <w:lang w:eastAsia="uk-UA"/>
              </w:rPr>
              <w:t xml:space="preserve">передбачає набуття замовником у власність товарів, </w:t>
            </w:r>
            <w:r w:rsidRPr="003D6221">
              <w:rPr>
                <w:rFonts w:ascii="Times New Roman" w:hAnsi="Times New Roman"/>
                <w:sz w:val="24"/>
                <w:shd w:val="clear" w:color="auto" w:fill="FFFFFF"/>
              </w:rPr>
              <w:t>що є в переліку відповідно до підпункту 2 пункту 6</w:t>
            </w:r>
            <w:r w:rsidRPr="003D6221">
              <w:rPr>
                <w:rFonts w:ascii="Times New Roman" w:hAnsi="Times New Roman"/>
                <w:sz w:val="24"/>
                <w:shd w:val="clear" w:color="auto" w:fill="FFFFFF"/>
                <w:vertAlign w:val="superscript"/>
              </w:rPr>
              <w:t>1</w:t>
            </w:r>
            <w:r w:rsidRPr="003D6221">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D6221">
              <w:rPr>
                <w:rFonts w:ascii="Times New Roman" w:hAnsi="Times New Roman"/>
                <w:sz w:val="24"/>
                <w:lang w:eastAsia="uk-UA"/>
              </w:rPr>
              <w:t>робіт,</w:t>
            </w:r>
            <w:r w:rsidRPr="003D6221">
              <w:rPr>
                <w:rFonts w:ascii="Times New Roman" w:hAnsi="Times New Roman"/>
                <w:sz w:val="24"/>
                <w:shd w:val="clear" w:color="auto" w:fill="FFFFFF"/>
              </w:rPr>
              <w:t xml:space="preserve"> виключно якщо ступінь локалізації виробництва таких </w:t>
            </w:r>
            <w:r w:rsidRPr="003D6221">
              <w:rPr>
                <w:rFonts w:ascii="Times New Roman" w:hAnsi="Times New Roman"/>
                <w:sz w:val="24"/>
                <w:lang w:eastAsia="uk-UA"/>
              </w:rPr>
              <w:t xml:space="preserve">товарів </w:t>
            </w:r>
            <w:r w:rsidRPr="003D6221">
              <w:rPr>
                <w:rFonts w:ascii="Times New Roman" w:hAnsi="Times New Roman"/>
                <w:sz w:val="24"/>
                <w:shd w:val="clear" w:color="auto" w:fill="FFFFFF"/>
              </w:rPr>
              <w:t>дорівнює чи перевищує значення, визначене підпунктом 1 пункту 6</w:t>
            </w:r>
            <w:r w:rsidRPr="003D6221">
              <w:rPr>
                <w:rFonts w:ascii="Times New Roman" w:hAnsi="Times New Roman"/>
                <w:sz w:val="24"/>
                <w:shd w:val="clear" w:color="auto" w:fill="FFFFFF"/>
                <w:vertAlign w:val="superscript"/>
              </w:rPr>
              <w:t>1</w:t>
            </w:r>
            <w:r w:rsidRPr="003D6221">
              <w:rPr>
                <w:rFonts w:ascii="Times New Roman" w:hAnsi="Times New Roman"/>
                <w:sz w:val="24"/>
                <w:shd w:val="clear" w:color="auto" w:fill="FFFFFF"/>
              </w:rPr>
              <w:t xml:space="preserve"> Прикінцевих та перехідних положень Закону.</w:t>
            </w:r>
          </w:p>
          <w:p w:rsidR="00553EAB" w:rsidRPr="003D6221" w:rsidRDefault="00553EAB" w:rsidP="00553EAB">
            <w:pPr>
              <w:pStyle w:val="HTML"/>
              <w:tabs>
                <w:tab w:val="num" w:pos="1352"/>
                <w:tab w:val="num" w:pos="2911"/>
              </w:tabs>
              <w:jc w:val="both"/>
              <w:rPr>
                <w:rFonts w:ascii="Times New Roman" w:hAnsi="Times New Roman"/>
                <w:sz w:val="24"/>
              </w:rPr>
            </w:pPr>
            <w:r w:rsidRPr="003D6221">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D6221">
              <w:rPr>
                <w:rFonts w:ascii="Times New Roman" w:hAnsi="Times New Roman"/>
                <w:sz w:val="24"/>
                <w:shd w:val="clear" w:color="auto" w:fill="FFFFFF"/>
              </w:rPr>
              <w:t>перелік товарів, оформлений згідно з вимогами Додатку №3.2, які є в переліку відповідно до підпункту 2 пункту 6</w:t>
            </w:r>
            <w:r w:rsidRPr="003D6221">
              <w:rPr>
                <w:rFonts w:ascii="Times New Roman" w:hAnsi="Times New Roman"/>
                <w:sz w:val="24"/>
                <w:shd w:val="clear" w:color="auto" w:fill="FFFFFF"/>
                <w:vertAlign w:val="superscript"/>
              </w:rPr>
              <w:t>1</w:t>
            </w:r>
            <w:r w:rsidRPr="003D6221">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553EAB" w:rsidRPr="003D6221"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D6221" w:rsidRDefault="00553EAB" w:rsidP="00553EAB">
            <w:pPr>
              <w:shd w:val="clear" w:color="auto" w:fill="FFFFFF"/>
              <w:spacing w:line="253" w:lineRule="atLeast"/>
              <w:jc w:val="both"/>
            </w:pPr>
            <w:r w:rsidRPr="003D6221">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3D6221">
              <w:rPr>
                <w:shd w:val="clear" w:color="auto" w:fill="FFFFFF"/>
              </w:rPr>
              <w:t>пункту 6</w:t>
            </w:r>
            <w:r w:rsidRPr="003D6221">
              <w:rPr>
                <w:shd w:val="clear" w:color="auto" w:fill="FFFFFF"/>
                <w:vertAlign w:val="superscript"/>
              </w:rPr>
              <w:t>1</w:t>
            </w:r>
            <w:r w:rsidRPr="003D6221">
              <w:rPr>
                <w:shd w:val="clear" w:color="auto" w:fill="FFFFFF"/>
              </w:rPr>
              <w:t xml:space="preserve"> </w:t>
            </w:r>
            <w:r w:rsidRPr="003D6221">
              <w:t xml:space="preserve">Прикінцевих і перехідних положень Закону </w:t>
            </w:r>
            <w:r w:rsidRPr="003D6221">
              <w:rPr>
                <w:shd w:val="clear" w:color="auto" w:fill="FFFFFF"/>
              </w:rPr>
              <w:t>з врахуванням абзаців третього і четвертого п. 3 Особливостей</w:t>
            </w:r>
            <w:r w:rsidRPr="003D6221">
              <w:t>.</w:t>
            </w:r>
          </w:p>
          <w:p w:rsidR="00553EAB" w:rsidRPr="003D6221" w:rsidRDefault="00553EAB" w:rsidP="00553EAB">
            <w:pPr>
              <w:shd w:val="clear" w:color="auto" w:fill="FFFFFF"/>
              <w:spacing w:line="253" w:lineRule="atLeast"/>
              <w:jc w:val="both"/>
              <w:rPr>
                <w:shd w:val="clear" w:color="auto" w:fill="FFFFFF"/>
              </w:rPr>
            </w:pPr>
            <w:r w:rsidRPr="003D6221">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553EAB" w:rsidRPr="003D6221" w:rsidRDefault="00553EAB" w:rsidP="00553EAB">
            <w:pPr>
              <w:shd w:val="clear" w:color="auto" w:fill="FFFFFF"/>
              <w:spacing w:line="253" w:lineRule="atLeast"/>
              <w:ind w:firstLine="20"/>
              <w:jc w:val="both"/>
            </w:pPr>
            <w:r w:rsidRPr="003D6221">
              <w:t xml:space="preserve">Замовник здійснюватиме закупівлю виключно у випадку, якщо ступінь локалізації виробництва товарів, </w:t>
            </w:r>
            <w:r w:rsidRPr="003D6221">
              <w:rPr>
                <w:shd w:val="clear" w:color="auto" w:fill="FFFFFF"/>
              </w:rPr>
              <w:t>які є в переліку відповідно до підпункту 2 пункту 6</w:t>
            </w:r>
            <w:r w:rsidRPr="003D6221">
              <w:rPr>
                <w:shd w:val="clear" w:color="auto" w:fill="FFFFFF"/>
                <w:vertAlign w:val="superscript"/>
              </w:rPr>
              <w:t>1</w:t>
            </w:r>
            <w:r w:rsidRPr="003D6221">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D6221">
              <w:t>дорівнює чи перевищує у 2023-15 (п'ятнадцять )відсотків.</w:t>
            </w:r>
          </w:p>
          <w:p w:rsidR="00553EAB" w:rsidRPr="003D6221" w:rsidRDefault="00553EAB" w:rsidP="00553EAB">
            <w:pPr>
              <w:shd w:val="clear" w:color="auto" w:fill="FFFFFF"/>
              <w:spacing w:line="253" w:lineRule="atLeast"/>
              <w:jc w:val="both"/>
            </w:pPr>
            <w:r w:rsidRPr="003D6221">
              <w:t>У випадку, якщо ступінь локалізації виробництва менше, ніж визначена підпунктом 1 пункту 6</w:t>
            </w:r>
            <w:r w:rsidRPr="003D6221">
              <w:rPr>
                <w:vertAlign w:val="superscript"/>
              </w:rPr>
              <w:t>1</w:t>
            </w:r>
            <w:r w:rsidRPr="003D6221">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w:t>
            </w:r>
            <w:r w:rsidR="00690755" w:rsidRPr="003D6221">
              <w:rPr>
                <w:lang w:val="en-US"/>
              </w:rPr>
              <w:t>4</w:t>
            </w:r>
            <w:r w:rsidRPr="003D6221">
              <w:t xml:space="preserve"> Особливостей.</w:t>
            </w:r>
          </w:p>
          <w:p w:rsidR="00553EAB" w:rsidRPr="003D6221" w:rsidRDefault="00553EAB" w:rsidP="00553EAB">
            <w:pPr>
              <w:shd w:val="clear" w:color="auto" w:fill="FFFFFF"/>
              <w:spacing w:line="253" w:lineRule="atLeast"/>
              <w:ind w:firstLine="20"/>
              <w:jc w:val="both"/>
              <w:rPr>
                <w:shd w:val="clear" w:color="auto" w:fill="FFFFFF"/>
              </w:rPr>
            </w:pPr>
          </w:p>
          <w:p w:rsidR="00553EAB" w:rsidRPr="003D6221" w:rsidRDefault="00553EAB" w:rsidP="00553EAB">
            <w:pPr>
              <w:shd w:val="clear" w:color="auto" w:fill="FFFFFF"/>
              <w:spacing w:line="253" w:lineRule="atLeast"/>
              <w:jc w:val="both"/>
            </w:pPr>
            <w:r w:rsidRPr="003D6221">
              <w:rPr>
                <w:shd w:val="clear" w:color="auto" w:fill="FFFFFF"/>
              </w:rPr>
              <w:t>Вимога щодо підтвердження ступеня локалізації виробництва товару не застосовується</w:t>
            </w:r>
            <w:r w:rsidRPr="003D6221">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D6221">
              <w:rPr>
                <w:shd w:val="clear" w:color="auto" w:fill="FFFFFF"/>
              </w:rPr>
              <w:t>до закупівель товарів, вартість яких дорівнює або перевищує суми, зазначені в</w:t>
            </w:r>
            <w:r w:rsidRPr="003D6221">
              <w:t xml:space="preserve"> наступних міжнародних угодах: Угоді СОТ про </w:t>
            </w:r>
            <w:r w:rsidRPr="003D6221">
              <w:lastRenderedPageBreak/>
              <w:t>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D6221">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3D6221">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D6221" w:rsidRDefault="00553EAB" w:rsidP="00553EAB">
            <w:pPr>
              <w:shd w:val="clear" w:color="auto" w:fill="FFFFFF"/>
              <w:tabs>
                <w:tab w:val="left" w:pos="7328"/>
              </w:tabs>
              <w:spacing w:line="253" w:lineRule="atLeast"/>
              <w:jc w:val="both"/>
            </w:pPr>
            <w:r w:rsidRPr="003D6221">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553EAB" w:rsidRPr="003D6221" w:rsidRDefault="00553EAB" w:rsidP="00553EAB">
            <w:pPr>
              <w:pStyle w:val="HTML"/>
              <w:tabs>
                <w:tab w:val="num" w:pos="1352"/>
                <w:tab w:val="num" w:pos="2911"/>
              </w:tabs>
              <w:jc w:val="both"/>
              <w:rPr>
                <w:rFonts w:ascii="Times New Roman" w:hAnsi="Times New Roman"/>
                <w:sz w:val="24"/>
                <w:shd w:val="clear" w:color="auto" w:fill="FFFFFF"/>
              </w:rPr>
            </w:pPr>
            <w:r w:rsidRPr="003D6221">
              <w:rPr>
                <w:rFonts w:ascii="Times New Roman" w:hAnsi="Times New Roman"/>
                <w:sz w:val="24"/>
              </w:rPr>
              <w:t>В такому випадку учасник процедури закупівлі  повинен завантажити в електронну систему закупівель</w:t>
            </w:r>
            <w:r w:rsidRPr="003D6221">
              <w:rPr>
                <w:rFonts w:ascii="Times New Roman" w:hAnsi="Times New Roman"/>
                <w:sz w:val="24"/>
                <w:shd w:val="clear" w:color="auto" w:fill="FFFFFF"/>
              </w:rPr>
              <w:t>:</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D6221">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3D6221">
              <w:rPr>
                <w:rFonts w:ascii="Times New Roman" w:hAnsi="Times New Roman"/>
                <w:sz w:val="24"/>
              </w:rPr>
              <w:t xml:space="preserve"> виробництва товару </w:t>
            </w:r>
            <w:r w:rsidRPr="003D6221">
              <w:rPr>
                <w:rFonts w:ascii="Times New Roman" w:hAnsi="Times New Roman"/>
                <w:sz w:val="24"/>
                <w:shd w:val="clear" w:color="auto" w:fill="FFFFFF"/>
              </w:rPr>
              <w:t>з аргументацією одночасного виконання двох умов:</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D6221">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D6221">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D6221">
              <w:rPr>
                <w:rFonts w:ascii="Times New Roman" w:hAnsi="Times New Roman"/>
                <w:sz w:val="24"/>
                <w:shd w:val="clear" w:color="auto" w:fill="FFFFFF"/>
              </w:rPr>
              <w:t>Довідка надається в довільній формі;</w:t>
            </w:r>
          </w:p>
          <w:p w:rsidR="00553EAB" w:rsidRPr="003D6221" w:rsidRDefault="00553EAB" w:rsidP="00553EAB">
            <w:pPr>
              <w:pStyle w:val="HTML"/>
              <w:tabs>
                <w:tab w:val="num" w:pos="2911"/>
              </w:tabs>
              <w:ind w:left="20"/>
              <w:jc w:val="both"/>
              <w:rPr>
                <w:rFonts w:ascii="Times New Roman" w:hAnsi="Times New Roman"/>
                <w:sz w:val="24"/>
              </w:rPr>
            </w:pPr>
            <w:r w:rsidRPr="003D6221">
              <w:rPr>
                <w:rFonts w:ascii="Times New Roman" w:hAnsi="Times New Roman"/>
                <w:sz w:val="24"/>
                <w:shd w:val="clear" w:color="auto" w:fill="FFFFFF"/>
              </w:rPr>
              <w:t xml:space="preserve">- </w:t>
            </w:r>
            <w:r w:rsidRPr="003D6221">
              <w:rPr>
                <w:rFonts w:ascii="Times New Roman" w:hAnsi="Times New Roman"/>
                <w:sz w:val="24"/>
              </w:rPr>
              <w:t xml:space="preserve">сертифікат про походження товару з країни, яка є членом </w:t>
            </w:r>
            <w:r w:rsidRPr="003D6221">
              <w:t xml:space="preserve"> </w:t>
            </w:r>
            <w:r w:rsidRPr="003D6221">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553EAB" w:rsidRPr="003D6221" w:rsidRDefault="00553EAB" w:rsidP="00553EAB">
            <w:pPr>
              <w:pStyle w:val="HTML"/>
              <w:tabs>
                <w:tab w:val="num" w:pos="1352"/>
                <w:tab w:val="num" w:pos="2911"/>
              </w:tabs>
              <w:jc w:val="both"/>
              <w:rPr>
                <w:rFonts w:ascii="Times New Roman" w:hAnsi="Times New Roman"/>
                <w:sz w:val="24"/>
              </w:rPr>
            </w:pPr>
            <w:r w:rsidRPr="003D6221">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w:t>
            </w:r>
            <w:r w:rsidR="00690755" w:rsidRPr="003D6221">
              <w:rPr>
                <w:rFonts w:ascii="Times New Roman" w:hAnsi="Times New Roman"/>
                <w:sz w:val="24"/>
                <w:lang w:val="en-US"/>
              </w:rPr>
              <w:t>4</w:t>
            </w:r>
            <w:r w:rsidRPr="003D6221">
              <w:rPr>
                <w:rFonts w:ascii="Times New Roman" w:hAnsi="Times New Roman"/>
                <w:sz w:val="24"/>
              </w:rPr>
              <w:t xml:space="preserve"> Особливостей.</w:t>
            </w:r>
          </w:p>
          <w:p w:rsidR="00553EAB" w:rsidRPr="003D6221" w:rsidRDefault="00553EAB" w:rsidP="00553EAB">
            <w:pPr>
              <w:widowControl w:val="0"/>
              <w:shd w:val="clear" w:color="auto" w:fill="FFFFFF"/>
              <w:tabs>
                <w:tab w:val="left" w:pos="706"/>
              </w:tabs>
              <w:autoSpaceDE w:val="0"/>
              <w:autoSpaceDN w:val="0"/>
              <w:adjustRightInd w:val="0"/>
              <w:spacing w:line="274" w:lineRule="exact"/>
              <w:jc w:val="both"/>
            </w:pPr>
          </w:p>
          <w:p w:rsidR="00553EAB" w:rsidRPr="003D6221" w:rsidRDefault="00553EAB" w:rsidP="00553EAB">
            <w:pPr>
              <w:widowControl w:val="0"/>
              <w:shd w:val="clear" w:color="auto" w:fill="FFFFFF"/>
              <w:tabs>
                <w:tab w:val="left" w:pos="706"/>
              </w:tabs>
              <w:autoSpaceDE w:val="0"/>
              <w:autoSpaceDN w:val="0"/>
              <w:adjustRightInd w:val="0"/>
              <w:spacing w:line="274" w:lineRule="exact"/>
              <w:jc w:val="both"/>
            </w:pPr>
            <w:r w:rsidRPr="003D6221">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D6221">
              <w:rPr>
                <w:vertAlign w:val="superscript"/>
              </w:rPr>
              <w:t>1</w:t>
            </w:r>
            <w:r w:rsidRPr="003D6221">
              <w:t xml:space="preserve"> Прикінцевих та перехідних положень Закону </w:t>
            </w:r>
            <w:r w:rsidRPr="003D6221">
              <w:rPr>
                <w:shd w:val="clear" w:color="auto" w:fill="FFFFFF"/>
              </w:rPr>
              <w:t xml:space="preserve"> з врахуванням абзаців третього і четвертого п. 3 Особливостей</w:t>
            </w:r>
            <w:r w:rsidRPr="003D6221">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553EAB" w:rsidRPr="003D6221" w:rsidRDefault="00553EAB" w:rsidP="00553EAB">
            <w:pPr>
              <w:widowControl w:val="0"/>
              <w:shd w:val="clear" w:color="auto" w:fill="FFFFFF"/>
              <w:tabs>
                <w:tab w:val="left" w:pos="706"/>
              </w:tabs>
              <w:autoSpaceDE w:val="0"/>
              <w:autoSpaceDN w:val="0"/>
              <w:adjustRightInd w:val="0"/>
              <w:spacing w:line="274" w:lineRule="exact"/>
              <w:jc w:val="both"/>
            </w:pPr>
            <w:r w:rsidRPr="003D6221">
              <w:t xml:space="preserve">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w:t>
            </w:r>
            <w:r w:rsidRPr="003D6221">
              <w:lastRenderedPageBreak/>
              <w:t>1994 р. в м. Марракеші, із змінами, внесеними Протоколом про</w:t>
            </w:r>
            <w:r w:rsidRPr="003D6221">
              <w:rPr>
                <w:bCs/>
              </w:rPr>
              <w:t xml:space="preserve"> внесення змін до Угоди про державні закупівлі</w:t>
            </w:r>
            <w:r w:rsidRPr="003D6221">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D6221">
              <w:rPr>
                <w:bCs/>
              </w:rPr>
              <w:t>Закону України «Про приєднання України до Угоди про державні закупівлі»</w:t>
            </w:r>
            <w:r w:rsidRPr="003D6221">
              <w:t>, що підтверджується сертифікатом про походження товару.</w:t>
            </w:r>
          </w:p>
        </w:tc>
      </w:tr>
      <w:tr w:rsidR="0013780C" w:rsidRPr="00376823" w:rsidTr="00E20C05">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p>
        </w:tc>
        <w:tc>
          <w:tcPr>
            <w:tcW w:w="8406" w:type="dxa"/>
            <w:gridSpan w:val="2"/>
            <w:shd w:val="clear" w:color="auto" w:fill="auto"/>
          </w:tcPr>
          <w:p w:rsidR="0013780C" w:rsidRPr="003D6221" w:rsidRDefault="0013780C" w:rsidP="0013780C">
            <w:pPr>
              <w:pStyle w:val="a5"/>
              <w:tabs>
                <w:tab w:val="left" w:pos="1260"/>
                <w:tab w:val="left" w:pos="1980"/>
              </w:tabs>
              <w:jc w:val="both"/>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D1281C" w:rsidP="00553EAB">
            <w:pPr>
              <w:widowControl w:val="0"/>
              <w:ind w:left="40" w:right="120"/>
              <w:jc w:val="both"/>
              <w:rPr>
                <w:b/>
                <w:color w:val="000000" w:themeColor="text1"/>
              </w:rPr>
            </w:pPr>
            <w:r>
              <w:rPr>
                <w:b/>
                <w:color w:val="000000" w:themeColor="text1"/>
              </w:rPr>
              <w:t>10</w:t>
            </w:r>
            <w:r w:rsidR="000C5F80">
              <w:rPr>
                <w:b/>
                <w:color w:val="000000" w:themeColor="text1"/>
              </w:rPr>
              <w:t>.08</w:t>
            </w:r>
            <w:r w:rsidR="006D5EF1">
              <w:rPr>
                <w:b/>
                <w:color w:val="000000" w:themeColor="text1"/>
              </w:rPr>
              <w:t>.</w:t>
            </w:r>
            <w:r w:rsidR="00553EAB" w:rsidRPr="003D6221">
              <w:rPr>
                <w:b/>
                <w:color w:val="000000" w:themeColor="text1"/>
              </w:rPr>
              <w:t xml:space="preserve">2023 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4082" w:rsidRPr="003D6221" w:rsidRDefault="00464082" w:rsidP="00464082">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77C3" w:rsidRPr="003D6221" w:rsidRDefault="00464082" w:rsidP="00464082">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3D6221">
                <w:rPr>
                  <w:color w:val="000000" w:themeColor="text1"/>
                </w:rPr>
                <w:t>47</w:t>
              </w:r>
            </w:hyperlink>
            <w:r w:rsidRPr="003D6221">
              <w:rPr>
                <w:color w:val="000000" w:themeColor="text1"/>
              </w:rPr>
              <w:t xml:space="preserve"> Особливостей.</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sidRPr="00D1281C">
              <w:t>З</w:t>
            </w:r>
            <w:r w:rsidR="00B277C3" w:rsidRPr="00D1281C">
              <w:t>а</w:t>
            </w:r>
            <w:r w:rsidR="00B277C3" w:rsidRPr="003D6221">
              <w:rPr>
                <w:color w:val="000000" w:themeColor="text1"/>
              </w:rPr>
              <w:t>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 xml:space="preserve">тендерна пропозиція, ціна якої є вищою ніж очікувана вартість предмета закупівлі, визначена замовником в оголошенні про </w:t>
            </w:r>
            <w:r w:rsidRPr="003D6221">
              <w:rPr>
                <w:i/>
                <w:color w:val="000000" w:themeColor="text1"/>
              </w:rPr>
              <w:lastRenderedPageBreak/>
              <w:t>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EF11E5">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lastRenderedPageBreak/>
              <w:t>2. Розгляд та оцінка тендерних пропозицій</w:t>
            </w:r>
          </w:p>
        </w:tc>
      </w:tr>
      <w:tr w:rsidR="00464082" w:rsidRPr="00EF11E5" w:rsidTr="00EF11E5">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00E16499">
              <w:rPr>
                <w:b/>
                <w:color w:val="000000" w:themeColor="text1"/>
              </w:rPr>
              <w:t>товари</w:t>
            </w:r>
            <w:r w:rsidRPr="003D6221">
              <w:rPr>
                <w:color w:val="000000" w:themeColor="text1"/>
              </w:rPr>
              <w:t xml:space="preserve">, що він пропонує </w:t>
            </w:r>
            <w:r w:rsidR="00E16499">
              <w:rPr>
                <w:b/>
                <w:color w:val="000000" w:themeColor="text1"/>
              </w:rPr>
              <w:t>поставити</w:t>
            </w:r>
            <w:r w:rsidRPr="003D6221">
              <w:rPr>
                <w:color w:val="000000" w:themeColor="text1"/>
              </w:rPr>
              <w:t xml:space="preserve"> за договором </w:t>
            </w:r>
            <w:r w:rsidR="00E16499">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D5EF1">
              <w:rPr>
                <w:b/>
                <w:color w:val="000000" w:themeColor="text1"/>
              </w:rPr>
              <w:t xml:space="preserve">товарів </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3D6221">
              <w:rPr>
                <w:color w:val="000000" w:themeColor="text1"/>
              </w:rPr>
              <w:lastRenderedPageBreak/>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4082" w:rsidRPr="003D6221" w:rsidRDefault="00464082" w:rsidP="00464082">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w:t>
            </w:r>
            <w:r w:rsidRPr="003D6221">
              <w:rPr>
                <w:color w:val="000000" w:themeColor="text1"/>
              </w:rPr>
              <w:lastRenderedPageBreak/>
              <w:t>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EF11E5">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3F6B66" w:rsidRPr="006D5EF1" w:rsidRDefault="003F6B66" w:rsidP="003F6B66">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F6B66" w:rsidRPr="006D5EF1" w:rsidRDefault="003F6B66" w:rsidP="003F6B66">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50649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506490">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50649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506490">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506490">
                  <w:pPr>
                    <w:framePr w:hSpace="180" w:wrap="around" w:vAnchor="text" w:hAnchor="text" w:xAlign="right" w:y="1"/>
                    <w:suppressOverlap/>
                    <w:jc w:val="both"/>
                    <w:rPr>
                      <w:b/>
                      <w:color w:val="000000" w:themeColor="text1"/>
                      <w:sz w:val="20"/>
                      <w:szCs w:val="20"/>
                    </w:rPr>
                  </w:pPr>
                </w:p>
                <w:p w:rsidR="003F6B66" w:rsidRPr="003D6221" w:rsidRDefault="003F6B66" w:rsidP="0050649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50649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506490">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50649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506490">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50649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506490">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506490">
                  <w:pPr>
                    <w:framePr w:hSpace="180" w:wrap="around" w:vAnchor="text" w:hAnchor="text" w:xAlign="right" w:y="1"/>
                    <w:suppressOverlap/>
                    <w:jc w:val="both"/>
                    <w:rPr>
                      <w:b/>
                      <w:color w:val="000000" w:themeColor="text1"/>
                      <w:sz w:val="20"/>
                      <w:szCs w:val="20"/>
                    </w:rPr>
                  </w:pPr>
                </w:p>
                <w:p w:rsidR="003F6B66" w:rsidRPr="003D6221" w:rsidRDefault="003F6B66" w:rsidP="0050649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50649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6221">
                    <w:rPr>
                      <w:color w:val="000000" w:themeColor="text1"/>
                      <w:sz w:val="20"/>
                      <w:szCs w:val="20"/>
                    </w:rPr>
                    <w:lastRenderedPageBreak/>
                    <w:t xml:space="preserve">підстави для відмови в участі у відкритих торгах.  </w:t>
                  </w:r>
                </w:p>
                <w:p w:rsidR="003F6B66" w:rsidRPr="003D6221" w:rsidRDefault="003F6B66" w:rsidP="00506490">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6490">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D6221">
                    <w:rPr>
                      <w:color w:val="000000" w:themeColor="text1"/>
                      <w:sz w:val="20"/>
                      <w:szCs w:val="20"/>
                    </w:rPr>
                    <w:lastRenderedPageBreak/>
                    <w:t xml:space="preserve">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50649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506490">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506490">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506490">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506490">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506490">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506490">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506490">
                  <w:pPr>
                    <w:framePr w:hSpace="180" w:wrap="around" w:vAnchor="text" w:hAnchor="text" w:xAlign="right" w:y="1"/>
                    <w:numPr>
                      <w:ilvl w:val="0"/>
                      <w:numId w:val="13"/>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50649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506490">
                  <w:pPr>
                    <w:framePr w:hSpace="180" w:wrap="around" w:vAnchor="text" w:hAnchor="text" w:xAlign="right" w:y="1"/>
                    <w:numPr>
                      <w:ilvl w:val="0"/>
                      <w:numId w:val="14"/>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50649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506490">
                  <w:pPr>
                    <w:framePr w:hSpace="180" w:wrap="around" w:vAnchor="text" w:hAnchor="text" w:xAlign="right" w:y="1"/>
                    <w:numPr>
                      <w:ilvl w:val="0"/>
                      <w:numId w:val="10"/>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50649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506490">
                  <w:pPr>
                    <w:framePr w:hSpace="180" w:wrap="around" w:vAnchor="text" w:hAnchor="text" w:xAlign="right" w:y="1"/>
                    <w:numPr>
                      <w:ilvl w:val="0"/>
                      <w:numId w:val="11"/>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506490">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506490">
                  <w:pPr>
                    <w:framePr w:hSpace="180" w:wrap="around" w:vAnchor="text" w:hAnchor="text" w:xAlign="right" w:y="1"/>
                    <w:numPr>
                      <w:ilvl w:val="0"/>
                      <w:numId w:val="12"/>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506490">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506490">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0">
                    <w:r w:rsidRPr="003D6221">
                      <w:rPr>
                        <w:color w:val="000000" w:themeColor="text1"/>
                        <w:sz w:val="20"/>
                        <w:szCs w:val="20"/>
                      </w:rPr>
                      <w:t>Наказом № 794/21</w:t>
                    </w:r>
                  </w:hyperlink>
                  <w:r w:rsidRPr="003D6221">
                    <w:rPr>
                      <w:color w:val="000000" w:themeColor="text1"/>
                      <w:sz w:val="20"/>
                      <w:szCs w:val="20"/>
                    </w:rPr>
                    <w:t xml:space="preserve">,  та відповідний наказ про </w:t>
                  </w:r>
                  <w:r w:rsidRPr="003D6221">
                    <w:rPr>
                      <w:color w:val="000000" w:themeColor="text1"/>
                      <w:sz w:val="20"/>
                      <w:szCs w:val="20"/>
                    </w:rPr>
                    <w:lastRenderedPageBreak/>
                    <w:t>затвердження антикорупційної програми та призначення уповноваженого з її реалізації.</w:t>
                  </w:r>
                </w:p>
              </w:tc>
            </w:tr>
          </w:tbl>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w:t>
            </w:r>
            <w:r w:rsidR="0023452B" w:rsidRPr="003D6221">
              <w:rPr>
                <w:color w:val="000000" w:themeColor="text1"/>
                <w:sz w:val="20"/>
                <w:szCs w:val="20"/>
              </w:rPr>
              <w:t>7</w:t>
            </w:r>
            <w:r w:rsidRPr="003D6221">
              <w:rPr>
                <w:color w:val="000000" w:themeColor="text1"/>
                <w:sz w:val="20"/>
                <w:szCs w:val="20"/>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w:t>
            </w:r>
            <w:r w:rsidR="0023452B" w:rsidRPr="003D6221">
              <w:rPr>
                <w:color w:val="000000" w:themeColor="text1"/>
              </w:rPr>
              <w:t>7</w:t>
            </w:r>
            <w:r w:rsidRPr="003D6221">
              <w:rPr>
                <w:color w:val="000000" w:themeColor="text1"/>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1"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sidR="00E16499">
              <w:rPr>
                <w:color w:val="000000" w:themeColor="text1"/>
              </w:rPr>
              <w:t>7</w:t>
            </w:r>
            <w:r w:rsidRPr="003D6221">
              <w:rPr>
                <w:color w:val="000000" w:themeColor="text1"/>
              </w:rPr>
              <w:t xml:space="preserve">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w:t>
            </w:r>
            <w:r w:rsidRPr="003D6221">
              <w:rPr>
                <w:rFonts w:ascii="Times New Roman" w:hAnsi="Times New Roman"/>
                <w:color w:val="000000" w:themeColor="text1"/>
                <w:sz w:val="24"/>
                <w:lang w:eastAsia="uk-UA"/>
              </w:rPr>
              <w:lastRenderedPageBreak/>
              <w:t>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lastRenderedPageBreak/>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452B" w:rsidRPr="003D6221" w:rsidRDefault="0023452B" w:rsidP="0023452B">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4082" w:rsidRPr="00376823" w:rsidTr="00EF11E5">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EF11E5">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EF11E5">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5F41FE">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w:t>
            </w:r>
            <w:r w:rsidRPr="003D6221">
              <w:rPr>
                <w:lang w:eastAsia="uk-UA"/>
              </w:rPr>
              <w:lastRenderedPageBreak/>
              <w:t>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sidR="005F41FE">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rsidR="005F41FE">
              <w:t>9</w:t>
            </w:r>
            <w:r w:rsidRPr="003D6221">
              <w:t xml:space="preserve"> Особливостей.</w:t>
            </w:r>
          </w:p>
        </w:tc>
      </w:tr>
      <w:tr w:rsidR="0023452B" w:rsidRPr="00376823" w:rsidTr="00EF11E5">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5F41FE" w:rsidRPr="003D6221" w:rsidRDefault="0024674C" w:rsidP="005F41FE">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78701A">
          <w:headerReference w:type="even" r:id="rId23"/>
          <w:headerReference w:type="default" r:id="rId24"/>
          <w:footerReference w:type="even" r:id="rId25"/>
          <w:footerReference w:type="default" r:id="rId26"/>
          <w:headerReference w:type="first" r:id="rId27"/>
          <w:footerReference w:type="first" r:id="rId28"/>
          <w:pgSz w:w="11906" w:h="16838" w:code="9"/>
          <w:pgMar w:top="1134" w:right="748" w:bottom="1134" w:left="1202" w:header="72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78701A">
          <w:pgSz w:w="11906" w:h="16838" w:code="9"/>
          <w:pgMar w:top="1134" w:right="746" w:bottom="1134" w:left="1200" w:header="720" w:footer="720" w:gutter="0"/>
          <w:paperSrc w:first="7" w:other="7"/>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Default="00AC7F50" w:rsidP="00AC7F50">
      <w:pPr>
        <w:tabs>
          <w:tab w:val="left" w:pos="7899"/>
        </w:tabs>
        <w:rPr>
          <w:lang w:val="en-US"/>
        </w:rPr>
      </w:pPr>
    </w:p>
    <w:p w:rsidR="0078701A" w:rsidRPr="00FD1438" w:rsidRDefault="0078701A" w:rsidP="0078701A">
      <w:pPr>
        <w:rPr>
          <w:sz w:val="16"/>
          <w:szCs w:val="16"/>
        </w:rPr>
      </w:pPr>
    </w:p>
    <w:p w:rsidR="00D1281C" w:rsidRPr="00E336F0" w:rsidRDefault="00D1281C" w:rsidP="00D1281C">
      <w:pPr>
        <w:jc w:val="center"/>
        <w:rPr>
          <w:b/>
          <w:lang w:val="ru-RU"/>
        </w:rPr>
      </w:pPr>
      <w:r w:rsidRPr="00E336F0">
        <w:rPr>
          <w:b/>
          <w:lang w:val="ru-RU"/>
        </w:rPr>
        <w:t xml:space="preserve">ДОГОВІР </w:t>
      </w:r>
      <w:r>
        <w:rPr>
          <w:b/>
          <w:lang w:val="ru-RU"/>
        </w:rPr>
        <w:t xml:space="preserve">(ПРОЕКТ) </w:t>
      </w:r>
      <w:r w:rsidRPr="00E336F0">
        <w:rPr>
          <w:b/>
          <w:lang w:val="ru-RU"/>
        </w:rPr>
        <w:t>№ _______</w:t>
      </w:r>
      <w:r w:rsidRPr="00E336F0">
        <w:rPr>
          <w:b/>
        </w:rPr>
        <w:t>/</w:t>
      </w:r>
      <w:r w:rsidRPr="00E336F0">
        <w:rPr>
          <w:b/>
          <w:lang w:val="ru-RU"/>
        </w:rPr>
        <w:t>__</w:t>
      </w:r>
    </w:p>
    <w:p w:rsidR="00D1281C" w:rsidRPr="00E336F0" w:rsidRDefault="00D1281C" w:rsidP="00D1281C">
      <w:pPr>
        <w:jc w:val="center"/>
        <w:rPr>
          <w:b/>
          <w:lang w:val="ru-RU"/>
        </w:rPr>
      </w:pPr>
      <w:r w:rsidRPr="00E336F0">
        <w:rPr>
          <w:b/>
          <w:lang w:val="ru-RU"/>
        </w:rPr>
        <w:t>про закупівлю товарів</w:t>
      </w:r>
    </w:p>
    <w:p w:rsidR="00D1281C" w:rsidRPr="00E336F0" w:rsidRDefault="00D1281C" w:rsidP="00D1281C">
      <w:pPr>
        <w:jc w:val="center"/>
        <w:rPr>
          <w:b/>
        </w:rPr>
      </w:pPr>
    </w:p>
    <w:p w:rsidR="00D1281C" w:rsidRPr="00E336F0" w:rsidRDefault="00D1281C" w:rsidP="00D1281C">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202_ р.</w:t>
      </w:r>
    </w:p>
    <w:p w:rsidR="00D1281C" w:rsidRPr="00E336F0" w:rsidRDefault="00D1281C" w:rsidP="00D1281C">
      <w:pPr>
        <w:jc w:val="center"/>
      </w:pPr>
    </w:p>
    <w:p w:rsidR="00D1281C" w:rsidRPr="00E336F0" w:rsidRDefault="00D1281C" w:rsidP="00D1281C">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D1281C" w:rsidRPr="00E336F0" w:rsidRDefault="00D1281C" w:rsidP="00D1281C">
      <w:pPr>
        <w:jc w:val="both"/>
        <w:rPr>
          <w:lang w:val="ru-RU"/>
        </w:rPr>
      </w:pPr>
    </w:p>
    <w:p w:rsidR="00D1281C" w:rsidRPr="00E336F0" w:rsidRDefault="00D1281C" w:rsidP="00D1281C">
      <w:pPr>
        <w:numPr>
          <w:ilvl w:val="0"/>
          <w:numId w:val="19"/>
        </w:numPr>
        <w:contextualSpacing/>
        <w:jc w:val="center"/>
        <w:rPr>
          <w:lang w:val="en-US"/>
        </w:rPr>
      </w:pPr>
      <w:r w:rsidRPr="00E336F0">
        <w:rPr>
          <w:b/>
          <w:lang w:val="ru-RU"/>
        </w:rPr>
        <w:t>ПРЕДМЕТ ДОГОВОРУ</w:t>
      </w:r>
    </w:p>
    <w:p w:rsidR="00D1281C" w:rsidRPr="00E336F0" w:rsidRDefault="00D1281C" w:rsidP="00D1281C">
      <w:pPr>
        <w:numPr>
          <w:ilvl w:val="1"/>
          <w:numId w:val="1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D1281C" w:rsidRPr="00E336F0" w:rsidRDefault="00D1281C" w:rsidP="00D1281C">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D1281C" w:rsidRPr="00E336F0" w:rsidTr="00D1281C">
        <w:tc>
          <w:tcPr>
            <w:tcW w:w="426" w:type="dxa"/>
            <w:vAlign w:val="center"/>
          </w:tcPr>
          <w:p w:rsidR="00D1281C" w:rsidRPr="007C175E" w:rsidRDefault="00D1281C" w:rsidP="00D1281C">
            <w:pPr>
              <w:jc w:val="center"/>
              <w:rPr>
                <w:b/>
                <w:sz w:val="20"/>
                <w:szCs w:val="20"/>
              </w:rPr>
            </w:pPr>
            <w:r w:rsidRPr="007C175E">
              <w:rPr>
                <w:b/>
                <w:sz w:val="20"/>
                <w:szCs w:val="20"/>
              </w:rPr>
              <w:t>№ п/п</w:t>
            </w:r>
          </w:p>
        </w:tc>
        <w:tc>
          <w:tcPr>
            <w:tcW w:w="3969" w:type="dxa"/>
            <w:vAlign w:val="center"/>
          </w:tcPr>
          <w:p w:rsidR="00D1281C" w:rsidRPr="007C175E" w:rsidRDefault="00D1281C" w:rsidP="00D1281C">
            <w:pPr>
              <w:jc w:val="center"/>
              <w:rPr>
                <w:b/>
                <w:sz w:val="20"/>
                <w:szCs w:val="20"/>
              </w:rPr>
            </w:pPr>
            <w:r w:rsidRPr="007C175E">
              <w:rPr>
                <w:b/>
                <w:sz w:val="20"/>
                <w:szCs w:val="20"/>
              </w:rPr>
              <w:t>Найменування продукції,</w:t>
            </w:r>
          </w:p>
          <w:p w:rsidR="00D1281C" w:rsidRPr="007C175E" w:rsidRDefault="00D1281C" w:rsidP="00D1281C">
            <w:pPr>
              <w:jc w:val="center"/>
              <w:rPr>
                <w:b/>
                <w:sz w:val="20"/>
                <w:szCs w:val="20"/>
              </w:rPr>
            </w:pPr>
            <w:r w:rsidRPr="007C175E">
              <w:rPr>
                <w:b/>
                <w:sz w:val="20"/>
                <w:szCs w:val="20"/>
              </w:rPr>
              <w:t>тип (марка)</w:t>
            </w:r>
          </w:p>
        </w:tc>
        <w:tc>
          <w:tcPr>
            <w:tcW w:w="708" w:type="dxa"/>
            <w:vAlign w:val="center"/>
          </w:tcPr>
          <w:p w:rsidR="00D1281C" w:rsidRPr="007C175E" w:rsidRDefault="00D1281C" w:rsidP="00D1281C">
            <w:pPr>
              <w:jc w:val="center"/>
              <w:rPr>
                <w:b/>
                <w:sz w:val="20"/>
                <w:szCs w:val="20"/>
              </w:rPr>
            </w:pPr>
            <w:r w:rsidRPr="007C175E">
              <w:rPr>
                <w:b/>
                <w:sz w:val="20"/>
                <w:szCs w:val="20"/>
              </w:rPr>
              <w:t>Од. вим.</w:t>
            </w:r>
          </w:p>
        </w:tc>
        <w:tc>
          <w:tcPr>
            <w:tcW w:w="709" w:type="dxa"/>
            <w:vAlign w:val="center"/>
          </w:tcPr>
          <w:p w:rsidR="00D1281C" w:rsidRPr="007C175E" w:rsidRDefault="00D1281C" w:rsidP="00D1281C">
            <w:pPr>
              <w:jc w:val="center"/>
              <w:rPr>
                <w:b/>
                <w:sz w:val="20"/>
                <w:szCs w:val="20"/>
              </w:rPr>
            </w:pPr>
            <w:r w:rsidRPr="007C175E">
              <w:rPr>
                <w:b/>
                <w:sz w:val="20"/>
                <w:szCs w:val="20"/>
              </w:rPr>
              <w:t>Кіль-кість</w:t>
            </w:r>
          </w:p>
        </w:tc>
        <w:tc>
          <w:tcPr>
            <w:tcW w:w="1276" w:type="dxa"/>
            <w:vAlign w:val="center"/>
          </w:tcPr>
          <w:p w:rsidR="00D1281C" w:rsidRPr="007C175E" w:rsidRDefault="00D1281C" w:rsidP="00D1281C">
            <w:pPr>
              <w:rPr>
                <w:b/>
                <w:sz w:val="20"/>
                <w:szCs w:val="20"/>
              </w:rPr>
            </w:pPr>
            <w:r w:rsidRPr="007C175E">
              <w:rPr>
                <w:b/>
                <w:sz w:val="20"/>
                <w:szCs w:val="20"/>
              </w:rPr>
              <w:t>Ціна,грн., без  ПДВ /од.вим.</w:t>
            </w:r>
          </w:p>
        </w:tc>
        <w:tc>
          <w:tcPr>
            <w:tcW w:w="1276" w:type="dxa"/>
            <w:vAlign w:val="center"/>
          </w:tcPr>
          <w:p w:rsidR="00D1281C" w:rsidRPr="007C175E" w:rsidRDefault="00D1281C" w:rsidP="00D1281C">
            <w:pPr>
              <w:rPr>
                <w:b/>
                <w:sz w:val="20"/>
                <w:szCs w:val="20"/>
              </w:rPr>
            </w:pPr>
            <w:r w:rsidRPr="007C175E">
              <w:rPr>
                <w:b/>
                <w:sz w:val="20"/>
                <w:szCs w:val="20"/>
              </w:rPr>
              <w:t>Вартість партії, грн. без ПДВ</w:t>
            </w:r>
          </w:p>
        </w:tc>
        <w:tc>
          <w:tcPr>
            <w:tcW w:w="1701" w:type="dxa"/>
            <w:vAlign w:val="center"/>
          </w:tcPr>
          <w:p w:rsidR="00D1281C" w:rsidRPr="007C175E" w:rsidRDefault="00D1281C" w:rsidP="00D1281C">
            <w:pPr>
              <w:rPr>
                <w:b/>
                <w:sz w:val="20"/>
                <w:szCs w:val="20"/>
              </w:rPr>
            </w:pPr>
            <w:r w:rsidRPr="007C175E">
              <w:rPr>
                <w:b/>
                <w:sz w:val="20"/>
                <w:szCs w:val="20"/>
              </w:rPr>
              <w:t>Підприємство-виробник,кра-їна-виробник</w:t>
            </w:r>
          </w:p>
        </w:tc>
      </w:tr>
      <w:tr w:rsidR="00D1281C" w:rsidRPr="00E336F0" w:rsidTr="00D1281C">
        <w:tc>
          <w:tcPr>
            <w:tcW w:w="426" w:type="dxa"/>
            <w:vAlign w:val="center"/>
          </w:tcPr>
          <w:p w:rsidR="00D1281C" w:rsidRPr="00E336F0" w:rsidRDefault="00D1281C" w:rsidP="00D1281C">
            <w:r w:rsidRPr="00E336F0">
              <w:t>1</w:t>
            </w:r>
          </w:p>
        </w:tc>
        <w:tc>
          <w:tcPr>
            <w:tcW w:w="3969" w:type="dxa"/>
            <w:vAlign w:val="center"/>
          </w:tcPr>
          <w:p w:rsidR="00D1281C" w:rsidRPr="00E336F0" w:rsidRDefault="00D1281C" w:rsidP="00D1281C"/>
        </w:tc>
        <w:tc>
          <w:tcPr>
            <w:tcW w:w="708" w:type="dxa"/>
            <w:vAlign w:val="center"/>
          </w:tcPr>
          <w:p w:rsidR="00D1281C" w:rsidRPr="00E336F0" w:rsidRDefault="00D1281C" w:rsidP="00D1281C"/>
        </w:tc>
        <w:tc>
          <w:tcPr>
            <w:tcW w:w="709" w:type="dxa"/>
            <w:vAlign w:val="center"/>
          </w:tcPr>
          <w:p w:rsidR="00D1281C" w:rsidRPr="00E336F0" w:rsidRDefault="00D1281C" w:rsidP="00D1281C"/>
        </w:tc>
        <w:tc>
          <w:tcPr>
            <w:tcW w:w="1276" w:type="dxa"/>
            <w:vAlign w:val="center"/>
          </w:tcPr>
          <w:p w:rsidR="00D1281C" w:rsidRPr="00E336F0" w:rsidRDefault="00D1281C" w:rsidP="00D1281C"/>
        </w:tc>
        <w:tc>
          <w:tcPr>
            <w:tcW w:w="1276" w:type="dxa"/>
            <w:vAlign w:val="center"/>
          </w:tcPr>
          <w:p w:rsidR="00D1281C" w:rsidRPr="00E336F0" w:rsidRDefault="00D1281C" w:rsidP="00D1281C"/>
        </w:tc>
        <w:tc>
          <w:tcPr>
            <w:tcW w:w="1701" w:type="dxa"/>
            <w:vAlign w:val="center"/>
          </w:tcPr>
          <w:p w:rsidR="00D1281C" w:rsidRPr="00E336F0" w:rsidRDefault="00D1281C" w:rsidP="00D1281C"/>
        </w:tc>
      </w:tr>
      <w:tr w:rsidR="00D1281C" w:rsidRPr="00E336F0" w:rsidTr="00D1281C">
        <w:tc>
          <w:tcPr>
            <w:tcW w:w="426" w:type="dxa"/>
            <w:vAlign w:val="center"/>
          </w:tcPr>
          <w:p w:rsidR="00D1281C" w:rsidRPr="00E336F0" w:rsidRDefault="00D1281C" w:rsidP="00D1281C">
            <w:r w:rsidRPr="00E336F0">
              <w:t>2</w:t>
            </w:r>
          </w:p>
        </w:tc>
        <w:tc>
          <w:tcPr>
            <w:tcW w:w="3969" w:type="dxa"/>
            <w:vAlign w:val="center"/>
          </w:tcPr>
          <w:p w:rsidR="00D1281C" w:rsidRPr="00E336F0" w:rsidRDefault="00D1281C" w:rsidP="00D1281C"/>
        </w:tc>
        <w:tc>
          <w:tcPr>
            <w:tcW w:w="708" w:type="dxa"/>
            <w:vAlign w:val="center"/>
          </w:tcPr>
          <w:p w:rsidR="00D1281C" w:rsidRPr="00E336F0" w:rsidRDefault="00D1281C" w:rsidP="00D1281C"/>
        </w:tc>
        <w:tc>
          <w:tcPr>
            <w:tcW w:w="709" w:type="dxa"/>
            <w:vAlign w:val="center"/>
          </w:tcPr>
          <w:p w:rsidR="00D1281C" w:rsidRPr="00E336F0" w:rsidRDefault="00D1281C" w:rsidP="00D1281C"/>
        </w:tc>
        <w:tc>
          <w:tcPr>
            <w:tcW w:w="1276" w:type="dxa"/>
            <w:vAlign w:val="center"/>
          </w:tcPr>
          <w:p w:rsidR="00D1281C" w:rsidRPr="00E336F0" w:rsidRDefault="00D1281C" w:rsidP="00D1281C"/>
        </w:tc>
        <w:tc>
          <w:tcPr>
            <w:tcW w:w="1276" w:type="dxa"/>
            <w:vAlign w:val="center"/>
          </w:tcPr>
          <w:p w:rsidR="00D1281C" w:rsidRPr="00E336F0" w:rsidRDefault="00D1281C" w:rsidP="00D1281C"/>
        </w:tc>
        <w:tc>
          <w:tcPr>
            <w:tcW w:w="1701" w:type="dxa"/>
            <w:vAlign w:val="center"/>
          </w:tcPr>
          <w:p w:rsidR="00D1281C" w:rsidRPr="00E336F0" w:rsidRDefault="00D1281C" w:rsidP="00D1281C"/>
        </w:tc>
      </w:tr>
      <w:tr w:rsidR="00D1281C" w:rsidRPr="00E336F0" w:rsidTr="00D1281C">
        <w:tc>
          <w:tcPr>
            <w:tcW w:w="426" w:type="dxa"/>
            <w:vAlign w:val="center"/>
          </w:tcPr>
          <w:p w:rsidR="00D1281C" w:rsidRPr="00E336F0" w:rsidRDefault="00D1281C" w:rsidP="00D1281C">
            <w:r w:rsidRPr="00E336F0">
              <w:t>3</w:t>
            </w:r>
          </w:p>
        </w:tc>
        <w:tc>
          <w:tcPr>
            <w:tcW w:w="3969" w:type="dxa"/>
            <w:vAlign w:val="center"/>
          </w:tcPr>
          <w:p w:rsidR="00D1281C" w:rsidRPr="00E336F0" w:rsidRDefault="00D1281C" w:rsidP="00D1281C"/>
        </w:tc>
        <w:tc>
          <w:tcPr>
            <w:tcW w:w="708" w:type="dxa"/>
            <w:vAlign w:val="center"/>
          </w:tcPr>
          <w:p w:rsidR="00D1281C" w:rsidRPr="00E336F0" w:rsidRDefault="00D1281C" w:rsidP="00D1281C"/>
        </w:tc>
        <w:tc>
          <w:tcPr>
            <w:tcW w:w="709" w:type="dxa"/>
            <w:vAlign w:val="center"/>
          </w:tcPr>
          <w:p w:rsidR="00D1281C" w:rsidRPr="00E336F0" w:rsidRDefault="00D1281C" w:rsidP="00D1281C"/>
        </w:tc>
        <w:tc>
          <w:tcPr>
            <w:tcW w:w="1276" w:type="dxa"/>
            <w:vAlign w:val="center"/>
          </w:tcPr>
          <w:p w:rsidR="00D1281C" w:rsidRPr="00E336F0" w:rsidRDefault="00D1281C" w:rsidP="00D1281C"/>
        </w:tc>
        <w:tc>
          <w:tcPr>
            <w:tcW w:w="1276" w:type="dxa"/>
            <w:vAlign w:val="center"/>
          </w:tcPr>
          <w:p w:rsidR="00D1281C" w:rsidRPr="00E336F0" w:rsidRDefault="00D1281C" w:rsidP="00D1281C"/>
        </w:tc>
        <w:tc>
          <w:tcPr>
            <w:tcW w:w="1701" w:type="dxa"/>
            <w:vAlign w:val="center"/>
          </w:tcPr>
          <w:p w:rsidR="00D1281C" w:rsidRPr="00E336F0" w:rsidRDefault="00D1281C" w:rsidP="00D1281C"/>
        </w:tc>
      </w:tr>
    </w:tbl>
    <w:p w:rsidR="00D1281C" w:rsidRPr="00E336F0" w:rsidRDefault="00D1281C" w:rsidP="00D1281C">
      <w:pPr>
        <w:numPr>
          <w:ilvl w:val="1"/>
          <w:numId w:val="1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D1281C" w:rsidRPr="00E336F0" w:rsidRDefault="00D1281C" w:rsidP="00D1281C">
      <w:pPr>
        <w:numPr>
          <w:ilvl w:val="1"/>
          <w:numId w:val="1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D1281C" w:rsidRPr="00E336F0" w:rsidRDefault="00D1281C" w:rsidP="00D1281C">
      <w:pPr>
        <w:numPr>
          <w:ilvl w:val="1"/>
          <w:numId w:val="1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D1281C" w:rsidRPr="00E336F0" w:rsidRDefault="00D1281C" w:rsidP="00D1281C">
      <w:pPr>
        <w:numPr>
          <w:ilvl w:val="1"/>
          <w:numId w:val="19"/>
        </w:numPr>
        <w:tabs>
          <w:tab w:val="left" w:pos="5760"/>
        </w:tabs>
        <w:jc w:val="both"/>
        <w:rPr>
          <w:lang w:val="ru-RU"/>
        </w:rPr>
      </w:pPr>
      <w:r w:rsidRPr="00E336F0">
        <w:rPr>
          <w:lang w:val="ru-RU"/>
        </w:rPr>
        <w:t>Місце виконання договору- м.Івано-Франківськ.</w:t>
      </w:r>
    </w:p>
    <w:p w:rsidR="00D1281C" w:rsidRPr="00E336F0" w:rsidRDefault="00D1281C" w:rsidP="00D1281C">
      <w:pPr>
        <w:tabs>
          <w:tab w:val="left" w:pos="5760"/>
        </w:tabs>
        <w:jc w:val="both"/>
        <w:rPr>
          <w:lang w:val="ru-RU"/>
        </w:rPr>
      </w:pPr>
    </w:p>
    <w:p w:rsidR="00D1281C" w:rsidRPr="00E336F0" w:rsidRDefault="00D1281C" w:rsidP="00D1281C">
      <w:pPr>
        <w:numPr>
          <w:ilvl w:val="0"/>
          <w:numId w:val="19"/>
        </w:numPr>
        <w:jc w:val="center"/>
        <w:rPr>
          <w:b/>
          <w:lang w:val="ru-RU"/>
        </w:rPr>
      </w:pPr>
      <w:r w:rsidRPr="00E336F0">
        <w:rPr>
          <w:b/>
          <w:lang w:val="ru-RU"/>
        </w:rPr>
        <w:t>СУМА ДОГОВОРУ</w:t>
      </w:r>
    </w:p>
    <w:p w:rsidR="00D1281C" w:rsidRPr="00E336F0" w:rsidRDefault="00D1281C" w:rsidP="00D1281C">
      <w:pPr>
        <w:numPr>
          <w:ilvl w:val="1"/>
          <w:numId w:val="1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D1281C" w:rsidRPr="00E336F0" w:rsidRDefault="00D1281C" w:rsidP="00D1281C">
      <w:pPr>
        <w:numPr>
          <w:ilvl w:val="1"/>
          <w:numId w:val="19"/>
        </w:numPr>
        <w:tabs>
          <w:tab w:val="left" w:pos="5760"/>
        </w:tabs>
        <w:jc w:val="both"/>
        <w:rPr>
          <w:lang w:val="ru-RU"/>
        </w:rPr>
      </w:pPr>
      <w:r w:rsidRPr="00E336F0">
        <w:rPr>
          <w:lang w:val="ru-RU"/>
        </w:rPr>
        <w:t>Закупівля буде проведена  згідно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суми  по закупівлі) до даного Договору.</w:t>
      </w:r>
    </w:p>
    <w:p w:rsidR="00D1281C" w:rsidRPr="00E336F0" w:rsidRDefault="00D1281C" w:rsidP="00D1281C">
      <w:pPr>
        <w:tabs>
          <w:tab w:val="left" w:pos="5760"/>
        </w:tabs>
        <w:jc w:val="both"/>
        <w:rPr>
          <w:lang w:val="ru-RU"/>
        </w:rPr>
      </w:pPr>
    </w:p>
    <w:p w:rsidR="00D1281C" w:rsidRPr="00E336F0" w:rsidRDefault="00D1281C" w:rsidP="00D1281C">
      <w:pPr>
        <w:numPr>
          <w:ilvl w:val="0"/>
          <w:numId w:val="19"/>
        </w:numPr>
        <w:jc w:val="center"/>
        <w:rPr>
          <w:b/>
          <w:lang w:val="ru-RU"/>
        </w:rPr>
      </w:pPr>
      <w:r w:rsidRPr="00E336F0">
        <w:rPr>
          <w:b/>
          <w:lang w:val="ru-RU"/>
        </w:rPr>
        <w:t>ЦІНА ТОВАРУ</w:t>
      </w:r>
    </w:p>
    <w:p w:rsidR="00D1281C" w:rsidRPr="00E336F0" w:rsidRDefault="00D1281C" w:rsidP="00D1281C">
      <w:pPr>
        <w:numPr>
          <w:ilvl w:val="1"/>
          <w:numId w:val="1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D1281C" w:rsidRPr="00E336F0" w:rsidRDefault="00D1281C" w:rsidP="00D1281C">
      <w:pPr>
        <w:numPr>
          <w:ilvl w:val="1"/>
          <w:numId w:val="1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D1281C" w:rsidRPr="00E336F0" w:rsidRDefault="00D1281C" w:rsidP="00D1281C">
      <w:pPr>
        <w:rPr>
          <w:b/>
          <w:lang w:val="ru-RU"/>
        </w:rPr>
      </w:pPr>
    </w:p>
    <w:p w:rsidR="00D1281C" w:rsidRPr="00E336F0" w:rsidRDefault="00D1281C" w:rsidP="00D1281C">
      <w:pPr>
        <w:numPr>
          <w:ilvl w:val="0"/>
          <w:numId w:val="19"/>
        </w:numPr>
        <w:jc w:val="center"/>
        <w:rPr>
          <w:b/>
          <w:lang w:val="ru-RU"/>
        </w:rPr>
      </w:pPr>
      <w:r w:rsidRPr="00E336F0">
        <w:rPr>
          <w:b/>
          <w:lang w:val="ru-RU"/>
        </w:rPr>
        <w:t>УМОВИ РОЗРАХУНКУ</w:t>
      </w:r>
    </w:p>
    <w:p w:rsidR="00D1281C" w:rsidRPr="00E336F0" w:rsidRDefault="00D1281C" w:rsidP="00D1281C">
      <w:pPr>
        <w:numPr>
          <w:ilvl w:val="1"/>
          <w:numId w:val="1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sidRPr="00E336F0">
        <w:rPr>
          <w:b/>
        </w:rPr>
        <w:t>20 робочих днів</w:t>
      </w:r>
      <w:r w:rsidRPr="00E336F0">
        <w:rPr>
          <w:lang w:val="ru-RU"/>
        </w:rPr>
        <w:t xml:space="preserve"> з моменту поставки товарів. </w:t>
      </w:r>
    </w:p>
    <w:p w:rsidR="00D1281C" w:rsidRPr="00E336F0" w:rsidRDefault="00D1281C" w:rsidP="00D1281C">
      <w:pPr>
        <w:numPr>
          <w:ilvl w:val="1"/>
          <w:numId w:val="1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D1281C" w:rsidRPr="00E336F0" w:rsidRDefault="00D1281C" w:rsidP="00D1281C">
      <w:pPr>
        <w:rPr>
          <w:bCs/>
          <w:lang w:val="ru-RU"/>
        </w:rPr>
      </w:pPr>
    </w:p>
    <w:p w:rsidR="00D1281C" w:rsidRPr="00E336F0" w:rsidRDefault="00D1281C" w:rsidP="00D1281C">
      <w:pPr>
        <w:numPr>
          <w:ilvl w:val="0"/>
          <w:numId w:val="19"/>
        </w:numPr>
        <w:jc w:val="center"/>
        <w:rPr>
          <w:bCs/>
          <w:lang w:val="ru-RU"/>
        </w:rPr>
      </w:pPr>
      <w:r w:rsidRPr="00E336F0">
        <w:rPr>
          <w:b/>
        </w:rPr>
        <w:t>ПОСТАВКА ТОВАРУ</w:t>
      </w:r>
    </w:p>
    <w:p w:rsidR="00D1281C" w:rsidRPr="00E336F0" w:rsidRDefault="00D1281C" w:rsidP="00D1281C">
      <w:pPr>
        <w:numPr>
          <w:ilvl w:val="1"/>
          <w:numId w:val="1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10   робочих днів</w:t>
      </w:r>
      <w:r w:rsidRPr="00E336F0">
        <w:rPr>
          <w:lang w:val="ru-RU"/>
        </w:rPr>
        <w:t xml:space="preserve"> з дня отримання від Покупця заявки на поставку.</w:t>
      </w:r>
    </w:p>
    <w:p w:rsidR="00D1281C" w:rsidRPr="00E336F0" w:rsidRDefault="00D1281C" w:rsidP="00D1281C">
      <w:pPr>
        <w:numPr>
          <w:ilvl w:val="1"/>
          <w:numId w:val="1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D1281C" w:rsidRPr="00E336F0" w:rsidRDefault="00D1281C" w:rsidP="00D1281C">
      <w:pPr>
        <w:numPr>
          <w:ilvl w:val="1"/>
          <w:numId w:val="1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D1281C" w:rsidRPr="00E336F0" w:rsidRDefault="00D1281C" w:rsidP="00D1281C">
      <w:pPr>
        <w:numPr>
          <w:ilvl w:val="1"/>
          <w:numId w:val="1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D1281C" w:rsidRPr="00E336F0" w:rsidRDefault="00D1281C" w:rsidP="00D1281C">
      <w:pPr>
        <w:numPr>
          <w:ilvl w:val="1"/>
          <w:numId w:val="1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D1281C" w:rsidRPr="00E336F0" w:rsidRDefault="00D1281C" w:rsidP="00D1281C">
      <w:pPr>
        <w:numPr>
          <w:ilvl w:val="1"/>
          <w:numId w:val="19"/>
        </w:numPr>
        <w:tabs>
          <w:tab w:val="left" w:pos="5760"/>
        </w:tabs>
        <w:jc w:val="both"/>
        <w:rPr>
          <w:bCs/>
          <w:lang w:val="ru-RU"/>
        </w:rPr>
      </w:pPr>
      <w:r w:rsidRPr="00E336F0">
        <w:rPr>
          <w:bCs/>
          <w:lang w:val="ru-RU"/>
        </w:rPr>
        <w:t xml:space="preserve">Заїзд на територію Центрального складу: </w:t>
      </w:r>
    </w:p>
    <w:p w:rsidR="00D1281C" w:rsidRPr="00E336F0" w:rsidRDefault="00D1281C" w:rsidP="00D1281C">
      <w:pPr>
        <w:numPr>
          <w:ilvl w:val="0"/>
          <w:numId w:val="41"/>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D1281C" w:rsidRPr="00E336F0" w:rsidRDefault="00D1281C" w:rsidP="00D1281C">
      <w:pPr>
        <w:numPr>
          <w:ilvl w:val="0"/>
          <w:numId w:val="41"/>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D1281C" w:rsidRPr="00E336F0" w:rsidRDefault="00D1281C" w:rsidP="00D1281C">
      <w:pPr>
        <w:numPr>
          <w:ilvl w:val="1"/>
          <w:numId w:val="1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D1281C" w:rsidRPr="00E336F0" w:rsidRDefault="00D1281C" w:rsidP="00D1281C">
      <w:pPr>
        <w:numPr>
          <w:ilvl w:val="1"/>
          <w:numId w:val="1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D1281C" w:rsidRPr="00E336F0" w:rsidRDefault="00D1281C" w:rsidP="00D1281C">
      <w:pPr>
        <w:numPr>
          <w:ilvl w:val="1"/>
          <w:numId w:val="1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D1281C" w:rsidRPr="00E336F0" w:rsidRDefault="00D1281C" w:rsidP="00D1281C">
      <w:pPr>
        <w:numPr>
          <w:ilvl w:val="1"/>
          <w:numId w:val="1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D1281C" w:rsidRPr="00E336F0" w:rsidRDefault="00D1281C" w:rsidP="00D1281C">
      <w:pPr>
        <w:numPr>
          <w:ilvl w:val="1"/>
          <w:numId w:val="1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D1281C" w:rsidRPr="00E336F0" w:rsidRDefault="00D1281C" w:rsidP="00D1281C">
      <w:pPr>
        <w:numPr>
          <w:ilvl w:val="1"/>
          <w:numId w:val="19"/>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29"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D1281C" w:rsidRPr="00E336F0" w:rsidRDefault="00D1281C" w:rsidP="00D1281C">
      <w:pPr>
        <w:tabs>
          <w:tab w:val="left" w:pos="5760"/>
        </w:tabs>
        <w:jc w:val="both"/>
        <w:rPr>
          <w:bCs/>
          <w:lang w:val="ru-RU"/>
        </w:rPr>
      </w:pPr>
    </w:p>
    <w:p w:rsidR="00D1281C" w:rsidRPr="00E336F0" w:rsidRDefault="00D1281C" w:rsidP="00D1281C">
      <w:pPr>
        <w:numPr>
          <w:ilvl w:val="0"/>
          <w:numId w:val="19"/>
        </w:numPr>
        <w:jc w:val="center"/>
        <w:rPr>
          <w:b/>
          <w:lang w:val="ru-RU"/>
        </w:rPr>
      </w:pPr>
      <w:r w:rsidRPr="00E336F0">
        <w:rPr>
          <w:b/>
          <w:lang w:val="ru-RU"/>
        </w:rPr>
        <w:lastRenderedPageBreak/>
        <w:t>ЯКІСТЬ ТОВАРУ</w:t>
      </w:r>
    </w:p>
    <w:p w:rsidR="00D1281C" w:rsidRPr="00E336F0" w:rsidRDefault="00D1281C" w:rsidP="00D1281C">
      <w:pPr>
        <w:numPr>
          <w:ilvl w:val="1"/>
          <w:numId w:val="1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D1281C" w:rsidRPr="00E336F0" w:rsidRDefault="00D1281C" w:rsidP="00D1281C">
      <w:pPr>
        <w:numPr>
          <w:ilvl w:val="1"/>
          <w:numId w:val="1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D1281C" w:rsidRPr="00E336F0" w:rsidRDefault="00D1281C" w:rsidP="00D1281C">
      <w:pPr>
        <w:numPr>
          <w:ilvl w:val="1"/>
          <w:numId w:val="1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D1281C" w:rsidRPr="00E336F0" w:rsidRDefault="00D1281C" w:rsidP="00D1281C">
      <w:pPr>
        <w:numPr>
          <w:ilvl w:val="1"/>
          <w:numId w:val="1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D1281C" w:rsidRPr="00E336F0" w:rsidRDefault="00D1281C" w:rsidP="00D1281C">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D1281C" w:rsidRPr="00E336F0" w:rsidRDefault="00D1281C" w:rsidP="00D1281C">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D1281C" w:rsidRPr="00E336F0" w:rsidRDefault="00D1281C" w:rsidP="00D1281C">
      <w:pPr>
        <w:numPr>
          <w:ilvl w:val="1"/>
          <w:numId w:val="1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D1281C" w:rsidRPr="00E336F0" w:rsidRDefault="00D1281C" w:rsidP="00D1281C">
      <w:pPr>
        <w:suppressLineNumbers/>
        <w:jc w:val="both"/>
      </w:pPr>
    </w:p>
    <w:p w:rsidR="00D1281C" w:rsidRPr="00E336F0" w:rsidRDefault="00D1281C" w:rsidP="00D1281C">
      <w:pPr>
        <w:numPr>
          <w:ilvl w:val="0"/>
          <w:numId w:val="19"/>
        </w:numPr>
        <w:jc w:val="center"/>
        <w:rPr>
          <w:b/>
        </w:rPr>
      </w:pPr>
      <w:r w:rsidRPr="00E336F0">
        <w:rPr>
          <w:b/>
        </w:rPr>
        <w:t>ПРАВА ТА ОБОВ'ЯЗКИ СТОРІН</w:t>
      </w:r>
    </w:p>
    <w:p w:rsidR="00D1281C" w:rsidRPr="00E336F0" w:rsidRDefault="00D1281C" w:rsidP="00D1281C">
      <w:pPr>
        <w:numPr>
          <w:ilvl w:val="1"/>
          <w:numId w:val="19"/>
        </w:numPr>
        <w:tabs>
          <w:tab w:val="left" w:pos="284"/>
          <w:tab w:val="left" w:pos="5760"/>
        </w:tabs>
        <w:jc w:val="both"/>
        <w:rPr>
          <w:bCs/>
          <w:lang w:val="ru-RU"/>
        </w:rPr>
      </w:pPr>
      <w:r w:rsidRPr="00E336F0">
        <w:rPr>
          <w:bCs/>
          <w:lang w:val="ru-RU"/>
        </w:rPr>
        <w:t xml:space="preserve">Покупець зобов'язаний: </w:t>
      </w:r>
    </w:p>
    <w:p w:rsidR="00D1281C" w:rsidRPr="00E336F0" w:rsidRDefault="00D1281C" w:rsidP="00D1281C">
      <w:pPr>
        <w:numPr>
          <w:ilvl w:val="0"/>
          <w:numId w:val="41"/>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D1281C" w:rsidRPr="00E336F0" w:rsidRDefault="00D1281C" w:rsidP="00D1281C">
      <w:pPr>
        <w:numPr>
          <w:ilvl w:val="0"/>
          <w:numId w:val="41"/>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D1281C" w:rsidRPr="00E336F0" w:rsidRDefault="00D1281C" w:rsidP="00D1281C">
      <w:pPr>
        <w:numPr>
          <w:ilvl w:val="1"/>
          <w:numId w:val="19"/>
        </w:numPr>
        <w:tabs>
          <w:tab w:val="left" w:pos="284"/>
          <w:tab w:val="left" w:pos="5760"/>
        </w:tabs>
        <w:jc w:val="both"/>
        <w:rPr>
          <w:bCs/>
          <w:lang w:val="ru-RU"/>
        </w:rPr>
      </w:pPr>
      <w:r w:rsidRPr="00E336F0">
        <w:rPr>
          <w:bCs/>
          <w:lang w:val="ru-RU"/>
        </w:rPr>
        <w:t xml:space="preserve"> Покупець має право:</w:t>
      </w:r>
    </w:p>
    <w:p w:rsidR="00D1281C" w:rsidRPr="00E336F0" w:rsidRDefault="00D1281C" w:rsidP="00D1281C">
      <w:pPr>
        <w:numPr>
          <w:ilvl w:val="0"/>
          <w:numId w:val="41"/>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D1281C" w:rsidRPr="00E336F0" w:rsidRDefault="00D1281C" w:rsidP="00D1281C">
      <w:pPr>
        <w:numPr>
          <w:ilvl w:val="0"/>
          <w:numId w:val="41"/>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D1281C" w:rsidRPr="00E336F0" w:rsidRDefault="00D1281C" w:rsidP="00D1281C">
      <w:pPr>
        <w:numPr>
          <w:ilvl w:val="0"/>
          <w:numId w:val="41"/>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D1281C" w:rsidRPr="00E336F0" w:rsidRDefault="00D1281C" w:rsidP="00D1281C">
      <w:pPr>
        <w:numPr>
          <w:ilvl w:val="0"/>
          <w:numId w:val="41"/>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D1281C" w:rsidRPr="00E336F0" w:rsidRDefault="00D1281C" w:rsidP="00D1281C">
      <w:pPr>
        <w:numPr>
          <w:ilvl w:val="1"/>
          <w:numId w:val="19"/>
        </w:numPr>
        <w:tabs>
          <w:tab w:val="left" w:pos="284"/>
          <w:tab w:val="left" w:pos="5760"/>
        </w:tabs>
        <w:jc w:val="both"/>
        <w:rPr>
          <w:bCs/>
          <w:lang w:val="ru-RU"/>
        </w:rPr>
      </w:pPr>
      <w:r w:rsidRPr="00E336F0">
        <w:rPr>
          <w:bCs/>
          <w:lang w:val="ru-RU"/>
        </w:rPr>
        <w:t xml:space="preserve">Постачальник зобов'язаний: </w:t>
      </w:r>
    </w:p>
    <w:p w:rsidR="00D1281C" w:rsidRPr="00E336F0" w:rsidRDefault="00D1281C" w:rsidP="00D1281C">
      <w:pPr>
        <w:numPr>
          <w:ilvl w:val="0"/>
          <w:numId w:val="41"/>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D1281C" w:rsidRPr="00E336F0" w:rsidRDefault="00D1281C" w:rsidP="00D1281C">
      <w:pPr>
        <w:numPr>
          <w:ilvl w:val="0"/>
          <w:numId w:val="41"/>
        </w:numPr>
        <w:tabs>
          <w:tab w:val="left" w:pos="0"/>
          <w:tab w:val="left" w:pos="284"/>
          <w:tab w:val="left" w:pos="5760"/>
        </w:tabs>
        <w:ind w:left="0" w:firstLine="284"/>
        <w:jc w:val="both"/>
        <w:rPr>
          <w:lang w:val="ru-RU"/>
        </w:rPr>
      </w:pPr>
      <w:r w:rsidRPr="00E336F0">
        <w:t>виконувати гарантійні зобов’язання згідно п.6.4.</w:t>
      </w:r>
    </w:p>
    <w:p w:rsidR="00D1281C" w:rsidRPr="00E336F0" w:rsidRDefault="00D1281C" w:rsidP="00D1281C">
      <w:pPr>
        <w:numPr>
          <w:ilvl w:val="0"/>
          <w:numId w:val="41"/>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D1281C" w:rsidRPr="00E336F0" w:rsidRDefault="00D1281C" w:rsidP="00D1281C">
      <w:pPr>
        <w:numPr>
          <w:ilvl w:val="1"/>
          <w:numId w:val="19"/>
        </w:numPr>
        <w:tabs>
          <w:tab w:val="left" w:pos="284"/>
          <w:tab w:val="left" w:pos="5760"/>
        </w:tabs>
        <w:jc w:val="both"/>
        <w:rPr>
          <w:bCs/>
          <w:lang w:val="ru-RU"/>
        </w:rPr>
      </w:pPr>
      <w:r w:rsidRPr="00E336F0">
        <w:rPr>
          <w:bCs/>
          <w:lang w:val="ru-RU"/>
        </w:rPr>
        <w:t xml:space="preserve">Постачальник має право: </w:t>
      </w:r>
    </w:p>
    <w:p w:rsidR="00D1281C" w:rsidRPr="00E336F0" w:rsidRDefault="00D1281C" w:rsidP="00D1281C">
      <w:pPr>
        <w:numPr>
          <w:ilvl w:val="0"/>
          <w:numId w:val="41"/>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D1281C" w:rsidRPr="00E336F0" w:rsidRDefault="00D1281C" w:rsidP="00D1281C">
      <w:pPr>
        <w:numPr>
          <w:ilvl w:val="0"/>
          <w:numId w:val="41"/>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D1281C" w:rsidRPr="00E336F0" w:rsidRDefault="00D1281C" w:rsidP="00D1281C">
      <w:pPr>
        <w:numPr>
          <w:ilvl w:val="0"/>
          <w:numId w:val="41"/>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D1281C" w:rsidRPr="00E336F0" w:rsidRDefault="00D1281C" w:rsidP="00D1281C">
      <w:pPr>
        <w:tabs>
          <w:tab w:val="left" w:pos="0"/>
          <w:tab w:val="left" w:pos="5760"/>
        </w:tabs>
        <w:jc w:val="both"/>
        <w:rPr>
          <w:b/>
          <w:color w:val="C0C0C0"/>
          <w:lang w:val="ru-RU"/>
        </w:rPr>
      </w:pPr>
      <w:r w:rsidRPr="00E336F0">
        <w:rPr>
          <w:b/>
          <w:color w:val="C0C0C0"/>
          <w:lang w:val="ru-RU"/>
        </w:rPr>
        <w:t xml:space="preserve">                                              </w:t>
      </w:r>
    </w:p>
    <w:p w:rsidR="00D1281C" w:rsidRPr="00E336F0" w:rsidRDefault="00D1281C" w:rsidP="00D1281C">
      <w:pPr>
        <w:numPr>
          <w:ilvl w:val="0"/>
          <w:numId w:val="19"/>
        </w:numPr>
        <w:jc w:val="center"/>
        <w:rPr>
          <w:b/>
        </w:rPr>
      </w:pPr>
      <w:r w:rsidRPr="00E336F0">
        <w:rPr>
          <w:b/>
        </w:rPr>
        <w:t>ВІДПОВІДАЛЬНІСТЬ СТОРІН</w:t>
      </w:r>
    </w:p>
    <w:p w:rsidR="00D1281C" w:rsidRPr="00E336F0" w:rsidRDefault="00D1281C" w:rsidP="00D1281C">
      <w:pPr>
        <w:numPr>
          <w:ilvl w:val="1"/>
          <w:numId w:val="1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D1281C" w:rsidRPr="00E336F0" w:rsidRDefault="00D1281C" w:rsidP="00D1281C">
      <w:pPr>
        <w:numPr>
          <w:ilvl w:val="1"/>
          <w:numId w:val="19"/>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D1281C" w:rsidRPr="00E336F0" w:rsidRDefault="00D1281C" w:rsidP="00D1281C">
      <w:pPr>
        <w:numPr>
          <w:ilvl w:val="1"/>
          <w:numId w:val="1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D1281C" w:rsidRPr="00E336F0" w:rsidRDefault="00D1281C" w:rsidP="00D1281C">
      <w:pPr>
        <w:numPr>
          <w:ilvl w:val="1"/>
          <w:numId w:val="1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D1281C" w:rsidRPr="00E336F0" w:rsidRDefault="00D1281C" w:rsidP="00D1281C">
      <w:pPr>
        <w:numPr>
          <w:ilvl w:val="1"/>
          <w:numId w:val="1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D1281C" w:rsidRPr="00E336F0" w:rsidRDefault="00D1281C" w:rsidP="00D1281C">
      <w:pPr>
        <w:numPr>
          <w:ilvl w:val="1"/>
          <w:numId w:val="1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D1281C" w:rsidRPr="00E336F0" w:rsidRDefault="00D1281C" w:rsidP="00D1281C">
      <w:pPr>
        <w:numPr>
          <w:ilvl w:val="1"/>
          <w:numId w:val="1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D1281C" w:rsidRPr="00E336F0" w:rsidRDefault="00D1281C" w:rsidP="00D1281C">
      <w:pPr>
        <w:numPr>
          <w:ilvl w:val="1"/>
          <w:numId w:val="1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D1281C" w:rsidRPr="00E336F0" w:rsidRDefault="00D1281C" w:rsidP="00D1281C">
      <w:pPr>
        <w:numPr>
          <w:ilvl w:val="1"/>
          <w:numId w:val="1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D1281C" w:rsidRPr="00E336F0" w:rsidRDefault="00D1281C" w:rsidP="00D1281C">
      <w:pPr>
        <w:numPr>
          <w:ilvl w:val="1"/>
          <w:numId w:val="1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D1281C" w:rsidRPr="00E336F0" w:rsidRDefault="00D1281C" w:rsidP="00D1281C">
      <w:pPr>
        <w:numPr>
          <w:ilvl w:val="1"/>
          <w:numId w:val="42"/>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D1281C" w:rsidRPr="00E336F0" w:rsidRDefault="00D1281C" w:rsidP="00D1281C">
      <w:pPr>
        <w:numPr>
          <w:ilvl w:val="1"/>
          <w:numId w:val="42"/>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D1281C" w:rsidRPr="00E336F0" w:rsidRDefault="00D1281C" w:rsidP="00D1281C">
      <w:pPr>
        <w:numPr>
          <w:ilvl w:val="1"/>
          <w:numId w:val="42"/>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D1281C" w:rsidRPr="00E336F0" w:rsidRDefault="00D1281C" w:rsidP="00D1281C">
      <w:pPr>
        <w:numPr>
          <w:ilvl w:val="1"/>
          <w:numId w:val="42"/>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D1281C" w:rsidRPr="00E336F0" w:rsidRDefault="00D1281C" w:rsidP="00D1281C">
      <w:pPr>
        <w:numPr>
          <w:ilvl w:val="0"/>
          <w:numId w:val="42"/>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D1281C" w:rsidRPr="00E336F0" w:rsidRDefault="00D1281C" w:rsidP="00D1281C">
      <w:pPr>
        <w:numPr>
          <w:ilvl w:val="0"/>
          <w:numId w:val="42"/>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D1281C" w:rsidRPr="00E336F0" w:rsidRDefault="00D1281C" w:rsidP="00D1281C">
      <w:pPr>
        <w:numPr>
          <w:ilvl w:val="1"/>
          <w:numId w:val="42"/>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D1281C" w:rsidRPr="00E336F0" w:rsidRDefault="00D1281C" w:rsidP="00D1281C">
      <w:pPr>
        <w:numPr>
          <w:ilvl w:val="1"/>
          <w:numId w:val="42"/>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D1281C" w:rsidRPr="00E336F0" w:rsidRDefault="00D1281C" w:rsidP="00D1281C">
      <w:pPr>
        <w:numPr>
          <w:ilvl w:val="1"/>
          <w:numId w:val="42"/>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D1281C" w:rsidRPr="00E336F0" w:rsidRDefault="00D1281C" w:rsidP="00D1281C">
      <w:pPr>
        <w:numPr>
          <w:ilvl w:val="1"/>
          <w:numId w:val="42"/>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D1281C" w:rsidRPr="00E336F0" w:rsidRDefault="00D1281C" w:rsidP="00D1281C">
      <w:pPr>
        <w:numPr>
          <w:ilvl w:val="1"/>
          <w:numId w:val="1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D1281C" w:rsidRPr="00E336F0" w:rsidRDefault="00D1281C" w:rsidP="00D1281C">
      <w:pPr>
        <w:tabs>
          <w:tab w:val="left" w:pos="5760"/>
        </w:tabs>
        <w:jc w:val="both"/>
        <w:rPr>
          <w:bCs/>
          <w:lang w:val="ru-RU"/>
        </w:rPr>
      </w:pPr>
    </w:p>
    <w:p w:rsidR="00D1281C" w:rsidRPr="00E336F0" w:rsidRDefault="00D1281C" w:rsidP="00D1281C">
      <w:pPr>
        <w:numPr>
          <w:ilvl w:val="0"/>
          <w:numId w:val="19"/>
        </w:numPr>
        <w:jc w:val="center"/>
        <w:rPr>
          <w:b/>
        </w:rPr>
      </w:pPr>
      <w:r w:rsidRPr="00E336F0">
        <w:rPr>
          <w:b/>
        </w:rPr>
        <w:t>ОБСТАВИНИ НЕПЕРЕБОРНОЇ СИЛИ</w:t>
      </w:r>
    </w:p>
    <w:p w:rsidR="00D1281C" w:rsidRPr="00E336F0" w:rsidRDefault="00D1281C" w:rsidP="00D1281C">
      <w:pPr>
        <w:numPr>
          <w:ilvl w:val="1"/>
          <w:numId w:val="19"/>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D1281C" w:rsidRPr="00E336F0" w:rsidRDefault="00D1281C" w:rsidP="00D1281C">
      <w:pPr>
        <w:numPr>
          <w:ilvl w:val="1"/>
          <w:numId w:val="1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D1281C" w:rsidRPr="00E336F0" w:rsidRDefault="00D1281C" w:rsidP="00D1281C">
      <w:pPr>
        <w:numPr>
          <w:ilvl w:val="1"/>
          <w:numId w:val="1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D1281C" w:rsidRPr="00E336F0" w:rsidRDefault="00D1281C" w:rsidP="00D1281C">
      <w:pPr>
        <w:numPr>
          <w:ilvl w:val="1"/>
          <w:numId w:val="1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D1281C" w:rsidRPr="00E336F0" w:rsidRDefault="00D1281C" w:rsidP="00D1281C">
      <w:pPr>
        <w:tabs>
          <w:tab w:val="left" w:pos="5760"/>
        </w:tabs>
        <w:jc w:val="both"/>
        <w:rPr>
          <w:bCs/>
          <w:lang w:val="ru-RU"/>
        </w:rPr>
      </w:pPr>
    </w:p>
    <w:p w:rsidR="00D1281C" w:rsidRPr="00E336F0" w:rsidRDefault="00D1281C" w:rsidP="00D1281C">
      <w:pPr>
        <w:numPr>
          <w:ilvl w:val="0"/>
          <w:numId w:val="19"/>
        </w:numPr>
        <w:jc w:val="center"/>
        <w:rPr>
          <w:b/>
        </w:rPr>
      </w:pPr>
      <w:r w:rsidRPr="00E336F0">
        <w:rPr>
          <w:b/>
        </w:rPr>
        <w:t>ПОРЯДОК ВНЕСЕННЯ ЗМІН ДО ДОГОВОРУ</w:t>
      </w:r>
    </w:p>
    <w:p w:rsidR="00D1281C" w:rsidRPr="00E336F0" w:rsidRDefault="00D1281C" w:rsidP="00D1281C">
      <w:pPr>
        <w:numPr>
          <w:ilvl w:val="1"/>
          <w:numId w:val="1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D1281C" w:rsidRPr="00E336F0" w:rsidRDefault="00D1281C" w:rsidP="00D1281C">
      <w:pPr>
        <w:numPr>
          <w:ilvl w:val="1"/>
          <w:numId w:val="1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D1281C" w:rsidRPr="00E336F0" w:rsidRDefault="00D1281C" w:rsidP="00D1281C">
      <w:pPr>
        <w:numPr>
          <w:ilvl w:val="1"/>
          <w:numId w:val="1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D1281C" w:rsidRPr="00E336F0" w:rsidRDefault="00D1281C" w:rsidP="00D1281C">
      <w:pPr>
        <w:numPr>
          <w:ilvl w:val="1"/>
          <w:numId w:val="1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1281C" w:rsidRPr="00E336F0" w:rsidRDefault="00D1281C" w:rsidP="00D1281C">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D1281C" w:rsidRPr="00E336F0" w:rsidRDefault="00D1281C" w:rsidP="00D1281C">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D1281C" w:rsidRPr="00E336F0" w:rsidRDefault="00D1281C" w:rsidP="00D1281C">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D1281C" w:rsidRPr="00E336F0" w:rsidRDefault="00D1281C" w:rsidP="00D1281C">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D1281C" w:rsidRPr="00E336F0" w:rsidRDefault="00D1281C" w:rsidP="00D1281C">
      <w:pPr>
        <w:jc w:val="both"/>
        <w:rPr>
          <w:bCs/>
          <w:lang w:val="ru-RU"/>
        </w:rPr>
      </w:pPr>
      <w:r w:rsidRPr="00E336F0">
        <w:rPr>
          <w:bCs/>
          <w:lang w:val="ru-RU"/>
        </w:rPr>
        <w:lastRenderedPageBreak/>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D1281C" w:rsidRPr="00E336F0" w:rsidRDefault="00D1281C" w:rsidP="00D1281C">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1281C" w:rsidRPr="00E336F0" w:rsidRDefault="00D1281C" w:rsidP="00D1281C">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D1281C" w:rsidRPr="00E336F0" w:rsidRDefault="00D1281C" w:rsidP="00D1281C">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1281C" w:rsidRPr="00E336F0" w:rsidRDefault="00D1281C" w:rsidP="00D1281C">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D1281C" w:rsidRPr="00E336F0" w:rsidRDefault="00D1281C" w:rsidP="00D1281C">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D1281C" w:rsidRPr="00E336F0" w:rsidRDefault="00D1281C" w:rsidP="00D1281C">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1281C" w:rsidRPr="00E336F0" w:rsidRDefault="00D1281C" w:rsidP="00D1281C">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1281C" w:rsidRPr="00E336F0" w:rsidRDefault="00D1281C" w:rsidP="00D1281C">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D1281C" w:rsidRPr="00E336F0" w:rsidRDefault="00D1281C" w:rsidP="00D1281C">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D1281C" w:rsidRPr="00E336F0" w:rsidRDefault="00D1281C" w:rsidP="00D1281C">
      <w:pPr>
        <w:numPr>
          <w:ilvl w:val="1"/>
          <w:numId w:val="1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D1281C" w:rsidRPr="00E336F0" w:rsidRDefault="00D1281C" w:rsidP="00D1281C">
      <w:pPr>
        <w:numPr>
          <w:ilvl w:val="1"/>
          <w:numId w:val="19"/>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D1281C" w:rsidRPr="00E336F0" w:rsidRDefault="00D1281C" w:rsidP="00D1281C">
      <w:pPr>
        <w:tabs>
          <w:tab w:val="left" w:pos="5760"/>
        </w:tabs>
        <w:jc w:val="both"/>
        <w:rPr>
          <w:bCs/>
          <w:lang w:val="ru-RU"/>
        </w:rPr>
      </w:pPr>
    </w:p>
    <w:p w:rsidR="00D1281C" w:rsidRPr="00E336F0" w:rsidRDefault="00D1281C" w:rsidP="00D1281C">
      <w:pPr>
        <w:numPr>
          <w:ilvl w:val="0"/>
          <w:numId w:val="19"/>
        </w:numPr>
        <w:jc w:val="center"/>
        <w:rPr>
          <w:b/>
        </w:rPr>
      </w:pPr>
      <w:r w:rsidRPr="00E336F0">
        <w:rPr>
          <w:b/>
        </w:rPr>
        <w:t>ВИРІШЕННЯ СПОРІВ</w:t>
      </w:r>
    </w:p>
    <w:p w:rsidR="00D1281C" w:rsidRPr="00E336F0" w:rsidRDefault="00D1281C" w:rsidP="00D1281C">
      <w:pPr>
        <w:numPr>
          <w:ilvl w:val="1"/>
          <w:numId w:val="1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D1281C" w:rsidRPr="00E336F0" w:rsidRDefault="00D1281C" w:rsidP="00D1281C">
      <w:pPr>
        <w:numPr>
          <w:ilvl w:val="1"/>
          <w:numId w:val="1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D1281C" w:rsidRPr="00E336F0" w:rsidRDefault="00D1281C" w:rsidP="00D1281C">
      <w:pPr>
        <w:tabs>
          <w:tab w:val="left" w:pos="5760"/>
        </w:tabs>
        <w:jc w:val="both"/>
        <w:rPr>
          <w:b/>
        </w:rPr>
      </w:pPr>
    </w:p>
    <w:p w:rsidR="00D1281C" w:rsidRPr="00E336F0" w:rsidRDefault="00D1281C" w:rsidP="00D1281C">
      <w:pPr>
        <w:numPr>
          <w:ilvl w:val="0"/>
          <w:numId w:val="19"/>
        </w:numPr>
        <w:jc w:val="center"/>
        <w:rPr>
          <w:b/>
        </w:rPr>
      </w:pPr>
      <w:r w:rsidRPr="00E336F0">
        <w:rPr>
          <w:b/>
        </w:rPr>
        <w:t>СТРОК ДІЇ ДОГОВОРУ</w:t>
      </w:r>
    </w:p>
    <w:p w:rsidR="00D1281C" w:rsidRPr="00E336F0" w:rsidRDefault="00D1281C" w:rsidP="00D1281C">
      <w:pPr>
        <w:numPr>
          <w:ilvl w:val="1"/>
          <w:numId w:val="1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D1281C" w:rsidRPr="00E336F0" w:rsidRDefault="00D1281C" w:rsidP="00D1281C">
      <w:pPr>
        <w:numPr>
          <w:ilvl w:val="1"/>
          <w:numId w:val="1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D1281C" w:rsidRPr="00E336F0" w:rsidRDefault="00D1281C" w:rsidP="00D1281C">
      <w:pPr>
        <w:numPr>
          <w:ilvl w:val="1"/>
          <w:numId w:val="1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D1281C" w:rsidRPr="00E336F0" w:rsidRDefault="00D1281C" w:rsidP="00D1281C">
      <w:pPr>
        <w:tabs>
          <w:tab w:val="left" w:pos="5760"/>
        </w:tabs>
        <w:jc w:val="both"/>
        <w:rPr>
          <w:bCs/>
          <w:lang w:val="ru-RU"/>
        </w:rPr>
      </w:pPr>
    </w:p>
    <w:p w:rsidR="00D1281C" w:rsidRPr="00E336F0" w:rsidRDefault="00D1281C" w:rsidP="00D1281C">
      <w:pPr>
        <w:numPr>
          <w:ilvl w:val="0"/>
          <w:numId w:val="19"/>
        </w:numPr>
        <w:jc w:val="center"/>
        <w:rPr>
          <w:b/>
        </w:rPr>
      </w:pPr>
      <w:r w:rsidRPr="00E336F0">
        <w:rPr>
          <w:b/>
        </w:rPr>
        <w:t>ІНШІ УМОВИ</w:t>
      </w:r>
    </w:p>
    <w:p w:rsidR="00D1281C" w:rsidRPr="00E336F0" w:rsidRDefault="00D1281C" w:rsidP="00D1281C">
      <w:pPr>
        <w:numPr>
          <w:ilvl w:val="1"/>
          <w:numId w:val="1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D1281C" w:rsidRPr="00E336F0" w:rsidRDefault="00D1281C" w:rsidP="00D1281C">
      <w:pPr>
        <w:numPr>
          <w:ilvl w:val="1"/>
          <w:numId w:val="19"/>
        </w:numPr>
        <w:tabs>
          <w:tab w:val="left" w:pos="5760"/>
        </w:tabs>
        <w:jc w:val="both"/>
        <w:rPr>
          <w:bCs/>
          <w:lang w:val="ru-RU"/>
        </w:rPr>
      </w:pPr>
      <w:r w:rsidRPr="00E336F0">
        <w:rPr>
          <w:bCs/>
          <w:lang w:val="ru-RU"/>
        </w:rPr>
        <w:t>Покупець є платником податку на прибуток на загальних умовах.</w:t>
      </w:r>
    </w:p>
    <w:p w:rsidR="00D1281C" w:rsidRPr="00E336F0" w:rsidRDefault="00D1281C" w:rsidP="00D1281C">
      <w:pPr>
        <w:numPr>
          <w:ilvl w:val="1"/>
          <w:numId w:val="19"/>
        </w:numPr>
        <w:tabs>
          <w:tab w:val="left" w:pos="5760"/>
        </w:tabs>
        <w:jc w:val="both"/>
        <w:rPr>
          <w:bCs/>
          <w:lang w:val="ru-RU"/>
        </w:rPr>
      </w:pPr>
      <w:r w:rsidRPr="00E336F0">
        <w:rPr>
          <w:bCs/>
          <w:lang w:val="ru-RU"/>
        </w:rPr>
        <w:t>Сторони передбачили і погодили всі істотні умови договору.</w:t>
      </w:r>
    </w:p>
    <w:p w:rsidR="00D1281C" w:rsidRPr="00E336F0" w:rsidRDefault="00D1281C" w:rsidP="00D1281C">
      <w:pPr>
        <w:tabs>
          <w:tab w:val="left" w:pos="5760"/>
        </w:tabs>
        <w:jc w:val="both"/>
        <w:rPr>
          <w:bCs/>
          <w:lang w:val="ru-RU"/>
        </w:rPr>
      </w:pPr>
    </w:p>
    <w:p w:rsidR="00D1281C" w:rsidRPr="00E336F0" w:rsidRDefault="00D1281C" w:rsidP="00D1281C">
      <w:pPr>
        <w:numPr>
          <w:ilvl w:val="0"/>
          <w:numId w:val="1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D1281C" w:rsidRPr="00E336F0" w:rsidTr="00D1281C">
        <w:trPr>
          <w:trHeight w:val="4407"/>
        </w:trPr>
        <w:tc>
          <w:tcPr>
            <w:tcW w:w="5495" w:type="dxa"/>
          </w:tcPr>
          <w:p w:rsidR="00D1281C" w:rsidRPr="00E336F0" w:rsidRDefault="00D1281C" w:rsidP="00D1281C">
            <w:pPr>
              <w:rPr>
                <w:b/>
                <w:lang w:val="ru-RU"/>
              </w:rPr>
            </w:pPr>
            <w:r w:rsidRPr="00E336F0">
              <w:rPr>
                <w:b/>
                <w:lang w:val="ru-RU"/>
              </w:rPr>
              <w:t>Постачальник:</w:t>
            </w:r>
          </w:p>
          <w:p w:rsidR="00D1281C" w:rsidRPr="00E336F0" w:rsidRDefault="00D1281C" w:rsidP="00D1281C">
            <w:pPr>
              <w:rPr>
                <w:b/>
                <w:lang w:val="ru-RU"/>
              </w:rPr>
            </w:pPr>
            <w:r w:rsidRPr="00E336F0">
              <w:rPr>
                <w:b/>
                <w:lang w:val="ru-RU"/>
              </w:rPr>
              <w:t>____________________________</w:t>
            </w:r>
          </w:p>
          <w:p w:rsidR="00D1281C" w:rsidRPr="00E336F0" w:rsidRDefault="00D1281C" w:rsidP="00D1281C">
            <w:pPr>
              <w:rPr>
                <w:b/>
                <w:lang w:val="ru-RU"/>
              </w:rPr>
            </w:pPr>
            <w:r w:rsidRPr="00E336F0">
              <w:rPr>
                <w:b/>
                <w:lang w:val="ru-RU"/>
              </w:rPr>
              <w:t>____________________________</w:t>
            </w:r>
          </w:p>
          <w:p w:rsidR="00D1281C" w:rsidRPr="00E336F0" w:rsidRDefault="00D1281C" w:rsidP="00D1281C">
            <w:pPr>
              <w:rPr>
                <w:lang w:val="ru-RU"/>
              </w:rPr>
            </w:pPr>
            <w:r w:rsidRPr="00E336F0">
              <w:rPr>
                <w:b/>
                <w:lang w:val="ru-RU"/>
              </w:rPr>
              <w:t>____________________________</w:t>
            </w:r>
          </w:p>
          <w:p w:rsidR="00D1281C" w:rsidRPr="00E336F0" w:rsidRDefault="00D1281C" w:rsidP="00D1281C">
            <w:pPr>
              <w:rPr>
                <w:lang w:val="ru-RU"/>
              </w:rPr>
            </w:pPr>
            <w:r w:rsidRPr="00E336F0">
              <w:rPr>
                <w:b/>
                <w:lang w:val="ru-RU"/>
              </w:rPr>
              <w:t>____________________________</w:t>
            </w:r>
          </w:p>
          <w:p w:rsidR="00D1281C" w:rsidRPr="00E336F0" w:rsidRDefault="00D1281C" w:rsidP="00D1281C">
            <w:pPr>
              <w:rPr>
                <w:lang w:val="ru-RU"/>
              </w:rPr>
            </w:pPr>
            <w:r w:rsidRPr="00E336F0">
              <w:rPr>
                <w:b/>
                <w:lang w:val="ru-RU"/>
              </w:rPr>
              <w:t>____________________________</w:t>
            </w:r>
          </w:p>
          <w:p w:rsidR="00D1281C" w:rsidRPr="00E336F0" w:rsidRDefault="00D1281C" w:rsidP="00D1281C">
            <w:pPr>
              <w:rPr>
                <w:lang w:val="ru-RU"/>
              </w:rPr>
            </w:pPr>
            <w:r w:rsidRPr="00E336F0">
              <w:rPr>
                <w:b/>
                <w:lang w:val="ru-RU"/>
              </w:rPr>
              <w:t>____________________________</w:t>
            </w:r>
          </w:p>
          <w:p w:rsidR="00D1281C" w:rsidRPr="00E336F0" w:rsidRDefault="00D1281C" w:rsidP="00D1281C">
            <w:pPr>
              <w:rPr>
                <w:lang w:val="ru-RU"/>
              </w:rPr>
            </w:pPr>
            <w:r w:rsidRPr="00E336F0">
              <w:rPr>
                <w:b/>
                <w:lang w:val="ru-RU"/>
              </w:rPr>
              <w:t>____________________________</w:t>
            </w:r>
          </w:p>
          <w:p w:rsidR="00D1281C" w:rsidRPr="00E336F0" w:rsidRDefault="00D1281C" w:rsidP="00D1281C">
            <w:pPr>
              <w:rPr>
                <w:lang w:val="ru-RU"/>
              </w:rPr>
            </w:pPr>
            <w:r w:rsidRPr="00E336F0">
              <w:rPr>
                <w:b/>
                <w:lang w:val="ru-RU"/>
              </w:rPr>
              <w:t>____________________________</w:t>
            </w:r>
          </w:p>
          <w:p w:rsidR="00D1281C" w:rsidRPr="00E336F0" w:rsidRDefault="00D1281C" w:rsidP="00D1281C">
            <w:pPr>
              <w:rPr>
                <w:lang w:val="ru-RU"/>
              </w:rPr>
            </w:pPr>
            <w:r w:rsidRPr="00E336F0">
              <w:rPr>
                <w:b/>
                <w:lang w:val="ru-RU"/>
              </w:rPr>
              <w:t>____________________________</w:t>
            </w:r>
          </w:p>
          <w:p w:rsidR="00D1281C" w:rsidRPr="00E336F0" w:rsidRDefault="00D1281C" w:rsidP="00D1281C">
            <w:pPr>
              <w:rPr>
                <w:lang w:val="ru-RU"/>
              </w:rPr>
            </w:pPr>
          </w:p>
          <w:p w:rsidR="00D1281C" w:rsidRPr="00E336F0" w:rsidRDefault="00D1281C" w:rsidP="00D1281C">
            <w:pPr>
              <w:rPr>
                <w:b/>
                <w:lang w:val="ru-RU"/>
              </w:rPr>
            </w:pPr>
            <w:r w:rsidRPr="00E336F0">
              <w:rPr>
                <w:b/>
                <w:lang w:val="ru-RU"/>
              </w:rPr>
              <w:t>Директор</w:t>
            </w:r>
          </w:p>
          <w:p w:rsidR="00D1281C" w:rsidRPr="00E336F0" w:rsidRDefault="00D1281C" w:rsidP="00D1281C">
            <w:pPr>
              <w:rPr>
                <w:lang w:val="ru-RU"/>
              </w:rPr>
            </w:pPr>
          </w:p>
          <w:p w:rsidR="00D1281C" w:rsidRPr="00E336F0" w:rsidRDefault="00D1281C" w:rsidP="00D1281C">
            <w:pPr>
              <w:rPr>
                <w:lang w:val="ru-RU"/>
              </w:rPr>
            </w:pPr>
          </w:p>
          <w:p w:rsidR="00D1281C" w:rsidRPr="00E336F0" w:rsidRDefault="00D1281C" w:rsidP="00D1281C">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D1281C" w:rsidRPr="00E336F0" w:rsidRDefault="00D1281C" w:rsidP="00D1281C">
            <w:pPr>
              <w:rPr>
                <w:b/>
              </w:rPr>
            </w:pPr>
            <w:r w:rsidRPr="00E336F0">
              <w:rPr>
                <w:b/>
                <w:lang w:val="ru-RU"/>
              </w:rPr>
              <w:t>М.П.</w:t>
            </w:r>
          </w:p>
        </w:tc>
        <w:tc>
          <w:tcPr>
            <w:tcW w:w="4693" w:type="dxa"/>
          </w:tcPr>
          <w:p w:rsidR="00D1281C" w:rsidRPr="00E336F0" w:rsidRDefault="00D1281C" w:rsidP="00D1281C">
            <w:pPr>
              <w:rPr>
                <w:b/>
                <w:lang w:val="ru-RU"/>
              </w:rPr>
            </w:pPr>
            <w:r w:rsidRPr="00E336F0">
              <w:rPr>
                <w:b/>
                <w:lang w:val="ru-RU"/>
              </w:rPr>
              <w:t>Покупець:</w:t>
            </w:r>
          </w:p>
          <w:p w:rsidR="00D1281C" w:rsidRPr="00E336F0" w:rsidRDefault="00D1281C" w:rsidP="00D1281C">
            <w:pPr>
              <w:rPr>
                <w:b/>
                <w:bCs/>
                <w:lang w:val="ru-RU"/>
              </w:rPr>
            </w:pPr>
            <w:r w:rsidRPr="00E336F0">
              <w:rPr>
                <w:b/>
                <w:bCs/>
                <w:lang w:val="ru-RU"/>
              </w:rPr>
              <w:t>АТ «Прикарпаттяобленерго»</w:t>
            </w:r>
          </w:p>
          <w:p w:rsidR="00D1281C" w:rsidRPr="00E336F0" w:rsidRDefault="00D1281C" w:rsidP="00D1281C">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D1281C" w:rsidRPr="00E336F0" w:rsidRDefault="00D1281C" w:rsidP="00D1281C">
            <w:pPr>
              <w:rPr>
                <w:lang w:val="ru-RU"/>
              </w:rPr>
            </w:pPr>
            <w:r w:rsidRPr="00E336F0">
              <w:rPr>
                <w:lang w:val="ru-RU"/>
              </w:rPr>
              <w:t>вул. Індустріальна, 34</w:t>
            </w:r>
          </w:p>
          <w:p w:rsidR="00D1281C" w:rsidRPr="00E336F0" w:rsidRDefault="00D1281C" w:rsidP="00D1281C">
            <w:pPr>
              <w:rPr>
                <w:lang w:val="ru-RU"/>
              </w:rPr>
            </w:pPr>
            <w:r w:rsidRPr="00E336F0">
              <w:rPr>
                <w:lang w:val="ru-RU"/>
              </w:rPr>
              <w:t>IBAN UA023365030000026001300018152</w:t>
            </w:r>
          </w:p>
          <w:p w:rsidR="00D1281C" w:rsidRPr="00E336F0" w:rsidRDefault="00D1281C" w:rsidP="00D1281C">
            <w:pPr>
              <w:rPr>
                <w:lang w:val="ru-RU"/>
              </w:rPr>
            </w:pPr>
            <w:r w:rsidRPr="00E336F0">
              <w:rPr>
                <w:lang w:val="ru-RU"/>
              </w:rPr>
              <w:t xml:space="preserve">в ТВБВ 10008/0143 м.Івано-Франківська </w:t>
            </w:r>
          </w:p>
          <w:p w:rsidR="00D1281C" w:rsidRPr="00E336F0" w:rsidRDefault="00D1281C" w:rsidP="00D1281C">
            <w:pPr>
              <w:rPr>
                <w:lang w:val="ru-RU"/>
              </w:rPr>
            </w:pPr>
            <w:r w:rsidRPr="00E336F0">
              <w:rPr>
                <w:lang w:val="ru-RU"/>
              </w:rPr>
              <w:t xml:space="preserve">Філії Івано-Франківське </w:t>
            </w:r>
          </w:p>
          <w:p w:rsidR="00D1281C" w:rsidRPr="00E336F0" w:rsidRDefault="00D1281C" w:rsidP="00D1281C">
            <w:pPr>
              <w:rPr>
                <w:lang w:val="ru-RU"/>
              </w:rPr>
            </w:pPr>
            <w:r w:rsidRPr="00E336F0">
              <w:rPr>
                <w:lang w:val="ru-RU"/>
              </w:rPr>
              <w:t>обласне управління АТ "Ощадбанк"</w:t>
            </w:r>
          </w:p>
          <w:p w:rsidR="00D1281C" w:rsidRPr="00E336F0" w:rsidRDefault="00D1281C" w:rsidP="00D1281C">
            <w:pPr>
              <w:rPr>
                <w:lang w:val="ru-RU"/>
              </w:rPr>
            </w:pPr>
            <w:r w:rsidRPr="00E336F0">
              <w:rPr>
                <w:lang w:val="ru-RU"/>
              </w:rPr>
              <w:t>ЄДРПОУ 00131564</w:t>
            </w:r>
          </w:p>
          <w:p w:rsidR="00D1281C" w:rsidRPr="00E336F0" w:rsidRDefault="00D1281C" w:rsidP="00D1281C">
            <w:pPr>
              <w:rPr>
                <w:lang w:val="ru-RU"/>
              </w:rPr>
            </w:pPr>
            <w:r w:rsidRPr="00E336F0">
              <w:rPr>
                <w:lang w:val="ru-RU"/>
              </w:rPr>
              <w:t>ІПН 001315609158</w:t>
            </w:r>
          </w:p>
          <w:p w:rsidR="00D1281C" w:rsidRPr="00E336F0" w:rsidRDefault="00D1281C" w:rsidP="00D1281C">
            <w:pPr>
              <w:rPr>
                <w:lang w:val="ru-RU"/>
              </w:rPr>
            </w:pPr>
          </w:p>
          <w:p w:rsidR="00D1281C" w:rsidRPr="00E336F0" w:rsidRDefault="00D1281C" w:rsidP="00D1281C">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D1281C" w:rsidRPr="00E336F0" w:rsidRDefault="00D1281C" w:rsidP="00D1281C">
            <w:pPr>
              <w:rPr>
                <w:b/>
                <w:lang w:val="ru-RU"/>
              </w:rPr>
            </w:pPr>
          </w:p>
          <w:p w:rsidR="00D1281C" w:rsidRPr="00E336F0" w:rsidRDefault="00D1281C" w:rsidP="00D1281C">
            <w:pPr>
              <w:rPr>
                <w:b/>
                <w:lang w:val="ru-RU"/>
              </w:rPr>
            </w:pPr>
          </w:p>
          <w:p w:rsidR="00D1281C" w:rsidRPr="00E336F0" w:rsidRDefault="00D1281C" w:rsidP="00D1281C">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D1281C" w:rsidRPr="00E336F0" w:rsidRDefault="00D1281C" w:rsidP="00D1281C">
            <w:pPr>
              <w:rPr>
                <w:b/>
                <w:lang w:val="en-US"/>
              </w:rPr>
            </w:pPr>
            <w:r w:rsidRPr="00E336F0">
              <w:rPr>
                <w:b/>
                <w:lang w:val="ru-RU"/>
              </w:rPr>
              <w:t>М.П.</w:t>
            </w:r>
          </w:p>
          <w:p w:rsidR="00D1281C" w:rsidRPr="00E336F0" w:rsidRDefault="00D1281C" w:rsidP="00D1281C">
            <w:pPr>
              <w:rPr>
                <w:b/>
              </w:rPr>
            </w:pPr>
          </w:p>
        </w:tc>
      </w:tr>
    </w:tbl>
    <w:p w:rsidR="00D1281C" w:rsidRPr="00E336F0" w:rsidRDefault="00D1281C" w:rsidP="00D1281C">
      <w:pPr>
        <w:jc w:val="center"/>
        <w:rPr>
          <w:b/>
          <w:bCs/>
          <w:lang w:val="ru-RU"/>
        </w:rPr>
      </w:pPr>
    </w:p>
    <w:p w:rsidR="00D1281C" w:rsidRPr="00E336F0" w:rsidRDefault="00D1281C" w:rsidP="00D1281C"/>
    <w:p w:rsidR="00D1281C" w:rsidRPr="00E336F0" w:rsidRDefault="00D1281C" w:rsidP="00D1281C"/>
    <w:p w:rsidR="005F41FE" w:rsidRPr="00E336F0" w:rsidRDefault="005F41FE" w:rsidP="005F41FE">
      <w:pPr>
        <w:jc w:val="center"/>
        <w:rPr>
          <w:b/>
        </w:rPr>
      </w:pPr>
    </w:p>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lastRenderedPageBreak/>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4E63A2" w:rsidRPr="00376823" w:rsidRDefault="004E63A2" w:rsidP="00E31462">
      <w:pPr>
        <w:rPr>
          <w:b/>
          <w:bCs/>
        </w:rPr>
      </w:pPr>
      <w:r w:rsidRPr="00376823">
        <w:rPr>
          <w:b/>
          <w:bCs/>
        </w:rPr>
        <w:t>Додаток №3.</w:t>
      </w:r>
      <w:r w:rsidR="00237889">
        <w:rPr>
          <w:b/>
          <w:bCs/>
        </w:rPr>
        <w:t>2</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w:t>
      </w:r>
      <w:r w:rsidR="000C5F80">
        <w:rPr>
          <w:iCs/>
          <w:sz w:val="16"/>
          <w:szCs w:val="16"/>
        </w:rPr>
        <w:t xml:space="preserve">,та </w:t>
      </w:r>
      <w:r w:rsidRPr="00376823">
        <w:rPr>
          <w:iCs/>
          <w:sz w:val="16"/>
          <w:szCs w:val="16"/>
        </w:rPr>
        <w:t xml:space="preserve"> передбачає набуття замовником у власність товарів, що є в </w:t>
      </w:r>
      <w:r w:rsidRPr="00376823">
        <w:rPr>
          <w:iCs/>
          <w:sz w:val="16"/>
          <w:szCs w:val="16"/>
        </w:rPr>
        <w:lastRenderedPageBreak/>
        <w:t>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r w:rsidRPr="00376823">
              <w:rPr>
                <w:b/>
              </w:rPr>
              <w:t>вим.</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1629CF" w:rsidRPr="00376823" w:rsidRDefault="001629CF" w:rsidP="0017286B">
      <w:pPr>
        <w:tabs>
          <w:tab w:val="left" w:pos="567"/>
        </w:tabs>
        <w:jc w:val="both"/>
      </w:pPr>
    </w:p>
    <w:p w:rsidR="00880E33" w:rsidRPr="00376823" w:rsidRDefault="00880E33" w:rsidP="0017286B">
      <w:pPr>
        <w:tabs>
          <w:tab w:val="left" w:pos="567"/>
        </w:tabs>
        <w:jc w:val="both"/>
      </w:pPr>
    </w:p>
    <w:p w:rsidR="00880E33" w:rsidRPr="00376823" w:rsidRDefault="00880E33" w:rsidP="0017286B">
      <w:pPr>
        <w:tabs>
          <w:tab w:val="left" w:pos="567"/>
        </w:tabs>
        <w:jc w:val="both"/>
      </w:pPr>
    </w:p>
    <w:p w:rsidR="005C09AF" w:rsidRPr="00376823" w:rsidRDefault="005C09AF" w:rsidP="005C09AF">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D56C0C" w:rsidRPr="00573620" w:rsidRDefault="00D56C0C" w:rsidP="00D56C0C">
      <w:pPr>
        <w:rPr>
          <w:b/>
          <w:color w:val="FF0000"/>
        </w:rPr>
      </w:pPr>
    </w:p>
    <w:p w:rsidR="000D5B84" w:rsidRDefault="000D5B84" w:rsidP="000D5B84">
      <w:pPr>
        <w:jc w:val="right"/>
        <w:rPr>
          <w:b/>
          <w:bCs/>
        </w:rPr>
      </w:pPr>
      <w:r w:rsidRPr="006F5888">
        <w:rPr>
          <w:b/>
          <w:bCs/>
        </w:rPr>
        <w:t>Додаток №4</w:t>
      </w:r>
    </w:p>
    <w:p w:rsidR="005F41FE" w:rsidRDefault="005F41FE" w:rsidP="000D5B84">
      <w:pPr>
        <w:jc w:val="right"/>
        <w:rPr>
          <w:b/>
          <w:bCs/>
        </w:rPr>
      </w:pPr>
    </w:p>
    <w:p w:rsidR="005F41FE" w:rsidRDefault="005F41FE" w:rsidP="005F41FE">
      <w:pPr>
        <w:jc w:val="center"/>
        <w:rPr>
          <w:b/>
          <w:bCs/>
        </w:rPr>
      </w:pPr>
      <w:r>
        <w:rPr>
          <w:b/>
          <w:bCs/>
        </w:rPr>
        <w:t>Технічні та якісні вимоги до предмету закупівлі</w:t>
      </w:r>
    </w:p>
    <w:p w:rsidR="00D1281C" w:rsidRDefault="00D1281C">
      <w:pPr>
        <w:rPr>
          <w:b/>
          <w:sz w:val="22"/>
          <w:szCs w:val="22"/>
        </w:rPr>
      </w:pPr>
      <w:r>
        <w:rPr>
          <w:b/>
          <w:sz w:val="22"/>
          <w:szCs w:val="22"/>
        </w:rPr>
        <w:br w:type="page"/>
      </w:r>
    </w:p>
    <w:tbl>
      <w:tblPr>
        <w:tblW w:w="9930" w:type="dxa"/>
        <w:tblInd w:w="-5" w:type="dxa"/>
        <w:tblLook w:val="04A0" w:firstRow="1" w:lastRow="0" w:firstColumn="1" w:lastColumn="0" w:noHBand="0" w:noVBand="1"/>
      </w:tblPr>
      <w:tblGrid>
        <w:gridCol w:w="679"/>
        <w:gridCol w:w="220"/>
        <w:gridCol w:w="3073"/>
        <w:gridCol w:w="4077"/>
        <w:gridCol w:w="775"/>
        <w:gridCol w:w="877"/>
        <w:gridCol w:w="255"/>
      </w:tblGrid>
      <w:tr w:rsidR="00D1281C" w:rsidTr="002E2ED8">
        <w:trPr>
          <w:trHeight w:val="289"/>
        </w:trPr>
        <w:tc>
          <w:tcPr>
            <w:tcW w:w="929" w:type="dxa"/>
            <w:gridSpan w:val="2"/>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D1281C" w:rsidRDefault="00D1281C">
            <w:pPr>
              <w:jc w:val="center"/>
              <w:rPr>
                <w:b/>
                <w:bCs/>
                <w:lang w:eastAsia="uk-UA"/>
              </w:rPr>
            </w:pPr>
            <w:r>
              <w:rPr>
                <w:b/>
                <w:bCs/>
              </w:rPr>
              <w:lastRenderedPageBreak/>
              <w:t xml:space="preserve">№ </w:t>
            </w:r>
          </w:p>
        </w:tc>
        <w:tc>
          <w:tcPr>
            <w:tcW w:w="7591" w:type="dxa"/>
            <w:gridSpan w:val="2"/>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D1281C" w:rsidRDefault="00D1281C">
            <w:pPr>
              <w:jc w:val="center"/>
              <w:rPr>
                <w:b/>
                <w:bCs/>
              </w:rPr>
            </w:pPr>
            <w:r>
              <w:rPr>
                <w:b/>
                <w:bCs/>
              </w:rPr>
              <w:t>Предмет закупівлі</w:t>
            </w:r>
          </w:p>
        </w:tc>
        <w:tc>
          <w:tcPr>
            <w:tcW w:w="811" w:type="dxa"/>
            <w:vMerge w:val="restart"/>
            <w:tcBorders>
              <w:top w:val="single" w:sz="4" w:space="0" w:color="auto"/>
              <w:left w:val="single" w:sz="4" w:space="0" w:color="auto"/>
              <w:bottom w:val="single" w:sz="4" w:space="0" w:color="000000"/>
              <w:right w:val="nil"/>
            </w:tcBorders>
            <w:shd w:val="clear" w:color="000000" w:fill="BDD7EE"/>
            <w:vAlign w:val="center"/>
            <w:hideMark/>
          </w:tcPr>
          <w:p w:rsidR="00D1281C" w:rsidRDefault="00D1281C">
            <w:pPr>
              <w:jc w:val="center"/>
              <w:rPr>
                <w:b/>
                <w:bCs/>
              </w:rPr>
            </w:pPr>
            <w:r>
              <w:rPr>
                <w:b/>
                <w:bCs/>
              </w:rPr>
              <w:t>Од. вим.</w:t>
            </w:r>
          </w:p>
        </w:tc>
        <w:tc>
          <w:tcPr>
            <w:tcW w:w="599" w:type="dxa"/>
            <w:gridSpan w:val="2"/>
            <w:vMerge w:val="restart"/>
            <w:tcBorders>
              <w:top w:val="single" w:sz="4" w:space="0" w:color="auto"/>
              <w:left w:val="single" w:sz="4" w:space="0" w:color="auto"/>
              <w:bottom w:val="single" w:sz="4" w:space="0" w:color="000000"/>
              <w:right w:val="nil"/>
            </w:tcBorders>
            <w:shd w:val="clear" w:color="000000" w:fill="BDD7EE"/>
            <w:vAlign w:val="center"/>
            <w:hideMark/>
          </w:tcPr>
          <w:p w:rsidR="00D1281C" w:rsidRDefault="00D1281C">
            <w:pPr>
              <w:jc w:val="center"/>
              <w:rPr>
                <w:b/>
                <w:bCs/>
              </w:rPr>
            </w:pPr>
            <w:r>
              <w:rPr>
                <w:b/>
                <w:bCs/>
              </w:rPr>
              <w:t>К-сть</w:t>
            </w:r>
          </w:p>
        </w:tc>
      </w:tr>
      <w:tr w:rsidR="00D1281C" w:rsidTr="002E2ED8">
        <w:trPr>
          <w:trHeight w:val="780"/>
        </w:trPr>
        <w:tc>
          <w:tcPr>
            <w:tcW w:w="929" w:type="dxa"/>
            <w:gridSpan w:val="2"/>
            <w:vMerge/>
            <w:tcBorders>
              <w:top w:val="single" w:sz="4" w:space="0" w:color="auto"/>
              <w:left w:val="single" w:sz="4" w:space="0" w:color="auto"/>
              <w:bottom w:val="single" w:sz="4" w:space="0" w:color="000000"/>
              <w:right w:val="single" w:sz="4" w:space="0" w:color="auto"/>
            </w:tcBorders>
            <w:vAlign w:val="center"/>
            <w:hideMark/>
          </w:tcPr>
          <w:p w:rsidR="00D1281C" w:rsidRDefault="00D1281C">
            <w:pPr>
              <w:rPr>
                <w:b/>
                <w:bCs/>
              </w:rPr>
            </w:pPr>
          </w:p>
        </w:tc>
        <w:tc>
          <w:tcPr>
            <w:tcW w:w="7591" w:type="dxa"/>
            <w:gridSpan w:val="2"/>
            <w:vMerge/>
            <w:tcBorders>
              <w:top w:val="single" w:sz="4" w:space="0" w:color="auto"/>
              <w:left w:val="single" w:sz="4" w:space="0" w:color="auto"/>
              <w:bottom w:val="single" w:sz="4" w:space="0" w:color="000000"/>
              <w:right w:val="single" w:sz="4" w:space="0" w:color="auto"/>
            </w:tcBorders>
            <w:vAlign w:val="center"/>
            <w:hideMark/>
          </w:tcPr>
          <w:p w:rsidR="00D1281C" w:rsidRDefault="00D1281C">
            <w:pPr>
              <w:rPr>
                <w:b/>
                <w:bCs/>
              </w:rPr>
            </w:pPr>
          </w:p>
        </w:tc>
        <w:tc>
          <w:tcPr>
            <w:tcW w:w="811" w:type="dxa"/>
            <w:vMerge/>
            <w:tcBorders>
              <w:top w:val="single" w:sz="4" w:space="0" w:color="auto"/>
              <w:left w:val="single" w:sz="4" w:space="0" w:color="auto"/>
              <w:bottom w:val="single" w:sz="4" w:space="0" w:color="000000"/>
              <w:right w:val="nil"/>
            </w:tcBorders>
            <w:vAlign w:val="center"/>
            <w:hideMark/>
          </w:tcPr>
          <w:p w:rsidR="00D1281C" w:rsidRDefault="00D1281C">
            <w:pPr>
              <w:rPr>
                <w:b/>
                <w:bCs/>
              </w:rPr>
            </w:pPr>
          </w:p>
        </w:tc>
        <w:tc>
          <w:tcPr>
            <w:tcW w:w="599" w:type="dxa"/>
            <w:gridSpan w:val="2"/>
            <w:vMerge/>
            <w:tcBorders>
              <w:top w:val="single" w:sz="4" w:space="0" w:color="auto"/>
              <w:left w:val="single" w:sz="4" w:space="0" w:color="auto"/>
              <w:bottom w:val="single" w:sz="4" w:space="0" w:color="000000"/>
              <w:right w:val="nil"/>
            </w:tcBorders>
            <w:vAlign w:val="center"/>
            <w:hideMark/>
          </w:tcPr>
          <w:p w:rsidR="00D1281C" w:rsidRDefault="00D1281C">
            <w:pPr>
              <w:rPr>
                <w:b/>
                <w:bCs/>
              </w:rPr>
            </w:pPr>
          </w:p>
        </w:tc>
      </w:tr>
      <w:tr w:rsidR="00D1281C" w:rsidTr="002E2ED8">
        <w:trPr>
          <w:trHeight w:val="315"/>
        </w:trPr>
        <w:tc>
          <w:tcPr>
            <w:tcW w:w="929" w:type="dxa"/>
            <w:gridSpan w:val="2"/>
            <w:tcBorders>
              <w:top w:val="nil"/>
              <w:left w:val="single" w:sz="4" w:space="0" w:color="auto"/>
              <w:bottom w:val="single" w:sz="4" w:space="0" w:color="auto"/>
              <w:right w:val="single" w:sz="4" w:space="0" w:color="auto"/>
            </w:tcBorders>
            <w:shd w:val="clear" w:color="000000" w:fill="BDD7EE"/>
            <w:vAlign w:val="center"/>
            <w:hideMark/>
          </w:tcPr>
          <w:p w:rsidR="00D1281C" w:rsidRDefault="00D1281C">
            <w:pPr>
              <w:jc w:val="center"/>
              <w:rPr>
                <w:b/>
                <w:bCs/>
              </w:rPr>
            </w:pPr>
            <w:r>
              <w:rPr>
                <w:b/>
                <w:bCs/>
              </w:rPr>
              <w:t> </w:t>
            </w:r>
          </w:p>
        </w:tc>
        <w:tc>
          <w:tcPr>
            <w:tcW w:w="7591" w:type="dxa"/>
            <w:gridSpan w:val="2"/>
            <w:tcBorders>
              <w:top w:val="nil"/>
              <w:left w:val="nil"/>
              <w:bottom w:val="single" w:sz="4" w:space="0" w:color="auto"/>
              <w:right w:val="single" w:sz="4" w:space="0" w:color="auto"/>
            </w:tcBorders>
            <w:shd w:val="clear" w:color="000000" w:fill="BDD7EE"/>
            <w:vAlign w:val="center"/>
            <w:hideMark/>
          </w:tcPr>
          <w:p w:rsidR="00D1281C" w:rsidRDefault="00D1281C">
            <w:pPr>
              <w:jc w:val="center"/>
              <w:rPr>
                <w:b/>
                <w:bCs/>
              </w:rPr>
            </w:pPr>
            <w:r>
              <w:rPr>
                <w:b/>
                <w:bCs/>
              </w:rPr>
              <w:t> </w:t>
            </w:r>
          </w:p>
        </w:tc>
        <w:tc>
          <w:tcPr>
            <w:tcW w:w="811" w:type="dxa"/>
            <w:tcBorders>
              <w:top w:val="nil"/>
              <w:left w:val="nil"/>
              <w:bottom w:val="single" w:sz="4" w:space="0" w:color="auto"/>
              <w:right w:val="single" w:sz="4" w:space="0" w:color="auto"/>
            </w:tcBorders>
            <w:shd w:val="clear" w:color="000000" w:fill="BDD7EE"/>
            <w:vAlign w:val="center"/>
            <w:hideMark/>
          </w:tcPr>
          <w:p w:rsidR="00D1281C" w:rsidRDefault="00D1281C">
            <w:pPr>
              <w:jc w:val="center"/>
              <w:rPr>
                <w:b/>
                <w:bCs/>
              </w:rPr>
            </w:pPr>
            <w:r>
              <w:rPr>
                <w:b/>
                <w:bCs/>
              </w:rPr>
              <w:t> </w:t>
            </w:r>
          </w:p>
        </w:tc>
        <w:tc>
          <w:tcPr>
            <w:tcW w:w="599" w:type="dxa"/>
            <w:gridSpan w:val="2"/>
            <w:tcBorders>
              <w:top w:val="nil"/>
              <w:left w:val="nil"/>
              <w:bottom w:val="single" w:sz="4" w:space="0" w:color="auto"/>
              <w:right w:val="single" w:sz="4" w:space="0" w:color="auto"/>
            </w:tcBorders>
            <w:shd w:val="clear" w:color="000000" w:fill="BDD7EE"/>
            <w:vAlign w:val="center"/>
            <w:hideMark/>
          </w:tcPr>
          <w:p w:rsidR="00D1281C" w:rsidRDefault="00D1281C">
            <w:pPr>
              <w:jc w:val="center"/>
              <w:rPr>
                <w:b/>
                <w:bCs/>
              </w:rPr>
            </w:pPr>
            <w:r>
              <w:rPr>
                <w:b/>
                <w:bCs/>
              </w:rPr>
              <w:t> </w:t>
            </w:r>
          </w:p>
        </w:tc>
      </w:tr>
      <w:tr w:rsidR="00D1281C" w:rsidTr="002E2ED8">
        <w:trPr>
          <w:trHeight w:val="315"/>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pPr>
            <w:r>
              <w:t>1</w:t>
            </w:r>
          </w:p>
        </w:tc>
        <w:tc>
          <w:tcPr>
            <w:tcW w:w="7591" w:type="dxa"/>
            <w:gridSpan w:val="2"/>
            <w:tcBorders>
              <w:top w:val="nil"/>
              <w:left w:val="nil"/>
              <w:bottom w:val="nil"/>
              <w:right w:val="nil"/>
            </w:tcBorders>
            <w:shd w:val="clear" w:color="auto" w:fill="auto"/>
            <w:noWrap/>
            <w:vAlign w:val="bottom"/>
            <w:hideMark/>
          </w:tcPr>
          <w:p w:rsidR="00D1281C" w:rsidRDefault="00D1281C">
            <w:pPr>
              <w:rPr>
                <w:rFonts w:ascii="Calibri" w:hAnsi="Calibri" w:cs="Calibri"/>
                <w:color w:val="000000"/>
                <w:sz w:val="22"/>
                <w:szCs w:val="22"/>
              </w:rPr>
            </w:pPr>
            <w:r>
              <w:rPr>
                <w:rFonts w:ascii="Calibri" w:hAnsi="Calibri" w:cs="Calibri"/>
                <w:noProof/>
                <w:color w:val="000000"/>
                <w:sz w:val="22"/>
                <w:szCs w:val="22"/>
                <w:lang w:eastAsia="uk-UA"/>
              </w:rPr>
              <mc:AlternateContent>
                <mc:Choice Requires="wps">
                  <w:drawing>
                    <wp:anchor distT="0" distB="0" distL="114300" distR="114300" simplePos="0" relativeHeight="251195392"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870" name="Поле 870">
                        <a:extLst xmlns:a="http://schemas.openxmlformats.org/drawingml/2006/main">
                          <a:ext uri="{FF2B5EF4-FFF2-40B4-BE49-F238E27FC236}">
                            <a16:creationId xmlns:a16="http://schemas.microsoft.com/office/drawing/2014/main" id="{00000000-0008-0000-0000-00006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D62880C" id="_x0000_t202" coordsize="21600,21600" o:spt="202" path="m,l,21600r21600,l21600,xe">
                      <v:stroke joinstyle="miter"/>
                      <v:path gradientshapeok="t" o:connecttype="rect"/>
                    </v:shapetype>
                    <v:shape id="Поле 870" o:spid="_x0000_s1026" type="#_x0000_t202" style="position:absolute;margin-left:219pt;margin-top:0;width:4.5pt;height:33pt;z-index:25119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196416"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871" name="Поле 871">
                        <a:extLst xmlns:a="http://schemas.openxmlformats.org/drawingml/2006/main">
                          <a:ext uri="{FF2B5EF4-FFF2-40B4-BE49-F238E27FC236}">
                            <a16:creationId xmlns:a16="http://schemas.microsoft.com/office/drawing/2014/main" id="{00000000-0008-0000-0000-00006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7E9731" id="Поле 871" o:spid="_x0000_s1026" type="#_x0000_t202" style="position:absolute;margin-left:219pt;margin-top:0;width:4.5pt;height:33pt;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KbN&#10;vWDAAgAA9g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197440"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872" name="Поле 872">
                        <a:extLst xmlns:a="http://schemas.openxmlformats.org/drawingml/2006/main">
                          <a:ext uri="{FF2B5EF4-FFF2-40B4-BE49-F238E27FC236}">
                            <a16:creationId xmlns:a16="http://schemas.microsoft.com/office/drawing/2014/main" id="{00000000-0008-0000-0000-00006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B43694" id="Поле 872" o:spid="_x0000_s1026" type="#_x0000_t202" style="position:absolute;margin-left:219pt;margin-top:0;width:4.5pt;height:33pt;z-index:25119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LAr&#10;ywHAAgAA9g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198464"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873" name="Поле 873">
                        <a:extLst xmlns:a="http://schemas.openxmlformats.org/drawingml/2006/main">
                          <a:ext uri="{FF2B5EF4-FFF2-40B4-BE49-F238E27FC236}">
                            <a16:creationId xmlns:a16="http://schemas.microsoft.com/office/drawing/2014/main" id="{00000000-0008-0000-0000-00006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E9F2BF" id="Поле 873" o:spid="_x0000_s1026" type="#_x0000_t202" style="position:absolute;margin-left:219pt;margin-top:0;width:4.5pt;height:33pt;z-index:25119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Pm4&#10;/e3AAgAA9g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199488"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874" name="Поле 874">
                        <a:extLst xmlns:a="http://schemas.openxmlformats.org/drawingml/2006/main">
                          <a:ext uri="{FF2B5EF4-FFF2-40B4-BE49-F238E27FC236}">
                            <a16:creationId xmlns:a16="http://schemas.microsoft.com/office/drawing/2014/main" id="{00000000-0008-0000-0000-00006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A8C937" id="Поле 874" o:spid="_x0000_s1026" type="#_x0000_t202" style="position:absolute;margin-left:219pt;margin-top:0;width:4.5pt;height:33pt;z-index:25119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KKF&#10;kYXAAgAA9g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00512"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875" name="Поле 875">
                        <a:extLst xmlns:a="http://schemas.openxmlformats.org/drawingml/2006/main">
                          <a:ext uri="{FF2B5EF4-FFF2-40B4-BE49-F238E27FC236}">
                            <a16:creationId xmlns:a16="http://schemas.microsoft.com/office/drawing/2014/main" id="{00000000-0008-0000-0000-00006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5DA411" id="Поле 875" o:spid="_x0000_s1026" type="#_x0000_t202" style="position:absolute;margin-left:219pt;margin-top:0;width:4.5pt;height:33pt;z-index:25120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01536"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876" name="Поле 876">
                        <a:extLst xmlns:a="http://schemas.openxmlformats.org/drawingml/2006/main">
                          <a:ext uri="{FF2B5EF4-FFF2-40B4-BE49-F238E27FC236}">
                            <a16:creationId xmlns:a16="http://schemas.microsoft.com/office/drawing/2014/main" id="{00000000-0008-0000-0000-00006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CD6F65" id="Поле 876" o:spid="_x0000_s1026" type="#_x0000_t202" style="position:absolute;margin-left:219pt;margin-top:0;width:4.5pt;height:33pt;z-index:25120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HGl&#10;jYbAAgAA9g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02560"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877" name="Поле 877">
                        <a:extLst xmlns:a="http://schemas.openxmlformats.org/drawingml/2006/main">
                          <a:ext uri="{FF2B5EF4-FFF2-40B4-BE49-F238E27FC236}">
                            <a16:creationId xmlns:a16="http://schemas.microsoft.com/office/drawing/2014/main" id="{00000000-0008-0000-0000-00006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58D475" id="Поле 877" o:spid="_x0000_s1026" type="#_x0000_t202" style="position:absolute;margin-left:219pt;margin-top:0;width:4.5pt;height:33pt;z-index:25120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P4c&#10;lS3AAgAA9g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03584"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878" name="Поле 878">
                        <a:extLst xmlns:a="http://schemas.openxmlformats.org/drawingml/2006/main">
                          <a:ext uri="{FF2B5EF4-FFF2-40B4-BE49-F238E27FC236}">
                            <a16:creationId xmlns:a16="http://schemas.microsoft.com/office/drawing/2014/main" id="{00000000-0008-0000-0000-00006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8CE9CD" id="Поле 878" o:spid="_x0000_s1026" type="#_x0000_t202" style="position:absolute;margin-left:219pt;margin-top:0;width:4.5pt;height:33pt;z-index:25120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04608"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879" name="Поле 879">
                        <a:extLst xmlns:a="http://schemas.openxmlformats.org/drawingml/2006/main">
                          <a:ext uri="{FF2B5EF4-FFF2-40B4-BE49-F238E27FC236}">
                            <a16:creationId xmlns:a16="http://schemas.microsoft.com/office/drawing/2014/main" id="{00000000-0008-0000-0000-00006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860B09" id="Поле 879" o:spid="_x0000_s1026" type="#_x0000_t202" style="position:absolute;margin-left:219pt;margin-top:0;width:4.5pt;height:33pt;z-index:25120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Eur&#10;narAAgAA9g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05632"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880" name="Поле 880">
                        <a:extLst xmlns:a="http://schemas.openxmlformats.org/drawingml/2006/main">
                          <a:ext uri="{FF2B5EF4-FFF2-40B4-BE49-F238E27FC236}">
                            <a16:creationId xmlns:a16="http://schemas.microsoft.com/office/drawing/2014/main" id="{00000000-0008-0000-0000-00007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A5F29B" id="Поле 880" o:spid="_x0000_s1026" type="#_x0000_t202" style="position:absolute;margin-left:219pt;margin-top:0;width:4.5pt;height:33pt;z-index:25120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06656"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881" name="Поле 881">
                        <a:extLst xmlns:a="http://schemas.openxmlformats.org/drawingml/2006/main">
                          <a:ext uri="{FF2B5EF4-FFF2-40B4-BE49-F238E27FC236}">
                            <a16:creationId xmlns:a16="http://schemas.microsoft.com/office/drawing/2014/main" id="{00000000-0008-0000-0000-00007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CCA8B6" id="Поле 881" o:spid="_x0000_s1026" type="#_x0000_t202" style="position:absolute;margin-left:219pt;margin-top:0;width:4.5pt;height:33pt;z-index:25120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Bag&#10;zL3AAgAA9g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0768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882" name="Поле 882">
                        <a:extLst xmlns:a="http://schemas.openxmlformats.org/drawingml/2006/main">
                          <a:ext uri="{FF2B5EF4-FFF2-40B4-BE49-F238E27FC236}">
                            <a16:creationId xmlns:a16="http://schemas.microsoft.com/office/drawing/2014/main" id="{00000000-0008-0000-0000-00007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CCAB59" id="Поле 882" o:spid="_x0000_s1026" type="#_x0000_t202" style="position:absolute;margin-left:219pt;margin-top:0;width:6pt;height:33pt;z-index:25120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jnPb&#10;e7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0870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883" name="Поле 883">
                        <a:extLst xmlns:a="http://schemas.openxmlformats.org/drawingml/2006/main">
                          <a:ext uri="{FF2B5EF4-FFF2-40B4-BE49-F238E27FC236}">
                            <a16:creationId xmlns:a16="http://schemas.microsoft.com/office/drawing/2014/main" id="{00000000-0008-0000-0000-00007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7E5E24" id="Поле 883" o:spid="_x0000_s1026" type="#_x0000_t202" style="position:absolute;margin-left:219pt;margin-top:0;width:6pt;height:33pt;z-index:25120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x+Dt&#10;l7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0972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884" name="Поле 884">
                        <a:extLst xmlns:a="http://schemas.openxmlformats.org/drawingml/2006/main">
                          <a:ext uri="{FF2B5EF4-FFF2-40B4-BE49-F238E27FC236}">
                            <a16:creationId xmlns:a16="http://schemas.microsoft.com/office/drawing/2014/main" id="{00000000-0008-0000-0000-00007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725AF0" id="Поле 884" o:spid="_x0000_s1026" type="#_x0000_t202" style="position:absolute;margin-left:219pt;margin-top:0;width:6pt;height:33pt;z-index:25120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xL/&#10;fr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1075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885" name="Поле 885">
                        <a:extLst xmlns:a="http://schemas.openxmlformats.org/drawingml/2006/main">
                          <a:ext uri="{FF2B5EF4-FFF2-40B4-BE49-F238E27FC236}">
                            <a16:creationId xmlns:a16="http://schemas.microsoft.com/office/drawing/2014/main" id="{00000000-0008-0000-0000-00007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1A5C6A" id="Поле 885" o:spid="_x0000_s1026" type="#_x0000_t202" style="position:absolute;margin-left:219pt;margin-top:0;width:6pt;height:33pt;z-index:25121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1177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886" name="Поле 886">
                        <a:extLst xmlns:a="http://schemas.openxmlformats.org/drawingml/2006/main">
                          <a:ext uri="{FF2B5EF4-FFF2-40B4-BE49-F238E27FC236}">
                            <a16:creationId xmlns:a16="http://schemas.microsoft.com/office/drawing/2014/main" id="{00000000-0008-0000-0000-00007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30851A" id="Поле 886" o:spid="_x0000_s1026" type="#_x0000_t202" style="position:absolute;margin-left:219pt;margin-top:0;width:6pt;height:33pt;z-index:25121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KDLj&#10;fb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1280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887" name="Поле 887">
                        <a:extLst xmlns:a="http://schemas.openxmlformats.org/drawingml/2006/main">
                          <a:ext uri="{FF2B5EF4-FFF2-40B4-BE49-F238E27FC236}">
                            <a16:creationId xmlns:a16="http://schemas.microsoft.com/office/drawing/2014/main" id="{00000000-0008-0000-0000-00007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317E91" id="Поле 887" o:spid="_x0000_s1026" type="#_x0000_t202" style="position:absolute;margin-left:219pt;margin-top:0;width:6pt;height:33pt;z-index:25121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YaHV&#10;kb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1382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888" name="Поле 888">
                        <a:extLst xmlns:a="http://schemas.openxmlformats.org/drawingml/2006/main">
                          <a:ext uri="{FF2B5EF4-FFF2-40B4-BE49-F238E27FC236}">
                            <a16:creationId xmlns:a16="http://schemas.microsoft.com/office/drawing/2014/main" id="{00000000-0008-0000-0000-00007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84BD66" id="Поле 888" o:spid="_x0000_s1026" type="#_x0000_t202" style="position:absolute;margin-left:219pt;margin-top:0;width:6pt;height:33pt;z-index:25121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EdC3&#10;dL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1484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889" name="Поле 889">
                        <a:extLst xmlns:a="http://schemas.openxmlformats.org/drawingml/2006/main">
                          <a:ext uri="{FF2B5EF4-FFF2-40B4-BE49-F238E27FC236}">
                            <a16:creationId xmlns:a16="http://schemas.microsoft.com/office/drawing/2014/main" id="{00000000-0008-0000-0000-00007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E3010D" id="Поле 889" o:spid="_x0000_s1026" type="#_x0000_t202" style="position:absolute;margin-left:219pt;margin-top:0;width:6pt;height:33pt;z-index:25121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WEOB&#10;mL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1587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890" name="Поле 890">
                        <a:extLst xmlns:a="http://schemas.openxmlformats.org/drawingml/2006/main">
                          <a:ext uri="{FF2B5EF4-FFF2-40B4-BE49-F238E27FC236}">
                            <a16:creationId xmlns:a16="http://schemas.microsoft.com/office/drawing/2014/main" id="{00000000-0008-0000-0000-00007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614B05" id="Поле 890" o:spid="_x0000_s1026" type="#_x0000_t202" style="position:absolute;margin-left:219pt;margin-top:0;width:6pt;height:33pt;z-index:25121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oJk&#10;Cb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1689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891" name="Поле 891">
                        <a:extLst xmlns:a="http://schemas.openxmlformats.org/drawingml/2006/main">
                          <a:ext uri="{FF2B5EF4-FFF2-40B4-BE49-F238E27FC236}">
                            <a16:creationId xmlns:a16="http://schemas.microsoft.com/office/drawing/2014/main" id="{00000000-0008-0000-0000-00007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8BADAF" id="Поле 891" o:spid="_x0000_s1026" type="#_x0000_t202" style="position:absolute;margin-left:219pt;margin-top:0;width:6pt;height:33pt;z-index:25121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yvWY&#10;br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1792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892" name="Поле 892">
                        <a:extLst xmlns:a="http://schemas.openxmlformats.org/drawingml/2006/main">
                          <a:ext uri="{FF2B5EF4-FFF2-40B4-BE49-F238E27FC236}">
                            <a16:creationId xmlns:a16="http://schemas.microsoft.com/office/drawing/2014/main" id="{00000000-0008-0000-0000-00007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2C6027" id="Поле 892" o:spid="_x0000_s1026" type="#_x0000_t202" style="position:absolute;margin-left:219pt;margin-top:0;width:6pt;height:33pt;z-index:25121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LaJ4&#10;Cr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1894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893" name="Поле 893">
                        <a:extLst xmlns:a="http://schemas.openxmlformats.org/drawingml/2006/main">
                          <a:ext uri="{FF2B5EF4-FFF2-40B4-BE49-F238E27FC236}">
                            <a16:creationId xmlns:a16="http://schemas.microsoft.com/office/drawing/2014/main" id="{00000000-0008-0000-0000-00007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388357" id="Поле 893" o:spid="_x0000_s1026" type="#_x0000_t202" style="position:absolute;margin-left:219pt;margin-top:0;width:6pt;height:33pt;z-index:25121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ohtg&#10;ob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1996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894" name="Поле 894">
                        <a:extLst xmlns:a="http://schemas.openxmlformats.org/drawingml/2006/main">
                          <a:ext uri="{FF2B5EF4-FFF2-40B4-BE49-F238E27FC236}">
                            <a16:creationId xmlns:a16="http://schemas.microsoft.com/office/drawing/2014/main" id="{00000000-0008-0000-0000-00007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40C09A" id="Поле 894" o:spid="_x0000_s1026" type="#_x0000_t202" style="position:absolute;margin-left:219pt;margin-top:0;width:6pt;height:33pt;z-index:25121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WMNc&#10;D7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2099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895" name="Поле 895">
                        <a:extLst xmlns:a="http://schemas.openxmlformats.org/drawingml/2006/main">
                          <a:ext uri="{FF2B5EF4-FFF2-40B4-BE49-F238E27FC236}">
                            <a16:creationId xmlns:a16="http://schemas.microsoft.com/office/drawing/2014/main" id="{00000000-0008-0000-0000-00007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D0E679" id="Поле 895" o:spid="_x0000_s1026" type="#_x0000_t202" style="position:absolute;margin-left:219pt;margin-top:0;width:6pt;height:33pt;z-index:25122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2201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896" name="Поле 896">
                        <a:extLst xmlns:a="http://schemas.openxmlformats.org/drawingml/2006/main">
                          <a:ext uri="{FF2B5EF4-FFF2-40B4-BE49-F238E27FC236}">
                            <a16:creationId xmlns:a16="http://schemas.microsoft.com/office/drawing/2014/main" id="{00000000-0008-0000-0000-00008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CFC836" id="Поле 896" o:spid="_x0000_s1026" type="#_x0000_t202" style="position:absolute;margin-left:219pt;margin-top:0;width:6pt;height:33pt;z-index:25122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coOe&#10;/7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2304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897" name="Поле 897">
                        <a:extLst xmlns:a="http://schemas.openxmlformats.org/drawingml/2006/main">
                          <a:ext uri="{FF2B5EF4-FFF2-40B4-BE49-F238E27FC236}">
                            <a16:creationId xmlns:a16="http://schemas.microsoft.com/office/drawing/2014/main" id="{00000000-0008-0000-0000-00008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8C08F5" id="Поле 897" o:spid="_x0000_s1026" type="#_x0000_t202" style="position:absolute;margin-left:219pt;margin-top:0;width:6pt;height:33pt;z-index:25122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OxCo&#10;E7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2406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898" name="Поле 898">
                        <a:extLst xmlns:a="http://schemas.openxmlformats.org/drawingml/2006/main">
                          <a:ext uri="{FF2B5EF4-FFF2-40B4-BE49-F238E27FC236}">
                            <a16:creationId xmlns:a16="http://schemas.microsoft.com/office/drawing/2014/main" id="{00000000-0008-0000-0000-00008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FA87C4" id="Поле 898" o:spid="_x0000_s1026" type="#_x0000_t202" style="position:absolute;margin-left:219pt;margin-top:0;width:6pt;height:33pt;z-index:25122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xzSW&#10;eL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2508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899" name="Поле 899">
                        <a:extLst xmlns:a="http://schemas.openxmlformats.org/drawingml/2006/main">
                          <a:ext uri="{FF2B5EF4-FFF2-40B4-BE49-F238E27FC236}">
                            <a16:creationId xmlns:a16="http://schemas.microsoft.com/office/drawing/2014/main" id="{00000000-0008-0000-0000-00008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980623" id="Поле 899" o:spid="_x0000_s1026" type="#_x0000_t202" style="position:absolute;margin-left:219pt;margin-top:0;width:6pt;height:33pt;z-index:25122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jqeg&#10;lL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2611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00" name="Поле 900">
                        <a:extLst xmlns:a="http://schemas.openxmlformats.org/drawingml/2006/main">
                          <a:ext uri="{FF2B5EF4-FFF2-40B4-BE49-F238E27FC236}">
                            <a16:creationId xmlns:a16="http://schemas.microsoft.com/office/drawing/2014/main" id="{00000000-0008-0000-0000-00008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802EB5" id="Поле 900" o:spid="_x0000_s1026" type="#_x0000_t202" style="position:absolute;margin-left:219pt;margin-top:0;width:6pt;height:33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2713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01" name="Поле 901">
                        <a:extLst xmlns:a="http://schemas.openxmlformats.org/drawingml/2006/main">
                          <a:ext uri="{FF2B5EF4-FFF2-40B4-BE49-F238E27FC236}">
                            <a16:creationId xmlns:a16="http://schemas.microsoft.com/office/drawing/2014/main" id="{00000000-0008-0000-0000-00008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955F7B" id="Поле 901" o:spid="_x0000_s1026" type="#_x0000_t202" style="position:absolute;margin-left:219pt;margin-top:0;width:6pt;height:33pt;z-index:25122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JtXS&#10;+b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2816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02" name="Поле 902">
                        <a:extLst xmlns:a="http://schemas.openxmlformats.org/drawingml/2006/main">
                          <a:ext uri="{FF2B5EF4-FFF2-40B4-BE49-F238E27FC236}">
                            <a16:creationId xmlns:a16="http://schemas.microsoft.com/office/drawing/2014/main" id="{00000000-0008-0000-0000-00008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B49734" id="Поле 902" o:spid="_x0000_s1026" type="#_x0000_t202" style="position:absolute;margin-left:219pt;margin-top:0;width:6pt;height:33pt;z-index:25122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vGb4&#10;Fr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2918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03" name="Поле 903">
                        <a:extLst xmlns:a="http://schemas.openxmlformats.org/drawingml/2006/main">
                          <a:ext uri="{FF2B5EF4-FFF2-40B4-BE49-F238E27FC236}">
                            <a16:creationId xmlns:a16="http://schemas.microsoft.com/office/drawing/2014/main" id="{00000000-0008-0000-0000-00008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D17442" id="Поле 903" o:spid="_x0000_s1026" type="#_x0000_t202" style="position:absolute;margin-left:219pt;margin-top:0;width:6pt;height:33pt;z-index:25122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9fXO&#10;+r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3020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04" name="Поле 904">
                        <a:extLst xmlns:a="http://schemas.openxmlformats.org/drawingml/2006/main">
                          <a:ext uri="{FF2B5EF4-FFF2-40B4-BE49-F238E27FC236}">
                            <a16:creationId xmlns:a16="http://schemas.microsoft.com/office/drawing/2014/main" id="{00000000-0008-0000-0000-00008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4E8C4F" id="Поле 904" o:spid="_x0000_s1026" type="#_x0000_t202" style="position:absolute;margin-left:219pt;margin-top:0;width:6pt;height:33pt;z-index:2512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pxk&#10;Ub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3123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05" name="Поле 905">
                        <a:extLst xmlns:a="http://schemas.openxmlformats.org/drawingml/2006/main">
                          <a:ext uri="{FF2B5EF4-FFF2-40B4-BE49-F238E27FC236}">
                            <a16:creationId xmlns:a16="http://schemas.microsoft.com/office/drawing/2014/main" id="{00000000-0008-0000-0000-00008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4CE47E" id="Поле 905" o:spid="_x0000_s1026" type="#_x0000_t202" style="position:absolute;margin-left:219pt;margin-top:0;width:6pt;height:33pt;z-index:25123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3225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06" name="Поле 906">
                        <a:extLst xmlns:a="http://schemas.openxmlformats.org/drawingml/2006/main">
                          <a:ext uri="{FF2B5EF4-FFF2-40B4-BE49-F238E27FC236}">
                            <a16:creationId xmlns:a16="http://schemas.microsoft.com/office/drawing/2014/main" id="{00000000-0008-0000-0000-00008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D14DAA" id="Поле 906" o:spid="_x0000_s1026" type="#_x0000_t202" style="position:absolute;margin-left:219pt;margin-top:0;width:6pt;height:33pt;z-index:2512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8b3i&#10;H7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3328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07" name="Поле 907">
                        <a:extLst xmlns:a="http://schemas.openxmlformats.org/drawingml/2006/main">
                          <a:ext uri="{FF2B5EF4-FFF2-40B4-BE49-F238E27FC236}">
                            <a16:creationId xmlns:a16="http://schemas.microsoft.com/office/drawing/2014/main" id="{00000000-0008-0000-0000-00008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62E5C4" id="Поле 907" o:spid="_x0000_s1026" type="#_x0000_t202" style="position:absolute;margin-left:219pt;margin-top:0;width:6pt;height:33pt;z-index:25123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xcoe&#10;eL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3430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08" name="Поле 908">
                        <a:extLst xmlns:a="http://schemas.openxmlformats.org/drawingml/2006/main">
                          <a:ext uri="{FF2B5EF4-FFF2-40B4-BE49-F238E27FC236}">
                            <a16:creationId xmlns:a16="http://schemas.microsoft.com/office/drawing/2014/main" id="{00000000-0008-0000-0000-00008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997BE5" id="Поле 908" o:spid="_x0000_s1026" type="#_x0000_t202" style="position:absolute;margin-left:219pt;margin-top:0;width:6pt;height:33pt;z-index:25123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RArq&#10;mL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3532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09" name="Поле 909">
                        <a:extLst xmlns:a="http://schemas.openxmlformats.org/drawingml/2006/main">
                          <a:ext uri="{FF2B5EF4-FFF2-40B4-BE49-F238E27FC236}">
                            <a16:creationId xmlns:a16="http://schemas.microsoft.com/office/drawing/2014/main" id="{00000000-0008-0000-0000-00008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EA4399" id="Поле 909" o:spid="_x0000_s1026" type="#_x0000_t202" style="position:absolute;margin-left:219pt;margin-top:0;width:6pt;height:33pt;z-index:25123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3635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10" name="Поле 910">
                        <a:extLst xmlns:a="http://schemas.openxmlformats.org/drawingml/2006/main">
                          <a:ext uri="{FF2B5EF4-FFF2-40B4-BE49-F238E27FC236}">
                            <a16:creationId xmlns:a16="http://schemas.microsoft.com/office/drawing/2014/main" id="{00000000-0008-0000-0000-00008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E4276B" id="Поле 910" o:spid="_x0000_s1026" type="#_x0000_t202" style="position:absolute;margin-left:219pt;margin-top:0;width:6pt;height:33pt;z-index:25123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zJdH&#10;ZL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3737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11" name="Поле 911">
                        <a:extLst xmlns:a="http://schemas.openxmlformats.org/drawingml/2006/main">
                          <a:ext uri="{FF2B5EF4-FFF2-40B4-BE49-F238E27FC236}">
                            <a16:creationId xmlns:a16="http://schemas.microsoft.com/office/drawing/2014/main" id="{00000000-0008-0000-0000-00008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4C61B8" id="Поле 911" o:spid="_x0000_s1026" type="#_x0000_t202" style="position:absolute;margin-left:219pt;margin-top:0;width:6pt;height:33pt;z-index:25123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OC7&#10;A7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3840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12" name="Поле 912">
                        <a:extLst xmlns:a="http://schemas.openxmlformats.org/drawingml/2006/main">
                          <a:ext uri="{FF2B5EF4-FFF2-40B4-BE49-F238E27FC236}">
                            <a16:creationId xmlns:a16="http://schemas.microsoft.com/office/drawing/2014/main" id="{00000000-0008-0000-0000-00009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35E645" id="Поле 912" o:spid="_x0000_s1026" type="#_x0000_t202" style="position:absolute;margin-left:219pt;margin-top:0;width:6pt;height:33pt;z-index:25123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3YM6&#10;Xr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3942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13" name="Поле 913">
                        <a:extLst xmlns:a="http://schemas.openxmlformats.org/drawingml/2006/main">
                          <a:ext uri="{FF2B5EF4-FFF2-40B4-BE49-F238E27FC236}">
                            <a16:creationId xmlns:a16="http://schemas.microsoft.com/office/drawing/2014/main" id="{00000000-0008-0000-0000-00009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6655C4" id="Поле 913" o:spid="_x0000_s1026" type="#_x0000_t202" style="position:absolute;margin-left:219pt;margin-top:0;width:6pt;height:33pt;z-index:25123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JQQ&#10;DLLAAgAA9g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4044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14" name="Поле 914">
                        <a:extLst xmlns:a="http://schemas.openxmlformats.org/drawingml/2006/main">
                          <a:ext uri="{FF2B5EF4-FFF2-40B4-BE49-F238E27FC236}">
                            <a16:creationId xmlns:a16="http://schemas.microsoft.com/office/drawing/2014/main" id="{00000000-0008-0000-0000-00009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883300" id="Поле 914" o:spid="_x0000_s1026" type="#_x0000_t202" style="position:absolute;margin-left:219pt;margin-top:0;width:6pt;height:33pt;z-index:25124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Eyz6&#10;l7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4147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15" name="Поле 915">
                        <a:extLst xmlns:a="http://schemas.openxmlformats.org/drawingml/2006/main">
                          <a:ext uri="{FF2B5EF4-FFF2-40B4-BE49-F238E27FC236}">
                            <a16:creationId xmlns:a16="http://schemas.microsoft.com/office/drawing/2014/main" id="{00000000-0008-0000-0000-00009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82B8CF" id="Поле 915" o:spid="_x0000_s1026" type="#_x0000_t202" style="position:absolute;margin-left:219pt;margin-top:0;width:6pt;height:33pt;z-index:25124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4249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16" name="Поле 916">
                        <a:extLst xmlns:a="http://schemas.openxmlformats.org/drawingml/2006/main">
                          <a:ext uri="{FF2B5EF4-FFF2-40B4-BE49-F238E27FC236}">
                            <a16:creationId xmlns:a16="http://schemas.microsoft.com/office/drawing/2014/main" id="{00000000-0008-0000-0000-00009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29EE00" id="Поле 916" o:spid="_x0000_s1026" type="#_x0000_t202" style="position:absolute;margin-left:219pt;margin-top:0;width:6pt;height:33pt;z-index:25124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e8IC&#10;WL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4352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17" name="Поле 917">
                        <a:extLst xmlns:a="http://schemas.openxmlformats.org/drawingml/2006/main">
                          <a:ext uri="{FF2B5EF4-FFF2-40B4-BE49-F238E27FC236}">
                            <a16:creationId xmlns:a16="http://schemas.microsoft.com/office/drawing/2014/main" id="{00000000-0008-0000-0000-00009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7F2CF0" id="Поле 917" o:spid="_x0000_s1026" type="#_x0000_t202" style="position:absolute;margin-left:219pt;margin-top:0;width:6pt;height:33pt;z-index:25124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MlE0&#10;tL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4454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18" name="Поле 918">
                        <a:extLst xmlns:a="http://schemas.openxmlformats.org/drawingml/2006/main">
                          <a:ext uri="{FF2B5EF4-FFF2-40B4-BE49-F238E27FC236}">
                            <a16:creationId xmlns:a16="http://schemas.microsoft.com/office/drawing/2014/main" id="{00000000-0008-0000-0000-00009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47216A" id="Поле 918" o:spid="_x0000_s1026" type="#_x0000_t202" style="position:absolute;margin-left:219pt;margin-top:0;width:6pt;height:33pt;z-index:25124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4556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19" name="Поле 919">
                        <a:extLst xmlns:a="http://schemas.openxmlformats.org/drawingml/2006/main">
                          <a:ext uri="{FF2B5EF4-FFF2-40B4-BE49-F238E27FC236}">
                            <a16:creationId xmlns:a16="http://schemas.microsoft.com/office/drawing/2014/main" id="{00000000-0008-0000-0000-00009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68F36C" id="Поле 919" o:spid="_x0000_s1026" type="#_x0000_t202" style="position:absolute;margin-left:219pt;margin-top:0;width:6pt;height:33pt;z-index:25124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h+Y8&#10;M7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4659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20" name="Поле 920">
                        <a:extLst xmlns:a="http://schemas.openxmlformats.org/drawingml/2006/main">
                          <a:ext uri="{FF2B5EF4-FFF2-40B4-BE49-F238E27FC236}">
                            <a16:creationId xmlns:a16="http://schemas.microsoft.com/office/drawing/2014/main" id="{00000000-0008-0000-0000-00009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FF1EC4" id="Поле 920" o:spid="_x0000_s1026" type="#_x0000_t202" style="position:absolute;margin-left:219pt;margin-top:0;width:6pt;height:33pt;z-index:25124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4761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21" name="Поле 921">
                        <a:extLst xmlns:a="http://schemas.openxmlformats.org/drawingml/2006/main">
                          <a:ext uri="{FF2B5EF4-FFF2-40B4-BE49-F238E27FC236}">
                            <a16:creationId xmlns:a16="http://schemas.microsoft.com/office/drawing/2014/main" id="{00000000-0008-0000-0000-00009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DF2FC6" id="Поле 921" o:spid="_x0000_s1026" type="#_x0000_t202" style="position:absolute;margin-left:219pt;margin-top:0;width:6pt;height:33pt;z-index:25124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E7jP&#10;vL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4864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22" name="Поле 922">
                        <a:extLst xmlns:a="http://schemas.openxmlformats.org/drawingml/2006/main">
                          <a:ext uri="{FF2B5EF4-FFF2-40B4-BE49-F238E27FC236}">
                            <a16:creationId xmlns:a16="http://schemas.microsoft.com/office/drawing/2014/main" id="{00000000-0008-0000-0000-00009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CCB02D" id="Поле 922" o:spid="_x0000_s1026" type="#_x0000_t202" style="position:absolute;margin-left:219pt;margin-top:0;width:6pt;height:33pt;z-index:25124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VQp/&#10;Hr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4966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23" name="Поле 923">
                        <a:extLst xmlns:a="http://schemas.openxmlformats.org/drawingml/2006/main">
                          <a:ext uri="{FF2B5EF4-FFF2-40B4-BE49-F238E27FC236}">
                            <a16:creationId xmlns:a16="http://schemas.microsoft.com/office/drawing/2014/main" id="{00000000-0008-0000-0000-00009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64755A" id="Поле 923" o:spid="_x0000_s1026" type="#_x0000_t202" style="position:absolute;margin-left:219pt;margin-top:0;width:6pt;height:33pt;z-index:25124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YX2D&#10;eb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5068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24" name="Поле 924">
                        <a:extLst xmlns:a="http://schemas.openxmlformats.org/drawingml/2006/main">
                          <a:ext uri="{FF2B5EF4-FFF2-40B4-BE49-F238E27FC236}">
                            <a16:creationId xmlns:a16="http://schemas.microsoft.com/office/drawing/2014/main" id="{00000000-0008-0000-0000-00009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B4833A" id="Поле 924" o:spid="_x0000_s1026" type="#_x0000_t202" style="position:absolute;margin-left:219pt;margin-top:0;width:6pt;height:33pt;z-index:25125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m6W/&#10;17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5171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25" name="Поле 925">
                        <a:extLst xmlns:a="http://schemas.openxmlformats.org/drawingml/2006/main">
                          <a:ext uri="{FF2B5EF4-FFF2-40B4-BE49-F238E27FC236}">
                            <a16:creationId xmlns:a16="http://schemas.microsoft.com/office/drawing/2014/main" id="{00000000-0008-0000-0000-00009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F41C45" id="Поле 925" o:spid="_x0000_s1026" type="#_x0000_t202" style="position:absolute;margin-left:219pt;margin-top:0;width:6pt;height:33pt;z-index:25125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AU&#10;HKd8wQIAAPY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5273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26" name="Поле 926">
                        <a:extLst xmlns:a="http://schemas.openxmlformats.org/drawingml/2006/main">
                          <a:ext uri="{FF2B5EF4-FFF2-40B4-BE49-F238E27FC236}">
                            <a16:creationId xmlns:a16="http://schemas.microsoft.com/office/drawing/2014/main" id="{00000000-0008-0000-0000-00009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54CE1C" id="Поле 926" o:spid="_x0000_s1026" type="#_x0000_t202" style="position:absolute;margin-left:219pt;margin-top:0;width:6pt;height:33pt;z-index:25125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80tH&#10;GL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5376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27" name="Поле 927">
                        <a:extLst xmlns:a="http://schemas.openxmlformats.org/drawingml/2006/main">
                          <a:ext uri="{FF2B5EF4-FFF2-40B4-BE49-F238E27FC236}">
                            <a16:creationId xmlns:a16="http://schemas.microsoft.com/office/drawing/2014/main" id="{00000000-0008-0000-0000-00009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E125E9" id="Поле 927" o:spid="_x0000_s1026" type="#_x0000_t202" style="position:absolute;margin-left:219pt;margin-top:0;width:6pt;height:33pt;z-index:25125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xzy7&#10;f7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5478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28" name="Поле 928">
                        <a:extLst xmlns:a="http://schemas.openxmlformats.org/drawingml/2006/main">
                          <a:ext uri="{FF2B5EF4-FFF2-40B4-BE49-F238E27FC236}">
                            <a16:creationId xmlns:a16="http://schemas.microsoft.com/office/drawing/2014/main" id="{00000000-0008-0000-0000-0000A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2B75DE" id="Поле 928" o:spid="_x0000_s1026" type="#_x0000_t202" style="position:absolute;margin-left:219pt;margin-top:0;width:6pt;height:33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Hws5&#10;B7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5580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29" name="Поле 929">
                        <a:extLst xmlns:a="http://schemas.openxmlformats.org/drawingml/2006/main">
                          <a:ext uri="{FF2B5EF4-FFF2-40B4-BE49-F238E27FC236}">
                            <a16:creationId xmlns:a16="http://schemas.microsoft.com/office/drawing/2014/main" id="{00000000-0008-0000-0000-0000A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8D1F19" id="Поле 929" o:spid="_x0000_s1026" type="#_x0000_t202" style="position:absolute;margin-left:219pt;margin-top:0;width:6pt;height:33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VpgP&#10;67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5683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30" name="Поле 930">
                        <a:extLst xmlns:a="http://schemas.openxmlformats.org/drawingml/2006/main">
                          <a:ext uri="{FF2B5EF4-FFF2-40B4-BE49-F238E27FC236}">
                            <a16:creationId xmlns:a16="http://schemas.microsoft.com/office/drawing/2014/main" id="{00000000-0008-0000-0000-0000A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00C442" id="Поле 930" o:spid="_x0000_s1026" type="#_x0000_t202" style="position:absolute;margin-left:219pt;margin-top:0;width:6pt;height:33pt;z-index:2512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LFhw&#10;N7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5785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31" name="Поле 931">
                        <a:extLst xmlns:a="http://schemas.openxmlformats.org/drawingml/2006/main">
                          <a:ext uri="{FF2B5EF4-FFF2-40B4-BE49-F238E27FC236}">
                            <a16:creationId xmlns:a16="http://schemas.microsoft.com/office/drawing/2014/main" id="{00000000-0008-0000-0000-0000A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504A60" id="Поле 931" o:spid="_x0000_s1026" type="#_x0000_t202" style="position:absolute;margin-left:219pt;margin-top:0;width:6pt;height:33pt;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GXL&#10;RtvAAgAA9g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5888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32" name="Поле 932">
                        <a:extLst xmlns:a="http://schemas.openxmlformats.org/drawingml/2006/main">
                          <a:ext uri="{FF2B5EF4-FFF2-40B4-BE49-F238E27FC236}">
                            <a16:creationId xmlns:a16="http://schemas.microsoft.com/office/drawing/2014/main" id="{00000000-0008-0000-0000-0000A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06CEF6" id="Поле 932" o:spid="_x0000_s1026" type="#_x0000_t202" style="position:absolute;margin-left:219pt;margin-top:0;width:6pt;height:33pt;z-index:2512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RLaI&#10;+L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5990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33" name="Поле 933">
                        <a:extLst xmlns:a="http://schemas.openxmlformats.org/drawingml/2006/main">
                          <a:ext uri="{FF2B5EF4-FFF2-40B4-BE49-F238E27FC236}">
                            <a16:creationId xmlns:a16="http://schemas.microsoft.com/office/drawing/2014/main" id="{00000000-0008-0000-0000-0000A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B02252" id="Поле 933" o:spid="_x0000_s1026" type="#_x0000_t202" style="position:absolute;margin-left:219pt;margin-top:0;width:6pt;height:33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A0l&#10;vhTAAgAA9g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6092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934" name="Поле 934">
                        <a:extLst xmlns:a="http://schemas.openxmlformats.org/drawingml/2006/main">
                          <a:ext uri="{FF2B5EF4-FFF2-40B4-BE49-F238E27FC236}">
                            <a16:creationId xmlns:a16="http://schemas.microsoft.com/office/drawing/2014/main" id="{00000000-0008-0000-0000-0000A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6F96C7" id="Поле 934" o:spid="_x0000_s1026" type="#_x0000_t202" style="position:absolute;margin-left:219pt;margin-top:0;width:6pt;height:33pt;z-index:2512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ihlI&#10;Mb8CAAD2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61952"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935" name="Поле 935">
                        <a:extLst xmlns:a="http://schemas.openxmlformats.org/drawingml/2006/main">
                          <a:ext uri="{FF2B5EF4-FFF2-40B4-BE49-F238E27FC236}">
                            <a16:creationId xmlns:a16="http://schemas.microsoft.com/office/drawing/2014/main" id="{00000000-0008-0000-0000-0000A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EF43D9" id="Поле 935" o:spid="_x0000_s1026" type="#_x0000_t202" style="position:absolute;margin-left:219pt;margin-top:0;width:4.5pt;height:33.75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62976"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936" name="Поле 936">
                        <a:extLst xmlns:a="http://schemas.openxmlformats.org/drawingml/2006/main">
                          <a:ext uri="{FF2B5EF4-FFF2-40B4-BE49-F238E27FC236}">
                            <a16:creationId xmlns:a16="http://schemas.microsoft.com/office/drawing/2014/main" id="{00000000-0008-0000-0000-0000A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7329CE" id="Поле 936" o:spid="_x0000_s1026" type="#_x0000_t202" style="position:absolute;margin-left:219pt;margin-top:0;width:4.5pt;height:33.75pt;z-index:25126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6400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937" name="Поле 937">
                        <a:extLst xmlns:a="http://schemas.openxmlformats.org/drawingml/2006/main">
                          <a:ext uri="{FF2B5EF4-FFF2-40B4-BE49-F238E27FC236}">
                            <a16:creationId xmlns:a16="http://schemas.microsoft.com/office/drawing/2014/main" id="{00000000-0008-0000-0000-0000A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3F836F" id="Поле 937" o:spid="_x0000_s1026" type="#_x0000_t202" style="position:absolute;margin-left:219pt;margin-top:0;width:4.5pt;height:33.75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65024"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938" name="Поле 938">
                        <a:extLst xmlns:a="http://schemas.openxmlformats.org/drawingml/2006/main">
                          <a:ext uri="{FF2B5EF4-FFF2-40B4-BE49-F238E27FC236}">
                            <a16:creationId xmlns:a16="http://schemas.microsoft.com/office/drawing/2014/main" id="{00000000-0008-0000-0000-0000A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70F474" id="Поле 938" o:spid="_x0000_s1026" type="#_x0000_t202" style="position:absolute;margin-left:219pt;margin-top:0;width:4.5pt;height:33.75pt;z-index:2512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66048"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939" name="Поле 939">
                        <a:extLst xmlns:a="http://schemas.openxmlformats.org/drawingml/2006/main">
                          <a:ext uri="{FF2B5EF4-FFF2-40B4-BE49-F238E27FC236}">
                            <a16:creationId xmlns:a16="http://schemas.microsoft.com/office/drawing/2014/main" id="{00000000-0008-0000-0000-0000A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A8652A" id="Поле 939" o:spid="_x0000_s1026" type="#_x0000_t202" style="position:absolute;margin-left:219pt;margin-top:0;width:4.5pt;height:33.75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67072"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940" name="Поле 940">
                        <a:extLst xmlns:a="http://schemas.openxmlformats.org/drawingml/2006/main">
                          <a:ext uri="{FF2B5EF4-FFF2-40B4-BE49-F238E27FC236}">
                            <a16:creationId xmlns:a16="http://schemas.microsoft.com/office/drawing/2014/main" id="{00000000-0008-0000-0000-0000A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AA18AC" id="Поле 940" o:spid="_x0000_s1026" type="#_x0000_t202" style="position:absolute;margin-left:219pt;margin-top:0;width:4.5pt;height:33.75pt;z-index:25126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68096"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941" name="Поле 941">
                        <a:extLst xmlns:a="http://schemas.openxmlformats.org/drawingml/2006/main">
                          <a:ext uri="{FF2B5EF4-FFF2-40B4-BE49-F238E27FC236}">
                            <a16:creationId xmlns:a16="http://schemas.microsoft.com/office/drawing/2014/main" id="{00000000-0008-0000-0000-0000A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1D99CF" id="Поле 941" o:spid="_x0000_s1026" type="#_x0000_t202" style="position:absolute;margin-left:219pt;margin-top:0;width:4.5pt;height:33.75pt;z-index:25126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6912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942" name="Поле 942">
                        <a:extLst xmlns:a="http://schemas.openxmlformats.org/drawingml/2006/main">
                          <a:ext uri="{FF2B5EF4-FFF2-40B4-BE49-F238E27FC236}">
                            <a16:creationId xmlns:a16="http://schemas.microsoft.com/office/drawing/2014/main" id="{00000000-0008-0000-0000-0000A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BE398D" id="Поле 942" o:spid="_x0000_s1026" type="#_x0000_t202" style="position:absolute;margin-left:219pt;margin-top:0;width:4.5pt;height:33.7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70144"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943" name="Поле 943">
                        <a:extLst xmlns:a="http://schemas.openxmlformats.org/drawingml/2006/main">
                          <a:ext uri="{FF2B5EF4-FFF2-40B4-BE49-F238E27FC236}">
                            <a16:creationId xmlns:a16="http://schemas.microsoft.com/office/drawing/2014/main" id="{00000000-0008-0000-0000-0000A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6EBE0C" id="Поле 943" o:spid="_x0000_s1026" type="#_x0000_t202" style="position:absolute;margin-left:219pt;margin-top:0;width:4.5pt;height:33.75pt;z-index:251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71168"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944" name="Поле 944">
                        <a:extLst xmlns:a="http://schemas.openxmlformats.org/drawingml/2006/main">
                          <a:ext uri="{FF2B5EF4-FFF2-40B4-BE49-F238E27FC236}">
                            <a16:creationId xmlns:a16="http://schemas.microsoft.com/office/drawing/2014/main" id="{00000000-0008-0000-0000-0000B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4F2DBC" id="Поле 944" o:spid="_x0000_s1026" type="#_x0000_t202" style="position:absolute;margin-left:219pt;margin-top:0;width:4.5pt;height:33.75pt;z-index:2512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72192"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945" name="Поле 945">
                        <a:extLst xmlns:a="http://schemas.openxmlformats.org/drawingml/2006/main">
                          <a:ext uri="{FF2B5EF4-FFF2-40B4-BE49-F238E27FC236}">
                            <a16:creationId xmlns:a16="http://schemas.microsoft.com/office/drawing/2014/main" id="{00000000-0008-0000-0000-0000B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AA8064" id="Поле 945" o:spid="_x0000_s1026" type="#_x0000_t202" style="position:absolute;margin-left:219pt;margin-top:0;width:4.5pt;height:33.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73216"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946" name="Поле 946">
                        <a:extLst xmlns:a="http://schemas.openxmlformats.org/drawingml/2006/main">
                          <a:ext uri="{FF2B5EF4-FFF2-40B4-BE49-F238E27FC236}">
                            <a16:creationId xmlns:a16="http://schemas.microsoft.com/office/drawing/2014/main" id="{00000000-0008-0000-0000-0000B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152FD4" id="Поле 946" o:spid="_x0000_s1026" type="#_x0000_t202" style="position:absolute;margin-left:219pt;margin-top:0;width:4.5pt;height:33.75pt;z-index:25127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74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47" name="Поле 947">
                        <a:extLst xmlns:a="http://schemas.openxmlformats.org/drawingml/2006/main">
                          <a:ext uri="{FF2B5EF4-FFF2-40B4-BE49-F238E27FC236}">
                            <a16:creationId xmlns:a16="http://schemas.microsoft.com/office/drawing/2014/main" id="{00000000-0008-0000-0000-0000B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B9D828" id="Поле 947" o:spid="_x0000_s1026" type="#_x0000_t202" style="position:absolute;margin-left:219pt;margin-top:0;width:6pt;height:33.75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DRrNYKwwIAAPY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7526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48" name="Поле 948">
                        <a:extLst xmlns:a="http://schemas.openxmlformats.org/drawingml/2006/main">
                          <a:ext uri="{FF2B5EF4-FFF2-40B4-BE49-F238E27FC236}">
                            <a16:creationId xmlns:a16="http://schemas.microsoft.com/office/drawing/2014/main" id="{00000000-0008-0000-0000-0000B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ED43F1" id="Поле 948" o:spid="_x0000_s1026" type="#_x0000_t202" style="position:absolute;margin-left:219pt;margin-top:0;width:6pt;height:33.75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JZGDK3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7628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49" name="Поле 949">
                        <a:extLst xmlns:a="http://schemas.openxmlformats.org/drawingml/2006/main">
                          <a:ext uri="{FF2B5EF4-FFF2-40B4-BE49-F238E27FC236}">
                            <a16:creationId xmlns:a16="http://schemas.microsoft.com/office/drawing/2014/main" id="{00000000-0008-0000-0000-0000B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62B9F1" id="Поле 949" o:spid="_x0000_s1026" type="#_x0000_t202" style="position:absolute;margin-left:219pt;margin-top:0;width:6pt;height:33.75pt;z-index:251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N/VOkH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7731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50" name="Поле 950">
                        <a:extLst xmlns:a="http://schemas.openxmlformats.org/drawingml/2006/main">
                          <a:ext uri="{FF2B5EF4-FFF2-40B4-BE49-F238E27FC236}">
                            <a16:creationId xmlns:a16="http://schemas.microsoft.com/office/drawing/2014/main" id="{00000000-0008-0000-0000-0000B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494B86" id="Поле 950" o:spid="_x0000_s1026" type="#_x0000_t202" style="position:absolute;margin-left:219pt;margin-top:0;width:6pt;height:33.75pt;z-index:251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7833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51" name="Поле 951">
                        <a:extLst xmlns:a="http://schemas.openxmlformats.org/drawingml/2006/main">
                          <a:ext uri="{FF2B5EF4-FFF2-40B4-BE49-F238E27FC236}">
                            <a16:creationId xmlns:a16="http://schemas.microsoft.com/office/drawing/2014/main" id="{00000000-0008-0000-0000-0000B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5C09F9" id="Поле 951" o:spid="_x0000_s1026" type="#_x0000_t202" style="position:absolute;margin-left:219pt;margin-top:0;width:6pt;height:33.75pt;z-index:25127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7936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52" name="Поле 952">
                        <a:extLst xmlns:a="http://schemas.openxmlformats.org/drawingml/2006/main">
                          <a:ext uri="{FF2B5EF4-FFF2-40B4-BE49-F238E27FC236}">
                            <a16:creationId xmlns:a16="http://schemas.microsoft.com/office/drawing/2014/main" id="{00000000-0008-0000-0000-0000B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5AA162" id="Поле 952" o:spid="_x0000_s1026" type="#_x0000_t202" style="position:absolute;margin-left:219pt;margin-top:0;width:6pt;height:33.75pt;z-index:25127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8038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53" name="Поле 953">
                        <a:extLst xmlns:a="http://schemas.openxmlformats.org/drawingml/2006/main">
                          <a:ext uri="{FF2B5EF4-FFF2-40B4-BE49-F238E27FC236}">
                            <a16:creationId xmlns:a16="http://schemas.microsoft.com/office/drawing/2014/main" id="{00000000-0008-0000-0000-0000B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7B800E" id="Поле 953" o:spid="_x0000_s1026" type="#_x0000_t202" style="position:absolute;margin-left:219pt;margin-top:0;width:6pt;height:33.75pt;z-index:25128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LPzM/z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8140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54" name="Поле 954">
                        <a:extLst xmlns:a="http://schemas.openxmlformats.org/drawingml/2006/main">
                          <a:ext uri="{FF2B5EF4-FFF2-40B4-BE49-F238E27FC236}">
                            <a16:creationId xmlns:a16="http://schemas.microsoft.com/office/drawing/2014/main" id="{00000000-0008-0000-0000-0000B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97A4EE" id="Поле 954" o:spid="_x0000_s1026" type="#_x0000_t202" style="position:absolute;margin-left:219pt;margin-top:0;width:6pt;height:33.75pt;z-index:25128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OjOX5T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8243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55" name="Поле 955">
                        <a:extLst xmlns:a="http://schemas.openxmlformats.org/drawingml/2006/main">
                          <a:ext uri="{FF2B5EF4-FFF2-40B4-BE49-F238E27FC236}">
                            <a16:creationId xmlns:a16="http://schemas.microsoft.com/office/drawing/2014/main" id="{00000000-0008-0000-0000-0000B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FDDB2A" id="Поле 955" o:spid="_x0000_s1026" type="#_x0000_t202" style="position:absolute;margin-left:219pt;margin-top:0;width:6pt;height:33.75pt;z-index:2512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DcuaPzwwIAAPY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8345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56" name="Поле 956">
                        <a:extLst xmlns:a="http://schemas.openxmlformats.org/drawingml/2006/main">
                          <a:ext uri="{FF2B5EF4-FFF2-40B4-BE49-F238E27FC236}">
                            <a16:creationId xmlns:a16="http://schemas.microsoft.com/office/drawing/2014/main" id="{00000000-0008-0000-0000-0000B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E45B79" id="Поле 956" o:spid="_x0000_s1026" type="#_x0000_t202" style="position:absolute;margin-left:219pt;margin-top:0;width:6pt;height:33.75pt;z-index:25128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DvuQ5f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8448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57" name="Поле 957">
                        <a:extLst xmlns:a="http://schemas.openxmlformats.org/drawingml/2006/main">
                          <a:ext uri="{FF2B5EF4-FFF2-40B4-BE49-F238E27FC236}">
                            <a16:creationId xmlns:a16="http://schemas.microsoft.com/office/drawing/2014/main" id="{00000000-0008-0000-0000-0000B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0A5D8E" id="Поле 957" o:spid="_x0000_s1026" type="#_x0000_t202" style="position:absolute;margin-left:219pt;margin-top:0;width:6pt;height:33.75pt;z-index:2512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8550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58" name="Поле 958">
                        <a:extLst xmlns:a="http://schemas.openxmlformats.org/drawingml/2006/main">
                          <a:ext uri="{FF2B5EF4-FFF2-40B4-BE49-F238E27FC236}">
                            <a16:creationId xmlns:a16="http://schemas.microsoft.com/office/drawing/2014/main" id="{00000000-0008-0000-0000-0000B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B2EE7B" id="Поле 958" o:spid="_x0000_s1026" type="#_x0000_t202" style="position:absolute;margin-left:219pt;margin-top:0;width:6pt;height:33.75pt;z-index:25128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8652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59" name="Поле 959">
                        <a:extLst xmlns:a="http://schemas.openxmlformats.org/drawingml/2006/main">
                          <a:ext uri="{FF2B5EF4-FFF2-40B4-BE49-F238E27FC236}">
                            <a16:creationId xmlns:a16="http://schemas.microsoft.com/office/drawing/2014/main" id="{00000000-0008-0000-0000-0000B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048821" id="Поле 959" o:spid="_x0000_s1026" type="#_x0000_t202" style="position:absolute;margin-left:219pt;margin-top:0;width:6pt;height:33.75pt;z-index:25128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8755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60" name="Поле 960">
                        <a:extLst xmlns:a="http://schemas.openxmlformats.org/drawingml/2006/main">
                          <a:ext uri="{FF2B5EF4-FFF2-40B4-BE49-F238E27FC236}">
                            <a16:creationId xmlns:a16="http://schemas.microsoft.com/office/drawing/2014/main" id="{00000000-0008-0000-0000-0000C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49797D" id="Поле 960" o:spid="_x0000_s1026" type="#_x0000_t202" style="position:absolute;margin-left:219pt;margin-top:0;width:6pt;height:33.75pt;z-index:25128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8857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61" name="Поле 961">
                        <a:extLst xmlns:a="http://schemas.openxmlformats.org/drawingml/2006/main">
                          <a:ext uri="{FF2B5EF4-FFF2-40B4-BE49-F238E27FC236}">
                            <a16:creationId xmlns:a16="http://schemas.microsoft.com/office/drawing/2014/main" id="{00000000-0008-0000-0000-0000C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FB1FAB" id="Поле 961" o:spid="_x0000_s1026" type="#_x0000_t202" style="position:absolute;margin-left:219pt;margin-top:0;width:6pt;height:33.75pt;z-index:25128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KY7Vwj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8960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62" name="Поле 962">
                        <a:extLst xmlns:a="http://schemas.openxmlformats.org/drawingml/2006/main">
                          <a:ext uri="{FF2B5EF4-FFF2-40B4-BE49-F238E27FC236}">
                            <a16:creationId xmlns:a16="http://schemas.microsoft.com/office/drawing/2014/main" id="{00000000-0008-0000-0000-0000C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EC6FF4" id="Поле 962" o:spid="_x0000_s1026" type="#_x0000_t202" style="position:absolute;margin-left:219pt;margin-top:0;width:6pt;height:33.75pt;z-index:25128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DyIfef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9062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63" name="Поле 963">
                        <a:extLst xmlns:a="http://schemas.openxmlformats.org/drawingml/2006/main">
                          <a:ext uri="{FF2B5EF4-FFF2-40B4-BE49-F238E27FC236}">
                            <a16:creationId xmlns:a16="http://schemas.microsoft.com/office/drawing/2014/main" id="{00000000-0008-0000-0000-0000C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A93A25" id="Поле 963" o:spid="_x0000_s1026" type="#_x0000_t202" style="position:absolute;margin-left:219pt;margin-top:0;width:6pt;height:33.75pt;z-index:25129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HUbSwv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9164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64" name="Поле 964">
                        <a:extLst xmlns:a="http://schemas.openxmlformats.org/drawingml/2006/main">
                          <a:ext uri="{FF2B5EF4-FFF2-40B4-BE49-F238E27FC236}">
                            <a16:creationId xmlns:a16="http://schemas.microsoft.com/office/drawing/2014/main" id="{00000000-0008-0000-0000-0000C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BC742E" id="Поле 964" o:spid="_x0000_s1026" type="#_x0000_t202" style="position:absolute;margin-left:219pt;margin-top:0;width:6pt;height:33.75pt;z-index:25129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EnpWeL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9267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65" name="Поле 965">
                        <a:extLst xmlns:a="http://schemas.openxmlformats.org/drawingml/2006/main">
                          <a:ext uri="{FF2B5EF4-FFF2-40B4-BE49-F238E27FC236}">
                            <a16:creationId xmlns:a16="http://schemas.microsoft.com/office/drawing/2014/main" id="{00000000-0008-0000-0000-0000C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9FB699" id="Поле 965" o:spid="_x0000_s1026" type="#_x0000_t202" style="position:absolute;margin-left:219pt;margin-top:0;width:6pt;height:33.75pt;z-index:25129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9369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66" name="Поле 966">
                        <a:extLst xmlns:a="http://schemas.openxmlformats.org/drawingml/2006/main">
                          <a:ext uri="{FF2B5EF4-FFF2-40B4-BE49-F238E27FC236}">
                            <a16:creationId xmlns:a16="http://schemas.microsoft.com/office/drawing/2014/main" id="{00000000-0008-0000-0000-0000C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BB66E1" id="Поле 966" o:spid="_x0000_s1026" type="#_x0000_t202" style="position:absolute;margin-left:219pt;margin-top:0;width:6pt;height:33.75pt;z-index:25129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JrJReH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9472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67" name="Поле 967">
                        <a:extLst xmlns:a="http://schemas.openxmlformats.org/drawingml/2006/main">
                          <a:ext uri="{FF2B5EF4-FFF2-40B4-BE49-F238E27FC236}">
                            <a16:creationId xmlns:a16="http://schemas.microsoft.com/office/drawing/2014/main" id="{00000000-0008-0000-0000-0000C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8DB00B" id="Поле 967" o:spid="_x0000_s1026" type="#_x0000_t202" style="position:absolute;margin-left:219pt;margin-top:0;width:6pt;height:33.75pt;z-index:25129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NNacw3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9574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68" name="Поле 968">
                        <a:extLst xmlns:a="http://schemas.openxmlformats.org/drawingml/2006/main">
                          <a:ext uri="{FF2B5EF4-FFF2-40B4-BE49-F238E27FC236}">
                            <a16:creationId xmlns:a16="http://schemas.microsoft.com/office/drawing/2014/main" id="{00000000-0008-0000-0000-0000C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E25C39" id="Поле 968" o:spid="_x0000_s1026" type="#_x0000_t202" style="position:absolute;margin-left:219pt;margin-top:0;width:6pt;height:33.75pt;z-index:25129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KMrEej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9676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69" name="Поле 969">
                        <a:extLst xmlns:a="http://schemas.openxmlformats.org/drawingml/2006/main">
                          <a:ext uri="{FF2B5EF4-FFF2-40B4-BE49-F238E27FC236}">
                            <a16:creationId xmlns:a16="http://schemas.microsoft.com/office/drawing/2014/main" id="{00000000-0008-0000-0000-0000C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9F9D2F" id="Поле 969" o:spid="_x0000_s1026" type="#_x0000_t202" style="position:absolute;margin-left:219pt;margin-top:0;width:6pt;height:33.75pt;z-index:2512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Oq4JwT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9779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70" name="Поле 970">
                        <a:extLst xmlns:a="http://schemas.openxmlformats.org/drawingml/2006/main">
                          <a:ext uri="{FF2B5EF4-FFF2-40B4-BE49-F238E27FC236}">
                            <a16:creationId xmlns:a16="http://schemas.microsoft.com/office/drawing/2014/main" id="{00000000-0008-0000-0000-0000C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A9DD80" id="Поле 970" o:spid="_x0000_s1026" type="#_x0000_t202" style="position:absolute;margin-left:219pt;margin-top:0;width:6pt;height:33.75pt;z-index:2512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Ex5wpX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9881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71" name="Поле 971">
                        <a:extLst xmlns:a="http://schemas.openxmlformats.org/drawingml/2006/main">
                          <a:ext uri="{FF2B5EF4-FFF2-40B4-BE49-F238E27FC236}">
                            <a16:creationId xmlns:a16="http://schemas.microsoft.com/office/drawing/2014/main" id="{00000000-0008-0000-0000-0000C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B807DD" id="Поле 971" o:spid="_x0000_s1026" type="#_x0000_t202" style="position:absolute;margin-left:219pt;margin-top:0;width:6pt;height:33.75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HgOPvL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2998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72" name="Поле 972">
                        <a:extLst xmlns:a="http://schemas.openxmlformats.org/drawingml/2006/main">
                          <a:ext uri="{FF2B5EF4-FFF2-40B4-BE49-F238E27FC236}">
                            <a16:creationId xmlns:a16="http://schemas.microsoft.com/office/drawing/2014/main" id="{00000000-0008-0000-0000-0000C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C58ACA" id="Поле 972" o:spid="_x0000_s1026" type="#_x0000_t202" style="position:absolute;margin-left:219pt;margin-top:0;width:6pt;height:33.75pt;z-index:2512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J9Z3pb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0086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73" name="Поле 973">
                        <a:extLst xmlns:a="http://schemas.openxmlformats.org/drawingml/2006/main">
                          <a:ext uri="{FF2B5EF4-FFF2-40B4-BE49-F238E27FC236}">
                            <a16:creationId xmlns:a16="http://schemas.microsoft.com/office/drawing/2014/main" id="{00000000-0008-0000-0000-0000C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AB61CD" id="Поле 973" o:spid="_x0000_s1026" type="#_x0000_t202" style="position:absolute;margin-left:219pt;margin-top:0;width:6pt;height:33.75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BDgxj3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0188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74" name="Поле 974">
                        <a:extLst xmlns:a="http://schemas.openxmlformats.org/drawingml/2006/main">
                          <a:ext uri="{FF2B5EF4-FFF2-40B4-BE49-F238E27FC236}">
                            <a16:creationId xmlns:a16="http://schemas.microsoft.com/office/drawing/2014/main" id="{00000000-0008-0000-0000-0000C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75DFF0" id="Поле 974" o:spid="_x0000_s1026" type="#_x0000_t202" style="position:absolute;margin-left:219pt;margin-top:0;width:6pt;height:33.75pt;z-index:25130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Oo4+pP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0291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75" name="Поле 975">
                        <a:extLst xmlns:a="http://schemas.openxmlformats.org/drawingml/2006/main">
                          <a:ext uri="{FF2B5EF4-FFF2-40B4-BE49-F238E27FC236}">
                            <a16:creationId xmlns:a16="http://schemas.microsoft.com/office/drawing/2014/main" id="{00000000-0008-0000-0000-0000C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45BC4A" id="Поле 975" o:spid="_x0000_s1026" type="#_x0000_t202" style="position:absolute;margin-left:219pt;margin-top:0;width:6pt;height:33.75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0393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76" name="Поле 976">
                        <a:extLst xmlns:a="http://schemas.openxmlformats.org/drawingml/2006/main">
                          <a:ext uri="{FF2B5EF4-FFF2-40B4-BE49-F238E27FC236}">
                            <a16:creationId xmlns:a16="http://schemas.microsoft.com/office/drawing/2014/main" id="{00000000-0008-0000-0000-0000D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75997C" id="Поле 976" o:spid="_x0000_s1026" type="#_x0000_t202" style="position:absolute;margin-left:219pt;margin-top:0;width:6pt;height:33.75pt;z-index:2513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FRlx9v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0496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77" name="Поле 977">
                        <a:extLst xmlns:a="http://schemas.openxmlformats.org/drawingml/2006/main">
                          <a:ext uri="{FF2B5EF4-FFF2-40B4-BE49-F238E27FC236}">
                            <a16:creationId xmlns:a16="http://schemas.microsoft.com/office/drawing/2014/main" id="{00000000-0008-0000-0000-0000D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FAC696" id="Поле 977" o:spid="_x0000_s1026" type="#_x0000_t202" style="position:absolute;margin-left:219pt;margin-top:0;width:6pt;height:33.75pt;z-index:2513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B328Tf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0598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78" name="Поле 978">
                        <a:extLst xmlns:a="http://schemas.openxmlformats.org/drawingml/2006/main">
                          <a:ext uri="{FF2B5EF4-FFF2-40B4-BE49-F238E27FC236}">
                            <a16:creationId xmlns:a16="http://schemas.microsoft.com/office/drawing/2014/main" id="{00000000-0008-0000-0000-0000D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5BA260" id="Поле 978" o:spid="_x0000_s1026" type="#_x0000_t202" style="position:absolute;margin-left:219pt;margin-top:0;width:6pt;height:33.7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OHSz1z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0700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79" name="Поле 979">
                        <a:extLst xmlns:a="http://schemas.openxmlformats.org/drawingml/2006/main">
                          <a:ext uri="{FF2B5EF4-FFF2-40B4-BE49-F238E27FC236}">
                            <a16:creationId xmlns:a16="http://schemas.microsoft.com/office/drawing/2014/main" id="{00000000-0008-0000-0000-0000D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C78363" id="Поле 979" o:spid="_x0000_s1026" type="#_x0000_t202" style="position:absolute;margin-left:219pt;margin-top:0;width:6pt;height:33.75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KhB+bD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0803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80" name="Поле 980">
                        <a:extLst xmlns:a="http://schemas.openxmlformats.org/drawingml/2006/main">
                          <a:ext uri="{FF2B5EF4-FFF2-40B4-BE49-F238E27FC236}">
                            <a16:creationId xmlns:a16="http://schemas.microsoft.com/office/drawing/2014/main" id="{00000000-0008-0000-0000-0000D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617A34" id="Поле 980" o:spid="_x0000_s1026" type="#_x0000_t202" style="position:absolute;margin-left:219pt;margin-top:0;width:6pt;height:33.75pt;z-index:2513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0905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81" name="Поле 981">
                        <a:extLst xmlns:a="http://schemas.openxmlformats.org/drawingml/2006/main">
                          <a:ext uri="{FF2B5EF4-FFF2-40B4-BE49-F238E27FC236}">
                            <a16:creationId xmlns:a16="http://schemas.microsoft.com/office/drawing/2014/main" id="{00000000-0008-0000-0000-0000D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987DDE" id="Поле 981" o:spid="_x0000_s1026" type="#_x0000_t202" style="position:absolute;margin-left:219pt;margin-top:0;width:6pt;height:33.7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PFU59n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1008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82" name="Поле 982">
                        <a:extLst xmlns:a="http://schemas.openxmlformats.org/drawingml/2006/main">
                          <a:ext uri="{FF2B5EF4-FFF2-40B4-BE49-F238E27FC236}">
                            <a16:creationId xmlns:a16="http://schemas.microsoft.com/office/drawing/2014/main" id="{00000000-0008-0000-0000-0000D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BF9270" id="Поле 982" o:spid="_x0000_s1026" type="#_x0000_t202" style="position:absolute;margin-left:219pt;margin-top:0;width:6pt;height:33.75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GvnzTb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1110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83" name="Поле 983">
                        <a:extLst xmlns:a="http://schemas.openxmlformats.org/drawingml/2006/main">
                          <a:ext uri="{FF2B5EF4-FFF2-40B4-BE49-F238E27FC236}">
                            <a16:creationId xmlns:a16="http://schemas.microsoft.com/office/drawing/2014/main" id="{00000000-0008-0000-0000-0000D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7855CE" id="Поле 983" o:spid="_x0000_s1026" type="#_x0000_t202" style="position:absolute;margin-left:219pt;margin-top:0;width:6pt;height:33.75pt;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CJ0+9r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1212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84" name="Поле 984">
                        <a:extLst xmlns:a="http://schemas.openxmlformats.org/drawingml/2006/main">
                          <a:ext uri="{FF2B5EF4-FFF2-40B4-BE49-F238E27FC236}">
                            <a16:creationId xmlns:a16="http://schemas.microsoft.com/office/drawing/2014/main" id="{00000000-0008-0000-0000-0000D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515B14" id="Поле 984" o:spid="_x0000_s1026" type="#_x0000_t202" style="position:absolute;margin-left:219pt;margin-top:0;width:6pt;height:33.75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CkdUXH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1315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85" name="Поле 985">
                        <a:extLst xmlns:a="http://schemas.openxmlformats.org/drawingml/2006/main">
                          <a:ext uri="{FF2B5EF4-FFF2-40B4-BE49-F238E27FC236}">
                            <a16:creationId xmlns:a16="http://schemas.microsoft.com/office/drawing/2014/main" id="{00000000-0008-0000-0000-0000D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1464C2" id="Поле 985" o:spid="_x0000_s1026" type="#_x0000_t202" style="position:absolute;margin-left:219pt;margin-top:0;width:6pt;height:33.75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1417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86" name="Поле 986">
                        <a:extLst xmlns:a="http://schemas.openxmlformats.org/drawingml/2006/main">
                          <a:ext uri="{FF2B5EF4-FFF2-40B4-BE49-F238E27FC236}">
                            <a16:creationId xmlns:a16="http://schemas.microsoft.com/office/drawing/2014/main" id="{00000000-0008-0000-0000-0000D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7E37C9" id="Поле 986" o:spid="_x0000_s1026" type="#_x0000_t202" style="position:absolute;margin-left:219pt;margin-top:0;width:6pt;height:33.75pt;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CY81z/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1520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87" name="Поле 987">
                        <a:extLst xmlns:a="http://schemas.openxmlformats.org/drawingml/2006/main">
                          <a:ext uri="{FF2B5EF4-FFF2-40B4-BE49-F238E27FC236}">
                            <a16:creationId xmlns:a16="http://schemas.microsoft.com/office/drawing/2014/main" id="{00000000-0008-0000-0000-0000D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13F796" id="Поле 987" o:spid="_x0000_s1026" type="#_x0000_t202" style="position:absolute;margin-left:219pt;margin-top:0;width:6pt;height:33.75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BJLK1j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1622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88" name="Поле 988">
                        <a:extLst xmlns:a="http://schemas.openxmlformats.org/drawingml/2006/main">
                          <a:ext uri="{FF2B5EF4-FFF2-40B4-BE49-F238E27FC236}">
                            <a16:creationId xmlns:a16="http://schemas.microsoft.com/office/drawing/2014/main" id="{00000000-0008-0000-0000-0000D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767523" id="Поле 988" o:spid="_x0000_s1026" type="#_x0000_t202" style="position:absolute;margin-left:219pt;margin-top:0;width:6pt;height:33.75pt;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JOL37j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1724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89" name="Поле 989">
                        <a:extLst xmlns:a="http://schemas.openxmlformats.org/drawingml/2006/main">
                          <a:ext uri="{FF2B5EF4-FFF2-40B4-BE49-F238E27FC236}">
                            <a16:creationId xmlns:a16="http://schemas.microsoft.com/office/drawing/2014/main" id="{00000000-0008-0000-0000-0000D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78C9ED" id="Поле 989" o:spid="_x0000_s1026" type="#_x0000_t202" style="position:absolute;margin-left:219pt;margin-top:0;width:6pt;height:33.75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BwyxxP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1827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90" name="Поле 990">
                        <a:extLst xmlns:a="http://schemas.openxmlformats.org/drawingml/2006/main">
                          <a:ext uri="{FF2B5EF4-FFF2-40B4-BE49-F238E27FC236}">
                            <a16:creationId xmlns:a16="http://schemas.microsoft.com/office/drawing/2014/main" id="{00000000-0008-0000-0000-0000D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610B16" id="Поле 990" o:spid="_x0000_s1026" type="#_x0000_t202" style="position:absolute;margin-left:219pt;margin-top:0;width:6pt;height:33.75pt;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1929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91" name="Поле 991">
                        <a:extLst xmlns:a="http://schemas.openxmlformats.org/drawingml/2006/main">
                          <a:ext uri="{FF2B5EF4-FFF2-40B4-BE49-F238E27FC236}">
                            <a16:creationId xmlns:a16="http://schemas.microsoft.com/office/drawing/2014/main" id="{00000000-0008-0000-0000-0000D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670B1A" id="Поле 991" o:spid="_x0000_s1026" type="#_x0000_t202" style="position:absolute;margin-left:219pt;margin-top:0;width:6pt;height:33.75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C9hjiP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2032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92" name="Поле 992">
                        <a:extLst xmlns:a="http://schemas.openxmlformats.org/drawingml/2006/main">
                          <a:ext uri="{FF2B5EF4-FFF2-40B4-BE49-F238E27FC236}">
                            <a16:creationId xmlns:a16="http://schemas.microsoft.com/office/drawing/2014/main" id="{00000000-0008-0000-0000-0000E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59B450" id="Поле 992" o:spid="_x0000_s1026" type="#_x0000_t202" style="position:absolute;margin-left:219pt;margin-top:0;width:6pt;height:33.75pt;z-index:2513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AoCD37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2134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93" name="Поле 993">
                        <a:extLst xmlns:a="http://schemas.openxmlformats.org/drawingml/2006/main">
                          <a:ext uri="{FF2B5EF4-FFF2-40B4-BE49-F238E27FC236}">
                            <a16:creationId xmlns:a16="http://schemas.microsoft.com/office/drawing/2014/main" id="{00000000-0008-0000-0000-0000E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D18E27" id="Поле 993" o:spid="_x0000_s1026" type="#_x0000_t202" style="position:absolute;margin-left:219pt;margin-top:0;width:6pt;height:33.75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EOROZL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2236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94" name="Поле 994">
                        <a:extLst xmlns:a="http://schemas.openxmlformats.org/drawingml/2006/main">
                          <a:ext uri="{FF2B5EF4-FFF2-40B4-BE49-F238E27FC236}">
                            <a16:creationId xmlns:a16="http://schemas.microsoft.com/office/drawing/2014/main" id="{00000000-0008-0000-0000-0000E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410D8C" id="Поле 994" o:spid="_x0000_s1026" type="#_x0000_t202" style="position:absolute;margin-left:219pt;margin-top:0;width:6pt;height:33.75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MStz7f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2339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95" name="Поле 995">
                        <a:extLst xmlns:a="http://schemas.openxmlformats.org/drawingml/2006/main">
                          <a:ext uri="{FF2B5EF4-FFF2-40B4-BE49-F238E27FC236}">
                            <a16:creationId xmlns:a16="http://schemas.microsoft.com/office/drawing/2014/main" id="{00000000-0008-0000-0000-0000E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D49FF8" id="Поле 995" o:spid="_x0000_s1026" type="#_x0000_t202" style="position:absolute;margin-left:219pt;margin-top:0;width:6pt;height:33.75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2441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96" name="Поле 996">
                        <a:extLst xmlns:a="http://schemas.openxmlformats.org/drawingml/2006/main">
                          <a:ext uri="{FF2B5EF4-FFF2-40B4-BE49-F238E27FC236}">
                            <a16:creationId xmlns:a16="http://schemas.microsoft.com/office/drawing/2014/main" id="{00000000-0008-0000-0000-0000E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39AA42" id="Поле 996" o:spid="_x0000_s1026" type="#_x0000_t202" style="position:absolute;margin-left:219pt;margin-top:0;width:6pt;height:33.75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KxDN3j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254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97" name="Поле 997">
                        <a:extLst xmlns:a="http://schemas.openxmlformats.org/drawingml/2006/main">
                          <a:ext uri="{FF2B5EF4-FFF2-40B4-BE49-F238E27FC236}">
                            <a16:creationId xmlns:a16="http://schemas.microsoft.com/office/drawing/2014/main" id="{00000000-0008-0000-0000-0000E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BEBFFE" id="Поле 997" o:spid="_x0000_s1026" type="#_x0000_t202" style="position:absolute;margin-left:219pt;margin-top:0;width:6pt;height:33.75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OXQAZT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2646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98" name="Поле 998">
                        <a:extLst xmlns:a="http://schemas.openxmlformats.org/drawingml/2006/main">
                          <a:ext uri="{FF2B5EF4-FFF2-40B4-BE49-F238E27FC236}">
                            <a16:creationId xmlns:a16="http://schemas.microsoft.com/office/drawing/2014/main" id="{00000000-0008-0000-0000-0000E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046E64" id="Поле 998" o:spid="_x0000_s1026" type="#_x0000_t202" style="position:absolute;margin-left:219pt;margin-top:0;width:6pt;height:33.7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Bn0P//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2748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99" name="Поле 999">
                        <a:extLst xmlns:a="http://schemas.openxmlformats.org/drawingml/2006/main">
                          <a:ext uri="{FF2B5EF4-FFF2-40B4-BE49-F238E27FC236}">
                            <a16:creationId xmlns:a16="http://schemas.microsoft.com/office/drawing/2014/main" id="{00000000-0008-0000-0000-0000E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A44277" id="Поле 999" o:spid="_x0000_s1026" type="#_x0000_t202" style="position:absolute;margin-left:219pt;margin-top:0;width:6pt;height:33.75pt;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FBnCRPCAgAA9g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28512"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000" name="Поле 1000">
                        <a:extLst xmlns:a="http://schemas.openxmlformats.org/drawingml/2006/main">
                          <a:ext uri="{FF2B5EF4-FFF2-40B4-BE49-F238E27FC236}">
                            <a16:creationId xmlns:a16="http://schemas.microsoft.com/office/drawing/2014/main" id="{00000000-0008-0000-0000-0000E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388274" id="Поле 1000" o:spid="_x0000_s1026" type="#_x0000_t202" style="position:absolute;margin-left:219pt;margin-top:0;width:4.5pt;height:33pt;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Wbvw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29536"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001" name="Поле 1001">
                        <a:extLst xmlns:a="http://schemas.openxmlformats.org/drawingml/2006/main">
                          <a:ext uri="{FF2B5EF4-FFF2-40B4-BE49-F238E27FC236}">
                            <a16:creationId xmlns:a16="http://schemas.microsoft.com/office/drawing/2014/main" id="{00000000-0008-0000-0000-0000E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630740" id="Поле 1001" o:spid="_x0000_s1026" type="#_x0000_t202" style="position:absolute;margin-left:219pt;margin-top:0;width:4.5pt;height:33pt;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kYvw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30560"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002" name="Поле 1002">
                        <a:extLst xmlns:a="http://schemas.openxmlformats.org/drawingml/2006/main">
                          <a:ext uri="{FF2B5EF4-FFF2-40B4-BE49-F238E27FC236}">
                            <a16:creationId xmlns:a16="http://schemas.microsoft.com/office/drawing/2014/main" id="{00000000-0008-0000-0000-0000E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FB2FCE" id="Поле 1002" o:spid="_x0000_s1026" type="#_x0000_t202" style="position:absolute;margin-left:219pt;margin-top:0;width:4.5pt;height:33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C2w&#10;1gvAAgAA+A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31584"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003" name="Поле 1003">
                        <a:extLst xmlns:a="http://schemas.openxmlformats.org/drawingml/2006/main">
                          <a:ext uri="{FF2B5EF4-FFF2-40B4-BE49-F238E27FC236}">
                            <a16:creationId xmlns:a16="http://schemas.microsoft.com/office/drawing/2014/main" id="{00000000-0008-0000-0000-0000E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2C2401" id="Поле 1003" o:spid="_x0000_s1026" type="#_x0000_t202" style="position:absolute;margin-left:219pt;margin-top:0;width:4.5pt;height:33pt;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0ADvw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32608"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004" name="Поле 1004">
                        <a:extLst xmlns:a="http://schemas.openxmlformats.org/drawingml/2006/main">
                          <a:ext uri="{FF2B5EF4-FFF2-40B4-BE49-F238E27FC236}">
                            <a16:creationId xmlns:a16="http://schemas.microsoft.com/office/drawing/2014/main" id="{00000000-0008-0000-0000-0000E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3BF88A" id="Поле 1004" o:spid="_x0000_s1026" type="#_x0000_t202" style="position:absolute;margin-left:219pt;margin-top:0;width:4.5pt;height:33pt;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l6vw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33632"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005" name="Поле 1005">
                        <a:extLst xmlns:a="http://schemas.openxmlformats.org/drawingml/2006/main">
                          <a:ext uri="{FF2B5EF4-FFF2-40B4-BE49-F238E27FC236}">
                            <a16:creationId xmlns:a16="http://schemas.microsoft.com/office/drawing/2014/main" id="{00000000-0008-0000-0000-0000E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3B79B9" id="Поле 1005" o:spid="_x0000_s1026" type="#_x0000_t202" style="position:absolute;margin-left:219pt;margin-top:0;width:4.5pt;height:33pt;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34656"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006" name="Поле 1006">
                        <a:extLst xmlns:a="http://schemas.openxmlformats.org/drawingml/2006/main">
                          <a:ext uri="{FF2B5EF4-FFF2-40B4-BE49-F238E27FC236}">
                            <a16:creationId xmlns:a16="http://schemas.microsoft.com/office/drawing/2014/main" id="{00000000-0008-0000-0000-0000E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4660D6" id="Поле 1006" o:spid="_x0000_s1026" type="#_x0000_t202" style="position:absolute;margin-left:219pt;margin-top:0;width:4.5pt;height:33pt;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35680"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007" name="Поле 1007">
                        <a:extLst xmlns:a="http://schemas.openxmlformats.org/drawingml/2006/main">
                          <a:ext uri="{FF2B5EF4-FFF2-40B4-BE49-F238E27FC236}">
                            <a16:creationId xmlns:a16="http://schemas.microsoft.com/office/drawing/2014/main" id="{00000000-0008-0000-0000-0000E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218A48" id="Поле 1007" o:spid="_x0000_s1026" type="#_x0000_t202" style="position:absolute;margin-left:219pt;margin-top:0;width:4.5pt;height:33pt;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Jjvw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36704"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008" name="Поле 1008">
                        <a:extLst xmlns:a="http://schemas.openxmlformats.org/drawingml/2006/main">
                          <a:ext uri="{FF2B5EF4-FFF2-40B4-BE49-F238E27FC236}">
                            <a16:creationId xmlns:a16="http://schemas.microsoft.com/office/drawing/2014/main" id="{00000000-0008-0000-0000-0000F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34B918" id="Поле 1008" o:spid="_x0000_s1026" type="#_x0000_t202" style="position:absolute;margin-left:219pt;margin-top:0;width:4.5pt;height:33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37728"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009" name="Поле 1009">
                        <a:extLst xmlns:a="http://schemas.openxmlformats.org/drawingml/2006/main">
                          <a:ext uri="{FF2B5EF4-FFF2-40B4-BE49-F238E27FC236}">
                            <a16:creationId xmlns:a16="http://schemas.microsoft.com/office/drawing/2014/main" id="{00000000-0008-0000-0000-0000F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8249E7" id="Поле 1009" o:spid="_x0000_s1026" type="#_x0000_t202" style="position:absolute;margin-left:219pt;margin-top:0;width:4.5pt;height:33pt;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38752"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010" name="Поле 1010">
                        <a:extLst xmlns:a="http://schemas.openxmlformats.org/drawingml/2006/main">
                          <a:ext uri="{FF2B5EF4-FFF2-40B4-BE49-F238E27FC236}">
                            <a16:creationId xmlns:a16="http://schemas.microsoft.com/office/drawing/2014/main" id="{00000000-0008-0000-0000-0000F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05AE9A" id="Поле 1010" o:spid="_x0000_s1026" type="#_x0000_t202" style="position:absolute;margin-left:219pt;margin-top:0;width:4.5pt;height:33pt;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N73&#10;QdPAAgAA+A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39776"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011" name="Поле 1011">
                        <a:extLst xmlns:a="http://schemas.openxmlformats.org/drawingml/2006/main">
                          <a:ext uri="{FF2B5EF4-FFF2-40B4-BE49-F238E27FC236}">
                            <a16:creationId xmlns:a16="http://schemas.microsoft.com/office/drawing/2014/main" id="{00000000-0008-0000-0000-0000F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EE39C2" id="Поле 1011" o:spid="_x0000_s1026" type="#_x0000_t202" style="position:absolute;margin-left:219pt;margin-top:0;width:4.5pt;height:33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Heo&#10;HVDAAgAA+A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4080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012" name="Поле 1012">
                        <a:extLst xmlns:a="http://schemas.openxmlformats.org/drawingml/2006/main">
                          <a:ext uri="{FF2B5EF4-FFF2-40B4-BE49-F238E27FC236}">
                            <a16:creationId xmlns:a16="http://schemas.microsoft.com/office/drawing/2014/main" id="{00000000-0008-0000-0000-0000F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A0A0F6" id="Поле 1012" o:spid="_x0000_s1026" type="#_x0000_t202" style="position:absolute;margin-left:219pt;margin-top:0;width:6pt;height:33pt;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FHrwA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HTg&#10;Uev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4182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013" name="Поле 1013">
                        <a:extLst xmlns:a="http://schemas.openxmlformats.org/drawingml/2006/main">
                          <a:ext uri="{FF2B5EF4-FFF2-40B4-BE49-F238E27FC236}">
                            <a16:creationId xmlns:a16="http://schemas.microsoft.com/office/drawing/2014/main" id="{00000000-0008-0000-0000-0000F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0F7681" id="Поле 1013" o:spid="_x0000_s1026" type="#_x0000_t202" style="position:absolute;margin-left:219pt;margin-top:0;width:6pt;height:33pt;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1o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Dd&#10;vw1o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4284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014" name="Поле 1014">
                        <a:extLst xmlns:a="http://schemas.openxmlformats.org/drawingml/2006/main">
                          <a:ext uri="{FF2B5EF4-FFF2-40B4-BE49-F238E27FC236}">
                            <a16:creationId xmlns:a16="http://schemas.microsoft.com/office/drawing/2014/main" id="{00000000-0008-0000-0000-0000F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AE735F" id="Поле 1014" o:spid="_x0000_s1026" type="#_x0000_t202" style="position:absolute;margin-left:219pt;margin-top:0;width:6pt;height:33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56awA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Lvj&#10;npr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4387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015" name="Поле 1015">
                        <a:extLst xmlns:a="http://schemas.openxmlformats.org/drawingml/2006/main">
                          <a:ext uri="{FF2B5EF4-FFF2-40B4-BE49-F238E27FC236}">
                            <a16:creationId xmlns:a16="http://schemas.microsoft.com/office/drawing/2014/main" id="{00000000-0008-0000-0000-0000F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3EC4B7" id="Поле 1015" o:spid="_x0000_s1026" type="#_x0000_t202" style="position:absolute;margin-left:219pt;margin-top:0;width:6pt;height:33pt;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IZ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AS&#10;vMIZ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4489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016" name="Поле 1016">
                        <a:extLst xmlns:a="http://schemas.openxmlformats.org/drawingml/2006/main">
                          <a:ext uri="{FF2B5EF4-FFF2-40B4-BE49-F238E27FC236}">
                            <a16:creationId xmlns:a16="http://schemas.microsoft.com/office/drawing/2014/main" id="{00000000-0008-0000-0000-0000F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1961E0" id="Поле 1016" o:spid="_x0000_s1026" type="#_x0000_t202" style="position:absolute;margin-left:219pt;margin-top:0;width:6pt;height:33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vJwA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CQP&#10;C8n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4592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017" name="Поле 1017">
                        <a:extLst xmlns:a="http://schemas.openxmlformats.org/drawingml/2006/main">
                          <a:ext uri="{FF2B5EF4-FFF2-40B4-BE49-F238E27FC236}">
                            <a16:creationId xmlns:a16="http://schemas.microsoft.com/office/drawing/2014/main" id="{00000000-0008-0000-0000-0000F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307470" id="Поле 1017" o:spid="_x0000_s1026" type="#_x0000_t202" style="position:absolute;margin-left:219pt;margin-top:0;width:6pt;height:33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dK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CN&#10;UFdK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4694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018" name="Поле 1018">
                        <a:extLst xmlns:a="http://schemas.openxmlformats.org/drawingml/2006/main">
                          <a:ext uri="{FF2B5EF4-FFF2-40B4-BE49-F238E27FC236}">
                            <a16:creationId xmlns:a16="http://schemas.microsoft.com/office/drawing/2014/main" id="{00000000-0008-0000-0000-0000F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3693A4" id="Поле 1018" o:spid="_x0000_s1026" type="#_x0000_t202" style="position:absolute;margin-left:219pt;margin-top:0;width:6pt;height:33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J2wA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M5+&#10;Inb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4796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019" name="Поле 1019">
                        <a:extLst xmlns:a="http://schemas.openxmlformats.org/drawingml/2006/main">
                          <a:ext uri="{FF2B5EF4-FFF2-40B4-BE49-F238E27FC236}">
                            <a16:creationId xmlns:a16="http://schemas.microsoft.com/office/drawing/2014/main" id="{00000000-0008-0000-0000-0000F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4FF091" id="Поле 1019" o:spid="_x0000_s1026" type="#_x0000_t202" style="position:absolute;margin-left:219pt;margin-top:0;width:6pt;height:33pt;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R+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Aa&#10;xbR+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4899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020" name="Поле 1020">
                        <a:extLst xmlns:a="http://schemas.openxmlformats.org/drawingml/2006/main">
                          <a:ext uri="{FF2B5EF4-FFF2-40B4-BE49-F238E27FC236}">
                            <a16:creationId xmlns:a16="http://schemas.microsoft.com/office/drawing/2014/main" id="{00000000-0008-0000-0000-0000F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1CDFB3" id="Поле 1020" o:spid="_x0000_s1026" type="#_x0000_t202" style="position:absolute;margin-left:219pt;margin-top:0;width:6pt;height:33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aBwA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MmB&#10;5oH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5001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021" name="Поле 1021">
                        <a:extLst xmlns:a="http://schemas.openxmlformats.org/drawingml/2006/main">
                          <a:ext uri="{FF2B5EF4-FFF2-40B4-BE49-F238E27FC236}">
                            <a16:creationId xmlns:a16="http://schemas.microsoft.com/office/drawing/2014/main" id="{00000000-0008-0000-0000-0000F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1ED285" id="Поле 1021" o:spid="_x0000_s1026" type="#_x0000_t202" style="position:absolute;margin-left:219pt;margin-top:0;width:6pt;height:33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RF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Cm&#10;9JRF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5104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022" name="Поле 1022">
                        <a:extLst xmlns:a="http://schemas.openxmlformats.org/drawingml/2006/main">
                          <a:ext uri="{FF2B5EF4-FFF2-40B4-BE49-F238E27FC236}">
                            <a16:creationId xmlns:a16="http://schemas.microsoft.com/office/drawing/2014/main" id="{00000000-0008-0000-0000-0000F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5C79CC" id="Поле 1022" o:spid="_x0000_s1026" type="#_x0000_t202" style="position:absolute;margin-left:219pt;margin-top:0;width:6pt;height:33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suQwA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GH2&#10;y5D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5206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023" name="Поле 1023">
                        <a:extLst xmlns:a="http://schemas.openxmlformats.org/drawingml/2006/main">
                          <a:ext uri="{FF2B5EF4-FFF2-40B4-BE49-F238E27FC236}">
                            <a16:creationId xmlns:a16="http://schemas.microsoft.com/office/drawing/2014/main" id="{00000000-0008-0000-0000-0000F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78630F" id="Поле 1023" o:spid="_x0000_s1026" type="#_x0000_t202" style="position:absolute;margin-left:219pt;margin-top:0;width:6pt;height:33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2Y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C1&#10;TV2Y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5308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024" name="Поле 1024">
                        <a:extLst xmlns:a="http://schemas.openxmlformats.org/drawingml/2006/main">
                          <a:ext uri="{FF2B5EF4-FFF2-40B4-BE49-F238E27FC236}">
                            <a16:creationId xmlns:a16="http://schemas.microsoft.com/office/drawing/2014/main" id="{00000000-0008-0000-0000-00000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6A0165" id="Поле 1024" o:spid="_x0000_s1026" type="#_x0000_t202" style="position:absolute;margin-left:219pt;margin-top:0;width:6pt;height:33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jEv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aXJo&#10;xL8CAAD4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5411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025" name="Поле 1025">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791850" id="Поле 1025" o:spid="_x0000_s1026" type="#_x0000_t202" style="position:absolute;margin-left:219pt;margin-top:0;width:6pt;height:33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5513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026" name="Поле 1026">
                        <a:extLst xmlns:a="http://schemas.openxmlformats.org/drawingml/2006/main">
                          <a:ext uri="{FF2B5EF4-FFF2-40B4-BE49-F238E27FC236}">
                            <a16:creationId xmlns:a16="http://schemas.microsoft.com/office/drawing/2014/main" id="{00000000-0008-0000-0000-00000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4B3335" id="Поле 1026" o:spid="_x0000_s1026" type="#_x0000_t202" style="position:absolute;margin-left:219pt;margin-top:0;width:6pt;height:33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6EZ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HrL&#10;oRn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5616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027" name="Поле 1027">
                        <a:extLst xmlns:a="http://schemas.openxmlformats.org/drawingml/2006/main">
                          <a:ext uri="{FF2B5EF4-FFF2-40B4-BE49-F238E27FC236}">
                            <a16:creationId xmlns:a16="http://schemas.microsoft.com/office/drawing/2014/main" id="{00000000-0008-0000-0000-00000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81AAC5" id="Поле 1027" o:spid="_x0000_s1026" type="#_x0000_t202" style="position:absolute;margin-left:219pt;margin-top:0;width:6pt;height:33pt;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2a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DT&#10;lP2a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5718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028" name="Поле 1028">
                        <a:extLst xmlns:a="http://schemas.openxmlformats.org/drawingml/2006/main">
                          <a:ext uri="{FF2B5EF4-FFF2-40B4-BE49-F238E27FC236}">
                            <a16:creationId xmlns:a16="http://schemas.microsoft.com/office/drawing/2014/main" id="{00000000-0008-0000-0000-00000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E87A98" id="Поле 1028" o:spid="_x0000_s1026" type="#_x0000_t202" style="position:absolute;margin-left:219pt;margin-top:0;width:6pt;height:33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93X2&#10;J78CAAD4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5820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61" name="Поле 1061">
                        <a:extLst xmlns:a="http://schemas.openxmlformats.org/drawingml/2006/main">
                          <a:ext uri="{FF2B5EF4-FFF2-40B4-BE49-F238E27FC236}">
                            <a16:creationId xmlns:a16="http://schemas.microsoft.com/office/drawing/2014/main" id="{00000000-0008-0000-0000-00002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A1ECFC" id="Поле 1061" o:spid="_x0000_s1026" type="#_x0000_t202" style="position:absolute;margin-left:219pt;margin-top:0;width:6pt;height:33.7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mw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A/ykNm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5923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62" name="Поле 1062">
                        <a:extLst xmlns:a="http://schemas.openxmlformats.org/drawingml/2006/main">
                          <a:ext uri="{FF2B5EF4-FFF2-40B4-BE49-F238E27FC236}">
                            <a16:creationId xmlns:a16="http://schemas.microsoft.com/office/drawing/2014/main" id="{00000000-0008-0000-0000-00002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660B9A" id="Поле 1062" o:spid="_x0000_s1026" type="#_x0000_t202" style="position:absolute;margin-left:219pt;margin-top:0;width:6pt;height:33.75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IUs1jj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6025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63" name="Поле 1063">
                        <a:extLst xmlns:a="http://schemas.openxmlformats.org/drawingml/2006/main">
                          <a:ext uri="{FF2B5EF4-FFF2-40B4-BE49-F238E27FC236}">
                            <a16:creationId xmlns:a16="http://schemas.microsoft.com/office/drawing/2014/main" id="{00000000-0008-0000-0000-00002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C9D35D" id="Поле 1063" o:spid="_x0000_s1026" type="#_x0000_t202" style="position:absolute;margin-left:219pt;margin-top:0;width:6pt;height:33.7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q7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Asc4q7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6128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64" name="Поле 1064">
                        <a:extLst xmlns:a="http://schemas.openxmlformats.org/drawingml/2006/main">
                          <a:ext uri="{FF2B5EF4-FFF2-40B4-BE49-F238E27FC236}">
                            <a16:creationId xmlns:a16="http://schemas.microsoft.com/office/drawing/2014/main" id="{00000000-0008-0000-0000-00002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17A8A9" id="Поле 1064" o:spid="_x0000_s1026" type="#_x0000_t202" style="position:absolute;margin-left:219pt;margin-top:0;width:6pt;height:33.75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XHwg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MZ6Rcf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6230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65" name="Поле 1065">
                        <a:extLst xmlns:a="http://schemas.openxmlformats.org/drawingml/2006/main">
                          <a:ext uri="{FF2B5EF4-FFF2-40B4-BE49-F238E27FC236}">
                            <a16:creationId xmlns:a16="http://schemas.microsoft.com/office/drawing/2014/main" id="{00000000-0008-0000-0000-00002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AE9CA5" id="Поле 1065" o:spid="_x0000_s1026" type="#_x0000_t202" style="position:absolute;margin-left:219pt;margin-top:0;width:6pt;height:33.75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lEw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BvJRlE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6332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66" name="Поле 1066">
                        <a:extLst xmlns:a="http://schemas.openxmlformats.org/drawingml/2006/main">
                          <a:ext uri="{FF2B5EF4-FFF2-40B4-BE49-F238E27FC236}">
                            <a16:creationId xmlns:a16="http://schemas.microsoft.com/office/drawing/2014/main" id="{00000000-0008-0000-0000-00002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80B94D" id="Поле 1066" o:spid="_x0000_s1026" type="#_x0000_t202" style="position:absolute;margin-left:219pt;margin-top:0;width:6pt;height:33.75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ZXw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AJwhZX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6435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67" name="Поле 1067">
                        <a:extLst xmlns:a="http://schemas.openxmlformats.org/drawingml/2006/main">
                          <a:ext uri="{FF2B5EF4-FFF2-40B4-BE49-F238E27FC236}">
                            <a16:creationId xmlns:a16="http://schemas.microsoft.com/office/drawing/2014/main" id="{00000000-0008-0000-0000-00002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290E16" id="Поле 1067" o:spid="_x0000_s1026" type="#_x0000_t202" style="position:absolute;margin-left:219pt;margin-top:0;width:6pt;height:33.75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fw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DdeYBf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6537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68" name="Поле 1068">
                        <a:extLst xmlns:a="http://schemas.openxmlformats.org/drawingml/2006/main">
                          <a:ext uri="{FF2B5EF4-FFF2-40B4-BE49-F238E27FC236}">
                            <a16:creationId xmlns:a16="http://schemas.microsoft.com/office/drawing/2014/main" id="{00000000-0008-0000-0000-00002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3DCD56" id="Поле 1068" o:spid="_x0000_s1026" type="#_x0000_t202" style="position:absolute;margin-left:219pt;margin-top:0;width:6pt;height:33.75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lwg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D+ypaX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6640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69" name="Поле 1069">
                        <a:extLst xmlns:a="http://schemas.openxmlformats.org/drawingml/2006/main">
                          <a:ext uri="{FF2B5EF4-FFF2-40B4-BE49-F238E27FC236}">
                            <a16:creationId xmlns:a16="http://schemas.microsoft.com/office/drawing/2014/main" id="{00000000-0008-0000-0000-00002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52D4F6" id="Поле 1069" o:spid="_x0000_s1026" type="#_x0000_t202" style="position:absolute;margin-left:219pt;margin-top:0;width:6pt;height:33.75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9dhwg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FDH12H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6742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70" name="Поле 1070">
                        <a:extLst xmlns:a="http://schemas.openxmlformats.org/drawingml/2006/main">
                          <a:ext uri="{FF2B5EF4-FFF2-40B4-BE49-F238E27FC236}">
                            <a16:creationId xmlns:a16="http://schemas.microsoft.com/office/drawing/2014/main" id="{00000000-0008-0000-0000-00002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9DEFFD" id="Поле 1070" o:spid="_x0000_s1026" type="#_x0000_t202" style="position:absolute;margin-left:219pt;margin-top:0;width:6pt;height:33.7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IHM2TT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6844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71" name="Поле 1071">
                        <a:extLst xmlns:a="http://schemas.openxmlformats.org/drawingml/2006/main">
                          <a:ext uri="{FF2B5EF4-FFF2-40B4-BE49-F238E27FC236}">
                            <a16:creationId xmlns:a16="http://schemas.microsoft.com/office/drawing/2014/main" id="{00000000-0008-0000-0000-00002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B86E76" id="Поле 1071" o:spid="_x0000_s1026" type="#_x0000_t202" style="position:absolute;margin-left:219pt;margin-top:0;width:6pt;height:33.75pt;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88w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BVd088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6947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72" name="Поле 1072">
                        <a:extLst xmlns:a="http://schemas.openxmlformats.org/drawingml/2006/main">
                          <a:ext uri="{FF2B5EF4-FFF2-40B4-BE49-F238E27FC236}">
                            <a16:creationId xmlns:a16="http://schemas.microsoft.com/office/drawing/2014/main" id="{00000000-0008-0000-0000-00003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D186ED" id="Поле 1072" o:spid="_x0000_s1026" type="#_x0000_t202" style="position:absolute;margin-left:219pt;margin-top:0;width:6pt;height:33.75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Q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BQQXHQ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7049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73" name="Поле 1073">
                        <a:extLst xmlns:a="http://schemas.openxmlformats.org/drawingml/2006/main">
                          <a:ext uri="{FF2B5EF4-FFF2-40B4-BE49-F238E27FC236}">
                            <a16:creationId xmlns:a16="http://schemas.microsoft.com/office/drawing/2014/main" id="{00000000-0008-0000-0000-00003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780E62" id="Поле 1073" o:spid="_x0000_s1026" type="#_x0000_t202" style="position:absolute;margin-left:219pt;margin-top:0;width:6pt;height:33.75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1T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D5Hi1T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7152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74" name="Поле 1074">
                        <a:extLst xmlns:a="http://schemas.openxmlformats.org/drawingml/2006/main">
                          <a:ext uri="{FF2B5EF4-FFF2-40B4-BE49-F238E27FC236}">
                            <a16:creationId xmlns:a16="http://schemas.microsoft.com/office/drawing/2014/main" id="{00000000-0008-0000-0000-00003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C5E5CD" id="Поле 1074" o:spid="_x0000_s1026" type="#_x0000_t202" style="position:absolute;margin-left:219pt;margin-top:0;width:6pt;height:33.75pt;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6h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CfQr6h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7254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75" name="Поле 1075">
                        <a:extLst xmlns:a="http://schemas.openxmlformats.org/drawingml/2006/main">
                          <a:ext uri="{FF2B5EF4-FFF2-40B4-BE49-F238E27FC236}">
                            <a16:creationId xmlns:a16="http://schemas.microsoft.com/office/drawing/2014/main" id="{00000000-0008-0000-0000-00003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C66B07" id="Поле 1075" o:spid="_x0000_s1026" type="#_x0000_t202" style="position:absolute;margin-left:219pt;margin-top:0;width:6pt;height:33.75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Ii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A2HeIi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7356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76" name="Поле 1076">
                        <a:extLst xmlns:a="http://schemas.openxmlformats.org/drawingml/2006/main">
                          <a:ext uri="{FF2B5EF4-FFF2-40B4-BE49-F238E27FC236}">
                            <a16:creationId xmlns:a16="http://schemas.microsoft.com/office/drawing/2014/main" id="{00000000-0008-0000-0000-00003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E07494" id="Поле 1076" o:spid="_x0000_s1026" type="#_x0000_t202" style="position:absolute;margin-left:219pt;margin-top:0;width:6pt;height:33.75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Ow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A3NZOw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7459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77" name="Поле 1077">
                        <a:extLst xmlns:a="http://schemas.openxmlformats.org/drawingml/2006/main">
                          <a:ext uri="{FF2B5EF4-FFF2-40B4-BE49-F238E27FC236}">
                            <a16:creationId xmlns:a16="http://schemas.microsoft.com/office/drawing/2014/main" id="{00000000-0008-0000-0000-00003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C93519" id="Поле 1077" o:spid="_x0000_s1026" type="#_x0000_t202" style="position:absolute;margin-left:219pt;margin-top:0;width:6pt;height:33.75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J5qzzP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7561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78" name="Поле 1078">
                        <a:extLst xmlns:a="http://schemas.openxmlformats.org/drawingml/2006/main">
                          <a:ext uri="{FF2B5EF4-FFF2-40B4-BE49-F238E27FC236}">
                            <a16:creationId xmlns:a16="http://schemas.microsoft.com/office/drawing/2014/main" id="{00000000-0008-0000-0000-00003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118ED6" id="Поле 1078" o:spid="_x0000_s1026" type="#_x0000_t202" style="position:absolute;margin-left:219pt;margin-top:0;width:6pt;height:33.75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AFFIEL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766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79" name="Поле 1079">
                        <a:extLst xmlns:a="http://schemas.openxmlformats.org/drawingml/2006/main">
                          <a:ext uri="{FF2B5EF4-FFF2-40B4-BE49-F238E27FC236}">
                            <a16:creationId xmlns:a16="http://schemas.microsoft.com/office/drawing/2014/main" id="{00000000-0008-0000-0000-00003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ACE63F" id="Поле 1079" o:spid="_x0000_s1026" type="#_x0000_t202" style="position:absolute;margin-left:219pt;margin-top:0;width:6pt;height:33.75pt;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KgafMH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7766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80" name="Поле 1080">
                        <a:extLst xmlns:a="http://schemas.openxmlformats.org/drawingml/2006/main">
                          <a:ext uri="{FF2B5EF4-FFF2-40B4-BE49-F238E27FC236}">
                            <a16:creationId xmlns:a16="http://schemas.microsoft.com/office/drawing/2014/main" id="{00000000-0008-0000-0000-00003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C834D1" id="Поле 1080" o:spid="_x0000_s1026" type="#_x0000_t202" style="position:absolute;margin-left:219pt;margin-top:0;width:6pt;height:33.75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ARBk3DCAgAA+AUAAA4AAAAAAAAAAAAAAAAALgIAAGRycy9lMm9Eb2MueG1sUEsBAi0AFAAGAAgA&#10;AAAhAKhWXbvcAAAABwEAAA8AAAAAAAAAAAAAAAAAHAUAAGRycy9kb3ducmV2LnhtbFBLBQYAAAAA&#10;BAAEAPMAAAAlBg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929"/>
            </w:tblGrid>
            <w:tr w:rsidR="00D1281C">
              <w:trPr>
                <w:trHeight w:val="315"/>
                <w:tblCellSpacing w:w="0" w:type="dxa"/>
              </w:trPr>
              <w:tc>
                <w:tcPr>
                  <w:tcW w:w="7360" w:type="dxa"/>
                  <w:tcBorders>
                    <w:top w:val="nil"/>
                    <w:left w:val="nil"/>
                    <w:bottom w:val="single" w:sz="4" w:space="0" w:color="auto"/>
                    <w:right w:val="single" w:sz="4" w:space="0" w:color="auto"/>
                  </w:tcBorders>
                  <w:shd w:val="clear" w:color="auto" w:fill="auto"/>
                  <w:noWrap/>
                  <w:vAlign w:val="bottom"/>
                  <w:hideMark/>
                </w:tcPr>
                <w:p w:rsidR="00D1281C" w:rsidRDefault="00D1281C">
                  <w:r>
                    <w:t>Автоматичний вимикач ВА-72, 25А, 3Р, 380В, 35кА 3-5In або еквівалент</w:t>
                  </w:r>
                </w:p>
              </w:tc>
            </w:tr>
          </w:tbl>
          <w:p w:rsidR="00D1281C" w:rsidRDefault="00D1281C">
            <w:pPr>
              <w:rPr>
                <w:rFonts w:ascii="Calibri" w:hAnsi="Calibri" w:cs="Calibri"/>
                <w:color w:val="000000"/>
                <w:sz w:val="22"/>
                <w:szCs w:val="22"/>
              </w:rPr>
            </w:pP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nil"/>
              <w:right w:val="nil"/>
            </w:tcBorders>
            <w:shd w:val="clear" w:color="auto" w:fill="auto"/>
            <w:noWrap/>
            <w:vAlign w:val="bottom"/>
            <w:hideMark/>
          </w:tcPr>
          <w:p w:rsidR="00D1281C" w:rsidRDefault="00D1281C">
            <w:pPr>
              <w:rPr>
                <w:rFonts w:ascii="Calibri" w:hAnsi="Calibri" w:cs="Calibri"/>
                <w:color w:val="000000"/>
                <w:sz w:val="22"/>
                <w:szCs w:val="22"/>
              </w:rPr>
            </w:pPr>
            <w:r>
              <w:rPr>
                <w:rFonts w:ascii="Calibri" w:hAnsi="Calibri" w:cs="Calibri"/>
                <w:noProof/>
                <w:color w:val="000000"/>
                <w:sz w:val="22"/>
                <w:szCs w:val="22"/>
                <w:lang w:eastAsia="uk-UA"/>
              </w:rPr>
              <mc:AlternateContent>
                <mc:Choice Requires="wps">
                  <w:drawing>
                    <wp:anchor distT="0" distB="0" distL="114300" distR="114300" simplePos="0" relativeHeight="251378688"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081" name="Поле 1081">
                        <a:extLst xmlns:a="http://schemas.openxmlformats.org/drawingml/2006/main">
                          <a:ext uri="{FF2B5EF4-FFF2-40B4-BE49-F238E27FC236}">
                            <a16:creationId xmlns:a16="http://schemas.microsoft.com/office/drawing/2014/main" id="{00000000-0008-0000-0000-00003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D69171" id="Поле 1081" o:spid="_x0000_s1026" type="#_x0000_t202" style="position:absolute;margin-left:0;margin-top:0;width:2.25pt;height:32.25pt;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zr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79712"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082" name="Поле 1082">
                        <a:extLst xmlns:a="http://schemas.openxmlformats.org/drawingml/2006/main">
                          <a:ext uri="{FF2B5EF4-FFF2-40B4-BE49-F238E27FC236}">
                            <a16:creationId xmlns:a16="http://schemas.microsoft.com/office/drawing/2014/main" id="{00000000-0008-0000-0000-00003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5CC61F" id="Поле 1082" o:spid="_x0000_s1026" type="#_x0000_t202" style="position:absolute;margin-left:0;margin-top:0;width:2.25pt;height:32.25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P4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80736"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083" name="Поле 1083">
                        <a:extLst xmlns:a="http://schemas.openxmlformats.org/drawingml/2006/main">
                          <a:ext uri="{FF2B5EF4-FFF2-40B4-BE49-F238E27FC236}">
                            <a16:creationId xmlns:a16="http://schemas.microsoft.com/office/drawing/2014/main" id="{00000000-0008-0000-0000-00003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926271" id="Поле 1083" o:spid="_x0000_s1026" type="#_x0000_t202" style="position:absolute;margin-left:0;margin-top:0;width:2.25pt;height:29.25pt;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81760"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084" name="Поле 1084">
                        <a:extLst xmlns:a="http://schemas.openxmlformats.org/drawingml/2006/main">
                          <a:ext uri="{FF2B5EF4-FFF2-40B4-BE49-F238E27FC236}">
                            <a16:creationId xmlns:a16="http://schemas.microsoft.com/office/drawing/2014/main" id="{00000000-0008-0000-0000-00003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D11C55" id="Поле 1084" o:spid="_x0000_s1026" type="#_x0000_t202" style="position:absolute;margin-left:0;margin-top:0;width:2.25pt;height:29.25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82784"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085" name="Поле 1085">
                        <a:extLst xmlns:a="http://schemas.openxmlformats.org/drawingml/2006/main">
                          <a:ext uri="{FF2B5EF4-FFF2-40B4-BE49-F238E27FC236}">
                            <a16:creationId xmlns:a16="http://schemas.microsoft.com/office/drawing/2014/main" id="{00000000-0008-0000-0000-00003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12A2F0" id="Поле 1085" o:spid="_x0000_s1026" type="#_x0000_t202" style="position:absolute;margin-left:0;margin-top:0;width:2.25pt;height:32.2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5N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83808"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086" name="Поле 1086">
                        <a:extLst xmlns:a="http://schemas.openxmlformats.org/drawingml/2006/main">
                          <a:ext uri="{FF2B5EF4-FFF2-40B4-BE49-F238E27FC236}">
                            <a16:creationId xmlns:a16="http://schemas.microsoft.com/office/drawing/2014/main" id="{00000000-0008-0000-0000-00003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D5A450" id="Поле 1086" o:spid="_x0000_s1026" type="#_x0000_t202" style="position:absolute;margin-left:0;margin-top:0;width:2.25pt;height:32.25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GY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84832"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087" name="Поле 1087">
                        <a:extLst xmlns:a="http://schemas.openxmlformats.org/drawingml/2006/main">
                          <a:ext uri="{FF2B5EF4-FFF2-40B4-BE49-F238E27FC236}">
                            <a16:creationId xmlns:a16="http://schemas.microsoft.com/office/drawing/2014/main" id="{00000000-0008-0000-0000-00003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F5EDD7" id="Поле 1087" o:spid="_x0000_s1026" type="#_x0000_t202" style="position:absolute;margin-left:0;margin-top:0;width:2.25pt;height:29.25pt;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85856"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088" name="Поле 1088">
                        <a:extLst xmlns:a="http://schemas.openxmlformats.org/drawingml/2006/main">
                          <a:ext uri="{FF2B5EF4-FFF2-40B4-BE49-F238E27FC236}">
                            <a16:creationId xmlns:a16="http://schemas.microsoft.com/office/drawing/2014/main" id="{00000000-0008-0000-0000-00004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AE2AB7" id="Поле 1088" o:spid="_x0000_s1026" type="#_x0000_t202" style="position:absolute;margin-left:0;margin-top:0;width:2.25pt;height:29.25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86880"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357" name="Поле 1357">
                        <a:extLst xmlns:a="http://schemas.openxmlformats.org/drawingml/2006/main">
                          <a:ext uri="{FF2B5EF4-FFF2-40B4-BE49-F238E27FC236}">
                            <a16:creationId xmlns:a16="http://schemas.microsoft.com/office/drawing/2014/main" id="{00000000-0008-0000-0000-00004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02A6F4" id="Поле 1357" o:spid="_x0000_s1026" type="#_x0000_t202" style="position:absolute;margin-left:0;margin-top:0;width:2.25pt;height:32.25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87904"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358" name="Поле 1358">
                        <a:extLst xmlns:a="http://schemas.openxmlformats.org/drawingml/2006/main">
                          <a:ext uri="{FF2B5EF4-FFF2-40B4-BE49-F238E27FC236}">
                            <a16:creationId xmlns:a16="http://schemas.microsoft.com/office/drawing/2014/main" id="{00000000-0008-0000-0000-00004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081F14" id="Поле 1358" o:spid="_x0000_s1026" type="#_x0000_t202" style="position:absolute;margin-left:0;margin-top:0;width:2.25pt;height:32.2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6Yvw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88928"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359" name="Поле 1359">
                        <a:extLst xmlns:a="http://schemas.openxmlformats.org/drawingml/2006/main">
                          <a:ext uri="{FF2B5EF4-FFF2-40B4-BE49-F238E27FC236}">
                            <a16:creationId xmlns:a16="http://schemas.microsoft.com/office/drawing/2014/main" id="{00000000-0008-0000-0000-00004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CB1985" id="Поле 1359" o:spid="_x0000_s1026" type="#_x0000_t202" style="position:absolute;margin-left:0;margin-top:0;width:2.25pt;height:29.25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89952"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360" name="Поле 1360">
                        <a:extLst xmlns:a="http://schemas.openxmlformats.org/drawingml/2006/main">
                          <a:ext uri="{FF2B5EF4-FFF2-40B4-BE49-F238E27FC236}">
                            <a16:creationId xmlns:a16="http://schemas.microsoft.com/office/drawing/2014/main" id="{00000000-0008-0000-0000-00005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681E19" id="Поле 1360" o:spid="_x0000_s1026" type="#_x0000_t202" style="position:absolute;margin-left:0;margin-top:0;width:2.25pt;height:29.25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90976"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361" name="Поле 1361">
                        <a:extLst xmlns:a="http://schemas.openxmlformats.org/drawingml/2006/main">
                          <a:ext uri="{FF2B5EF4-FFF2-40B4-BE49-F238E27FC236}">
                            <a16:creationId xmlns:a16="http://schemas.microsoft.com/office/drawing/2014/main" id="{00000000-0008-0000-0000-00005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AE3440" id="Поле 1361" o:spid="_x0000_s1026" type="#_x0000_t202" style="position:absolute;margin-left:0;margin-top:0;width:2.25pt;height:32.25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XfV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92000"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362" name="Поле 1362">
                        <a:extLst xmlns:a="http://schemas.openxmlformats.org/drawingml/2006/main">
                          <a:ext uri="{FF2B5EF4-FFF2-40B4-BE49-F238E27FC236}">
                            <a16:creationId xmlns:a16="http://schemas.microsoft.com/office/drawing/2014/main" id="{00000000-0008-0000-0000-00005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477FE0" id="Поле 1362" o:spid="_x0000_s1026" type="#_x0000_t202" style="position:absolute;margin-left:0;margin-top:0;width:2.25pt;height:32.25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L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93024"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363" name="Поле 1363">
                        <a:extLst xmlns:a="http://schemas.openxmlformats.org/drawingml/2006/main">
                          <a:ext uri="{FF2B5EF4-FFF2-40B4-BE49-F238E27FC236}">
                            <a16:creationId xmlns:a16="http://schemas.microsoft.com/office/drawing/2014/main" id="{00000000-0008-0000-0000-00005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DDAA8E" id="Поле 1363" o:spid="_x0000_s1026" type="#_x0000_t202" style="position:absolute;margin-left:0;margin-top:0;width:2.25pt;height:29.25pt;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94048"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364" name="Поле 1364">
                        <a:extLst xmlns:a="http://schemas.openxmlformats.org/drawingml/2006/main">
                          <a:ext uri="{FF2B5EF4-FFF2-40B4-BE49-F238E27FC236}">
                            <a16:creationId xmlns:a16="http://schemas.microsoft.com/office/drawing/2014/main" id="{00000000-0008-0000-0000-00005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D259F4" id="Поле 1364" o:spid="_x0000_s1026" type="#_x0000_t202" style="position:absolute;margin-left:0;margin-top:0;width:2.25pt;height:29.25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95072"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373" name="Поле 1373">
                        <a:extLst xmlns:a="http://schemas.openxmlformats.org/drawingml/2006/main">
                          <a:ext uri="{FF2B5EF4-FFF2-40B4-BE49-F238E27FC236}">
                            <a16:creationId xmlns:a16="http://schemas.microsoft.com/office/drawing/2014/main" id="{00000000-0008-0000-0000-00005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AC8D4D" id="Поле 1373" o:spid="_x0000_s1026" type="#_x0000_t202" style="position:absolute;margin-left:0;margin-top:0;width:2.25pt;height:32.25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1ae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96096"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374" name="Поле 1374">
                        <a:extLst xmlns:a="http://schemas.openxmlformats.org/drawingml/2006/main">
                          <a:ext uri="{FF2B5EF4-FFF2-40B4-BE49-F238E27FC236}">
                            <a16:creationId xmlns:a16="http://schemas.microsoft.com/office/drawing/2014/main" id="{00000000-0008-0000-0000-00005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197464" id="Поле 1374" o:spid="_x0000_s1026" type="#_x0000_t202" style="position:absolute;margin-left:0;margin-top:0;width:2.25pt;height:32.25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n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97120"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375" name="Поле 1375">
                        <a:extLst xmlns:a="http://schemas.openxmlformats.org/drawingml/2006/main">
                          <a:ext uri="{FF2B5EF4-FFF2-40B4-BE49-F238E27FC236}">
                            <a16:creationId xmlns:a16="http://schemas.microsoft.com/office/drawing/2014/main" id="{00000000-0008-0000-0000-00005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DF9391" id="Поле 1375" o:spid="_x0000_s1026" type="#_x0000_t202" style="position:absolute;margin-left:0;margin-top:0;width:2.25pt;height:29.25pt;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98144"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376" name="Поле 1376">
                        <a:extLst xmlns:a="http://schemas.openxmlformats.org/drawingml/2006/main">
                          <a:ext uri="{FF2B5EF4-FFF2-40B4-BE49-F238E27FC236}">
                            <a16:creationId xmlns:a16="http://schemas.microsoft.com/office/drawing/2014/main" id="{00000000-0008-0000-0000-00006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89F922" id="Поле 1376" o:spid="_x0000_s1026" type="#_x0000_t202" style="position:absolute;margin-left:0;margin-top:0;width:2.25pt;height:29.25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99168"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377" name="Поле 1377">
                        <a:extLst xmlns:a="http://schemas.openxmlformats.org/drawingml/2006/main">
                          <a:ext uri="{FF2B5EF4-FFF2-40B4-BE49-F238E27FC236}">
                            <a16:creationId xmlns:a16="http://schemas.microsoft.com/office/drawing/2014/main" id="{00000000-0008-0000-0000-00006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79A99C" id="Поле 1377" o:spid="_x0000_s1026" type="#_x0000_t202" style="position:absolute;margin-left:0;margin-top:0;width:2.25pt;height:32.25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Su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00192"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378" name="Поле 1378">
                        <a:extLst xmlns:a="http://schemas.openxmlformats.org/drawingml/2006/main">
                          <a:ext uri="{FF2B5EF4-FFF2-40B4-BE49-F238E27FC236}">
                            <a16:creationId xmlns:a16="http://schemas.microsoft.com/office/drawing/2014/main" id="{00000000-0008-0000-0000-00006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59F079" id="Поле 1378" o:spid="_x0000_s1026" type="#_x0000_t202" style="position:absolute;margin-left:0;margin-top:0;width:2.25pt;height:32.25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vf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01216"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379" name="Поле 1379">
                        <a:extLst xmlns:a="http://schemas.openxmlformats.org/drawingml/2006/main">
                          <a:ext uri="{FF2B5EF4-FFF2-40B4-BE49-F238E27FC236}">
                            <a16:creationId xmlns:a16="http://schemas.microsoft.com/office/drawing/2014/main" id="{00000000-0008-0000-0000-00006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E8DE68" id="Поле 1379" o:spid="_x0000_s1026" type="#_x0000_t202" style="position:absolute;margin-left:0;margin-top:0;width:2.25pt;height:29.25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02240"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380" name="Поле 1380">
                        <a:extLst xmlns:a="http://schemas.openxmlformats.org/drawingml/2006/main">
                          <a:ext uri="{FF2B5EF4-FFF2-40B4-BE49-F238E27FC236}">
                            <a16:creationId xmlns:a16="http://schemas.microsoft.com/office/drawing/2014/main" id="{00000000-0008-0000-0000-00006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A0DEA3" id="Поле 1380" o:spid="_x0000_s1026" type="#_x0000_t202" style="position:absolute;margin-left:0;margin-top:0;width:2.25pt;height:29.25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03264"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653" name="Поле 1653">
                        <a:extLst xmlns:a="http://schemas.openxmlformats.org/drawingml/2006/main">
                          <a:ext uri="{FF2B5EF4-FFF2-40B4-BE49-F238E27FC236}">
                            <a16:creationId xmlns:a16="http://schemas.microsoft.com/office/drawing/2014/main" id="{00000000-0008-0000-0000-000075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67719E" id="Поле 1653" o:spid="_x0000_s1026" type="#_x0000_t202" style="position:absolute;margin-left:0;margin-top:0;width:2.25pt;height:32.25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04288"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654" name="Поле 1654">
                        <a:extLst xmlns:a="http://schemas.openxmlformats.org/drawingml/2006/main">
                          <a:ext uri="{FF2B5EF4-FFF2-40B4-BE49-F238E27FC236}">
                            <a16:creationId xmlns:a16="http://schemas.microsoft.com/office/drawing/2014/main" id="{00000000-0008-0000-0000-000076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199A3E" id="Поле 1654" o:spid="_x0000_s1026" type="#_x0000_t202" style="position:absolute;margin-left:0;margin-top:0;width:2.25pt;height:32.2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KG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05312"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655" name="Поле 1655">
                        <a:extLst xmlns:a="http://schemas.openxmlformats.org/drawingml/2006/main">
                          <a:ext uri="{FF2B5EF4-FFF2-40B4-BE49-F238E27FC236}">
                            <a16:creationId xmlns:a16="http://schemas.microsoft.com/office/drawing/2014/main" id="{00000000-0008-0000-0000-000077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2E34BD" id="Поле 1655" o:spid="_x0000_s1026" type="#_x0000_t202" style="position:absolute;margin-left:0;margin-top:0;width:2.25pt;height:29.25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06336"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656" name="Поле 1656">
                        <a:extLst xmlns:a="http://schemas.openxmlformats.org/drawingml/2006/main">
                          <a:ext uri="{FF2B5EF4-FFF2-40B4-BE49-F238E27FC236}">
                            <a16:creationId xmlns:a16="http://schemas.microsoft.com/office/drawing/2014/main" id="{00000000-0008-0000-0000-000078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093F13" id="Поле 1656" o:spid="_x0000_s1026" type="#_x0000_t202" style="position:absolute;margin-left:0;margin-top:0;width:2.25pt;height:29.2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07360"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657" name="Поле 1657">
                        <a:extLst xmlns:a="http://schemas.openxmlformats.org/drawingml/2006/main">
                          <a:ext uri="{FF2B5EF4-FFF2-40B4-BE49-F238E27FC236}">
                            <a16:creationId xmlns:a16="http://schemas.microsoft.com/office/drawing/2014/main" id="{00000000-0008-0000-0000-000079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1540EC" id="Поле 1657" o:spid="_x0000_s1026" type="#_x0000_t202" style="position:absolute;margin-left:0;margin-top:0;width:2.25pt;height:32.2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tW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08384"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658" name="Поле 1658">
                        <a:extLst xmlns:a="http://schemas.openxmlformats.org/drawingml/2006/main">
                          <a:ext uri="{FF2B5EF4-FFF2-40B4-BE49-F238E27FC236}">
                            <a16:creationId xmlns:a16="http://schemas.microsoft.com/office/drawing/2014/main" id="{00000000-0008-0000-0000-00007A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9B498E" id="Поле 1658" o:spid="_x0000_s1026" type="#_x0000_t202" style="position:absolute;margin-left:0;margin-top:0;width:2.25pt;height:32.2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5q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09408"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659" name="Поле 1659">
                        <a:extLst xmlns:a="http://schemas.openxmlformats.org/drawingml/2006/main">
                          <a:ext uri="{FF2B5EF4-FFF2-40B4-BE49-F238E27FC236}">
                            <a16:creationId xmlns:a16="http://schemas.microsoft.com/office/drawing/2014/main" id="{00000000-0008-0000-0000-00007B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19DEF3" id="Поле 1659" o:spid="_x0000_s1026" type="#_x0000_t202" style="position:absolute;margin-left:0;margin-top:0;width:2.25pt;height:29.25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10432"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660" name="Поле 1660">
                        <a:extLst xmlns:a="http://schemas.openxmlformats.org/drawingml/2006/main">
                          <a:ext uri="{FF2B5EF4-FFF2-40B4-BE49-F238E27FC236}">
                            <a16:creationId xmlns:a16="http://schemas.microsoft.com/office/drawing/2014/main" id="{00000000-0008-0000-0000-00007C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895983" id="Поле 1660" o:spid="_x0000_s1026" type="#_x0000_t202" style="position:absolute;margin-left:0;margin-top:0;width:2.25pt;height:29.25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11456"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796" name="Поле 1796">
                        <a:extLst xmlns:a="http://schemas.openxmlformats.org/drawingml/2006/main">
                          <a:ext uri="{FF2B5EF4-FFF2-40B4-BE49-F238E27FC236}">
                            <a16:creationId xmlns:a16="http://schemas.microsoft.com/office/drawing/2014/main" id="{377FA373-FB02-4A5B-B1C8-F88B4E6BE0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A50939" id="Поле 1796" o:spid="_x0000_s1026" type="#_x0000_t202" style="position:absolute;margin-left:0;margin-top:0;width:2.25pt;height:32.2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12480"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797" name="Поле 1797">
                        <a:extLst xmlns:a="http://schemas.openxmlformats.org/drawingml/2006/main">
                          <a:ext uri="{FF2B5EF4-FFF2-40B4-BE49-F238E27FC236}">
                            <a16:creationId xmlns:a16="http://schemas.microsoft.com/office/drawing/2014/main" id="{98301027-107A-4FBD-AFE3-C90ACCFE6C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1FDC26" id="Поле 1797" o:spid="_x0000_s1026" type="#_x0000_t202" style="position:absolute;margin-left:0;margin-top:0;width:2.25pt;height:32.2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13504"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798" name="Поле 1798">
                        <a:extLst xmlns:a="http://schemas.openxmlformats.org/drawingml/2006/main">
                          <a:ext uri="{FF2B5EF4-FFF2-40B4-BE49-F238E27FC236}">
                            <a16:creationId xmlns:a16="http://schemas.microsoft.com/office/drawing/2014/main" id="{D07D811B-6F2D-475D-B74E-CA07EE402D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C01ED1" id="Поле 1798" o:spid="_x0000_s1026" type="#_x0000_t202" style="position:absolute;margin-left:0;margin-top:0;width:2.25pt;height:29.2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14528"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799" name="Поле 1799">
                        <a:extLst xmlns:a="http://schemas.openxmlformats.org/drawingml/2006/main">
                          <a:ext uri="{FF2B5EF4-FFF2-40B4-BE49-F238E27FC236}">
                            <a16:creationId xmlns:a16="http://schemas.microsoft.com/office/drawing/2014/main" id="{CF67BF82-1242-486E-B12A-40AF1C3B3D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84FDD8" id="Поле 1799" o:spid="_x0000_s1026" type="#_x0000_t202" style="position:absolute;margin-left:0;margin-top:0;width:2.25pt;height:29.25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15552"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800" name="Поле 1800">
                        <a:extLst xmlns:a="http://schemas.openxmlformats.org/drawingml/2006/main">
                          <a:ext uri="{FF2B5EF4-FFF2-40B4-BE49-F238E27FC236}">
                            <a16:creationId xmlns:a16="http://schemas.microsoft.com/office/drawing/2014/main" id="{470B1102-4611-4051-B557-C4368ED730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25C112" id="Поле 1800" o:spid="_x0000_s1026" type="#_x0000_t202" style="position:absolute;margin-left:0;margin-top:0;width:2.25pt;height:32.25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16576"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801" name="Поле 1801">
                        <a:extLst xmlns:a="http://schemas.openxmlformats.org/drawingml/2006/main">
                          <a:ext uri="{FF2B5EF4-FFF2-40B4-BE49-F238E27FC236}">
                            <a16:creationId xmlns:a16="http://schemas.microsoft.com/office/drawing/2014/main" id="{827DA196-84AC-464C-8DF0-4FEF87605F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EC8A82" id="Поле 1801" o:spid="_x0000_s1026" type="#_x0000_t202" style="position:absolute;margin-left:0;margin-top:0;width:2.25pt;height:32.25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17600"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02" name="Поле 1802">
                        <a:extLst xmlns:a="http://schemas.openxmlformats.org/drawingml/2006/main">
                          <a:ext uri="{FF2B5EF4-FFF2-40B4-BE49-F238E27FC236}">
                            <a16:creationId xmlns:a16="http://schemas.microsoft.com/office/drawing/2014/main" id="{E1FA3143-C30B-46E9-8D75-4F596D6E0D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9E7090" id="Поле 1802" o:spid="_x0000_s1026" type="#_x0000_t202" style="position:absolute;margin-left:0;margin-top:0;width:2.25pt;height:29.2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18624"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03" name="Поле 1803">
                        <a:extLst xmlns:a="http://schemas.openxmlformats.org/drawingml/2006/main">
                          <a:ext uri="{FF2B5EF4-FFF2-40B4-BE49-F238E27FC236}">
                            <a16:creationId xmlns:a16="http://schemas.microsoft.com/office/drawing/2014/main" id="{3489C49E-101F-4835-885C-B0AA5D48EB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F2A6F7" id="Поле 1803" o:spid="_x0000_s1026" type="#_x0000_t202" style="position:absolute;margin-left:0;margin-top:0;width:2.25pt;height:29.2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19648"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812" name="Поле 1812">
                        <a:extLst xmlns:a="http://schemas.openxmlformats.org/drawingml/2006/main">
                          <a:ext uri="{FF2B5EF4-FFF2-40B4-BE49-F238E27FC236}">
                            <a16:creationId xmlns:a16="http://schemas.microsoft.com/office/drawing/2014/main" id="{F587187F-1FDF-4EEC-A3EA-4473CDDB39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F74257" id="Поле 1812" o:spid="_x0000_s1026" type="#_x0000_t202" style="position:absolute;margin-left:0;margin-top:0;width:2.25pt;height:32.25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20672"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813" name="Поле 1813">
                        <a:extLst xmlns:a="http://schemas.openxmlformats.org/drawingml/2006/main">
                          <a:ext uri="{FF2B5EF4-FFF2-40B4-BE49-F238E27FC236}">
                            <a16:creationId xmlns:a16="http://schemas.microsoft.com/office/drawing/2014/main" id="{2B4C6DC0-AC61-413B-88DC-D49E799E87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7EC5CC" id="Поле 1813" o:spid="_x0000_s1026" type="#_x0000_t202" style="position:absolute;margin-left:0;margin-top:0;width:2.25pt;height:32.25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21696"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14" name="Поле 1814">
                        <a:extLst xmlns:a="http://schemas.openxmlformats.org/drawingml/2006/main">
                          <a:ext uri="{FF2B5EF4-FFF2-40B4-BE49-F238E27FC236}">
                            <a16:creationId xmlns:a16="http://schemas.microsoft.com/office/drawing/2014/main" id="{98A3D175-8D5A-4CE4-BDCC-46397FEF04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EC7C95" id="Поле 1814" o:spid="_x0000_s1026" type="#_x0000_t202" style="position:absolute;margin-left:0;margin-top:0;width:2.25pt;height:29.25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22720"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15" name="Поле 1815">
                        <a:extLst xmlns:a="http://schemas.openxmlformats.org/drawingml/2006/main">
                          <a:ext uri="{FF2B5EF4-FFF2-40B4-BE49-F238E27FC236}">
                            <a16:creationId xmlns:a16="http://schemas.microsoft.com/office/drawing/2014/main" id="{E78E5E58-6077-4B75-B79C-F94D21CB9B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09C9B3" id="Поле 1815" o:spid="_x0000_s1026" type="#_x0000_t202" style="position:absolute;margin-left:0;margin-top:0;width:2.25pt;height:29.25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23744"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816" name="Поле 1816">
                        <a:extLst xmlns:a="http://schemas.openxmlformats.org/drawingml/2006/main">
                          <a:ext uri="{FF2B5EF4-FFF2-40B4-BE49-F238E27FC236}">
                            <a16:creationId xmlns:a16="http://schemas.microsoft.com/office/drawing/2014/main" id="{E91A8250-5DB7-473E-AEA3-21A958E89B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798C54" id="Поле 1816" o:spid="_x0000_s1026" type="#_x0000_t202" style="position:absolute;margin-left:0;margin-top:0;width:2.25pt;height:32.25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24768"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817" name="Поле 1817">
                        <a:extLst xmlns:a="http://schemas.openxmlformats.org/drawingml/2006/main">
                          <a:ext uri="{FF2B5EF4-FFF2-40B4-BE49-F238E27FC236}">
                            <a16:creationId xmlns:a16="http://schemas.microsoft.com/office/drawing/2014/main" id="{63061BDC-CE46-4AFF-A0A5-21F81E42A0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94F216" id="Поле 1817" o:spid="_x0000_s1026" type="#_x0000_t202" style="position:absolute;margin-left:0;margin-top:0;width:2.25pt;height:32.2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25792"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18" name="Поле 1818">
                        <a:extLst xmlns:a="http://schemas.openxmlformats.org/drawingml/2006/main">
                          <a:ext uri="{FF2B5EF4-FFF2-40B4-BE49-F238E27FC236}">
                            <a16:creationId xmlns:a16="http://schemas.microsoft.com/office/drawing/2014/main" id="{2C3D0F04-B54B-4263-84E7-A624EAEB14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384B83" id="Поле 1818" o:spid="_x0000_s1026" type="#_x0000_t202" style="position:absolute;margin-left:0;margin-top:0;width:2.25pt;height:29.25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26816"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19" name="Поле 1819">
                        <a:extLst xmlns:a="http://schemas.openxmlformats.org/drawingml/2006/main">
                          <a:ext uri="{FF2B5EF4-FFF2-40B4-BE49-F238E27FC236}">
                            <a16:creationId xmlns:a16="http://schemas.microsoft.com/office/drawing/2014/main" id="{8C2B8E18-8F62-4DA7-9BBC-7C95ADAD39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572CE7" id="Поле 1819" o:spid="_x0000_s1026" type="#_x0000_t202" style="position:absolute;margin-left:0;margin-top:0;width:2.25pt;height:29.25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27840"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828" name="Поле 1828">
                        <a:extLst xmlns:a="http://schemas.openxmlformats.org/drawingml/2006/main">
                          <a:ext uri="{FF2B5EF4-FFF2-40B4-BE49-F238E27FC236}">
                            <a16:creationId xmlns:a16="http://schemas.microsoft.com/office/drawing/2014/main" id="{63F5F25C-5DBA-40F1-92C1-FA54318C8A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F6B06A" id="Поле 1828" o:spid="_x0000_s1026" type="#_x0000_t202" style="position:absolute;margin-left:0;margin-top:0;width:2.25pt;height:32.25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28864"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829" name="Поле 1829">
                        <a:extLst xmlns:a="http://schemas.openxmlformats.org/drawingml/2006/main">
                          <a:ext uri="{FF2B5EF4-FFF2-40B4-BE49-F238E27FC236}">
                            <a16:creationId xmlns:a16="http://schemas.microsoft.com/office/drawing/2014/main" id="{D8222E01-E51A-41C8-AA77-E8F208EB10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05687C" id="Поле 1829" o:spid="_x0000_s1026" type="#_x0000_t202" style="position:absolute;margin-left:0;margin-top:0;width:2.25pt;height:32.2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29888"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30" name="Поле 1830">
                        <a:extLst xmlns:a="http://schemas.openxmlformats.org/drawingml/2006/main">
                          <a:ext uri="{FF2B5EF4-FFF2-40B4-BE49-F238E27FC236}">
                            <a16:creationId xmlns:a16="http://schemas.microsoft.com/office/drawing/2014/main" id="{F5F8FACD-A5DA-4F46-A9A7-0626014DBC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FCA59E" id="Поле 1830" o:spid="_x0000_s1026" type="#_x0000_t202" style="position:absolute;margin-left:0;margin-top:0;width:2.25pt;height:29.2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30912"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31" name="Поле 1831">
                        <a:extLst xmlns:a="http://schemas.openxmlformats.org/drawingml/2006/main">
                          <a:ext uri="{FF2B5EF4-FFF2-40B4-BE49-F238E27FC236}">
                            <a16:creationId xmlns:a16="http://schemas.microsoft.com/office/drawing/2014/main" id="{03E6D094-537F-48CF-A637-7ABE2D5205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FE2AF1" id="Поле 1831" o:spid="_x0000_s1026" type="#_x0000_t202" style="position:absolute;margin-left:0;margin-top:0;width:2.25pt;height:29.2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31936"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832" name="Поле 1832">
                        <a:extLst xmlns:a="http://schemas.openxmlformats.org/drawingml/2006/main">
                          <a:ext uri="{FF2B5EF4-FFF2-40B4-BE49-F238E27FC236}">
                            <a16:creationId xmlns:a16="http://schemas.microsoft.com/office/drawing/2014/main" id="{3283A8E0-611A-4981-B657-2E9202AB77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BA6CDB" id="Поле 1832" o:spid="_x0000_s1026" type="#_x0000_t202" style="position:absolute;margin-left:0;margin-top:0;width:2.25pt;height:32.25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32960"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833" name="Поле 1833">
                        <a:extLst xmlns:a="http://schemas.openxmlformats.org/drawingml/2006/main">
                          <a:ext uri="{FF2B5EF4-FFF2-40B4-BE49-F238E27FC236}">
                            <a16:creationId xmlns:a16="http://schemas.microsoft.com/office/drawing/2014/main" id="{D575C7F6-7702-4099-8D52-CC2A6A419C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14AEFE" id="Поле 1833" o:spid="_x0000_s1026" type="#_x0000_t202" style="position:absolute;margin-left:0;margin-top:0;width:2.25pt;height:32.25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33984"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34" name="Поле 1834">
                        <a:extLst xmlns:a="http://schemas.openxmlformats.org/drawingml/2006/main">
                          <a:ext uri="{FF2B5EF4-FFF2-40B4-BE49-F238E27FC236}">
                            <a16:creationId xmlns:a16="http://schemas.microsoft.com/office/drawing/2014/main" id="{1D42FCA2-8802-49DB-9C95-8937B9787E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4EA6B1" id="Поле 1834" o:spid="_x0000_s1026" type="#_x0000_t202" style="position:absolute;margin-left:0;margin-top:0;width:2.25pt;height:29.25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35008"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35" name="Поле 1835">
                        <a:extLst xmlns:a="http://schemas.openxmlformats.org/drawingml/2006/main">
                          <a:ext uri="{FF2B5EF4-FFF2-40B4-BE49-F238E27FC236}">
                            <a16:creationId xmlns:a16="http://schemas.microsoft.com/office/drawing/2014/main" id="{91CD1427-1D45-4017-BC00-4963C67BC9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1B89D7" id="Поле 1835" o:spid="_x0000_s1026" type="#_x0000_t202" style="position:absolute;margin-left:0;margin-top:0;width:2.25pt;height:29.2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36032"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844" name="Поле 1844">
                        <a:extLst xmlns:a="http://schemas.openxmlformats.org/drawingml/2006/main">
                          <a:ext uri="{FF2B5EF4-FFF2-40B4-BE49-F238E27FC236}">
                            <a16:creationId xmlns:a16="http://schemas.microsoft.com/office/drawing/2014/main" id="{151B9F5F-14DE-44A8-9823-35EE5E607E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7A958A" id="Поле 1844" o:spid="_x0000_s1026" type="#_x0000_t202" style="position:absolute;margin-left:0;margin-top:0;width:2.25pt;height:32.2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37056"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845" name="Поле 1845">
                        <a:extLst xmlns:a="http://schemas.openxmlformats.org/drawingml/2006/main">
                          <a:ext uri="{FF2B5EF4-FFF2-40B4-BE49-F238E27FC236}">
                            <a16:creationId xmlns:a16="http://schemas.microsoft.com/office/drawing/2014/main" id="{53702D97-4423-4FEE-B4CD-F5E0C790CF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BD60F3" id="Поле 1845" o:spid="_x0000_s1026" type="#_x0000_t202" style="position:absolute;margin-left:0;margin-top:0;width:2.25pt;height:32.2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38080"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46" name="Поле 1846">
                        <a:extLst xmlns:a="http://schemas.openxmlformats.org/drawingml/2006/main">
                          <a:ext uri="{FF2B5EF4-FFF2-40B4-BE49-F238E27FC236}">
                            <a16:creationId xmlns:a16="http://schemas.microsoft.com/office/drawing/2014/main" id="{E0DD0632-29D9-4E58-B98D-F1EF6A63C4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591534" id="Поле 1846" o:spid="_x0000_s1026" type="#_x0000_t202" style="position:absolute;margin-left:0;margin-top:0;width:2.25pt;height:29.2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39104"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47" name="Поле 1847">
                        <a:extLst xmlns:a="http://schemas.openxmlformats.org/drawingml/2006/main">
                          <a:ext uri="{FF2B5EF4-FFF2-40B4-BE49-F238E27FC236}">
                            <a16:creationId xmlns:a16="http://schemas.microsoft.com/office/drawing/2014/main" id="{3D5F0141-B365-42B7-94C5-B7C6578E59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F24FAA" id="Поле 1847" o:spid="_x0000_s1026" type="#_x0000_t202" style="position:absolute;margin-left:0;margin-top:0;width:2.25pt;height:29.2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40128"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848" name="Поле 1848">
                        <a:extLst xmlns:a="http://schemas.openxmlformats.org/drawingml/2006/main">
                          <a:ext uri="{FF2B5EF4-FFF2-40B4-BE49-F238E27FC236}">
                            <a16:creationId xmlns:a16="http://schemas.microsoft.com/office/drawing/2014/main" id="{D4E45434-69B8-4910-B685-876A83530E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6EB710" id="Поле 1848" o:spid="_x0000_s1026" type="#_x0000_t202" style="position:absolute;margin-left:0;margin-top:0;width:2.25pt;height:32.25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41152"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1849" name="Поле 1849">
                        <a:extLst xmlns:a="http://schemas.openxmlformats.org/drawingml/2006/main">
                          <a:ext uri="{FF2B5EF4-FFF2-40B4-BE49-F238E27FC236}">
                            <a16:creationId xmlns:a16="http://schemas.microsoft.com/office/drawing/2014/main" id="{ECC2F161-BEA7-420A-96BE-311A1E0E7A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236900" id="Поле 1849" o:spid="_x0000_s1026" type="#_x0000_t202" style="position:absolute;margin-left:0;margin-top:0;width:2.25pt;height:32.2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42176"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50" name="Поле 1850">
                        <a:extLst xmlns:a="http://schemas.openxmlformats.org/drawingml/2006/main">
                          <a:ext uri="{FF2B5EF4-FFF2-40B4-BE49-F238E27FC236}">
                            <a16:creationId xmlns:a16="http://schemas.microsoft.com/office/drawing/2014/main" id="{6AD93F6A-46BD-4245-A4DB-195FC4C711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8FB1CC" id="Поле 1850" o:spid="_x0000_s1026" type="#_x0000_t202" style="position:absolute;margin-left:0;margin-top:0;width:2.25pt;height:29.25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43200"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51" name="Поле 1851">
                        <a:extLst xmlns:a="http://schemas.openxmlformats.org/drawingml/2006/main">
                          <a:ext uri="{FF2B5EF4-FFF2-40B4-BE49-F238E27FC236}">
                            <a16:creationId xmlns:a16="http://schemas.microsoft.com/office/drawing/2014/main" id="{071338EE-BFC8-468E-BED9-C5171B5E71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AE1E18" id="Поле 1851" o:spid="_x0000_s1026" type="#_x0000_t202" style="position:absolute;margin-left:0;margin-top:0;width:2.25pt;height:29.25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11"/>
            </w:tblGrid>
            <w:tr w:rsidR="00D1281C">
              <w:trPr>
                <w:trHeight w:val="315"/>
                <w:tblCellSpacing w:w="0" w:type="dxa"/>
              </w:trPr>
              <w:tc>
                <w:tcPr>
                  <w:tcW w:w="960" w:type="dxa"/>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5</w:t>
                  </w:r>
                </w:p>
              </w:tc>
            </w:tr>
          </w:tbl>
          <w:p w:rsidR="00D1281C" w:rsidRDefault="00D1281C">
            <w:pPr>
              <w:rPr>
                <w:rFonts w:ascii="Calibri" w:hAnsi="Calibri" w:cs="Calibri"/>
                <w:color w:val="000000"/>
                <w:sz w:val="22"/>
                <w:szCs w:val="22"/>
              </w:rPr>
            </w:pPr>
          </w:p>
        </w:tc>
      </w:tr>
      <w:tr w:rsidR="00D1281C" w:rsidTr="002E2ED8">
        <w:trPr>
          <w:trHeight w:val="315"/>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pPr>
            <w:r>
              <w:t>2</w:t>
            </w:r>
          </w:p>
        </w:tc>
        <w:tc>
          <w:tcPr>
            <w:tcW w:w="7591"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r>
              <w:t>Автоматичний вимикач ВА-72, 40А, 3Р, 380В, 35кА 3-5In або еквівалент</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5</w:t>
            </w:r>
          </w:p>
        </w:tc>
      </w:tr>
      <w:tr w:rsidR="00D1281C" w:rsidTr="002E2ED8">
        <w:trPr>
          <w:trHeight w:val="315"/>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pPr>
            <w:r>
              <w:t>3</w:t>
            </w:r>
          </w:p>
        </w:tc>
        <w:tc>
          <w:tcPr>
            <w:tcW w:w="7591"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r>
              <w:t>Автоматичний вимикач ВА-72, 50А, 3Р, 380В, 35кА 3-5In або еквівалент</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2</w:t>
            </w:r>
          </w:p>
        </w:tc>
      </w:tr>
      <w:tr w:rsidR="00D1281C" w:rsidTr="002E2ED8">
        <w:trPr>
          <w:trHeight w:val="315"/>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pPr>
            <w:r>
              <w:t>4</w:t>
            </w:r>
          </w:p>
        </w:tc>
        <w:tc>
          <w:tcPr>
            <w:tcW w:w="7591"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r>
              <w:t>Автоматичний вимикач ВА-72, 63А, 3Р, 380В, 35кА 3-5In або еквівалент</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nil"/>
              <w:right w:val="nil"/>
            </w:tcBorders>
            <w:shd w:val="clear" w:color="auto" w:fill="auto"/>
            <w:noWrap/>
            <w:vAlign w:val="bottom"/>
            <w:hideMark/>
          </w:tcPr>
          <w:p w:rsidR="00D1281C" w:rsidRDefault="00D1281C">
            <w:pPr>
              <w:rPr>
                <w:rFonts w:ascii="Calibri" w:hAnsi="Calibri" w:cs="Calibri"/>
                <w:color w:val="000000"/>
                <w:sz w:val="22"/>
                <w:szCs w:val="22"/>
              </w:rPr>
            </w:pPr>
            <w:r>
              <w:rPr>
                <w:rFonts w:ascii="Calibri" w:hAnsi="Calibri" w:cs="Calibri"/>
                <w:noProof/>
                <w:color w:val="000000"/>
                <w:sz w:val="22"/>
                <w:szCs w:val="22"/>
                <w:lang w:eastAsia="uk-UA"/>
              </w:rPr>
              <mc:AlternateContent>
                <mc:Choice Requires="wps">
                  <w:drawing>
                    <wp:anchor distT="0" distB="0" distL="114300" distR="114300" simplePos="0" relativeHeight="251444224"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349" name="Поле 1349">
                        <a:extLst xmlns:a="http://schemas.openxmlformats.org/drawingml/2006/main">
                          <a:ext uri="{FF2B5EF4-FFF2-40B4-BE49-F238E27FC236}">
                            <a16:creationId xmlns:a16="http://schemas.microsoft.com/office/drawing/2014/main" id="{00000000-0008-0000-0000-00004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CB6663" id="Поле 1349" o:spid="_x0000_s1026" type="#_x0000_t202" style="position:absolute;margin-left:0;margin-top:15.75pt;width:2.25pt;height:32.25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TK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45248"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350" name="Поле 1350">
                        <a:extLst xmlns:a="http://schemas.openxmlformats.org/drawingml/2006/main">
                          <a:ext uri="{FF2B5EF4-FFF2-40B4-BE49-F238E27FC236}">
                            <a16:creationId xmlns:a16="http://schemas.microsoft.com/office/drawing/2014/main" id="{00000000-0008-0000-0000-00004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2B556F" id="Поле 1350" o:spid="_x0000_s1026" type="#_x0000_t202" style="position:absolute;margin-left:0;margin-top:15.75pt;width:2.25pt;height:32.2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AUvw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46272"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351" name="Поле 1351">
                        <a:extLst xmlns:a="http://schemas.openxmlformats.org/drawingml/2006/main">
                          <a:ext uri="{FF2B5EF4-FFF2-40B4-BE49-F238E27FC236}">
                            <a16:creationId xmlns:a16="http://schemas.microsoft.com/office/drawing/2014/main" id="{00000000-0008-0000-0000-00004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3A29E0" id="Поле 1351" o:spid="_x0000_s1026" type="#_x0000_t202" style="position:absolute;margin-left:0;margin-top:15.75pt;width:2.25pt;height:29.25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47296"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352" name="Поле 1352">
                        <a:extLst xmlns:a="http://schemas.openxmlformats.org/drawingml/2006/main">
                          <a:ext uri="{FF2B5EF4-FFF2-40B4-BE49-F238E27FC236}">
                            <a16:creationId xmlns:a16="http://schemas.microsoft.com/office/drawing/2014/main" id="{00000000-0008-0000-0000-00004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F3E43C" id="Поле 1352" o:spid="_x0000_s1026" type="#_x0000_t202" style="position:absolute;margin-left:0;margin-top:15.75pt;width:2.25pt;height:29.2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48320"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353" name="Поле 1353">
                        <a:extLst xmlns:a="http://schemas.openxmlformats.org/drawingml/2006/main">
                          <a:ext uri="{FF2B5EF4-FFF2-40B4-BE49-F238E27FC236}">
                            <a16:creationId xmlns:a16="http://schemas.microsoft.com/office/drawing/2014/main" id="{00000000-0008-0000-0000-00004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D8CF48" id="Поле 1353" o:spid="_x0000_s1026" type="#_x0000_t202" style="position:absolute;margin-left:0;margin-top:15.75pt;width:2.25pt;height:32.2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E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49344"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354" name="Поле 1354">
                        <a:extLst xmlns:a="http://schemas.openxmlformats.org/drawingml/2006/main">
                          <a:ext uri="{FF2B5EF4-FFF2-40B4-BE49-F238E27FC236}">
                            <a16:creationId xmlns:a16="http://schemas.microsoft.com/office/drawing/2014/main" id="{00000000-0008-0000-0000-00004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FE2C0A" id="Поле 1354" o:spid="_x0000_s1026" type="#_x0000_t202" style="position:absolute;margin-left:0;margin-top:15.75pt;width:2.25pt;height:32.2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B7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50368"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355" name="Поле 1355">
                        <a:extLst xmlns:a="http://schemas.openxmlformats.org/drawingml/2006/main">
                          <a:ext uri="{FF2B5EF4-FFF2-40B4-BE49-F238E27FC236}">
                            <a16:creationId xmlns:a16="http://schemas.microsoft.com/office/drawing/2014/main" id="{00000000-0008-0000-0000-00004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3E6D4E" id="Поле 1355" o:spid="_x0000_s1026" type="#_x0000_t202" style="position:absolute;margin-left:0;margin-top:15.75pt;width:2.25pt;height:29.2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51392"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356" name="Поле 1356">
                        <a:extLst xmlns:a="http://schemas.openxmlformats.org/drawingml/2006/main">
                          <a:ext uri="{FF2B5EF4-FFF2-40B4-BE49-F238E27FC236}">
                            <a16:creationId xmlns:a16="http://schemas.microsoft.com/office/drawing/2014/main" id="{00000000-0008-0000-0000-00004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2BAC72" id="Поле 1356" o:spid="_x0000_s1026" type="#_x0000_t202" style="position:absolute;margin-left:0;margin-top:15.75pt;width:2.25pt;height:29.2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52416"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365" name="Поле 1365">
                        <a:extLst xmlns:a="http://schemas.openxmlformats.org/drawingml/2006/main">
                          <a:ext uri="{FF2B5EF4-FFF2-40B4-BE49-F238E27FC236}">
                            <a16:creationId xmlns:a16="http://schemas.microsoft.com/office/drawing/2014/main" id="{00000000-0008-0000-0000-00005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57B0BA" id="Поле 1365" o:spid="_x0000_s1026" type="#_x0000_t202" style="position:absolute;margin-left:0;margin-top:15.75pt;width:2.25pt;height:32.2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53440"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366" name="Поле 1366">
                        <a:extLst xmlns:a="http://schemas.openxmlformats.org/drawingml/2006/main">
                          <a:ext uri="{FF2B5EF4-FFF2-40B4-BE49-F238E27FC236}">
                            <a16:creationId xmlns:a16="http://schemas.microsoft.com/office/drawing/2014/main" id="{00000000-0008-0000-0000-00005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91DED8" id="Поле 1366" o:spid="_x0000_s1026" type="#_x0000_t202" style="position:absolute;margin-left:0;margin-top:15.75pt;width:2.25pt;height:32.2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Dr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54464"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367" name="Поле 1367">
                        <a:extLst xmlns:a="http://schemas.openxmlformats.org/drawingml/2006/main">
                          <a:ext uri="{FF2B5EF4-FFF2-40B4-BE49-F238E27FC236}">
                            <a16:creationId xmlns:a16="http://schemas.microsoft.com/office/drawing/2014/main" id="{00000000-0008-0000-0000-00005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586DDE" id="Поле 1367" o:spid="_x0000_s1026" type="#_x0000_t202" style="position:absolute;margin-left:0;margin-top:15.75pt;width:2.25pt;height:29.2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55488"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368" name="Поле 1368">
                        <a:extLst xmlns:a="http://schemas.openxmlformats.org/drawingml/2006/main">
                          <a:ext uri="{FF2B5EF4-FFF2-40B4-BE49-F238E27FC236}">
                            <a16:creationId xmlns:a16="http://schemas.microsoft.com/office/drawing/2014/main" id="{00000000-0008-0000-0000-00005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FD49D0" id="Поле 1368" o:spid="_x0000_s1026" type="#_x0000_t202" style="position:absolute;margin-left:0;margin-top:15.75pt;width:2.25pt;height:29.2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56512"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369" name="Поле 1369">
                        <a:extLst xmlns:a="http://schemas.openxmlformats.org/drawingml/2006/main">
                          <a:ext uri="{FF2B5EF4-FFF2-40B4-BE49-F238E27FC236}">
                            <a16:creationId xmlns:a16="http://schemas.microsoft.com/office/drawing/2014/main" id="{00000000-0008-0000-0000-00005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BB7D4D" id="Поле 1369" o:spid="_x0000_s1026" type="#_x0000_t202" style="position:absolute;margin-left:0;margin-top:15.75pt;width:2.25pt;height:32.2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MU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57536"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370" name="Поле 1370">
                        <a:extLst xmlns:a="http://schemas.openxmlformats.org/drawingml/2006/main">
                          <a:ext uri="{FF2B5EF4-FFF2-40B4-BE49-F238E27FC236}">
                            <a16:creationId xmlns:a16="http://schemas.microsoft.com/office/drawing/2014/main" id="{00000000-0008-0000-0000-00005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101A11" id="Поле 1370" o:spid="_x0000_s1026" type="#_x0000_t202" style="position:absolute;margin-left:0;margin-top:15.75pt;width:2.25pt;height:32.2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H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58560"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371" name="Поле 1371">
                        <a:extLst xmlns:a="http://schemas.openxmlformats.org/drawingml/2006/main">
                          <a:ext uri="{FF2B5EF4-FFF2-40B4-BE49-F238E27FC236}">
                            <a16:creationId xmlns:a16="http://schemas.microsoft.com/office/drawing/2014/main" id="{00000000-0008-0000-0000-00005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BD2F1F" id="Поле 1371" o:spid="_x0000_s1026" type="#_x0000_t202" style="position:absolute;margin-left:0;margin-top:15.75pt;width:2.25pt;height:29.25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59584"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372" name="Поле 1372">
                        <a:extLst xmlns:a="http://schemas.openxmlformats.org/drawingml/2006/main">
                          <a:ext uri="{FF2B5EF4-FFF2-40B4-BE49-F238E27FC236}">
                            <a16:creationId xmlns:a16="http://schemas.microsoft.com/office/drawing/2014/main" id="{00000000-0008-0000-0000-00005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2FEC29" id="Поле 1372" o:spid="_x0000_s1026" type="#_x0000_t202" style="position:absolute;margin-left:0;margin-top:15.75pt;width:2.25pt;height:29.2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60608"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381" name="Поле 1381">
                        <a:extLst xmlns:a="http://schemas.openxmlformats.org/drawingml/2006/main">
                          <a:ext uri="{FF2B5EF4-FFF2-40B4-BE49-F238E27FC236}">
                            <a16:creationId xmlns:a16="http://schemas.microsoft.com/office/drawing/2014/main" id="{00000000-0008-0000-0000-00006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73B1A2" id="Поле 1381" o:spid="_x0000_s1026" type="#_x0000_t202" style="position:absolute;margin-left:0;margin-top:15.75pt;width:2.25pt;height:32.2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Xws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61632"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382" name="Поле 1382">
                        <a:extLst xmlns:a="http://schemas.openxmlformats.org/drawingml/2006/main">
                          <a:ext uri="{FF2B5EF4-FFF2-40B4-BE49-F238E27FC236}">
                            <a16:creationId xmlns:a16="http://schemas.microsoft.com/office/drawing/2014/main" id="{00000000-0008-0000-0000-00006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0293DA" id="Поле 1382" o:spid="_x0000_s1026" type="#_x0000_t202" style="position:absolute;margin-left:0;margin-top:15.75pt;width:2.25pt;height:32.2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y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62656"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383" name="Поле 1383">
                        <a:extLst xmlns:a="http://schemas.openxmlformats.org/drawingml/2006/main">
                          <a:ext uri="{FF2B5EF4-FFF2-40B4-BE49-F238E27FC236}">
                            <a16:creationId xmlns:a16="http://schemas.microsoft.com/office/drawing/2014/main" id="{00000000-0008-0000-0000-00006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7AECC2" id="Поле 1383" o:spid="_x0000_s1026" type="#_x0000_t202" style="position:absolute;margin-left:0;margin-top:15.75pt;width:2.25pt;height:29.2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63680"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384" name="Поле 1384">
                        <a:extLst xmlns:a="http://schemas.openxmlformats.org/drawingml/2006/main">
                          <a:ext uri="{FF2B5EF4-FFF2-40B4-BE49-F238E27FC236}">
                            <a16:creationId xmlns:a16="http://schemas.microsoft.com/office/drawing/2014/main" id="{00000000-0008-0000-0000-00006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A2AC91" id="Поле 1384" o:spid="_x0000_s1026" type="#_x0000_t202" style="position:absolute;margin-left:0;margin-top:15.75pt;width:2.25pt;height:29.2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64704"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385" name="Поле 1385">
                        <a:extLst xmlns:a="http://schemas.openxmlformats.org/drawingml/2006/main">
                          <a:ext uri="{FF2B5EF4-FFF2-40B4-BE49-F238E27FC236}">
                            <a16:creationId xmlns:a16="http://schemas.microsoft.com/office/drawing/2014/main" id="{00000000-0008-0000-0000-00006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084634" id="Поле 1385" o:spid="_x0000_s1026" type="#_x0000_t202" style="position:absolute;margin-left:0;margin-top:15.75pt;width:2.25pt;height:32.2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YO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65728"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386" name="Поле 1386">
                        <a:extLst xmlns:a="http://schemas.openxmlformats.org/drawingml/2006/main">
                          <a:ext uri="{FF2B5EF4-FFF2-40B4-BE49-F238E27FC236}">
                            <a16:creationId xmlns:a16="http://schemas.microsoft.com/office/drawing/2014/main" id="{00000000-0008-0000-0000-00006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A8BFD6" id="Поле 1386" o:spid="_x0000_s1026" type="#_x0000_t202" style="position:absolute;margin-left:0;margin-top:15.75pt;width:2.25pt;height:32.2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Skd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66752"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387" name="Поле 1387">
                        <a:extLst xmlns:a="http://schemas.openxmlformats.org/drawingml/2006/main">
                          <a:ext uri="{FF2B5EF4-FFF2-40B4-BE49-F238E27FC236}">
                            <a16:creationId xmlns:a16="http://schemas.microsoft.com/office/drawing/2014/main" id="{00000000-0008-0000-0000-00006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FDC957" id="Поле 1387" o:spid="_x0000_s1026" type="#_x0000_t202" style="position:absolute;margin-left:0;margin-top:15.75pt;width:2.25pt;height:29.2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67776"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388" name="Поле 1388">
                        <a:extLst xmlns:a="http://schemas.openxmlformats.org/drawingml/2006/main">
                          <a:ext uri="{FF2B5EF4-FFF2-40B4-BE49-F238E27FC236}">
                            <a16:creationId xmlns:a16="http://schemas.microsoft.com/office/drawing/2014/main" id="{00000000-0008-0000-0000-00006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46DE54" id="Поле 1388" o:spid="_x0000_s1026" type="#_x0000_t202" style="position:absolute;margin-left:0;margin-top:15.75pt;width:2.25pt;height:29.2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68800"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661" name="Поле 1661">
                        <a:extLst xmlns:a="http://schemas.openxmlformats.org/drawingml/2006/main">
                          <a:ext uri="{FF2B5EF4-FFF2-40B4-BE49-F238E27FC236}">
                            <a16:creationId xmlns:a16="http://schemas.microsoft.com/office/drawing/2014/main" id="{00000000-0008-0000-0000-00007D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13C2DC" id="Поле 1661" o:spid="_x0000_s1026" type="#_x0000_t202" style="position:absolute;margin-left:0;margin-top:15.75pt;width:2.25pt;height:32.2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hZ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69824"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662" name="Поле 1662">
                        <a:extLst xmlns:a="http://schemas.openxmlformats.org/drawingml/2006/main">
                          <a:ext uri="{FF2B5EF4-FFF2-40B4-BE49-F238E27FC236}">
                            <a16:creationId xmlns:a16="http://schemas.microsoft.com/office/drawing/2014/main" id="{00000000-0008-0000-0000-00007E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60FB25" id="Поле 1662" o:spid="_x0000_s1026" type="#_x0000_t202" style="position:absolute;margin-left:0;margin-top:15.75pt;width:2.25pt;height:32.2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eM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70848"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663" name="Поле 1663">
                        <a:extLst xmlns:a="http://schemas.openxmlformats.org/drawingml/2006/main">
                          <a:ext uri="{FF2B5EF4-FFF2-40B4-BE49-F238E27FC236}">
                            <a16:creationId xmlns:a16="http://schemas.microsoft.com/office/drawing/2014/main" id="{00000000-0008-0000-0000-00007F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BD036C" id="Поле 1663" o:spid="_x0000_s1026" type="#_x0000_t202" style="position:absolute;margin-left:0;margin-top:15.75pt;width:2.25pt;height:29.2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71872"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664" name="Поле 1664">
                        <a:extLst xmlns:a="http://schemas.openxmlformats.org/drawingml/2006/main">
                          <a:ext uri="{FF2B5EF4-FFF2-40B4-BE49-F238E27FC236}">
                            <a16:creationId xmlns:a16="http://schemas.microsoft.com/office/drawing/2014/main" id="{00000000-0008-0000-0000-000080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A22F9D" id="Поле 1664" o:spid="_x0000_s1026" type="#_x0000_t202" style="position:absolute;margin-left:0;margin-top:15.75pt;width:2.25pt;height:29.2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72896"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665" name="Поле 1665">
                        <a:extLst xmlns:a="http://schemas.openxmlformats.org/drawingml/2006/main">
                          <a:ext uri="{FF2B5EF4-FFF2-40B4-BE49-F238E27FC236}">
                            <a16:creationId xmlns:a16="http://schemas.microsoft.com/office/drawing/2014/main" id="{00000000-0008-0000-0000-000081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ED951E" id="Поле 1665" o:spid="_x0000_s1026" type="#_x0000_t202" style="position:absolute;margin-left:0;margin-top:15.75pt;width:2.25pt;height:32.2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73920"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666" name="Поле 1666">
                        <a:extLst xmlns:a="http://schemas.openxmlformats.org/drawingml/2006/main">
                          <a:ext uri="{FF2B5EF4-FFF2-40B4-BE49-F238E27FC236}">
                            <a16:creationId xmlns:a16="http://schemas.microsoft.com/office/drawing/2014/main" id="{00000000-0008-0000-0000-000082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FAC53E" id="Поле 1666" o:spid="_x0000_s1026" type="#_x0000_t202" style="position:absolute;margin-left:0;margin-top:15.75pt;width:2.25pt;height:32.2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74944"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667" name="Поле 1667">
                        <a:extLst xmlns:a="http://schemas.openxmlformats.org/drawingml/2006/main">
                          <a:ext uri="{FF2B5EF4-FFF2-40B4-BE49-F238E27FC236}">
                            <a16:creationId xmlns:a16="http://schemas.microsoft.com/office/drawing/2014/main" id="{00000000-0008-0000-0000-000083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3744FE" id="Поле 1667" o:spid="_x0000_s1026" type="#_x0000_t202" style="position:absolute;margin-left:0;margin-top:15.75pt;width:2.25pt;height:29.2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75968"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668" name="Поле 1668">
                        <a:extLst xmlns:a="http://schemas.openxmlformats.org/drawingml/2006/main">
                          <a:ext uri="{FF2B5EF4-FFF2-40B4-BE49-F238E27FC236}">
                            <a16:creationId xmlns:a16="http://schemas.microsoft.com/office/drawing/2014/main" id="{00000000-0008-0000-0000-000084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4A0DB8" id="Поле 1668" o:spid="_x0000_s1026" type="#_x0000_t202" style="position:absolute;margin-left:0;margin-top:15.75pt;width:2.25pt;height:29.2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76992"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804" name="Поле 1804">
                        <a:extLst xmlns:a="http://schemas.openxmlformats.org/drawingml/2006/main">
                          <a:ext uri="{FF2B5EF4-FFF2-40B4-BE49-F238E27FC236}">
                            <a16:creationId xmlns:a16="http://schemas.microsoft.com/office/drawing/2014/main" id="{10E9A60D-52A9-45C0-96E3-CA4C5ABF38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503543" id="Поле 1804" o:spid="_x0000_s1026" type="#_x0000_t202" style="position:absolute;margin-left:0;margin-top:15.75pt;width:2.25pt;height:32.2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78016"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805" name="Поле 1805">
                        <a:extLst xmlns:a="http://schemas.openxmlformats.org/drawingml/2006/main">
                          <a:ext uri="{FF2B5EF4-FFF2-40B4-BE49-F238E27FC236}">
                            <a16:creationId xmlns:a16="http://schemas.microsoft.com/office/drawing/2014/main" id="{37DFE53D-1E4A-44EB-BD89-9C5033BAB2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F37452" id="Поле 1805" o:spid="_x0000_s1026" type="#_x0000_t202" style="position:absolute;margin-left:0;margin-top:15.75pt;width:2.25pt;height:32.2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79040"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806" name="Поле 1806">
                        <a:extLst xmlns:a="http://schemas.openxmlformats.org/drawingml/2006/main">
                          <a:ext uri="{FF2B5EF4-FFF2-40B4-BE49-F238E27FC236}">
                            <a16:creationId xmlns:a16="http://schemas.microsoft.com/office/drawing/2014/main" id="{A079B030-7745-4A36-A599-85241288B2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E9D8FB" id="Поле 1806" o:spid="_x0000_s1026" type="#_x0000_t202" style="position:absolute;margin-left:0;margin-top:15.75pt;width:2.25pt;height:29.2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80064"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807" name="Поле 1807">
                        <a:extLst xmlns:a="http://schemas.openxmlformats.org/drawingml/2006/main">
                          <a:ext uri="{FF2B5EF4-FFF2-40B4-BE49-F238E27FC236}">
                            <a16:creationId xmlns:a16="http://schemas.microsoft.com/office/drawing/2014/main" id="{3E23F9D2-3E17-4330-B4D9-794503A50B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7296AC" id="Поле 1807" o:spid="_x0000_s1026" type="#_x0000_t202" style="position:absolute;margin-left:0;margin-top:15.75pt;width:2.25pt;height:29.2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81088"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808" name="Поле 1808">
                        <a:extLst xmlns:a="http://schemas.openxmlformats.org/drawingml/2006/main">
                          <a:ext uri="{FF2B5EF4-FFF2-40B4-BE49-F238E27FC236}">
                            <a16:creationId xmlns:a16="http://schemas.microsoft.com/office/drawing/2014/main" id="{A64EDAD8-0DAC-49E7-A40F-2C969EE4F9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7BB67E" id="Поле 1808" o:spid="_x0000_s1026" type="#_x0000_t202" style="position:absolute;margin-left:0;margin-top:15.75pt;width:2.25pt;height:32.2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82112"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809" name="Поле 1809">
                        <a:extLst xmlns:a="http://schemas.openxmlformats.org/drawingml/2006/main">
                          <a:ext uri="{FF2B5EF4-FFF2-40B4-BE49-F238E27FC236}">
                            <a16:creationId xmlns:a16="http://schemas.microsoft.com/office/drawing/2014/main" id="{1ADA461B-586B-4659-AD6B-064D7C2BD8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ABB229" id="Поле 1809" o:spid="_x0000_s1026" type="#_x0000_t202" style="position:absolute;margin-left:0;margin-top:15.75pt;width:2.25pt;height:32.2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83136"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810" name="Поле 1810">
                        <a:extLst xmlns:a="http://schemas.openxmlformats.org/drawingml/2006/main">
                          <a:ext uri="{FF2B5EF4-FFF2-40B4-BE49-F238E27FC236}">
                            <a16:creationId xmlns:a16="http://schemas.microsoft.com/office/drawing/2014/main" id="{D7EC5F02-27CB-481D-892C-0F47D32016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47470F" id="Поле 1810" o:spid="_x0000_s1026" type="#_x0000_t202" style="position:absolute;margin-left:0;margin-top:15.75pt;width:2.25pt;height:29.2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84160"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811" name="Поле 1811">
                        <a:extLst xmlns:a="http://schemas.openxmlformats.org/drawingml/2006/main">
                          <a:ext uri="{FF2B5EF4-FFF2-40B4-BE49-F238E27FC236}">
                            <a16:creationId xmlns:a16="http://schemas.microsoft.com/office/drawing/2014/main" id="{B1A01DD2-9085-493E-80DA-5FF9A0F3C2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C638D8" id="Поле 1811" o:spid="_x0000_s1026" type="#_x0000_t202" style="position:absolute;margin-left:0;margin-top:15.75pt;width:2.25pt;height:29.2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85184"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820" name="Поле 1820">
                        <a:extLst xmlns:a="http://schemas.openxmlformats.org/drawingml/2006/main">
                          <a:ext uri="{FF2B5EF4-FFF2-40B4-BE49-F238E27FC236}">
                            <a16:creationId xmlns:a16="http://schemas.microsoft.com/office/drawing/2014/main" id="{38F185CF-0AFD-4F76-A410-E37658EB91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602CD2" id="Поле 1820" o:spid="_x0000_s1026" type="#_x0000_t202" style="position:absolute;margin-left:0;margin-top:15.75pt;width:2.25pt;height:32.2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86208"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821" name="Поле 1821">
                        <a:extLst xmlns:a="http://schemas.openxmlformats.org/drawingml/2006/main">
                          <a:ext uri="{FF2B5EF4-FFF2-40B4-BE49-F238E27FC236}">
                            <a16:creationId xmlns:a16="http://schemas.microsoft.com/office/drawing/2014/main" id="{232C6158-CC87-4128-8769-1141E69C8A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F10715" id="Поле 1821" o:spid="_x0000_s1026" type="#_x0000_t202" style="position:absolute;margin-left:0;margin-top:15.75pt;width:2.25pt;height:32.2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87232"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822" name="Поле 1822">
                        <a:extLst xmlns:a="http://schemas.openxmlformats.org/drawingml/2006/main">
                          <a:ext uri="{FF2B5EF4-FFF2-40B4-BE49-F238E27FC236}">
                            <a16:creationId xmlns:a16="http://schemas.microsoft.com/office/drawing/2014/main" id="{AFF83381-31FF-4B0D-A805-30802F9FB5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CBF730" id="Поле 1822" o:spid="_x0000_s1026" type="#_x0000_t202" style="position:absolute;margin-left:0;margin-top:15.75pt;width:2.25pt;height:29.2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88256"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823" name="Поле 1823">
                        <a:extLst xmlns:a="http://schemas.openxmlformats.org/drawingml/2006/main">
                          <a:ext uri="{FF2B5EF4-FFF2-40B4-BE49-F238E27FC236}">
                            <a16:creationId xmlns:a16="http://schemas.microsoft.com/office/drawing/2014/main" id="{AD462097-CB2A-44FC-A3EA-C9268808BB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CE9CCF" id="Поле 1823" o:spid="_x0000_s1026" type="#_x0000_t202" style="position:absolute;margin-left:0;margin-top:15.75pt;width:2.25pt;height:29.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89280"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824" name="Поле 1824">
                        <a:extLst xmlns:a="http://schemas.openxmlformats.org/drawingml/2006/main">
                          <a:ext uri="{FF2B5EF4-FFF2-40B4-BE49-F238E27FC236}">
                            <a16:creationId xmlns:a16="http://schemas.microsoft.com/office/drawing/2014/main" id="{2E94E500-CF93-4A99-8C71-1F0080E093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EA86FE" id="Поле 1824" o:spid="_x0000_s1026" type="#_x0000_t202" style="position:absolute;margin-left:0;margin-top:15.75pt;width:2.25pt;height:32.2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90304"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825" name="Поле 1825">
                        <a:extLst xmlns:a="http://schemas.openxmlformats.org/drawingml/2006/main">
                          <a:ext uri="{FF2B5EF4-FFF2-40B4-BE49-F238E27FC236}">
                            <a16:creationId xmlns:a16="http://schemas.microsoft.com/office/drawing/2014/main" id="{D1DC1542-2EB1-4747-A8A2-DBE5F32722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30B8A6" id="Поле 1825" o:spid="_x0000_s1026" type="#_x0000_t202" style="position:absolute;margin-left:0;margin-top:15.75pt;width:2.25pt;height:32.2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91328"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826" name="Поле 1826">
                        <a:extLst xmlns:a="http://schemas.openxmlformats.org/drawingml/2006/main">
                          <a:ext uri="{FF2B5EF4-FFF2-40B4-BE49-F238E27FC236}">
                            <a16:creationId xmlns:a16="http://schemas.microsoft.com/office/drawing/2014/main" id="{0B430338-0E0E-4EBA-9E31-7AC6B51EAF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C1079D" id="Поле 1826" o:spid="_x0000_s1026" type="#_x0000_t202" style="position:absolute;margin-left:0;margin-top:15.75pt;width:2.25pt;height:29.2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92352"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827" name="Поле 1827">
                        <a:extLst xmlns:a="http://schemas.openxmlformats.org/drawingml/2006/main">
                          <a:ext uri="{FF2B5EF4-FFF2-40B4-BE49-F238E27FC236}">
                            <a16:creationId xmlns:a16="http://schemas.microsoft.com/office/drawing/2014/main" id="{37742351-8602-48C0-A49A-B4D1E811E9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9BE430" id="Поле 1827" o:spid="_x0000_s1026" type="#_x0000_t202" style="position:absolute;margin-left:0;margin-top:15.75pt;width:2.25pt;height:29.2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93376"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836" name="Поле 1836">
                        <a:extLst xmlns:a="http://schemas.openxmlformats.org/drawingml/2006/main">
                          <a:ext uri="{FF2B5EF4-FFF2-40B4-BE49-F238E27FC236}">
                            <a16:creationId xmlns:a16="http://schemas.microsoft.com/office/drawing/2014/main" id="{2135C23F-E2D1-4EB0-B561-BF69F77E4F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4C94E5" id="Поле 1836" o:spid="_x0000_s1026" type="#_x0000_t202" style="position:absolute;margin-left:0;margin-top:15.75pt;width:2.25pt;height:32.2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94400"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837" name="Поле 1837">
                        <a:extLst xmlns:a="http://schemas.openxmlformats.org/drawingml/2006/main">
                          <a:ext uri="{FF2B5EF4-FFF2-40B4-BE49-F238E27FC236}">
                            <a16:creationId xmlns:a16="http://schemas.microsoft.com/office/drawing/2014/main" id="{8535D417-C2C6-4D0D-A528-60A3176031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C0589D" id="Поле 1837" o:spid="_x0000_s1026" type="#_x0000_t202" style="position:absolute;margin-left:0;margin-top:15.75pt;width:2.25pt;height:32.2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95424"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838" name="Поле 1838">
                        <a:extLst xmlns:a="http://schemas.openxmlformats.org/drawingml/2006/main">
                          <a:ext uri="{FF2B5EF4-FFF2-40B4-BE49-F238E27FC236}">
                            <a16:creationId xmlns:a16="http://schemas.microsoft.com/office/drawing/2014/main" id="{A2903A69-9A7C-473F-A6D7-80CE207037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C970A3" id="Поле 1838" o:spid="_x0000_s1026" type="#_x0000_t202" style="position:absolute;margin-left:0;margin-top:15.75pt;width:2.25pt;height:29.2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96448"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839" name="Поле 1839">
                        <a:extLst xmlns:a="http://schemas.openxmlformats.org/drawingml/2006/main">
                          <a:ext uri="{FF2B5EF4-FFF2-40B4-BE49-F238E27FC236}">
                            <a16:creationId xmlns:a16="http://schemas.microsoft.com/office/drawing/2014/main" id="{4C7FF677-4CE2-48D0-B5A3-1E2500FC0C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DA9A37" id="Поле 1839" o:spid="_x0000_s1026" type="#_x0000_t202" style="position:absolute;margin-left:0;margin-top:15.75pt;width:2.25pt;height:29.2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97472"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840" name="Поле 1840">
                        <a:extLst xmlns:a="http://schemas.openxmlformats.org/drawingml/2006/main">
                          <a:ext uri="{FF2B5EF4-FFF2-40B4-BE49-F238E27FC236}">
                            <a16:creationId xmlns:a16="http://schemas.microsoft.com/office/drawing/2014/main" id="{AF35BEA7-7E6C-4D73-9DD3-67A22E80A9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E977AF" id="Поле 1840" o:spid="_x0000_s1026" type="#_x0000_t202" style="position:absolute;margin-left:0;margin-top:15.75pt;width:2.25pt;height:32.2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98496"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841" name="Поле 1841">
                        <a:extLst xmlns:a="http://schemas.openxmlformats.org/drawingml/2006/main">
                          <a:ext uri="{FF2B5EF4-FFF2-40B4-BE49-F238E27FC236}">
                            <a16:creationId xmlns:a16="http://schemas.microsoft.com/office/drawing/2014/main" id="{17E097A3-060A-48F3-B8F4-D5D985C1D2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68FEAE" id="Поле 1841" o:spid="_x0000_s1026" type="#_x0000_t202" style="position:absolute;margin-left:0;margin-top:15.75pt;width:2.25pt;height:32.2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99520"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842" name="Поле 1842">
                        <a:extLst xmlns:a="http://schemas.openxmlformats.org/drawingml/2006/main">
                          <a:ext uri="{FF2B5EF4-FFF2-40B4-BE49-F238E27FC236}">
                            <a16:creationId xmlns:a16="http://schemas.microsoft.com/office/drawing/2014/main" id="{ADA95E35-34EC-47BB-86C7-3C152563EC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FFEB9D" id="Поле 1842" o:spid="_x0000_s1026" type="#_x0000_t202" style="position:absolute;margin-left:0;margin-top:15.75pt;width:2.25pt;height:29.2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00544"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843" name="Поле 1843">
                        <a:extLst xmlns:a="http://schemas.openxmlformats.org/drawingml/2006/main">
                          <a:ext uri="{FF2B5EF4-FFF2-40B4-BE49-F238E27FC236}">
                            <a16:creationId xmlns:a16="http://schemas.microsoft.com/office/drawing/2014/main" id="{41F9F476-0CBC-4416-9278-E7DEFBF201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84FE6B" id="Поле 1843" o:spid="_x0000_s1026" type="#_x0000_t202" style="position:absolute;margin-left:0;margin-top:15.75pt;width:2.25pt;height:29.2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01568"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852" name="Поле 1852">
                        <a:extLst xmlns:a="http://schemas.openxmlformats.org/drawingml/2006/main">
                          <a:ext uri="{FF2B5EF4-FFF2-40B4-BE49-F238E27FC236}">
                            <a16:creationId xmlns:a16="http://schemas.microsoft.com/office/drawing/2014/main" id="{544F572C-4331-46D6-8B8E-05E24AEE81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90FF22" id="Поле 1852" o:spid="_x0000_s1026" type="#_x0000_t202" style="position:absolute;margin-left:0;margin-top:15.75pt;width:2.25pt;height:32.2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02592"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853" name="Поле 1853">
                        <a:extLst xmlns:a="http://schemas.openxmlformats.org/drawingml/2006/main">
                          <a:ext uri="{FF2B5EF4-FFF2-40B4-BE49-F238E27FC236}">
                            <a16:creationId xmlns:a16="http://schemas.microsoft.com/office/drawing/2014/main" id="{D4FA6284-3B61-41CB-B41F-429ED9897A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D105A9" id="Поле 1853" o:spid="_x0000_s1026" type="#_x0000_t202" style="position:absolute;margin-left:0;margin-top:15.75pt;width:2.25pt;height:32.2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03616"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854" name="Поле 1854">
                        <a:extLst xmlns:a="http://schemas.openxmlformats.org/drawingml/2006/main">
                          <a:ext uri="{FF2B5EF4-FFF2-40B4-BE49-F238E27FC236}">
                            <a16:creationId xmlns:a16="http://schemas.microsoft.com/office/drawing/2014/main" id="{CC0B43C5-A659-4094-B2A5-66D6458679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395DE2" id="Поле 1854" o:spid="_x0000_s1026" type="#_x0000_t202" style="position:absolute;margin-left:0;margin-top:15.75pt;width:2.25pt;height:29.2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04640"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855" name="Поле 1855">
                        <a:extLst xmlns:a="http://schemas.openxmlformats.org/drawingml/2006/main">
                          <a:ext uri="{FF2B5EF4-FFF2-40B4-BE49-F238E27FC236}">
                            <a16:creationId xmlns:a16="http://schemas.microsoft.com/office/drawing/2014/main" id="{FC8A96F0-65A5-4E28-A15D-4C36F6DBA2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4DB0E7" id="Поле 1855" o:spid="_x0000_s1026" type="#_x0000_t202" style="position:absolute;margin-left:0;margin-top:15.75pt;width:2.25pt;height:29.2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05664"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856" name="Поле 1856">
                        <a:extLst xmlns:a="http://schemas.openxmlformats.org/drawingml/2006/main">
                          <a:ext uri="{FF2B5EF4-FFF2-40B4-BE49-F238E27FC236}">
                            <a16:creationId xmlns:a16="http://schemas.microsoft.com/office/drawing/2014/main" id="{8BA9F4AD-EDB9-486C-A406-E5BE81581E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CF58BA" id="Поле 1856" o:spid="_x0000_s1026" type="#_x0000_t202" style="position:absolute;margin-left:0;margin-top:15.75pt;width:2.25pt;height:32.2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06688" behindDoc="0" locked="0" layoutInCell="1" allowOverlap="1">
                      <wp:simplePos x="0" y="0"/>
                      <wp:positionH relativeFrom="column">
                        <wp:posOffset>0</wp:posOffset>
                      </wp:positionH>
                      <wp:positionV relativeFrom="paragraph">
                        <wp:posOffset>200025</wp:posOffset>
                      </wp:positionV>
                      <wp:extent cx="28575" cy="409575"/>
                      <wp:effectExtent l="76200" t="0" r="66675" b="9525"/>
                      <wp:wrapNone/>
                      <wp:docPr id="1857" name="Поле 1857">
                        <a:extLst xmlns:a="http://schemas.openxmlformats.org/drawingml/2006/main">
                          <a:ext uri="{FF2B5EF4-FFF2-40B4-BE49-F238E27FC236}">
                            <a16:creationId xmlns:a16="http://schemas.microsoft.com/office/drawing/2014/main" id="{8D9A4186-B647-46BE-890F-72E8FFEBC7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DDB34C" id="Поле 1857" o:spid="_x0000_s1026" type="#_x0000_t202" style="position:absolute;margin-left:0;margin-top:15.75pt;width:2.25pt;height:32.2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07712"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858" name="Поле 1858">
                        <a:extLst xmlns:a="http://schemas.openxmlformats.org/drawingml/2006/main">
                          <a:ext uri="{FF2B5EF4-FFF2-40B4-BE49-F238E27FC236}">
                            <a16:creationId xmlns:a16="http://schemas.microsoft.com/office/drawing/2014/main" id="{DABB3B1A-2EE6-4F5F-ADA4-542542E0B7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9A883E" id="Поле 1858" o:spid="_x0000_s1026" type="#_x0000_t202" style="position:absolute;margin-left:0;margin-top:15.75pt;width:2.25pt;height:29.2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08736" behindDoc="0" locked="0" layoutInCell="1" allowOverlap="1">
                      <wp:simplePos x="0" y="0"/>
                      <wp:positionH relativeFrom="column">
                        <wp:posOffset>0</wp:posOffset>
                      </wp:positionH>
                      <wp:positionV relativeFrom="paragraph">
                        <wp:posOffset>200025</wp:posOffset>
                      </wp:positionV>
                      <wp:extent cx="28575" cy="371475"/>
                      <wp:effectExtent l="76200" t="0" r="66675" b="9525"/>
                      <wp:wrapNone/>
                      <wp:docPr id="1859" name="Поле 1859">
                        <a:extLst xmlns:a="http://schemas.openxmlformats.org/drawingml/2006/main">
                          <a:ext uri="{FF2B5EF4-FFF2-40B4-BE49-F238E27FC236}">
                            <a16:creationId xmlns:a16="http://schemas.microsoft.com/office/drawing/2014/main" id="{A2148BA4-13C6-4868-8999-84240BA0F8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CC71F8" id="Поле 1859" o:spid="_x0000_s1026" type="#_x0000_t202" style="position:absolute;margin-left:0;margin-top:15.75pt;width:2.25pt;height:29.2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09760"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60" name="Поле 1860">
                        <a:extLst xmlns:a="http://schemas.openxmlformats.org/drawingml/2006/main">
                          <a:ext uri="{FF2B5EF4-FFF2-40B4-BE49-F238E27FC236}">
                            <a16:creationId xmlns:a16="http://schemas.microsoft.com/office/drawing/2014/main" id="{A0C2ECF9-CF34-414B-90FF-2DE000C956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3A94E4" id="Поле 1860" o:spid="_x0000_s1026" type="#_x0000_t202" style="position:absolute;margin-left:0;margin-top:0;width:2.25pt;height:29.2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10784"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61" name="Поле 1861">
                        <a:extLst xmlns:a="http://schemas.openxmlformats.org/drawingml/2006/main">
                          <a:ext uri="{FF2B5EF4-FFF2-40B4-BE49-F238E27FC236}">
                            <a16:creationId xmlns:a16="http://schemas.microsoft.com/office/drawing/2014/main" id="{D09DE756-A053-43CF-BC85-6A2972E011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F4F53D" id="Поле 1861" o:spid="_x0000_s1026" type="#_x0000_t202" style="position:absolute;margin-left:0;margin-top:0;width:2.25pt;height:29.2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11808"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62" name="Поле 1862">
                        <a:extLst xmlns:a="http://schemas.openxmlformats.org/drawingml/2006/main">
                          <a:ext uri="{FF2B5EF4-FFF2-40B4-BE49-F238E27FC236}">
                            <a16:creationId xmlns:a16="http://schemas.microsoft.com/office/drawing/2014/main" id="{4FE27D80-A6DF-4D69-AA21-A5B882F07E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95E39F" id="Поле 1862" o:spid="_x0000_s1026" type="#_x0000_t202" style="position:absolute;margin-left:0;margin-top:0;width:2.25pt;height:29.2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12832"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63" name="Поле 1863">
                        <a:extLst xmlns:a="http://schemas.openxmlformats.org/drawingml/2006/main">
                          <a:ext uri="{FF2B5EF4-FFF2-40B4-BE49-F238E27FC236}">
                            <a16:creationId xmlns:a16="http://schemas.microsoft.com/office/drawing/2014/main" id="{5939FB86-1118-441E-9905-B082DED784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47E807" id="Поле 1863" o:spid="_x0000_s1026" type="#_x0000_t202" style="position:absolute;margin-left:0;margin-top:0;width:2.25pt;height:29.2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13856"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64" name="Поле 1864">
                        <a:extLst xmlns:a="http://schemas.openxmlformats.org/drawingml/2006/main">
                          <a:ext uri="{FF2B5EF4-FFF2-40B4-BE49-F238E27FC236}">
                            <a16:creationId xmlns:a16="http://schemas.microsoft.com/office/drawing/2014/main" id="{1DB522BD-65AA-4CC1-950B-0454DA79F4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1FC5BE" id="Поле 1864" o:spid="_x0000_s1026" type="#_x0000_t202" style="position:absolute;margin-left:0;margin-top:0;width:2.25pt;height:29.2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14880"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65" name="Поле 1865">
                        <a:extLst xmlns:a="http://schemas.openxmlformats.org/drawingml/2006/main">
                          <a:ext uri="{FF2B5EF4-FFF2-40B4-BE49-F238E27FC236}">
                            <a16:creationId xmlns:a16="http://schemas.microsoft.com/office/drawing/2014/main" id="{882D65A8-1D0C-411D-A117-D61D6E7D7F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DCF61C" id="Поле 1865" o:spid="_x0000_s1026" type="#_x0000_t202" style="position:absolute;margin-left:0;margin-top:0;width:2.25pt;height:29.2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15904"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66" name="Поле 1866">
                        <a:extLst xmlns:a="http://schemas.openxmlformats.org/drawingml/2006/main">
                          <a:ext uri="{FF2B5EF4-FFF2-40B4-BE49-F238E27FC236}">
                            <a16:creationId xmlns:a16="http://schemas.microsoft.com/office/drawing/2014/main" id="{1198B789-C8ED-487C-8A07-7753132A23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5A862B" id="Поле 1866" o:spid="_x0000_s1026" type="#_x0000_t202" style="position:absolute;margin-left:0;margin-top:0;width:2.25pt;height:29.2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16928"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67" name="Поле 1867">
                        <a:extLst xmlns:a="http://schemas.openxmlformats.org/drawingml/2006/main">
                          <a:ext uri="{FF2B5EF4-FFF2-40B4-BE49-F238E27FC236}">
                            <a16:creationId xmlns:a16="http://schemas.microsoft.com/office/drawing/2014/main" id="{3F79DDD4-D2F8-4FDE-B3D8-E3EC547A69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321C48" id="Поле 1867" o:spid="_x0000_s1026" type="#_x0000_t202" style="position:absolute;margin-left:0;margin-top:0;width:2.25pt;height:29.2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17952"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68" name="Поле 1868">
                        <a:extLst xmlns:a="http://schemas.openxmlformats.org/drawingml/2006/main">
                          <a:ext uri="{FF2B5EF4-FFF2-40B4-BE49-F238E27FC236}">
                            <a16:creationId xmlns:a16="http://schemas.microsoft.com/office/drawing/2014/main" id="{B6AE5027-1145-4013-A379-989CEEAC2B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E857E8" id="Поле 1868" o:spid="_x0000_s1026" type="#_x0000_t202" style="position:absolute;margin-left:0;margin-top:0;width:2.25pt;height:29.2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18976"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69" name="Поле 1869">
                        <a:extLst xmlns:a="http://schemas.openxmlformats.org/drawingml/2006/main">
                          <a:ext uri="{FF2B5EF4-FFF2-40B4-BE49-F238E27FC236}">
                            <a16:creationId xmlns:a16="http://schemas.microsoft.com/office/drawing/2014/main" id="{0B7604D1-22AB-427A-9B33-9E07EC1744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FDF763" id="Поле 1869" o:spid="_x0000_s1026" type="#_x0000_t202" style="position:absolute;margin-left:0;margin-top:0;width:2.25pt;height:29.2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20000"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70" name="Поле 1870">
                        <a:extLst xmlns:a="http://schemas.openxmlformats.org/drawingml/2006/main">
                          <a:ext uri="{FF2B5EF4-FFF2-40B4-BE49-F238E27FC236}">
                            <a16:creationId xmlns:a16="http://schemas.microsoft.com/office/drawing/2014/main" id="{E29B1E71-FF1D-41E0-A804-A4905A0AD1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AFB4D5" id="Поле 1870" o:spid="_x0000_s1026" type="#_x0000_t202" style="position:absolute;margin-left:0;margin-top:0;width:2.25pt;height:29.2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21024"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71" name="Поле 1871">
                        <a:extLst xmlns:a="http://schemas.openxmlformats.org/drawingml/2006/main">
                          <a:ext uri="{FF2B5EF4-FFF2-40B4-BE49-F238E27FC236}">
                            <a16:creationId xmlns:a16="http://schemas.microsoft.com/office/drawing/2014/main" id="{409DB03A-1EBE-4588-B899-2A0956262A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4A8CD1" id="Поле 1871" o:spid="_x0000_s1026" type="#_x0000_t202" style="position:absolute;margin-left:0;margin-top:0;width:2.25pt;height:29.2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22048"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72" name="Поле 1872">
                        <a:extLst xmlns:a="http://schemas.openxmlformats.org/drawingml/2006/main">
                          <a:ext uri="{FF2B5EF4-FFF2-40B4-BE49-F238E27FC236}">
                            <a16:creationId xmlns:a16="http://schemas.microsoft.com/office/drawing/2014/main" id="{51E1BB5B-A985-4154-BE5F-188C5EEB20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868085" id="Поле 1872" o:spid="_x0000_s1026" type="#_x0000_t202" style="position:absolute;margin-left:0;margin-top:0;width:2.25pt;height:29.2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23072"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73" name="Поле 1873">
                        <a:extLst xmlns:a="http://schemas.openxmlformats.org/drawingml/2006/main">
                          <a:ext uri="{FF2B5EF4-FFF2-40B4-BE49-F238E27FC236}">
                            <a16:creationId xmlns:a16="http://schemas.microsoft.com/office/drawing/2014/main" id="{EEDCE656-C840-43DB-B6CC-1DB081D1D6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E87C6E" id="Поле 1873" o:spid="_x0000_s1026" type="#_x0000_t202" style="position:absolute;margin-left:0;margin-top:0;width:2.25pt;height:29.2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24096"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74" name="Поле 1874">
                        <a:extLst xmlns:a="http://schemas.openxmlformats.org/drawingml/2006/main">
                          <a:ext uri="{FF2B5EF4-FFF2-40B4-BE49-F238E27FC236}">
                            <a16:creationId xmlns:a16="http://schemas.microsoft.com/office/drawing/2014/main" id="{D1BAE0B9-3E87-4281-82E1-5FEC0DEEAA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5E9346" id="Поле 1874" o:spid="_x0000_s1026" type="#_x0000_t202" style="position:absolute;margin-left:0;margin-top:0;width:2.25pt;height:29.2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25120"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75" name="Поле 1875">
                        <a:extLst xmlns:a="http://schemas.openxmlformats.org/drawingml/2006/main">
                          <a:ext uri="{FF2B5EF4-FFF2-40B4-BE49-F238E27FC236}">
                            <a16:creationId xmlns:a16="http://schemas.microsoft.com/office/drawing/2014/main" id="{B12224BD-CEA8-4D2B-9D4D-054F7FFE90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414CBF" id="Поле 1875" o:spid="_x0000_s1026" type="#_x0000_t202" style="position:absolute;margin-left:0;margin-top:0;width:2.25pt;height:29.2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26144"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92" name="Поле 1892">
                        <a:extLst xmlns:a="http://schemas.openxmlformats.org/drawingml/2006/main">
                          <a:ext uri="{FF2B5EF4-FFF2-40B4-BE49-F238E27FC236}">
                            <a16:creationId xmlns:a16="http://schemas.microsoft.com/office/drawing/2014/main" id="{D36F0CD9-EDC6-4D13-8625-CE64B6A56AA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5EEFF9" id="Поле 1892" o:spid="_x0000_s1026" type="#_x0000_t202" style="position:absolute;margin-left:0;margin-top:0;width:2.25pt;height:29.2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27168"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93" name="Поле 1893">
                        <a:extLst xmlns:a="http://schemas.openxmlformats.org/drawingml/2006/main">
                          <a:ext uri="{FF2B5EF4-FFF2-40B4-BE49-F238E27FC236}">
                            <a16:creationId xmlns:a16="http://schemas.microsoft.com/office/drawing/2014/main" id="{662BB4CB-B837-4A0F-8B70-01472C928A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CF4A46" id="Поле 1893" o:spid="_x0000_s1026" type="#_x0000_t202" style="position:absolute;margin-left:0;margin-top:0;width:2.25pt;height:29.2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28192"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94" name="Поле 1894">
                        <a:extLst xmlns:a="http://schemas.openxmlformats.org/drawingml/2006/main">
                          <a:ext uri="{FF2B5EF4-FFF2-40B4-BE49-F238E27FC236}">
                            <a16:creationId xmlns:a16="http://schemas.microsoft.com/office/drawing/2014/main" id="{09E392CF-DAAF-4244-8A00-6029CBF9D7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99CCFE" id="Поле 1894" o:spid="_x0000_s1026" type="#_x0000_t202" style="position:absolute;margin-left:0;margin-top:0;width:2.25pt;height:29.2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29216"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95" name="Поле 1895">
                        <a:extLst xmlns:a="http://schemas.openxmlformats.org/drawingml/2006/main">
                          <a:ext uri="{FF2B5EF4-FFF2-40B4-BE49-F238E27FC236}">
                            <a16:creationId xmlns:a16="http://schemas.microsoft.com/office/drawing/2014/main" id="{6A3C3D78-60D6-48BA-97A1-45D7F8C4FA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B04310" id="Поле 1895" o:spid="_x0000_s1026" type="#_x0000_t202" style="position:absolute;margin-left:0;margin-top:0;width:2.25pt;height:29.2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30240"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96" name="Поле 1896">
                        <a:extLst xmlns:a="http://schemas.openxmlformats.org/drawingml/2006/main">
                          <a:ext uri="{FF2B5EF4-FFF2-40B4-BE49-F238E27FC236}">
                            <a16:creationId xmlns:a16="http://schemas.microsoft.com/office/drawing/2014/main" id="{A6F0928B-2280-4AB3-B557-E8552D49B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23B112" id="Поле 1896" o:spid="_x0000_s1026" type="#_x0000_t202" style="position:absolute;margin-left:0;margin-top:0;width:2.25pt;height:29.2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31264"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97" name="Поле 1897">
                        <a:extLst xmlns:a="http://schemas.openxmlformats.org/drawingml/2006/main">
                          <a:ext uri="{FF2B5EF4-FFF2-40B4-BE49-F238E27FC236}">
                            <a16:creationId xmlns:a16="http://schemas.microsoft.com/office/drawing/2014/main" id="{467E34E7-9456-46F0-81C7-71EB6B750E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9A96A3" id="Поле 1897" o:spid="_x0000_s1026" type="#_x0000_t202" style="position:absolute;margin-left:0;margin-top:0;width:2.25pt;height:29.2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32288"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98" name="Поле 1898">
                        <a:extLst xmlns:a="http://schemas.openxmlformats.org/drawingml/2006/main">
                          <a:ext uri="{FF2B5EF4-FFF2-40B4-BE49-F238E27FC236}">
                            <a16:creationId xmlns:a16="http://schemas.microsoft.com/office/drawing/2014/main" id="{C00066E0-49C7-4E10-BEAA-5ABF34406A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21B084" id="Поле 1898" o:spid="_x0000_s1026" type="#_x0000_t202" style="position:absolute;margin-left:0;margin-top:0;width:2.25pt;height:29.2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33312"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899" name="Поле 1899">
                        <a:extLst xmlns:a="http://schemas.openxmlformats.org/drawingml/2006/main">
                          <a:ext uri="{FF2B5EF4-FFF2-40B4-BE49-F238E27FC236}">
                            <a16:creationId xmlns:a16="http://schemas.microsoft.com/office/drawing/2014/main" id="{FAC73E04-484A-4A3A-8E31-36BC54CFCA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A6C4E2" id="Поле 1899" o:spid="_x0000_s1026" type="#_x0000_t202" style="position:absolute;margin-left:0;margin-top:0;width:2.25pt;height:29.2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34336"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900" name="Поле 1900">
                        <a:extLst xmlns:a="http://schemas.openxmlformats.org/drawingml/2006/main">
                          <a:ext uri="{FF2B5EF4-FFF2-40B4-BE49-F238E27FC236}">
                            <a16:creationId xmlns:a16="http://schemas.microsoft.com/office/drawing/2014/main" id="{F43820B5-56A4-4E00-BCE5-E2E8B2FBDB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A5C52F" id="Поле 1900" o:spid="_x0000_s1026" type="#_x0000_t202" style="position:absolute;margin-left:0;margin-top:0;width:2.25pt;height:29.2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35360"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901" name="Поле 1901">
                        <a:extLst xmlns:a="http://schemas.openxmlformats.org/drawingml/2006/main">
                          <a:ext uri="{FF2B5EF4-FFF2-40B4-BE49-F238E27FC236}">
                            <a16:creationId xmlns:a16="http://schemas.microsoft.com/office/drawing/2014/main" id="{E54C5F32-ECD7-42E3-A6DB-EC7AA6CA4C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08C959" id="Поле 1901" o:spid="_x0000_s1026" type="#_x0000_t202" style="position:absolute;margin-left:0;margin-top:0;width:2.25pt;height:29.2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36384"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902" name="Поле 1902">
                        <a:extLst xmlns:a="http://schemas.openxmlformats.org/drawingml/2006/main">
                          <a:ext uri="{FF2B5EF4-FFF2-40B4-BE49-F238E27FC236}">
                            <a16:creationId xmlns:a16="http://schemas.microsoft.com/office/drawing/2014/main" id="{ED64304B-13BC-4247-9F3A-768CCD2A32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220627" id="Поле 1902" o:spid="_x0000_s1026" type="#_x0000_t202" style="position:absolute;margin-left:0;margin-top:0;width:2.25pt;height:29.2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37408"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903" name="Поле 1903">
                        <a:extLst xmlns:a="http://schemas.openxmlformats.org/drawingml/2006/main">
                          <a:ext uri="{FF2B5EF4-FFF2-40B4-BE49-F238E27FC236}">
                            <a16:creationId xmlns:a16="http://schemas.microsoft.com/office/drawing/2014/main" id="{EE56B7A9-4EC8-4239-872A-59EF2D32FE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69E737" id="Поле 1903" o:spid="_x0000_s1026" type="#_x0000_t202" style="position:absolute;margin-left:0;margin-top:0;width:2.25pt;height:29.2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38432"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904" name="Поле 1904">
                        <a:extLst xmlns:a="http://schemas.openxmlformats.org/drawingml/2006/main">
                          <a:ext uri="{FF2B5EF4-FFF2-40B4-BE49-F238E27FC236}">
                            <a16:creationId xmlns:a16="http://schemas.microsoft.com/office/drawing/2014/main" id="{BE3261F7-5F15-4B27-8414-201FD62170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DF1001" id="Поле 1904" o:spid="_x0000_s1026" type="#_x0000_t202" style="position:absolute;margin-left:0;margin-top:0;width:2.25pt;height:29.2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39456"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905" name="Поле 1905">
                        <a:extLst xmlns:a="http://schemas.openxmlformats.org/drawingml/2006/main">
                          <a:ext uri="{FF2B5EF4-FFF2-40B4-BE49-F238E27FC236}">
                            <a16:creationId xmlns:a16="http://schemas.microsoft.com/office/drawing/2014/main" id="{A50FB1CD-098E-45CD-9DA0-6077C7AB76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34B398" id="Поле 1905" o:spid="_x0000_s1026" type="#_x0000_t202" style="position:absolute;margin-left:0;margin-top:0;width:2.25pt;height:29.2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40480"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906" name="Поле 1906">
                        <a:extLst xmlns:a="http://schemas.openxmlformats.org/drawingml/2006/main">
                          <a:ext uri="{FF2B5EF4-FFF2-40B4-BE49-F238E27FC236}">
                            <a16:creationId xmlns:a16="http://schemas.microsoft.com/office/drawing/2014/main" id="{E5EC6385-1847-4376-AF4A-0B207714D8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674DA3" id="Поле 1906" o:spid="_x0000_s1026" type="#_x0000_t202" style="position:absolute;margin-left:0;margin-top:0;width:2.25pt;height:29.2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41504" behindDoc="0" locked="0" layoutInCell="1" allowOverlap="1">
                      <wp:simplePos x="0" y="0"/>
                      <wp:positionH relativeFrom="column">
                        <wp:posOffset>0</wp:posOffset>
                      </wp:positionH>
                      <wp:positionV relativeFrom="paragraph">
                        <wp:posOffset>0</wp:posOffset>
                      </wp:positionV>
                      <wp:extent cx="28575" cy="371475"/>
                      <wp:effectExtent l="76200" t="0" r="66675" b="9525"/>
                      <wp:wrapNone/>
                      <wp:docPr id="1907" name="Поле 1907">
                        <a:extLst xmlns:a="http://schemas.openxmlformats.org/drawingml/2006/main">
                          <a:ext uri="{FF2B5EF4-FFF2-40B4-BE49-F238E27FC236}">
                            <a16:creationId xmlns:a16="http://schemas.microsoft.com/office/drawing/2014/main" id="{CA01B875-F99D-446E-B0D4-BC704C22F6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21A1C5" id="Поле 1907" o:spid="_x0000_s1026" type="#_x0000_t202" style="position:absolute;margin-left:0;margin-top:0;width:2.25pt;height:29.2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11"/>
            </w:tblGrid>
            <w:tr w:rsidR="00D1281C">
              <w:trPr>
                <w:trHeight w:val="315"/>
                <w:tblCellSpacing w:w="0" w:type="dxa"/>
              </w:trPr>
              <w:tc>
                <w:tcPr>
                  <w:tcW w:w="960" w:type="dxa"/>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5</w:t>
                  </w:r>
                </w:p>
              </w:tc>
            </w:tr>
          </w:tbl>
          <w:p w:rsidR="00D1281C" w:rsidRDefault="00D1281C">
            <w:pPr>
              <w:rPr>
                <w:rFonts w:ascii="Calibri" w:hAnsi="Calibri" w:cs="Calibri"/>
                <w:color w:val="000000"/>
                <w:sz w:val="22"/>
                <w:szCs w:val="22"/>
              </w:rPr>
            </w:pPr>
          </w:p>
        </w:tc>
      </w:tr>
      <w:tr w:rsidR="00D1281C" w:rsidTr="002E2ED8">
        <w:trPr>
          <w:trHeight w:val="315"/>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pPr>
            <w:r>
              <w:t>5</w:t>
            </w:r>
          </w:p>
        </w:tc>
        <w:tc>
          <w:tcPr>
            <w:tcW w:w="7591" w:type="dxa"/>
            <w:gridSpan w:val="2"/>
            <w:tcBorders>
              <w:top w:val="nil"/>
              <w:left w:val="nil"/>
              <w:bottom w:val="nil"/>
              <w:right w:val="nil"/>
            </w:tcBorders>
            <w:shd w:val="clear" w:color="auto" w:fill="auto"/>
            <w:noWrap/>
            <w:vAlign w:val="bottom"/>
            <w:hideMark/>
          </w:tcPr>
          <w:p w:rsidR="00D1281C" w:rsidRDefault="00D1281C">
            <w:pPr>
              <w:rPr>
                <w:rFonts w:ascii="Calibri" w:hAnsi="Calibri" w:cs="Calibri"/>
                <w:color w:val="000000"/>
                <w:sz w:val="22"/>
                <w:szCs w:val="22"/>
              </w:rPr>
            </w:pPr>
            <w:r>
              <w:rPr>
                <w:rFonts w:ascii="Calibri" w:hAnsi="Calibri" w:cs="Calibri"/>
                <w:noProof/>
                <w:color w:val="000000"/>
                <w:sz w:val="22"/>
                <w:szCs w:val="22"/>
                <w:lang w:eastAsia="uk-UA"/>
              </w:rPr>
              <mc:AlternateContent>
                <mc:Choice Requires="wps">
                  <w:drawing>
                    <wp:anchor distT="0" distB="0" distL="114300" distR="114300" simplePos="0" relativeHeight="25154252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029" name="Поле 1029">
                        <a:extLst xmlns:a="http://schemas.openxmlformats.org/drawingml/2006/main">
                          <a:ext uri="{FF2B5EF4-FFF2-40B4-BE49-F238E27FC236}">
                            <a16:creationId xmlns:a16="http://schemas.microsoft.com/office/drawing/2014/main" id="{00000000-0008-0000-0000-00000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842D94" id="Поле 1029" o:spid="_x0000_s1026" type="#_x0000_t202" style="position:absolute;margin-left:219pt;margin-top:0;width:6pt;height:33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qk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F4q&#10;qqT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4355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030" name="Поле 1030">
                        <a:extLst xmlns:a="http://schemas.openxmlformats.org/drawingml/2006/main">
                          <a:ext uri="{FF2B5EF4-FFF2-40B4-BE49-F238E27FC236}">
                            <a16:creationId xmlns:a16="http://schemas.microsoft.com/office/drawing/2014/main" id="{00000000-0008-0000-0000-00000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2CC5A0" id="Поле 1030" o:spid="_x0000_s1026" type="#_x0000_t202" style="position:absolute;margin-left:219pt;margin-top:0;width:6pt;height:33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56wA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PLF&#10;bnr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4457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031" name="Поле 1031">
                        <a:extLst xmlns:a="http://schemas.openxmlformats.org/drawingml/2006/main">
                          <a:ext uri="{FF2B5EF4-FFF2-40B4-BE49-F238E27FC236}">
                            <a16:creationId xmlns:a16="http://schemas.microsoft.com/office/drawing/2014/main" id="{00000000-0008-0000-0000-00000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2FFAFE" id="Поле 1031" o:spid="_x0000_s1026" type="#_x0000_t202" style="position:absolute;margin-left:219pt;margin-top:0;width:6pt;height:33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L5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Bb&#10;mjL5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4560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032" name="Поле 1032">
                        <a:extLst xmlns:a="http://schemas.openxmlformats.org/drawingml/2006/main">
                          <a:ext uri="{FF2B5EF4-FFF2-40B4-BE49-F238E27FC236}">
                            <a16:creationId xmlns:a16="http://schemas.microsoft.com/office/drawing/2014/main" id="{00000000-0008-0000-0000-00000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17A1D5" id="Поле 1032" o:spid="_x0000_s1026" type="#_x0000_t202" style="position:absolute;margin-left:219pt;margin-top:0;width:4.5pt;height:33.7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Xg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46624"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033" name="Поле 1033">
                        <a:extLst xmlns:a="http://schemas.openxmlformats.org/drawingml/2006/main">
                          <a:ext uri="{FF2B5EF4-FFF2-40B4-BE49-F238E27FC236}">
                            <a16:creationId xmlns:a16="http://schemas.microsoft.com/office/drawing/2014/main" id="{00000000-0008-0000-0000-00000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A35BD1" id="Поле 1033" o:spid="_x0000_s1026" type="#_x0000_t202" style="position:absolute;margin-left:219pt;margin-top:0;width:4.5pt;height:33.7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47648"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034" name="Поле 1034">
                        <a:extLst xmlns:a="http://schemas.openxmlformats.org/drawingml/2006/main">
                          <a:ext uri="{FF2B5EF4-FFF2-40B4-BE49-F238E27FC236}">
                            <a16:creationId xmlns:a16="http://schemas.microsoft.com/office/drawing/2014/main" id="{00000000-0008-0000-0000-00000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CF0BD0" id="Поле 1034" o:spid="_x0000_s1026" type="#_x0000_t202" style="position:absolute;margin-left:219pt;margin-top:0;width:4.5pt;height:33.7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48672"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035" name="Поле 1035">
                        <a:extLst xmlns:a="http://schemas.openxmlformats.org/drawingml/2006/main">
                          <a:ext uri="{FF2B5EF4-FFF2-40B4-BE49-F238E27FC236}">
                            <a16:creationId xmlns:a16="http://schemas.microsoft.com/office/drawing/2014/main" id="{00000000-0008-0000-0000-00000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2705FB" id="Поле 1035" o:spid="_x0000_s1026" type="#_x0000_t202" style="position:absolute;margin-left:219pt;margin-top:0;width:4.5pt;height:33.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49696"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036" name="Поле 1036">
                        <a:extLst xmlns:a="http://schemas.openxmlformats.org/drawingml/2006/main">
                          <a:ext uri="{FF2B5EF4-FFF2-40B4-BE49-F238E27FC236}">
                            <a16:creationId xmlns:a16="http://schemas.microsoft.com/office/drawing/2014/main" id="{00000000-0008-0000-0000-00000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C92A98" id="Поле 1036" o:spid="_x0000_s1026" type="#_x0000_t202" style="position:absolute;margin-left:219pt;margin-top:0;width:4.5pt;height:33.7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5072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037" name="Поле 1037">
                        <a:extLst xmlns:a="http://schemas.openxmlformats.org/drawingml/2006/main">
                          <a:ext uri="{FF2B5EF4-FFF2-40B4-BE49-F238E27FC236}">
                            <a16:creationId xmlns:a16="http://schemas.microsoft.com/office/drawing/2014/main" id="{00000000-0008-0000-0000-00000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E2B7DC" id="Поле 1037" o:spid="_x0000_s1026" type="#_x0000_t202" style="position:absolute;margin-left:219pt;margin-top:0;width:4.5pt;height:33.7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5174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38" name="Поле 1038">
                        <a:extLst xmlns:a="http://schemas.openxmlformats.org/drawingml/2006/main">
                          <a:ext uri="{FF2B5EF4-FFF2-40B4-BE49-F238E27FC236}">
                            <a16:creationId xmlns:a16="http://schemas.microsoft.com/office/drawing/2014/main" id="{00000000-0008-0000-0000-00000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33E9D8" id="Поле 1038" o:spid="_x0000_s1026" type="#_x0000_t202" style="position:absolute;margin-left:219pt;margin-top:0;width:6pt;height:33.7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FjgUxb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5276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39" name="Поле 1039">
                        <a:extLst xmlns:a="http://schemas.openxmlformats.org/drawingml/2006/main">
                          <a:ext uri="{FF2B5EF4-FFF2-40B4-BE49-F238E27FC236}">
                            <a16:creationId xmlns:a16="http://schemas.microsoft.com/office/drawing/2014/main" id="{00000000-0008-0000-0000-00000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56C0B6" id="Поле 1039" o:spid="_x0000_s1026" type="#_x0000_t202" style="position:absolute;margin-left:219pt;margin-top:0;width:6pt;height:33.7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Ue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CMW8Ue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5379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40" name="Поле 1040">
                        <a:extLst xmlns:a="http://schemas.openxmlformats.org/drawingml/2006/main">
                          <a:ext uri="{FF2B5EF4-FFF2-40B4-BE49-F238E27FC236}">
                            <a16:creationId xmlns:a16="http://schemas.microsoft.com/office/drawing/2014/main" id="{00000000-0008-0000-0000-00001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BB4A51" id="Поле 1040" o:spid="_x0000_s1026" type="#_x0000_t202" style="position:absolute;margin-left:219pt;margin-top:0;width:6pt;height:33.7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9Xwg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NizP1f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5481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41" name="Поле 1041">
                        <a:extLst xmlns:a="http://schemas.openxmlformats.org/drawingml/2006/main">
                          <a:ext uri="{FF2B5EF4-FFF2-40B4-BE49-F238E27FC236}">
                            <a16:creationId xmlns:a16="http://schemas.microsoft.com/office/drawing/2014/main" id="{00000000-0008-0000-0000-00001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DF650A" id="Поле 1041" o:spid="_x0000_s1026" type="#_x0000_t202" style="position:absolute;margin-left:219pt;margin-top:0;width:6pt;height:33.7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GPUwg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HHsY9T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558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42" name="Поле 1042">
                        <a:extLst xmlns:a="http://schemas.openxmlformats.org/drawingml/2006/main">
                          <a:ext uri="{FF2B5EF4-FFF2-40B4-BE49-F238E27FC236}">
                            <a16:creationId xmlns:a16="http://schemas.microsoft.com/office/drawing/2014/main" id="{00000000-0008-0000-0000-00001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7471B1" id="Поле 1042" o:spid="_x0000_s1026" type="#_x0000_t202" style="position:absolute;margin-left:219pt;margin-top:0;width:6pt;height:33.7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aKwg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MsK9or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5686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43" name="Поле 1043">
                        <a:extLst xmlns:a="http://schemas.openxmlformats.org/drawingml/2006/main">
                          <a:ext uri="{FF2B5EF4-FFF2-40B4-BE49-F238E27FC236}">
                            <a16:creationId xmlns:a16="http://schemas.microsoft.com/office/drawing/2014/main" id="{00000000-0008-0000-0000-00001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43E9B4" id="Поле 1043" o:spid="_x0000_s1026" type="#_x0000_t202" style="position:absolute;margin-left:219pt;margin-top:0;width:6pt;height:33.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oJ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BiVaoJ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5788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44" name="Поле 1044">
                        <a:extLst xmlns:a="http://schemas.openxmlformats.org/drawingml/2006/main">
                          <a:ext uri="{FF2B5EF4-FFF2-40B4-BE49-F238E27FC236}">
                            <a16:creationId xmlns:a16="http://schemas.microsoft.com/office/drawing/2014/main" id="{00000000-0008-0000-0000-00001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A46C59" id="Поле 1044" o:spid="_x0000_s1026" type="#_x0000_t202" style="position:absolute;margin-left:219pt;margin-top:0;width:6pt;height:33.7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3wg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L/H3Tf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5891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45" name="Поле 1045">
                        <a:extLst xmlns:a="http://schemas.openxmlformats.org/drawingml/2006/main">
                          <a:ext uri="{FF2B5EF4-FFF2-40B4-BE49-F238E27FC236}">
                            <a16:creationId xmlns:a16="http://schemas.microsoft.com/office/drawing/2014/main" id="{00000000-0008-0000-0000-00001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AD03E2" id="Поле 1045" o:spid="_x0000_s1026" type="#_x0000_t202" style="position:absolute;margin-left:219pt;margin-top:0;width:6pt;height:33.7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G0w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AWmIG0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5993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46" name="Поле 1046">
                        <a:extLst xmlns:a="http://schemas.openxmlformats.org/drawingml/2006/main">
                          <a:ext uri="{FF2B5EF4-FFF2-40B4-BE49-F238E27FC236}">
                            <a16:creationId xmlns:a16="http://schemas.microsoft.com/office/drawing/2014/main" id="{00000000-0008-0000-0000-00001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8F189E" id="Поле 1046" o:spid="_x0000_s1026" type="#_x0000_t202" style="position:absolute;margin-left:219pt;margin-top:0;width:6pt;height:33.7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Tqwg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Kx+FOr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6096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47" name="Поле 1047">
                        <a:extLst xmlns:a="http://schemas.openxmlformats.org/drawingml/2006/main">
                          <a:ext uri="{FF2B5EF4-FFF2-40B4-BE49-F238E27FC236}">
                            <a16:creationId xmlns:a16="http://schemas.microsoft.com/office/drawing/2014/main" id="{00000000-0008-0000-0000-00001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C41BF9" id="Поле 1047" o:spid="_x0000_s1026" type="#_x0000_t202" style="position:absolute;margin-left:219pt;margin-top:0;width:6pt;height:33.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AUhSGn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6198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48" name="Поле 1048">
                        <a:extLst xmlns:a="http://schemas.openxmlformats.org/drawingml/2006/main">
                          <a:ext uri="{FF2B5EF4-FFF2-40B4-BE49-F238E27FC236}">
                            <a16:creationId xmlns:a16="http://schemas.microsoft.com/office/drawing/2014/main" id="{00000000-0008-0000-0000-00001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61856B" id="Поле 1048" o:spid="_x0000_s1026" type="#_x0000_t202" style="position:absolute;margin-left:219pt;margin-top:0;width:6pt;height:33.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Wwg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BZb+5b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6300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49" name="Поле 1049">
                        <a:extLst xmlns:a="http://schemas.openxmlformats.org/drawingml/2006/main">
                          <a:ext uri="{FF2B5EF4-FFF2-40B4-BE49-F238E27FC236}">
                            <a16:creationId xmlns:a16="http://schemas.microsoft.com/office/drawing/2014/main" id="{00000000-0008-0000-0000-00001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F424DC" id="Поле 1049" o:spid="_x0000_s1026" type="#_x0000_t202" style="position:absolute;margin-left:219pt;margin-top:0;width:6pt;height:33.7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Vwg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L8EpxX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6403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50" name="Поле 1050">
                        <a:extLst xmlns:a="http://schemas.openxmlformats.org/drawingml/2006/main">
                          <a:ext uri="{FF2B5EF4-FFF2-40B4-BE49-F238E27FC236}">
                            <a16:creationId xmlns:a16="http://schemas.microsoft.com/office/drawing/2014/main" id="{00000000-0008-0000-0000-00001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7044BC" id="Поле 1050" o:spid="_x0000_s1026" type="#_x0000_t202" style="position:absolute;margin-left:219pt;margin-top:0;width:6pt;height:33.7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mGwg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M/q+Yb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6505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51" name="Поле 1051">
                        <a:extLst xmlns:a="http://schemas.openxmlformats.org/drawingml/2006/main">
                          <a:ext uri="{FF2B5EF4-FFF2-40B4-BE49-F238E27FC236}">
                            <a16:creationId xmlns:a16="http://schemas.microsoft.com/office/drawing/2014/main" id="{00000000-0008-0000-0000-00001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0F203E" id="Поле 1051" o:spid="_x0000_s1026" type="#_x0000_t202" style="position:absolute;margin-left:219pt;margin-top:0;width:6pt;height:33.7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Ow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AbUW+O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6608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52" name="Поле 1052">
                        <a:extLst xmlns:a="http://schemas.openxmlformats.org/drawingml/2006/main">
                          <a:ext uri="{FF2B5EF4-FFF2-40B4-BE49-F238E27FC236}">
                            <a16:creationId xmlns:a16="http://schemas.microsoft.com/office/drawing/2014/main" id="{00000000-0008-0000-0000-00001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3D379B" id="Поле 1052" o:spid="_x0000_s1026" type="#_x0000_t202" style="position:absolute;margin-left:219pt;margin-top:0;width:6pt;height:33.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Bbw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DcUzBb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6710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53" name="Поле 1053">
                        <a:extLst xmlns:a="http://schemas.openxmlformats.org/drawingml/2006/main">
                          <a:ext uri="{FF2B5EF4-FFF2-40B4-BE49-F238E27FC236}">
                            <a16:creationId xmlns:a16="http://schemas.microsoft.com/office/drawing/2014/main" id="{00000000-0008-0000-0000-00001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C4AFDB" id="Поле 1053" o:spid="_x0000_s1026" type="#_x0000_t202" style="position:absolute;margin-left:219pt;margin-top:0;width:6pt;height:33.7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Kf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CzJkKf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6812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54" name="Поле 1054">
                        <a:extLst xmlns:a="http://schemas.openxmlformats.org/drawingml/2006/main">
                          <a:ext uri="{FF2B5EF4-FFF2-40B4-BE49-F238E27FC236}">
                            <a16:creationId xmlns:a16="http://schemas.microsoft.com/office/drawing/2014/main" id="{00000000-0008-0000-0000-00001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49687B" id="Поле 1054" o:spid="_x0000_s1026" type="#_x0000_t202" style="position:absolute;margin-left:219pt;margin-top:0;width:6pt;height:33.7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KieG+b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6915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55" name="Поле 1055">
                        <a:extLst xmlns:a="http://schemas.openxmlformats.org/drawingml/2006/main">
                          <a:ext uri="{FF2B5EF4-FFF2-40B4-BE49-F238E27FC236}">
                            <a16:creationId xmlns:a16="http://schemas.microsoft.com/office/drawing/2014/main" id="{00000000-0008-0000-0000-00001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4A1429" id="Поле 1055" o:spid="_x0000_s1026" type="#_x0000_t202" style="position:absolute;margin-left:219pt;margin-top:0;width:6pt;height:33.7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3uw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B8JY3u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7017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56" name="Поле 1056">
                        <a:extLst xmlns:a="http://schemas.openxmlformats.org/drawingml/2006/main">
                          <a:ext uri="{FF2B5EF4-FFF2-40B4-BE49-F238E27FC236}">
                            <a16:creationId xmlns:a16="http://schemas.microsoft.com/office/drawing/2014/main" id="{00000000-0008-0000-0000-00002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EE040E" id="Поле 1056" o:spid="_x0000_s1026" type="#_x0000_t202" style="position:absolute;margin-left:219pt;margin-top:0;width:6pt;height:33.7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Iwswg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BzUjCz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7120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57" name="Поле 1057">
                        <a:extLst xmlns:a="http://schemas.openxmlformats.org/drawingml/2006/main">
                          <a:ext uri="{FF2B5EF4-FFF2-40B4-BE49-F238E27FC236}">
                            <a16:creationId xmlns:a16="http://schemas.microsoft.com/office/drawing/2014/main" id="{00000000-0008-0000-0000-00002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5FA8B5" id="Поле 1057" o:spid="_x0000_s1026" type="#_x0000_t202" style="position:absolute;margin-left:219pt;margin-top:0;width:6pt;height:33.7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9Cvw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C1i9Cv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7222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58" name="Поле 1058">
                        <a:extLst xmlns:a="http://schemas.openxmlformats.org/drawingml/2006/main">
                          <a:ext uri="{FF2B5EF4-FFF2-40B4-BE49-F238E27FC236}">
                            <a16:creationId xmlns:a16="http://schemas.microsoft.com/office/drawing/2014/main" id="{00000000-0008-0000-0000-00002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87D200" id="Поле 1058" o:spid="_x0000_s1026" type="#_x0000_t202" style="position:absolute;margin-left:219pt;margin-top:0;width:6pt;height:33.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ewg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CqkP97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7324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59" name="Поле 1059">
                        <a:extLst xmlns:a="http://schemas.openxmlformats.org/drawingml/2006/main">
                          <a:ext uri="{FF2B5EF4-FFF2-40B4-BE49-F238E27FC236}">
                            <a16:creationId xmlns:a16="http://schemas.microsoft.com/office/drawing/2014/main" id="{00000000-0008-0000-0000-00002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302E3B" id="Поле 1059" o:spid="_x0000_s1026" type="#_x0000_t202" style="position:absolute;margin-left:219pt;margin-top:0;width:6pt;height:33.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d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CD+2Nd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7427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60" name="Поле 1060">
                        <a:extLst xmlns:a="http://schemas.openxmlformats.org/drawingml/2006/main">
                          <a:ext uri="{FF2B5EF4-FFF2-40B4-BE49-F238E27FC236}">
                            <a16:creationId xmlns:a16="http://schemas.microsoft.com/office/drawing/2014/main" id="{00000000-0008-0000-0000-00002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A5A436" id="Поле 1060" o:spid="_x0000_s1026" type="#_x0000_t202" style="position:absolute;margin-left:219pt;margin-top:0;width:6pt;height:33.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lwg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JaVH+X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75296"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089" name="Поле 1089">
                        <a:extLst xmlns:a="http://schemas.openxmlformats.org/drawingml/2006/main">
                          <a:ext uri="{FF2B5EF4-FFF2-40B4-BE49-F238E27FC236}">
                            <a16:creationId xmlns:a16="http://schemas.microsoft.com/office/drawing/2014/main" id="{00000000-0008-0000-0000-00004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98484F" id="Поле 1089" o:spid="_x0000_s1026" type="#_x0000_t202" style="position:absolute;margin-left:219pt;margin-top:0;width:4.5pt;height:33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ORz&#10;snPAAgAA+A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76320"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090" name="Поле 1090">
                        <a:extLst xmlns:a="http://schemas.openxmlformats.org/drawingml/2006/main">
                          <a:ext uri="{FF2B5EF4-FFF2-40B4-BE49-F238E27FC236}">
                            <a16:creationId xmlns:a16="http://schemas.microsoft.com/office/drawing/2014/main" id="{00000000-0008-0000-0000-00004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BF4CD4" id="Поле 1090" o:spid="_x0000_s1026" type="#_x0000_t202" style="position:absolute;margin-left:219pt;margin-top:0;width:4.5pt;height:33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77344"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091" name="Поле 1091">
                        <a:extLst xmlns:a="http://schemas.openxmlformats.org/drawingml/2006/main">
                          <a:ext uri="{FF2B5EF4-FFF2-40B4-BE49-F238E27FC236}">
                            <a16:creationId xmlns:a16="http://schemas.microsoft.com/office/drawing/2014/main" id="{00000000-0008-0000-0000-00004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009C3A" id="Поле 1091" o:spid="_x0000_s1026" type="#_x0000_t202" style="position:absolute;margin-left:219pt;margin-top:0;width:4.5pt;height:33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OHD&#10;Ki7AAgAA+A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78368"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092" name="Поле 1092">
                        <a:extLst xmlns:a="http://schemas.openxmlformats.org/drawingml/2006/main">
                          <a:ext uri="{FF2B5EF4-FFF2-40B4-BE49-F238E27FC236}">
                            <a16:creationId xmlns:a16="http://schemas.microsoft.com/office/drawing/2014/main" id="{00000000-0008-0000-0000-00004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72210D" id="Поле 1092" o:spid="_x0000_s1026" type="#_x0000_t202" style="position:absolute;margin-left:219pt;margin-top:0;width:4.5pt;height:3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ODr&#10;W7zAAgAA+A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79392"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093" name="Поле 1093">
                        <a:extLst xmlns:a="http://schemas.openxmlformats.org/drawingml/2006/main">
                          <a:ext uri="{FF2B5EF4-FFF2-40B4-BE49-F238E27FC236}">
                            <a16:creationId xmlns:a16="http://schemas.microsoft.com/office/drawing/2014/main" id="{00000000-0008-0000-0000-00004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C5DBB3" id="Поле 1093" o:spid="_x0000_s1026" type="#_x0000_t202" style="position:absolute;margin-left:219pt;margin-top:0;width:4.5pt;height:3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Em0&#10;Bz/AAgAA+A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80416"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094" name="Поле 1094">
                        <a:extLst xmlns:a="http://schemas.openxmlformats.org/drawingml/2006/main">
                          <a:ext uri="{FF2B5EF4-FFF2-40B4-BE49-F238E27FC236}">
                            <a16:creationId xmlns:a16="http://schemas.microsoft.com/office/drawing/2014/main" id="{00000000-0008-0000-0000-00004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B2E00A" id="Поле 1094" o:spid="_x0000_s1026" type="#_x0000_t202" style="position:absolute;margin-left:219pt;margin-top:0;width:4.5pt;height:33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C/o&#10;lM3AAgAA+A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81440"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095" name="Поле 1095">
                        <a:extLst xmlns:a="http://schemas.openxmlformats.org/drawingml/2006/main">
                          <a:ext uri="{FF2B5EF4-FFF2-40B4-BE49-F238E27FC236}">
                            <a16:creationId xmlns:a16="http://schemas.microsoft.com/office/drawing/2014/main" id="{00000000-0008-0000-0000-00004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DB13B1" id="Поле 1095" o:spid="_x0000_s1026" type="#_x0000_t202" style="position:absolute;margin-left:219pt;margin-top:0;width:4.5pt;height:33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Ia3&#10;yE7AAgAA+A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82464"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096" name="Поле 1096">
                        <a:extLst xmlns:a="http://schemas.openxmlformats.org/drawingml/2006/main">
                          <a:ext uri="{FF2B5EF4-FFF2-40B4-BE49-F238E27FC236}">
                            <a16:creationId xmlns:a16="http://schemas.microsoft.com/office/drawing/2014/main" id="{00000000-0008-0000-0000-00004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DBA80E" id="Поле 1096" o:spid="_x0000_s1026" type="#_x0000_t202" style="position:absolute;margin-left:219pt;margin-top:0;width:4.5pt;height:33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83488"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097" name="Поле 1097">
                        <a:extLst xmlns:a="http://schemas.openxmlformats.org/drawingml/2006/main">
                          <a:ext uri="{FF2B5EF4-FFF2-40B4-BE49-F238E27FC236}">
                            <a16:creationId xmlns:a16="http://schemas.microsoft.com/office/drawing/2014/main" id="{00000000-0008-0000-0000-00004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35D369" id="Поле 1097" o:spid="_x0000_s1026" type="#_x0000_t202" style="position:absolute;margin-left:219pt;margin-top:0;width:4.5pt;height:33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Blb&#10;XR3AAgAA+A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84512"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098" name="Поле 1098">
                        <a:extLst xmlns:a="http://schemas.openxmlformats.org/drawingml/2006/main">
                          <a:ext uri="{FF2B5EF4-FFF2-40B4-BE49-F238E27FC236}">
                            <a16:creationId xmlns:a16="http://schemas.microsoft.com/office/drawing/2014/main" id="{00000000-0008-0000-0000-00004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847FD1" id="Поле 1098" o:spid="_x0000_s1026" type="#_x0000_t202" style="position:absolute;margin-left:219pt;margin-top:0;width:4.5pt;height:33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85536"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099" name="Поле 1099">
                        <a:extLst xmlns:a="http://schemas.openxmlformats.org/drawingml/2006/main">
                          <a:ext uri="{FF2B5EF4-FFF2-40B4-BE49-F238E27FC236}">
                            <a16:creationId xmlns:a16="http://schemas.microsoft.com/office/drawing/2014/main" id="{00000000-0008-0000-0000-00004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D91D9E" id="Поле 1099" o:spid="_x0000_s1026" type="#_x0000_t202" style="position:absolute;margin-left:219pt;margin-top:0;width:4.5pt;height:33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I7O&#10;vinAAgAA+A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86560"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100" name="Поле 1100">
                        <a:extLst xmlns:a="http://schemas.openxmlformats.org/drawingml/2006/main">
                          <a:ext uri="{FF2B5EF4-FFF2-40B4-BE49-F238E27FC236}">
                            <a16:creationId xmlns:a16="http://schemas.microsoft.com/office/drawing/2014/main" id="{00000000-0008-0000-0000-00004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F01042" id="Поле 1100" o:spid="_x0000_s1026" type="#_x0000_t202" style="position:absolute;margin-left:219pt;margin-top:0;width:4.5pt;height:33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8758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01" name="Поле 1101">
                        <a:extLst xmlns:a="http://schemas.openxmlformats.org/drawingml/2006/main">
                          <a:ext uri="{FF2B5EF4-FFF2-40B4-BE49-F238E27FC236}">
                            <a16:creationId xmlns:a16="http://schemas.microsoft.com/office/drawing/2014/main" id="{00000000-0008-0000-0000-00004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81BAB8" id="Поле 1101" o:spid="_x0000_s1026" type="#_x0000_t202" style="position:absolute;margin-left:219pt;margin-top:0;width:6pt;height:33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P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Gh7&#10;98/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8860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02" name="Поле 1102">
                        <a:extLst xmlns:a="http://schemas.openxmlformats.org/drawingml/2006/main">
                          <a:ext uri="{FF2B5EF4-FFF2-40B4-BE49-F238E27FC236}">
                            <a16:creationId xmlns:a16="http://schemas.microsoft.com/office/drawing/2014/main" id="{00000000-0008-0000-0000-00004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3A5E21" id="Поле 1102" o:spid="_x0000_s1026" type="#_x0000_t202" style="position:absolute;margin-left:219pt;margin-top:0;width:6pt;height:33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K95&#10;qBr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8963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03" name="Поле 1103">
                        <a:extLst xmlns:a="http://schemas.openxmlformats.org/drawingml/2006/main">
                          <a:ext uri="{FF2B5EF4-FFF2-40B4-BE49-F238E27FC236}">
                            <a16:creationId xmlns:a16="http://schemas.microsoft.com/office/drawing/2014/main" id="{00000000-0008-0000-0000-00004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014ED9" id="Поле 1103" o:spid="_x0000_s1026" type="#_x0000_t202" style="position:absolute;margin-left:219pt;margin-top:0;width:6pt;height:33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4SwA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HvC&#10;PhL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9065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04" name="Поле 1104">
                        <a:extLst xmlns:a="http://schemas.openxmlformats.org/drawingml/2006/main">
                          <a:ext uri="{FF2B5EF4-FFF2-40B4-BE49-F238E27FC236}">
                            <a16:creationId xmlns:a16="http://schemas.microsoft.com/office/drawing/2014/main" id="{00000000-0008-0000-0000-00005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E2ECA3" id="Поле 1104" o:spid="_x0000_s1026" type="#_x0000_t202" style="position:absolute;margin-left:219pt;margin-top:0;width:6pt;height:33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ZS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KJO&#10;BlL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9168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05" name="Поле 1105">
                        <a:extLst xmlns:a="http://schemas.openxmlformats.org/drawingml/2006/main">
                          <a:ext uri="{FF2B5EF4-FFF2-40B4-BE49-F238E27FC236}">
                            <a16:creationId xmlns:a16="http://schemas.microsoft.com/office/drawing/2014/main" id="{00000000-0008-0000-0000-00005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256EEC" id="Поле 1105" o:spid="_x0000_s1026" type="#_x0000_t202" style="position:absolute;margin-left:219pt;margin-top:0;width:6pt;height:33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rR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shBnLTg0u7T7uvuy+4zspOGF93qG6X3vYHZY56H89Eyx24OPRf7c+zOlzh28/By&#10;sgzH+SK8jJ6MKkGUFJISDRl5XR5UDqLfY7H32+iDPauzLffR3z8uvCem8U/NKPCx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AL&#10;EVrR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9270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06" name="Поле 1106">
                        <a:extLst xmlns:a="http://schemas.openxmlformats.org/drawingml/2006/main">
                          <a:ext uri="{FF2B5EF4-FFF2-40B4-BE49-F238E27FC236}">
                            <a16:creationId xmlns:a16="http://schemas.microsoft.com/office/drawing/2014/main" id="{00000000-0008-0000-0000-00005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4E15EF" id="Поле 1106" o:spid="_x0000_s1026" type="#_x0000_t202" style="position:absolute;margin-left:219pt;margin-top:0;width:6pt;height:33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8+P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LH3&#10;z4/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9372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07" name="Поле 1107">
                        <a:extLst xmlns:a="http://schemas.openxmlformats.org/drawingml/2006/main">
                          <a:ext uri="{FF2B5EF4-FFF2-40B4-BE49-F238E27FC236}">
                            <a16:creationId xmlns:a16="http://schemas.microsoft.com/office/drawing/2014/main" id="{00000000-0008-0000-0000-00005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439470" id="Поле 1107" o:spid="_x0000_s1026" type="#_x0000_t202" style="position:absolute;margin-left:219pt;margin-top:0;width:6pt;height:33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MM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AY&#10;qJMM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9475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08" name="Поле 1108">
                        <a:extLst xmlns:a="http://schemas.openxmlformats.org/drawingml/2006/main">
                          <a:ext uri="{FF2B5EF4-FFF2-40B4-BE49-F238E27FC236}">
                            <a16:creationId xmlns:a16="http://schemas.microsoft.com/office/drawing/2014/main" id="{00000000-0008-0000-0000-00005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19289C" id="Поле 1108" o:spid="_x0000_s1026" type="#_x0000_t202" style="position:absolute;margin-left:219pt;margin-top:0;width:6pt;height:33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ix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DxJ&#10;mLH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9577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09" name="Поле 1109">
                        <a:extLst xmlns:a="http://schemas.openxmlformats.org/drawingml/2006/main">
                          <a:ext uri="{FF2B5EF4-FFF2-40B4-BE49-F238E27FC236}">
                            <a16:creationId xmlns:a16="http://schemas.microsoft.com/office/drawing/2014/main" id="{00000000-0008-0000-0000-00005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98376F" id="Поле 1109" o:spid="_x0000_s1026" type="#_x0000_t202" style="position:absolute;margin-left:219pt;margin-top:0;width:6pt;height:33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Qy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fuwgTlpwafdp93X3ZfcZ2UnDi271jdL73sDsMc/D+WiZYzeHnov9OXbnSxy7eXg5&#10;WYbjfBFeRk9GlSBKCkmJhoy8Lg8qB9Hvsdj7bfTBntXZlvvo7x8X3hPT+KdmNPKx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CV&#10;FsQy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9680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10" name="Поле 1110">
                        <a:extLst xmlns:a="http://schemas.openxmlformats.org/drawingml/2006/main">
                          <a:ext uri="{FF2B5EF4-FFF2-40B4-BE49-F238E27FC236}">
                            <a16:creationId xmlns:a16="http://schemas.microsoft.com/office/drawing/2014/main" id="{00000000-0008-0000-0000-00005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EBBBDF" id="Поле 1110" o:spid="_x0000_s1026" type="#_x0000_t202" style="position:absolute;margin-left:219pt;margin-top:0;width:6pt;height:33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s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Dn5&#10;AOz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9782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11" name="Поле 1111">
                        <a:extLst xmlns:a="http://schemas.openxmlformats.org/drawingml/2006/main">
                          <a:ext uri="{FF2B5EF4-FFF2-40B4-BE49-F238E27FC236}">
                            <a16:creationId xmlns:a16="http://schemas.microsoft.com/office/drawing/2014/main" id="{00000000-0008-0000-0000-00005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190AF1" id="Поле 1111" o:spid="_x0000_s1026" type="#_x0000_t202" style="position:absolute;margin-left:219pt;margin-top:0;width:6pt;height:3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kKZc&#10;b78CAAD4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9884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12" name="Поле 1112">
                        <a:extLst xmlns:a="http://schemas.openxmlformats.org/drawingml/2006/main">
                          <a:ext uri="{FF2B5EF4-FFF2-40B4-BE49-F238E27FC236}">
                            <a16:creationId xmlns:a16="http://schemas.microsoft.com/office/drawing/2014/main" id="{00000000-0008-0000-0000-00005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94A00C" id="Поле 1112" o:spid="_x0000_s1026" type="#_x0000_t202" style="position:absolute;margin-left:219pt;margin-top:0;width:6pt;height:3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W/wA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KYV&#10;lb/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9987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13" name="Поле 1113">
                        <a:extLst xmlns:a="http://schemas.openxmlformats.org/drawingml/2006/main">
                          <a:ext uri="{FF2B5EF4-FFF2-40B4-BE49-F238E27FC236}">
                            <a16:creationId xmlns:a16="http://schemas.microsoft.com/office/drawing/2014/main" id="{00000000-0008-0000-0000-00005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EE034F" id="Поле 1113" o:spid="_x0000_s1026" type="#_x0000_t202" style="position:absolute;margin-left:219pt;margin-top:0;width:6pt;height:3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k8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AP&#10;Ssk8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0089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14" name="Поле 1114">
                        <a:extLst xmlns:a="http://schemas.openxmlformats.org/drawingml/2006/main">
                          <a:ext uri="{FF2B5EF4-FFF2-40B4-BE49-F238E27FC236}">
                            <a16:creationId xmlns:a16="http://schemas.microsoft.com/office/drawing/2014/main" id="{00000000-0008-0000-0000-00005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7CB512" id="Поле 1114" o:spid="_x0000_s1026" type="#_x0000_t202" style="position:absolute;margin-left:219pt;margin-top:0;width:6pt;height:33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8CD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AXYQJy24tPu0+7r7svuM7KThRbf6Rul9b2D2mOfhfLTMsZtDz8X+HLvzJY7dPLyc&#10;LMNxvggvoyejShAlhaREQ0ZelweVg+j3WOz9Nvpgz+psy330948L74lp/FMzuvax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C1&#10;F8CD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0192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15" name="Поле 1115">
                        <a:extLst xmlns:a="http://schemas.openxmlformats.org/drawingml/2006/main">
                          <a:ext uri="{FF2B5EF4-FFF2-40B4-BE49-F238E27FC236}">
                            <a16:creationId xmlns:a16="http://schemas.microsoft.com/office/drawing/2014/main" id="{00000000-0008-0000-0000-00005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6FD889" id="Поле 1115" o:spid="_x0000_s1026" type="#_x0000_t202" style="position:absolute;margin-left:219pt;margin-top:0;width:6pt;height:33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aL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Bh&#10;rFaL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0294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16" name="Поле 1116">
                        <a:extLst xmlns:a="http://schemas.openxmlformats.org/drawingml/2006/main">
                          <a:ext uri="{FF2B5EF4-FFF2-40B4-BE49-F238E27FC236}">
                            <a16:creationId xmlns:a16="http://schemas.microsoft.com/office/drawing/2014/main" id="{00000000-0008-0000-0000-00005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A438D0" id="Поле 1116" o:spid="_x0000_s1026" type="#_x0000_t202" style="position:absolute;margin-left:219pt;margin-top:0;width:6pt;height:33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le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QeQgTlpwafdp93X3ZfcZ2UnDi271jdL73sDsMc/D+WiZYzeHnov9OXbnSxy7eXg5&#10;WYbjfBFeRk9GlSBKCkmJhoy8Lg8qB9Hvsdj7bfTBntXZlvvo7x8X3hPT+KdmtPCx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Cm&#10;rgle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0396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17" name="Поле 1117">
                        <a:extLst xmlns:a="http://schemas.openxmlformats.org/drawingml/2006/main">
                          <a:ext uri="{FF2B5EF4-FFF2-40B4-BE49-F238E27FC236}">
                            <a16:creationId xmlns:a16="http://schemas.microsoft.com/office/drawing/2014/main" id="{00000000-0008-0000-0000-00005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4B9B08" id="Поле 1117" o:spid="_x0000_s1026" type="#_x0000_t202" style="position:absolute;margin-left:219pt;margin-top:0;width:6pt;height:3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3ua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wdhBnLTg0u7T7uvuy+4zspOGF93qG6X3vYHZY56H89Eyx24OPRf7c+zOlzh28/By&#10;sgzH+SK8jJ6MKkGUFJISDRl5XR5UDqLfY7H32+iDPauzLffR3z8uvCem8U/NKPOx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DJ&#10;23ua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0499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18" name="Поле 1118">
                        <a:extLst xmlns:a="http://schemas.openxmlformats.org/drawingml/2006/main">
                          <a:ext uri="{FF2B5EF4-FFF2-40B4-BE49-F238E27FC236}">
                            <a16:creationId xmlns:a16="http://schemas.microsoft.com/office/drawing/2014/main" id="{00000000-0008-0000-0000-00005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9613B1" id="Поле 1118" o:spid="_x0000_s1026" type="#_x0000_t202" style="position:absolute;margin-left:219pt;margin-top:0;width:6pt;height:33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CsQ&#10;XmD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0601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19" name="Поле 1119">
                        <a:extLst xmlns:a="http://schemas.openxmlformats.org/drawingml/2006/main">
                          <a:ext uri="{FF2B5EF4-FFF2-40B4-BE49-F238E27FC236}">
                            <a16:creationId xmlns:a16="http://schemas.microsoft.com/office/drawing/2014/main" id="{00000000-0008-0000-0000-00005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3F6EDA" id="Поле 1119" o:spid="_x0000_s1026" type="#_x0000_t202" style="position:absolute;margin-left:219pt;margin-top:0;width:6pt;height:3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o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P+r&#10;yGj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0704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20" name="Поле 1120">
                        <a:extLst xmlns:a="http://schemas.openxmlformats.org/drawingml/2006/main">
                          <a:ext uri="{FF2B5EF4-FFF2-40B4-BE49-F238E27FC236}">
                            <a16:creationId xmlns:a16="http://schemas.microsoft.com/office/drawing/2014/main" id="{00000000-0008-0000-0000-00006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CEA033" id="Поле 1120" o:spid="_x0000_s1026" type="#_x0000_t202" style="position:absolute;margin-left:219pt;margin-top:0;width:6pt;height:33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SA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Isc&#10;xID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0806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21" name="Поле 1121">
                        <a:extLst xmlns:a="http://schemas.openxmlformats.org/drawingml/2006/main">
                          <a:ext uri="{FF2B5EF4-FFF2-40B4-BE49-F238E27FC236}">
                            <a16:creationId xmlns:a16="http://schemas.microsoft.com/office/drawing/2014/main" id="{00000000-0008-0000-0000-00006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D58861" id="Поле 1121" o:spid="_x0000_s1026" type="#_x0000_t202" style="position:absolute;margin-left:219pt;margin-top:0;width:6pt;height:3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gD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CJD&#10;mAP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0908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22" name="Поле 1122">
                        <a:extLst xmlns:a="http://schemas.openxmlformats.org/drawingml/2006/main">
                          <a:ext uri="{FF2B5EF4-FFF2-40B4-BE49-F238E27FC236}">
                            <a16:creationId xmlns:a16="http://schemas.microsoft.com/office/drawing/2014/main" id="{00000000-0008-0000-0000-00006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1B9671" id="Поле 1122" o:spid="_x0000_s1026" type="#_x0000_t202" style="position:absolute;margin-left:219pt;margin-top:0;width:6pt;height:3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mKUN&#10;Xb8CAAD4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1011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23" name="Поле 1123">
                        <a:extLst xmlns:a="http://schemas.openxmlformats.org/drawingml/2006/main">
                          <a:ext uri="{FF2B5EF4-FFF2-40B4-BE49-F238E27FC236}">
                            <a16:creationId xmlns:a16="http://schemas.microsoft.com/office/drawing/2014/main" id="{00000000-0008-0000-0000-00006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06FC9A" id="Поле 1123" o:spid="_x0000_s1026" type="#_x0000_t202" style="position:absolute;margin-left:219pt;margin-top:0;width:6pt;height:3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e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Ax&#10;+lHe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1113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24" name="Поле 1124">
                        <a:extLst xmlns:a="http://schemas.openxmlformats.org/drawingml/2006/main">
                          <a:ext uri="{FF2B5EF4-FFF2-40B4-BE49-F238E27FC236}">
                            <a16:creationId xmlns:a16="http://schemas.microsoft.com/office/drawing/2014/main" id="{00000000-0008-0000-0000-00006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A484BD" id="Поле 1124" o:spid="_x0000_s1026" type="#_x0000_t202" style="position:absolute;margin-left:219pt;margin-top:0;width:6pt;height:3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g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Oxo&#10;JuD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1216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25" name="Поле 1125">
                        <a:extLst xmlns:a="http://schemas.openxmlformats.org/drawingml/2006/main">
                          <a:ext uri="{FF2B5EF4-FFF2-40B4-BE49-F238E27FC236}">
                            <a16:creationId xmlns:a16="http://schemas.microsoft.com/office/drawing/2014/main" id="{00000000-0008-0000-0000-00006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78B35B" id="Поле 1125" o:spid="_x0000_s1026" type="#_x0000_t202" style="position:absolute;margin-left:219pt;margin-top:0;width:6pt;height:3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1318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26" name="Поле 1126">
                        <a:extLst xmlns:a="http://schemas.openxmlformats.org/drawingml/2006/main">
                          <a:ext uri="{FF2B5EF4-FFF2-40B4-BE49-F238E27FC236}">
                            <a16:creationId xmlns:a16="http://schemas.microsoft.com/office/drawing/2014/main" id="{00000000-0008-0000-0000-00006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BE7C25" id="Поле 1126" o:spid="_x0000_s1026" type="#_x0000_t202" style="position:absolute;margin-left:219pt;margin-top:0;width:6pt;height:3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9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P/R&#10;7z3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1420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27" name="Поле 1127">
                        <a:extLst xmlns:a="http://schemas.openxmlformats.org/drawingml/2006/main">
                          <a:ext uri="{FF2B5EF4-FFF2-40B4-BE49-F238E27FC236}">
                            <a16:creationId xmlns:a16="http://schemas.microsoft.com/office/drawing/2014/main" id="{00000000-0008-0000-0000-00006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1A6149" id="Поле 1127" o:spid="_x0000_s1026" type="#_x0000_t202" style="position:absolute;margin-left:219pt;margin-top:0;width:6pt;height:3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O+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4dhBnLTg0u7T7uvuy+4zspOGF93qG6X3vYHZY56H89Eyx24OPRf7c+zOlzh28/By&#10;sgzH+SK8jJ6MKkGUFJISDRl5XR5UDqLfY7H32+iDPauzLffR3z8uvCem8U9NNPax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BW&#10;jrO+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1523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28" name="Поле 1128">
                        <a:extLst xmlns:a="http://schemas.openxmlformats.org/drawingml/2006/main">
                          <a:ext uri="{FF2B5EF4-FFF2-40B4-BE49-F238E27FC236}">
                            <a16:creationId xmlns:a16="http://schemas.microsoft.com/office/drawing/2014/main" id="{00000000-0008-0000-0000-00006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2EE588" id="Поле 1128" o:spid="_x0000_s1026" type="#_x0000_t202" style="position:absolute;margin-left:219pt;margin-top:0;width:6pt;height:3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BBwA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EX0&#10;AEH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1625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29" name="Поле 1129">
                        <a:extLst xmlns:a="http://schemas.openxmlformats.org/drawingml/2006/main">
                          <a:ext uri="{FF2B5EF4-FFF2-40B4-BE49-F238E27FC236}">
                            <a16:creationId xmlns:a16="http://schemas.microsoft.com/office/drawing/2014/main" id="{00000000-0008-0000-0000-00006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AC8399" id="Поле 1129" o:spid="_x0000_s1026" type="#_x0000_t202" style="position:absolute;margin-left:219pt;margin-top:0;width:6pt;height:3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1zC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Oyr&#10;XML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1728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30" name="Поле 1130">
                        <a:extLst xmlns:a="http://schemas.openxmlformats.org/drawingml/2006/main">
                          <a:ext uri="{FF2B5EF4-FFF2-40B4-BE49-F238E27FC236}">
                            <a16:creationId xmlns:a16="http://schemas.microsoft.com/office/drawing/2014/main" id="{00000000-0008-0000-0000-00006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058C32" id="Поле 1130" o:spid="_x0000_s1026" type="#_x0000_t202" style="position:absolute;margin-left:219pt;margin-top:0;width:6pt;height:3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JRwA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JxF&#10;AlH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1830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31" name="Поле 1131">
                        <a:extLst xmlns:a="http://schemas.openxmlformats.org/drawingml/2006/main">
                          <a:ext uri="{FF2B5EF4-FFF2-40B4-BE49-F238E27FC236}">
                            <a16:creationId xmlns:a16="http://schemas.microsoft.com/office/drawing/2014/main" id="{00000000-0008-0000-0000-00006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332957" id="Поле 1131" o:spid="_x0000_s1026" type="#_x0000_t202" style="position:absolute;margin-left:219pt;margin-top:0;width:6pt;height: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Z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BI&#10;/pRZ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1932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32" name="Поле 1132">
                        <a:extLst xmlns:a="http://schemas.openxmlformats.org/drawingml/2006/main">
                          <a:ext uri="{FF2B5EF4-FFF2-40B4-BE49-F238E27FC236}">
                            <a16:creationId xmlns:a16="http://schemas.microsoft.com/office/drawing/2014/main" id="{00000000-0008-0000-0000-00006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C20E97" id="Поле 1132" o:spid="_x0000_s1026" type="#_x0000_t202" style="position:absolute;margin-left:219pt;margin-top:0;width:6pt;height:3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M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CP&#10;/MuM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2035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33" name="Поле 1133">
                        <a:extLst xmlns:a="http://schemas.openxmlformats.org/drawingml/2006/main">
                          <a:ext uri="{FF2B5EF4-FFF2-40B4-BE49-F238E27FC236}">
                            <a16:creationId xmlns:a16="http://schemas.microsoft.com/office/drawing/2014/main" id="{00000000-0008-0000-0000-00006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EACC64" id="Поле 1133" o:spid="_x0000_s1026" type="#_x0000_t202" style="position:absolute;margin-left:219pt;margin-top:0;width:6pt;height: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lI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Dg&#10;iblI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2137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34" name="Поле 1134">
                        <a:extLst xmlns:a="http://schemas.openxmlformats.org/drawingml/2006/main">
                          <a:ext uri="{FF2B5EF4-FFF2-40B4-BE49-F238E27FC236}">
                            <a16:creationId xmlns:a16="http://schemas.microsoft.com/office/drawing/2014/main" id="{00000000-0008-0000-0000-00006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D3B329" id="Поле 1134" o:spid="_x0000_s1026" type="#_x0000_t202" style="position:absolute;margin-left:219pt;margin-top:0;width:6pt;height:3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Psx&#10;4DH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2240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35" name="Поле 1135">
                        <a:extLst xmlns:a="http://schemas.openxmlformats.org/drawingml/2006/main">
                          <a:ext uri="{FF2B5EF4-FFF2-40B4-BE49-F238E27FC236}">
                            <a16:creationId xmlns:a16="http://schemas.microsoft.com/office/drawing/2014/main" id="{00000000-0008-0000-0000-00006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1CDEB8" id="Поле 1135" o:spid="_x0000_s1026" type="#_x0000_t202" style="position:absolute;margin-left:219pt;margin-top:0;width:6pt;height:3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Y5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Av&#10;inY5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2342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36" name="Поле 1136">
                        <a:extLst xmlns:a="http://schemas.openxmlformats.org/drawingml/2006/main">
                          <a:ext uri="{FF2B5EF4-FFF2-40B4-BE49-F238E27FC236}">
                            <a16:creationId xmlns:a16="http://schemas.microsoft.com/office/drawing/2014/main" id="{00000000-0008-0000-0000-00007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11B7D1" id="Поле 1136" o:spid="_x0000_s1026" type="#_x0000_t202" style="position:absolute;margin-left:219pt;margin-top:0;width:6pt;height:3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jV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Aq&#10;vEjV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2444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37" name="Поле 1137">
                        <a:extLst xmlns:a="http://schemas.openxmlformats.org/drawingml/2006/main">
                          <a:ext uri="{FF2B5EF4-FFF2-40B4-BE49-F238E27FC236}">
                            <a16:creationId xmlns:a16="http://schemas.microsoft.com/office/drawing/2014/main" id="{00000000-0008-0000-0000-00007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FC046A" id="Поле 1137" o:spid="_x0000_s1026" type="#_x0000_t202" style="position:absolute;margin-left:219pt;margin-top:0;width:6pt;height:3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xRW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CD&#10;4xRW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2547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38" name="Поле 1138">
                        <a:extLst xmlns:a="http://schemas.openxmlformats.org/drawingml/2006/main">
                          <a:ext uri="{FF2B5EF4-FFF2-40B4-BE49-F238E27FC236}">
                            <a16:creationId xmlns:a16="http://schemas.microsoft.com/office/drawing/2014/main" id="{00000000-0008-0000-0000-00007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6F5982" id="Поле 1138" o:spid="_x0000_s1026" type="#_x0000_t202" style="position:absolute;margin-left:219pt;margin-top:0;width:6pt;height:3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snwA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BzM&#10;+yf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2649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39" name="Поле 1139">
                        <a:extLst xmlns:a="http://schemas.openxmlformats.org/drawingml/2006/main">
                          <a:ext uri="{FF2B5EF4-FFF2-40B4-BE49-F238E27FC236}">
                            <a16:creationId xmlns:a16="http://schemas.microsoft.com/office/drawing/2014/main" id="{00000000-0008-0000-0000-00007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193B72" id="Поле 1139" o:spid="_x0000_s1026" type="#_x0000_t202" style="position:absolute;margin-left:219pt;margin-top:0;width:6pt;height:3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6ek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C1&#10;k6ek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2752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40" name="Поле 1140">
                        <a:extLst xmlns:a="http://schemas.openxmlformats.org/drawingml/2006/main">
                          <a:ext uri="{FF2B5EF4-FFF2-40B4-BE49-F238E27FC236}">
                            <a16:creationId xmlns:a16="http://schemas.microsoft.com/office/drawing/2014/main" id="{00000000-0008-0000-0000-00007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7C77D1" id="Поле 1140" o:spid="_x0000_s1026" type="#_x0000_t202" style="position:absolute;margin-left:219pt;margin-top:0;width:6pt;height:3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KT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OVl&#10;EpP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2854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41" name="Поле 1141">
                        <a:extLst xmlns:a="http://schemas.openxmlformats.org/drawingml/2006/main">
                          <a:ext uri="{FF2B5EF4-FFF2-40B4-BE49-F238E27FC236}">
                            <a16:creationId xmlns:a16="http://schemas.microsoft.com/office/drawing/2014/main" id="{00000000-0008-0000-0000-00007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DCFCF2" id="Поле 1141" o:spid="_x0000_s1026" type="#_x0000_t202" style="position:absolute;margin-left:219pt;margin-top:0;width:6pt;height:3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4Q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Ew6&#10;ThD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2956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42" name="Поле 1142">
                        <a:extLst xmlns:a="http://schemas.openxmlformats.org/drawingml/2006/main">
                          <a:ext uri="{FF2B5EF4-FFF2-40B4-BE49-F238E27FC236}">
                            <a16:creationId xmlns:a16="http://schemas.microsoft.com/office/drawing/2014/main" id="{00000000-0008-0000-0000-00007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E9E00F" id="Поле 1142" o:spid="_x0000_s1026" type="#_x0000_t202" style="position:absolute;margin-left:219pt;margin-top:0;width:6pt;height:3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NtO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Pbc&#10;207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3059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43" name="Поле 1143">
                        <a:extLst xmlns:a="http://schemas.openxmlformats.org/drawingml/2006/main">
                          <a:ext uri="{FF2B5EF4-FFF2-40B4-BE49-F238E27FC236}">
                            <a16:creationId xmlns:a16="http://schemas.microsoft.com/office/drawing/2014/main" id="{00000000-0008-0000-0000-00007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554A52" id="Поле 1143" o:spid="_x0000_s1026" type="#_x0000_t202" style="position:absolute;margin-left:219pt;margin-top:0;width:6pt;height:3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fN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Bf&#10;g4fN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3161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44" name="Поле 1144">
                        <a:extLst xmlns:a="http://schemas.openxmlformats.org/drawingml/2006/main">
                          <a:ext uri="{FF2B5EF4-FFF2-40B4-BE49-F238E27FC236}">
                            <a16:creationId xmlns:a16="http://schemas.microsoft.com/office/drawing/2014/main" id="{00000000-0008-0000-0000-00007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901A45" id="Поле 1144" o:spid="_x0000_s1026" type="#_x0000_t202" style="position:absolute;margin-left:219pt;margin-top:0;width:6pt;height:3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ixwA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LWK&#10;SLH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3264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45" name="Поле 1145">
                        <a:extLst xmlns:a="http://schemas.openxmlformats.org/drawingml/2006/main">
                          <a:ext uri="{FF2B5EF4-FFF2-40B4-BE49-F238E27FC236}">
                            <a16:creationId xmlns:a16="http://schemas.microsoft.com/office/drawing/2014/main" id="{00000000-0008-0000-0000-00007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268CDB" id="Поле 1145" o:spid="_x0000_s1026" type="#_x0000_t202" style="position:absolute;margin-left:219pt;margin-top:0;width:6pt;height:3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Qy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BzV&#10;FDL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3366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46" name="Поле 1146">
                        <a:extLst xmlns:a="http://schemas.openxmlformats.org/drawingml/2006/main">
                          <a:ext uri="{FF2B5EF4-FFF2-40B4-BE49-F238E27FC236}">
                            <a16:creationId xmlns:a16="http://schemas.microsoft.com/office/drawing/2014/main" id="{00000000-0008-0000-0000-00007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3FC233" id="Поле 1146" o:spid="_x0000_s1026" type="#_x0000_t202" style="position:absolute;margin-left:219pt;margin-top:0;width:6pt;height:3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sh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OHIQJy24tPu0+7r7svuM7KThRbf6Rul9b2D2mOfhfLTMsZtDz8X+HLvzJY7dPLyc&#10;LMNxvggvoyejShAlhaREQ0ZelweVg+j3WOz9Nvpgz+psy330948L74lp/FMzvvax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B6&#10;Mhsh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3468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47" name="Поле 1147">
                        <a:extLst xmlns:a="http://schemas.openxmlformats.org/drawingml/2006/main">
                          <a:ext uri="{FF2B5EF4-FFF2-40B4-BE49-F238E27FC236}">
                            <a16:creationId xmlns:a16="http://schemas.microsoft.com/office/drawing/2014/main" id="{00000000-0008-0000-0000-00007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D27D1F" id="Поле 1147" o:spid="_x0000_s1026" type="#_x0000_t202" style="position:absolute;margin-left:219pt;margin-top:0;width:6pt;height:3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0p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eOwgTlpwafdp93X3ZfcZ2UnDi271jdL73sDsMc/D+WiZYzeHnov9OXbnSxy7eXg5&#10;WYbjfBFeRk9GlSBKCkmJhoy8Lg8qB9Hvsdj7bfTBntXZlvvo7x8X3hPT+KdmPPex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Cu&#10;iY0p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3571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48" name="Поле 1148">
                        <a:extLst xmlns:a="http://schemas.openxmlformats.org/drawingml/2006/main">
                          <a:ext uri="{FF2B5EF4-FFF2-40B4-BE49-F238E27FC236}">
                            <a16:creationId xmlns:a16="http://schemas.microsoft.com/office/drawing/2014/main" id="{00000000-0008-0000-0000-00007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AFEA91" id="Поле 1148" o:spid="_x0000_s1026" type="#_x0000_t202" style="position:absolute;margin-left:219pt;margin-top:0;width:6pt;height:3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jT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ExC&#10;qNP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3673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49" name="Поле 1149">
                        <a:extLst xmlns:a="http://schemas.openxmlformats.org/drawingml/2006/main">
                          <a:ext uri="{FF2B5EF4-FFF2-40B4-BE49-F238E27FC236}">
                            <a16:creationId xmlns:a16="http://schemas.microsoft.com/office/drawing/2014/main" id="{00000000-0008-0000-0000-00007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9B82C4" id="Поле 1149" o:spid="_x0000_s1026" type="#_x0000_t202" style="position:absolute;margin-left:219pt;margin-top:0;width:6pt;height:3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9oX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CM3&#10;2hf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3776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50" name="Поле 1150">
                        <a:extLst xmlns:a="http://schemas.openxmlformats.org/drawingml/2006/main">
                          <a:ext uri="{FF2B5EF4-FFF2-40B4-BE49-F238E27FC236}">
                            <a16:creationId xmlns:a16="http://schemas.microsoft.com/office/drawing/2014/main" id="{00000000-0008-0000-0000-00007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516442" id="Поле 1150" o:spid="_x0000_s1026" type="#_x0000_t202" style="position:absolute;margin-left:219pt;margin-top:0;width:6pt;height:3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PI8&#10;1EL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3878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51" name="Поле 1151">
                        <a:extLst xmlns:a="http://schemas.openxmlformats.org/drawingml/2006/main">
                          <a:ext uri="{FF2B5EF4-FFF2-40B4-BE49-F238E27FC236}">
                            <a16:creationId xmlns:a16="http://schemas.microsoft.com/office/drawing/2014/main" id="{00000000-0008-0000-0000-00007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A5C923" id="Поле 1151" o:spid="_x0000_s1026" type="#_x0000_t202" style="position:absolute;margin-left:219pt;margin-top:0;width:6pt;height:3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JK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o8BBnLTg0u7T7uvuy+4zspOGF93qG6X3vYHZY56H89Eyx24OPRf7c+zOlzh28/By&#10;sgzH+SK8jJ6MKkGUFJISDRl5XR5UDqLfY7H32+iDPauzLffR3z8uvCem8U/NOPex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Am&#10;h0JK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3980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52" name="Поле 1152">
                        <a:extLst xmlns:a="http://schemas.openxmlformats.org/drawingml/2006/main">
                          <a:ext uri="{FF2B5EF4-FFF2-40B4-BE49-F238E27FC236}">
                            <a16:creationId xmlns:a16="http://schemas.microsoft.com/office/drawing/2014/main" id="{00000000-0008-0000-0000-00008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F6412F" id="Поле 1152" o:spid="_x0000_s1026" type="#_x0000_t202" style="position:absolute;margin-left:219pt;margin-top:0;width:6pt;height:3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Nswg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o9BBnLTg0u7T7uvuy+4zspOGF93qG6X3vYHZY56H89Eyx24OPRf7c+zOlzh28/By&#10;sgzH+SK8jJ6MKkGUFJISDRl5XR5UDqLfY7H32+iDPauzLffR3z8uvCem8U/NxPex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4083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153" name="Поле 1153">
                        <a:extLst xmlns:a="http://schemas.openxmlformats.org/drawingml/2006/main">
                          <a:ext uri="{FF2B5EF4-FFF2-40B4-BE49-F238E27FC236}">
                            <a16:creationId xmlns:a16="http://schemas.microsoft.com/office/drawing/2014/main" id="{00000000-0008-0000-0000-00008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84C9EF" id="Поле 1153" o:spid="_x0000_s1026" type="#_x0000_t202" style="position:absolute;margin-left:219pt;margin-top:0;width:6pt;height:3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LG6&#10;n+/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41856"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154" name="Поле 1154">
                        <a:extLst xmlns:a="http://schemas.openxmlformats.org/drawingml/2006/main">
                          <a:ext uri="{FF2B5EF4-FFF2-40B4-BE49-F238E27FC236}">
                            <a16:creationId xmlns:a16="http://schemas.microsoft.com/office/drawing/2014/main" id="{00000000-0008-0000-0000-00008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6590B8" id="Поле 1154" o:spid="_x0000_s1026" type="#_x0000_t202" style="position:absolute;margin-left:219pt;margin-top:0;width:4.5pt;height:3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4288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155" name="Поле 1155">
                        <a:extLst xmlns:a="http://schemas.openxmlformats.org/drawingml/2006/main">
                          <a:ext uri="{FF2B5EF4-FFF2-40B4-BE49-F238E27FC236}">
                            <a16:creationId xmlns:a16="http://schemas.microsoft.com/office/drawing/2014/main" id="{00000000-0008-0000-0000-00008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741BB7" id="Поле 1155" o:spid="_x0000_s1026" type="#_x0000_t202" style="position:absolute;margin-left:219pt;margin-top:0;width:4.5pt;height:3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5XwQ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43904"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156" name="Поле 1156">
                        <a:extLst xmlns:a="http://schemas.openxmlformats.org/drawingml/2006/main">
                          <a:ext uri="{FF2B5EF4-FFF2-40B4-BE49-F238E27FC236}">
                            <a16:creationId xmlns:a16="http://schemas.microsoft.com/office/drawing/2014/main" id="{00000000-0008-0000-0000-00008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E12883" id="Поле 1156" o:spid="_x0000_s1026" type="#_x0000_t202" style="position:absolute;margin-left:219pt;margin-top:0;width:4.5pt;height:3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44928"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157" name="Поле 1157">
                        <a:extLst xmlns:a="http://schemas.openxmlformats.org/drawingml/2006/main">
                          <a:ext uri="{FF2B5EF4-FFF2-40B4-BE49-F238E27FC236}">
                            <a16:creationId xmlns:a16="http://schemas.microsoft.com/office/drawing/2014/main" id="{00000000-0008-0000-0000-00008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1B7937" id="Поле 1157" o:spid="_x0000_s1026" type="#_x0000_t202" style="position:absolute;margin-left:219pt;margin-top:0;width:4.5pt;height:3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45952"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158" name="Поле 1158">
                        <a:extLst xmlns:a="http://schemas.openxmlformats.org/drawingml/2006/main">
                          <a:ext uri="{FF2B5EF4-FFF2-40B4-BE49-F238E27FC236}">
                            <a16:creationId xmlns:a16="http://schemas.microsoft.com/office/drawing/2014/main" id="{00000000-0008-0000-0000-00008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432A7A" id="Поле 1158" o:spid="_x0000_s1026" type="#_x0000_t202" style="position:absolute;margin-left:219pt;margin-top:0;width:4.5pt;height:3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46976"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159" name="Поле 1159">
                        <a:extLst xmlns:a="http://schemas.openxmlformats.org/drawingml/2006/main">
                          <a:ext uri="{FF2B5EF4-FFF2-40B4-BE49-F238E27FC236}">
                            <a16:creationId xmlns:a16="http://schemas.microsoft.com/office/drawing/2014/main" id="{00000000-0008-0000-0000-00008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F11D04" id="Поле 1159" o:spid="_x0000_s1026" type="#_x0000_t202" style="position:absolute;margin-left:219pt;margin-top:0;width:4.5pt;height:3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4800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160" name="Поле 1160">
                        <a:extLst xmlns:a="http://schemas.openxmlformats.org/drawingml/2006/main">
                          <a:ext uri="{FF2B5EF4-FFF2-40B4-BE49-F238E27FC236}">
                            <a16:creationId xmlns:a16="http://schemas.microsoft.com/office/drawing/2014/main" id="{00000000-0008-0000-0000-00008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E156C7" id="Поле 1160" o:spid="_x0000_s1026" type="#_x0000_t202" style="position:absolute;margin-left:219pt;margin-top:0;width:4.5pt;height:3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49024"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161" name="Поле 1161">
                        <a:extLst xmlns:a="http://schemas.openxmlformats.org/drawingml/2006/main">
                          <a:ext uri="{FF2B5EF4-FFF2-40B4-BE49-F238E27FC236}">
                            <a16:creationId xmlns:a16="http://schemas.microsoft.com/office/drawing/2014/main" id="{00000000-0008-0000-0000-00008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E08318" id="Поле 1161" o:spid="_x0000_s1026" type="#_x0000_t202" style="position:absolute;margin-left:219pt;margin-top:0;width:4.5pt;height:3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0048"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162" name="Поле 1162">
                        <a:extLst xmlns:a="http://schemas.openxmlformats.org/drawingml/2006/main">
                          <a:ext uri="{FF2B5EF4-FFF2-40B4-BE49-F238E27FC236}">
                            <a16:creationId xmlns:a16="http://schemas.microsoft.com/office/drawing/2014/main" id="{00000000-0008-0000-0000-00008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F8D389" id="Поле 1162" o:spid="_x0000_s1026" type="#_x0000_t202" style="position:absolute;margin-left:219pt;margin-top:0;width:4.5pt;height:3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1072"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163" name="Поле 1163">
                        <a:extLst xmlns:a="http://schemas.openxmlformats.org/drawingml/2006/main">
                          <a:ext uri="{FF2B5EF4-FFF2-40B4-BE49-F238E27FC236}">
                            <a16:creationId xmlns:a16="http://schemas.microsoft.com/office/drawing/2014/main" id="{00000000-0008-0000-0000-00008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A5DEE4" id="Поле 1163" o:spid="_x0000_s1026" type="#_x0000_t202" style="position:absolute;margin-left:219pt;margin-top:0;width:4.5pt;height:3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HWwQ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2096"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164" name="Поле 1164">
                        <a:extLst xmlns:a="http://schemas.openxmlformats.org/drawingml/2006/main">
                          <a:ext uri="{FF2B5EF4-FFF2-40B4-BE49-F238E27FC236}">
                            <a16:creationId xmlns:a16="http://schemas.microsoft.com/office/drawing/2014/main" id="{00000000-0008-0000-0000-00008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9C49EA" id="Поле 1164" o:spid="_x0000_s1026" type="#_x0000_t202" style="position:absolute;margin-left:219pt;margin-top:0;width:4.5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312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165" name="Поле 1165">
                        <a:extLst xmlns:a="http://schemas.openxmlformats.org/drawingml/2006/main">
                          <a:ext uri="{FF2B5EF4-FFF2-40B4-BE49-F238E27FC236}">
                            <a16:creationId xmlns:a16="http://schemas.microsoft.com/office/drawing/2014/main" id="{00000000-0008-0000-0000-00008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6A6D58" id="Поле 1165" o:spid="_x0000_s1026" type="#_x0000_t202" style="position:absolute;margin-left:219pt;margin-top:0;width:4.5pt;height:3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414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66" name="Поле 1166">
                        <a:extLst xmlns:a="http://schemas.openxmlformats.org/drawingml/2006/main">
                          <a:ext uri="{FF2B5EF4-FFF2-40B4-BE49-F238E27FC236}">
                            <a16:creationId xmlns:a16="http://schemas.microsoft.com/office/drawing/2014/main" id="{00000000-0008-0000-0000-00008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C20666" id="Поле 1166" o:spid="_x0000_s1026" type="#_x0000_t202" style="position:absolute;margin-left:219pt;margin-top:0;width:6pt;height:3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NJL2Jf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516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67" name="Поле 1167">
                        <a:extLst xmlns:a="http://schemas.openxmlformats.org/drawingml/2006/main">
                          <a:ext uri="{FF2B5EF4-FFF2-40B4-BE49-F238E27FC236}">
                            <a16:creationId xmlns:a16="http://schemas.microsoft.com/office/drawing/2014/main" id="{00000000-0008-0000-0000-00008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D0BB2E" id="Поле 1167" o:spid="_x0000_s1026" type="#_x0000_t202" style="position:absolute;margin-left:219pt;margin-top:0;width:6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E6fwg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AbwTp/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619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68" name="Поле 1168">
                        <a:extLst xmlns:a="http://schemas.openxmlformats.org/drawingml/2006/main">
                          <a:ext uri="{FF2B5EF4-FFF2-40B4-BE49-F238E27FC236}">
                            <a16:creationId xmlns:a16="http://schemas.microsoft.com/office/drawing/2014/main" id="{00000000-0008-0000-0000-00009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47D11B" id="Поле 1168" o:spid="_x0000_s1026" type="#_x0000_t202" style="position:absolute;margin-left:219pt;margin-top:0;width:6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pcwg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CYPClz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721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69" name="Поле 1169">
                        <a:extLst xmlns:a="http://schemas.openxmlformats.org/drawingml/2006/main">
                          <a:ext uri="{FF2B5EF4-FFF2-40B4-BE49-F238E27FC236}">
                            <a16:creationId xmlns:a16="http://schemas.microsoft.com/office/drawing/2014/main" id="{00000000-0008-0000-0000-00009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6C01F8" id="Поле 1169" o:spid="_x0000_s1026" type="#_x0000_t202" style="position:absolute;margin-left:219pt;margin-top:0;width:6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bfwg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I9QVt/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70" name="Поле 1170">
                        <a:extLst xmlns:a="http://schemas.openxmlformats.org/drawingml/2006/main">
                          <a:ext uri="{FF2B5EF4-FFF2-40B4-BE49-F238E27FC236}">
                            <a16:creationId xmlns:a16="http://schemas.microsoft.com/office/drawing/2014/main" id="{00000000-0008-0000-0000-00009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676EF3" id="Поле 117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IBwg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CO/kgH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926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71" name="Поле 1171">
                        <a:extLst xmlns:a="http://schemas.openxmlformats.org/drawingml/2006/main">
                          <a:ext uri="{FF2B5EF4-FFF2-40B4-BE49-F238E27FC236}">
                            <a16:creationId xmlns:a16="http://schemas.microsoft.com/office/drawing/2014/main" id="{00000000-0008-0000-0000-00009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293CA6" id="Поле 1171" o:spid="_x0000_s1026" type="#_x0000_t202" style="position:absolute;margin-left:219pt;margin-top:0;width:6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6C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CK4M6C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6028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72" name="Поле 1172">
                        <a:extLst xmlns:a="http://schemas.openxmlformats.org/drawingml/2006/main">
                          <a:ext uri="{FF2B5EF4-FFF2-40B4-BE49-F238E27FC236}">
                            <a16:creationId xmlns:a16="http://schemas.microsoft.com/office/drawing/2014/main" id="{00000000-0008-0000-0000-00009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DF7CD5" id="Поле 1172" o:spid="_x0000_s1026" type="#_x0000_t202" style="position:absolute;margin-left:219pt;margin-top:0;width:6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8Qwg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IvIvxD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6131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73" name="Поле 1173">
                        <a:extLst xmlns:a="http://schemas.openxmlformats.org/drawingml/2006/main">
                          <a:ext uri="{FF2B5EF4-FFF2-40B4-BE49-F238E27FC236}">
                            <a16:creationId xmlns:a16="http://schemas.microsoft.com/office/drawing/2014/main" id="{00000000-0008-0000-0000-00009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BA40AF" id="Поле 1173" o:spid="_x0000_s1026" type="#_x0000_t202" style="position:absolute;margin-left:219pt;margin-top:0;width:6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T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Ail+OT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6233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74" name="Поле 1174">
                        <a:extLst xmlns:a="http://schemas.openxmlformats.org/drawingml/2006/main">
                          <a:ext uri="{FF2B5EF4-FFF2-40B4-BE49-F238E27FC236}">
                            <a16:creationId xmlns:a16="http://schemas.microsoft.com/office/drawing/2014/main" id="{00000000-0008-0000-0000-00009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D35F06" id="Поле 1174" o:spid="_x0000_s1026" type="#_x0000_t202" style="position:absolute;margin-left:219pt;margin-top:0;width:6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Bhwg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ETLcGH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6336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75" name="Поле 1175">
                        <a:extLst xmlns:a="http://schemas.openxmlformats.org/drawingml/2006/main">
                          <a:ext uri="{FF2B5EF4-FFF2-40B4-BE49-F238E27FC236}">
                            <a16:creationId xmlns:a16="http://schemas.microsoft.com/office/drawing/2014/main" id="{00000000-0008-0000-0000-00009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4BB17D" id="Поле 1175" o:spid="_x0000_s1026" type="#_x0000_t202" style="position:absolute;margin-left:219pt;margin-top:0;width:6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ziwg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O2ULOL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6438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76" name="Поле 1176">
                        <a:extLst xmlns:a="http://schemas.openxmlformats.org/drawingml/2006/main">
                          <a:ext uri="{FF2B5EF4-FFF2-40B4-BE49-F238E27FC236}">
                            <a16:creationId xmlns:a16="http://schemas.microsoft.com/office/drawing/2014/main" id="{00000000-0008-0000-0000-00009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958339" id="Поле 1176" o:spid="_x0000_s1026" type="#_x0000_t202" style="position:absolute;margin-left:219pt;margin-top:0;width:6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ywg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Nsn5TL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6540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77" name="Поле 1177">
                        <a:extLst xmlns:a="http://schemas.openxmlformats.org/drawingml/2006/main">
                          <a:ext uri="{FF2B5EF4-FFF2-40B4-BE49-F238E27FC236}">
                            <a16:creationId xmlns:a16="http://schemas.microsoft.com/office/drawing/2014/main" id="{00000000-0008-0000-0000-00009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35240F" id="Поле 1177" o:spid="_x0000_s1026" type="#_x0000_t202" style="position:absolute;margin-left:219pt;margin-top:0;width:6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HJ4ubH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6643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78" name="Поле 1178">
                        <a:extLst xmlns:a="http://schemas.openxmlformats.org/drawingml/2006/main">
                          <a:ext uri="{FF2B5EF4-FFF2-40B4-BE49-F238E27FC236}">
                            <a16:creationId xmlns:a16="http://schemas.microsoft.com/office/drawing/2014/main" id="{00000000-0008-0000-0000-00009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CEB905" id="Поле 1178" o:spid="_x0000_s1026" type="#_x0000_t202" style="position:absolute;margin-left:219pt;margin-top:0;width:6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yNwg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DFWzI3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6745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79" name="Поле 1179">
                        <a:extLst xmlns:a="http://schemas.openxmlformats.org/drawingml/2006/main">
                          <a:ext uri="{FF2B5EF4-FFF2-40B4-BE49-F238E27FC236}">
                            <a16:creationId xmlns:a16="http://schemas.microsoft.com/office/drawing/2014/main" id="{00000000-0008-0000-0000-00009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CFC4BB" id="Поле 1179" o:spid="_x0000_s1026" type="#_x0000_t202" style="position:absolute;margin-left:219pt;margin-top:0;width:6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qFw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Dl7VqF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6848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80" name="Поле 1180">
                        <a:extLst xmlns:a="http://schemas.openxmlformats.org/drawingml/2006/main">
                          <a:ext uri="{FF2B5EF4-FFF2-40B4-BE49-F238E27FC236}">
                            <a16:creationId xmlns:a16="http://schemas.microsoft.com/office/drawing/2014/main" id="{00000000-0008-0000-0000-00009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1FA88F" id="Поле 1180" o:spid="_x0000_s1026" type="#_x0000_t202" style="position:absolute;margin-left:219pt;margin-top:0;width:6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Mxwg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LgHIzH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6950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81" name="Поле 1181">
                        <a:extLst xmlns:a="http://schemas.openxmlformats.org/drawingml/2006/main">
                          <a:ext uri="{FF2B5EF4-FFF2-40B4-BE49-F238E27FC236}">
                            <a16:creationId xmlns:a16="http://schemas.microsoft.com/office/drawing/2014/main" id="{00000000-0008-0000-0000-00009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14399A" id="Поле 1181" o:spid="_x0000_s1026" type="#_x0000_t202" style="position:absolute;margin-left:219pt;margin-top:0;width:6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H1wg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NdyUfX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7052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82" name="Поле 1182">
                        <a:extLst xmlns:a="http://schemas.openxmlformats.org/drawingml/2006/main">
                          <a:ext uri="{FF2B5EF4-FFF2-40B4-BE49-F238E27FC236}">
                            <a16:creationId xmlns:a16="http://schemas.microsoft.com/office/drawing/2014/main" id="{00000000-0008-0000-0000-00009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3C6B75" id="Поле 1182" o:spid="_x0000_s1026" type="#_x0000_t202" style="position:absolute;margin-left:219pt;margin-top:0;width:6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BBwDiD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7155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83" name="Поле 1183">
                        <a:extLst xmlns:a="http://schemas.openxmlformats.org/drawingml/2006/main">
                          <a:ext uri="{FF2B5EF4-FFF2-40B4-BE49-F238E27FC236}">
                            <a16:creationId xmlns:a16="http://schemas.microsoft.com/office/drawing/2014/main" id="{00000000-0008-0000-0000-00009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EF5391" id="Поле 1183" o:spid="_x0000_s1026" type="#_x0000_t202" style="position:absolute;margin-left:219pt;margin-top:0;width:6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5gowg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MTLmCj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7257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84" name="Поле 1184">
                        <a:extLst xmlns:a="http://schemas.openxmlformats.org/drawingml/2006/main">
                          <a:ext uri="{FF2B5EF4-FFF2-40B4-BE49-F238E27FC236}">
                            <a16:creationId xmlns:a16="http://schemas.microsoft.com/office/drawing/2014/main" id="{00000000-0008-0000-0000-0000A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653698" id="Поле 1184" o:spid="_x0000_s1026" type="#_x0000_t202" style="position:absolute;margin-left:219pt;margin-top:0;width:6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fJwg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IaEt8n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7360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85" name="Поле 1185">
                        <a:extLst xmlns:a="http://schemas.openxmlformats.org/drawingml/2006/main">
                          <a:ext uri="{FF2B5EF4-FFF2-40B4-BE49-F238E27FC236}">
                            <a16:creationId xmlns:a16="http://schemas.microsoft.com/office/drawing/2014/main" id="{00000000-0008-0000-0000-0000A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090A74" id="Поле 1185" o:spid="_x0000_s1026" type="#_x0000_t202" style="position:absolute;margin-left:219pt;margin-top:0;width:6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Kww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Av2+tK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7462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86" name="Поле 1186">
                        <a:extLst xmlns:a="http://schemas.openxmlformats.org/drawingml/2006/main">
                          <a:ext uri="{FF2B5EF4-FFF2-40B4-BE49-F238E27FC236}">
                            <a16:creationId xmlns:a16="http://schemas.microsoft.com/office/drawing/2014/main" id="{00000000-0008-0000-0000-0000A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E3CFD0" id="Поле 1186" o:spid="_x0000_s1026" type="#_x0000_t202" style="position:absolute;margin-left:219pt;margin-top:0;width:6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4Uww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CVPX4U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7564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87" name="Поле 1187">
                        <a:extLst xmlns:a="http://schemas.openxmlformats.org/drawingml/2006/main">
                          <a:ext uri="{FF2B5EF4-FFF2-40B4-BE49-F238E27FC236}">
                            <a16:creationId xmlns:a16="http://schemas.microsoft.com/office/drawing/2014/main" id="{00000000-0008-0000-0000-0000A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1B528C" id="Поле 1187" o:spid="_x0000_s1026" type="#_x0000_t202" style="position:absolute;margin-left:219pt;margin-top:0;width:6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A8YiKX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7667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88" name="Поле 1188">
                        <a:extLst xmlns:a="http://schemas.openxmlformats.org/drawingml/2006/main">
                          <a:ext uri="{FF2B5EF4-FFF2-40B4-BE49-F238E27FC236}">
                            <a16:creationId xmlns:a16="http://schemas.microsoft.com/office/drawing/2014/main" id="{00000000-0008-0000-0000-0000A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56C421" id="Поле 1188" o:spid="_x0000_s1026" type="#_x0000_t202" style="position:absolute;margin-left:219pt;margin-top:0;width:6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qwg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BiDKSr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7769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89" name="Поле 1189">
                        <a:extLst xmlns:a="http://schemas.openxmlformats.org/drawingml/2006/main">
                          <a:ext uri="{FF2B5EF4-FFF2-40B4-BE49-F238E27FC236}">
                            <a16:creationId xmlns:a16="http://schemas.microsoft.com/office/drawing/2014/main" id="{00000000-0008-0000-0000-0000A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C53BB8" id="Поле 1189" o:spid="_x0000_s1026" type="#_x0000_t202" style="position:absolute;margin-left:219pt;margin-top:0;width:6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Wpww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Cx3HWp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7872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90" name="Поле 1190">
                        <a:extLst xmlns:a="http://schemas.openxmlformats.org/drawingml/2006/main">
                          <a:ext uri="{FF2B5EF4-FFF2-40B4-BE49-F238E27FC236}">
                            <a16:creationId xmlns:a16="http://schemas.microsoft.com/office/drawing/2014/main" id="{00000000-0008-0000-0000-0000A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E02D0D" id="Поле 1190" o:spid="_x0000_s1026" type="#_x0000_t202" style="position:absolute;margin-left:219pt;margin-top:0;width:6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B0zsXf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7974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91" name="Поле 1191">
                        <a:extLst xmlns:a="http://schemas.openxmlformats.org/drawingml/2006/main">
                          <a:ext uri="{FF2B5EF4-FFF2-40B4-BE49-F238E27FC236}">
                            <a16:creationId xmlns:a16="http://schemas.microsoft.com/office/drawing/2014/main" id="{00000000-0008-0000-0000-0000A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C301DA" id="Поле 1191" o:spid="_x0000_s1026" type="#_x0000_t202" style="position:absolute;margin-left:219pt;margin-top:0;width:6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30w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C0bO30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8076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92" name="Поле 1192">
                        <a:extLst xmlns:a="http://schemas.openxmlformats.org/drawingml/2006/main">
                          <a:ext uri="{FF2B5EF4-FFF2-40B4-BE49-F238E27FC236}">
                            <a16:creationId xmlns:a16="http://schemas.microsoft.com/office/drawing/2014/main" id="{00000000-0008-0000-0000-0000A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693279" id="Поле 1192" o:spid="_x0000_s1026" type="#_x0000_t202" style="position:absolute;margin-left:219pt;margin-top:0;width:6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yQkww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CC3yQk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8179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93" name="Поле 1193">
                        <a:extLst xmlns:a="http://schemas.openxmlformats.org/drawingml/2006/main">
                          <a:ext uri="{FF2B5EF4-FFF2-40B4-BE49-F238E27FC236}">
                            <a16:creationId xmlns:a16="http://schemas.microsoft.com/office/drawing/2014/main" id="{00000000-0008-0000-0000-0000A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C9DF23" id="Поле 1193" o:spid="_x0000_s1026" type="#_x0000_t202" style="position:absolute;margin-left:219pt;margin-top:0;width:6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in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ArgHin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8281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94" name="Поле 1194">
                        <a:extLst xmlns:a="http://schemas.openxmlformats.org/drawingml/2006/main">
                          <a:ext uri="{FF2B5EF4-FFF2-40B4-BE49-F238E27FC236}">
                            <a16:creationId xmlns:a16="http://schemas.microsoft.com/office/drawing/2014/main" id="{00000000-0008-0000-0000-0000A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762E14" id="Поле 1194" o:spid="_x0000_s1026" type="#_x0000_t202" style="position:absolute;margin-left:219pt;margin-top:0;width:6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CR3XEY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838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95" name="Поле 1195">
                        <a:extLst xmlns:a="http://schemas.openxmlformats.org/drawingml/2006/main">
                          <a:ext uri="{FF2B5EF4-FFF2-40B4-BE49-F238E27FC236}">
                            <a16:creationId xmlns:a16="http://schemas.microsoft.com/office/drawing/2014/main" id="{00000000-0008-0000-0000-0000A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0F4C03" id="Поле 1195" o:spid="_x0000_s1026" type="#_x0000_t202" style="position:absolute;margin-left:219pt;margin-top:0;width:6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cQw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BFZucQ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8486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96" name="Поле 1196">
                        <a:extLst xmlns:a="http://schemas.openxmlformats.org/drawingml/2006/main">
                          <a:ext uri="{FF2B5EF4-FFF2-40B4-BE49-F238E27FC236}">
                            <a16:creationId xmlns:a16="http://schemas.microsoft.com/office/drawing/2014/main" id="{00000000-0008-0000-0000-0000A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EEA69D" id="Поле 1196" o:spid="_x0000_s1026" type="#_x0000_t202" style="position:absolute;margin-left:219pt;margin-top:0;width:6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jFw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CCZLjF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8588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97" name="Поле 1197">
                        <a:extLst xmlns:a="http://schemas.openxmlformats.org/drawingml/2006/main">
                          <a:ext uri="{FF2B5EF4-FFF2-40B4-BE49-F238E27FC236}">
                            <a16:creationId xmlns:a16="http://schemas.microsoft.com/office/drawing/2014/main" id="{00000000-0008-0000-0000-0000A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8C42C3" id="Поле 1197" o:spid="_x0000_s1026" type="#_x0000_t202" style="position:absolute;margin-left:219pt;margin-top:0;width:6pt;height:3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oBw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DtEcoB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8691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98" name="Поле 1198">
                        <a:extLst xmlns:a="http://schemas.openxmlformats.org/drawingml/2006/main">
                          <a:ext uri="{FF2B5EF4-FFF2-40B4-BE49-F238E27FC236}">
                            <a16:creationId xmlns:a16="http://schemas.microsoft.com/office/drawing/2014/main" id="{00000000-0008-0000-0000-0000A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D488F1" id="Поле 1198" o:spid="_x0000_s1026" type="#_x0000_t202" style="position:absolute;margin-left:219pt;margin-top:0;width:6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A/a7/v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8793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99" name="Поле 1199">
                        <a:extLst xmlns:a="http://schemas.openxmlformats.org/drawingml/2006/main">
                          <a:ext uri="{FF2B5EF4-FFF2-40B4-BE49-F238E27FC236}">
                            <a16:creationId xmlns:a16="http://schemas.microsoft.com/office/drawing/2014/main" id="{00000000-0008-0000-0000-0000A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F6B020" id="Поле 1199" o:spid="_x0000_s1026" type="#_x0000_t202" style="position:absolute;margin-left:219pt;margin-top:0;width:6pt;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nzw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DbYXnz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8896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00" name="Поле 1200">
                        <a:extLst xmlns:a="http://schemas.openxmlformats.org/drawingml/2006/main">
                          <a:ext uri="{FF2B5EF4-FFF2-40B4-BE49-F238E27FC236}">
                            <a16:creationId xmlns:a16="http://schemas.microsoft.com/office/drawing/2014/main" id="{00000000-0008-0000-0000-0000B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F9F54F" id="Поле 1200" o:spid="_x0000_s1026" type="#_x0000_t202" style="position:absolute;margin-left:219pt;margin-top:0;width:6pt;height:3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8998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01" name="Поле 1201">
                        <a:extLst xmlns:a="http://schemas.openxmlformats.org/drawingml/2006/main">
                          <a:ext uri="{FF2B5EF4-FFF2-40B4-BE49-F238E27FC236}">
                            <a16:creationId xmlns:a16="http://schemas.microsoft.com/office/drawing/2014/main" id="{00000000-0008-0000-0000-0000B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CE2635" id="Поле 1201" o:spid="_x0000_s1026" type="#_x0000_t202" style="position:absolute;margin-left:219pt;margin-top:0;width:6pt;height: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mCwg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D1Q2YL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9100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02" name="Поле 1202">
                        <a:extLst xmlns:a="http://schemas.openxmlformats.org/drawingml/2006/main">
                          <a:ext uri="{FF2B5EF4-FFF2-40B4-BE49-F238E27FC236}">
                            <a16:creationId xmlns:a16="http://schemas.microsoft.com/office/drawing/2014/main" id="{00000000-0008-0000-0000-0000B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CB0682" id="Поле 1202" o:spid="_x0000_s1026" type="#_x0000_t202" style="position:absolute;margin-left:219pt;margin-top:0;width:6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zcw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CHtkzc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9203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03" name="Поле 1203">
                        <a:extLst xmlns:a="http://schemas.openxmlformats.org/drawingml/2006/main">
                          <a:ext uri="{FF2B5EF4-FFF2-40B4-BE49-F238E27FC236}">
                            <a16:creationId xmlns:a16="http://schemas.microsoft.com/office/drawing/2014/main" id="{00000000-0008-0000-0000-0000B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01D102" id="Поле 1203" o:spid="_x0000_s1026" type="#_x0000_t202" style="position:absolute;margin-left:219pt;margin-top:0;width:6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RBf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Au6RBf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9305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04" name="Поле 1204">
                        <a:extLst xmlns:a="http://schemas.openxmlformats.org/drawingml/2006/main">
                          <a:ext uri="{FF2B5EF4-FFF2-40B4-BE49-F238E27FC236}">
                            <a16:creationId xmlns:a16="http://schemas.microsoft.com/office/drawing/2014/main" id="{00000000-0008-0000-0000-0000B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E18075" id="Поле 1204" o:spid="_x0000_s1026" type="#_x0000_t202" style="position:absolute;margin-left:219pt;margin-top:0;width:6pt;height:3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dhwg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PN7Z2H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9408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05" name="Поле 1205">
                        <a:extLst xmlns:a="http://schemas.openxmlformats.org/drawingml/2006/main">
                          <a:ext uri="{FF2B5EF4-FFF2-40B4-BE49-F238E27FC236}">
                            <a16:creationId xmlns:a16="http://schemas.microsoft.com/office/drawing/2014/main" id="{00000000-0008-0000-0000-0000B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3A8D41" id="Поле 1205" o:spid="_x0000_s1026" type="#_x0000_t202" style="position:absolute;margin-left:219pt;margin-top:0;width:6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iw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BaJDvi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9510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06" name="Поле 1206">
                        <a:extLst xmlns:a="http://schemas.openxmlformats.org/drawingml/2006/main">
                          <a:ext uri="{FF2B5EF4-FFF2-40B4-BE49-F238E27FC236}">
                            <a16:creationId xmlns:a16="http://schemas.microsoft.com/office/drawing/2014/main" id="{00000000-0008-0000-0000-0000B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3BEC93" id="Поле 1206" o:spid="_x0000_s1026" type="#_x0000_t202" style="position:absolute;margin-left:219pt;margin-top:0;width:6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ODCrrz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9612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07" name="Поле 1207">
                        <a:extLst xmlns:a="http://schemas.openxmlformats.org/drawingml/2006/main">
                          <a:ext uri="{FF2B5EF4-FFF2-40B4-BE49-F238E27FC236}">
                            <a16:creationId xmlns:a16="http://schemas.microsoft.com/office/drawing/2014/main" id="{00000000-0008-0000-0000-0000B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74AF2D" id="Поле 1207" o:spid="_x0000_s1026" type="#_x0000_t202" style="position:absolute;margin-left:219pt;margin-top:0;width:6pt;height:3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BJnfI/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9715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08" name="Поле 1208">
                        <a:extLst xmlns:a="http://schemas.openxmlformats.org/drawingml/2006/main">
                          <a:ext uri="{FF2B5EF4-FFF2-40B4-BE49-F238E27FC236}">
                            <a16:creationId xmlns:a16="http://schemas.microsoft.com/office/drawing/2014/main" id="{00000000-0008-0000-0000-0000B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FBDC57" id="Поле 1208" o:spid="_x0000_s1026" type="#_x0000_t202" style="position:absolute;margin-left:219pt;margin-top:0;width:6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0HAwg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FrnQcD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9817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09" name="Поле 1209">
                        <a:extLst xmlns:a="http://schemas.openxmlformats.org/drawingml/2006/main">
                          <a:ext uri="{FF2B5EF4-FFF2-40B4-BE49-F238E27FC236}">
                            <a16:creationId xmlns:a16="http://schemas.microsoft.com/office/drawing/2014/main" id="{00000000-0008-0000-0000-0000B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3AC0EE" id="Поле 1209" o:spid="_x0000_s1026" type="#_x0000_t202" style="position:absolute;margin-left:219pt;margin-top:0;width:6pt;height:3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1Dw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DzuB1D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9920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10" name="Поле 1210">
                        <a:extLst xmlns:a="http://schemas.openxmlformats.org/drawingml/2006/main">
                          <a:ext uri="{FF2B5EF4-FFF2-40B4-BE49-F238E27FC236}">
                            <a16:creationId xmlns:a16="http://schemas.microsoft.com/office/drawing/2014/main" id="{00000000-0008-0000-0000-0000B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A9C90F" id="Поле 1210" o:spid="_x0000_s1026" type="#_x0000_t202" style="position:absolute;margin-left:219pt;margin-top:0;width:6pt;height:3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PQwg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INWQ9D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0022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11" name="Поле 1211">
                        <a:extLst xmlns:a="http://schemas.openxmlformats.org/drawingml/2006/main">
                          <a:ext uri="{FF2B5EF4-FFF2-40B4-BE49-F238E27FC236}">
                            <a16:creationId xmlns:a16="http://schemas.microsoft.com/office/drawing/2014/main" id="{00000000-0008-0000-0000-0000B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AE56DC" id="Поле 1211" o:spid="_x0000_s1026" type="#_x0000_t202" style="position:absolute;margin-left:219pt;margin-top:0;width:6pt;height:3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XYw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BX7dXY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0124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12" name="Поле 1212">
                        <a:extLst xmlns:a="http://schemas.openxmlformats.org/drawingml/2006/main">
                          <a:ext uri="{FF2B5EF4-FFF2-40B4-BE49-F238E27FC236}">
                            <a16:creationId xmlns:a16="http://schemas.microsoft.com/office/drawing/2014/main" id="{00000000-0008-0000-0000-0000B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596820" id="Поле 1212" o:spid="_x0000_s1026" type="#_x0000_t202" style="position:absolute;margin-left:219pt;margin-top:0;width:6pt;height:3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oNw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CQ74oN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0227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13" name="Поле 1213">
                        <a:extLst xmlns:a="http://schemas.openxmlformats.org/drawingml/2006/main">
                          <a:ext uri="{FF2B5EF4-FFF2-40B4-BE49-F238E27FC236}">
                            <a16:creationId xmlns:a16="http://schemas.microsoft.com/office/drawing/2014/main" id="{00000000-0008-0000-0000-0000B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3281DE" id="Поле 1213" o:spid="_x0000_s1026" type="#_x0000_t202" style="position:absolute;margin-left:219pt;margin-top:0;width:6pt;height:3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J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D/mvjJ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0329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14" name="Поле 1214">
                        <a:extLst xmlns:a="http://schemas.openxmlformats.org/drawingml/2006/main">
                          <a:ext uri="{FF2B5EF4-FFF2-40B4-BE49-F238E27FC236}">
                            <a16:creationId xmlns:a16="http://schemas.microsoft.com/office/drawing/2014/main" id="{00000000-0008-0000-0000-0000B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753CC3" id="Поле 1214" o:spid="_x0000_s1026" type="#_x0000_t202" style="position:absolute;margin-left:219pt;margin-top:0;width:6pt;height:3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OQiobD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0432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15" name="Поле 1215">
                        <a:extLst xmlns:a="http://schemas.openxmlformats.org/drawingml/2006/main">
                          <a:ext uri="{FF2B5EF4-FFF2-40B4-BE49-F238E27FC236}">
                            <a16:creationId xmlns:a16="http://schemas.microsoft.com/office/drawing/2014/main" id="{00000000-0008-0000-0000-0000B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F3A12D" id="Поле 1215" o:spid="_x0000_s1026" type="#_x0000_t202" style="position:absolute;margin-left:219pt;margin-top:0;width:6pt;height:3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e4w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AwmTe4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0534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16" name="Поле 1216">
                        <a:extLst xmlns:a="http://schemas.openxmlformats.org/drawingml/2006/main">
                          <a:ext uri="{FF2B5EF4-FFF2-40B4-BE49-F238E27FC236}">
                            <a16:creationId xmlns:a16="http://schemas.microsoft.com/office/drawing/2014/main" id="{00000000-0008-0000-0000-0000C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B5E663" id="Поле 1216" o:spid="_x0000_s1026" type="#_x0000_t202" style="position:absolute;margin-left:219pt;margin-top:0;width:6pt;height:3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lUw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A1rwlU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0636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17" name="Поле 1217">
                        <a:extLst xmlns:a="http://schemas.openxmlformats.org/drawingml/2006/main">
                          <a:ext uri="{FF2B5EF4-FFF2-40B4-BE49-F238E27FC236}">
                            <a16:creationId xmlns:a16="http://schemas.microsoft.com/office/drawing/2014/main" id="{00000000-0008-0000-0000-0000C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067C26" id="Поле 1217" o:spid="_x0000_s1026" type="#_x0000_t202" style="position:absolute;margin-left:219pt;margin-top:0;width:6pt;height:3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XXw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Cc8FXX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0739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18" name="Поле 1218">
                        <a:extLst xmlns:a="http://schemas.openxmlformats.org/drawingml/2006/main">
                          <a:ext uri="{FF2B5EF4-FFF2-40B4-BE49-F238E27FC236}">
                            <a16:creationId xmlns:a16="http://schemas.microsoft.com/office/drawing/2014/main" id="{00000000-0008-0000-0000-0000C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29CD15" id="Поле 1218" o:spid="_x0000_s1026" type="#_x0000_t202" style="position:absolute;margin-left:219pt;margin-top:0;width:6pt;height:3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qmwg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APfuqb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08416"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219" name="Поле 1219">
                        <a:extLst xmlns:a="http://schemas.openxmlformats.org/drawingml/2006/main">
                          <a:ext uri="{FF2B5EF4-FFF2-40B4-BE49-F238E27FC236}">
                            <a16:creationId xmlns:a16="http://schemas.microsoft.com/office/drawing/2014/main" id="{00000000-0008-0000-0000-0000C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F17D2B" id="Поле 1219" o:spid="_x0000_s1026" type="#_x0000_t202" style="position:absolute;margin-left:219pt;margin-top:0;width:4.5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BAs&#10;uOzAAgAA+A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09440"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220" name="Поле 1220">
                        <a:extLst xmlns:a="http://schemas.openxmlformats.org/drawingml/2006/main">
                          <a:ext uri="{FF2B5EF4-FFF2-40B4-BE49-F238E27FC236}">
                            <a16:creationId xmlns:a16="http://schemas.microsoft.com/office/drawing/2014/main" id="{00000000-0008-0000-0000-0000C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69AF8D" id="Поле 1220" o:spid="_x0000_s1026" type="#_x0000_t202" style="position:absolute;margin-left:219pt;margin-top:0;width:4.5pt;height: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10464"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221" name="Поле 1221">
                        <a:extLst xmlns:a="http://schemas.openxmlformats.org/drawingml/2006/main">
                          <a:ext uri="{FF2B5EF4-FFF2-40B4-BE49-F238E27FC236}">
                            <a16:creationId xmlns:a16="http://schemas.microsoft.com/office/drawing/2014/main" id="{00000000-0008-0000-0000-0000C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B084F4" id="Поле 1221" o:spid="_x0000_s1026" type="#_x0000_t202" style="position:absolute;margin-left:219pt;margin-top:0;width:4.5pt;height: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Kwd&#10;mNfAAgAA+A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11488"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222" name="Поле 1222">
                        <a:extLst xmlns:a="http://schemas.openxmlformats.org/drawingml/2006/main">
                          <a:ext uri="{FF2B5EF4-FFF2-40B4-BE49-F238E27FC236}">
                            <a16:creationId xmlns:a16="http://schemas.microsoft.com/office/drawing/2014/main" id="{00000000-0008-0000-0000-0000C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CF853C" id="Поле 1222" o:spid="_x0000_s1026" type="#_x0000_t202" style="position:absolute;margin-left:219pt;margin-top:0;width:4.5pt;height: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Bb7&#10;DYnAAgAA+A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12512"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223" name="Поле 1223">
                        <a:extLst xmlns:a="http://schemas.openxmlformats.org/drawingml/2006/main">
                          <a:ext uri="{FF2B5EF4-FFF2-40B4-BE49-F238E27FC236}">
                            <a16:creationId xmlns:a16="http://schemas.microsoft.com/office/drawing/2014/main" id="{00000000-0008-0000-0000-0000C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40F854" id="Поле 1223" o:spid="_x0000_s1026" type="#_x0000_t202" style="position:absolute;margin-left:219pt;margin-top:0;width:4.5pt;height:3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L+k&#10;UQrAAgAA+A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13536"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224" name="Поле 1224">
                        <a:extLst xmlns:a="http://schemas.openxmlformats.org/drawingml/2006/main">
                          <a:ext uri="{FF2B5EF4-FFF2-40B4-BE49-F238E27FC236}">
                            <a16:creationId xmlns:a16="http://schemas.microsoft.com/office/drawing/2014/main" id="{00000000-0008-0000-0000-0000C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6E231A" id="Поле 1224" o:spid="_x0000_s1026" type="#_x0000_t202" style="position:absolute;margin-left:219pt;margin-top:0;width:4.5pt;height: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FWt&#10;nnbAAgAA+A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14560"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225" name="Поле 1225">
                        <a:extLst xmlns:a="http://schemas.openxmlformats.org/drawingml/2006/main">
                          <a:ext uri="{FF2B5EF4-FFF2-40B4-BE49-F238E27FC236}">
                            <a16:creationId xmlns:a16="http://schemas.microsoft.com/office/drawing/2014/main" id="{00000000-0008-0000-0000-0000C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485C53" id="Поле 1225" o:spid="_x0000_s1026" type="#_x0000_t202" style="position:absolute;margin-left:219pt;margin-top:0;width:4.5pt;height: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15584"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226" name="Поле 1226">
                        <a:extLst xmlns:a="http://schemas.openxmlformats.org/drawingml/2006/main">
                          <a:ext uri="{FF2B5EF4-FFF2-40B4-BE49-F238E27FC236}">
                            <a16:creationId xmlns:a16="http://schemas.microsoft.com/office/drawing/2014/main" id="{00000000-0008-0000-0000-0000C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A9F7FE" id="Поле 1226" o:spid="_x0000_s1026" type="#_x0000_t202" style="position:absolute;margin-left:219pt;margin-top:0;width:4.5pt;height:3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JoV&#10;zebAAgAA+A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16608"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227" name="Поле 1227">
                        <a:extLst xmlns:a="http://schemas.openxmlformats.org/drawingml/2006/main">
                          <a:ext uri="{FF2B5EF4-FFF2-40B4-BE49-F238E27FC236}">
                            <a16:creationId xmlns:a16="http://schemas.microsoft.com/office/drawing/2014/main" id="{00000000-0008-0000-0000-0000C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AD026D" id="Поле 1227" o:spid="_x0000_s1026" type="#_x0000_t202" style="position:absolute;margin-left:219pt;margin-top:0;width:4.5pt;height: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E6u&#10;W+7AAgAA+A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17632"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228" name="Поле 1228">
                        <a:extLst xmlns:a="http://schemas.openxmlformats.org/drawingml/2006/main">
                          <a:ext uri="{FF2B5EF4-FFF2-40B4-BE49-F238E27FC236}">
                            <a16:creationId xmlns:a16="http://schemas.microsoft.com/office/drawing/2014/main" id="{00000000-0008-0000-0000-0000C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7BE224" id="Поле 1228" o:spid="_x0000_s1026" type="#_x0000_t202" style="position:absolute;margin-left:219pt;margin-top:0;width:4.5pt;height:3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18656"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229" name="Поле 1229">
                        <a:extLst xmlns:a="http://schemas.openxmlformats.org/drawingml/2006/main">
                          <a:ext uri="{FF2B5EF4-FFF2-40B4-BE49-F238E27FC236}">
                            <a16:creationId xmlns:a16="http://schemas.microsoft.com/office/drawing/2014/main" id="{00000000-0008-0000-0000-0000C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BAC01D" id="Поле 1229" o:spid="_x0000_s1026" type="#_x0000_t202" style="position:absolute;margin-left:219pt;margin-top:0;width:4.5pt;height:3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19680"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1230" name="Поле 1230">
                        <a:extLst xmlns:a="http://schemas.openxmlformats.org/drawingml/2006/main">
                          <a:ext uri="{FF2B5EF4-FFF2-40B4-BE49-F238E27FC236}">
                            <a16:creationId xmlns:a16="http://schemas.microsoft.com/office/drawing/2014/main" id="{00000000-0008-0000-0000-0000C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8DB799" id="Поле 1230" o:spid="_x0000_s1026" type="#_x0000_t202" style="position:absolute;margin-left:219pt;margin-top:0;width:4.5pt;height: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KFvw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2070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31" name="Поле 1231">
                        <a:extLst xmlns:a="http://schemas.openxmlformats.org/drawingml/2006/main">
                          <a:ext uri="{FF2B5EF4-FFF2-40B4-BE49-F238E27FC236}">
                            <a16:creationId xmlns:a16="http://schemas.microsoft.com/office/drawing/2014/main" id="{00000000-0008-0000-0000-0000C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41EB0F" id="Поле 1231" o:spid="_x0000_s1026" type="#_x0000_t202" style="position:absolute;margin-left:219pt;margin-top:0;width:6pt;height:3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mk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DE&#10;wKmk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2172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32" name="Поле 1232">
                        <a:extLst xmlns:a="http://schemas.openxmlformats.org/drawingml/2006/main">
                          <a:ext uri="{FF2B5EF4-FFF2-40B4-BE49-F238E27FC236}">
                            <a16:creationId xmlns:a16="http://schemas.microsoft.com/office/drawing/2014/main" id="{00000000-0008-0000-0000-0000D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04D1DB" id="Поле 1232" o:spid="_x0000_s1026" type="#_x0000_t202" style="position:absolute;margin-left:219pt;margin-top:0;width:6pt;height:3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c6wA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G6/&#10;1zr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2275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33" name="Поле 1233">
                        <a:extLst xmlns:a="http://schemas.openxmlformats.org/drawingml/2006/main">
                          <a:ext uri="{FF2B5EF4-FFF2-40B4-BE49-F238E27FC236}">
                            <a16:creationId xmlns:a16="http://schemas.microsoft.com/office/drawing/2014/main" id="{00000000-0008-0000-0000-0000D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439436" id="Поле 1233" o:spid="_x0000_s1026" type="#_x0000_t202" style="position:absolute;margin-left:219pt;margin-top:0;width:6pt;height:3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u5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DH&#10;4Iu5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2377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34" name="Поле 1234">
                        <a:extLst xmlns:a="http://schemas.openxmlformats.org/drawingml/2006/main">
                          <a:ext uri="{FF2B5EF4-FFF2-40B4-BE49-F238E27FC236}">
                            <a16:creationId xmlns:a16="http://schemas.microsoft.com/office/drawing/2014/main" id="{00000000-0008-0000-0000-0000D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E55F0B" id="Поле 1234" o:spid="_x0000_s1026" type="#_x0000_t202" style="position:absolute;margin-left:219pt;margin-top:0;width:6pt;height:3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hLwA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KG8&#10;GEv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2480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35" name="Поле 1235">
                        <a:extLst xmlns:a="http://schemas.openxmlformats.org/drawingml/2006/main">
                          <a:ext uri="{FF2B5EF4-FFF2-40B4-BE49-F238E27FC236}">
                            <a16:creationId xmlns:a16="http://schemas.microsoft.com/office/drawing/2014/main" id="{00000000-0008-0000-0000-0000D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CABA13" id="Поле 1235" o:spid="_x0000_s1026" type="#_x0000_t202" style="position:absolute;margin-left:219pt;margin-top:0;width:6pt;height:3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0TI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AI&#10;40TI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2582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36" name="Поле 1236">
                        <a:extLst xmlns:a="http://schemas.openxmlformats.org/drawingml/2006/main">
                          <a:ext uri="{FF2B5EF4-FFF2-40B4-BE49-F238E27FC236}">
                            <a16:creationId xmlns:a16="http://schemas.microsoft.com/office/drawing/2014/main" id="{00000000-0008-0000-0000-0000D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C8BC9C" id="Поле 1236" o:spid="_x0000_s1026" type="#_x0000_t202" style="position:absolute;margin-left:219pt;margin-top:0;width:6pt;height: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Vav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Ccs1&#10;Wr8CAAD4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2684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37" name="Поле 1237">
                        <a:extLst xmlns:a="http://schemas.openxmlformats.org/drawingml/2006/main">
                          <a:ext uri="{FF2B5EF4-FFF2-40B4-BE49-F238E27FC236}">
                            <a16:creationId xmlns:a16="http://schemas.microsoft.com/office/drawing/2014/main" id="{00000000-0008-0000-0000-0000D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52AFB5" id="Поле 1237" o:spid="_x0000_s1026" type="#_x0000_t202" style="position:absolute;margin-left:219pt;margin-top:0;width:6pt;height:3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nZ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Cg&#10;lGnZ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2787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38" name="Поле 1238">
                        <a:extLst xmlns:a="http://schemas.openxmlformats.org/drawingml/2006/main">
                          <a:ext uri="{FF2B5EF4-FFF2-40B4-BE49-F238E27FC236}">
                            <a16:creationId xmlns:a16="http://schemas.microsoft.com/office/drawing/2014/main" id="{00000000-0008-0000-0000-0000D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A75E6F" id="Поле 1238" o:spid="_x0000_s1026" type="#_x0000_t202" style="position:absolute;margin-left:219pt;margin-top:0;width:6pt;height:3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ov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P7uG&#10;qL8CAAD4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2889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39" name="Поле 1239">
                        <a:extLst xmlns:a="http://schemas.openxmlformats.org/drawingml/2006/main">
                          <a:ext uri="{FF2B5EF4-FFF2-40B4-BE49-F238E27FC236}">
                            <a16:creationId xmlns:a16="http://schemas.microsoft.com/office/drawing/2014/main" id="{00000000-0008-0000-0000-0000D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3B0D47" id="Поле 1239" o:spid="_x0000_s1026" type="#_x0000_t202" style="position:absolute;margin-left:219pt;margin-top:0;width:6pt;height: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or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CW&#10;5Nor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2992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40" name="Поле 1240">
                        <a:extLst xmlns:a="http://schemas.openxmlformats.org/drawingml/2006/main">
                          <a:ext uri="{FF2B5EF4-FFF2-40B4-BE49-F238E27FC236}">
                            <a16:creationId xmlns:a16="http://schemas.microsoft.com/office/drawing/2014/main" id="{00000000-0008-0000-0000-0000D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879656" id="Поле 1240" o:spid="_x0000_s1026" type="#_x0000_t202" style="position:absolute;margin-left:219pt;margin-top:0;width:6pt;height: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devw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8YnX&#10;Xr8CAAD4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3094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41" name="Поле 1241">
                        <a:extLst xmlns:a="http://schemas.openxmlformats.org/drawingml/2006/main">
                          <a:ext uri="{FF2B5EF4-FFF2-40B4-BE49-F238E27FC236}">
                            <a16:creationId xmlns:a16="http://schemas.microsoft.com/office/drawing/2014/main" id="{00000000-0008-0000-0000-0000D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D75577" id="Поле 1241" o:spid="_x0000_s1026" type="#_x0000_t202" style="position:absolute;margin-left:219pt;margin-top:0;width:6pt;height:3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vd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FjW&#10;i93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3196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42" name="Поле 1242">
                        <a:extLst xmlns:a="http://schemas.openxmlformats.org/drawingml/2006/main">
                          <a:ext uri="{FF2B5EF4-FFF2-40B4-BE49-F238E27FC236}">
                            <a16:creationId xmlns:a16="http://schemas.microsoft.com/office/drawing/2014/main" id="{00000000-0008-0000-0000-0000D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BD1AE2" id="Поле 1242" o:spid="_x0000_s1026" type="#_x0000_t202" style="position:absolute;margin-left:219pt;margin-top:0;width:6pt;height:3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O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A+&#10;MYTO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3299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43" name="Поле 1243">
                        <a:extLst xmlns:a="http://schemas.openxmlformats.org/drawingml/2006/main">
                          <a:ext uri="{FF2B5EF4-FFF2-40B4-BE49-F238E27FC236}">
                            <a16:creationId xmlns:a16="http://schemas.microsoft.com/office/drawing/2014/main" id="{00000000-0008-0000-0000-0000D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06BA8A" id="Поле 1243" o:spid="_x0000_s1026" type="#_x0000_t202" style="position:absolute;margin-left:219pt;margin-top:0;width:6pt;height:3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LG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Dq&#10;ihLG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3401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44" name="Поле 1244">
                        <a:extLst xmlns:a="http://schemas.openxmlformats.org/drawingml/2006/main">
                          <a:ext uri="{FF2B5EF4-FFF2-40B4-BE49-F238E27FC236}">
                            <a16:creationId xmlns:a16="http://schemas.microsoft.com/office/drawing/2014/main" id="{00000000-0008-0000-0000-0000D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2DF255" id="Поле 1244" o:spid="_x0000_s1026" type="#_x0000_t202" style="position:absolute;margin-left:219pt;margin-top:0;width:6pt;height:3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u/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PEy&#10;S7/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3504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45" name="Поле 1245">
                        <a:extLst xmlns:a="http://schemas.openxmlformats.org/drawingml/2006/main">
                          <a:ext uri="{FF2B5EF4-FFF2-40B4-BE49-F238E27FC236}">
                            <a16:creationId xmlns:a16="http://schemas.microsoft.com/office/drawing/2014/main" id="{00000000-0008-0000-0000-0000D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E0AB33" id="Поле 1245" o:spid="_x0000_s1026" type="#_x0000_t202" style="position:absolute;margin-left:219pt;margin-top:0;width:6pt;height: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l7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J5H&#10;OXv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3606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46" name="Поле 1246">
                        <a:extLst xmlns:a="http://schemas.openxmlformats.org/drawingml/2006/main">
                          <a:ext uri="{FF2B5EF4-FFF2-40B4-BE49-F238E27FC236}">
                            <a16:creationId xmlns:a16="http://schemas.microsoft.com/office/drawing/2014/main" id="{00000000-0008-0000-0000-0000D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575CD6" id="Поле 1246" o:spid="_x0000_s1026" type="#_x0000_t202" style="position:absolute;margin-left:219pt;margin-top:0;width:6pt;height:3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FlF&#10;Zq7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3708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47" name="Поле 1247">
                        <a:extLst xmlns:a="http://schemas.openxmlformats.org/drawingml/2006/main">
                          <a:ext uri="{FF2B5EF4-FFF2-40B4-BE49-F238E27FC236}">
                            <a16:creationId xmlns:a16="http://schemas.microsoft.com/office/drawing/2014/main" id="{00000000-0008-0000-0000-0000D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4455B6" id="Поле 1247" o:spid="_x0000_s1026" type="#_x0000_t202" style="position:absolute;margin-left:219pt;margin-top:0;width:6pt;height:3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m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I3+&#10;8Kb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3811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48" name="Поле 1248">
                        <a:extLst xmlns:a="http://schemas.openxmlformats.org/drawingml/2006/main">
                          <a:ext uri="{FF2B5EF4-FFF2-40B4-BE49-F238E27FC236}">
                            <a16:creationId xmlns:a16="http://schemas.microsoft.com/office/drawing/2014/main" id="{00000000-0008-0000-0000-0000E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D17E7D" id="Поле 1248" o:spid="_x0000_s1026" type="#_x0000_t202" style="position:absolute;margin-left:219pt;margin-top:0;width:6pt;height:3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K0B&#10;tGX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3913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49" name="Поле 1249">
                        <a:extLst xmlns:a="http://schemas.openxmlformats.org/drawingml/2006/main">
                          <a:ext uri="{FF2B5EF4-FFF2-40B4-BE49-F238E27FC236}">
                            <a16:creationId xmlns:a16="http://schemas.microsoft.com/office/drawing/2014/main" id="{00000000-0008-0000-0000-0000E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1EFFE7" id="Поле 1249" o:spid="_x0000_s1026" type="#_x0000_t202" style="position:absolute;margin-left:219pt;margin-top:0;width:6pt;height: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ARe&#10;6Ob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4016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50" name="Поле 1250">
                        <a:extLst xmlns:a="http://schemas.openxmlformats.org/drawingml/2006/main">
                          <a:ext uri="{FF2B5EF4-FFF2-40B4-BE49-F238E27FC236}">
                            <a16:creationId xmlns:a16="http://schemas.microsoft.com/office/drawing/2014/main" id="{00000000-0008-0000-0000-0000E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D8FBC9" id="Поле 1250" o:spid="_x0000_s1026" type="#_x0000_t202" style="position:absolute;margin-left:219pt;margin-top:0;width:6pt;height:3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Kix&#10;LDj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4118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51" name="Поле 1251">
                        <a:extLst xmlns:a="http://schemas.openxmlformats.org/drawingml/2006/main">
                          <a:ext uri="{FF2B5EF4-FFF2-40B4-BE49-F238E27FC236}">
                            <a16:creationId xmlns:a16="http://schemas.microsoft.com/office/drawing/2014/main" id="{00000000-0008-0000-0000-0000E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7B93E1" id="Поле 1251" o:spid="_x0000_s1026" type="#_x0000_t202" style="position:absolute;margin-left:219pt;margin-top:0;width:6pt;height:3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AHu&#10;cLv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4220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52" name="Поле 1252">
                        <a:extLst xmlns:a="http://schemas.openxmlformats.org/drawingml/2006/main">
                          <a:ext uri="{FF2B5EF4-FFF2-40B4-BE49-F238E27FC236}">
                            <a16:creationId xmlns:a16="http://schemas.microsoft.com/office/drawing/2014/main" id="{00000000-0008-0000-0000-0000E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5B8BC7" id="Поле 1252" o:spid="_x0000_s1026" type="#_x0000_t202" style="position:absolute;margin-left:219pt;margin-top:0;width:6pt;height:3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ADG&#10;ASn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4323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53" name="Поле 1253">
                        <a:extLst xmlns:a="http://schemas.openxmlformats.org/drawingml/2006/main">
                          <a:ext uri="{FF2B5EF4-FFF2-40B4-BE49-F238E27FC236}">
                            <a16:creationId xmlns:a16="http://schemas.microsoft.com/office/drawing/2014/main" id="{00000000-0008-0000-0000-0000E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23200A" id="Поле 1253" o:spid="_x0000_s1026" type="#_x0000_t202" style="position:absolute;margin-left:219pt;margin-top:0;width:6pt;height:3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KmZ&#10;Xar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4425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54" name="Поле 1254">
                        <a:extLst xmlns:a="http://schemas.openxmlformats.org/drawingml/2006/main">
                          <a:ext uri="{FF2B5EF4-FFF2-40B4-BE49-F238E27FC236}">
                            <a16:creationId xmlns:a16="http://schemas.microsoft.com/office/drawing/2014/main" id="{00000000-0008-0000-0000-0000E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FFD578" id="Поле 1254" o:spid="_x0000_s1026" type="#_x0000_t202" style="position:absolute;margin-left:219pt;margin-top:0;width:6pt;height:3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M/F&#10;zlj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4528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55" name="Поле 1255">
                        <a:extLst xmlns:a="http://schemas.openxmlformats.org/drawingml/2006/main">
                          <a:ext uri="{FF2B5EF4-FFF2-40B4-BE49-F238E27FC236}">
                            <a16:creationId xmlns:a16="http://schemas.microsoft.com/office/drawing/2014/main" id="{00000000-0008-0000-0000-0000E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C300E2" id="Поле 1255" o:spid="_x0000_s1026" type="#_x0000_t202" style="position:absolute;margin-left:219pt;margin-top:0;width:6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Bm&#10;mpLb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4630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56" name="Поле 1256">
                        <a:extLst xmlns:a="http://schemas.openxmlformats.org/drawingml/2006/main">
                          <a:ext uri="{FF2B5EF4-FFF2-40B4-BE49-F238E27FC236}">
                            <a16:creationId xmlns:a16="http://schemas.microsoft.com/office/drawing/2014/main" id="{00000000-0008-0000-0000-0000E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444AFE" id="Поле 1256" o:spid="_x0000_s1026" type="#_x0000_t202" style="position:absolute;margin-left:219pt;margin-top:0;width:6pt;height:3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FAp&#10;Wwv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4732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57" name="Поле 1257">
                        <a:extLst xmlns:a="http://schemas.openxmlformats.org/drawingml/2006/main">
                          <a:ext uri="{FF2B5EF4-FFF2-40B4-BE49-F238E27FC236}">
                            <a16:creationId xmlns:a16="http://schemas.microsoft.com/office/drawing/2014/main" id="{00000000-0008-0000-0000-0000E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362E67" id="Поле 1257" o:spid="_x0000_s1026" type="#_x0000_t202" style="position:absolute;margin-left:219pt;margin-top:0;width:6pt;height:3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Pl2&#10;B4j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4835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58" name="Поле 1258">
                        <a:extLst xmlns:a="http://schemas.openxmlformats.org/drawingml/2006/main">
                          <a:ext uri="{FF2B5EF4-FFF2-40B4-BE49-F238E27FC236}">
                            <a16:creationId xmlns:a16="http://schemas.microsoft.com/office/drawing/2014/main" id="{00000000-0008-0000-0000-0000E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DF259A" id="Поле 1258" o:spid="_x0000_s1026" type="#_x0000_t202" style="position:absolute;margin-left:219pt;margin-top:0;width:6pt;height:3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LpY&#10;crT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4937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59" name="Поле 1259">
                        <a:extLst xmlns:a="http://schemas.openxmlformats.org/drawingml/2006/main">
                          <a:ext uri="{FF2B5EF4-FFF2-40B4-BE49-F238E27FC236}">
                            <a16:creationId xmlns:a16="http://schemas.microsoft.com/office/drawing/2014/main" id="{00000000-0008-0000-0000-0000E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F4595F" id="Поле 1259" o:spid="_x0000_s1026" type="#_x0000_t202" style="position:absolute;margin-left:219pt;margin-top:0;width:6pt;height:3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G7j&#10;5Lz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5040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60" name="Поле 1260">
                        <a:extLst xmlns:a="http://schemas.openxmlformats.org/drawingml/2006/main">
                          <a:ext uri="{FF2B5EF4-FFF2-40B4-BE49-F238E27FC236}">
                            <a16:creationId xmlns:a16="http://schemas.microsoft.com/office/drawing/2014/main" id="{00000000-0008-0000-0000-0000E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ED0D6C" id="Поле 1260" o:spid="_x0000_s1026" type="#_x0000_t202" style="position:absolute;margin-left:219pt;margin-top:0;width:6pt;height:3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L2n&#10;tkP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5142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61" name="Поле 1261">
                        <a:extLst xmlns:a="http://schemas.openxmlformats.org/drawingml/2006/main">
                          <a:ext uri="{FF2B5EF4-FFF2-40B4-BE49-F238E27FC236}">
                            <a16:creationId xmlns:a16="http://schemas.microsoft.com/office/drawing/2014/main" id="{00000000-0008-0000-0000-0000E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439B9F" id="Поле 1261" o:spid="_x0000_s1026" type="#_x0000_t202" style="position:absolute;margin-left:219pt;margin-top:0;width:6pt;height:3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NLS&#10;xIf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5244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62" name="Поле 1262">
                        <a:extLst xmlns:a="http://schemas.openxmlformats.org/drawingml/2006/main">
                          <a:ext uri="{FF2B5EF4-FFF2-40B4-BE49-F238E27FC236}">
                            <a16:creationId xmlns:a16="http://schemas.microsoft.com/office/drawing/2014/main" id="{00000000-0008-0000-0000-0000E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615264" id="Поле 1262" o:spid="_x0000_s1026" type="#_x0000_t202" style="position:absolute;margin-left:219pt;margin-top:0;width:6pt;height:3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BXQ&#10;m1L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5347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63" name="Поле 1263">
                        <a:extLst xmlns:a="http://schemas.openxmlformats.org/drawingml/2006/main">
                          <a:ext uri="{FF2B5EF4-FFF2-40B4-BE49-F238E27FC236}">
                            <a16:creationId xmlns:a16="http://schemas.microsoft.com/office/drawing/2014/main" id="{00000000-0008-0000-0000-0000E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E5616F" id="Поле 1263" o:spid="_x0000_s1026" type="#_x0000_t202" style="position:absolute;margin-left:219pt;margin-top:0;width:6pt;height:3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MFr&#10;DVr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5449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64" name="Поле 1264">
                        <a:extLst xmlns:a="http://schemas.openxmlformats.org/drawingml/2006/main">
                          <a:ext uri="{FF2B5EF4-FFF2-40B4-BE49-F238E27FC236}">
                            <a16:creationId xmlns:a16="http://schemas.microsoft.com/office/drawing/2014/main" id="{00000000-0008-0000-0000-0000F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0B7C41" id="Поле 1264" o:spid="_x0000_s1026" type="#_x0000_t202" style="position:absolute;margin-left:219pt;margin-top:0;width:6pt;height:3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o0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H0g&#10;CjT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5552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65" name="Поле 1265">
                        <a:extLst xmlns:a="http://schemas.openxmlformats.org/drawingml/2006/main">
                          <a:ext uri="{FF2B5EF4-FFF2-40B4-BE49-F238E27FC236}">
                            <a16:creationId xmlns:a16="http://schemas.microsoft.com/office/drawing/2014/main" id="{00000000-0008-0000-0000-0000F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42B24E" id="Поле 1265" o:spid="_x0000_s1026" type="#_x0000_t202" style="position:absolute;margin-left:219pt;margin-top:0;width:6pt;height:3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a3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NR/&#10;Vrf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5654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66" name="Поле 1266">
                        <a:extLst xmlns:a="http://schemas.openxmlformats.org/drawingml/2006/main">
                          <a:ext uri="{FF2B5EF4-FFF2-40B4-BE49-F238E27FC236}">
                            <a16:creationId xmlns:a16="http://schemas.microsoft.com/office/drawing/2014/main" id="{00000000-0008-0000-0000-0000F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2195DF" id="Поле 1266" o:spid="_x0000_s1026" type="#_x0000_t202" style="position:absolute;margin-left:219pt;margin-top:0;width:6pt;height:3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Pp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G6Z&#10;w+n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5756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67" name="Поле 1267">
                        <a:extLst xmlns:a="http://schemas.openxmlformats.org/drawingml/2006/main">
                          <a:ext uri="{FF2B5EF4-FFF2-40B4-BE49-F238E27FC236}">
                            <a16:creationId xmlns:a16="http://schemas.microsoft.com/office/drawing/2014/main" id="{00000000-0008-0000-0000-0000F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EEB55F" id="Поле 1267" o:spid="_x0000_s1026" type="#_x0000_t202" style="position:absolute;margin-left:219pt;margin-top:0;width:6pt;height:3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9q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DH&#10;xp9q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5859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68" name="Поле 1268">
                        <a:extLst xmlns:a="http://schemas.openxmlformats.org/drawingml/2006/main">
                          <a:ext uri="{FF2B5EF4-FFF2-40B4-BE49-F238E27FC236}">
                            <a16:creationId xmlns:a16="http://schemas.microsoft.com/office/drawing/2014/main" id="{00000000-0008-0000-0000-0000F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06584E" id="Поле 1268" o:spid="_x0000_s1026" type="#_x0000_t202" style="position:absolute;margin-left:219pt;margin-top:0;width:6pt;height:3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TX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OMn&#10;lNf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5961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69" name="Поле 1269">
                        <a:extLst xmlns:a="http://schemas.openxmlformats.org/drawingml/2006/main">
                          <a:ext uri="{FF2B5EF4-FFF2-40B4-BE49-F238E27FC236}">
                            <a16:creationId xmlns:a16="http://schemas.microsoft.com/office/drawing/2014/main" id="{00000000-0008-0000-0000-0000F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8B09B0" id="Поле 1269" o:spid="_x0000_s1026" type="#_x0000_t202" style="position:absolute;margin-left:219pt;margin-top:0;width:6pt;height:3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hU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Ep4&#10;yFT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6064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70" name="Поле 1270">
                        <a:extLst xmlns:a="http://schemas.openxmlformats.org/drawingml/2006/main">
                          <a:ext uri="{FF2B5EF4-FFF2-40B4-BE49-F238E27FC236}">
                            <a16:creationId xmlns:a16="http://schemas.microsoft.com/office/drawing/2014/main" id="{00000000-0008-0000-0000-0000F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811B89" id="Поле 1270" o:spid="_x0000_s1026" type="#_x0000_t202" style="position:absolute;margin-left:219pt;margin-top:0;width:6pt;height:3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yK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OaX&#10;DIr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6166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71" name="Поле 1271">
                        <a:extLst xmlns:a="http://schemas.openxmlformats.org/drawingml/2006/main">
                          <a:ext uri="{FF2B5EF4-FFF2-40B4-BE49-F238E27FC236}">
                            <a16:creationId xmlns:a16="http://schemas.microsoft.com/office/drawing/2014/main" id="{00000000-0008-0000-0000-0000F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1CB7B1" id="Поле 1271" o:spid="_x0000_s1026" type="#_x0000_t202" style="position:absolute;margin-left:219pt;margin-top:0;width:6pt;height:3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AJ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48BBnLTg0u7T7uvuy+4zspOGF93qG6X3vYHZY56H89Eyx24OPRf7c+zOlzh28/By&#10;sgzH+SK8jJ6MKkGUFJISDRl5XR5UDqLfY7H32+iDPauzLffR3z8uvCem8U9NPvax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BP&#10;yFAJ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6268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72" name="Поле 1272">
                        <a:extLst xmlns:a="http://schemas.openxmlformats.org/drawingml/2006/main">
                          <a:ext uri="{FF2B5EF4-FFF2-40B4-BE49-F238E27FC236}">
                            <a16:creationId xmlns:a16="http://schemas.microsoft.com/office/drawing/2014/main" id="{00000000-0008-0000-0000-0000F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D49B94" id="Поле 1272" o:spid="_x0000_s1026" type="#_x0000_t202" style="position:absolute;margin-left:219pt;margin-top:0;width:6pt;height:3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nZwA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Hl7&#10;mdn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6371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73" name="Поле 1273">
                        <a:extLst xmlns:a="http://schemas.openxmlformats.org/drawingml/2006/main">
                          <a:ext uri="{FF2B5EF4-FFF2-40B4-BE49-F238E27FC236}">
                            <a16:creationId xmlns:a16="http://schemas.microsoft.com/office/drawing/2014/main" id="{00000000-0008-0000-0000-0000F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7BE02C" id="Поле 1273" o:spid="_x0000_s1026" type="#_x0000_t202" style="position:absolute;margin-left:219pt;margin-top:0;width:6pt;height:3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Va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DQ&#10;JMVa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6473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74" name="Поле 1274">
                        <a:extLst xmlns:a="http://schemas.openxmlformats.org/drawingml/2006/main">
                          <a:ext uri="{FF2B5EF4-FFF2-40B4-BE49-F238E27FC236}">
                            <a16:creationId xmlns:a16="http://schemas.microsoft.com/office/drawing/2014/main" id="{00000000-0008-0000-0000-0000F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38F40C" id="Поле 1274" o:spid="_x0000_s1026" type="#_x0000_t202" style="position:absolute;margin-left:219pt;margin-top:0;width:6pt;height:3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zl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Y+wgTlpwafdp93X3ZfcZ2UnDi271jdL73sDsMc/D+WiZYzeHnov9OXbnSxy7eXg5&#10;WYbjfBFeRk9GlSBKCkmJhoy8Lg8qB9Hvsdj7bfTBntXZlvvo7x8X3hPT+Kcmv/ax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Bq&#10;eczl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6576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75" name="Поле 1275">
                        <a:extLst xmlns:a="http://schemas.openxmlformats.org/drawingml/2006/main">
                          <a:ext uri="{FF2B5EF4-FFF2-40B4-BE49-F238E27FC236}">
                            <a16:creationId xmlns:a16="http://schemas.microsoft.com/office/drawing/2014/main" id="{00000000-0008-0000-0000-0000F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45E0EF" id="Поле 1275" o:spid="_x0000_s1026" type="#_x0000_t202" style="position:absolute;margin-left:219pt;margin-top:0;width:6pt;height:3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t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C+&#10;wlrt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6678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76" name="Поле 1276">
                        <a:extLst xmlns:a="http://schemas.openxmlformats.org/drawingml/2006/main">
                          <a:ext uri="{FF2B5EF4-FFF2-40B4-BE49-F238E27FC236}">
                            <a16:creationId xmlns:a16="http://schemas.microsoft.com/office/drawing/2014/main" id="{00000000-0008-0000-0000-0000F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4A80CA" id="Поле 1276" o:spid="_x0000_s1026" type="#_x0000_t202" style="position:absolute;margin-left:219pt;margin-top:0;width:6pt;height:3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U4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48hBnLTg0u7T7uvuy+4zspOGF93qG6X3vYHZY56H89Eyx24OPRf7c+zOlzh28/By&#10;sgzH+SK8jJ6MKkGUFJISDRl5XR5UDqLfY7H32+iDPauzLffR3z8uvCem8U9NvvCx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B5&#10;wAU4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6780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77" name="Поле 1277">
                        <a:extLst xmlns:a="http://schemas.openxmlformats.org/drawingml/2006/main">
                          <a:ext uri="{FF2B5EF4-FFF2-40B4-BE49-F238E27FC236}">
                            <a16:creationId xmlns:a16="http://schemas.microsoft.com/office/drawing/2014/main" id="{00000000-0008-0000-0000-0000F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57F4A2" id="Поле 1277" o:spid="_x0000_s1026" type="#_x0000_t202" style="position:absolute;margin-left:219pt;margin-top:0;width:6pt;height:3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f8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47GDOGnBpd2n3dfdl91nZCcNL7rVN0rvewOzxzwP56Nljt0cei7259idL3Hs5uHl&#10;ZBmO80V4GT0ZVYIoKSQlGjLyujyoHES/x2Lvt9EHe1ZnW+6jv39ceE9M45+aPPOx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AW&#10;tXf8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6883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78" name="Поле 1278">
                        <a:extLst xmlns:a="http://schemas.openxmlformats.org/drawingml/2006/main">
                          <a:ext uri="{FF2B5EF4-FFF2-40B4-BE49-F238E27FC236}">
                            <a16:creationId xmlns:a16="http://schemas.microsoft.com/office/drawing/2014/main" id="{00000000-0008-0000-0000-0000F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D9C4DE" id="Поле 1278" o:spid="_x0000_s1026" type="#_x0000_t202" style="position:absolute;margin-left:219pt;margin-top:0;width:6pt;height:3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PR+&#10;Ugb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6985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79" name="Поле 1279">
                        <a:extLst xmlns:a="http://schemas.openxmlformats.org/drawingml/2006/main">
                          <a:ext uri="{FF2B5EF4-FFF2-40B4-BE49-F238E27FC236}">
                            <a16:creationId xmlns:a16="http://schemas.microsoft.com/office/drawing/2014/main" id="{00000000-0008-0000-0000-0000F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EF04C0" id="Поле 1279" o:spid="_x0000_s1026" type="#_x0000_t202" style="position:absolute;margin-left:219pt;margin-top:0;width:6pt;height:3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QO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CDF&#10;xA7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7088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80" name="Поле 1280">
                        <a:extLst xmlns:a="http://schemas.openxmlformats.org/drawingml/2006/main">
                          <a:ext uri="{FF2B5EF4-FFF2-40B4-BE49-F238E27FC236}">
                            <a16:creationId xmlns:a16="http://schemas.microsoft.com/office/drawing/2014/main" id="{00000000-0008-0000-0000-00000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F183AD" id="Поле 1280" o:spid="_x0000_s1026" type="#_x0000_t202" style="position:absolute;margin-left:219pt;margin-top:0;width:6pt;height:3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5zvw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7190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81" name="Поле 1281">
                        <a:extLst xmlns:a="http://schemas.openxmlformats.org/drawingml/2006/main">
                          <a:ext uri="{FF2B5EF4-FFF2-40B4-BE49-F238E27FC236}">
                            <a16:creationId xmlns:a16="http://schemas.microsoft.com/office/drawing/2014/main" id="{00000000-0008-0000-0000-00000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D4ED89" id="Поле 1281" o:spid="_x0000_s1026" type="#_x0000_t202" style="position:absolute;margin-left:219pt;margin-top:0;width:6pt;height:3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LwwA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New&#10;MvD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7292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82" name="Поле 1282">
                        <a:extLst xmlns:a="http://schemas.openxmlformats.org/drawingml/2006/main">
                          <a:ext uri="{FF2B5EF4-FFF2-40B4-BE49-F238E27FC236}">
                            <a16:creationId xmlns:a16="http://schemas.microsoft.com/office/drawing/2014/main" id="{00000000-0008-0000-0000-00000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4F5261" id="Поле 1282" o:spid="_x0000_s1026" type="#_x0000_t202" style="position:absolute;margin-left:219pt;margin-top:0;width:6pt;height:3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euwA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7395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283" name="Поле 1283">
                        <a:extLst xmlns:a="http://schemas.openxmlformats.org/drawingml/2006/main">
                          <a:ext uri="{FF2B5EF4-FFF2-40B4-BE49-F238E27FC236}">
                            <a16:creationId xmlns:a16="http://schemas.microsoft.com/office/drawing/2014/main" id="{00000000-0008-0000-0000-00000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560BD3" id="Поле 1283" o:spid="_x0000_s1026" type="#_x0000_t202" style="position:absolute;margin-left:219pt;margin-top:0;width:6pt;height:3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stwQ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74976"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284" name="Поле 1284">
                        <a:extLst xmlns:a="http://schemas.openxmlformats.org/drawingml/2006/main">
                          <a:ext uri="{FF2B5EF4-FFF2-40B4-BE49-F238E27FC236}">
                            <a16:creationId xmlns:a16="http://schemas.microsoft.com/office/drawing/2014/main" id="{00000000-0008-0000-0000-00000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190159" id="Поле 1284" o:spid="_x0000_s1026" type="#_x0000_t202" style="position:absolute;margin-left:219pt;margin-top:0;width:4.5pt;height:33.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7600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285" name="Поле 1285">
                        <a:extLst xmlns:a="http://schemas.openxmlformats.org/drawingml/2006/main">
                          <a:ext uri="{FF2B5EF4-FFF2-40B4-BE49-F238E27FC236}">
                            <a16:creationId xmlns:a16="http://schemas.microsoft.com/office/drawing/2014/main" id="{00000000-0008-0000-0000-00000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BD7308" id="Поле 1285" o:spid="_x0000_s1026" type="#_x0000_t202" style="position:absolute;margin-left:219pt;margin-top:0;width:4.5pt;height:33.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77024"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286" name="Поле 1286">
                        <a:extLst xmlns:a="http://schemas.openxmlformats.org/drawingml/2006/main">
                          <a:ext uri="{FF2B5EF4-FFF2-40B4-BE49-F238E27FC236}">
                            <a16:creationId xmlns:a16="http://schemas.microsoft.com/office/drawing/2014/main" id="{00000000-0008-0000-0000-00000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F72297" id="Поле 1286" o:spid="_x0000_s1026" type="#_x0000_t202" style="position:absolute;margin-left:219pt;margin-top:0;width:4.5pt;height:33.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78048"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287" name="Поле 1287">
                        <a:extLst xmlns:a="http://schemas.openxmlformats.org/drawingml/2006/main">
                          <a:ext uri="{FF2B5EF4-FFF2-40B4-BE49-F238E27FC236}">
                            <a16:creationId xmlns:a16="http://schemas.microsoft.com/office/drawing/2014/main" id="{00000000-0008-0000-0000-00000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0FFF75" id="Поле 1287" o:spid="_x0000_s1026" type="#_x0000_t202" style="position:absolute;margin-left:219pt;margin-top:0;width:4.5pt;height:3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79072"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288" name="Поле 1288">
                        <a:extLst xmlns:a="http://schemas.openxmlformats.org/drawingml/2006/main">
                          <a:ext uri="{FF2B5EF4-FFF2-40B4-BE49-F238E27FC236}">
                            <a16:creationId xmlns:a16="http://schemas.microsoft.com/office/drawing/2014/main" id="{00000000-0008-0000-0000-00000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D6D725" id="Поле 1288" o:spid="_x0000_s1026" type="#_x0000_t202" style="position:absolute;margin-left:219pt;margin-top:0;width:4.5pt;height:3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80096"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289" name="Поле 1289">
                        <a:extLst xmlns:a="http://schemas.openxmlformats.org/drawingml/2006/main">
                          <a:ext uri="{FF2B5EF4-FFF2-40B4-BE49-F238E27FC236}">
                            <a16:creationId xmlns:a16="http://schemas.microsoft.com/office/drawing/2014/main" id="{00000000-0008-0000-0000-00000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C5DBF5" id="Поле 1289" o:spid="_x0000_s1026" type="#_x0000_t202" style="position:absolute;margin-left:219pt;margin-top:0;width:4.5pt;height:33.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8112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290" name="Поле 1290">
                        <a:extLst xmlns:a="http://schemas.openxmlformats.org/drawingml/2006/main">
                          <a:ext uri="{FF2B5EF4-FFF2-40B4-BE49-F238E27FC236}">
                            <a16:creationId xmlns:a16="http://schemas.microsoft.com/office/drawing/2014/main" id="{00000000-0008-0000-0000-00000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3CEB4A" id="Поле 1290" o:spid="_x0000_s1026" type="#_x0000_t202" style="position:absolute;margin-left:219pt;margin-top:0;width:4.5pt;height:33.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82144"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291" name="Поле 1291">
                        <a:extLst xmlns:a="http://schemas.openxmlformats.org/drawingml/2006/main">
                          <a:ext uri="{FF2B5EF4-FFF2-40B4-BE49-F238E27FC236}">
                            <a16:creationId xmlns:a16="http://schemas.microsoft.com/office/drawing/2014/main" id="{00000000-0008-0000-0000-00000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574DD2" id="Поле 1291" o:spid="_x0000_s1026" type="#_x0000_t202" style="position:absolute;margin-left:219pt;margin-top:0;width:4.5pt;height:33.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83168"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292" name="Поле 1292">
                        <a:extLst xmlns:a="http://schemas.openxmlformats.org/drawingml/2006/main">
                          <a:ext uri="{FF2B5EF4-FFF2-40B4-BE49-F238E27FC236}">
                            <a16:creationId xmlns:a16="http://schemas.microsoft.com/office/drawing/2014/main" id="{00000000-0008-0000-0000-00000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7D02D0" id="Поле 1292" o:spid="_x0000_s1026" type="#_x0000_t202" style="position:absolute;margin-left:219pt;margin-top:0;width:4.5pt;height:33.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84192"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293" name="Поле 1293">
                        <a:extLst xmlns:a="http://schemas.openxmlformats.org/drawingml/2006/main">
                          <a:ext uri="{FF2B5EF4-FFF2-40B4-BE49-F238E27FC236}">
                            <a16:creationId xmlns:a16="http://schemas.microsoft.com/office/drawing/2014/main" id="{00000000-0008-0000-0000-00000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1B27E9" id="Поле 1293" o:spid="_x0000_s1026" type="#_x0000_t202" style="position:absolute;margin-left:219pt;margin-top:0;width:4.5pt;height:3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85216"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294" name="Поле 1294">
                        <a:extLst xmlns:a="http://schemas.openxmlformats.org/drawingml/2006/main">
                          <a:ext uri="{FF2B5EF4-FFF2-40B4-BE49-F238E27FC236}">
                            <a16:creationId xmlns:a16="http://schemas.microsoft.com/office/drawing/2014/main" id="{00000000-0008-0000-0000-00000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DAA34D" id="Поле 1294" o:spid="_x0000_s1026" type="#_x0000_t202" style="position:absolute;margin-left:219pt;margin-top:0;width:4.5pt;height:33.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8624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295" name="Поле 1295">
                        <a:extLst xmlns:a="http://schemas.openxmlformats.org/drawingml/2006/main">
                          <a:ext uri="{FF2B5EF4-FFF2-40B4-BE49-F238E27FC236}">
                            <a16:creationId xmlns:a16="http://schemas.microsoft.com/office/drawing/2014/main" id="{00000000-0008-0000-0000-00000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BAA9FC" id="Поле 1295" o:spid="_x0000_s1026" type="#_x0000_t202" style="position:absolute;margin-left:219pt;margin-top:0;width:4.5pt;height:33.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8726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96" name="Поле 1296">
                        <a:extLst xmlns:a="http://schemas.openxmlformats.org/drawingml/2006/main">
                          <a:ext uri="{FF2B5EF4-FFF2-40B4-BE49-F238E27FC236}">
                            <a16:creationId xmlns:a16="http://schemas.microsoft.com/office/drawing/2014/main" id="{00000000-0008-0000-0000-00001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074230" id="Поле 1296" o:spid="_x0000_s1026" type="#_x0000_t202" style="position:absolute;margin-left:219pt;margin-top:0;width:6pt;height:33.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GeDgcb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8828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97" name="Поле 1297">
                        <a:extLst xmlns:a="http://schemas.openxmlformats.org/drawingml/2006/main">
                          <a:ext uri="{FF2B5EF4-FFF2-40B4-BE49-F238E27FC236}">
                            <a16:creationId xmlns:a16="http://schemas.microsoft.com/office/drawing/2014/main" id="{00000000-0008-0000-0000-00001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31906E" id="Поле 1297" o:spid="_x0000_s1026" type="#_x0000_t202" style="position:absolute;margin-left:219pt;margin-top:0;width:6pt;height:33.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M7c3UX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8931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98" name="Поле 1298">
                        <a:extLst xmlns:a="http://schemas.openxmlformats.org/drawingml/2006/main">
                          <a:ext uri="{FF2B5EF4-FFF2-40B4-BE49-F238E27FC236}">
                            <a16:creationId xmlns:a16="http://schemas.microsoft.com/office/drawing/2014/main" id="{00000000-0008-0000-0000-00001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95E52B" id="Поле 1298" o:spid="_x0000_s1026" type="#_x0000_t202" style="position:absolute;margin-left:219pt;margin-top:0;width:6pt;height:33.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FHzMjT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9033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99" name="Поле 1299">
                        <a:extLst xmlns:a="http://schemas.openxmlformats.org/drawingml/2006/main">
                          <a:ext uri="{FF2B5EF4-FFF2-40B4-BE49-F238E27FC236}">
                            <a16:creationId xmlns:a16="http://schemas.microsoft.com/office/drawing/2014/main" id="{00000000-0008-0000-0000-00001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17DA22" id="Поле 1299" o:spid="_x0000_s1026" type="#_x0000_t202" style="position:absolute;margin-left:219pt;margin-top:0;width:6pt;height:33.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63wg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Pisbrf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9136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00" name="Поле 1300">
                        <a:extLst xmlns:a="http://schemas.openxmlformats.org/drawingml/2006/main">
                          <a:ext uri="{FF2B5EF4-FFF2-40B4-BE49-F238E27FC236}">
                            <a16:creationId xmlns:a16="http://schemas.microsoft.com/office/drawing/2014/main" id="{00000000-0008-0000-0000-00001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6D4026" id="Поле 1300" o:spid="_x0000_s1026" type="#_x0000_t202" style="position:absolute;margin-left:219pt;margin-top:0;width:6pt;height:33.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b7wg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LUmRvv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9238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01" name="Поле 1301">
                        <a:extLst xmlns:a="http://schemas.openxmlformats.org/drawingml/2006/main">
                          <a:ext uri="{FF2B5EF4-FFF2-40B4-BE49-F238E27FC236}">
                            <a16:creationId xmlns:a16="http://schemas.microsoft.com/office/drawing/2014/main" id="{00000000-0008-0000-0000-00001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A11DF9" id="Поле 1301" o:spid="_x0000_s1026" type="#_x0000_t202" style="position:absolute;margin-left:219pt;margin-top:0;width:6pt;height:33.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p4ww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AceRp4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9340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02" name="Поле 1302">
                        <a:extLst xmlns:a="http://schemas.openxmlformats.org/drawingml/2006/main">
                          <a:ext uri="{FF2B5EF4-FFF2-40B4-BE49-F238E27FC236}">
                            <a16:creationId xmlns:a16="http://schemas.microsoft.com/office/drawing/2014/main" id="{00000000-0008-0000-0000-00001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3F26F3" id="Поле 1302" o:spid="_x0000_s1026" type="#_x0000_t202" style="position:absolute;margin-left:219pt;margin-top:0;width:6pt;height:33.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48mwg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Kafjyb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9443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03" name="Поле 1303">
                        <a:extLst xmlns:a="http://schemas.openxmlformats.org/drawingml/2006/main">
                          <a:ext uri="{FF2B5EF4-FFF2-40B4-BE49-F238E27FC236}">
                            <a16:creationId xmlns:a16="http://schemas.microsoft.com/office/drawing/2014/main" id="{00000000-0008-0000-0000-00001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8E81F1" id="Поле 1303" o:spid="_x0000_s1026" type="#_x0000_t202" style="position:absolute;margin-left:219pt;margin-top:0;width:6pt;height:33.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APwNOl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9545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04" name="Поле 1304">
                        <a:extLst xmlns:a="http://schemas.openxmlformats.org/drawingml/2006/main">
                          <a:ext uri="{FF2B5EF4-FFF2-40B4-BE49-F238E27FC236}">
                            <a16:creationId xmlns:a16="http://schemas.microsoft.com/office/drawing/2014/main" id="{00000000-0008-0000-0000-00001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A60B86" id="Поле 1304" o:spid="_x0000_s1026" type="#_x0000_t202" style="position:absolute;margin-left:219pt;margin-top:0;width:6pt;height:33.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zZwg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OXJHNn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9648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05" name="Поле 1305">
                        <a:extLst xmlns:a="http://schemas.openxmlformats.org/drawingml/2006/main">
                          <a:ext uri="{FF2B5EF4-FFF2-40B4-BE49-F238E27FC236}">
                            <a16:creationId xmlns:a16="http://schemas.microsoft.com/office/drawing/2014/main" id="{00000000-0008-0000-0000-00001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16502A" id="Поле 1305" o:spid="_x0000_s1026" type="#_x0000_t202" style="position:absolute;margin-left:219pt;margin-top:0;width:6pt;height:33.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Baww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BMlkBa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9750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06" name="Поле 1306">
                        <a:extLst xmlns:a="http://schemas.openxmlformats.org/drawingml/2006/main">
                          <a:ext uri="{FF2B5EF4-FFF2-40B4-BE49-F238E27FC236}">
                            <a16:creationId xmlns:a16="http://schemas.microsoft.com/office/drawing/2014/main" id="{00000000-0008-0000-0000-00001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BD4D2F" id="Поле 1306" o:spid="_x0000_s1026" type="#_x0000_t202" style="position:absolute;margin-left:219pt;margin-top:0;width:6pt;height:33.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9Jww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AqcU9J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9852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07" name="Поле 1307">
                        <a:extLst xmlns:a="http://schemas.openxmlformats.org/drawingml/2006/main">
                          <a:ext uri="{FF2B5EF4-FFF2-40B4-BE49-F238E27FC236}">
                            <a16:creationId xmlns:a16="http://schemas.microsoft.com/office/drawing/2014/main" id="{00000000-0008-0000-0000-00001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B06BDD" id="Поле 1307" o:spid="_x0000_s1026" type="#_x0000_t202" style="position:absolute;margin-left:219pt;margin-top:0;width:6pt;height:33.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D+ytlB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9955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08" name="Поле 1308">
                        <a:extLst xmlns:a="http://schemas.openxmlformats.org/drawingml/2006/main">
                          <a:ext uri="{FF2B5EF4-FFF2-40B4-BE49-F238E27FC236}">
                            <a16:creationId xmlns:a16="http://schemas.microsoft.com/office/drawing/2014/main" id="{00000000-0008-0000-0000-00001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FE9C5B" id="Поле 1308" o:spid="_x0000_s1026" type="#_x0000_t202" style="position:absolute;margin-left:219pt;margin-top:0;width:6pt;height:33.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BwB/Lv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0057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09" name="Поле 1309">
                        <a:extLst xmlns:a="http://schemas.openxmlformats.org/drawingml/2006/main">
                          <a:ext uri="{FF2B5EF4-FFF2-40B4-BE49-F238E27FC236}">
                            <a16:creationId xmlns:a16="http://schemas.microsoft.com/office/drawing/2014/main" id="{00000000-0008-0000-0000-00001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D4362B" id="Поле 1309" o:spid="_x0000_s1026" type="#_x0000_t202" style="position:absolute;margin-left:219pt;margin-top:0;width:6pt;height:3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5/wg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HN0jn/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0160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10" name="Поле 1310">
                        <a:extLst xmlns:a="http://schemas.openxmlformats.org/drawingml/2006/main">
                          <a:ext uri="{FF2B5EF4-FFF2-40B4-BE49-F238E27FC236}">
                            <a16:creationId xmlns:a16="http://schemas.microsoft.com/office/drawing/2014/main" id="{00000000-0008-0000-0000-00001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205FA3" id="Поле 1310" o:spid="_x0000_s1026" type="#_x0000_t202" style="position:absolute;margin-left:219pt;margin-top:0;width:6pt;height:33.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4Aqwg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KJ/gCr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0262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11" name="Поле 1311">
                        <a:extLst xmlns:a="http://schemas.openxmlformats.org/drawingml/2006/main">
                          <a:ext uri="{FF2B5EF4-FFF2-40B4-BE49-F238E27FC236}">
                            <a16:creationId xmlns:a16="http://schemas.microsoft.com/office/drawing/2014/main" id="{00000000-0008-0000-0000-00001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8EDD21" id="Поле 1311" o:spid="_x0000_s1026" type="#_x0000_t202" style="position:absolute;margin-left:219pt;margin-top:0;width:6pt;height:33.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Yiwg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HbEFiL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0364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12" name="Поле 1312">
                        <a:extLst xmlns:a="http://schemas.openxmlformats.org/drawingml/2006/main">
                          <a:ext uri="{FF2B5EF4-FFF2-40B4-BE49-F238E27FC236}">
                            <a16:creationId xmlns:a16="http://schemas.microsoft.com/office/drawing/2014/main" id="{00000000-0008-0000-0000-00002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E9F8C3" id="Поле 1312" o:spid="_x0000_s1026" type="#_x0000_t202" style="position:absolute;margin-left:219pt;margin-top:0;width:6pt;height:33.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fgwg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BY1F+D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0467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13" name="Поле 1313">
                        <a:extLst xmlns:a="http://schemas.openxmlformats.org/drawingml/2006/main">
                          <a:ext uri="{FF2B5EF4-FFF2-40B4-BE49-F238E27FC236}">
                            <a16:creationId xmlns:a16="http://schemas.microsoft.com/office/drawing/2014/main" id="{00000000-0008-0000-0000-00002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A3F6E4" id="Поле 1313" o:spid="_x0000_s1026" type="#_x0000_t202" style="position:absolute;margin-left:219pt;margin-top:0;width:6pt;height:33.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jww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C/aktj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0569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14" name="Поле 1314">
                        <a:extLst xmlns:a="http://schemas.openxmlformats.org/drawingml/2006/main">
                          <a:ext uri="{FF2B5EF4-FFF2-40B4-BE49-F238E27FC236}">
                            <a16:creationId xmlns:a16="http://schemas.microsoft.com/office/drawing/2014/main" id="{00000000-0008-0000-0000-00002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BBD3A6" id="Поле 1314" o:spid="_x0000_s1026" type="#_x0000_t202" style="position:absolute;margin-left:219pt;margin-top:0;width:6pt;height:33.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iR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DZNtiR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0672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15" name="Поле 1315">
                        <a:extLst xmlns:a="http://schemas.openxmlformats.org/drawingml/2006/main">
                          <a:ext uri="{FF2B5EF4-FFF2-40B4-BE49-F238E27FC236}">
                            <a16:creationId xmlns:a16="http://schemas.microsoft.com/office/drawing/2014/main" id="{00000000-0008-0000-0000-00002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5D9221" id="Поле 1315" o:spid="_x0000_s1026" type="#_x0000_t202" style="position:absolute;margin-left:219pt;margin-top:0;width:6pt;height:33.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QSww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BwaYQS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0774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16" name="Поле 1316">
                        <a:extLst xmlns:a="http://schemas.openxmlformats.org/drawingml/2006/main">
                          <a:ext uri="{FF2B5EF4-FFF2-40B4-BE49-F238E27FC236}">
                            <a16:creationId xmlns:a16="http://schemas.microsoft.com/office/drawing/2014/main" id="{00000000-0008-0000-0000-00002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DA2D8A" id="Поле 1316" o:spid="_x0000_s1026" type="#_x0000_t202" style="position:absolute;margin-left:219pt;margin-top:0;width:6pt;height:33.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WA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BxQfWA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0876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17" name="Поле 1317">
                        <a:extLst xmlns:a="http://schemas.openxmlformats.org/drawingml/2006/main">
                          <a:ext uri="{FF2B5EF4-FFF2-40B4-BE49-F238E27FC236}">
                            <a16:creationId xmlns:a16="http://schemas.microsoft.com/office/drawing/2014/main" id="{00000000-0008-0000-0000-00002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58DFC4" id="Поле 1317" o:spid="_x0000_s1026" type="#_x0000_t202" style="position:absolute;margin-left:219pt;margin-top:0;width:6pt;height:33.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DYHqkD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0979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18" name="Поле 1318">
                        <a:extLst xmlns:a="http://schemas.openxmlformats.org/drawingml/2006/main">
                          <a:ext uri="{FF2B5EF4-FFF2-40B4-BE49-F238E27FC236}">
                            <a16:creationId xmlns:a16="http://schemas.microsoft.com/office/drawing/2014/main" id="{00000000-0008-0000-0000-00002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FD2235" id="Поле 1318" o:spid="_x0000_s1026" type="#_x0000_t202" style="position:absolute;margin-left:219pt;margin-top:0;width:6pt;height:33.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Zywg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EcxRnL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1081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19" name="Поле 1319">
                        <a:extLst xmlns:a="http://schemas.openxmlformats.org/drawingml/2006/main">
                          <a:ext uri="{FF2B5EF4-FFF2-40B4-BE49-F238E27FC236}">
                            <a16:creationId xmlns:a16="http://schemas.microsoft.com/office/drawing/2014/main" id="{00000000-0008-0000-0000-00002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FA339D" id="Поле 1319" o:spid="_x0000_s1026" type="#_x0000_t202" style="position:absolute;margin-left:219pt;margin-top:0;width:6pt;height:33.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O5uGvH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118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20" name="Поле 1320">
                        <a:extLst xmlns:a="http://schemas.openxmlformats.org/drawingml/2006/main">
                          <a:ext uri="{FF2B5EF4-FFF2-40B4-BE49-F238E27FC236}">
                            <a16:creationId xmlns:a16="http://schemas.microsoft.com/office/drawing/2014/main" id="{00000000-0008-0000-0000-00002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66C6DC" id="Поле 1320" o:spid="_x0000_s1026" type="#_x0000_t202" style="position:absolute;margin-left:219pt;margin-top:0;width:6pt;height:33.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4LwQ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1286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21" name="Поле 1321">
                        <a:extLst xmlns:a="http://schemas.openxmlformats.org/drawingml/2006/main">
                          <a:ext uri="{FF2B5EF4-FFF2-40B4-BE49-F238E27FC236}">
                            <a16:creationId xmlns:a16="http://schemas.microsoft.com/office/drawing/2014/main" id="{00000000-0008-0000-0000-00002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649CCE" id="Поле 1321" o:spid="_x0000_s1026" type="#_x0000_t202" style="position:absolute;margin-left:219pt;margin-top:0;width:6pt;height:33.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KIwg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GXEgoj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1388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22" name="Поле 1322">
                        <a:extLst xmlns:a="http://schemas.openxmlformats.org/drawingml/2006/main">
                          <a:ext uri="{FF2B5EF4-FFF2-40B4-BE49-F238E27FC236}">
                            <a16:creationId xmlns:a16="http://schemas.microsoft.com/office/drawing/2014/main" id="{00000000-0008-0000-0000-00002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8E9980" id="Поле 1322" o:spid="_x0000_s1026" type="#_x0000_t202" style="position:absolute;margin-left:219pt;margin-top:0;width:6pt;height:33.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42bww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ADI42b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1491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23" name="Поле 1323">
                        <a:extLst xmlns:a="http://schemas.openxmlformats.org/drawingml/2006/main">
                          <a:ext uri="{FF2B5EF4-FFF2-40B4-BE49-F238E27FC236}">
                            <a16:creationId xmlns:a16="http://schemas.microsoft.com/office/drawing/2014/main" id="{00000000-0008-0000-0000-00002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55FA6C" id="Поле 1323" o:spid="_x0000_s1026" type="#_x0000_t202" style="position:absolute;margin-left:219pt;margin-top:0;width:6pt;height:33.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uTww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DXmBuT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1593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24" name="Поле 1324">
                        <a:extLst xmlns:a="http://schemas.openxmlformats.org/drawingml/2006/main">
                          <a:ext uri="{FF2B5EF4-FFF2-40B4-BE49-F238E27FC236}">
                            <a16:creationId xmlns:a16="http://schemas.microsoft.com/office/drawing/2014/main" id="{00000000-0008-0000-0000-00002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431FC2" id="Поле 1324" o:spid="_x0000_s1026" type="#_x0000_t202" style="position:absolute;margin-left:219pt;margin-top:0;width:6pt;height:33.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Lq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DMIELq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1696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25" name="Поле 1325">
                        <a:extLst xmlns:a="http://schemas.openxmlformats.org/drawingml/2006/main">
                          <a:ext uri="{FF2B5EF4-FFF2-40B4-BE49-F238E27FC236}">
                            <a16:creationId xmlns:a16="http://schemas.microsoft.com/office/drawing/2014/main" id="{00000000-0008-0000-0000-00002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EC6260" id="Поле 1325" o:spid="_x0000_s1026" type="#_x0000_t202" style="position:absolute;margin-left:219pt;margin-top:0;width:6pt;height:33.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1798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26" name="Поле 1326">
                        <a:extLst xmlns:a="http://schemas.openxmlformats.org/drawingml/2006/main">
                          <a:ext uri="{FF2B5EF4-FFF2-40B4-BE49-F238E27FC236}">
                            <a16:creationId xmlns:a16="http://schemas.microsoft.com/office/drawing/2014/main" id="{00000000-0008-0000-0000-00002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CEE5A3" id="Поле 1326" o:spid="_x0000_s1026" type="#_x0000_t202" style="position:absolute;margin-left:219pt;margin-top:0;width:6pt;height:33.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7wg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GRXb/v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1900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27" name="Поле 1327">
                        <a:extLst xmlns:a="http://schemas.openxmlformats.org/drawingml/2006/main">
                          <a:ext uri="{FF2B5EF4-FFF2-40B4-BE49-F238E27FC236}">
                            <a16:creationId xmlns:a16="http://schemas.microsoft.com/office/drawing/2014/main" id="{00000000-0008-0000-0000-00002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854ABB" id="Поле 1327" o:spid="_x0000_s1026" type="#_x0000_t202" style="position:absolute;margin-left:219pt;margin-top:0;width:6pt;height:33.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LDs+fP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2003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28" name="Поле 1328">
                        <a:extLst xmlns:a="http://schemas.openxmlformats.org/drawingml/2006/main">
                          <a:ext uri="{FF2B5EF4-FFF2-40B4-BE49-F238E27FC236}">
                            <a16:creationId xmlns:a16="http://schemas.microsoft.com/office/drawing/2014/main" id="{00000000-0008-0000-0000-00003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F5865A" id="Поле 1328" o:spid="_x0000_s1026" type="#_x0000_t202" style="position:absolute;margin-left:219pt;margin-top:0;width:6pt;height:33.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0wwg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JATvTD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2105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29" name="Поле 1329">
                        <a:extLst xmlns:a="http://schemas.openxmlformats.org/drawingml/2006/main">
                          <a:ext uri="{FF2B5EF4-FFF2-40B4-BE49-F238E27FC236}">
                            <a16:creationId xmlns:a16="http://schemas.microsoft.com/office/drawing/2014/main" id="{00000000-0008-0000-0000-00003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D016DB" id="Поле 1329" o:spid="_x0000_s1026" type="#_x0000_t202" style="position:absolute;margin-left:219pt;margin-top:0;width:6pt;height:33.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Gzww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A5TOGz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2208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30" name="Поле 1330">
                        <a:extLst xmlns:a="http://schemas.openxmlformats.org/drawingml/2006/main">
                          <a:ext uri="{FF2B5EF4-FFF2-40B4-BE49-F238E27FC236}">
                            <a16:creationId xmlns:a16="http://schemas.microsoft.com/office/drawing/2014/main" id="{00000000-0008-0000-0000-00003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7F9AE4" id="Поле 1330" o:spid="_x0000_s1026" type="#_x0000_t202" style="position:absolute;margin-left:219pt;margin-top:0;width:6pt;height:33.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Vtwg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JWjJW3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2310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31" name="Поле 1331">
                        <a:extLst xmlns:a="http://schemas.openxmlformats.org/drawingml/2006/main">
                          <a:ext uri="{FF2B5EF4-FFF2-40B4-BE49-F238E27FC236}">
                            <a16:creationId xmlns:a16="http://schemas.microsoft.com/office/drawing/2014/main" id="{00000000-0008-0000-0000-00003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ED293D" id="Поле 1331" o:spid="_x0000_s1026" type="#_x0000_t202" style="position:absolute;margin-left:219pt;margin-top:0;width:6pt;height:33.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Dz8ee7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2412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32" name="Поле 1332">
                        <a:extLst xmlns:a="http://schemas.openxmlformats.org/drawingml/2006/main">
                          <a:ext uri="{FF2B5EF4-FFF2-40B4-BE49-F238E27FC236}">
                            <a16:creationId xmlns:a16="http://schemas.microsoft.com/office/drawing/2014/main" id="{00000000-0008-0000-0000-00003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BAE8C7" id="Поле 1332" o:spid="_x0000_s1026" type="#_x0000_t202" style="position:absolute;margin-left:219pt;margin-top:0;width:6pt;height:33.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Ah8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A91Ah8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2515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33" name="Поле 1333">
                        <a:extLst xmlns:a="http://schemas.openxmlformats.org/drawingml/2006/main">
                          <a:ext uri="{FF2B5EF4-FFF2-40B4-BE49-F238E27FC236}">
                            <a16:creationId xmlns:a16="http://schemas.microsoft.com/office/drawing/2014/main" id="{00000000-0008-0000-0000-00003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CCB810" id="Поле 1333" o:spid="_x0000_s1026" type="#_x0000_t202" style="position:absolute;margin-left:219pt;margin-top:0;width:6pt;height:33.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CUi1T/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2617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34" name="Поле 1334">
                        <a:extLst xmlns:a="http://schemas.openxmlformats.org/drawingml/2006/main">
                          <a:ext uri="{FF2B5EF4-FFF2-40B4-BE49-F238E27FC236}">
                            <a16:creationId xmlns:a16="http://schemas.microsoft.com/office/drawing/2014/main" id="{00000000-0008-0000-0000-00003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38C675" id="Поле 1334" o:spid="_x0000_s1026" type="#_x0000_t202" style="position:absolute;margin-left:219pt;margin-top:0;width:6pt;height:33.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8cN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Dy18cN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2720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35" name="Поле 1335">
                        <a:extLst xmlns:a="http://schemas.openxmlformats.org/drawingml/2006/main">
                          <a:ext uri="{FF2B5EF4-FFF2-40B4-BE49-F238E27FC236}">
                            <a16:creationId xmlns:a16="http://schemas.microsoft.com/office/drawing/2014/main" id="{00000000-0008-0000-0000-00003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F77661" id="Поле 1335" o:spid="_x0000_s1026" type="#_x0000_t202" style="position:absolute;margin-left:219pt;margin-top:0;width:6pt;height:33.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BbiJuO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2822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36" name="Поле 1336">
                        <a:extLst xmlns:a="http://schemas.openxmlformats.org/drawingml/2006/main">
                          <a:ext uri="{FF2B5EF4-FFF2-40B4-BE49-F238E27FC236}">
                            <a16:creationId xmlns:a16="http://schemas.microsoft.com/office/drawing/2014/main" id="{00000000-0008-0000-0000-00003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CC9682" id="Поле 1336" o:spid="_x0000_s1026" type="#_x0000_t202" style="position:absolute;margin-left:219pt;margin-top:0;width:6pt;height:33.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Jeww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BtO1Je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2924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37" name="Поле 1337">
                        <a:extLst xmlns:a="http://schemas.openxmlformats.org/drawingml/2006/main">
                          <a:ext uri="{FF2B5EF4-FFF2-40B4-BE49-F238E27FC236}">
                            <a16:creationId xmlns:a16="http://schemas.microsoft.com/office/drawing/2014/main" id="{00000000-0008-0000-0000-00003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B6EF05" id="Поле 1337" o:spid="_x0000_s1026" type="#_x0000_t202" style="position:absolute;margin-left:219pt;margin-top:0;width:6pt;height:33.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DEZA7d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3027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38" name="Поле 1338">
                        <a:extLst xmlns:a="http://schemas.openxmlformats.org/drawingml/2006/main">
                          <a:ext uri="{FF2B5EF4-FFF2-40B4-BE49-F238E27FC236}">
                            <a16:creationId xmlns:a16="http://schemas.microsoft.com/office/drawing/2014/main" id="{00000000-0008-0000-0000-00003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26894D" id="Поле 1338" o:spid="_x0000_s1026" type="#_x0000_t202" style="position:absolute;margin-left:219pt;margin-top:0;width:6pt;height:33.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vhww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CHSnvh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3129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39" name="Поле 1339">
                        <a:extLst xmlns:a="http://schemas.openxmlformats.org/drawingml/2006/main">
                          <a:ext uri="{FF2B5EF4-FFF2-40B4-BE49-F238E27FC236}">
                            <a16:creationId xmlns:a16="http://schemas.microsoft.com/office/drawing/2014/main" id="{00000000-0008-0000-0000-00003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09E569" id="Поле 1339" o:spid="_x0000_s1026" type="#_x0000_t202" style="position:absolute;margin-left:219pt;margin-top:0;width:6pt;height:33.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3pww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BT8e3p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3232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40" name="Поле 1340">
                        <a:extLst xmlns:a="http://schemas.openxmlformats.org/drawingml/2006/main">
                          <a:ext uri="{FF2B5EF4-FFF2-40B4-BE49-F238E27FC236}">
                            <a16:creationId xmlns:a16="http://schemas.microsoft.com/office/drawing/2014/main" id="{00000000-0008-0000-0000-00003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BB9F4C" id="Поле 1340" o:spid="_x0000_s1026" type="#_x0000_t202" style="position:absolute;margin-left:219pt;margin-top:0;width:6pt;height:33.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aZwg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MUtdpn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3334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41" name="Поле 1341">
                        <a:extLst xmlns:a="http://schemas.openxmlformats.org/drawingml/2006/main">
                          <a:ext uri="{FF2B5EF4-FFF2-40B4-BE49-F238E27FC236}">
                            <a16:creationId xmlns:a16="http://schemas.microsoft.com/office/drawing/2014/main" id="{00000000-0008-0000-0000-00003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E2A6D8" id="Поле 1341" o:spid="_x0000_s1026" type="#_x0000_t202" style="position:absolute;margin-left:219pt;margin-top:0;width:6pt;height:33.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Rd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CqWARd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3436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42" name="Поле 1342">
                        <a:extLst xmlns:a="http://schemas.openxmlformats.org/drawingml/2006/main">
                          <a:ext uri="{FF2B5EF4-FFF2-40B4-BE49-F238E27FC236}">
                            <a16:creationId xmlns:a16="http://schemas.microsoft.com/office/drawing/2014/main" id="{00000000-0008-0000-0000-00003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AC1848" id="Поле 1342" o:spid="_x0000_s1026" type="#_x0000_t202" style="position:absolute;margin-left:219pt;margin-top:0;width:6pt;height:33.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BtWluI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3539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43" name="Поле 1343">
                        <a:extLst xmlns:a="http://schemas.openxmlformats.org/drawingml/2006/main">
                          <a:ext uri="{FF2B5EF4-FFF2-40B4-BE49-F238E27FC236}">
                            <a16:creationId xmlns:a16="http://schemas.microsoft.com/office/drawing/2014/main" id="{00000000-0008-0000-0000-00003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883547" id="Поле 1343" o:spid="_x0000_s1026" type="#_x0000_t202" style="position:absolute;margin-left:219pt;margin-top:0;width:6pt;height:33.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c2A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C54c2A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3641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44" name="Поле 1344">
                        <a:extLst xmlns:a="http://schemas.openxmlformats.org/drawingml/2006/main">
                          <a:ext uri="{FF2B5EF4-FFF2-40B4-BE49-F238E27FC236}">
                            <a16:creationId xmlns:a16="http://schemas.microsoft.com/office/drawing/2014/main" id="{00000000-0008-0000-0000-00004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03173D" id="Поле 1344" o:spid="_x0000_s1026" type="#_x0000_t202" style="position:absolute;margin-left:219pt;margin-top:0;width:6pt;height:33.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Wywg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M8ktbLCAgAA+AUAAA4AAAAAAAAAAAAAAAAALgIAAGRycy9lMm9Eb2MueG1sUEsBAi0AFAAGAAgA&#10;AAAhAKhWXb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374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45" name="Поле 1345">
                        <a:extLst xmlns:a="http://schemas.openxmlformats.org/drawingml/2006/main">
                          <a:ext uri="{FF2B5EF4-FFF2-40B4-BE49-F238E27FC236}">
                            <a16:creationId xmlns:a16="http://schemas.microsoft.com/office/drawing/2014/main" id="{00000000-0008-0000-0000-00004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BEC59D" id="Поле 1345" o:spid="_x0000_s1026" type="#_x0000_t202" style="position:absolute;margin-left:219pt;margin-top:0;width:6pt;height:33.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x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Bme+kx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3846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46" name="Поле 1346">
                        <a:extLst xmlns:a="http://schemas.openxmlformats.org/drawingml/2006/main">
                          <a:ext uri="{FF2B5EF4-FFF2-40B4-BE49-F238E27FC236}">
                            <a16:creationId xmlns:a16="http://schemas.microsoft.com/office/drawing/2014/main" id="{00000000-0008-0000-0000-00004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5F448D" id="Поле 1346" o:spid="_x0000_s1026" type="#_x0000_t202" style="position:absolute;margin-left:219pt;margin-top:0;width:6pt;height:33.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xv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DcnXxv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3948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47" name="Поле 1347">
                        <a:extLst xmlns:a="http://schemas.openxmlformats.org/drawingml/2006/main">
                          <a:ext uri="{FF2B5EF4-FFF2-40B4-BE49-F238E27FC236}">
                            <a16:creationId xmlns:a16="http://schemas.microsoft.com/office/drawing/2014/main" id="{00000000-0008-0000-0000-00004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995263" id="Поле 1347" o:spid="_x0000_s1026" type="#_x0000_t202" style="position:absolute;margin-left:219pt;margin-top:0;width:6pt;height:33.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Dsww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4051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348" name="Поле 1348">
                        <a:extLst xmlns:a="http://schemas.openxmlformats.org/drawingml/2006/main">
                          <a:ext uri="{FF2B5EF4-FFF2-40B4-BE49-F238E27FC236}">
                            <a16:creationId xmlns:a16="http://schemas.microsoft.com/office/drawing/2014/main" id="{00000000-0008-0000-0000-00004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81E74D" id="Поле 1348" o:spid="_x0000_s1026" type="#_x0000_t202" style="position:absolute;margin-left:219pt;margin-top:0;width:6pt;height:33.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tRwg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929"/>
            </w:tblGrid>
            <w:tr w:rsidR="00D1281C">
              <w:trPr>
                <w:trHeight w:val="315"/>
                <w:tblCellSpacing w:w="0" w:type="dxa"/>
              </w:trPr>
              <w:tc>
                <w:tcPr>
                  <w:tcW w:w="7360" w:type="dxa"/>
                  <w:tcBorders>
                    <w:top w:val="nil"/>
                    <w:left w:val="nil"/>
                    <w:bottom w:val="single" w:sz="4" w:space="0" w:color="auto"/>
                    <w:right w:val="single" w:sz="4" w:space="0" w:color="auto"/>
                  </w:tcBorders>
                  <w:shd w:val="clear" w:color="auto" w:fill="auto"/>
                  <w:noWrap/>
                  <w:vAlign w:val="bottom"/>
                  <w:hideMark/>
                </w:tcPr>
                <w:p w:rsidR="00D1281C" w:rsidRDefault="00D1281C">
                  <w:r>
                    <w:t>Автоматичний вимикач ВА-72, 100А, 3Р, 380В, 35кА 3-5In або еквівалент</w:t>
                  </w:r>
                </w:p>
              </w:tc>
            </w:tr>
          </w:tbl>
          <w:p w:rsidR="00D1281C" w:rsidRDefault="00D1281C">
            <w:pPr>
              <w:rPr>
                <w:rFonts w:ascii="Calibri" w:hAnsi="Calibri" w:cs="Calibri"/>
                <w:color w:val="000000"/>
                <w:sz w:val="22"/>
                <w:szCs w:val="22"/>
              </w:rPr>
            </w:pP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20</w:t>
            </w:r>
          </w:p>
        </w:tc>
      </w:tr>
      <w:tr w:rsidR="00D1281C" w:rsidTr="002E2ED8">
        <w:trPr>
          <w:trHeight w:val="315"/>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pPr>
            <w:r>
              <w:t>6</w:t>
            </w:r>
          </w:p>
        </w:tc>
        <w:tc>
          <w:tcPr>
            <w:tcW w:w="7591"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r>
              <w:t>Автоматичний вимикач ВА-73, 160А, 3Р, 380В, 40кА 3-5In або еквівалент</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5</w:t>
            </w:r>
          </w:p>
        </w:tc>
      </w:tr>
      <w:tr w:rsidR="00D1281C" w:rsidTr="002E2ED8">
        <w:trPr>
          <w:trHeight w:val="315"/>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7</w:t>
            </w:r>
          </w:p>
        </w:tc>
        <w:tc>
          <w:tcPr>
            <w:tcW w:w="7591"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r>
              <w:t>Автоматичний вимикач ВА-73, 250А, 3Р, 380В, 40кА 3-5In або еквівалент</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15</w:t>
            </w:r>
          </w:p>
        </w:tc>
      </w:tr>
      <w:tr w:rsidR="00D1281C" w:rsidTr="002E2ED8">
        <w:trPr>
          <w:trHeight w:val="315"/>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pPr>
            <w:r>
              <w:t>8</w:t>
            </w:r>
          </w:p>
        </w:tc>
        <w:tc>
          <w:tcPr>
            <w:tcW w:w="7591"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r>
              <w:t>Модульний автоматичний вимикач YCB6H-63, 1P, 16А, 4,5кА тип С або еквівалент</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20</w:t>
            </w:r>
          </w:p>
        </w:tc>
      </w:tr>
      <w:tr w:rsidR="00D1281C" w:rsidTr="002E2ED8">
        <w:trPr>
          <w:trHeight w:val="315"/>
        </w:trPr>
        <w:tc>
          <w:tcPr>
            <w:tcW w:w="929" w:type="dxa"/>
            <w:gridSpan w:val="2"/>
            <w:tcBorders>
              <w:top w:val="nil"/>
              <w:left w:val="single" w:sz="4" w:space="0" w:color="auto"/>
              <w:bottom w:val="single" w:sz="4" w:space="0" w:color="auto"/>
              <w:right w:val="single" w:sz="4" w:space="0" w:color="auto"/>
            </w:tcBorders>
            <w:shd w:val="clear" w:color="auto" w:fill="auto"/>
            <w:noWrap/>
            <w:vAlign w:val="center"/>
            <w:hideMark/>
          </w:tcPr>
          <w:p w:rsidR="00D1281C" w:rsidRDefault="00D1281C">
            <w:pPr>
              <w:jc w:val="right"/>
            </w:pPr>
            <w:r>
              <w:t>9</w:t>
            </w:r>
          </w:p>
        </w:tc>
        <w:tc>
          <w:tcPr>
            <w:tcW w:w="7591"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r>
              <w:t>Модульний автоматичний вимикач YCB6H-63, 1P, 25А, 4,5кА тип С або еквівалент</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10</w:t>
            </w:r>
          </w:p>
        </w:tc>
      </w:tr>
      <w:tr w:rsidR="00D1281C" w:rsidTr="002E2ED8">
        <w:trPr>
          <w:trHeight w:val="360"/>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10</w:t>
            </w:r>
          </w:p>
        </w:tc>
        <w:tc>
          <w:tcPr>
            <w:tcW w:w="7591" w:type="dxa"/>
            <w:gridSpan w:val="2"/>
            <w:tcBorders>
              <w:top w:val="nil"/>
              <w:left w:val="nil"/>
              <w:bottom w:val="single" w:sz="4" w:space="0" w:color="auto"/>
              <w:right w:val="single" w:sz="4" w:space="0" w:color="auto"/>
            </w:tcBorders>
            <w:shd w:val="clear" w:color="auto" w:fill="auto"/>
            <w:vAlign w:val="bottom"/>
            <w:hideMark/>
          </w:tcPr>
          <w:p w:rsidR="00D1281C" w:rsidRDefault="00D1281C">
            <w:r>
              <w:t>Модульний автоматичний вимикач YCB6Н-63 2р 25А, 4,5кА тип С або еквівалент</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200</w:t>
            </w:r>
          </w:p>
        </w:tc>
      </w:tr>
      <w:tr w:rsidR="00D1281C" w:rsidTr="002E2ED8">
        <w:trPr>
          <w:trHeight w:val="315"/>
        </w:trPr>
        <w:tc>
          <w:tcPr>
            <w:tcW w:w="929" w:type="dxa"/>
            <w:gridSpan w:val="2"/>
            <w:tcBorders>
              <w:top w:val="nil"/>
              <w:left w:val="single" w:sz="4" w:space="0" w:color="auto"/>
              <w:bottom w:val="single" w:sz="4" w:space="0" w:color="auto"/>
              <w:right w:val="single" w:sz="4" w:space="0" w:color="auto"/>
            </w:tcBorders>
            <w:shd w:val="clear" w:color="auto" w:fill="auto"/>
            <w:noWrap/>
            <w:vAlign w:val="center"/>
            <w:hideMark/>
          </w:tcPr>
          <w:p w:rsidR="00D1281C" w:rsidRDefault="00D1281C">
            <w:pPr>
              <w:jc w:val="right"/>
            </w:pPr>
            <w:r>
              <w:t>11</w:t>
            </w:r>
          </w:p>
        </w:tc>
        <w:tc>
          <w:tcPr>
            <w:tcW w:w="7591"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r>
              <w:t>Модульний автоматичний вимикач YCB6H-63 3p 16A 4,5кА тип С або еквівалент</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5</w:t>
            </w:r>
          </w:p>
        </w:tc>
      </w:tr>
      <w:tr w:rsidR="00D1281C" w:rsidTr="002E2ED8">
        <w:trPr>
          <w:trHeight w:val="315"/>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pPr>
            <w:r>
              <w:t>12</w:t>
            </w:r>
          </w:p>
        </w:tc>
        <w:tc>
          <w:tcPr>
            <w:tcW w:w="7591"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r>
              <w:t>Модульний автоматичний вимикач YCB6H-63 3p 25A 4,5кА тип С або еквівалент</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5</w:t>
            </w:r>
          </w:p>
        </w:tc>
      </w:tr>
      <w:tr w:rsidR="00D1281C" w:rsidTr="002E2ED8">
        <w:trPr>
          <w:trHeight w:val="315"/>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pPr>
            <w:r>
              <w:t>13</w:t>
            </w:r>
          </w:p>
        </w:tc>
        <w:tc>
          <w:tcPr>
            <w:tcW w:w="7591"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r>
              <w:t>Модульний автоматичний вимикач YCB6H-63 3p 32A 4,5кА тип С або еквівалент</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5</w:t>
            </w:r>
          </w:p>
        </w:tc>
      </w:tr>
      <w:tr w:rsidR="00D1281C" w:rsidTr="002E2ED8">
        <w:trPr>
          <w:trHeight w:val="330"/>
        </w:trPr>
        <w:tc>
          <w:tcPr>
            <w:tcW w:w="92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1281C" w:rsidRDefault="00D1281C">
            <w:pPr>
              <w:jc w:val="right"/>
            </w:pPr>
            <w:r>
              <w:t>14</w:t>
            </w:r>
          </w:p>
        </w:tc>
        <w:tc>
          <w:tcPr>
            <w:tcW w:w="7591" w:type="dxa"/>
            <w:gridSpan w:val="2"/>
            <w:tcBorders>
              <w:top w:val="nil"/>
              <w:left w:val="nil"/>
              <w:bottom w:val="single" w:sz="4" w:space="0" w:color="auto"/>
              <w:right w:val="single" w:sz="4" w:space="0" w:color="auto"/>
            </w:tcBorders>
            <w:shd w:val="clear" w:color="000000" w:fill="FFFFFF"/>
            <w:vAlign w:val="bottom"/>
            <w:hideMark/>
          </w:tcPr>
          <w:p w:rsidR="00D1281C" w:rsidRDefault="00D1281C">
            <w:r>
              <w:t>Модульний автоматичний вимикач YCB6H-63 3p 50A 4,5кА тип С або еквівалент</w:t>
            </w:r>
          </w:p>
        </w:tc>
        <w:tc>
          <w:tcPr>
            <w:tcW w:w="811" w:type="dxa"/>
            <w:tcBorders>
              <w:top w:val="nil"/>
              <w:left w:val="nil"/>
              <w:bottom w:val="single" w:sz="4" w:space="0" w:color="auto"/>
              <w:right w:val="single" w:sz="4" w:space="0" w:color="auto"/>
            </w:tcBorders>
            <w:shd w:val="clear" w:color="000000" w:fill="FFFFFF"/>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000000" w:fill="FFFFFF"/>
            <w:noWrap/>
            <w:vAlign w:val="bottom"/>
            <w:hideMark/>
          </w:tcPr>
          <w:p w:rsidR="00D1281C" w:rsidRDefault="00D1281C">
            <w:pPr>
              <w:jc w:val="right"/>
              <w:rPr>
                <w:color w:val="000000"/>
              </w:rPr>
            </w:pPr>
            <w:r>
              <w:rPr>
                <w:color w:val="000000"/>
              </w:rPr>
              <w:t>1</w:t>
            </w:r>
          </w:p>
        </w:tc>
      </w:tr>
      <w:tr w:rsidR="00D1281C" w:rsidTr="002E2ED8">
        <w:trPr>
          <w:trHeight w:val="589"/>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pPr>
            <w:r>
              <w:t>15</w:t>
            </w:r>
          </w:p>
        </w:tc>
        <w:tc>
          <w:tcPr>
            <w:tcW w:w="7591" w:type="dxa"/>
            <w:gridSpan w:val="2"/>
            <w:tcBorders>
              <w:top w:val="nil"/>
              <w:left w:val="nil"/>
              <w:bottom w:val="single" w:sz="4" w:space="0" w:color="auto"/>
              <w:right w:val="single" w:sz="4" w:space="0" w:color="auto"/>
            </w:tcBorders>
            <w:shd w:val="clear" w:color="auto" w:fill="auto"/>
            <w:vAlign w:val="bottom"/>
            <w:hideMark/>
          </w:tcPr>
          <w:p w:rsidR="00D1281C" w:rsidRDefault="00D1281C">
            <w:r>
              <w:t xml:space="preserve">Модульний автоматичний вимикач </w:t>
            </w:r>
            <w:r>
              <w:br/>
              <w:t>YCB6H-63 3p 4A 4,5кА тип С з додатковим контактом YCB6H OFF або еквівалент</w:t>
            </w:r>
          </w:p>
        </w:tc>
        <w:tc>
          <w:tcPr>
            <w:tcW w:w="811" w:type="dxa"/>
            <w:tcBorders>
              <w:top w:val="nil"/>
              <w:left w:val="nil"/>
              <w:bottom w:val="single" w:sz="4" w:space="0" w:color="auto"/>
              <w:right w:val="single" w:sz="4" w:space="0" w:color="auto"/>
            </w:tcBorders>
            <w:shd w:val="clear" w:color="auto" w:fill="auto"/>
            <w:noWrap/>
            <w:vAlign w:val="bottom"/>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10</w:t>
            </w:r>
          </w:p>
        </w:tc>
      </w:tr>
      <w:tr w:rsidR="00D1281C" w:rsidTr="002E2ED8">
        <w:trPr>
          <w:trHeight w:val="630"/>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16</w:t>
            </w:r>
          </w:p>
        </w:tc>
        <w:tc>
          <w:tcPr>
            <w:tcW w:w="7591" w:type="dxa"/>
            <w:gridSpan w:val="2"/>
            <w:tcBorders>
              <w:top w:val="nil"/>
              <w:left w:val="nil"/>
              <w:bottom w:val="nil"/>
              <w:right w:val="nil"/>
            </w:tcBorders>
            <w:shd w:val="clear" w:color="auto" w:fill="auto"/>
            <w:noWrap/>
            <w:vAlign w:val="bottom"/>
            <w:hideMark/>
          </w:tcPr>
          <w:p w:rsidR="00D1281C" w:rsidRDefault="00D1281C">
            <w:pPr>
              <w:rPr>
                <w:rFonts w:ascii="Calibri" w:hAnsi="Calibri" w:cs="Calibri"/>
                <w:color w:val="000000"/>
                <w:sz w:val="22"/>
                <w:szCs w:val="22"/>
              </w:rPr>
            </w:pPr>
            <w:r>
              <w:rPr>
                <w:rFonts w:ascii="Calibri" w:hAnsi="Calibri" w:cs="Calibri"/>
                <w:noProof/>
                <w:color w:val="000000"/>
                <w:sz w:val="22"/>
                <w:szCs w:val="22"/>
                <w:lang w:eastAsia="uk-UA"/>
              </w:rPr>
              <mc:AlternateContent>
                <mc:Choice Requires="wps">
                  <w:drawing>
                    <wp:anchor distT="0" distB="0" distL="114300" distR="114300" simplePos="0" relativeHeight="251841536" behindDoc="0" locked="0" layoutInCell="1" allowOverlap="1">
                      <wp:simplePos x="0" y="0"/>
                      <wp:positionH relativeFrom="column">
                        <wp:posOffset>2628900</wp:posOffset>
                      </wp:positionH>
                      <wp:positionV relativeFrom="paragraph">
                        <wp:posOffset>0</wp:posOffset>
                      </wp:positionV>
                      <wp:extent cx="619125" cy="381000"/>
                      <wp:effectExtent l="0" t="0" r="0" b="0"/>
                      <wp:wrapNone/>
                      <wp:docPr id="1671" name="Поле 1671">
                        <a:extLst xmlns:a="http://schemas.openxmlformats.org/drawingml/2006/main">
                          <a:ext uri="{FF2B5EF4-FFF2-40B4-BE49-F238E27FC236}">
                            <a16:creationId xmlns:a16="http://schemas.microsoft.com/office/drawing/2014/main" id="{00000000-0008-0000-0000-000087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810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3826979" id="Поле 1671" o:spid="_x0000_s1026" type="#_x0000_t202" style="position:absolute;margin-left:207pt;margin-top:0;width:48.75pt;height:30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42560" behindDoc="0" locked="0" layoutInCell="1" allowOverlap="1">
                      <wp:simplePos x="0" y="0"/>
                      <wp:positionH relativeFrom="column">
                        <wp:posOffset>2628900</wp:posOffset>
                      </wp:positionH>
                      <wp:positionV relativeFrom="paragraph">
                        <wp:posOffset>0</wp:posOffset>
                      </wp:positionV>
                      <wp:extent cx="619125" cy="381000"/>
                      <wp:effectExtent l="0" t="0" r="0" b="0"/>
                      <wp:wrapNone/>
                      <wp:docPr id="1672" name="Поле 1672">
                        <a:extLst xmlns:a="http://schemas.openxmlformats.org/drawingml/2006/main">
                          <a:ext uri="{FF2B5EF4-FFF2-40B4-BE49-F238E27FC236}">
                            <a16:creationId xmlns:a16="http://schemas.microsoft.com/office/drawing/2014/main" id="{00000000-0008-0000-0000-000088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810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8F1EFE4" id="Поле 1672" o:spid="_x0000_s1026" type="#_x0000_t202" style="position:absolute;margin-left:207pt;margin-top:0;width:48.75pt;height:30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43584" behindDoc="0" locked="0" layoutInCell="1" allowOverlap="1">
                      <wp:simplePos x="0" y="0"/>
                      <wp:positionH relativeFrom="column">
                        <wp:posOffset>2628900</wp:posOffset>
                      </wp:positionH>
                      <wp:positionV relativeFrom="paragraph">
                        <wp:posOffset>0</wp:posOffset>
                      </wp:positionV>
                      <wp:extent cx="619125" cy="381000"/>
                      <wp:effectExtent l="0" t="0" r="0" b="0"/>
                      <wp:wrapNone/>
                      <wp:docPr id="1673" name="Поле 1673">
                        <a:extLst xmlns:a="http://schemas.openxmlformats.org/drawingml/2006/main">
                          <a:ext uri="{FF2B5EF4-FFF2-40B4-BE49-F238E27FC236}">
                            <a16:creationId xmlns:a16="http://schemas.microsoft.com/office/drawing/2014/main" id="{00000000-0008-0000-0000-000089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810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99120C2" id="Поле 1673" o:spid="_x0000_s1026" type="#_x0000_t202" style="position:absolute;margin-left:207pt;margin-top:0;width:48.75pt;height:30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44608" behindDoc="0" locked="0" layoutInCell="1" allowOverlap="1">
                      <wp:simplePos x="0" y="0"/>
                      <wp:positionH relativeFrom="column">
                        <wp:posOffset>2628900</wp:posOffset>
                      </wp:positionH>
                      <wp:positionV relativeFrom="paragraph">
                        <wp:posOffset>0</wp:posOffset>
                      </wp:positionV>
                      <wp:extent cx="619125" cy="314325"/>
                      <wp:effectExtent l="0" t="0" r="0" b="0"/>
                      <wp:wrapNone/>
                      <wp:docPr id="1674" name="Поле 1674">
                        <a:extLst xmlns:a="http://schemas.openxmlformats.org/drawingml/2006/main">
                          <a:ext uri="{FF2B5EF4-FFF2-40B4-BE49-F238E27FC236}">
                            <a16:creationId xmlns:a16="http://schemas.microsoft.com/office/drawing/2014/main" id="{00000000-0008-0000-0000-00008A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18134"/>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CD1028D" id="Поле 1674" o:spid="_x0000_s1026" type="#_x0000_t202" style="position:absolute;margin-left:207pt;margin-top:0;width:48.75pt;height:24.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45632" behindDoc="0" locked="0" layoutInCell="1" allowOverlap="1">
                      <wp:simplePos x="0" y="0"/>
                      <wp:positionH relativeFrom="column">
                        <wp:posOffset>2628900</wp:posOffset>
                      </wp:positionH>
                      <wp:positionV relativeFrom="paragraph">
                        <wp:posOffset>0</wp:posOffset>
                      </wp:positionV>
                      <wp:extent cx="619125" cy="314325"/>
                      <wp:effectExtent l="0" t="0" r="0" b="0"/>
                      <wp:wrapNone/>
                      <wp:docPr id="1675" name="Поле 1675">
                        <a:extLst xmlns:a="http://schemas.openxmlformats.org/drawingml/2006/main">
                          <a:ext uri="{FF2B5EF4-FFF2-40B4-BE49-F238E27FC236}">
                            <a16:creationId xmlns:a16="http://schemas.microsoft.com/office/drawing/2014/main" id="{00000000-0008-0000-0000-00008B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18134"/>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483F2BF" id="Поле 1675" o:spid="_x0000_s1026" type="#_x0000_t202" style="position:absolute;margin-left:207pt;margin-top:0;width:48.75pt;height:24.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46656" behindDoc="0" locked="0" layoutInCell="1" allowOverlap="1">
                      <wp:simplePos x="0" y="0"/>
                      <wp:positionH relativeFrom="column">
                        <wp:posOffset>2628900</wp:posOffset>
                      </wp:positionH>
                      <wp:positionV relativeFrom="paragraph">
                        <wp:posOffset>0</wp:posOffset>
                      </wp:positionV>
                      <wp:extent cx="619125" cy="314325"/>
                      <wp:effectExtent l="0" t="0" r="0" b="0"/>
                      <wp:wrapNone/>
                      <wp:docPr id="1680" name="Поле 1680">
                        <a:extLst xmlns:a="http://schemas.openxmlformats.org/drawingml/2006/main">
                          <a:ext uri="{FF2B5EF4-FFF2-40B4-BE49-F238E27FC236}">
                            <a16:creationId xmlns:a16="http://schemas.microsoft.com/office/drawing/2014/main" id="{00000000-0008-0000-0000-000090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18134"/>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1C07571" id="Поле 1680" o:spid="_x0000_s1026" type="#_x0000_t202" style="position:absolute;margin-left:207pt;margin-top:0;width:48.75pt;height:24.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929"/>
            </w:tblGrid>
            <w:tr w:rsidR="00D1281C">
              <w:trPr>
                <w:trHeight w:val="630"/>
                <w:tblCellSpacing w:w="0" w:type="dxa"/>
              </w:trPr>
              <w:tc>
                <w:tcPr>
                  <w:tcW w:w="7360" w:type="dxa"/>
                  <w:tcBorders>
                    <w:top w:val="nil"/>
                    <w:left w:val="nil"/>
                    <w:bottom w:val="single" w:sz="4" w:space="0" w:color="auto"/>
                    <w:right w:val="single" w:sz="4" w:space="0" w:color="auto"/>
                  </w:tcBorders>
                  <w:shd w:val="clear" w:color="auto" w:fill="auto"/>
                  <w:vAlign w:val="bottom"/>
                  <w:hideMark/>
                </w:tcPr>
                <w:p w:rsidR="00D1281C" w:rsidRDefault="00D1281C">
                  <w:r>
                    <w:t xml:space="preserve">Модульний автоматичний вимикач </w:t>
                  </w:r>
                  <w:r>
                    <w:br/>
                    <w:t>YCB6H-63 2p 3A 4,5кА тип С з додатковим контактом YCB6H OFF</w:t>
                  </w:r>
                  <w:r w:rsidR="00B4052A">
                    <w:t xml:space="preserve"> або еквівалент</w:t>
                  </w:r>
                </w:p>
              </w:tc>
            </w:tr>
          </w:tbl>
          <w:p w:rsidR="00D1281C" w:rsidRDefault="00D1281C">
            <w:pPr>
              <w:rPr>
                <w:rFonts w:ascii="Calibri" w:hAnsi="Calibri" w:cs="Calibri"/>
                <w:color w:val="000000"/>
                <w:sz w:val="22"/>
                <w:szCs w:val="22"/>
              </w:rPr>
            </w:pP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50</w:t>
            </w:r>
          </w:p>
        </w:tc>
      </w:tr>
      <w:tr w:rsidR="00D1281C" w:rsidTr="002E2ED8">
        <w:trPr>
          <w:trHeight w:val="630"/>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17</w:t>
            </w:r>
          </w:p>
        </w:tc>
        <w:tc>
          <w:tcPr>
            <w:tcW w:w="7591" w:type="dxa"/>
            <w:gridSpan w:val="2"/>
            <w:tcBorders>
              <w:top w:val="nil"/>
              <w:left w:val="nil"/>
              <w:bottom w:val="nil"/>
              <w:right w:val="nil"/>
            </w:tcBorders>
            <w:shd w:val="clear" w:color="auto" w:fill="auto"/>
            <w:noWrap/>
            <w:vAlign w:val="bottom"/>
            <w:hideMark/>
          </w:tcPr>
          <w:p w:rsidR="00D1281C" w:rsidRDefault="00D1281C">
            <w:pPr>
              <w:rPr>
                <w:rFonts w:ascii="Calibri" w:hAnsi="Calibri" w:cs="Calibri"/>
                <w:color w:val="000000"/>
                <w:sz w:val="22"/>
                <w:szCs w:val="22"/>
              </w:rPr>
            </w:pPr>
            <w:r>
              <w:rPr>
                <w:rFonts w:ascii="Calibri" w:hAnsi="Calibri" w:cs="Calibri"/>
                <w:noProof/>
                <w:color w:val="000000"/>
                <w:sz w:val="22"/>
                <w:szCs w:val="22"/>
                <w:lang w:eastAsia="uk-UA"/>
              </w:rPr>
              <mc:AlternateContent>
                <mc:Choice Requires="wps">
                  <w:drawing>
                    <wp:anchor distT="0" distB="0" distL="114300" distR="114300" simplePos="0" relativeHeight="251847680" behindDoc="0" locked="0" layoutInCell="1" allowOverlap="1">
                      <wp:simplePos x="0" y="0"/>
                      <wp:positionH relativeFrom="column">
                        <wp:posOffset>2628900</wp:posOffset>
                      </wp:positionH>
                      <wp:positionV relativeFrom="paragraph">
                        <wp:posOffset>0</wp:posOffset>
                      </wp:positionV>
                      <wp:extent cx="619125" cy="381000"/>
                      <wp:effectExtent l="0" t="0" r="0" b="0"/>
                      <wp:wrapNone/>
                      <wp:docPr id="1670" name="Поле 1670">
                        <a:extLst xmlns:a="http://schemas.openxmlformats.org/drawingml/2006/main">
                          <a:ext uri="{FF2B5EF4-FFF2-40B4-BE49-F238E27FC236}">
                            <a16:creationId xmlns:a16="http://schemas.microsoft.com/office/drawing/2014/main" id="{00000000-0008-0000-0000-000086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810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A177C89" id="Поле 1670" o:spid="_x0000_s1026" type="#_x0000_t202" style="position:absolute;margin-left:207pt;margin-top:0;width:48.75pt;height:30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48704" behindDoc="0" locked="0" layoutInCell="1" allowOverlap="1">
                      <wp:simplePos x="0" y="0"/>
                      <wp:positionH relativeFrom="column">
                        <wp:posOffset>2628900</wp:posOffset>
                      </wp:positionH>
                      <wp:positionV relativeFrom="paragraph">
                        <wp:posOffset>0</wp:posOffset>
                      </wp:positionV>
                      <wp:extent cx="619125" cy="314325"/>
                      <wp:effectExtent l="0" t="0" r="0" b="0"/>
                      <wp:wrapNone/>
                      <wp:docPr id="1676" name="Поле 1676">
                        <a:extLst xmlns:a="http://schemas.openxmlformats.org/drawingml/2006/main">
                          <a:ext uri="{FF2B5EF4-FFF2-40B4-BE49-F238E27FC236}">
                            <a16:creationId xmlns:a16="http://schemas.microsoft.com/office/drawing/2014/main" id="{00000000-0008-0000-0000-00008C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18134"/>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7B88A57" id="Поле 1676" o:spid="_x0000_s1026" type="#_x0000_t202" style="position:absolute;margin-left:207pt;margin-top:0;width:48.75pt;height:24.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49728" behindDoc="0" locked="0" layoutInCell="1" allowOverlap="1">
                      <wp:simplePos x="0" y="0"/>
                      <wp:positionH relativeFrom="column">
                        <wp:posOffset>2628900</wp:posOffset>
                      </wp:positionH>
                      <wp:positionV relativeFrom="paragraph">
                        <wp:posOffset>0</wp:posOffset>
                      </wp:positionV>
                      <wp:extent cx="619125" cy="314325"/>
                      <wp:effectExtent l="0" t="0" r="0" b="0"/>
                      <wp:wrapNone/>
                      <wp:docPr id="1677" name="Поле 1677">
                        <a:extLst xmlns:a="http://schemas.openxmlformats.org/drawingml/2006/main">
                          <a:ext uri="{FF2B5EF4-FFF2-40B4-BE49-F238E27FC236}">
                            <a16:creationId xmlns:a16="http://schemas.microsoft.com/office/drawing/2014/main" id="{00000000-0008-0000-0000-00008D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18134"/>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9C95B80" id="Поле 1677" o:spid="_x0000_s1026" type="#_x0000_t202" style="position:absolute;margin-left:207pt;margin-top:0;width:48.75pt;height:24.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929"/>
            </w:tblGrid>
            <w:tr w:rsidR="00D1281C">
              <w:trPr>
                <w:trHeight w:val="630"/>
                <w:tblCellSpacing w:w="0" w:type="dxa"/>
              </w:trPr>
              <w:tc>
                <w:tcPr>
                  <w:tcW w:w="7360" w:type="dxa"/>
                  <w:tcBorders>
                    <w:top w:val="nil"/>
                    <w:left w:val="nil"/>
                    <w:bottom w:val="single" w:sz="4" w:space="0" w:color="auto"/>
                    <w:right w:val="single" w:sz="4" w:space="0" w:color="auto"/>
                  </w:tcBorders>
                  <w:shd w:val="clear" w:color="auto" w:fill="auto"/>
                  <w:vAlign w:val="bottom"/>
                  <w:hideMark/>
                </w:tcPr>
                <w:p w:rsidR="00D1281C" w:rsidRDefault="00D1281C">
                  <w:r>
                    <w:t xml:space="preserve">Модульний автоматичний вимикач </w:t>
                  </w:r>
                  <w:r>
                    <w:br/>
                    <w:t>YCB6H-63 2p 6A 4,5кА тип С з додатковим контактом YCB6H OFF</w:t>
                  </w:r>
                  <w:r w:rsidR="00B4052A">
                    <w:t xml:space="preserve"> або еквівалент</w:t>
                  </w:r>
                </w:p>
              </w:tc>
            </w:tr>
          </w:tbl>
          <w:p w:rsidR="00D1281C" w:rsidRDefault="00D1281C">
            <w:pPr>
              <w:rPr>
                <w:rFonts w:ascii="Calibri" w:hAnsi="Calibri" w:cs="Calibri"/>
                <w:color w:val="000000"/>
                <w:sz w:val="22"/>
                <w:szCs w:val="22"/>
              </w:rPr>
            </w:pP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30</w:t>
            </w:r>
          </w:p>
        </w:tc>
      </w:tr>
      <w:tr w:rsidR="00D1281C" w:rsidTr="002E2ED8">
        <w:trPr>
          <w:trHeight w:val="660"/>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18</w:t>
            </w:r>
          </w:p>
        </w:tc>
        <w:tc>
          <w:tcPr>
            <w:tcW w:w="7591" w:type="dxa"/>
            <w:gridSpan w:val="2"/>
            <w:tcBorders>
              <w:top w:val="nil"/>
              <w:left w:val="nil"/>
              <w:bottom w:val="single" w:sz="4" w:space="0" w:color="auto"/>
              <w:right w:val="single" w:sz="4" w:space="0" w:color="auto"/>
            </w:tcBorders>
            <w:shd w:val="clear" w:color="auto" w:fill="auto"/>
            <w:vAlign w:val="bottom"/>
            <w:hideMark/>
          </w:tcPr>
          <w:p w:rsidR="00D1281C" w:rsidRDefault="00D1281C">
            <w:r>
              <w:t xml:space="preserve">Модульний автоматичний вимикач </w:t>
            </w:r>
            <w:r>
              <w:br/>
              <w:t>YCB6H-63 2p 10A 4,5кА тип С з додатковим контактом YCB6H OFF</w:t>
            </w:r>
            <w:r w:rsidR="00B4052A">
              <w:t xml:space="preserve"> або еквівалент </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30</w:t>
            </w:r>
          </w:p>
        </w:tc>
      </w:tr>
      <w:tr w:rsidR="00D1281C" w:rsidTr="002E2ED8">
        <w:trPr>
          <w:trHeight w:val="630"/>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lastRenderedPageBreak/>
              <w:t>19</w:t>
            </w:r>
          </w:p>
        </w:tc>
        <w:tc>
          <w:tcPr>
            <w:tcW w:w="7591" w:type="dxa"/>
            <w:gridSpan w:val="2"/>
            <w:tcBorders>
              <w:top w:val="nil"/>
              <w:left w:val="nil"/>
              <w:bottom w:val="single" w:sz="4" w:space="0" w:color="auto"/>
              <w:right w:val="single" w:sz="4" w:space="0" w:color="auto"/>
            </w:tcBorders>
            <w:shd w:val="clear" w:color="auto" w:fill="auto"/>
            <w:vAlign w:val="bottom"/>
            <w:hideMark/>
          </w:tcPr>
          <w:p w:rsidR="00D1281C" w:rsidRDefault="00D1281C">
            <w:r>
              <w:t xml:space="preserve">Модульний автоматичний вимикач </w:t>
            </w:r>
            <w:r>
              <w:br/>
              <w:t>YCB6H-63 2p 16A 4,5кА тип С з додатковим контактом YCB6H OFF</w:t>
            </w:r>
            <w:r w:rsidR="00B4052A">
              <w:t xml:space="preserve"> або еквівалент </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30</w:t>
            </w:r>
          </w:p>
        </w:tc>
      </w:tr>
      <w:tr w:rsidR="00D1281C" w:rsidTr="002E2ED8">
        <w:trPr>
          <w:trHeight w:val="630"/>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20</w:t>
            </w:r>
          </w:p>
        </w:tc>
        <w:tc>
          <w:tcPr>
            <w:tcW w:w="7591" w:type="dxa"/>
            <w:gridSpan w:val="2"/>
            <w:tcBorders>
              <w:top w:val="nil"/>
              <w:left w:val="nil"/>
              <w:bottom w:val="single" w:sz="4" w:space="0" w:color="auto"/>
              <w:right w:val="single" w:sz="4" w:space="0" w:color="auto"/>
            </w:tcBorders>
            <w:shd w:val="clear" w:color="auto" w:fill="auto"/>
            <w:vAlign w:val="bottom"/>
            <w:hideMark/>
          </w:tcPr>
          <w:p w:rsidR="00D1281C" w:rsidRDefault="00D1281C">
            <w:r>
              <w:t xml:space="preserve">Модульний автоматичний вимикач </w:t>
            </w:r>
            <w:r>
              <w:br/>
              <w:t>YCB6H-63 3p 6A 4,5кА тип С з додатковим контактом YCB6H OFF</w:t>
            </w:r>
            <w:r w:rsidR="00B4052A">
              <w:t xml:space="preserve"> або еквівалент</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30</w:t>
            </w:r>
          </w:p>
        </w:tc>
      </w:tr>
      <w:tr w:rsidR="00D1281C" w:rsidTr="002E2ED8">
        <w:trPr>
          <w:trHeight w:val="630"/>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21</w:t>
            </w:r>
          </w:p>
        </w:tc>
        <w:tc>
          <w:tcPr>
            <w:tcW w:w="7591" w:type="dxa"/>
            <w:gridSpan w:val="2"/>
            <w:tcBorders>
              <w:top w:val="nil"/>
              <w:left w:val="nil"/>
              <w:bottom w:val="single" w:sz="4" w:space="0" w:color="auto"/>
              <w:right w:val="single" w:sz="4" w:space="0" w:color="auto"/>
            </w:tcBorders>
            <w:shd w:val="clear" w:color="auto" w:fill="auto"/>
            <w:vAlign w:val="bottom"/>
            <w:hideMark/>
          </w:tcPr>
          <w:p w:rsidR="00D1281C" w:rsidRDefault="00D1281C">
            <w:r>
              <w:t xml:space="preserve">Модульний автоматичний вимикач </w:t>
            </w:r>
            <w:r>
              <w:br/>
              <w:t>YCB9-80M 3P, 2А, тип С / 6 kA</w:t>
            </w:r>
            <w:r w:rsidR="00B4052A">
              <w:t xml:space="preserve"> або еквівалент</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20</w:t>
            </w:r>
          </w:p>
        </w:tc>
      </w:tr>
      <w:tr w:rsidR="00D1281C" w:rsidTr="002E2ED8">
        <w:trPr>
          <w:trHeight w:val="315"/>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22</w:t>
            </w:r>
          </w:p>
        </w:tc>
        <w:tc>
          <w:tcPr>
            <w:tcW w:w="7591"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r>
              <w:t>Вертикальний вимикач-роз'єднувач ARS 00-3 pro, Iн=160А</w:t>
            </w:r>
            <w:r w:rsidR="00B4052A">
              <w:t xml:space="preserve"> або еквівалент</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3</w:t>
            </w:r>
          </w:p>
        </w:tc>
      </w:tr>
      <w:tr w:rsidR="00D1281C" w:rsidTr="002E2ED8">
        <w:trPr>
          <w:trHeight w:val="315"/>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23</w:t>
            </w:r>
          </w:p>
        </w:tc>
        <w:tc>
          <w:tcPr>
            <w:tcW w:w="7591"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r>
              <w:t>Вертикальний вимикач-роз'єднувач ARS 1-6-M</w:t>
            </w:r>
            <w:r w:rsidR="00B4052A">
              <w:t xml:space="preserve"> або еквівалент</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3</w:t>
            </w:r>
          </w:p>
        </w:tc>
      </w:tr>
      <w:tr w:rsidR="00D1281C" w:rsidTr="002E2ED8">
        <w:trPr>
          <w:trHeight w:val="315"/>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24</w:t>
            </w:r>
          </w:p>
        </w:tc>
        <w:tc>
          <w:tcPr>
            <w:tcW w:w="7591"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r>
              <w:t>Вертикальний вимикач-роз'єднувач ARS 2-6-M pro</w:t>
            </w:r>
            <w:r w:rsidR="00B4052A">
              <w:t xml:space="preserve"> або еквівалент</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3</w:t>
            </w:r>
          </w:p>
        </w:tc>
      </w:tr>
      <w:tr w:rsidR="00D1281C" w:rsidTr="002E2ED8">
        <w:trPr>
          <w:trHeight w:val="315"/>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25</w:t>
            </w:r>
          </w:p>
        </w:tc>
        <w:tc>
          <w:tcPr>
            <w:tcW w:w="7591"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r>
              <w:t>Запобіжник HH-SI 10/24 kV 31,5 A</w:t>
            </w:r>
            <w:r w:rsidR="00B4052A">
              <w:t xml:space="preserve"> або еквівалент</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3</w:t>
            </w:r>
          </w:p>
        </w:tc>
      </w:tr>
      <w:tr w:rsidR="00D1281C" w:rsidTr="002E2ED8">
        <w:trPr>
          <w:trHeight w:val="315"/>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26</w:t>
            </w:r>
          </w:p>
        </w:tc>
        <w:tc>
          <w:tcPr>
            <w:tcW w:w="7591"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r>
              <w:t>Запобіжник HH-SI 10/24 kV 50 A</w:t>
            </w:r>
            <w:r w:rsidR="00B4052A">
              <w:t xml:space="preserve"> або еквівалент</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3</w:t>
            </w:r>
          </w:p>
        </w:tc>
      </w:tr>
      <w:tr w:rsidR="00D1281C" w:rsidTr="002E2ED8">
        <w:trPr>
          <w:trHeight w:val="315"/>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27</w:t>
            </w:r>
          </w:p>
        </w:tc>
        <w:tc>
          <w:tcPr>
            <w:tcW w:w="7591"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r>
              <w:t>Запобіжник HH-SI 10/24 kV 80 A</w:t>
            </w:r>
            <w:r w:rsidR="00B4052A">
              <w:t xml:space="preserve"> або еквівалент</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3</w:t>
            </w:r>
          </w:p>
        </w:tc>
      </w:tr>
      <w:tr w:rsidR="00D1281C" w:rsidTr="002E2ED8">
        <w:trPr>
          <w:trHeight w:val="315"/>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28</w:t>
            </w:r>
          </w:p>
        </w:tc>
        <w:tc>
          <w:tcPr>
            <w:tcW w:w="7591"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r>
              <w:t>Перемикач 4G10 - 203 UR014</w:t>
            </w:r>
            <w:r w:rsidR="00B4052A">
              <w:t xml:space="preserve"> або еквівалент</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15</w:t>
            </w:r>
          </w:p>
        </w:tc>
      </w:tr>
      <w:tr w:rsidR="00D1281C" w:rsidTr="002E2ED8">
        <w:trPr>
          <w:trHeight w:val="315"/>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29</w:t>
            </w:r>
          </w:p>
        </w:tc>
        <w:tc>
          <w:tcPr>
            <w:tcW w:w="7591"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r>
              <w:t>Перемикач 4G10 - 56 UR014</w:t>
            </w:r>
            <w:r w:rsidR="00B4052A">
              <w:t xml:space="preserve"> або еквівалент</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30</w:t>
            </w:r>
          </w:p>
        </w:tc>
      </w:tr>
      <w:tr w:rsidR="00D1281C" w:rsidTr="002E2ED8">
        <w:trPr>
          <w:trHeight w:val="315"/>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30</w:t>
            </w:r>
          </w:p>
        </w:tc>
        <w:tc>
          <w:tcPr>
            <w:tcW w:w="7591"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r>
              <w:t>Перемикач 4G10 - 66 UR014</w:t>
            </w:r>
            <w:r w:rsidR="00B4052A">
              <w:t xml:space="preserve"> або еквівалент</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30</w:t>
            </w:r>
          </w:p>
        </w:tc>
      </w:tr>
      <w:tr w:rsidR="00D1281C" w:rsidTr="002E2ED8">
        <w:trPr>
          <w:trHeight w:val="315"/>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3</w:t>
            </w:r>
            <w:r w:rsidR="00CC170B">
              <w:rPr>
                <w:color w:val="000000"/>
              </w:rPr>
              <w:t>1</w:t>
            </w:r>
            <w:bookmarkStart w:id="0" w:name="_GoBack"/>
            <w:bookmarkEnd w:id="0"/>
          </w:p>
        </w:tc>
        <w:tc>
          <w:tcPr>
            <w:tcW w:w="7591"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r>
              <w:t>Перемикач 4G10 - 71 OUR014</w:t>
            </w:r>
            <w:r w:rsidR="00B4052A">
              <w:t xml:space="preserve"> або еквівалент </w:t>
            </w:r>
          </w:p>
        </w:tc>
        <w:tc>
          <w:tcPr>
            <w:tcW w:w="811"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20</w:t>
            </w:r>
          </w:p>
        </w:tc>
      </w:tr>
      <w:tr w:rsidR="00D1281C" w:rsidTr="002E2ED8">
        <w:trPr>
          <w:trHeight w:val="630"/>
        </w:trPr>
        <w:tc>
          <w:tcPr>
            <w:tcW w:w="929" w:type="dxa"/>
            <w:gridSpan w:val="2"/>
            <w:tcBorders>
              <w:top w:val="nil"/>
              <w:left w:val="single" w:sz="4" w:space="0" w:color="auto"/>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32</w:t>
            </w:r>
          </w:p>
        </w:tc>
        <w:tc>
          <w:tcPr>
            <w:tcW w:w="7591" w:type="dxa"/>
            <w:gridSpan w:val="2"/>
            <w:tcBorders>
              <w:top w:val="nil"/>
              <w:left w:val="nil"/>
              <w:bottom w:val="nil"/>
              <w:right w:val="nil"/>
            </w:tcBorders>
            <w:shd w:val="clear" w:color="auto" w:fill="auto"/>
            <w:noWrap/>
            <w:vAlign w:val="bottom"/>
            <w:hideMark/>
          </w:tcPr>
          <w:p w:rsidR="00D1281C" w:rsidRDefault="00D1281C">
            <w:pPr>
              <w:rPr>
                <w:rFonts w:ascii="Calibri" w:hAnsi="Calibri" w:cs="Calibri"/>
                <w:color w:val="000000"/>
                <w:sz w:val="22"/>
                <w:szCs w:val="22"/>
              </w:rPr>
            </w:pPr>
            <w:r>
              <w:rPr>
                <w:rFonts w:ascii="Calibri" w:hAnsi="Calibri" w:cs="Calibri"/>
                <w:noProof/>
                <w:color w:val="000000"/>
                <w:sz w:val="22"/>
                <w:szCs w:val="22"/>
                <w:lang w:eastAsia="uk-UA"/>
              </w:rPr>
              <mc:AlternateContent>
                <mc:Choice Requires="wps">
                  <w:drawing>
                    <wp:anchor distT="0" distB="0" distL="114300" distR="114300" simplePos="0" relativeHeight="251850752" behindDoc="0" locked="0" layoutInCell="1" allowOverlap="1">
                      <wp:simplePos x="0" y="0"/>
                      <wp:positionH relativeFrom="column">
                        <wp:posOffset>3695700</wp:posOffset>
                      </wp:positionH>
                      <wp:positionV relativeFrom="paragraph">
                        <wp:posOffset>0</wp:posOffset>
                      </wp:positionV>
                      <wp:extent cx="76200" cy="409575"/>
                      <wp:effectExtent l="19050" t="0" r="19050" b="9525"/>
                      <wp:wrapNone/>
                      <wp:docPr id="1389" name="Поле 1389">
                        <a:extLst xmlns:a="http://schemas.openxmlformats.org/drawingml/2006/main">
                          <a:ext uri="{FF2B5EF4-FFF2-40B4-BE49-F238E27FC236}">
                            <a16:creationId xmlns:a16="http://schemas.microsoft.com/office/drawing/2014/main" id="{00000000-0008-0000-0000-00006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BEFBCE" id="Поле 1389" o:spid="_x0000_s1026" type="#_x0000_t202" style="position:absolute;margin-left:291pt;margin-top:0;width:6pt;height:32.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51776" behindDoc="0" locked="0" layoutInCell="1" allowOverlap="1">
                      <wp:simplePos x="0" y="0"/>
                      <wp:positionH relativeFrom="column">
                        <wp:posOffset>3695700</wp:posOffset>
                      </wp:positionH>
                      <wp:positionV relativeFrom="paragraph">
                        <wp:posOffset>0</wp:posOffset>
                      </wp:positionV>
                      <wp:extent cx="76200" cy="409575"/>
                      <wp:effectExtent l="19050" t="0" r="19050" b="9525"/>
                      <wp:wrapNone/>
                      <wp:docPr id="1390" name="Поле 1390">
                        <a:extLst xmlns:a="http://schemas.openxmlformats.org/drawingml/2006/main">
                          <a:ext uri="{FF2B5EF4-FFF2-40B4-BE49-F238E27FC236}">
                            <a16:creationId xmlns:a16="http://schemas.microsoft.com/office/drawing/2014/main" id="{00000000-0008-0000-0000-00006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ECB16C" id="Поле 1390" o:spid="_x0000_s1026" type="#_x0000_t202" style="position:absolute;margin-left:291pt;margin-top:0;width:6pt;height:32.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52800" behindDoc="0" locked="0" layoutInCell="1" allowOverlap="1">
                      <wp:simplePos x="0" y="0"/>
                      <wp:positionH relativeFrom="column">
                        <wp:posOffset>3695700</wp:posOffset>
                      </wp:positionH>
                      <wp:positionV relativeFrom="paragraph">
                        <wp:posOffset>0</wp:posOffset>
                      </wp:positionV>
                      <wp:extent cx="76200" cy="371475"/>
                      <wp:effectExtent l="19050" t="0" r="19050" b="9525"/>
                      <wp:wrapNone/>
                      <wp:docPr id="1391" name="Поле 1391">
                        <a:extLst xmlns:a="http://schemas.openxmlformats.org/drawingml/2006/main">
                          <a:ext uri="{FF2B5EF4-FFF2-40B4-BE49-F238E27FC236}">
                            <a16:creationId xmlns:a16="http://schemas.microsoft.com/office/drawing/2014/main" id="{00000000-0008-0000-0000-00006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582745" id="Поле 1391" o:spid="_x0000_s1026" type="#_x0000_t202" style="position:absolute;margin-left:291pt;margin-top:0;width:6pt;height:29.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53824" behindDoc="0" locked="0" layoutInCell="1" allowOverlap="1">
                      <wp:simplePos x="0" y="0"/>
                      <wp:positionH relativeFrom="column">
                        <wp:posOffset>3695700</wp:posOffset>
                      </wp:positionH>
                      <wp:positionV relativeFrom="paragraph">
                        <wp:posOffset>0</wp:posOffset>
                      </wp:positionV>
                      <wp:extent cx="76200" cy="371475"/>
                      <wp:effectExtent l="19050" t="0" r="19050" b="9525"/>
                      <wp:wrapNone/>
                      <wp:docPr id="1392" name="Поле 1392">
                        <a:extLst xmlns:a="http://schemas.openxmlformats.org/drawingml/2006/main">
                          <a:ext uri="{FF2B5EF4-FFF2-40B4-BE49-F238E27FC236}">
                            <a16:creationId xmlns:a16="http://schemas.microsoft.com/office/drawing/2014/main" id="{00000000-0008-0000-0000-00007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2FBFCC" id="Поле 1392" o:spid="_x0000_s1026" type="#_x0000_t202" style="position:absolute;margin-left:291pt;margin-top:0;width:6pt;height:29.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54848" behindDoc="0" locked="0" layoutInCell="1" allowOverlap="1">
                      <wp:simplePos x="0" y="0"/>
                      <wp:positionH relativeFrom="column">
                        <wp:posOffset>3695700</wp:posOffset>
                      </wp:positionH>
                      <wp:positionV relativeFrom="paragraph">
                        <wp:posOffset>0</wp:posOffset>
                      </wp:positionV>
                      <wp:extent cx="76200" cy="409575"/>
                      <wp:effectExtent l="19050" t="0" r="19050" b="9525"/>
                      <wp:wrapNone/>
                      <wp:docPr id="1393" name="Поле 1393">
                        <a:extLst xmlns:a="http://schemas.openxmlformats.org/drawingml/2006/main">
                          <a:ext uri="{FF2B5EF4-FFF2-40B4-BE49-F238E27FC236}">
                            <a16:creationId xmlns:a16="http://schemas.microsoft.com/office/drawing/2014/main" id="{00000000-0008-0000-0000-00007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28BF2A" id="Поле 1393" o:spid="_x0000_s1026" type="#_x0000_t202" style="position:absolute;margin-left:291pt;margin-top:0;width:6pt;height:32.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55872" behindDoc="0" locked="0" layoutInCell="1" allowOverlap="1">
                      <wp:simplePos x="0" y="0"/>
                      <wp:positionH relativeFrom="column">
                        <wp:posOffset>3695700</wp:posOffset>
                      </wp:positionH>
                      <wp:positionV relativeFrom="paragraph">
                        <wp:posOffset>0</wp:posOffset>
                      </wp:positionV>
                      <wp:extent cx="76200" cy="409575"/>
                      <wp:effectExtent l="19050" t="0" r="19050" b="9525"/>
                      <wp:wrapNone/>
                      <wp:docPr id="1394" name="Поле 1394">
                        <a:extLst xmlns:a="http://schemas.openxmlformats.org/drawingml/2006/main">
                          <a:ext uri="{FF2B5EF4-FFF2-40B4-BE49-F238E27FC236}">
                            <a16:creationId xmlns:a16="http://schemas.microsoft.com/office/drawing/2014/main" id="{00000000-0008-0000-0000-00007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EA6570" id="Поле 1394" o:spid="_x0000_s1026" type="#_x0000_t202" style="position:absolute;margin-left:291pt;margin-top:0;width:6pt;height:32.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56896" behindDoc="0" locked="0" layoutInCell="1" allowOverlap="1">
                      <wp:simplePos x="0" y="0"/>
                      <wp:positionH relativeFrom="column">
                        <wp:posOffset>3695700</wp:posOffset>
                      </wp:positionH>
                      <wp:positionV relativeFrom="paragraph">
                        <wp:posOffset>0</wp:posOffset>
                      </wp:positionV>
                      <wp:extent cx="76200" cy="371475"/>
                      <wp:effectExtent l="19050" t="0" r="19050" b="9525"/>
                      <wp:wrapNone/>
                      <wp:docPr id="1395" name="Поле 1395">
                        <a:extLst xmlns:a="http://schemas.openxmlformats.org/drawingml/2006/main">
                          <a:ext uri="{FF2B5EF4-FFF2-40B4-BE49-F238E27FC236}">
                            <a16:creationId xmlns:a16="http://schemas.microsoft.com/office/drawing/2014/main" id="{00000000-0008-0000-0000-00007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556F14" id="Поле 1395" o:spid="_x0000_s1026" type="#_x0000_t202" style="position:absolute;margin-left:291pt;margin-top:0;width:6pt;height:29.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57920" behindDoc="0" locked="0" layoutInCell="1" allowOverlap="1">
                      <wp:simplePos x="0" y="0"/>
                      <wp:positionH relativeFrom="column">
                        <wp:posOffset>3695700</wp:posOffset>
                      </wp:positionH>
                      <wp:positionV relativeFrom="paragraph">
                        <wp:posOffset>0</wp:posOffset>
                      </wp:positionV>
                      <wp:extent cx="76200" cy="371475"/>
                      <wp:effectExtent l="19050" t="0" r="19050" b="9525"/>
                      <wp:wrapNone/>
                      <wp:docPr id="1396" name="Поле 1396">
                        <a:extLst xmlns:a="http://schemas.openxmlformats.org/drawingml/2006/main">
                          <a:ext uri="{FF2B5EF4-FFF2-40B4-BE49-F238E27FC236}">
                            <a16:creationId xmlns:a16="http://schemas.microsoft.com/office/drawing/2014/main" id="{00000000-0008-0000-0000-00007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36A5AC" id="Поле 1396" o:spid="_x0000_s1026" type="#_x0000_t202" style="position:absolute;margin-left:291pt;margin-top:0;width:6pt;height:29.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929"/>
            </w:tblGrid>
            <w:tr w:rsidR="00D1281C">
              <w:trPr>
                <w:trHeight w:val="630"/>
                <w:tblCellSpacing w:w="0" w:type="dxa"/>
              </w:trPr>
              <w:tc>
                <w:tcPr>
                  <w:tcW w:w="7360" w:type="dxa"/>
                  <w:tcBorders>
                    <w:top w:val="nil"/>
                    <w:left w:val="nil"/>
                    <w:bottom w:val="single" w:sz="4" w:space="0" w:color="auto"/>
                    <w:right w:val="single" w:sz="4" w:space="0" w:color="auto"/>
                  </w:tcBorders>
                  <w:shd w:val="clear" w:color="auto" w:fill="auto"/>
                  <w:vAlign w:val="bottom"/>
                  <w:hideMark/>
                </w:tcPr>
                <w:p w:rsidR="00D1281C" w:rsidRDefault="00D1281C">
                  <w:r>
                    <w:t>Пластиковий корпус КТ 45К  + замок HS02 + серцевина WZ-LK + пластиковий ключ LK + оцинкована монтажна панель 45</w:t>
                  </w:r>
                  <w:r w:rsidR="00B4052A">
                    <w:t xml:space="preserve"> або еквівалент</w:t>
                  </w:r>
                </w:p>
              </w:tc>
            </w:tr>
          </w:tbl>
          <w:p w:rsidR="00D1281C" w:rsidRDefault="00D1281C">
            <w:pPr>
              <w:rPr>
                <w:rFonts w:ascii="Calibri" w:hAnsi="Calibri" w:cs="Calibri"/>
                <w:color w:val="000000"/>
                <w:sz w:val="22"/>
                <w:szCs w:val="22"/>
              </w:rPr>
            </w:pPr>
          </w:p>
        </w:tc>
        <w:tc>
          <w:tcPr>
            <w:tcW w:w="811" w:type="dxa"/>
            <w:tcBorders>
              <w:top w:val="nil"/>
              <w:left w:val="nil"/>
              <w:bottom w:val="nil"/>
              <w:right w:val="nil"/>
            </w:tcBorders>
            <w:shd w:val="clear" w:color="auto" w:fill="auto"/>
            <w:noWrap/>
            <w:vAlign w:val="bottom"/>
            <w:hideMark/>
          </w:tcPr>
          <w:p w:rsidR="00D1281C" w:rsidRDefault="00D1281C">
            <w:pPr>
              <w:rPr>
                <w:rFonts w:ascii="Calibri" w:hAnsi="Calibri" w:cs="Calibri"/>
                <w:color w:val="000000"/>
                <w:sz w:val="22"/>
                <w:szCs w:val="22"/>
              </w:rPr>
            </w:pPr>
            <w:r>
              <w:rPr>
                <w:rFonts w:ascii="Calibri" w:hAnsi="Calibri" w:cs="Calibri"/>
                <w:noProof/>
                <w:color w:val="000000"/>
                <w:sz w:val="22"/>
                <w:szCs w:val="22"/>
                <w:lang w:eastAsia="uk-UA"/>
              </w:rPr>
              <mc:AlternateContent>
                <mc:Choice Requires="wps">
                  <w:drawing>
                    <wp:anchor distT="0" distB="0" distL="114300" distR="114300" simplePos="0" relativeHeight="251858944" behindDoc="0" locked="0" layoutInCell="1" allowOverlap="1">
                      <wp:simplePos x="0" y="0"/>
                      <wp:positionH relativeFrom="column">
                        <wp:posOffset>0</wp:posOffset>
                      </wp:positionH>
                      <wp:positionV relativeFrom="paragraph">
                        <wp:posOffset>0</wp:posOffset>
                      </wp:positionV>
                      <wp:extent cx="57150" cy="419100"/>
                      <wp:effectExtent l="38100" t="0" r="38100" b="0"/>
                      <wp:wrapNone/>
                      <wp:docPr id="1397" name="Поле 1397">
                        <a:extLst xmlns:a="http://schemas.openxmlformats.org/drawingml/2006/main">
                          <a:ext uri="{FF2B5EF4-FFF2-40B4-BE49-F238E27FC236}">
                            <a16:creationId xmlns:a16="http://schemas.microsoft.com/office/drawing/2014/main" id="{00000000-0008-0000-0000-00007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52CA01" id="Поле 1397" o:spid="_x0000_s1026" type="#_x0000_t202" style="position:absolute;margin-left:0;margin-top:0;width:4.5pt;height:3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59968" behindDoc="0" locked="0" layoutInCell="1" allowOverlap="1">
                      <wp:simplePos x="0" y="0"/>
                      <wp:positionH relativeFrom="column">
                        <wp:posOffset>0</wp:posOffset>
                      </wp:positionH>
                      <wp:positionV relativeFrom="paragraph">
                        <wp:posOffset>0</wp:posOffset>
                      </wp:positionV>
                      <wp:extent cx="57150" cy="419100"/>
                      <wp:effectExtent l="38100" t="0" r="38100" b="0"/>
                      <wp:wrapNone/>
                      <wp:docPr id="1398" name="Поле 1398">
                        <a:extLst xmlns:a="http://schemas.openxmlformats.org/drawingml/2006/main">
                          <a:ext uri="{FF2B5EF4-FFF2-40B4-BE49-F238E27FC236}">
                            <a16:creationId xmlns:a16="http://schemas.microsoft.com/office/drawing/2014/main" id="{00000000-0008-0000-0000-00007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0050CE" id="Поле 1398" o:spid="_x0000_s1026" type="#_x0000_t202" style="position:absolute;margin-left:0;margin-top:0;width:4.5pt;height:3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LZ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60992" behindDoc="0" locked="0" layoutInCell="1" allowOverlap="1">
                      <wp:simplePos x="0" y="0"/>
                      <wp:positionH relativeFrom="column">
                        <wp:posOffset>0</wp:posOffset>
                      </wp:positionH>
                      <wp:positionV relativeFrom="paragraph">
                        <wp:posOffset>0</wp:posOffset>
                      </wp:positionV>
                      <wp:extent cx="57150" cy="419100"/>
                      <wp:effectExtent l="38100" t="0" r="38100" b="0"/>
                      <wp:wrapNone/>
                      <wp:docPr id="1399" name="Поле 1399">
                        <a:extLst xmlns:a="http://schemas.openxmlformats.org/drawingml/2006/main">
                          <a:ext uri="{FF2B5EF4-FFF2-40B4-BE49-F238E27FC236}">
                            <a16:creationId xmlns:a16="http://schemas.microsoft.com/office/drawing/2014/main" id="{00000000-0008-0000-0000-00007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CB4753" id="Поле 1399" o:spid="_x0000_s1026" type="#_x0000_t202" style="position:absolute;margin-left:0;margin-top:0;width:4.5pt;height:33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62016" behindDoc="0" locked="0" layoutInCell="1" allowOverlap="1">
                      <wp:simplePos x="0" y="0"/>
                      <wp:positionH relativeFrom="column">
                        <wp:posOffset>0</wp:posOffset>
                      </wp:positionH>
                      <wp:positionV relativeFrom="paragraph">
                        <wp:posOffset>0</wp:posOffset>
                      </wp:positionV>
                      <wp:extent cx="57150" cy="419100"/>
                      <wp:effectExtent l="38100" t="0" r="38100" b="0"/>
                      <wp:wrapNone/>
                      <wp:docPr id="1400" name="Поле 1400">
                        <a:extLst xmlns:a="http://schemas.openxmlformats.org/drawingml/2006/main">
                          <a:ext uri="{FF2B5EF4-FFF2-40B4-BE49-F238E27FC236}">
                            <a16:creationId xmlns:a16="http://schemas.microsoft.com/office/drawing/2014/main" id="{00000000-0008-0000-0000-00007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6EF119" id="Поле 1400" o:spid="_x0000_s1026" type="#_x0000_t202" style="position:absolute;margin-left:0;margin-top:0;width:4.5pt;height:3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63040" behindDoc="0" locked="0" layoutInCell="1" allowOverlap="1">
                      <wp:simplePos x="0" y="0"/>
                      <wp:positionH relativeFrom="column">
                        <wp:posOffset>0</wp:posOffset>
                      </wp:positionH>
                      <wp:positionV relativeFrom="paragraph">
                        <wp:posOffset>0</wp:posOffset>
                      </wp:positionV>
                      <wp:extent cx="57150" cy="419100"/>
                      <wp:effectExtent l="38100" t="0" r="38100" b="0"/>
                      <wp:wrapNone/>
                      <wp:docPr id="1401" name="Поле 1401">
                        <a:extLst xmlns:a="http://schemas.openxmlformats.org/drawingml/2006/main">
                          <a:ext uri="{FF2B5EF4-FFF2-40B4-BE49-F238E27FC236}">
                            <a16:creationId xmlns:a16="http://schemas.microsoft.com/office/drawing/2014/main" id="{00000000-0008-0000-0000-00007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59DD92" id="Поле 1401" o:spid="_x0000_s1026" type="#_x0000_t202" style="position:absolute;margin-left:0;margin-top:0;width:4.5pt;height:3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64064" behindDoc="0" locked="0" layoutInCell="1" allowOverlap="1">
                      <wp:simplePos x="0" y="0"/>
                      <wp:positionH relativeFrom="column">
                        <wp:posOffset>0</wp:posOffset>
                      </wp:positionH>
                      <wp:positionV relativeFrom="paragraph">
                        <wp:posOffset>0</wp:posOffset>
                      </wp:positionV>
                      <wp:extent cx="57150" cy="419100"/>
                      <wp:effectExtent l="38100" t="0" r="38100" b="0"/>
                      <wp:wrapNone/>
                      <wp:docPr id="1402" name="Поле 1402">
                        <a:extLst xmlns:a="http://schemas.openxmlformats.org/drawingml/2006/main">
                          <a:ext uri="{FF2B5EF4-FFF2-40B4-BE49-F238E27FC236}">
                            <a16:creationId xmlns:a16="http://schemas.microsoft.com/office/drawing/2014/main" id="{00000000-0008-0000-0000-00007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535BF4" id="Поле 1402" o:spid="_x0000_s1026" type="#_x0000_t202" style="position:absolute;margin-left:0;margin-top:0;width:4.5pt;height:33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65088" behindDoc="0" locked="0" layoutInCell="1" allowOverlap="1">
                      <wp:simplePos x="0" y="0"/>
                      <wp:positionH relativeFrom="column">
                        <wp:posOffset>0</wp:posOffset>
                      </wp:positionH>
                      <wp:positionV relativeFrom="paragraph">
                        <wp:posOffset>0</wp:posOffset>
                      </wp:positionV>
                      <wp:extent cx="57150" cy="419100"/>
                      <wp:effectExtent l="38100" t="0" r="38100" b="0"/>
                      <wp:wrapNone/>
                      <wp:docPr id="1403" name="Поле 1403">
                        <a:extLst xmlns:a="http://schemas.openxmlformats.org/drawingml/2006/main">
                          <a:ext uri="{FF2B5EF4-FFF2-40B4-BE49-F238E27FC236}">
                            <a16:creationId xmlns:a16="http://schemas.microsoft.com/office/drawing/2014/main" id="{00000000-0008-0000-0000-00007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1EE421" id="Поле 1403" o:spid="_x0000_s1026" type="#_x0000_t202" style="position:absolute;margin-left:0;margin-top:0;width:4.5pt;height:33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66112" behindDoc="0" locked="0" layoutInCell="1" allowOverlap="1">
                      <wp:simplePos x="0" y="0"/>
                      <wp:positionH relativeFrom="column">
                        <wp:posOffset>0</wp:posOffset>
                      </wp:positionH>
                      <wp:positionV relativeFrom="paragraph">
                        <wp:posOffset>0</wp:posOffset>
                      </wp:positionV>
                      <wp:extent cx="57150" cy="419100"/>
                      <wp:effectExtent l="38100" t="0" r="38100" b="0"/>
                      <wp:wrapNone/>
                      <wp:docPr id="1404" name="Поле 1404">
                        <a:extLst xmlns:a="http://schemas.openxmlformats.org/drawingml/2006/main">
                          <a:ext uri="{FF2B5EF4-FFF2-40B4-BE49-F238E27FC236}">
                            <a16:creationId xmlns:a16="http://schemas.microsoft.com/office/drawing/2014/main" id="{00000000-0008-0000-0000-00007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78A715" id="Поле 1404" o:spid="_x0000_s1026" type="#_x0000_t202" style="position:absolute;margin-left:0;margin-top:0;width:4.5pt;height:33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67136" behindDoc="0" locked="0" layoutInCell="1" allowOverlap="1">
                      <wp:simplePos x="0" y="0"/>
                      <wp:positionH relativeFrom="column">
                        <wp:posOffset>0</wp:posOffset>
                      </wp:positionH>
                      <wp:positionV relativeFrom="paragraph">
                        <wp:posOffset>0</wp:posOffset>
                      </wp:positionV>
                      <wp:extent cx="57150" cy="419100"/>
                      <wp:effectExtent l="38100" t="0" r="38100" b="0"/>
                      <wp:wrapNone/>
                      <wp:docPr id="1405" name="Поле 1405">
                        <a:extLst xmlns:a="http://schemas.openxmlformats.org/drawingml/2006/main">
                          <a:ext uri="{FF2B5EF4-FFF2-40B4-BE49-F238E27FC236}">
                            <a16:creationId xmlns:a16="http://schemas.microsoft.com/office/drawing/2014/main" id="{00000000-0008-0000-0000-00007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5DDA46" id="Поле 1405" o:spid="_x0000_s1026" type="#_x0000_t202" style="position:absolute;margin-left:0;margin-top:0;width:4.5pt;height:33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68160" behindDoc="0" locked="0" layoutInCell="1" allowOverlap="1">
                      <wp:simplePos x="0" y="0"/>
                      <wp:positionH relativeFrom="column">
                        <wp:posOffset>0</wp:posOffset>
                      </wp:positionH>
                      <wp:positionV relativeFrom="paragraph">
                        <wp:posOffset>0</wp:posOffset>
                      </wp:positionV>
                      <wp:extent cx="57150" cy="419100"/>
                      <wp:effectExtent l="38100" t="0" r="38100" b="0"/>
                      <wp:wrapNone/>
                      <wp:docPr id="1406" name="Поле 1406">
                        <a:extLst xmlns:a="http://schemas.openxmlformats.org/drawingml/2006/main">
                          <a:ext uri="{FF2B5EF4-FFF2-40B4-BE49-F238E27FC236}">
                            <a16:creationId xmlns:a16="http://schemas.microsoft.com/office/drawing/2014/main" id="{00000000-0008-0000-0000-00007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8F653F" id="Поле 1406" o:spid="_x0000_s1026" type="#_x0000_t202" style="position:absolute;margin-left:0;margin-top:0;width:4.5pt;height:3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69184"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07" name="Поле 1407">
                        <a:extLst xmlns:a="http://schemas.openxmlformats.org/drawingml/2006/main">
                          <a:ext uri="{FF2B5EF4-FFF2-40B4-BE49-F238E27FC236}">
                            <a16:creationId xmlns:a16="http://schemas.microsoft.com/office/drawing/2014/main" id="{00000000-0008-0000-0000-00007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114EA8" id="Поле 1407" o:spid="_x0000_s1026" type="#_x0000_t202" style="position:absolute;margin-left:0;margin-top:0;width:6pt;height:33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lt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CddaW3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70208"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08" name="Поле 1408">
                        <a:extLst xmlns:a="http://schemas.openxmlformats.org/drawingml/2006/main">
                          <a:ext uri="{FF2B5EF4-FFF2-40B4-BE49-F238E27FC236}">
                            <a16:creationId xmlns:a16="http://schemas.microsoft.com/office/drawing/2014/main" id="{00000000-0008-0000-0000-00008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173206" id="Поле 1408" o:spid="_x0000_s1026" type="#_x0000_t202" style="position:absolute;margin-left:0;margin-top:0;width:6pt;height:33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pJk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Dz2kmT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71232"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09" name="Поле 1409">
                        <a:extLst xmlns:a="http://schemas.openxmlformats.org/drawingml/2006/main">
                          <a:ext uri="{FF2B5EF4-FFF2-40B4-BE49-F238E27FC236}">
                            <a16:creationId xmlns:a16="http://schemas.microsoft.com/office/drawing/2014/main" id="{00000000-0008-0000-0000-00008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B37AFB" id="Поле 1409" o:spid="_x0000_s1026" type="#_x0000_t202" style="position:absolute;margin-left:0;margin-top:0;width:6pt;height:33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7nwA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lanO58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72256"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10" name="Поле 1410">
                        <a:extLst xmlns:a="http://schemas.openxmlformats.org/drawingml/2006/main">
                          <a:ext uri="{FF2B5EF4-FFF2-40B4-BE49-F238E27FC236}">
                            <a16:creationId xmlns:a16="http://schemas.microsoft.com/office/drawing/2014/main" id="{00000000-0008-0000-0000-00008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892B61" id="Поле 1410" o:spid="_x0000_s1026" type="#_x0000_t202" style="position:absolute;margin-left:0;margin-top:0;width:6pt;height:33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o5wA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OUYKOc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73280"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11" name="Поле 1411">
                        <a:extLst xmlns:a="http://schemas.openxmlformats.org/drawingml/2006/main">
                          <a:ext uri="{FF2B5EF4-FFF2-40B4-BE49-F238E27FC236}">
                            <a16:creationId xmlns:a16="http://schemas.microsoft.com/office/drawing/2014/main" id="{00000000-0008-0000-0000-00008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F76514" id="Поле 1411" o:spid="_x0000_s1026" type="#_x0000_t202" style="position:absolute;margin-left:0;margin-top:0;width:6pt;height:33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kBlWus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74304"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12" name="Поле 1412">
                        <a:extLst xmlns:a="http://schemas.openxmlformats.org/drawingml/2006/main">
                          <a:ext uri="{FF2B5EF4-FFF2-40B4-BE49-F238E27FC236}">
                            <a16:creationId xmlns:a16="http://schemas.microsoft.com/office/drawing/2014/main" id="{00000000-0008-0000-0000-00008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E854EB" id="Поле 1412" o:spid="_x0000_s1026" type="#_x0000_t202" style="position:absolute;margin-left:0;margin-top:0;width:6pt;height:33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cowA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kTEnKM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75328"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13" name="Поле 1413">
                        <a:extLst xmlns:a="http://schemas.openxmlformats.org/drawingml/2006/main">
                          <a:ext uri="{FF2B5EF4-FFF2-40B4-BE49-F238E27FC236}">
                            <a16:creationId xmlns:a16="http://schemas.microsoft.com/office/drawing/2014/main" id="{00000000-0008-0000-0000-00008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8C0A15" id="Поле 1413" o:spid="_x0000_s1026" type="#_x0000_t202" style="position:absolute;margin-left:0;margin-top:0;width:6pt;height:3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OG57q8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76352"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14" name="Поле 1414">
                        <a:extLst xmlns:a="http://schemas.openxmlformats.org/drawingml/2006/main">
                          <a:ext uri="{FF2B5EF4-FFF2-40B4-BE49-F238E27FC236}">
                            <a16:creationId xmlns:a16="http://schemas.microsoft.com/office/drawing/2014/main" id="{00000000-0008-0000-0000-00008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8E6A1C" id="Поле 1414" o:spid="_x0000_s1026" type="#_x0000_t202" style="position:absolute;margin-left:0;margin-top:0;width:6pt;height:3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hZwA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XjLoWc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77376"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15" name="Поле 1415">
                        <a:extLst xmlns:a="http://schemas.openxmlformats.org/drawingml/2006/main">
                          <a:ext uri="{FF2B5EF4-FFF2-40B4-BE49-F238E27FC236}">
                            <a16:creationId xmlns:a16="http://schemas.microsoft.com/office/drawing/2014/main" id="{00000000-0008-0000-0000-00008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144A7F" id="Поле 1415" o:spid="_x0000_s1026" type="#_x0000_t202" style="position:absolute;margin-left:0;margin-top:0;width:6pt;height:3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TawQ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PdttNr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78400"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16" name="Поле 1416">
                        <a:extLst xmlns:a="http://schemas.openxmlformats.org/drawingml/2006/main">
                          <a:ext uri="{FF2B5EF4-FFF2-40B4-BE49-F238E27FC236}">
                            <a16:creationId xmlns:a16="http://schemas.microsoft.com/office/drawing/2014/main" id="{00000000-0008-0000-0000-00008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1B6C99" id="Поле 1416" o:spid="_x0000_s1026" type="#_x0000_t202" style="position:absolute;margin-left:0;margin-top:0;width:6pt;height:33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0KwA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wd59Cs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17" name="Поле 1417">
                        <a:extLst xmlns:a="http://schemas.openxmlformats.org/drawingml/2006/main">
                          <a:ext uri="{FF2B5EF4-FFF2-40B4-BE49-F238E27FC236}">
                            <a16:creationId xmlns:a16="http://schemas.microsoft.com/office/drawing/2014/main" id="{00000000-0008-0000-0000-00008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BAED75" id="Поле 1417" o:spid="_x0000_s1026" type="#_x0000_t202" style="position:absolute;margin-left:0;margin-top:0;width:6pt;height:3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GJwA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aIEhic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80448"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18" name="Поле 1418">
                        <a:extLst xmlns:a="http://schemas.openxmlformats.org/drawingml/2006/main">
                          <a:ext uri="{FF2B5EF4-FFF2-40B4-BE49-F238E27FC236}">
                            <a16:creationId xmlns:a16="http://schemas.microsoft.com/office/drawing/2014/main" id="{00000000-0008-0000-0000-00008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69FC70" id="Поле 1418" o:spid="_x0000_s1026" type="#_x0000_t202" style="position:absolute;margin-left:0;margin-top:0;width:6pt;height:33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S1wA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K69Utc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81472"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19" name="Поле 1419">
                        <a:extLst xmlns:a="http://schemas.openxmlformats.org/drawingml/2006/main">
                          <a:ext uri="{FF2B5EF4-FFF2-40B4-BE49-F238E27FC236}">
                            <a16:creationId xmlns:a16="http://schemas.microsoft.com/office/drawing/2014/main" id="{00000000-0008-0000-0000-00008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18ACDD" id="Поле 1419" o:spid="_x0000_s1026" type="#_x0000_t202" style="position:absolute;margin-left:0;margin-top:0;width:6pt;height:3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9wA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xTCvc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82496"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20" name="Поле 1420">
                        <a:extLst xmlns:a="http://schemas.openxmlformats.org/drawingml/2006/main">
                          <a:ext uri="{FF2B5EF4-FFF2-40B4-BE49-F238E27FC236}">
                            <a16:creationId xmlns:a16="http://schemas.microsoft.com/office/drawing/2014/main" id="{00000000-0008-0000-0000-00008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21A659" id="Поле 1420" o:spid="_x0000_s1026" type="#_x0000_t202" style="position:absolute;margin-left:0;margin-top:0;width:6pt;height:33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BCwA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LFCQQs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83520"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21" name="Поле 1421">
                        <a:extLst xmlns:a="http://schemas.openxmlformats.org/drawingml/2006/main">
                          <a:ext uri="{FF2B5EF4-FFF2-40B4-BE49-F238E27FC236}">
                            <a16:creationId xmlns:a16="http://schemas.microsoft.com/office/drawing/2014/main" id="{00000000-0008-0000-0000-00008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9C08D3" id="Поле 1421" o:spid="_x0000_s1026" type="#_x0000_t202" style="position:absolute;margin-left:0;margin-top:0;width:6pt;height:3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KGwA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QyXihs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84544"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22" name="Поле 1422">
                        <a:extLst xmlns:a="http://schemas.openxmlformats.org/drawingml/2006/main">
                          <a:ext uri="{FF2B5EF4-FFF2-40B4-BE49-F238E27FC236}">
                            <a16:creationId xmlns:a16="http://schemas.microsoft.com/office/drawing/2014/main" id="{00000000-0008-0000-0000-00008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2AAC51" id="Поле 1422" o:spid="_x0000_s1026" type="#_x0000_t202" style="position:absolute;margin-left:0;margin-top:0;width:6pt;height:33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hCe9U8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85568"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23" name="Поле 1423">
                        <a:extLst xmlns:a="http://schemas.openxmlformats.org/drawingml/2006/main">
                          <a:ext uri="{FF2B5EF4-FFF2-40B4-BE49-F238E27FC236}">
                            <a16:creationId xmlns:a16="http://schemas.microsoft.com/office/drawing/2014/main" id="{00000000-0008-0000-0000-00008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3377F8" id="Поле 1423" o:spid="_x0000_s1026" type="#_x0000_t202" style="position:absolute;margin-left:0;margin-top:0;width:6pt;height:33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UJwrW8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86592"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24" name="Поле 1424">
                        <a:extLst xmlns:a="http://schemas.openxmlformats.org/drawingml/2006/main">
                          <a:ext uri="{FF2B5EF4-FFF2-40B4-BE49-F238E27FC236}">
                            <a16:creationId xmlns:a16="http://schemas.microsoft.com/office/drawing/2014/main" id="{00000000-0008-0000-0000-00009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18A34A" id="Поле 1424" o:spid="_x0000_s1026" type="#_x0000_t202" style="position:absolute;margin-left:0;margin-top:0;width:6pt;height:33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Mb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iRATG8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87616"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25" name="Поле 1425">
                        <a:extLst xmlns:a="http://schemas.openxmlformats.org/drawingml/2006/main">
                          <a:ext uri="{FF2B5EF4-FFF2-40B4-BE49-F238E27FC236}">
                            <a16:creationId xmlns:a16="http://schemas.microsoft.com/office/drawing/2014/main" id="{00000000-0008-0000-0000-00009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F5C16D" id="Поле 1425" o:spid="_x0000_s1026" type="#_x0000_t202" style="position:absolute;margin-left:0;margin-top:0;width:6pt;height:3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88640"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26" name="Поле 1426">
                        <a:extLst xmlns:a="http://schemas.openxmlformats.org/drawingml/2006/main">
                          <a:ext uri="{FF2B5EF4-FFF2-40B4-BE49-F238E27FC236}">
                            <a16:creationId xmlns:a16="http://schemas.microsoft.com/office/drawing/2014/main" id="{00000000-0008-0000-0000-00009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C065B7" id="Поле 1426" o:spid="_x0000_s1026" type="#_x0000_t202" style="position:absolute;margin-left:0;margin-top:0;width:6pt;height:33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rG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mqnaxs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89664"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27" name="Поле 1427">
                        <a:extLst xmlns:a="http://schemas.openxmlformats.org/drawingml/2006/main">
                          <a:ext uri="{FF2B5EF4-FFF2-40B4-BE49-F238E27FC236}">
                            <a16:creationId xmlns:a16="http://schemas.microsoft.com/office/drawing/2014/main" id="{00000000-0008-0000-0000-00009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7BF593" id="Поле 1427" o:spid="_x0000_s1026" type="#_x0000_t202" style="position:absolute;margin-left:0;margin-top:0;width:6pt;height:3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ZF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DP2hkX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90688"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28" name="Поле 1428">
                        <a:extLst xmlns:a="http://schemas.openxmlformats.org/drawingml/2006/main">
                          <a:ext uri="{FF2B5EF4-FFF2-40B4-BE49-F238E27FC236}">
                            <a16:creationId xmlns:a16="http://schemas.microsoft.com/office/drawing/2014/main" id="{00000000-0008-0000-0000-00009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FD94D9" id="Поле 1428" o:spid="_x0000_s1026" type="#_x0000_t202" style="position:absolute;margin-left:0;margin-top:0;width:6pt;height:33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34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FxeN+M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91712"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29" name="Поле 1429">
                        <a:extLst xmlns:a="http://schemas.openxmlformats.org/drawingml/2006/main">
                          <a:ext uri="{FF2B5EF4-FFF2-40B4-BE49-F238E27FC236}">
                            <a16:creationId xmlns:a16="http://schemas.microsoft.com/office/drawing/2014/main" id="{00000000-0008-0000-0000-00009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33876F" id="Поле 1429" o:spid="_x0000_s1026" type="#_x0000_t202" style="position:absolute;margin-left:0;margin-top:0;width:6pt;height:33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7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hMHYQJy24tPu0+7r7svuM7KThRbf6Rul9b2D2mOfhfLTMsZtDz8X+HLvzJY7dPLyc&#10;LMNxvggvoyejShAlhaREQ0ZelweVg+j3WOz9Nvpgz+psy330948L74lp/FMTj/yR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L5I0Xv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92736"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30" name="Поле 1430">
                        <a:extLst xmlns:a="http://schemas.openxmlformats.org/drawingml/2006/main">
                          <a:ext uri="{FF2B5EF4-FFF2-40B4-BE49-F238E27FC236}">
                            <a16:creationId xmlns:a16="http://schemas.microsoft.com/office/drawing/2014/main" id="{00000000-0008-0000-0000-00009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42D7F3" id="Поле 1430" o:spid="_x0000_s1026" type="#_x0000_t202" style="position:absolute;margin-left:0;margin-top:0;width:6pt;height:3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WlwA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EqcVpc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93760"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31" name="Поле 1431">
                        <a:extLst xmlns:a="http://schemas.openxmlformats.org/drawingml/2006/main">
                          <a:ext uri="{FF2B5EF4-FFF2-40B4-BE49-F238E27FC236}">
                            <a16:creationId xmlns:a16="http://schemas.microsoft.com/office/drawing/2014/main" id="{00000000-0008-0000-0000-00009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F15A15" id="Поле 1431" o:spid="_x0000_s1026" type="#_x0000_t202" style="position:absolute;margin-left:0;margin-top:0;width:6pt;height:33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m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Lv4SSb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94784"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32" name="Поле 1432">
                        <a:extLst xmlns:a="http://schemas.openxmlformats.org/drawingml/2006/main">
                          <a:ext uri="{FF2B5EF4-FFF2-40B4-BE49-F238E27FC236}">
                            <a16:creationId xmlns:a16="http://schemas.microsoft.com/office/drawing/2014/main" id="{00000000-0008-0000-0000-00009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0598F0" id="Поле 1432" o:spid="_x0000_s1026" type="#_x0000_t202" style="position:absolute;margin-left:0;margin-top:0;width:6pt;height:3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jUuA9s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95808"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33" name="Поле 1433">
                        <a:extLst xmlns:a="http://schemas.openxmlformats.org/drawingml/2006/main">
                          <a:ext uri="{FF2B5EF4-FFF2-40B4-BE49-F238E27FC236}">
                            <a16:creationId xmlns:a16="http://schemas.microsoft.com/office/drawing/2014/main" id="{00000000-0008-0000-0000-00009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831F1A" id="Поле 1433" o:spid="_x0000_s1026" type="#_x0000_t202" style="position:absolute;margin-left:0;margin-top:0;width:6pt;height:33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x1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CQU3HX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96832"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34" name="Поле 1434">
                        <a:extLst xmlns:a="http://schemas.openxmlformats.org/drawingml/2006/main">
                          <a:ext uri="{FF2B5EF4-FFF2-40B4-BE49-F238E27FC236}">
                            <a16:creationId xmlns:a16="http://schemas.microsoft.com/office/drawing/2014/main" id="{00000000-0008-0000-0000-00009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BAF0B3" id="Поле 1434" o:spid="_x0000_s1026" type="#_x0000_t202" style="position:absolute;margin-left:0;margin-top:0;width:6pt;height:33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XK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J5J1cr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97856"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35" name="Поле 1435">
                        <a:extLst xmlns:a="http://schemas.openxmlformats.org/drawingml/2006/main">
                          <a:ext uri="{FF2B5EF4-FFF2-40B4-BE49-F238E27FC236}">
                            <a16:creationId xmlns:a16="http://schemas.microsoft.com/office/drawing/2014/main" id="{00000000-0008-0000-0000-00009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648CCB" id="Поле 1435" o:spid="_x0000_s1026" type="#_x0000_t202" style="position:absolute;margin-left:0;margin-top:0;width:6pt;height:33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kPC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EryQ8L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98880"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36" name="Поле 1436">
                        <a:extLst xmlns:a="http://schemas.openxmlformats.org/drawingml/2006/main">
                          <a:ext uri="{FF2B5EF4-FFF2-40B4-BE49-F238E27FC236}">
                            <a16:creationId xmlns:a16="http://schemas.microsoft.com/office/drawing/2014/main" id="{00000000-0008-0000-0000-00009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E5F79C" id="Поле 1436" o:spid="_x0000_s1026" type="#_x0000_t202" style="position:absolute;margin-left:0;margin-top:0;width:6pt;height:33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wX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I3wHBf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99904"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37" name="Поле 1437">
                        <a:extLst xmlns:a="http://schemas.openxmlformats.org/drawingml/2006/main">
                          <a:ext uri="{FF2B5EF4-FFF2-40B4-BE49-F238E27FC236}">
                            <a16:creationId xmlns:a16="http://schemas.microsoft.com/office/drawing/2014/main" id="{00000000-0008-0000-0000-00009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F1B9F1" id="Поле 1437" o:spid="_x0000_s1026" type="#_x0000_t202" style="position:absolute;margin-left:0;margin-top:0;width:6pt;height:33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7T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OKFbtP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00928"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38" name="Поле 1438">
                        <a:extLst xmlns:a="http://schemas.openxmlformats.org/drawingml/2006/main">
                          <a:ext uri="{FF2B5EF4-FFF2-40B4-BE49-F238E27FC236}">
                            <a16:creationId xmlns:a16="http://schemas.microsoft.com/office/drawing/2014/main" id="{00000000-0008-0000-0000-00009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BD9099" id="Поле 1438" o:spid="_x0000_s1026" type="#_x0000_t202" style="position:absolute;margin-left:0;margin-top:0;width:6pt;height:3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AE5LKc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01952"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39" name="Поле 1439">
                        <a:extLst xmlns:a="http://schemas.openxmlformats.org/drawingml/2006/main">
                          <a:ext uri="{FF2B5EF4-FFF2-40B4-BE49-F238E27FC236}">
                            <a16:creationId xmlns:a16="http://schemas.microsoft.com/office/drawing/2014/main" id="{00000000-0008-0000-0000-00009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6FF583" id="Поле 1439" o:spid="_x0000_s1026" type="#_x0000_t202" style="position:absolute;margin-left:0;margin-top:0;width:6pt;height:33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0h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NT13SH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02976"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40" name="Поле 1440">
                        <a:extLst xmlns:a="http://schemas.openxmlformats.org/drawingml/2006/main">
                          <a:ext uri="{FF2B5EF4-FFF2-40B4-BE49-F238E27FC236}">
                            <a16:creationId xmlns:a16="http://schemas.microsoft.com/office/drawing/2014/main" id="{00000000-0008-0000-0000-0000A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51324A" id="Поле 1440" o:spid="_x0000_s1026" type="#_x0000_t202" style="position:absolute;margin-left:0;margin-top:0;width:6pt;height:3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DJ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G94wyc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04000"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41" name="Поле 1441">
                        <a:extLst xmlns:a="http://schemas.openxmlformats.org/drawingml/2006/main">
                          <a:ext uri="{FF2B5EF4-FFF2-40B4-BE49-F238E27FC236}">
                            <a16:creationId xmlns:a16="http://schemas.microsoft.com/office/drawing/2014/main" id="{00000000-0008-0000-0000-0000A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F42D5E" id="Поле 1441" o:spid="_x0000_s1026" type="#_x0000_t202" style="position:absolute;margin-left:0;margin-top:0;width:6pt;height:33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xK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5hHDiIkxZc2n3afd192X1GdtLwolt9o/S+NzB7zPNwPlrm2M2h52J/jt35EsduHl5O&#10;luE4X4SX0ZNRJYiSQlKiISOvy4PKQfR7LPZ+G32wZ3W25T76+8eF98Q0/qm5DvyR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LKBbEr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05024"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42" name="Поле 1442">
                        <a:extLst xmlns:a="http://schemas.openxmlformats.org/drawingml/2006/main">
                          <a:ext uri="{FF2B5EF4-FFF2-40B4-BE49-F238E27FC236}">
                            <a16:creationId xmlns:a16="http://schemas.microsoft.com/office/drawing/2014/main" id="{00000000-0008-0000-0000-0000A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5E62D7" id="Поле 1442" o:spid="_x0000_s1026" type="#_x0000_t202" style="position:absolute;margin-left:0;margin-top:0;width:6pt;height:3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U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5hHDqIkxZc2n3afd192X1GdtLwolt9o/S+NzB7zPNwPlrm2M2h52J/jt35EsduHl5O&#10;luE4X4SX0ZNRJYiSQlKiISOvy4PKQfR7LPZ+G32wZ3W25T76+8eF98Q0/qm5Dv2R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Ahn+RT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06048"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43" name="Поле 1443">
                        <a:extLst xmlns:a="http://schemas.openxmlformats.org/drawingml/2006/main">
                          <a:ext uri="{FF2B5EF4-FFF2-40B4-BE49-F238E27FC236}">
                            <a16:creationId xmlns:a16="http://schemas.microsoft.com/office/drawing/2014/main" id="{00000000-0008-0000-0000-0000A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BFDF64" id="Поле 1443" o:spid="_x0000_s1026" type="#_x0000_t202" style="position:absolute;margin-left:0;margin-top:0;width:6pt;height:33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WX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KE4pZf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07072"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44" name="Поле 1444">
                        <a:extLst xmlns:a="http://schemas.openxmlformats.org/drawingml/2006/main">
                          <a:ext uri="{FF2B5EF4-FFF2-40B4-BE49-F238E27FC236}">
                            <a16:creationId xmlns:a16="http://schemas.microsoft.com/office/drawing/2014/main" id="{00000000-0008-0000-0000-0000A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6595D9" id="Поле 1444" o:spid="_x0000_s1026" type="#_x0000_t202" style="position:absolute;margin-left:0;margin-top:0;width:6pt;height:3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Kp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fKrSqc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08096"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45" name="Поле 1445">
                        <a:extLst xmlns:a="http://schemas.openxmlformats.org/drawingml/2006/main">
                          <a:ext uri="{FF2B5EF4-FFF2-40B4-BE49-F238E27FC236}">
                            <a16:creationId xmlns:a16="http://schemas.microsoft.com/office/drawing/2014/main" id="{00000000-0008-0000-0000-0000A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B4932F" id="Поле 1445" o:spid="_x0000_s1026" type="#_x0000_t202" style="position:absolute;margin-left:0;margin-top:0;width:6pt;height:33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NX1jir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09120"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46" name="Поле 1446">
                        <a:extLst xmlns:a="http://schemas.openxmlformats.org/drawingml/2006/main">
                          <a:ext uri="{FF2B5EF4-FFF2-40B4-BE49-F238E27FC236}">
                            <a16:creationId xmlns:a16="http://schemas.microsoft.com/office/drawing/2014/main" id="{00000000-0008-0000-0000-0000A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44F6D5" id="Поле 1446" o:spid="_x0000_s1026" type="#_x0000_t202" style="position:absolute;margin-left:0;margin-top:0;width:6pt;height:33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t0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5hHDmIkxZc2n3afd192X1GdtLwolt9o/S+NzB7zPNwPlrm2M2h52J/jt35EsduHl5O&#10;luE4X4SX0ZNRJYiSQlKiISOvy4PKQfR7LPZ+G32wZ3W25T76+8eF98Q0/qm5jvyR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G8TG3T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10144"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47" name="Поле 1447">
                        <a:extLst xmlns:a="http://schemas.openxmlformats.org/drawingml/2006/main">
                          <a:ext uri="{FF2B5EF4-FFF2-40B4-BE49-F238E27FC236}">
                            <a16:creationId xmlns:a16="http://schemas.microsoft.com/office/drawing/2014/main" id="{00000000-0008-0000-0000-0000A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DD8118" id="Поле 1447" o:spid="_x0000_s1026" type="#_x0000_t202" style="position:absolute;margin-left:0;margin-top:0;width:6pt;height:33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f3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MZMR/f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11168"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48" name="Поле 1448">
                        <a:extLst xmlns:a="http://schemas.openxmlformats.org/drawingml/2006/main">
                          <a:ext uri="{FF2B5EF4-FFF2-40B4-BE49-F238E27FC236}">
                            <a16:creationId xmlns:a16="http://schemas.microsoft.com/office/drawing/2014/main" id="{00000000-0008-0000-0000-0000A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006101" id="Поле 1448" o:spid="_x0000_s1026" type="#_x0000_t202" style="position:absolute;margin-left:0;margin-top:0;width:6pt;height:3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QIwA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1Tb0CM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12192"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49" name="Поле 1449">
                        <a:extLst xmlns:a="http://schemas.openxmlformats.org/drawingml/2006/main">
                          <a:ext uri="{FF2B5EF4-FFF2-40B4-BE49-F238E27FC236}">
                            <a16:creationId xmlns:a16="http://schemas.microsoft.com/office/drawing/2014/main" id="{00000000-0008-0000-0000-0000A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0B4C2E" id="Поле 1449" o:spid="_x0000_s1026" type="#_x0000_t202" style="position:absolute;margin-left:0;margin-top:0;width:6pt;height:33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iL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5hHDuIkxZc2n3afd192X1GdtLwolt9o/S+NzB7zPNwPlrm2M2h52J/jt35EsduHl5O&#10;luE4X4SX0ZNRJYiSQlKiISOvy4PKQfR7LPZ+G32wZ3W25T76+8eF98Q0/qm5jv2R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HxpqIv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13216"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50" name="Поле 1450">
                        <a:extLst xmlns:a="http://schemas.openxmlformats.org/drawingml/2006/main">
                          <a:ext uri="{FF2B5EF4-FFF2-40B4-BE49-F238E27FC236}">
                            <a16:creationId xmlns:a16="http://schemas.microsoft.com/office/drawing/2014/main" id="{00000000-0008-0000-0000-0000A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F4C610" id="Поле 1450" o:spid="_x0000_s1026" type="#_x0000_t202" style="position:absolute;margin-left:0;margin-top:0;width:6pt;height:33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DIf2GM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14240"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51" name="Поле 1451">
                        <a:extLst xmlns:a="http://schemas.openxmlformats.org/drawingml/2006/main">
                          <a:ext uri="{FF2B5EF4-FFF2-40B4-BE49-F238E27FC236}">
                            <a16:creationId xmlns:a16="http://schemas.microsoft.com/office/drawing/2014/main" id="{00000000-0008-0000-0000-0000A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5B93A2" id="Поле 1451" o:spid="_x0000_s1026" type="#_x0000_t202" style="position:absolute;margin-left:0;margin-top:0;width:6pt;height:3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AQ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Ng8YBD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15264"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52" name="Поле 1452">
                        <a:extLst xmlns:a="http://schemas.openxmlformats.org/drawingml/2006/main">
                          <a:ext uri="{FF2B5EF4-FFF2-40B4-BE49-F238E27FC236}">
                            <a16:creationId xmlns:a16="http://schemas.microsoft.com/office/drawing/2014/main" id="{00000000-0008-0000-0000-0000A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536E79" id="Поле 1452" o:spid="_x0000_s1026" type="#_x0000_t202" style="position:absolute;margin-left:0;margin-top:0;width:6pt;height:33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F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B8+P8X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16288"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53" name="Поле 1453">
                        <a:extLst xmlns:a="http://schemas.openxmlformats.org/drawingml/2006/main">
                          <a:ext uri="{FF2B5EF4-FFF2-40B4-BE49-F238E27FC236}">
                            <a16:creationId xmlns:a16="http://schemas.microsoft.com/office/drawing/2014/main" id="{00000000-0008-0000-0000-0000A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1B562C" id="Поле 1453" o:spid="_x0000_s1026" type="#_x0000_t202" style="position:absolute;margin-left:0;margin-top:0;width:6pt;height:3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0B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HBLTQH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17312"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54" name="Поле 1454">
                        <a:extLst xmlns:a="http://schemas.openxmlformats.org/drawingml/2006/main">
                          <a:ext uri="{FF2B5EF4-FFF2-40B4-BE49-F238E27FC236}">
                            <a16:creationId xmlns:a16="http://schemas.microsoft.com/office/drawing/2014/main" id="{00000000-0008-0000-0000-0000A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9D23D9" id="Поле 1454" o:spid="_x0000_s1026" type="#_x0000_t202" style="position:absolute;margin-left:0;margin-top:0;width:6pt;height:33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GvzFHj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18336"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55" name="Поле 1455">
                        <a:extLst xmlns:a="http://schemas.openxmlformats.org/drawingml/2006/main">
                          <a:ext uri="{FF2B5EF4-FFF2-40B4-BE49-F238E27FC236}">
                            <a16:creationId xmlns:a16="http://schemas.microsoft.com/office/drawing/2014/main" id="{00000000-0008-0000-0000-0000A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42317D" id="Поле 1455" o:spid="_x0000_s1026" type="#_x0000_t202" style="position:absolute;margin-left:0;margin-top:0;width:6pt;height:33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L9IgnD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19360"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56" name="Поле 1456">
                        <a:extLst xmlns:a="http://schemas.openxmlformats.org/drawingml/2006/main">
                          <a:ext uri="{FF2B5EF4-FFF2-40B4-BE49-F238E27FC236}">
                            <a16:creationId xmlns:a16="http://schemas.microsoft.com/office/drawing/2014/main" id="{00000000-0008-0000-0000-0000B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CF986F" id="Поле 1456" o:spid="_x0000_s1026" type="#_x0000_t202" style="position:absolute;margin-left:0;margin-top:0;width:6pt;height:3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Oy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N+5g7L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20384"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57" name="Поле 1457">
                        <a:extLst xmlns:a="http://schemas.openxmlformats.org/drawingml/2006/main">
                          <a:ext uri="{FF2B5EF4-FFF2-40B4-BE49-F238E27FC236}">
                            <a16:creationId xmlns:a16="http://schemas.microsoft.com/office/drawing/2014/main" id="{00000000-0008-0000-0000-0000B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D3D508" id="Поле 1457" o:spid="_x0000_s1026" type="#_x0000_t202" style="position:absolute;margin-left:0;margin-top:0;width:6pt;height:33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t8x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Hbm3zH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21408"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58" name="Поле 1458">
                        <a:extLst xmlns:a="http://schemas.openxmlformats.org/drawingml/2006/main">
                          <a:ext uri="{FF2B5EF4-FFF2-40B4-BE49-F238E27FC236}">
                            <a16:creationId xmlns:a16="http://schemas.microsoft.com/office/drawing/2014/main" id="{00000000-0008-0000-0000-0000B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5E7B41" id="Поле 1458" o:spid="_x0000_s1026" type="#_x0000_t202" style="position:absolute;margin-left:0;margin-top:0;width:6pt;height:3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BA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6ckwQM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22432"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459" name="Поле 1459">
                        <a:extLst xmlns:a="http://schemas.openxmlformats.org/drawingml/2006/main">
                          <a:ext uri="{FF2B5EF4-FFF2-40B4-BE49-F238E27FC236}">
                            <a16:creationId xmlns:a16="http://schemas.microsoft.com/office/drawing/2014/main" id="{00000000-0008-0000-0000-0000B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04696B" id="Поле 1459" o:spid="_x0000_s1026" type="#_x0000_t202" style="position:absolute;margin-left:0;margin-top:0;width:6pt;height:33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zD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ECWbMP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23456" behindDoc="0" locked="0" layoutInCell="1" allowOverlap="1">
                      <wp:simplePos x="0" y="0"/>
                      <wp:positionH relativeFrom="column">
                        <wp:posOffset>0</wp:posOffset>
                      </wp:positionH>
                      <wp:positionV relativeFrom="paragraph">
                        <wp:posOffset>0</wp:posOffset>
                      </wp:positionV>
                      <wp:extent cx="57150" cy="428625"/>
                      <wp:effectExtent l="38100" t="0" r="38100" b="9525"/>
                      <wp:wrapNone/>
                      <wp:docPr id="1460" name="Поле 1460">
                        <a:extLst xmlns:a="http://schemas.openxmlformats.org/drawingml/2006/main">
                          <a:ext uri="{FF2B5EF4-FFF2-40B4-BE49-F238E27FC236}">
                            <a16:creationId xmlns:a16="http://schemas.microsoft.com/office/drawing/2014/main" id="{00000000-0008-0000-0000-0000B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C072E1" id="Поле 1460" o:spid="_x0000_s1026" type="#_x0000_t202" style="position:absolute;margin-left:0;margin-top:0;width:4.5pt;height:33.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24480" behindDoc="0" locked="0" layoutInCell="1" allowOverlap="1">
                      <wp:simplePos x="0" y="0"/>
                      <wp:positionH relativeFrom="column">
                        <wp:posOffset>0</wp:posOffset>
                      </wp:positionH>
                      <wp:positionV relativeFrom="paragraph">
                        <wp:posOffset>0</wp:posOffset>
                      </wp:positionV>
                      <wp:extent cx="57150" cy="428625"/>
                      <wp:effectExtent l="38100" t="0" r="38100" b="9525"/>
                      <wp:wrapNone/>
                      <wp:docPr id="1461" name="Поле 1461">
                        <a:extLst xmlns:a="http://schemas.openxmlformats.org/drawingml/2006/main">
                          <a:ext uri="{FF2B5EF4-FFF2-40B4-BE49-F238E27FC236}">
                            <a16:creationId xmlns:a16="http://schemas.microsoft.com/office/drawing/2014/main" id="{00000000-0008-0000-0000-0000B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8F78DA" id="Поле 1461" o:spid="_x0000_s1026" type="#_x0000_t202" style="position:absolute;margin-left:0;margin-top:0;width:4.5pt;height:33.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25504" behindDoc="0" locked="0" layoutInCell="1" allowOverlap="1">
                      <wp:simplePos x="0" y="0"/>
                      <wp:positionH relativeFrom="column">
                        <wp:posOffset>0</wp:posOffset>
                      </wp:positionH>
                      <wp:positionV relativeFrom="paragraph">
                        <wp:posOffset>0</wp:posOffset>
                      </wp:positionV>
                      <wp:extent cx="57150" cy="428625"/>
                      <wp:effectExtent l="38100" t="0" r="38100" b="9525"/>
                      <wp:wrapNone/>
                      <wp:docPr id="1462" name="Поле 1462">
                        <a:extLst xmlns:a="http://schemas.openxmlformats.org/drawingml/2006/main">
                          <a:ext uri="{FF2B5EF4-FFF2-40B4-BE49-F238E27FC236}">
                            <a16:creationId xmlns:a16="http://schemas.microsoft.com/office/drawing/2014/main" id="{00000000-0008-0000-0000-0000B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0AFF38" id="Поле 1462" o:spid="_x0000_s1026" type="#_x0000_t202" style="position:absolute;margin-left:0;margin-top:0;width:4.5pt;height:33.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26528" behindDoc="0" locked="0" layoutInCell="1" allowOverlap="1">
                      <wp:simplePos x="0" y="0"/>
                      <wp:positionH relativeFrom="column">
                        <wp:posOffset>0</wp:posOffset>
                      </wp:positionH>
                      <wp:positionV relativeFrom="paragraph">
                        <wp:posOffset>0</wp:posOffset>
                      </wp:positionV>
                      <wp:extent cx="57150" cy="428625"/>
                      <wp:effectExtent l="38100" t="0" r="38100" b="9525"/>
                      <wp:wrapNone/>
                      <wp:docPr id="1463" name="Поле 1463">
                        <a:extLst xmlns:a="http://schemas.openxmlformats.org/drawingml/2006/main">
                          <a:ext uri="{FF2B5EF4-FFF2-40B4-BE49-F238E27FC236}">
                            <a16:creationId xmlns:a16="http://schemas.microsoft.com/office/drawing/2014/main" id="{00000000-0008-0000-0000-0000B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6FDE33" id="Поле 1463" o:spid="_x0000_s1026" type="#_x0000_t202" style="position:absolute;margin-left:0;margin-top:0;width:4.5pt;height:33.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27552" behindDoc="0" locked="0" layoutInCell="1" allowOverlap="1">
                      <wp:simplePos x="0" y="0"/>
                      <wp:positionH relativeFrom="column">
                        <wp:posOffset>0</wp:posOffset>
                      </wp:positionH>
                      <wp:positionV relativeFrom="paragraph">
                        <wp:posOffset>0</wp:posOffset>
                      </wp:positionV>
                      <wp:extent cx="57150" cy="428625"/>
                      <wp:effectExtent l="38100" t="0" r="38100" b="9525"/>
                      <wp:wrapNone/>
                      <wp:docPr id="1464" name="Поле 1464">
                        <a:extLst xmlns:a="http://schemas.openxmlformats.org/drawingml/2006/main">
                          <a:ext uri="{FF2B5EF4-FFF2-40B4-BE49-F238E27FC236}">
                            <a16:creationId xmlns:a16="http://schemas.microsoft.com/office/drawing/2014/main" id="{00000000-0008-0000-0000-0000B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AAD89C" id="Поле 1464" o:spid="_x0000_s1026" type="#_x0000_t202" style="position:absolute;margin-left:0;margin-top:0;width:4.5pt;height:33.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28576" behindDoc="0" locked="0" layoutInCell="1" allowOverlap="1">
                      <wp:simplePos x="0" y="0"/>
                      <wp:positionH relativeFrom="column">
                        <wp:posOffset>0</wp:posOffset>
                      </wp:positionH>
                      <wp:positionV relativeFrom="paragraph">
                        <wp:posOffset>0</wp:posOffset>
                      </wp:positionV>
                      <wp:extent cx="57150" cy="428625"/>
                      <wp:effectExtent l="38100" t="0" r="38100" b="9525"/>
                      <wp:wrapNone/>
                      <wp:docPr id="1465" name="Поле 1465">
                        <a:extLst xmlns:a="http://schemas.openxmlformats.org/drawingml/2006/main">
                          <a:ext uri="{FF2B5EF4-FFF2-40B4-BE49-F238E27FC236}">
                            <a16:creationId xmlns:a16="http://schemas.microsoft.com/office/drawing/2014/main" id="{00000000-0008-0000-0000-0000B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B64995" id="Поле 1465" o:spid="_x0000_s1026" type="#_x0000_t202" style="position:absolute;margin-left:0;margin-top:0;width:4.5pt;height:33.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29600" behindDoc="0" locked="0" layoutInCell="1" allowOverlap="1">
                      <wp:simplePos x="0" y="0"/>
                      <wp:positionH relativeFrom="column">
                        <wp:posOffset>0</wp:posOffset>
                      </wp:positionH>
                      <wp:positionV relativeFrom="paragraph">
                        <wp:posOffset>0</wp:posOffset>
                      </wp:positionV>
                      <wp:extent cx="57150" cy="428625"/>
                      <wp:effectExtent l="38100" t="0" r="38100" b="9525"/>
                      <wp:wrapNone/>
                      <wp:docPr id="1466" name="Поле 1466">
                        <a:extLst xmlns:a="http://schemas.openxmlformats.org/drawingml/2006/main">
                          <a:ext uri="{FF2B5EF4-FFF2-40B4-BE49-F238E27FC236}">
                            <a16:creationId xmlns:a16="http://schemas.microsoft.com/office/drawing/2014/main" id="{00000000-0008-0000-0000-0000B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565DFB" id="Поле 1466" o:spid="_x0000_s1026" type="#_x0000_t202" style="position:absolute;margin-left:0;margin-top:0;width:4.5pt;height:33.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30624" behindDoc="0" locked="0" layoutInCell="1" allowOverlap="1">
                      <wp:simplePos x="0" y="0"/>
                      <wp:positionH relativeFrom="column">
                        <wp:posOffset>0</wp:posOffset>
                      </wp:positionH>
                      <wp:positionV relativeFrom="paragraph">
                        <wp:posOffset>0</wp:posOffset>
                      </wp:positionV>
                      <wp:extent cx="57150" cy="428625"/>
                      <wp:effectExtent l="38100" t="0" r="38100" b="9525"/>
                      <wp:wrapNone/>
                      <wp:docPr id="1467" name="Поле 1467">
                        <a:extLst xmlns:a="http://schemas.openxmlformats.org/drawingml/2006/main">
                          <a:ext uri="{FF2B5EF4-FFF2-40B4-BE49-F238E27FC236}">
                            <a16:creationId xmlns:a16="http://schemas.microsoft.com/office/drawing/2014/main" id="{00000000-0008-0000-0000-0000B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1D3011" id="Поле 1467" o:spid="_x0000_s1026" type="#_x0000_t202" style="position:absolute;margin-left:0;margin-top:0;width:4.5pt;height:33.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31648" behindDoc="0" locked="0" layoutInCell="1" allowOverlap="1">
                      <wp:simplePos x="0" y="0"/>
                      <wp:positionH relativeFrom="column">
                        <wp:posOffset>0</wp:posOffset>
                      </wp:positionH>
                      <wp:positionV relativeFrom="paragraph">
                        <wp:posOffset>0</wp:posOffset>
                      </wp:positionV>
                      <wp:extent cx="57150" cy="428625"/>
                      <wp:effectExtent l="38100" t="0" r="38100" b="9525"/>
                      <wp:wrapNone/>
                      <wp:docPr id="1468" name="Поле 1468">
                        <a:extLst xmlns:a="http://schemas.openxmlformats.org/drawingml/2006/main">
                          <a:ext uri="{FF2B5EF4-FFF2-40B4-BE49-F238E27FC236}">
                            <a16:creationId xmlns:a16="http://schemas.microsoft.com/office/drawing/2014/main" id="{00000000-0008-0000-0000-0000B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20446A" id="Поле 1468" o:spid="_x0000_s1026" type="#_x0000_t202" style="position:absolute;margin-left:0;margin-top:0;width:4.5pt;height:33.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32672" behindDoc="0" locked="0" layoutInCell="1" allowOverlap="1">
                      <wp:simplePos x="0" y="0"/>
                      <wp:positionH relativeFrom="column">
                        <wp:posOffset>0</wp:posOffset>
                      </wp:positionH>
                      <wp:positionV relativeFrom="paragraph">
                        <wp:posOffset>0</wp:posOffset>
                      </wp:positionV>
                      <wp:extent cx="57150" cy="428625"/>
                      <wp:effectExtent l="38100" t="0" r="38100" b="9525"/>
                      <wp:wrapNone/>
                      <wp:docPr id="1469" name="Поле 1469">
                        <a:extLst xmlns:a="http://schemas.openxmlformats.org/drawingml/2006/main">
                          <a:ext uri="{FF2B5EF4-FFF2-40B4-BE49-F238E27FC236}">
                            <a16:creationId xmlns:a16="http://schemas.microsoft.com/office/drawing/2014/main" id="{00000000-0008-0000-0000-0000B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6C9D47" id="Поле 1469" o:spid="_x0000_s1026" type="#_x0000_t202" style="position:absolute;margin-left:0;margin-top:0;width:4.5pt;height:33.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33696" behindDoc="0" locked="0" layoutInCell="1" allowOverlap="1">
                      <wp:simplePos x="0" y="0"/>
                      <wp:positionH relativeFrom="column">
                        <wp:posOffset>0</wp:posOffset>
                      </wp:positionH>
                      <wp:positionV relativeFrom="paragraph">
                        <wp:posOffset>0</wp:posOffset>
                      </wp:positionV>
                      <wp:extent cx="57150" cy="428625"/>
                      <wp:effectExtent l="38100" t="0" r="38100" b="9525"/>
                      <wp:wrapNone/>
                      <wp:docPr id="1470" name="Поле 1470">
                        <a:extLst xmlns:a="http://schemas.openxmlformats.org/drawingml/2006/main">
                          <a:ext uri="{FF2B5EF4-FFF2-40B4-BE49-F238E27FC236}">
                            <a16:creationId xmlns:a16="http://schemas.microsoft.com/office/drawing/2014/main" id="{00000000-0008-0000-0000-0000B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B14229" id="Поле 1470" o:spid="_x0000_s1026" type="#_x0000_t202" style="position:absolute;margin-left:0;margin-top:0;width:4.5pt;height:33.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34720" behindDoc="0" locked="0" layoutInCell="1" allowOverlap="1">
                      <wp:simplePos x="0" y="0"/>
                      <wp:positionH relativeFrom="column">
                        <wp:posOffset>0</wp:posOffset>
                      </wp:positionH>
                      <wp:positionV relativeFrom="paragraph">
                        <wp:posOffset>0</wp:posOffset>
                      </wp:positionV>
                      <wp:extent cx="57150" cy="428625"/>
                      <wp:effectExtent l="38100" t="0" r="38100" b="9525"/>
                      <wp:wrapNone/>
                      <wp:docPr id="1471" name="Поле 1471">
                        <a:extLst xmlns:a="http://schemas.openxmlformats.org/drawingml/2006/main">
                          <a:ext uri="{FF2B5EF4-FFF2-40B4-BE49-F238E27FC236}">
                            <a16:creationId xmlns:a16="http://schemas.microsoft.com/office/drawing/2014/main" id="{00000000-0008-0000-0000-0000B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85E967" id="Поле 1471" o:spid="_x0000_s1026" type="#_x0000_t202" style="position:absolute;margin-left:0;margin-top:0;width:4.5pt;height:33.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35744"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72" name="Поле 1472">
                        <a:extLst xmlns:a="http://schemas.openxmlformats.org/drawingml/2006/main">
                          <a:ext uri="{FF2B5EF4-FFF2-40B4-BE49-F238E27FC236}">
                            <a16:creationId xmlns:a16="http://schemas.microsoft.com/office/drawing/2014/main" id="{00000000-0008-0000-0000-0000C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7F8A24" id="Поле 1472" o:spid="_x0000_s1026" type="#_x0000_t202" style="position:absolute;margin-left:0;margin-top:0;width:6pt;height:33.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i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q8v&#10;I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36768"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73" name="Поле 1473">
                        <a:extLst xmlns:a="http://schemas.openxmlformats.org/drawingml/2006/main">
                          <a:ext uri="{FF2B5EF4-FFF2-40B4-BE49-F238E27FC236}">
                            <a16:creationId xmlns:a16="http://schemas.microsoft.com/office/drawing/2014/main" id="{00000000-0008-0000-0000-0000C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A2BAD7" id="Поле 1473" o:spid="_x0000_s1026" type="#_x0000_t202" style="position:absolute;margin-left:0;margin-top:0;width:6pt;height:33.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Ohww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37792"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74" name="Поле 1474">
                        <a:extLst xmlns:a="http://schemas.openxmlformats.org/drawingml/2006/main">
                          <a:ext uri="{FF2B5EF4-FFF2-40B4-BE49-F238E27FC236}">
                            <a16:creationId xmlns:a16="http://schemas.microsoft.com/office/drawing/2014/main" id="{00000000-0008-0000-0000-0000C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EDC333" id="Поле 1474" o:spid="_x0000_s1026" type="#_x0000_t202" style="position:absolute;margin-left:0;margin-top:0;width:6pt;height:33.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BT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Mazg&#10;U8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38816"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75" name="Поле 1475">
                        <a:extLst xmlns:a="http://schemas.openxmlformats.org/drawingml/2006/main">
                          <a:ext uri="{FF2B5EF4-FFF2-40B4-BE49-F238E27FC236}">
                            <a16:creationId xmlns:a16="http://schemas.microsoft.com/office/drawing/2014/main" id="{00000000-0008-0000-0000-0000C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6A4CF3" id="Поле 1475" o:spid="_x0000_s1026" type="#_x0000_t202" style="position:absolute;margin-left:0;margin-top:0;width:6pt;height:33.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7zQww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39840"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76" name="Поле 1476">
                        <a:extLst xmlns:a="http://schemas.openxmlformats.org/drawingml/2006/main">
                          <a:ext uri="{FF2B5EF4-FFF2-40B4-BE49-F238E27FC236}">
                            <a16:creationId xmlns:a16="http://schemas.microsoft.com/office/drawing/2014/main" id="{00000000-0008-0000-0000-0000C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F604E5" id="Поле 1476" o:spid="_x0000_s1026" type="#_x0000_t202" style="position:absolute;margin-left:0;margin-top:0;width:6pt;height:33.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81C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mdvN&#10;Q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40864"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77" name="Поле 1477">
                        <a:extLst xmlns:a="http://schemas.openxmlformats.org/drawingml/2006/main">
                          <a:ext uri="{FF2B5EF4-FFF2-40B4-BE49-F238E27FC236}">
                            <a16:creationId xmlns:a16="http://schemas.microsoft.com/office/drawing/2014/main" id="{00000000-0008-0000-0000-0000C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2D06A4" id="Поле 1477" o:spid="_x0000_s1026" type="#_x0000_t202" style="position:absolute;margin-left:0;margin-top:0;width:6pt;height:33.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HBww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41888"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78" name="Поле 1478">
                        <a:extLst xmlns:a="http://schemas.openxmlformats.org/drawingml/2006/main">
                          <a:ext uri="{FF2B5EF4-FFF2-40B4-BE49-F238E27FC236}">
                            <a16:creationId xmlns:a16="http://schemas.microsoft.com/office/drawing/2014/main" id="{00000000-0008-0000-0000-0000C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0D6014" id="Поле 1478" o:spid="_x0000_s1026" type="#_x0000_t202" style="position:absolute;margin-left:0;margin-top:0;width:6pt;height:33.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6w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r6t+&#10;sM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42912"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79" name="Поле 1479">
                        <a:extLst xmlns:a="http://schemas.openxmlformats.org/drawingml/2006/main">
                          <a:ext uri="{FF2B5EF4-FFF2-40B4-BE49-F238E27FC236}">
                            <a16:creationId xmlns:a16="http://schemas.microsoft.com/office/drawing/2014/main" id="{00000000-0008-0000-0000-0000C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120713" id="Поле 1479" o:spid="_x0000_s1026" type="#_x0000_t202" style="position:absolute;margin-left:0;margin-top:0;width:6pt;height:33.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Izww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43936"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80" name="Поле 1480">
                        <a:extLst xmlns:a="http://schemas.openxmlformats.org/drawingml/2006/main">
                          <a:ext uri="{FF2B5EF4-FFF2-40B4-BE49-F238E27FC236}">
                            <a16:creationId xmlns:a16="http://schemas.microsoft.com/office/drawing/2014/main" id="{00000000-0008-0000-0000-0000C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EC803F" id="Поле 1480" o:spid="_x0000_s1026" type="#_x0000_t202" style="position:absolute;margin-left:0;margin-top:0;width:6pt;height:33.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qq/N&#10;g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44960"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81" name="Поле 1481">
                        <a:extLst xmlns:a="http://schemas.openxmlformats.org/drawingml/2006/main">
                          <a:ext uri="{FF2B5EF4-FFF2-40B4-BE49-F238E27FC236}">
                            <a16:creationId xmlns:a16="http://schemas.microsoft.com/office/drawing/2014/main" id="{00000000-0008-0000-0000-0000C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F5776E" id="Поле 1481" o:spid="_x0000_s1026" type="#_x0000_t202" style="position:absolute;margin-left:0;margin-top:0;width:6pt;height:33.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A/CR&#10;Ac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45984"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82" name="Поле 1482">
                        <a:extLst xmlns:a="http://schemas.openxmlformats.org/drawingml/2006/main">
                          <a:ext uri="{FF2B5EF4-FFF2-40B4-BE49-F238E27FC236}">
                            <a16:creationId xmlns:a16="http://schemas.microsoft.com/office/drawing/2014/main" id="{00000000-0008-0000-0000-0000C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87E858" id="Поле 1482" o:spid="_x0000_s1026" type="#_x0000_t202" style="position:absolute;margin-left:0;margin-top:0;width:6pt;height:33.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ZRee&#10;E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47008"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83" name="Поле 1483">
                        <a:extLst xmlns:a="http://schemas.openxmlformats.org/drawingml/2006/main">
                          <a:ext uri="{FF2B5EF4-FFF2-40B4-BE49-F238E27FC236}">
                            <a16:creationId xmlns:a16="http://schemas.microsoft.com/office/drawing/2014/main" id="{00000000-0008-0000-0000-0000C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39B370" id="Поле 1483" o:spid="_x0000_s1026" type="#_x0000_t202" style="position:absolute;margin-left:0;margin-top:0;width:6pt;height:33.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sawI&#10;G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48032"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84" name="Поле 1484">
                        <a:extLst xmlns:a="http://schemas.openxmlformats.org/drawingml/2006/main">
                          <a:ext uri="{FF2B5EF4-FFF2-40B4-BE49-F238E27FC236}">
                            <a16:creationId xmlns:a16="http://schemas.microsoft.com/office/drawing/2014/main" id="{00000000-0008-0000-0000-0000C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EA2FA7" id="Поле 1484" o:spid="_x0000_s1026" type="#_x0000_t202" style="position:absolute;margin-left:0;margin-top:0;width:6pt;height:33.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qhRR&#10;Y8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49056"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85" name="Поле 1485">
                        <a:extLst xmlns:a="http://schemas.openxmlformats.org/drawingml/2006/main">
                          <a:ext uri="{FF2B5EF4-FFF2-40B4-BE49-F238E27FC236}">
                            <a16:creationId xmlns:a16="http://schemas.microsoft.com/office/drawing/2014/main" id="{00000000-0008-0000-0000-0000C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A04FA4" id="Поле 1485" o:spid="_x0000_s1026" type="#_x0000_t202" style="position:absolute;margin-left:0;margin-top:0;width:6pt;height:33.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xWEj&#10;p8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50080"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86" name="Поле 1486">
                        <a:extLst xmlns:a="http://schemas.openxmlformats.org/drawingml/2006/main">
                          <a:ext uri="{FF2B5EF4-FFF2-40B4-BE49-F238E27FC236}">
                            <a16:creationId xmlns:a16="http://schemas.microsoft.com/office/drawing/2014/main" id="{00000000-0008-0000-0000-0000C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2E9A25" id="Поле 1486" o:spid="_x0000_s1026" type="#_x0000_t202" style="position:absolute;margin-left:0;margin-top:0;width:6pt;height:33.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AmN8&#10;c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51104"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87" name="Поле 1487">
                        <a:extLst xmlns:a="http://schemas.openxmlformats.org/drawingml/2006/main">
                          <a:ext uri="{FF2B5EF4-FFF2-40B4-BE49-F238E27FC236}">
                            <a16:creationId xmlns:a16="http://schemas.microsoft.com/office/drawing/2014/main" id="{00000000-0008-0000-0000-0000C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508D88" id="Поле 1487" o:spid="_x0000_s1026" type="#_x0000_t202" style="position:absolute;margin-left:0;margin-top:0;width:6pt;height:33.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1tjq&#10;e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52128"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88" name="Поле 1488">
                        <a:extLst xmlns:a="http://schemas.openxmlformats.org/drawingml/2006/main">
                          <a:ext uri="{FF2B5EF4-FFF2-40B4-BE49-F238E27FC236}">
                            <a16:creationId xmlns:a16="http://schemas.microsoft.com/office/drawing/2014/main" id="{00000000-0008-0000-0000-0000D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8A5659" id="Поле 1488" o:spid="_x0000_s1026" type="#_x0000_t202" style="position:absolute;margin-left:0;margin-top:0;width:6pt;height:33.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WW7u&#10;y8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53152"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89" name="Поле 1489">
                        <a:extLst xmlns:a="http://schemas.openxmlformats.org/drawingml/2006/main">
                          <a:ext uri="{FF2B5EF4-FFF2-40B4-BE49-F238E27FC236}">
                            <a16:creationId xmlns:a16="http://schemas.microsoft.com/office/drawing/2014/main" id="{00000000-0008-0000-0000-0000D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795DEF" id="Поле 1489" o:spid="_x0000_s1026" type="#_x0000_t202" style="position:absolute;margin-left:0;margin-top:0;width:6pt;height:33.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8DGy&#10;SM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54176"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90" name="Поле 1490">
                        <a:extLst xmlns:a="http://schemas.openxmlformats.org/drawingml/2006/main">
                          <a:ext uri="{FF2B5EF4-FFF2-40B4-BE49-F238E27FC236}">
                            <a16:creationId xmlns:a16="http://schemas.microsoft.com/office/drawing/2014/main" id="{00000000-0008-0000-0000-0000D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04AF6B" id="Поле 1490" o:spid="_x0000_s1026" type="#_x0000_t202" style="position:absolute;margin-left:0;margin-top:0;width:6pt;height:33.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aW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XN52&#10;l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55200"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91" name="Поле 1491">
                        <a:extLst xmlns:a="http://schemas.openxmlformats.org/drawingml/2006/main">
                          <a:ext uri="{FF2B5EF4-FFF2-40B4-BE49-F238E27FC236}">
                            <a16:creationId xmlns:a16="http://schemas.microsoft.com/office/drawing/2014/main" id="{00000000-0008-0000-0000-0000D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E916F9" id="Поле 1491" o:spid="_x0000_s1026" type="#_x0000_t202" style="position:absolute;margin-left:0;margin-top:0;width:6pt;height:33.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SoV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9YEq&#10;Fc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56224"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92" name="Поле 1492">
                        <a:extLst xmlns:a="http://schemas.openxmlformats.org/drawingml/2006/main">
                          <a:ext uri="{FF2B5EF4-FFF2-40B4-BE49-F238E27FC236}">
                            <a16:creationId xmlns:a16="http://schemas.microsoft.com/office/drawing/2014/main" id="{00000000-0008-0000-0000-0000D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F91283" id="Поле 1492" o:spid="_x0000_s1026" type="#_x0000_t202" style="position:absolute;margin-left:0;margin-top:0;width:6pt;height:33.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uH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9Klb&#10;h8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57248"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93" name="Поле 1493">
                        <a:extLst xmlns:a="http://schemas.openxmlformats.org/drawingml/2006/main">
                          <a:ext uri="{FF2B5EF4-FFF2-40B4-BE49-F238E27FC236}">
                            <a16:creationId xmlns:a16="http://schemas.microsoft.com/office/drawing/2014/main" id="{00000000-0008-0000-0000-0000D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267BDE" id="Поле 1493" o:spid="_x0000_s1026" type="#_x0000_t202" style="position:absolute;margin-left:0;margin-top:0;width:6pt;height:33.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cE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XfYH&#10;BM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58272"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94" name="Поле 1494">
                        <a:extLst xmlns:a="http://schemas.openxmlformats.org/drawingml/2006/main">
                          <a:ext uri="{FF2B5EF4-FFF2-40B4-BE49-F238E27FC236}">
                            <a16:creationId xmlns:a16="http://schemas.microsoft.com/office/drawing/2014/main" id="{00000000-0008-0000-0000-0000D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71DA5C" id="Поле 1494" o:spid="_x0000_s1026" type="#_x0000_t202" style="position:absolute;margin-left:0;margin-top:0;width:6pt;height:33.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T2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O6qU&#10;9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59296"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95" name="Поле 1495">
                        <a:extLst xmlns:a="http://schemas.openxmlformats.org/drawingml/2006/main">
                          <a:ext uri="{FF2B5EF4-FFF2-40B4-BE49-F238E27FC236}">
                            <a16:creationId xmlns:a16="http://schemas.microsoft.com/office/drawing/2014/main" id="{00000000-0008-0000-0000-0000D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10BFB3" id="Поле 1495" o:spid="_x0000_s1026" type="#_x0000_t202" style="position:absolute;margin-left:0;margin-top:0;width:6pt;height:33.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h1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kvXI&#10;dc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60320"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96" name="Поле 1496">
                        <a:extLst xmlns:a="http://schemas.openxmlformats.org/drawingml/2006/main">
                          <a:ext uri="{FF2B5EF4-FFF2-40B4-BE49-F238E27FC236}">
                            <a16:creationId xmlns:a16="http://schemas.microsoft.com/office/drawing/2014/main" id="{00000000-0008-0000-0000-0000D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DA3967" id="Поле 1496" o:spid="_x0000_s1026" type="#_x0000_t202" style="position:absolute;margin-left:0;margin-top:0;width:6pt;height:33.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pEYB&#10;pc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61344"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97" name="Поле 1497">
                        <a:extLst xmlns:a="http://schemas.openxmlformats.org/drawingml/2006/main">
                          <a:ext uri="{FF2B5EF4-FFF2-40B4-BE49-F238E27FC236}">
                            <a16:creationId xmlns:a16="http://schemas.microsoft.com/office/drawing/2014/main" id="{00000000-0008-0000-0000-0000D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71FDD1" id="Поле 1497" o:spid="_x0000_s1026" type="#_x0000_t202" style="position:absolute;margin-left:0;margin-top:0;width:6pt;height:33.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0m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DRld&#10;J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62368"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98" name="Поле 1498">
                        <a:extLst xmlns:a="http://schemas.openxmlformats.org/drawingml/2006/main">
                          <a:ext uri="{FF2B5EF4-FFF2-40B4-BE49-F238E27FC236}">
                            <a16:creationId xmlns:a16="http://schemas.microsoft.com/office/drawing/2014/main" id="{00000000-0008-0000-0000-0000D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BB38F1" id="Поле 1498" o:spid="_x0000_s1026" type="#_x0000_t202" style="position:absolute;margin-left:0;margin-top:0;width:6pt;height:33.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ga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Tjco&#10;G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63392"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499" name="Поле 1499">
                        <a:extLst xmlns:a="http://schemas.openxmlformats.org/drawingml/2006/main">
                          <a:ext uri="{FF2B5EF4-FFF2-40B4-BE49-F238E27FC236}">
                            <a16:creationId xmlns:a16="http://schemas.microsoft.com/office/drawing/2014/main" id="{00000000-0008-0000-0000-0000D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F15736" id="Поле 1499" o:spid="_x0000_s1026" type="#_x0000_t202" style="position:absolute;margin-left:0;margin-top:0;width:6pt;height:33.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4S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moy+&#10;E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64416"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00" name="Поле 1500">
                        <a:extLst xmlns:a="http://schemas.openxmlformats.org/drawingml/2006/main">
                          <a:ext uri="{FF2B5EF4-FFF2-40B4-BE49-F238E27FC236}">
                            <a16:creationId xmlns:a16="http://schemas.microsoft.com/office/drawing/2014/main" id="{00000000-0008-0000-0000-0000D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25C0C2" id="Поле 1500" o:spid="_x0000_s1026" type="#_x0000_t202" style="position:absolute;margin-left:0;margin-top:0;width:6pt;height:33.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gZww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65440"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01" name="Поле 1501">
                        <a:extLst xmlns:a="http://schemas.openxmlformats.org/drawingml/2006/main">
                          <a:ext uri="{FF2B5EF4-FFF2-40B4-BE49-F238E27FC236}">
                            <a16:creationId xmlns:a16="http://schemas.microsoft.com/office/drawing/2014/main" id="{00000000-0008-0000-0000-0000D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A8A1A7" id="Поле 1501" o:spid="_x0000_s1026" type="#_x0000_t202" style="position:absolute;margin-left:0;margin-top:0;width:6pt;height:33.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d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flnK&#10;3c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66464"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02" name="Поле 1502">
                        <a:extLst xmlns:a="http://schemas.openxmlformats.org/drawingml/2006/main">
                          <a:ext uri="{FF2B5EF4-FFF2-40B4-BE49-F238E27FC236}">
                            <a16:creationId xmlns:a16="http://schemas.microsoft.com/office/drawing/2014/main" id="{00000000-0008-0000-0000-0000D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2450C4" id="Поле 1502" o:spid="_x0000_s1026" type="#_x0000_t202" style="position:absolute;margin-left:0;margin-top:0;width:6pt;height:33.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uVuV&#10;CM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67488"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03" name="Поле 1503">
                        <a:extLst xmlns:a="http://schemas.openxmlformats.org/drawingml/2006/main">
                          <a:ext uri="{FF2B5EF4-FFF2-40B4-BE49-F238E27FC236}">
                            <a16:creationId xmlns:a16="http://schemas.microsoft.com/office/drawing/2014/main" id="{00000000-0008-0000-0000-0000D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DA8191" id="Поле 1503" o:spid="_x0000_s1026" type="#_x0000_t202" style="position:absolute;margin-left:0;margin-top:0;width:6pt;height:33.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MAww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68512"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04" name="Поле 1504">
                        <a:extLst xmlns:a="http://schemas.openxmlformats.org/drawingml/2006/main">
                          <a:ext uri="{FF2B5EF4-FFF2-40B4-BE49-F238E27FC236}">
                            <a16:creationId xmlns:a16="http://schemas.microsoft.com/office/drawing/2014/main" id="{00000000-0008-0000-0000-0000E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9B2F60" id="Поле 1504" o:spid="_x0000_s1026" type="#_x0000_t202" style="position:absolute;margin-left:0;margin-top:0;width:6pt;height:33.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tGw7&#10;QM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69536"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05" name="Поле 1505">
                        <a:extLst xmlns:a="http://schemas.openxmlformats.org/drawingml/2006/main">
                          <a:ext uri="{FF2B5EF4-FFF2-40B4-BE49-F238E27FC236}">
                            <a16:creationId xmlns:a16="http://schemas.microsoft.com/office/drawing/2014/main" id="{00000000-0008-0000-0000-0000E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BDDB8D" id="Поле 1505" o:spid="_x0000_s1026" type="#_x0000_t202" style="position:absolute;margin-left:0;margin-top:0;width:6pt;height:33.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HTNn&#10;w8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70560"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06" name="Поле 1506">
                        <a:extLst xmlns:a="http://schemas.openxmlformats.org/drawingml/2006/main">
                          <a:ext uri="{FF2B5EF4-FFF2-40B4-BE49-F238E27FC236}">
                            <a16:creationId xmlns:a16="http://schemas.microsoft.com/office/drawing/2014/main" id="{00000000-0008-0000-0000-0000E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5E2AD5" id="Поле 1506" o:spid="_x0000_s1026" type="#_x0000_t202" style="position:absolute;margin-left:0;margin-top:0;width:6pt;height:33.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p9Xy&#10;nc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71584"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07" name="Поле 1507">
                        <a:extLst xmlns:a="http://schemas.openxmlformats.org/drawingml/2006/main">
                          <a:ext uri="{FF2B5EF4-FFF2-40B4-BE49-F238E27FC236}">
                            <a16:creationId xmlns:a16="http://schemas.microsoft.com/office/drawing/2014/main" id="{00000000-0008-0000-0000-0000E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70B200" id="Поле 1507" o:spid="_x0000_s1026" type="#_x0000_t202" style="position:absolute;margin-left:0;margin-top:0;width:6pt;height:33.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Doqu&#10;H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72608"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08" name="Поле 1508">
                        <a:extLst xmlns:a="http://schemas.openxmlformats.org/drawingml/2006/main">
                          <a:ext uri="{FF2B5EF4-FFF2-40B4-BE49-F238E27FC236}">
                            <a16:creationId xmlns:a16="http://schemas.microsoft.com/office/drawing/2014/main" id="{00000000-0008-0000-0000-0000E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86C304" id="Поле 1508" o:spid="_x0000_s1026" type="#_x0000_t202" style="position:absolute;margin-left:0;margin-top:0;width:6pt;height:33.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Kmul&#10;o8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73632"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09" name="Поле 1509">
                        <a:extLst xmlns:a="http://schemas.openxmlformats.org/drawingml/2006/main">
                          <a:ext uri="{FF2B5EF4-FFF2-40B4-BE49-F238E27FC236}">
                            <a16:creationId xmlns:a16="http://schemas.microsoft.com/office/drawing/2014/main" id="{00000000-0008-0000-0000-0000E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3EA683" id="Поле 1509" o:spid="_x0000_s1026" type="#_x0000_t202" style="position:absolute;margin-left:0;margin-top:0;width:6pt;height:33.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gzT5&#10;IM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74656"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10" name="Поле 1510">
                        <a:extLst xmlns:a="http://schemas.openxmlformats.org/drawingml/2006/main">
                          <a:ext uri="{FF2B5EF4-FFF2-40B4-BE49-F238E27FC236}">
                            <a16:creationId xmlns:a16="http://schemas.microsoft.com/office/drawing/2014/main" id="{00000000-0008-0000-0000-0000E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39F3C4" id="Поле 1510" o:spid="_x0000_s1026" type="#_x0000_t202" style="position:absolute;margin-left:0;margin-top:0;width:6pt;height:33.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L9s9&#10;/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75680"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11" name="Поле 1511">
                        <a:extLst xmlns:a="http://schemas.openxmlformats.org/drawingml/2006/main">
                          <a:ext uri="{FF2B5EF4-FFF2-40B4-BE49-F238E27FC236}">
                            <a16:creationId xmlns:a16="http://schemas.microsoft.com/office/drawing/2014/main" id="{00000000-0008-0000-0000-0000E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6B1742" id="Поле 1511" o:spid="_x0000_s1026" type="#_x0000_t202" style="position:absolute;margin-left:0;margin-top:0;width:6pt;height:33.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hoRh&#10;fc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76704"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12" name="Поле 1512">
                        <a:extLst xmlns:a="http://schemas.openxmlformats.org/drawingml/2006/main">
                          <a:ext uri="{FF2B5EF4-FFF2-40B4-BE49-F238E27FC236}">
                            <a16:creationId xmlns:a16="http://schemas.microsoft.com/office/drawing/2014/main" id="{00000000-0008-0000-0000-0000E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7077EB" id="Поле 1512" o:spid="_x0000_s1026" type="#_x0000_t202" style="position:absolute;margin-left:0;margin-top:0;width:6pt;height:33.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sDeo&#10;rc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77728"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13" name="Поле 1513">
                        <a:extLst xmlns:a="http://schemas.openxmlformats.org/drawingml/2006/main">
                          <a:ext uri="{FF2B5EF4-FFF2-40B4-BE49-F238E27FC236}">
                            <a16:creationId xmlns:a16="http://schemas.microsoft.com/office/drawing/2014/main" id="{00000000-0008-0000-0000-0000E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33FCD6" id="Поле 1513" o:spid="_x0000_s1026" type="#_x0000_t202" style="position:absolute;margin-left:0;margin-top:0;width:6pt;height:33.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GWj0&#10;L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78752"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14" name="Поле 1514">
                        <a:extLst xmlns:a="http://schemas.openxmlformats.org/drawingml/2006/main">
                          <a:ext uri="{FF2B5EF4-FFF2-40B4-BE49-F238E27FC236}">
                            <a16:creationId xmlns:a16="http://schemas.microsoft.com/office/drawing/2014/main" id="{00000000-0008-0000-0000-0000E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251B82" id="Поле 1514" o:spid="_x0000_s1026" type="#_x0000_t202" style="position:absolute;margin-left:0;margin-top:0;width:6pt;height:33.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ozX9&#10;kc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79776"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15" name="Поле 1515">
                        <a:extLst xmlns:a="http://schemas.openxmlformats.org/drawingml/2006/main">
                          <a:ext uri="{FF2B5EF4-FFF2-40B4-BE49-F238E27FC236}">
                            <a16:creationId xmlns:a16="http://schemas.microsoft.com/office/drawing/2014/main" id="{00000000-0008-0000-0000-0000E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070729" id="Поле 1515" o:spid="_x0000_s1026" type="#_x0000_t202" style="position:absolute;margin-left:0;margin-top:0;width:6pt;height:33.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d45r&#10;mc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80800"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16" name="Поле 1516">
                        <a:extLst xmlns:a="http://schemas.openxmlformats.org/drawingml/2006/main">
                          <a:ext uri="{FF2B5EF4-FFF2-40B4-BE49-F238E27FC236}">
                            <a16:creationId xmlns:a16="http://schemas.microsoft.com/office/drawing/2014/main" id="{00000000-0008-0000-0000-0000E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962C8A" id="Поле 1516" o:spid="_x0000_s1026" type="#_x0000_t202" style="position:absolute;margin-left:0;margin-top:0;width:6pt;height:33.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sIw0&#10;TM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81824"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17" name="Поле 1517">
                        <a:extLst xmlns:a="http://schemas.openxmlformats.org/drawingml/2006/main">
                          <a:ext uri="{FF2B5EF4-FFF2-40B4-BE49-F238E27FC236}">
                            <a16:creationId xmlns:a16="http://schemas.microsoft.com/office/drawing/2014/main" id="{00000000-0008-0000-0000-0000E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26A1C9" id="Поле 1517" o:spid="_x0000_s1026" type="#_x0000_t202" style="position:absolute;margin-left:0;margin-top:0;width:6pt;height:33.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3/lG&#10;iM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82848"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18" name="Поле 1518">
                        <a:extLst xmlns:a="http://schemas.openxmlformats.org/drawingml/2006/main">
                          <a:ext uri="{FF2B5EF4-FFF2-40B4-BE49-F238E27FC236}">
                            <a16:creationId xmlns:a16="http://schemas.microsoft.com/office/drawing/2014/main" id="{00000000-0008-0000-0000-0000E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3BD52A" id="Поле 1518" o:spid="_x0000_s1026" type="#_x0000_t202" style="position:absolute;margin-left:0;margin-top:0;width:6pt;height:33.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PTJj&#10;c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83872"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19" name="Поле 1519">
                        <a:extLst xmlns:a="http://schemas.openxmlformats.org/drawingml/2006/main">
                          <a:ext uri="{FF2B5EF4-FFF2-40B4-BE49-F238E27FC236}">
                            <a16:creationId xmlns:a16="http://schemas.microsoft.com/office/drawing/2014/main" id="{00000000-0008-0000-0000-0000E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83B5DF" id="Поле 1519" o:spid="_x0000_s1026" type="#_x0000_t202" style="position:absolute;margin-left:0;margin-top:0;width:6pt;height:33.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6Yn1&#10;e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84896"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20" name="Поле 1520">
                        <a:extLst xmlns:a="http://schemas.openxmlformats.org/drawingml/2006/main">
                          <a:ext uri="{FF2B5EF4-FFF2-40B4-BE49-F238E27FC236}">
                            <a16:creationId xmlns:a16="http://schemas.microsoft.com/office/drawing/2014/main" id="{00000000-0008-0000-0000-0000F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C7C281" id="Поле 1520" o:spid="_x0000_s1026" type="#_x0000_t202" style="position:absolute;margin-left:0;margin-top:0;width:6pt;height:33.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mS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nT75&#10;k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85920"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21" name="Поле 1521">
                        <a:extLst xmlns:a="http://schemas.openxmlformats.org/drawingml/2006/main">
                          <a:ext uri="{FF2B5EF4-FFF2-40B4-BE49-F238E27FC236}">
                            <a16:creationId xmlns:a16="http://schemas.microsoft.com/office/drawing/2014/main" id="{00000000-0008-0000-0000-0000F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6B6F70" id="Поле 1521" o:spid="_x0000_s1026" type="#_x0000_t202" style="position:absolute;margin-left:0;margin-top:0;width:6pt;height:33.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UR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NGGl&#10;Ec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86944"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22" name="Поле 1522">
                        <a:extLst xmlns:a="http://schemas.openxmlformats.org/drawingml/2006/main">
                          <a:ext uri="{FF2B5EF4-FFF2-40B4-BE49-F238E27FC236}">
                            <a16:creationId xmlns:a16="http://schemas.microsoft.com/office/drawing/2014/main" id="{00000000-0008-0000-0000-0000F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48F90E" id="Поле 1522" o:spid="_x0000_s1026" type="#_x0000_t202" style="position:absolute;margin-left:0;margin-top:0;width:6pt;height:33.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BP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jocw&#10;T8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87968"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23" name="Поле 1523">
                        <a:extLst xmlns:a="http://schemas.openxmlformats.org/drawingml/2006/main">
                          <a:ext uri="{FF2B5EF4-FFF2-40B4-BE49-F238E27FC236}">
                            <a16:creationId xmlns:a16="http://schemas.microsoft.com/office/drawing/2014/main" id="{00000000-0008-0000-0000-0000F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9AC38C" id="Поле 1523" o:spid="_x0000_s1026" type="#_x0000_t202" style="position:absolute;margin-left:0;margin-top:0;width:6pt;height:33.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zMww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88992"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524" name="Поле 1524">
                        <a:extLst xmlns:a="http://schemas.openxmlformats.org/drawingml/2006/main">
                          <a:ext uri="{FF2B5EF4-FFF2-40B4-BE49-F238E27FC236}">
                            <a16:creationId xmlns:a16="http://schemas.microsoft.com/office/drawing/2014/main" id="{00000000-0008-0000-0000-0000F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E2942B" id="Поле 1524" o:spid="_x0000_s1026" type="#_x0000_t202" style="position:absolute;margin-left:0;margin-top:0;width:6pt;height:33.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hvy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kob&#10;8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90016" behindDoc="0" locked="0" layoutInCell="1" allowOverlap="1">
                      <wp:simplePos x="0" y="0"/>
                      <wp:positionH relativeFrom="column">
                        <wp:posOffset>0</wp:posOffset>
                      </wp:positionH>
                      <wp:positionV relativeFrom="paragraph">
                        <wp:posOffset>0</wp:posOffset>
                      </wp:positionV>
                      <wp:extent cx="57150" cy="419100"/>
                      <wp:effectExtent l="38100" t="0" r="38100" b="0"/>
                      <wp:wrapNone/>
                      <wp:docPr id="1525" name="Поле 1525">
                        <a:extLst xmlns:a="http://schemas.openxmlformats.org/drawingml/2006/main">
                          <a:ext uri="{FF2B5EF4-FFF2-40B4-BE49-F238E27FC236}">
                            <a16:creationId xmlns:a16="http://schemas.microsoft.com/office/drawing/2014/main" id="{00000000-0008-0000-0000-0000F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89787B" id="Поле 1525" o:spid="_x0000_s1026" type="#_x0000_t202" style="position:absolute;margin-left:0;margin-top:0;width:4.5pt;height:33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91040" behindDoc="0" locked="0" layoutInCell="1" allowOverlap="1">
                      <wp:simplePos x="0" y="0"/>
                      <wp:positionH relativeFrom="column">
                        <wp:posOffset>0</wp:posOffset>
                      </wp:positionH>
                      <wp:positionV relativeFrom="paragraph">
                        <wp:posOffset>0</wp:posOffset>
                      </wp:positionV>
                      <wp:extent cx="57150" cy="419100"/>
                      <wp:effectExtent l="38100" t="0" r="38100" b="0"/>
                      <wp:wrapNone/>
                      <wp:docPr id="1526" name="Поле 1526">
                        <a:extLst xmlns:a="http://schemas.openxmlformats.org/drawingml/2006/main">
                          <a:ext uri="{FF2B5EF4-FFF2-40B4-BE49-F238E27FC236}">
                            <a16:creationId xmlns:a16="http://schemas.microsoft.com/office/drawing/2014/main" id="{00000000-0008-0000-0000-0000F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A285A7" id="Поле 1526" o:spid="_x0000_s1026" type="#_x0000_t202" style="position:absolute;margin-left:0;margin-top:0;width:4.5pt;height:33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92064" behindDoc="0" locked="0" layoutInCell="1" allowOverlap="1">
                      <wp:simplePos x="0" y="0"/>
                      <wp:positionH relativeFrom="column">
                        <wp:posOffset>0</wp:posOffset>
                      </wp:positionH>
                      <wp:positionV relativeFrom="paragraph">
                        <wp:posOffset>0</wp:posOffset>
                      </wp:positionV>
                      <wp:extent cx="57150" cy="419100"/>
                      <wp:effectExtent l="38100" t="0" r="38100" b="0"/>
                      <wp:wrapNone/>
                      <wp:docPr id="1527" name="Поле 1527">
                        <a:extLst xmlns:a="http://schemas.openxmlformats.org/drawingml/2006/main">
                          <a:ext uri="{FF2B5EF4-FFF2-40B4-BE49-F238E27FC236}">
                            <a16:creationId xmlns:a16="http://schemas.microsoft.com/office/drawing/2014/main" id="{00000000-0008-0000-0000-0000F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C4A57C" id="Поле 1527" o:spid="_x0000_s1026" type="#_x0000_t202" style="position:absolute;margin-left:0;margin-top:0;width:4.5pt;height:33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93088" behindDoc="0" locked="0" layoutInCell="1" allowOverlap="1">
                      <wp:simplePos x="0" y="0"/>
                      <wp:positionH relativeFrom="column">
                        <wp:posOffset>0</wp:posOffset>
                      </wp:positionH>
                      <wp:positionV relativeFrom="paragraph">
                        <wp:posOffset>0</wp:posOffset>
                      </wp:positionV>
                      <wp:extent cx="57150" cy="419100"/>
                      <wp:effectExtent l="38100" t="0" r="38100" b="0"/>
                      <wp:wrapNone/>
                      <wp:docPr id="1528" name="Поле 1528">
                        <a:extLst xmlns:a="http://schemas.openxmlformats.org/drawingml/2006/main">
                          <a:ext uri="{FF2B5EF4-FFF2-40B4-BE49-F238E27FC236}">
                            <a16:creationId xmlns:a16="http://schemas.microsoft.com/office/drawing/2014/main" id="{00000000-0008-0000-0000-0000F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3B57CA" id="Поле 1528" o:spid="_x0000_s1026" type="#_x0000_t202" style="position:absolute;margin-left:0;margin-top:0;width:4.5pt;height:33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94112" behindDoc="0" locked="0" layoutInCell="1" allowOverlap="1">
                      <wp:simplePos x="0" y="0"/>
                      <wp:positionH relativeFrom="column">
                        <wp:posOffset>0</wp:posOffset>
                      </wp:positionH>
                      <wp:positionV relativeFrom="paragraph">
                        <wp:posOffset>0</wp:posOffset>
                      </wp:positionV>
                      <wp:extent cx="57150" cy="419100"/>
                      <wp:effectExtent l="38100" t="0" r="38100" b="0"/>
                      <wp:wrapNone/>
                      <wp:docPr id="1529" name="Поле 1529">
                        <a:extLst xmlns:a="http://schemas.openxmlformats.org/drawingml/2006/main">
                          <a:ext uri="{FF2B5EF4-FFF2-40B4-BE49-F238E27FC236}">
                            <a16:creationId xmlns:a16="http://schemas.microsoft.com/office/drawing/2014/main" id="{00000000-0008-0000-0000-0000F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AF146C" id="Поле 1529" o:spid="_x0000_s1026" type="#_x0000_t202" style="position:absolute;margin-left:0;margin-top:0;width:4.5pt;height:33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95136" behindDoc="0" locked="0" layoutInCell="1" allowOverlap="1">
                      <wp:simplePos x="0" y="0"/>
                      <wp:positionH relativeFrom="column">
                        <wp:posOffset>0</wp:posOffset>
                      </wp:positionH>
                      <wp:positionV relativeFrom="paragraph">
                        <wp:posOffset>0</wp:posOffset>
                      </wp:positionV>
                      <wp:extent cx="57150" cy="419100"/>
                      <wp:effectExtent l="38100" t="0" r="38100" b="0"/>
                      <wp:wrapNone/>
                      <wp:docPr id="1530" name="Поле 1530">
                        <a:extLst xmlns:a="http://schemas.openxmlformats.org/drawingml/2006/main">
                          <a:ext uri="{FF2B5EF4-FFF2-40B4-BE49-F238E27FC236}">
                            <a16:creationId xmlns:a16="http://schemas.microsoft.com/office/drawing/2014/main" id="{00000000-0008-0000-0000-0000F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B7EE1A" id="Поле 1530" o:spid="_x0000_s1026" type="#_x0000_t202" style="position:absolute;margin-left:0;margin-top:0;width:4.5pt;height:33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MG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96160" behindDoc="0" locked="0" layoutInCell="1" allowOverlap="1">
                      <wp:simplePos x="0" y="0"/>
                      <wp:positionH relativeFrom="column">
                        <wp:posOffset>0</wp:posOffset>
                      </wp:positionH>
                      <wp:positionV relativeFrom="paragraph">
                        <wp:posOffset>0</wp:posOffset>
                      </wp:positionV>
                      <wp:extent cx="57150" cy="419100"/>
                      <wp:effectExtent l="38100" t="0" r="38100" b="0"/>
                      <wp:wrapNone/>
                      <wp:docPr id="1531" name="Поле 1531">
                        <a:extLst xmlns:a="http://schemas.openxmlformats.org/drawingml/2006/main">
                          <a:ext uri="{FF2B5EF4-FFF2-40B4-BE49-F238E27FC236}">
                            <a16:creationId xmlns:a16="http://schemas.microsoft.com/office/drawing/2014/main" id="{00000000-0008-0000-0000-0000F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2828C9" id="Поле 1531" o:spid="_x0000_s1026" type="#_x0000_t202" style="position:absolute;margin-left:0;margin-top:0;width:4.5pt;height:33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97184" behindDoc="0" locked="0" layoutInCell="1" allowOverlap="1">
                      <wp:simplePos x="0" y="0"/>
                      <wp:positionH relativeFrom="column">
                        <wp:posOffset>0</wp:posOffset>
                      </wp:positionH>
                      <wp:positionV relativeFrom="paragraph">
                        <wp:posOffset>0</wp:posOffset>
                      </wp:positionV>
                      <wp:extent cx="57150" cy="419100"/>
                      <wp:effectExtent l="38100" t="0" r="38100" b="0"/>
                      <wp:wrapNone/>
                      <wp:docPr id="1532" name="Поле 1532">
                        <a:extLst xmlns:a="http://schemas.openxmlformats.org/drawingml/2006/main">
                          <a:ext uri="{FF2B5EF4-FFF2-40B4-BE49-F238E27FC236}">
                            <a16:creationId xmlns:a16="http://schemas.microsoft.com/office/drawing/2014/main" id="{00000000-0008-0000-0000-0000F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2E1BE3" id="Поле 1532" o:spid="_x0000_s1026" type="#_x0000_t202" style="position:absolute;margin-left:0;margin-top:0;width:4.5pt;height:33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98208" behindDoc="0" locked="0" layoutInCell="1" allowOverlap="1">
                      <wp:simplePos x="0" y="0"/>
                      <wp:positionH relativeFrom="column">
                        <wp:posOffset>0</wp:posOffset>
                      </wp:positionH>
                      <wp:positionV relativeFrom="paragraph">
                        <wp:posOffset>0</wp:posOffset>
                      </wp:positionV>
                      <wp:extent cx="57150" cy="419100"/>
                      <wp:effectExtent l="38100" t="0" r="38100" b="0"/>
                      <wp:wrapNone/>
                      <wp:docPr id="1533" name="Поле 1533">
                        <a:extLst xmlns:a="http://schemas.openxmlformats.org/drawingml/2006/main">
                          <a:ext uri="{FF2B5EF4-FFF2-40B4-BE49-F238E27FC236}">
                            <a16:creationId xmlns:a16="http://schemas.microsoft.com/office/drawing/2014/main" id="{00000000-0008-0000-0000-0000F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DE330C" id="Поле 1533" o:spid="_x0000_s1026" type="#_x0000_t202" style="position:absolute;margin-left:0;margin-top:0;width:4.5pt;height:3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99232" behindDoc="0" locked="0" layoutInCell="1" allowOverlap="1">
                      <wp:simplePos x="0" y="0"/>
                      <wp:positionH relativeFrom="column">
                        <wp:posOffset>0</wp:posOffset>
                      </wp:positionH>
                      <wp:positionV relativeFrom="paragraph">
                        <wp:posOffset>0</wp:posOffset>
                      </wp:positionV>
                      <wp:extent cx="57150" cy="419100"/>
                      <wp:effectExtent l="38100" t="0" r="38100" b="0"/>
                      <wp:wrapNone/>
                      <wp:docPr id="1534" name="Поле 1534">
                        <a:extLst xmlns:a="http://schemas.openxmlformats.org/drawingml/2006/main">
                          <a:ext uri="{FF2B5EF4-FFF2-40B4-BE49-F238E27FC236}">
                            <a16:creationId xmlns:a16="http://schemas.microsoft.com/office/drawing/2014/main" id="{00000000-0008-0000-0000-0000F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1D95D6" id="Поле 1534" o:spid="_x0000_s1026" type="#_x0000_t202" style="position:absolute;margin-left:0;margin-top:0;width:4.5pt;height:33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00256" behindDoc="0" locked="0" layoutInCell="1" allowOverlap="1">
                      <wp:simplePos x="0" y="0"/>
                      <wp:positionH relativeFrom="column">
                        <wp:posOffset>0</wp:posOffset>
                      </wp:positionH>
                      <wp:positionV relativeFrom="paragraph">
                        <wp:posOffset>0</wp:posOffset>
                      </wp:positionV>
                      <wp:extent cx="57150" cy="419100"/>
                      <wp:effectExtent l="38100" t="0" r="38100" b="0"/>
                      <wp:wrapNone/>
                      <wp:docPr id="1535" name="Поле 1535">
                        <a:extLst xmlns:a="http://schemas.openxmlformats.org/drawingml/2006/main">
                          <a:ext uri="{FF2B5EF4-FFF2-40B4-BE49-F238E27FC236}">
                            <a16:creationId xmlns:a16="http://schemas.microsoft.com/office/drawing/2014/main" id="{00000000-0008-0000-0000-0000F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C862B2" id="Поле 1535" o:spid="_x0000_s1026" type="#_x0000_t202" style="position:absolute;margin-left:0;margin-top:0;width:4.5pt;height:33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01280" behindDoc="0" locked="0" layoutInCell="1" allowOverlap="1">
                      <wp:simplePos x="0" y="0"/>
                      <wp:positionH relativeFrom="column">
                        <wp:posOffset>0</wp:posOffset>
                      </wp:positionH>
                      <wp:positionV relativeFrom="paragraph">
                        <wp:posOffset>0</wp:posOffset>
                      </wp:positionV>
                      <wp:extent cx="57150" cy="419100"/>
                      <wp:effectExtent l="38100" t="0" r="38100" b="0"/>
                      <wp:wrapNone/>
                      <wp:docPr id="1536" name="Поле 1536">
                        <a:extLst xmlns:a="http://schemas.openxmlformats.org/drawingml/2006/main">
                          <a:ext uri="{FF2B5EF4-FFF2-40B4-BE49-F238E27FC236}">
                            <a16:creationId xmlns:a16="http://schemas.microsoft.com/office/drawing/2014/main" id="{00000000-0008-0000-0000-000000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09104C" id="Поле 1536" o:spid="_x0000_s1026" type="#_x0000_t202" style="position:absolute;margin-left:0;margin-top:0;width:4.5pt;height:33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02304"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37" name="Поле 1537">
                        <a:extLst xmlns:a="http://schemas.openxmlformats.org/drawingml/2006/main">
                          <a:ext uri="{FF2B5EF4-FFF2-40B4-BE49-F238E27FC236}">
                            <a16:creationId xmlns:a16="http://schemas.microsoft.com/office/drawing/2014/main" id="{00000000-0008-0000-0000-000001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8BF58C" id="Поле 1537" o:spid="_x0000_s1026" type="#_x0000_t202" style="position:absolute;margin-left:0;margin-top:0;width:6pt;height:33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o81wA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unaPNc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03328"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38" name="Поле 1538">
                        <a:extLst xmlns:a="http://schemas.openxmlformats.org/drawingml/2006/main">
                          <a:ext uri="{FF2B5EF4-FFF2-40B4-BE49-F238E27FC236}">
                            <a16:creationId xmlns:a16="http://schemas.microsoft.com/office/drawing/2014/main" id="{00000000-0008-0000-0000-000002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68DDA5" id="Поле 1538" o:spid="_x0000_s1026" type="#_x0000_t202" style="position:absolute;margin-left:0;margin-top:0;width:6pt;height:33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BEwA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JVlgRM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04352"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39" name="Поле 1539">
                        <a:extLst xmlns:a="http://schemas.openxmlformats.org/drawingml/2006/main">
                          <a:ext uri="{FF2B5EF4-FFF2-40B4-BE49-F238E27FC236}">
                            <a16:creationId xmlns:a16="http://schemas.microsoft.com/office/drawing/2014/main" id="{00000000-0008-0000-0000-000003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53B73B" id="Поле 1539" o:spid="_x0000_s1026" type="#_x0000_t202" style="position:absolute;margin-left:0;margin-top:0;width:6pt;height:33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zH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IwGPMf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05376"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40" name="Поле 1540">
                        <a:extLst xmlns:a="http://schemas.openxmlformats.org/drawingml/2006/main">
                          <a:ext uri="{FF2B5EF4-FFF2-40B4-BE49-F238E27FC236}">
                            <a16:creationId xmlns:a16="http://schemas.microsoft.com/office/drawing/2014/main" id="{00000000-0008-0000-0000-000004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E3A0A4" id="Поле 1540" o:spid="_x0000_s1026" type="#_x0000_t202" style="position:absolute;margin-left:0;margin-top:0;width:6pt;height:33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nw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3PCJ8M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06400"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41" name="Поле 1541">
                        <a:extLst xmlns:a="http://schemas.openxmlformats.org/drawingml/2006/main">
                          <a:ext uri="{FF2B5EF4-FFF2-40B4-BE49-F238E27FC236}">
                            <a16:creationId xmlns:a16="http://schemas.microsoft.com/office/drawing/2014/main" id="{00000000-0008-0000-0000-000005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533DC7" id="Поле 1541" o:spid="_x0000_s1026" type="#_x0000_t202" style="position:absolute;margin-left:0;margin-top:0;width:6pt;height:33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9Vz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cOAgTlpwafdp93X3ZfcZ2UnDi271jdL73sDsMc/D+WiZYzeHnov9OXbnSxy7eXg5&#10;WYbjfBFeRk9GlSBKCkmJhoy8Lg8qB9Hvsdj7bfTBntXZlvvo7x8X3hPT+KfGH/mR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HWv1XP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07424"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42" name="Поле 1542">
                        <a:extLst xmlns:a="http://schemas.openxmlformats.org/drawingml/2006/main">
                          <a:ext uri="{FF2B5EF4-FFF2-40B4-BE49-F238E27FC236}">
                            <a16:creationId xmlns:a16="http://schemas.microsoft.com/office/drawing/2014/main" id="{00000000-0008-0000-0000-000006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23C6F7" id="Поле 1542" o:spid="_x0000_s1026" type="#_x0000_t202" style="position:absolute;margin-left:0;margin-top:0;width:6pt;height:33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z0lALc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08448"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43" name="Поле 1543">
                        <a:extLst xmlns:a="http://schemas.openxmlformats.org/drawingml/2006/main">
                          <a:ext uri="{FF2B5EF4-FFF2-40B4-BE49-F238E27FC236}">
                            <a16:creationId xmlns:a16="http://schemas.microsoft.com/office/drawing/2014/main" id="{00000000-0008-0000-0000-000007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246739" id="Поле 1543" o:spid="_x0000_s1026" type="#_x0000_t202" style="position:absolute;margin-left:0;margin-top:0;width:6pt;height:33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yu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GYWHK7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09472"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44" name="Поле 1544">
                        <a:extLst xmlns:a="http://schemas.openxmlformats.org/drawingml/2006/main">
                          <a:ext uri="{FF2B5EF4-FFF2-40B4-BE49-F238E27FC236}">
                            <a16:creationId xmlns:a16="http://schemas.microsoft.com/office/drawing/2014/main" id="{00000000-0008-0000-0000-000008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C9C480" id="Поле 1544" o:spid="_x0000_s1026" type="#_x0000_t202" style="position:absolute;margin-left:0;margin-top:0;width:6pt;height:33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PSwA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jB/T0s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10496"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45" name="Поле 1545">
                        <a:extLst xmlns:a="http://schemas.openxmlformats.org/drawingml/2006/main">
                          <a:ext uri="{FF2B5EF4-FFF2-40B4-BE49-F238E27FC236}">
                            <a16:creationId xmlns:a16="http://schemas.microsoft.com/office/drawing/2014/main" id="{00000000-0008-0000-0000-000009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93EC26" id="Поле 1545" o:spid="_x0000_s1026" type="#_x0000_t202" style="position:absolute;margin-left:0;margin-top:0;width:6pt;height:33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9R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8MhBnLTg0u7T7uvuy+4zspOGF93qG6X3vYHZY56H89Eyx24OPRf7c+zOlzh28/By&#10;sgzH+SK8jJ6MKkGUFJISDRl5XR5UDqLfY7H32+iDPauzLffR3z8uvCem8U+NH/uR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CVAj1H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11520"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46" name="Поле 1546">
                        <a:extLst xmlns:a="http://schemas.openxmlformats.org/drawingml/2006/main">
                          <a:ext uri="{FF2B5EF4-FFF2-40B4-BE49-F238E27FC236}">
                            <a16:creationId xmlns:a16="http://schemas.microsoft.com/office/drawing/2014/main" id="{00000000-0008-0000-0000-00000A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EC5566" id="Поле 1546" o:spid="_x0000_s1026" type="#_x0000_t202" style="position:absolute;margin-left:0;margin-top:0;width:6pt;height:33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BC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EOngEL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12544"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47" name="Поле 1547">
                        <a:extLst xmlns:a="http://schemas.openxmlformats.org/drawingml/2006/main">
                          <a:ext uri="{FF2B5EF4-FFF2-40B4-BE49-F238E27FC236}">
                            <a16:creationId xmlns:a16="http://schemas.microsoft.com/office/drawing/2014/main" id="{00000000-0008-0000-0000-00000B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0CEAEF" id="Поле 1547" o:spid="_x0000_s1026" type="#_x0000_t202" style="position:absolute;margin-left:0;margin-top:0;width:6pt;height:33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ZK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JccFkr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13568"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48" name="Поле 1548">
                        <a:extLst xmlns:a="http://schemas.openxmlformats.org/drawingml/2006/main">
                          <a:ext uri="{FF2B5EF4-FFF2-40B4-BE49-F238E27FC236}">
                            <a16:creationId xmlns:a16="http://schemas.microsoft.com/office/drawing/2014/main" id="{00000000-0008-0000-0000-00000C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5ED823" id="Поле 1548" o:spid="_x0000_s1026" type="#_x0000_t202" style="position:absolute;margin-left:0;margin-top:0;width:6pt;height:33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Ow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ddczsM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14592"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49" name="Поле 1549">
                        <a:extLst xmlns:a="http://schemas.openxmlformats.org/drawingml/2006/main">
                          <a:ext uri="{FF2B5EF4-FFF2-40B4-BE49-F238E27FC236}">
                            <a16:creationId xmlns:a16="http://schemas.microsoft.com/office/drawing/2014/main" id="{00000000-0008-0000-0000-00000D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B936B9" id="Поле 1549" o:spid="_x0000_s1026" type="#_x0000_t202" style="position:absolute;margin-left:0;margin-top:0;width:6pt;height:33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F0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GqJBdM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15616"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50" name="Поле 1550">
                        <a:extLst xmlns:a="http://schemas.openxmlformats.org/drawingml/2006/main">
                          <a:ext uri="{FF2B5EF4-FFF2-40B4-BE49-F238E27FC236}">
                            <a16:creationId xmlns:a16="http://schemas.microsoft.com/office/drawing/2014/main" id="{00000000-0008-0000-0000-00000E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E19582" id="Поле 1550" o:spid="_x0000_s1026" type="#_x0000_t202" style="position:absolute;margin-left:0;margin-top:0;width:6pt;height:33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y6lPIc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16640"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51" name="Поле 1551">
                        <a:extLst xmlns:a="http://schemas.openxmlformats.org/drawingml/2006/main">
                          <a:ext uri="{FF2B5EF4-FFF2-40B4-BE49-F238E27FC236}">
                            <a16:creationId xmlns:a16="http://schemas.microsoft.com/office/drawing/2014/main" id="{00000000-0008-0000-0000-00000F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B80BB2" id="Поле 1551" o:spid="_x0000_s1026" type="#_x0000_t202" style="position:absolute;margin-left:0;margin-top:0;width:6pt;height:33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kp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B8S2Sn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17664"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52" name="Поле 1552">
                        <a:extLst xmlns:a="http://schemas.openxmlformats.org/drawingml/2006/main">
                          <a:ext uri="{FF2B5EF4-FFF2-40B4-BE49-F238E27FC236}">
                            <a16:creationId xmlns:a16="http://schemas.microsoft.com/office/drawing/2014/main" id="{00000000-0008-0000-0000-000010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4B84D1" id="Поле 1552" o:spid="_x0000_s1026" type="#_x0000_t202" style="position:absolute;margin-left:0;margin-top:0;width:6pt;height:33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fF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GiTnxc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18688"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53" name="Поле 1553">
                        <a:extLst xmlns:a="http://schemas.openxmlformats.org/drawingml/2006/main">
                          <a:ext uri="{FF2B5EF4-FFF2-40B4-BE49-F238E27FC236}">
                            <a16:creationId xmlns:a16="http://schemas.microsoft.com/office/drawing/2014/main" id="{00000000-0008-0000-0000-000011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0136C5" id="Поле 1553" o:spid="_x0000_s1026" type="#_x0000_t202" style="position:absolute;margin-left:0;margin-top:0;width:6pt;height:33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tG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LN7u0b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19712"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54" name="Поле 1554">
                        <a:extLst xmlns:a="http://schemas.openxmlformats.org/drawingml/2006/main">
                          <a:ext uri="{FF2B5EF4-FFF2-40B4-BE49-F238E27FC236}">
                            <a16:creationId xmlns:a16="http://schemas.microsoft.com/office/drawing/2014/main" id="{00000000-0008-0000-0000-000012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39F0F6" id="Поле 1554" o:spid="_x0000_s1026" type="#_x0000_t202" style="position:absolute;margin-left:0;margin-top:0;width:6pt;height:33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i0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RthBnLTg0u7T7uvuy+4zspOGF93qG6X3vYHZY56H89Eyx24OPRf7c+zOlzh28/By&#10;sgzH+SK8jJ6MKkGUFJISDRl5XR5UDqLfY7H32+iDPauzLffR3z8uvCem8U9NEPqR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NUnKLT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20736"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55" name="Поле 1555">
                        <a:extLst xmlns:a="http://schemas.openxmlformats.org/drawingml/2006/main">
                          <a:ext uri="{FF2B5EF4-FFF2-40B4-BE49-F238E27FC236}">
                            <a16:creationId xmlns:a16="http://schemas.microsoft.com/office/drawing/2014/main" id="{00000000-0008-0000-0000-000013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4F64C7" id="Поле 1555" o:spid="_x0000_s1026" type="#_x0000_t202" style="position:absolute;margin-left:0;margin-top:0;width:6pt;height:33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Hx4dDf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21760"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56" name="Поле 1556">
                        <a:extLst xmlns:a="http://schemas.openxmlformats.org/drawingml/2006/main">
                          <a:ext uri="{FF2B5EF4-FFF2-40B4-BE49-F238E27FC236}">
                            <a16:creationId xmlns:a16="http://schemas.microsoft.com/office/drawing/2014/main" id="{00000000-0008-0000-0000-000014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01766D" id="Поле 1556" o:spid="_x0000_s1026" type="#_x0000_t202" style="position:absolute;margin-left:0;margin-top:0;width:6pt;height:33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Wl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RpGDOGnBpd2n3dfdl91nZCcNL7rVN0rvewOzxzwP56Nljt0cei7259idL3Hs5uHl&#10;ZBmO80V4GT0ZVYIoKSQlGjLyujyoHES/x2Lvt9EHe1ZnW+6jv39ceE9M45+aAPuR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H1QBaX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22784"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57" name="Поле 1557">
                        <a:extLst xmlns:a="http://schemas.openxmlformats.org/drawingml/2006/main">
                          <a:ext uri="{FF2B5EF4-FFF2-40B4-BE49-F238E27FC236}">
                            <a16:creationId xmlns:a16="http://schemas.microsoft.com/office/drawing/2014/main" id="{00000000-0008-0000-0000-000015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21605C" id="Поле 1557" o:spid="_x0000_s1026" type="#_x0000_t202" style="position:absolute;margin-left:0;margin-top:0;width:6pt;height:33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NQPWSb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23808"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58" name="Поле 1558">
                        <a:extLst xmlns:a="http://schemas.openxmlformats.org/drawingml/2006/main">
                          <a:ext uri="{FF2B5EF4-FFF2-40B4-BE49-F238E27FC236}">
                            <a16:creationId xmlns:a16="http://schemas.microsoft.com/office/drawing/2014/main" id="{00000000-0008-0000-0000-000016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E98BAB" id="Поле 1558" o:spid="_x0000_s1026" type="#_x0000_t202" style="position:absolute;margin-left:0;margin-top:0;width:6pt;height:33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ZX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SyC2V8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24832"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59" name="Поле 1559">
                        <a:extLst xmlns:a="http://schemas.openxmlformats.org/drawingml/2006/main">
                          <a:ext uri="{FF2B5EF4-FFF2-40B4-BE49-F238E27FC236}">
                            <a16:creationId xmlns:a16="http://schemas.microsoft.com/office/drawing/2014/main" id="{00000000-0008-0000-0000-000017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114B99" id="Поле 1559" o:spid="_x0000_s1026" type="#_x0000_t202" style="position:absolute;margin-left:0;margin-top:0;width:6pt;height:33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U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OJ/6tT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25856"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60" name="Поле 1560">
                        <a:extLst xmlns:a="http://schemas.openxmlformats.org/drawingml/2006/main">
                          <a:ext uri="{FF2B5EF4-FFF2-40B4-BE49-F238E27FC236}">
                            <a16:creationId xmlns:a16="http://schemas.microsoft.com/office/drawing/2014/main" id="{00000000-0008-0000-0000-000018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A252EA" id="Поле 1560" o:spid="_x0000_s1026" type="#_x0000_t202" style="position:absolute;margin-left:0;margin-top:0;width:6pt;height:33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4uwA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wIouLs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26880"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61" name="Поле 1561">
                        <a:extLst xmlns:a="http://schemas.openxmlformats.org/drawingml/2006/main">
                          <a:ext uri="{FF2B5EF4-FFF2-40B4-BE49-F238E27FC236}">
                            <a16:creationId xmlns:a16="http://schemas.microsoft.com/office/drawing/2014/main" id="{00000000-0008-0000-0000-000019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00F2A9" id="Поле 1561" o:spid="_x0000_s1026" type="#_x0000_t202" style="position:absolute;margin-left:0;margin-top:0;width:6pt;height:33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Kt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osBBnLTg0u7T7uvuy+4zspOGF93qG6X3vYHZY56H89Eyx24OPRf7c+zOlzh28/By&#10;sgzH+SK8jJ6MKkGUFJISDRl5XR5UDqLfY7H32+iDPauzLffR3z8uvCem8U9NEPuR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GnVcq3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27904"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62" name="Поле 1562">
                        <a:extLst xmlns:a="http://schemas.openxmlformats.org/drawingml/2006/main">
                          <a:ext uri="{FF2B5EF4-FFF2-40B4-BE49-F238E27FC236}">
                            <a16:creationId xmlns:a16="http://schemas.microsoft.com/office/drawing/2014/main" id="{00000000-0008-0000-0000-00001A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710F86" id="Поле 1562" o:spid="_x0000_s1026" type="#_x0000_t202" style="position:absolute;margin-left:0;margin-top:0;width:6pt;height:33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2+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A8yfb7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28928"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63" name="Поле 1563">
                        <a:extLst xmlns:a="http://schemas.openxmlformats.org/drawingml/2006/main">
                          <a:ext uri="{FF2B5EF4-FFF2-40B4-BE49-F238E27FC236}">
                            <a16:creationId xmlns:a16="http://schemas.microsoft.com/office/drawing/2014/main" id="{00000000-0008-0000-0000-00001B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979A60" id="Поле 1563" o:spid="_x0000_s1026" type="#_x0000_t202" style="position:absolute;margin-left:0;margin-top:0;width:6pt;height:33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u2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NuJ67b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29952"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64" name="Поле 1564">
                        <a:extLst xmlns:a="http://schemas.openxmlformats.org/drawingml/2006/main">
                          <a:ext uri="{FF2B5EF4-FFF2-40B4-BE49-F238E27FC236}">
                            <a16:creationId xmlns:a16="http://schemas.microsoft.com/office/drawing/2014/main" id="{00000000-0008-0000-0000-00001C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2F4453" id="Поле 1564" o:spid="_x0000_s1026" type="#_x0000_t202" style="position:absolute;margin-left:0;margin-top:0;width:6pt;height:33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LP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IuwgTlpwafdp93X3ZfcZ2UnDi271jdL73sDsMc/D+WiZYzeHnov9OXbnSxy7eXg5&#10;WYbjfBFeRk9GlSBKCkmJhoy8Lg8qB9Hvsdj7bfTBntXZlvvo7x8X3hPT+KcmWPiR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MAxss/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30976"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65" name="Поле 1565">
                        <a:extLst xmlns:a="http://schemas.openxmlformats.org/drawingml/2006/main">
                          <a:ext uri="{FF2B5EF4-FFF2-40B4-BE49-F238E27FC236}">
                            <a16:creationId xmlns:a16="http://schemas.microsoft.com/office/drawing/2014/main" id="{00000000-0008-0000-0000-00001D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CFB9A7" id="Поле 1565" o:spid="_x0000_s1026" type="#_x0000_t202" style="position:absolute;margin-left:0;margin-top:0;width:6pt;height:33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AL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K9EwAv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32000"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66" name="Поле 1566">
                        <a:extLst xmlns:a="http://schemas.openxmlformats.org/drawingml/2006/main">
                          <a:ext uri="{FF2B5EF4-FFF2-40B4-BE49-F238E27FC236}">
                            <a16:creationId xmlns:a16="http://schemas.microsoft.com/office/drawing/2014/main" id="{00000000-0008-0000-0000-00001E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25D12D" id="Поле 1566" o:spid="_x0000_s1026" type="#_x0000_t202" style="position:absolute;margin-left:0;margin-top:0;width:6pt;height:33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aEaf3s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33024"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67" name="Поле 1567">
                        <a:extLst xmlns:a="http://schemas.openxmlformats.org/drawingml/2006/main">
                          <a:ext uri="{FF2B5EF4-FFF2-40B4-BE49-F238E27FC236}">
                            <a16:creationId xmlns:a16="http://schemas.microsoft.com/office/drawing/2014/main" id="{00000000-0008-0000-0000-00001F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2F8160" id="Поле 1567" o:spid="_x0000_s1026" type="#_x0000_t202" style="position:absolute;margin-left:0;margin-top:0;width:6pt;height:33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nW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Lz9Cdb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34048"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68" name="Поле 1568">
                        <a:extLst xmlns:a="http://schemas.openxmlformats.org/drawingml/2006/main">
                          <a:ext uri="{FF2B5EF4-FFF2-40B4-BE49-F238E27FC236}">
                            <a16:creationId xmlns:a16="http://schemas.microsoft.com/office/drawing/2014/main" id="{00000000-0008-0000-0000-000020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E783D9" id="Поле 1568" o:spid="_x0000_s1026" type="#_x0000_t202" style="position:absolute;margin-left:0;margin-top:0;width:6pt;height:33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I7vw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35072"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69" name="Поле 1569">
                        <a:extLst xmlns:a="http://schemas.openxmlformats.org/drawingml/2006/main">
                          <a:ext uri="{FF2B5EF4-FFF2-40B4-BE49-F238E27FC236}">
                            <a16:creationId xmlns:a16="http://schemas.microsoft.com/office/drawing/2014/main" id="{00000000-0008-0000-0000-000021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23EEFA" id="Поле 1569" o:spid="_x0000_s1026" type="#_x0000_t202" style="position:absolute;margin-left:0;margin-top:0;width:6pt;height:33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64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othBnLTg0u7T7uvuy+4zspOGF93qG6X3vYHZY56H89Eyx24OPRf7c+zOlzh28/By&#10;sgzH+SK8jJ6MKkGUFJISDRl5XR5UDqLfY7H32+iDPauzLffR3z8uvCem8U9NGPiR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FCaLrj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36096"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70" name="Поле 1570">
                        <a:extLst xmlns:a="http://schemas.openxmlformats.org/drawingml/2006/main">
                          <a:ext uri="{FF2B5EF4-FFF2-40B4-BE49-F238E27FC236}">
                            <a16:creationId xmlns:a16="http://schemas.microsoft.com/office/drawing/2014/main" id="{00000000-0008-0000-0000-000022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0DE425" id="Поле 1570" o:spid="_x0000_s1026" type="#_x0000_t202" style="position:absolute;margin-left:0;margin-top:0;width:6pt;height:33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pmwA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HXqZs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37120"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71" name="Поле 1571">
                        <a:extLst xmlns:a="http://schemas.openxmlformats.org/drawingml/2006/main">
                          <a:ext uri="{FF2B5EF4-FFF2-40B4-BE49-F238E27FC236}">
                            <a16:creationId xmlns:a16="http://schemas.microsoft.com/office/drawing/2014/main" id="{00000000-0008-0000-0000-000023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E78D93" id="Поле 1571" o:spid="_x0000_s1026" type="#_x0000_t202" style="position:absolute;margin-left:0;margin-top:0;width:6pt;height:33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bl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FUqtuX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38144"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72" name="Поле 1572">
                        <a:extLst xmlns:a="http://schemas.openxmlformats.org/drawingml/2006/main">
                          <a:ext uri="{FF2B5EF4-FFF2-40B4-BE49-F238E27FC236}">
                            <a16:creationId xmlns:a16="http://schemas.microsoft.com/office/drawing/2014/main" id="{00000000-0008-0000-0000-000024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1287C8" id="Поле 1572" o:spid="_x0000_s1026" type="#_x0000_t202" style="position:absolute;margin-left:0;margin-top:0;width:6pt;height:33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d3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xqGDOGnBpd2n3dfdl91nZCcNL7rVN0rvewOzxzwP56Nljt0cei7259idL3Hs5uHl&#10;ZBmO80V4GT0ZVYIoKSQlGjLyujyoHES/x2Lvt9EHe1ZnW+6jv39ceE9M45+aEPuR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IAwzENIZTQZuzjH&#10;Izcem8AE8TyOfBzjLH9O6YZx+u+UUJ868SgcDVH6JTeT0qPZZ9xI0jINN2PD2tSZHBeRxARwyUtr&#10;rSasGfpnUpjyT1IM4T+F3iR0yOpKlA+30kTHxBiuF7tpfxWa++t8bFedLuzZN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FQCx3f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39168"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73" name="Поле 1573">
                        <a:extLst xmlns:a="http://schemas.openxmlformats.org/drawingml/2006/main">
                          <a:ext uri="{FF2B5EF4-FFF2-40B4-BE49-F238E27FC236}">
                            <a16:creationId xmlns:a16="http://schemas.microsoft.com/office/drawing/2014/main" id="{00000000-0008-0000-0000-000025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6D7D9C" id="Поле 1573" o:spid="_x0000_s1026" type="#_x0000_t202" style="position:absolute;margin-left:0;margin-top:0;width:6pt;height:33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P1dm/T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40192"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74" name="Поле 1574">
                        <a:extLst xmlns:a="http://schemas.openxmlformats.org/drawingml/2006/main">
                          <a:ext uri="{FF2B5EF4-FFF2-40B4-BE49-F238E27FC236}">
                            <a16:creationId xmlns:a16="http://schemas.microsoft.com/office/drawing/2014/main" id="{00000000-0008-0000-0000-000026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D89EAF" id="Поле 1574" o:spid="_x0000_s1026" type="#_x0000_t202" style="position:absolute;margin-left:0;margin-top:0;width:6pt;height:33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gG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xthBnLTg0u7T7uvuy+4zspOGF93qG6X3vYHZY56H89Eyx24OPRf7c+zOlzh28/By&#10;sgzH+SK8jJ6MKkGUFJISDRl5XR5UDqLfY7H32+iDPauzLffR3z8uvCem8U9NGPmR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JsBCAb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41216"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75" name="Поле 1575">
                        <a:extLst xmlns:a="http://schemas.openxmlformats.org/drawingml/2006/main">
                          <a:ext uri="{FF2B5EF4-FFF2-40B4-BE49-F238E27FC236}">
                            <a16:creationId xmlns:a16="http://schemas.microsoft.com/office/drawing/2014/main" id="{00000000-0008-0000-0000-000027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867117" id="Поле 1575" o:spid="_x0000_s1026" type="#_x0000_t202" style="position:absolute;margin-left:0;margin-top:0;width:6pt;height:33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SF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DJeVIX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42240"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76" name="Поле 1576">
                        <a:extLst xmlns:a="http://schemas.openxmlformats.org/drawingml/2006/main">
                          <a:ext uri="{FF2B5EF4-FFF2-40B4-BE49-F238E27FC236}">
                            <a16:creationId xmlns:a16="http://schemas.microsoft.com/office/drawing/2014/main" id="{00000000-0008-0000-0000-000028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2246B0" id="Поле 1576" o:spid="_x0000_s1026" type="#_x0000_t202" style="position:absolute;margin-left:0;margin-top:0;width:6pt;height:33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Z1VwQ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ATtnVX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43264"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77" name="Поле 1577">
                        <a:extLst xmlns:a="http://schemas.openxmlformats.org/drawingml/2006/main">
                          <a:ext uri="{FF2B5EF4-FFF2-40B4-BE49-F238E27FC236}">
                            <a16:creationId xmlns:a16="http://schemas.microsoft.com/office/drawing/2014/main" id="{00000000-0008-0000-0000-000029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89EB32" id="Поле 1577" o:spid="_x0000_s1026" type="#_x0000_t202" style="position:absolute;margin-left:0;margin-top:0;width:6pt;height:33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HW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K2ywdb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44288"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78" name="Поле 1578">
                        <a:extLst xmlns:a="http://schemas.openxmlformats.org/drawingml/2006/main">
                          <a:ext uri="{FF2B5EF4-FFF2-40B4-BE49-F238E27FC236}">
                            <a16:creationId xmlns:a16="http://schemas.microsoft.com/office/drawing/2014/main" id="{00000000-0008-0000-0000-00002A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6C363C" id="Поле 1578" o:spid="_x0000_s1026" type="#_x0000_t202" style="position:absolute;margin-left:0;margin-top:0;width:6pt;height:33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Tq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O6ctOr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45312"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79" name="Поле 1579">
                        <a:extLst xmlns:a="http://schemas.openxmlformats.org/drawingml/2006/main">
                          <a:ext uri="{FF2B5EF4-FFF2-40B4-BE49-F238E27FC236}">
                            <a16:creationId xmlns:a16="http://schemas.microsoft.com/office/drawing/2014/main" id="{00000000-0008-0000-0000-00002B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E9EEFC" id="Поле 1579" o:spid="_x0000_s1026" type="#_x0000_t202" style="position:absolute;margin-left:0;margin-top:0;width:6pt;height:33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DonIuL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46336"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80" name="Поле 1580">
                        <a:extLst xmlns:a="http://schemas.openxmlformats.org/drawingml/2006/main">
                          <a:ext uri="{FF2B5EF4-FFF2-40B4-BE49-F238E27FC236}">
                            <a16:creationId xmlns:a16="http://schemas.microsoft.com/office/drawing/2014/main" id="{00000000-0008-0000-0000-00002C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FACA44" id="Поле 1580" o:spid="_x0000_s1026" type="#_x0000_t202" style="position:absolute;margin-left:0;margin-top:0;width:6pt;height:33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tWwA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Z81bVs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47360"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81" name="Поле 1581">
                        <a:extLst xmlns:a="http://schemas.openxmlformats.org/drawingml/2006/main">
                          <a:ext uri="{FF2B5EF4-FFF2-40B4-BE49-F238E27FC236}">
                            <a16:creationId xmlns:a16="http://schemas.microsoft.com/office/drawing/2014/main" id="{00000000-0008-0000-0000-00002D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938174" id="Поле 1581" o:spid="_x0000_s1026" type="#_x0000_t202" style="position:absolute;margin-left:0;margin-top:0;width:6pt;height:33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CLgpks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48384"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82" name="Поле 1582">
                        <a:extLst xmlns:a="http://schemas.openxmlformats.org/drawingml/2006/main">
                          <a:ext uri="{FF2B5EF4-FFF2-40B4-BE49-F238E27FC236}">
                            <a16:creationId xmlns:a16="http://schemas.microsoft.com/office/drawing/2014/main" id="{00000000-0008-0000-0000-00002E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4D5CAA" id="Поле 1582" o:spid="_x0000_s1026" type="#_x0000_t202" style="position:absolute;margin-left:0;margin-top:0;width:6pt;height:33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z7p2R8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49408"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83" name="Поле 1583">
                        <a:extLst xmlns:a="http://schemas.openxmlformats.org/drawingml/2006/main">
                          <a:ext uri="{FF2B5EF4-FFF2-40B4-BE49-F238E27FC236}">
                            <a16:creationId xmlns:a16="http://schemas.microsoft.com/office/drawing/2014/main" id="{00000000-0008-0000-0000-00002F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1124A0" id="Поле 1583" o:spid="_x0000_s1026" type="#_x0000_t202" style="position:absolute;margin-left:0;margin-top:0;width:6pt;height:33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BPwA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GwHgT8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50432"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84" name="Поле 1584">
                        <a:extLst xmlns:a="http://schemas.openxmlformats.org/drawingml/2006/main">
                          <a:ext uri="{FF2B5EF4-FFF2-40B4-BE49-F238E27FC236}">
                            <a16:creationId xmlns:a16="http://schemas.microsoft.com/office/drawing/2014/main" id="{00000000-0008-0000-0000-000030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4AEA9C" id="Поле 1584" o:spid="_x0000_s1026" type="#_x0000_t202" style="position:absolute;margin-left:0;margin-top:0;width:6pt;height:33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wo3YD8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51456"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85" name="Поле 1585">
                        <a:extLst xmlns:a="http://schemas.openxmlformats.org/drawingml/2006/main">
                          <a:ext uri="{FF2B5EF4-FFF2-40B4-BE49-F238E27FC236}">
                            <a16:creationId xmlns:a16="http://schemas.microsoft.com/office/drawing/2014/main" id="{00000000-0008-0000-0000-000031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0E08F0" id="Поле 1585" o:spid="_x0000_s1026" type="#_x0000_t202" style="position:absolute;margin-left:0;margin-top:0;width:6pt;height:33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SMwQ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GvShIz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52480"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86" name="Поле 1586">
                        <a:extLst xmlns:a="http://schemas.openxmlformats.org/drawingml/2006/main">
                          <a:ext uri="{FF2B5EF4-FFF2-40B4-BE49-F238E27FC236}">
                            <a16:creationId xmlns:a16="http://schemas.microsoft.com/office/drawing/2014/main" id="{00000000-0008-0000-0000-000032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E2D00F" id="Поле 1586" o:spid="_x0000_s1026" type="#_x0000_t202" style="position:absolute;margin-left:0;margin-top:0;width:6pt;height:33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HSwA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0TQR0s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53504"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87" name="Поле 1587">
                        <a:extLst xmlns:a="http://schemas.openxmlformats.org/drawingml/2006/main">
                          <a:ext uri="{FF2B5EF4-FFF2-40B4-BE49-F238E27FC236}">
                            <a16:creationId xmlns:a16="http://schemas.microsoft.com/office/drawing/2014/main" id="{00000000-0008-0000-0000-000033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A8DC39" id="Поле 1587" o:spid="_x0000_s1026" type="#_x0000_t202" style="position:absolute;margin-left:0;margin-top:0;width:6pt;height:33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01RwQ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HhrTVH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54528"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88" name="Поле 1588">
                        <a:extLst xmlns:a="http://schemas.openxmlformats.org/drawingml/2006/main">
                          <a:ext uri="{FF2B5EF4-FFF2-40B4-BE49-F238E27FC236}">
                            <a16:creationId xmlns:a16="http://schemas.microsoft.com/office/drawing/2014/main" id="{00000000-0008-0000-0000-000034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B19B32" id="Поле 1588" o:spid="_x0000_s1026" type="#_x0000_t202" style="position:absolute;margin-left:0;margin-top:0;width:6pt;height:33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55552" behindDoc="0" locked="0" layoutInCell="1" allowOverlap="1">
                      <wp:simplePos x="0" y="0"/>
                      <wp:positionH relativeFrom="column">
                        <wp:posOffset>0</wp:posOffset>
                      </wp:positionH>
                      <wp:positionV relativeFrom="paragraph">
                        <wp:posOffset>0</wp:posOffset>
                      </wp:positionV>
                      <wp:extent cx="76200" cy="419100"/>
                      <wp:effectExtent l="19050" t="0" r="19050" b="0"/>
                      <wp:wrapNone/>
                      <wp:docPr id="1589" name="Поле 1589">
                        <a:extLst xmlns:a="http://schemas.openxmlformats.org/drawingml/2006/main">
                          <a:ext uri="{FF2B5EF4-FFF2-40B4-BE49-F238E27FC236}">
                            <a16:creationId xmlns:a16="http://schemas.microsoft.com/office/drawing/2014/main" id="{00000000-0008-0000-0000-000035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D2048B" id="Поле 1589" o:spid="_x0000_s1026" type="#_x0000_t202" style="position:absolute;margin-left:0;margin-top:0;width:6pt;height:33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56576" behindDoc="0" locked="0" layoutInCell="1" allowOverlap="1">
                      <wp:simplePos x="0" y="0"/>
                      <wp:positionH relativeFrom="column">
                        <wp:posOffset>0</wp:posOffset>
                      </wp:positionH>
                      <wp:positionV relativeFrom="paragraph">
                        <wp:posOffset>0</wp:posOffset>
                      </wp:positionV>
                      <wp:extent cx="57150" cy="428625"/>
                      <wp:effectExtent l="38100" t="0" r="38100" b="9525"/>
                      <wp:wrapNone/>
                      <wp:docPr id="1590" name="Поле 1590">
                        <a:extLst xmlns:a="http://schemas.openxmlformats.org/drawingml/2006/main">
                          <a:ext uri="{FF2B5EF4-FFF2-40B4-BE49-F238E27FC236}">
                            <a16:creationId xmlns:a16="http://schemas.microsoft.com/office/drawing/2014/main" id="{00000000-0008-0000-0000-000036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8BEB42" id="Поле 1590" o:spid="_x0000_s1026" type="#_x0000_t202" style="position:absolute;margin-left:0;margin-top:0;width:4.5pt;height:33.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57600" behindDoc="0" locked="0" layoutInCell="1" allowOverlap="1">
                      <wp:simplePos x="0" y="0"/>
                      <wp:positionH relativeFrom="column">
                        <wp:posOffset>0</wp:posOffset>
                      </wp:positionH>
                      <wp:positionV relativeFrom="paragraph">
                        <wp:posOffset>0</wp:posOffset>
                      </wp:positionV>
                      <wp:extent cx="57150" cy="428625"/>
                      <wp:effectExtent l="38100" t="0" r="38100" b="9525"/>
                      <wp:wrapNone/>
                      <wp:docPr id="1591" name="Поле 1591">
                        <a:extLst xmlns:a="http://schemas.openxmlformats.org/drawingml/2006/main">
                          <a:ext uri="{FF2B5EF4-FFF2-40B4-BE49-F238E27FC236}">
                            <a16:creationId xmlns:a16="http://schemas.microsoft.com/office/drawing/2014/main" id="{00000000-0008-0000-0000-000037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0A69B4" id="Поле 1591" o:spid="_x0000_s1026" type="#_x0000_t202" style="position:absolute;margin-left:0;margin-top:0;width:4.5pt;height:33.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58624" behindDoc="0" locked="0" layoutInCell="1" allowOverlap="1">
                      <wp:simplePos x="0" y="0"/>
                      <wp:positionH relativeFrom="column">
                        <wp:posOffset>0</wp:posOffset>
                      </wp:positionH>
                      <wp:positionV relativeFrom="paragraph">
                        <wp:posOffset>0</wp:posOffset>
                      </wp:positionV>
                      <wp:extent cx="57150" cy="428625"/>
                      <wp:effectExtent l="38100" t="0" r="38100" b="9525"/>
                      <wp:wrapNone/>
                      <wp:docPr id="1592" name="Поле 1592">
                        <a:extLst xmlns:a="http://schemas.openxmlformats.org/drawingml/2006/main">
                          <a:ext uri="{FF2B5EF4-FFF2-40B4-BE49-F238E27FC236}">
                            <a16:creationId xmlns:a16="http://schemas.microsoft.com/office/drawing/2014/main" id="{00000000-0008-0000-0000-000038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C07EA6" id="Поле 1592" o:spid="_x0000_s1026" type="#_x0000_t202" style="position:absolute;margin-left:0;margin-top:0;width:4.5pt;height:33.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59648" behindDoc="0" locked="0" layoutInCell="1" allowOverlap="1">
                      <wp:simplePos x="0" y="0"/>
                      <wp:positionH relativeFrom="column">
                        <wp:posOffset>0</wp:posOffset>
                      </wp:positionH>
                      <wp:positionV relativeFrom="paragraph">
                        <wp:posOffset>0</wp:posOffset>
                      </wp:positionV>
                      <wp:extent cx="57150" cy="428625"/>
                      <wp:effectExtent l="38100" t="0" r="38100" b="9525"/>
                      <wp:wrapNone/>
                      <wp:docPr id="1593" name="Поле 1593">
                        <a:extLst xmlns:a="http://schemas.openxmlformats.org/drawingml/2006/main">
                          <a:ext uri="{FF2B5EF4-FFF2-40B4-BE49-F238E27FC236}">
                            <a16:creationId xmlns:a16="http://schemas.microsoft.com/office/drawing/2014/main" id="{00000000-0008-0000-0000-000039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EE2D0C" id="Поле 1593" o:spid="_x0000_s1026" type="#_x0000_t202" style="position:absolute;margin-left:0;margin-top:0;width:4.5pt;height:33.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60672" behindDoc="0" locked="0" layoutInCell="1" allowOverlap="1">
                      <wp:simplePos x="0" y="0"/>
                      <wp:positionH relativeFrom="column">
                        <wp:posOffset>0</wp:posOffset>
                      </wp:positionH>
                      <wp:positionV relativeFrom="paragraph">
                        <wp:posOffset>0</wp:posOffset>
                      </wp:positionV>
                      <wp:extent cx="57150" cy="428625"/>
                      <wp:effectExtent l="38100" t="0" r="38100" b="9525"/>
                      <wp:wrapNone/>
                      <wp:docPr id="1594" name="Поле 1594">
                        <a:extLst xmlns:a="http://schemas.openxmlformats.org/drawingml/2006/main">
                          <a:ext uri="{FF2B5EF4-FFF2-40B4-BE49-F238E27FC236}">
                            <a16:creationId xmlns:a16="http://schemas.microsoft.com/office/drawing/2014/main" id="{00000000-0008-0000-0000-00003A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9A5FEF" id="Поле 1594" o:spid="_x0000_s1026" type="#_x0000_t202" style="position:absolute;margin-left:0;margin-top:0;width:4.5pt;height:33.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61696" behindDoc="0" locked="0" layoutInCell="1" allowOverlap="1">
                      <wp:simplePos x="0" y="0"/>
                      <wp:positionH relativeFrom="column">
                        <wp:posOffset>0</wp:posOffset>
                      </wp:positionH>
                      <wp:positionV relativeFrom="paragraph">
                        <wp:posOffset>0</wp:posOffset>
                      </wp:positionV>
                      <wp:extent cx="57150" cy="428625"/>
                      <wp:effectExtent l="38100" t="0" r="38100" b="9525"/>
                      <wp:wrapNone/>
                      <wp:docPr id="1595" name="Поле 1595">
                        <a:extLst xmlns:a="http://schemas.openxmlformats.org/drawingml/2006/main">
                          <a:ext uri="{FF2B5EF4-FFF2-40B4-BE49-F238E27FC236}">
                            <a16:creationId xmlns:a16="http://schemas.microsoft.com/office/drawing/2014/main" id="{00000000-0008-0000-0000-00003B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62CA20" id="Поле 1595" o:spid="_x0000_s1026" type="#_x0000_t202" style="position:absolute;margin-left:0;margin-top:0;width:4.5pt;height:33.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62720" behindDoc="0" locked="0" layoutInCell="1" allowOverlap="1">
                      <wp:simplePos x="0" y="0"/>
                      <wp:positionH relativeFrom="column">
                        <wp:posOffset>0</wp:posOffset>
                      </wp:positionH>
                      <wp:positionV relativeFrom="paragraph">
                        <wp:posOffset>0</wp:posOffset>
                      </wp:positionV>
                      <wp:extent cx="57150" cy="428625"/>
                      <wp:effectExtent l="38100" t="0" r="38100" b="9525"/>
                      <wp:wrapNone/>
                      <wp:docPr id="1596" name="Поле 1596">
                        <a:extLst xmlns:a="http://schemas.openxmlformats.org/drawingml/2006/main">
                          <a:ext uri="{FF2B5EF4-FFF2-40B4-BE49-F238E27FC236}">
                            <a16:creationId xmlns:a16="http://schemas.microsoft.com/office/drawing/2014/main" id="{00000000-0008-0000-0000-00003C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9E2477" id="Поле 1596" o:spid="_x0000_s1026" type="#_x0000_t202" style="position:absolute;margin-left:0;margin-top:0;width:4.5pt;height:33.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63744" behindDoc="0" locked="0" layoutInCell="1" allowOverlap="1">
                      <wp:simplePos x="0" y="0"/>
                      <wp:positionH relativeFrom="column">
                        <wp:posOffset>0</wp:posOffset>
                      </wp:positionH>
                      <wp:positionV relativeFrom="paragraph">
                        <wp:posOffset>0</wp:posOffset>
                      </wp:positionV>
                      <wp:extent cx="57150" cy="428625"/>
                      <wp:effectExtent l="38100" t="0" r="38100" b="9525"/>
                      <wp:wrapNone/>
                      <wp:docPr id="1597" name="Поле 1597">
                        <a:extLst xmlns:a="http://schemas.openxmlformats.org/drawingml/2006/main">
                          <a:ext uri="{FF2B5EF4-FFF2-40B4-BE49-F238E27FC236}">
                            <a16:creationId xmlns:a16="http://schemas.microsoft.com/office/drawing/2014/main" id="{00000000-0008-0000-0000-00003D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133F63" id="Поле 1597" o:spid="_x0000_s1026" type="#_x0000_t202" style="position:absolute;margin-left:0;margin-top:0;width:4.5pt;height:33.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64768" behindDoc="0" locked="0" layoutInCell="1" allowOverlap="1">
                      <wp:simplePos x="0" y="0"/>
                      <wp:positionH relativeFrom="column">
                        <wp:posOffset>0</wp:posOffset>
                      </wp:positionH>
                      <wp:positionV relativeFrom="paragraph">
                        <wp:posOffset>0</wp:posOffset>
                      </wp:positionV>
                      <wp:extent cx="57150" cy="428625"/>
                      <wp:effectExtent l="38100" t="0" r="38100" b="9525"/>
                      <wp:wrapNone/>
                      <wp:docPr id="1598" name="Поле 1598">
                        <a:extLst xmlns:a="http://schemas.openxmlformats.org/drawingml/2006/main">
                          <a:ext uri="{FF2B5EF4-FFF2-40B4-BE49-F238E27FC236}">
                            <a16:creationId xmlns:a16="http://schemas.microsoft.com/office/drawing/2014/main" id="{00000000-0008-0000-0000-00003E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649966" id="Поле 1598" o:spid="_x0000_s1026" type="#_x0000_t202" style="position:absolute;margin-left:0;margin-top:0;width:4.5pt;height:33.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65792" behindDoc="0" locked="0" layoutInCell="1" allowOverlap="1">
                      <wp:simplePos x="0" y="0"/>
                      <wp:positionH relativeFrom="column">
                        <wp:posOffset>0</wp:posOffset>
                      </wp:positionH>
                      <wp:positionV relativeFrom="paragraph">
                        <wp:posOffset>0</wp:posOffset>
                      </wp:positionV>
                      <wp:extent cx="57150" cy="428625"/>
                      <wp:effectExtent l="38100" t="0" r="38100" b="9525"/>
                      <wp:wrapNone/>
                      <wp:docPr id="1599" name="Поле 1599">
                        <a:extLst xmlns:a="http://schemas.openxmlformats.org/drawingml/2006/main">
                          <a:ext uri="{FF2B5EF4-FFF2-40B4-BE49-F238E27FC236}">
                            <a16:creationId xmlns:a16="http://schemas.microsoft.com/office/drawing/2014/main" id="{00000000-0008-0000-0000-00003F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F4185A" id="Поле 1599" o:spid="_x0000_s1026" type="#_x0000_t202" style="position:absolute;margin-left:0;margin-top:0;width:4.5pt;height:33.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66816" behindDoc="0" locked="0" layoutInCell="1" allowOverlap="1">
                      <wp:simplePos x="0" y="0"/>
                      <wp:positionH relativeFrom="column">
                        <wp:posOffset>0</wp:posOffset>
                      </wp:positionH>
                      <wp:positionV relativeFrom="paragraph">
                        <wp:posOffset>0</wp:posOffset>
                      </wp:positionV>
                      <wp:extent cx="57150" cy="428625"/>
                      <wp:effectExtent l="38100" t="0" r="38100" b="9525"/>
                      <wp:wrapNone/>
                      <wp:docPr id="1600" name="Поле 1600">
                        <a:extLst xmlns:a="http://schemas.openxmlformats.org/drawingml/2006/main">
                          <a:ext uri="{FF2B5EF4-FFF2-40B4-BE49-F238E27FC236}">
                            <a16:creationId xmlns:a16="http://schemas.microsoft.com/office/drawing/2014/main" id="{00000000-0008-0000-0000-000040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4476D0" id="Поле 1600" o:spid="_x0000_s1026" type="#_x0000_t202" style="position:absolute;margin-left:0;margin-top:0;width:4.5pt;height:33.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67840" behindDoc="0" locked="0" layoutInCell="1" allowOverlap="1">
                      <wp:simplePos x="0" y="0"/>
                      <wp:positionH relativeFrom="column">
                        <wp:posOffset>0</wp:posOffset>
                      </wp:positionH>
                      <wp:positionV relativeFrom="paragraph">
                        <wp:posOffset>0</wp:posOffset>
                      </wp:positionV>
                      <wp:extent cx="57150" cy="428625"/>
                      <wp:effectExtent l="38100" t="0" r="38100" b="9525"/>
                      <wp:wrapNone/>
                      <wp:docPr id="1601" name="Поле 1601">
                        <a:extLst xmlns:a="http://schemas.openxmlformats.org/drawingml/2006/main">
                          <a:ext uri="{FF2B5EF4-FFF2-40B4-BE49-F238E27FC236}">
                            <a16:creationId xmlns:a16="http://schemas.microsoft.com/office/drawing/2014/main" id="{00000000-0008-0000-0000-000041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633F11" id="Поле 1601" o:spid="_x0000_s1026" type="#_x0000_t202" style="position:absolute;margin-left:0;margin-top:0;width:4.5pt;height:33.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68864"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02" name="Поле 1602">
                        <a:extLst xmlns:a="http://schemas.openxmlformats.org/drawingml/2006/main">
                          <a:ext uri="{FF2B5EF4-FFF2-40B4-BE49-F238E27FC236}">
                            <a16:creationId xmlns:a16="http://schemas.microsoft.com/office/drawing/2014/main" id="{00000000-0008-0000-0000-000042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2E8427" id="Поле 1602" o:spid="_x0000_s1026" type="#_x0000_t202" style="position:absolute;margin-left:0;margin-top:0;width:6pt;height:33.7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0q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ZLIN&#10;K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69888"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03" name="Поле 1603">
                        <a:extLst xmlns:a="http://schemas.openxmlformats.org/drawingml/2006/main">
                          <a:ext uri="{FF2B5EF4-FFF2-40B4-BE49-F238E27FC236}">
                            <a16:creationId xmlns:a16="http://schemas.microsoft.com/office/drawing/2014/main" id="{00000000-0008-0000-0000-000043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5883AC" id="Поле 1603" o:spid="_x0000_s1026" type="#_x0000_t202" style="position:absolute;margin-left:0;margin-top:0;width:6pt;height:33.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VGp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ze1R&#10;qc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70912"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04" name="Поле 1604">
                        <a:extLst xmlns:a="http://schemas.openxmlformats.org/drawingml/2006/main">
                          <a:ext uri="{FF2B5EF4-FFF2-40B4-BE49-F238E27FC236}">
                            <a16:creationId xmlns:a16="http://schemas.microsoft.com/office/drawing/2014/main" id="{00000000-0008-0000-0000-000044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BC3A3D" id="Поле 1604" o:spid="_x0000_s1026" type="#_x0000_t202" style="position:absolute;margin-left:0;margin-top:0;width:6pt;height:33.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aX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EH8m&#10;l8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71936"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05" name="Поле 1605">
                        <a:extLst xmlns:a="http://schemas.openxmlformats.org/drawingml/2006/main">
                          <a:ext uri="{FF2B5EF4-FFF2-40B4-BE49-F238E27FC236}">
                            <a16:creationId xmlns:a16="http://schemas.microsoft.com/office/drawing/2014/main" id="{00000000-0008-0000-0000-000045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3C2613" id="Поле 1605" o:spid="_x0000_s1026" type="#_x0000_t202" style="position:absolute;margin-left:0;margin-top:0;width:6pt;height:33.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oU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uSB6&#10;FM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72960"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06" name="Поле 1606">
                        <a:extLst xmlns:a="http://schemas.openxmlformats.org/drawingml/2006/main">
                          <a:ext uri="{FF2B5EF4-FFF2-40B4-BE49-F238E27FC236}">
                            <a16:creationId xmlns:a16="http://schemas.microsoft.com/office/drawing/2014/main" id="{00000000-0008-0000-0000-000046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743521" id="Поле 1606" o:spid="_x0000_s1026" type="#_x0000_t202" style="position:absolute;margin-left:0;margin-top:0;width:6pt;height:33.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9KwQ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73984"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07" name="Поле 1607">
                        <a:extLst xmlns:a="http://schemas.openxmlformats.org/drawingml/2006/main">
                          <a:ext uri="{FF2B5EF4-FFF2-40B4-BE49-F238E27FC236}">
                            <a16:creationId xmlns:a16="http://schemas.microsoft.com/office/drawing/2014/main" id="{00000000-0008-0000-0000-000047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2490A8" id="Поле 1607" o:spid="_x0000_s1026" type="#_x0000_t202" style="position:absolute;margin-left:0;margin-top:0;width:6pt;height:33.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PJ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qpmz&#10;yc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75008"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08" name="Поле 1608">
                        <a:extLst xmlns:a="http://schemas.openxmlformats.org/drawingml/2006/main">
                          <a:ext uri="{FF2B5EF4-FFF2-40B4-BE49-F238E27FC236}">
                            <a16:creationId xmlns:a16="http://schemas.microsoft.com/office/drawing/2014/main" id="{00000000-0008-0000-0000-000048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0BD53E" id="Поле 1608" o:spid="_x0000_s1026" type="#_x0000_t202" style="position:absolute;margin-left:0;margin-top:0;width:6pt;height:33.7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76032"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09" name="Поле 1609">
                        <a:extLst xmlns:a="http://schemas.openxmlformats.org/drawingml/2006/main">
                          <a:ext uri="{FF2B5EF4-FFF2-40B4-BE49-F238E27FC236}">
                            <a16:creationId xmlns:a16="http://schemas.microsoft.com/office/drawing/2014/main" id="{00000000-0008-0000-0000-000049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A39E8C" id="Поле 1609" o:spid="_x0000_s1026" type="#_x0000_t202" style="position:absolute;margin-left:0;margin-top:0;width:6pt;height:33.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y1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ELxc&#10;tc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77056"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10" name="Поле 1610">
                        <a:extLst xmlns:a="http://schemas.openxmlformats.org/drawingml/2006/main">
                          <a:ext uri="{FF2B5EF4-FFF2-40B4-BE49-F238E27FC236}">
                            <a16:creationId xmlns:a16="http://schemas.microsoft.com/office/drawing/2014/main" id="{00000000-0008-0000-0000-00004A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B2914A" id="Поле 1610" o:spid="_x0000_s1026" type="#_x0000_t202" style="position:absolute;margin-left:0;margin-top:0;width:6pt;height:33.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Im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YFIC&#10;J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78080"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11" name="Поле 1611">
                        <a:extLst xmlns:a="http://schemas.openxmlformats.org/drawingml/2006/main">
                          <a:ext uri="{FF2B5EF4-FFF2-40B4-BE49-F238E27FC236}">
                            <a16:creationId xmlns:a16="http://schemas.microsoft.com/office/drawing/2014/main" id="{00000000-0008-0000-0000-00004B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7D6B33" id="Поле 1611" o:spid="_x0000_s1026" type="#_x0000_t202" style="position:absolute;margin-left:0;margin-top:0;width:6pt;height:33.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ZQu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tOmU&#10;L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79104"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12" name="Поле 1612">
                        <a:extLst xmlns:a="http://schemas.openxmlformats.org/drawingml/2006/main">
                          <a:ext uri="{FF2B5EF4-FFF2-40B4-BE49-F238E27FC236}">
                            <a16:creationId xmlns:a16="http://schemas.microsoft.com/office/drawing/2014/main" id="{00000000-0008-0000-0000-00004C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2544C0" id="Поле 1612" o:spid="_x0000_s1026" type="#_x0000_t202" style="position:absolute;margin-left:0;margin-top:0;width:6pt;height:33.7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8v7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c+vL&#10;+8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80128"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13" name="Поле 1613">
                        <a:extLst xmlns:a="http://schemas.openxmlformats.org/drawingml/2006/main">
                          <a:ext uri="{FF2B5EF4-FFF2-40B4-BE49-F238E27FC236}">
                            <a16:creationId xmlns:a16="http://schemas.microsoft.com/office/drawing/2014/main" id="{00000000-0008-0000-0000-00004D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AF9F9B" id="Поле 1613" o:spid="_x0000_s1026" type="#_x0000_t202" style="position:absolute;margin-left:0;margin-top:0;width:6pt;height:33.7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k/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HJ65&#10;P8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81152"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14" name="Поле 1614">
                        <a:extLst xmlns:a="http://schemas.openxmlformats.org/drawingml/2006/main">
                          <a:ext uri="{FF2B5EF4-FFF2-40B4-BE49-F238E27FC236}">
                            <a16:creationId xmlns:a16="http://schemas.microsoft.com/office/drawing/2014/main" id="{00000000-0008-0000-0000-00004E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5071EC" id="Поле 1614" o:spid="_x0000_s1026" type="#_x0000_t202" style="position:absolute;margin-left:0;margin-top:0;width:6pt;height:33.7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Bybg&#10;R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82176"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15" name="Поле 1615">
                        <a:extLst xmlns:a="http://schemas.openxmlformats.org/drawingml/2006/main">
                          <a:ext uri="{FF2B5EF4-FFF2-40B4-BE49-F238E27FC236}">
                            <a16:creationId xmlns:a16="http://schemas.microsoft.com/office/drawing/2014/main" id="{00000000-0008-0000-0000-00004F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9B4EED" id="Поле 1615" o:spid="_x0000_s1026" type="#_x0000_t202" style="position:absolute;margin-left:0;margin-top:0;width:6pt;height:33.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ZO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0512&#10;T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83200"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16" name="Поле 1616">
                        <a:extLst xmlns:a="http://schemas.openxmlformats.org/drawingml/2006/main">
                          <a:ext uri="{FF2B5EF4-FFF2-40B4-BE49-F238E27FC236}">
                            <a16:creationId xmlns:a16="http://schemas.microsoft.com/office/drawing/2014/main" id="{00000000-0008-0000-0000-000050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023A4F" id="Поле 1616" o:spid="_x0000_s1026" type="#_x0000_t202" style="position:absolute;margin-left:0;margin-top:0;width:6pt;height:33.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0ii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1qtI&#10;o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84224"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17" name="Поле 1617">
                        <a:extLst xmlns:a="http://schemas.openxmlformats.org/drawingml/2006/main">
                          <a:ext uri="{FF2B5EF4-FFF2-40B4-BE49-F238E27FC236}">
                            <a16:creationId xmlns:a16="http://schemas.microsoft.com/office/drawing/2014/main" id="{00000000-0008-0000-0000-000051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025021" id="Поле 1617" o:spid="_x0000_s1026" type="#_x0000_t202" style="position:absolute;margin-left:0;margin-top:0;width:6pt;height:33.7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h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f/QU&#10;Ic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85248"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18" name="Поле 1618">
                        <a:extLst xmlns:a="http://schemas.openxmlformats.org/drawingml/2006/main">
                          <a:ext uri="{FF2B5EF4-FFF2-40B4-BE49-F238E27FC236}">
                            <a16:creationId xmlns:a16="http://schemas.microsoft.com/office/drawing/2014/main" id="{00000000-0008-0000-0000-000052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7911F7" id="Поле 1618" o:spid="_x0000_s1026" type="#_x0000_t202" style="position:absolute;margin-left:0;margin-top:0;width:6pt;height:33.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Q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4Nv7&#10;UM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86272"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19" name="Поле 1619">
                        <a:extLst xmlns:a="http://schemas.openxmlformats.org/drawingml/2006/main">
                          <a:ext uri="{FF2B5EF4-FFF2-40B4-BE49-F238E27FC236}">
                            <a16:creationId xmlns:a16="http://schemas.microsoft.com/office/drawing/2014/main" id="{00000000-0008-0000-0000-000053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AB60EF" id="Поле 1619" o:spid="_x0000_s1026" type="#_x0000_t202" style="position:absolute;margin-left:0;margin-top:0;width:6pt;height:33.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fT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SYSn&#10;08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87296"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20" name="Поле 1620">
                        <a:extLst xmlns:a="http://schemas.openxmlformats.org/drawingml/2006/main">
                          <a:ext uri="{FF2B5EF4-FFF2-40B4-BE49-F238E27FC236}">
                            <a16:creationId xmlns:a16="http://schemas.microsoft.com/office/drawing/2014/main" id="{00000000-0008-0000-0000-000054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049339" id="Поле 1620" o:spid="_x0000_s1026" type="#_x0000_t202" style="position:absolute;margin-left:0;margin-top:0;width:6pt;height:33.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88320"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21" name="Поле 1621">
                        <a:extLst xmlns:a="http://schemas.openxmlformats.org/drawingml/2006/main">
                          <a:ext uri="{FF2B5EF4-FFF2-40B4-BE49-F238E27FC236}">
                            <a16:creationId xmlns:a16="http://schemas.microsoft.com/office/drawing/2014/main" id="{00000000-0008-0000-0000-000055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43C900" id="Поле 1621" o:spid="_x0000_s1026" type="#_x0000_t202" style="position:absolute;margin-left:0;margin-top:0;width:6pt;height:33.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fo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9bWH&#10;6M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89344"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22" name="Поле 1622">
                        <a:extLst xmlns:a="http://schemas.openxmlformats.org/drawingml/2006/main">
                          <a:ext uri="{FF2B5EF4-FFF2-40B4-BE49-F238E27FC236}">
                            <a16:creationId xmlns:a16="http://schemas.microsoft.com/office/drawing/2014/main" id="{00000000-0008-0000-0000-000056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7BF363" id="Поле 1622" o:spid="_x0000_s1026" type="#_x0000_t202" style="position:absolute;margin-left:0;margin-top:0;width:6pt;height:33.7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K2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T1MS&#10;t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90368"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23" name="Поле 1623">
                        <a:extLst xmlns:a="http://schemas.openxmlformats.org/drawingml/2006/main">
                          <a:ext uri="{FF2B5EF4-FFF2-40B4-BE49-F238E27FC236}">
                            <a16:creationId xmlns:a16="http://schemas.microsoft.com/office/drawing/2014/main" id="{00000000-0008-0000-0000-000057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F07BAA" id="Поле 1623" o:spid="_x0000_s1026" type="#_x0000_t202" style="position:absolute;margin-left:0;margin-top:0;width:6pt;height:33.7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41ww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91392"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24" name="Поле 1624">
                        <a:extLst xmlns:a="http://schemas.openxmlformats.org/drawingml/2006/main">
                          <a:ext uri="{FF2B5EF4-FFF2-40B4-BE49-F238E27FC236}">
                            <a16:creationId xmlns:a16="http://schemas.microsoft.com/office/drawing/2014/main" id="{00000000-0008-0000-0000-000058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E759F7" id="Поле 1624" o:spid="_x0000_s1026" type="#_x0000_t202" style="position:absolute;margin-left:0;margin-top:0;width:6pt;height:33.7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DAWB&#10;Sc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92416"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25" name="Поле 1625">
                        <a:extLst xmlns:a="http://schemas.openxmlformats.org/drawingml/2006/main">
                          <a:ext uri="{FF2B5EF4-FFF2-40B4-BE49-F238E27FC236}">
                            <a16:creationId xmlns:a16="http://schemas.microsoft.com/office/drawing/2014/main" id="{00000000-0008-0000-0000-000059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2CCCD5" id="Поле 1625" o:spid="_x0000_s1026" type="#_x0000_t202" style="position:absolute;margin-left:0;margin-top:0;width:6pt;height:33.7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93440"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26" name="Поле 1626">
                        <a:extLst xmlns:a="http://schemas.openxmlformats.org/drawingml/2006/main">
                          <a:ext uri="{FF2B5EF4-FFF2-40B4-BE49-F238E27FC236}">
                            <a16:creationId xmlns:a16="http://schemas.microsoft.com/office/drawing/2014/main" id="{00000000-0008-0000-0000-00005A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CF750C" id="Поле 1626" o:spid="_x0000_s1026" type="#_x0000_t202" style="position:absolute;margin-left:0;margin-top:0;width:6pt;height:33.7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LZww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94464"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27" name="Поле 1627">
                        <a:extLst xmlns:a="http://schemas.openxmlformats.org/drawingml/2006/main">
                          <a:ext uri="{FF2B5EF4-FFF2-40B4-BE49-F238E27FC236}">
                            <a16:creationId xmlns:a16="http://schemas.microsoft.com/office/drawing/2014/main" id="{00000000-0008-0000-0000-00005B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F3F68D" id="Поле 1627" o:spid="_x0000_s1026" type="#_x0000_t202" style="position:absolute;margin-left:0;margin-top:0;width:6pt;height:33.7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TRww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95488"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28" name="Поле 1628">
                        <a:extLst xmlns:a="http://schemas.openxmlformats.org/drawingml/2006/main">
                          <a:ext uri="{FF2B5EF4-FFF2-40B4-BE49-F238E27FC236}">
                            <a16:creationId xmlns:a16="http://schemas.microsoft.com/office/drawing/2014/main" id="{00000000-0008-0000-0000-00005C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7F6638" id="Поле 1628" o:spid="_x0000_s1026" type="#_x0000_t202" style="position:absolute;margin-left:0;margin-top:0;width:6pt;height:33.7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Er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9c1h&#10;K8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96512"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29" name="Поле 1629">
                        <a:extLst xmlns:a="http://schemas.openxmlformats.org/drawingml/2006/main">
                          <a:ext uri="{FF2B5EF4-FFF2-40B4-BE49-F238E27FC236}">
                            <a16:creationId xmlns:a16="http://schemas.microsoft.com/office/drawing/2014/main" id="{00000000-0008-0000-0000-00005D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7FFE8F" id="Поле 1629" o:spid="_x0000_s1026" type="#_x0000_t202" style="position:absolute;margin-left:0;margin-top:0;width:6pt;height:33.7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Pv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mrgT&#10;78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97536"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30" name="Поле 1630">
                        <a:extLst xmlns:a="http://schemas.openxmlformats.org/drawingml/2006/main">
                          <a:ext uri="{FF2B5EF4-FFF2-40B4-BE49-F238E27FC236}">
                            <a16:creationId xmlns:a16="http://schemas.microsoft.com/office/drawing/2014/main" id="{00000000-0008-0000-0000-00005E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51B329" id="Поле 1630" o:spid="_x0000_s1026" type="#_x0000_t202" style="position:absolute;margin-left:0;margin-top:0;width:6pt;height:33.7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S7Md&#10;u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98560"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31" name="Поле 1631">
                        <a:extLst xmlns:a="http://schemas.openxmlformats.org/drawingml/2006/main">
                          <a:ext uri="{FF2B5EF4-FFF2-40B4-BE49-F238E27FC236}">
                            <a16:creationId xmlns:a16="http://schemas.microsoft.com/office/drawing/2014/main" id="{00000000-0008-0000-0000-00005F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E6FF58" id="Поле 1631" o:spid="_x0000_s1026" type="#_x0000_t202" style="position:absolute;margin-left:0;margin-top:0;width:6pt;height:33.7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uy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nwiL&#10;s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99584"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32" name="Поле 1632">
                        <a:extLst xmlns:a="http://schemas.openxmlformats.org/drawingml/2006/main">
                          <a:ext uri="{FF2B5EF4-FFF2-40B4-BE49-F238E27FC236}">
                            <a16:creationId xmlns:a16="http://schemas.microsoft.com/office/drawing/2014/main" id="{00000000-0008-0000-0000-000060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AFD37A" id="Поле 1632" o:spid="_x0000_s1026" type="#_x0000_t202" style="position:absolute;margin-left:0;margin-top:0;width:6pt;height:33.7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mK&#10;cM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100608"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33" name="Поле 1633">
                        <a:extLst xmlns:a="http://schemas.openxmlformats.org/drawingml/2006/main">
                          <a:ext uri="{FF2B5EF4-FFF2-40B4-BE49-F238E27FC236}">
                            <a16:creationId xmlns:a16="http://schemas.microsoft.com/office/drawing/2014/main" id="{00000000-0008-0000-0000-000061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9FA522" id="Поле 1633" o:spid="_x0000_s1026" type="#_x0000_t202" style="position:absolute;margin-left:0;margin-top:0;width:6pt;height:33.7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bz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VqbW&#10;88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101632"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34" name="Поле 1634">
                        <a:extLst xmlns:a="http://schemas.openxmlformats.org/drawingml/2006/main">
                          <a:ext uri="{FF2B5EF4-FFF2-40B4-BE49-F238E27FC236}">
                            <a16:creationId xmlns:a16="http://schemas.microsoft.com/office/drawing/2014/main" id="{00000000-0008-0000-0000-000062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2B8081" id="Поле 1634" o:spid="_x0000_s1026" type="#_x0000_t202" style="position:absolute;margin-left:0;margin-top:0;width:6pt;height:33.7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MPpF&#10;Ac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102656"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35" name="Поле 1635">
                        <a:extLst xmlns:a="http://schemas.openxmlformats.org/drawingml/2006/main">
                          <a:ext uri="{FF2B5EF4-FFF2-40B4-BE49-F238E27FC236}">
                            <a16:creationId xmlns:a16="http://schemas.microsoft.com/office/drawing/2014/main" id="{00000000-0008-0000-0000-000063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00EADA" id="Поле 1635" o:spid="_x0000_s1026" type="#_x0000_t202" style="position:absolute;margin-left:0;margin-top:0;width:6pt;height:33.7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mCww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103680"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36" name="Поле 1636">
                        <a:extLst xmlns:a="http://schemas.openxmlformats.org/drawingml/2006/main">
                          <a:ext uri="{FF2B5EF4-FFF2-40B4-BE49-F238E27FC236}">
                            <a16:creationId xmlns:a16="http://schemas.microsoft.com/office/drawing/2014/main" id="{00000000-0008-0000-0000-000064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E2AB91" id="Поле 1636" o:spid="_x0000_s1026" type="#_x0000_t202" style="position:absolute;margin-left:0;margin-top:0;width:6pt;height:33.7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gQ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mI1o&#10;EM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104704"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37" name="Поле 1637">
                        <a:extLst xmlns:a="http://schemas.openxmlformats.org/drawingml/2006/main">
                          <a:ext uri="{FF2B5EF4-FFF2-40B4-BE49-F238E27FC236}">
                            <a16:creationId xmlns:a16="http://schemas.microsoft.com/office/drawing/2014/main" id="{00000000-0008-0000-0000-000065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199D68" id="Поле 1637" o:spid="_x0000_s1026" type="#_x0000_t202" style="position:absolute;margin-left:0;margin-top:0;width:6pt;height:33.7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STww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105728"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38" name="Поле 1638">
                        <a:extLst xmlns:a="http://schemas.openxmlformats.org/drawingml/2006/main">
                          <a:ext uri="{FF2B5EF4-FFF2-40B4-BE49-F238E27FC236}">
                            <a16:creationId xmlns:a16="http://schemas.microsoft.com/office/drawing/2014/main" id="{00000000-0008-0000-0000-000066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9EEFE2" id="Поле 1638" o:spid="_x0000_s1026" type="#_x0000_t202" style="position:absolute;margin-left:0;margin-top:0;width:6pt;height:33.7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i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rv3b&#10;4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106752"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39" name="Поле 1639">
                        <a:extLst xmlns:a="http://schemas.openxmlformats.org/drawingml/2006/main">
                          <a:ext uri="{FF2B5EF4-FFF2-40B4-BE49-F238E27FC236}">
                            <a16:creationId xmlns:a16="http://schemas.microsoft.com/office/drawing/2014/main" id="{00000000-0008-0000-0000-000067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652B78" id="Поле 1639" o:spid="_x0000_s1026" type="#_x0000_t202" style="position:absolute;margin-left:0;margin-top:0;width:6pt;height:33.7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dh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B6KH&#10;Yc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107776"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40" name="Поле 1640">
                        <a:extLst xmlns:a="http://schemas.openxmlformats.org/drawingml/2006/main">
                          <a:ext uri="{FF2B5EF4-FFF2-40B4-BE49-F238E27FC236}">
                            <a16:creationId xmlns:a16="http://schemas.microsoft.com/office/drawing/2014/main" id="{00000000-0008-0000-0000-000068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726F9E" id="Поле 1640" o:spid="_x0000_s1026" type="#_x0000_t202" style="position:absolute;margin-left:0;margin-top:0;width:6pt;height:33.7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108800"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41" name="Поле 1641">
                        <a:extLst xmlns:a="http://schemas.openxmlformats.org/drawingml/2006/main">
                          <a:ext uri="{FF2B5EF4-FFF2-40B4-BE49-F238E27FC236}">
                            <a16:creationId xmlns:a16="http://schemas.microsoft.com/office/drawing/2014/main" id="{00000000-0008-0000-0000-000069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7E55D2" id="Поле 1641" o:spid="_x0000_s1026" type="#_x0000_t202" style="position:absolute;margin-left:0;margin-top:0;width:6pt;height:33.7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aX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yZDW&#10;l8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109824"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42" name="Поле 1642">
                        <a:extLst xmlns:a="http://schemas.openxmlformats.org/drawingml/2006/main">
                          <a:ext uri="{FF2B5EF4-FFF2-40B4-BE49-F238E27FC236}">
                            <a16:creationId xmlns:a16="http://schemas.microsoft.com/office/drawing/2014/main" id="{00000000-0008-0000-0000-00006A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50BF11" id="Поле 1642" o:spid="_x0000_s1026" type="#_x0000_t202" style="position:absolute;margin-left:0;margin-top:0;width:6pt;height:33.7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mE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r3fZ&#10;hM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110848"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43" name="Поле 1643">
                        <a:extLst xmlns:a="http://schemas.openxmlformats.org/drawingml/2006/main">
                          <a:ext uri="{FF2B5EF4-FFF2-40B4-BE49-F238E27FC236}">
                            <a16:creationId xmlns:a16="http://schemas.microsoft.com/office/drawing/2014/main" id="{00000000-0008-0000-0000-00006B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EFF661" id="Поле 1643" o:spid="_x0000_s1026" type="#_x0000_t202" style="position:absolute;margin-left:0;margin-top:0;width:6pt;height:33.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M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e8xP&#10;jM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111872"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44" name="Поле 1644">
                        <a:extLst xmlns:a="http://schemas.openxmlformats.org/drawingml/2006/main">
                          <a:ext uri="{FF2B5EF4-FFF2-40B4-BE49-F238E27FC236}">
                            <a16:creationId xmlns:a16="http://schemas.microsoft.com/office/drawing/2014/main" id="{00000000-0008-0000-0000-00006C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8392AC" id="Поле 1644" o:spid="_x0000_s1026" type="#_x0000_t202" style="position:absolute;margin-left:0;margin-top:0;width:6pt;height:33.7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1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YHQW&#10;9c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112896"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45" name="Поле 1645">
                        <a:extLst xmlns:a="http://schemas.openxmlformats.org/drawingml/2006/main">
                          <a:ext uri="{FF2B5EF4-FFF2-40B4-BE49-F238E27FC236}">
                            <a16:creationId xmlns:a16="http://schemas.microsoft.com/office/drawing/2014/main" id="{00000000-0008-0000-0000-00006D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868F1B" id="Поле 1645" o:spid="_x0000_s1026" type="#_x0000_t202" style="position:absolute;margin-left:0;margin-top:0;width:6pt;height:33.7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Qx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DwFk&#10;Mc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113920"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46" name="Поле 1646">
                        <a:extLst xmlns:a="http://schemas.openxmlformats.org/drawingml/2006/main">
                          <a:ext uri="{FF2B5EF4-FFF2-40B4-BE49-F238E27FC236}">
                            <a16:creationId xmlns:a16="http://schemas.microsoft.com/office/drawing/2014/main" id="{00000000-0008-0000-0000-00006E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FDCE08" id="Поле 1646" o:spid="_x0000_s1026" type="#_x0000_t202" style="position:absolute;margin-left:0;margin-top:0;width:6pt;height:33.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yAM7&#10;5M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114944"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47" name="Поле 1647">
                        <a:extLst xmlns:a="http://schemas.openxmlformats.org/drawingml/2006/main">
                          <a:ext uri="{FF2B5EF4-FFF2-40B4-BE49-F238E27FC236}">
                            <a16:creationId xmlns:a16="http://schemas.microsoft.com/office/drawing/2014/main" id="{00000000-0008-0000-0000-00006F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60DF70" id="Поле 1647" o:spid="_x0000_s1026" type="#_x0000_t202" style="position:absolute;margin-left:0;margin-top:0;width:6pt;height:33.7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3s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HLit&#10;7M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115968"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48" name="Поле 1648">
                        <a:extLst xmlns:a="http://schemas.openxmlformats.org/drawingml/2006/main">
                          <a:ext uri="{FF2B5EF4-FFF2-40B4-BE49-F238E27FC236}">
                            <a16:creationId xmlns:a16="http://schemas.microsoft.com/office/drawing/2014/main" id="{00000000-0008-0000-0000-000070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73F913" id="Поле 1648" o:spid="_x0000_s1026" type="#_x0000_t202" style="position:absolute;margin-left:0;margin-top:0;width:6pt;height:33.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vwQ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116992"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49" name="Поле 1649">
                        <a:extLst xmlns:a="http://schemas.openxmlformats.org/drawingml/2006/main">
                          <a:ext uri="{FF2B5EF4-FFF2-40B4-BE49-F238E27FC236}">
                            <a16:creationId xmlns:a16="http://schemas.microsoft.com/office/drawing/2014/main" id="{00000000-0008-0000-0000-000071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593630" id="Поле 1649" o:spid="_x0000_s1026" type="#_x0000_t202" style="position:absolute;margin-left:0;margin-top:0;width:6pt;height:33.7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Ws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lRi1&#10;rM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118016"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50" name="Поле 1650">
                        <a:extLst xmlns:a="http://schemas.openxmlformats.org/drawingml/2006/main">
                          <a:ext uri="{FF2B5EF4-FFF2-40B4-BE49-F238E27FC236}">
                            <a16:creationId xmlns:a16="http://schemas.microsoft.com/office/drawing/2014/main" id="{00000000-0008-0000-0000-000072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F3A907" id="Поле 1650" o:spid="_x0000_s1026" type="#_x0000_t202" style="position:absolute;margin-left:0;margin-top:0;width:6pt;height:33.7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3Fy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Ofdx&#10;csICAAD4BQAADgAAAAAAAAAAAAAAAAAuAgAAZHJzL2Uyb0RvYy54bWxQSwECLQAUAAYACAAAACEA&#10;ZQO0QdgAAAADAQAADwAAAAAAAAAAAAAAAAAcBQAAZHJzL2Rvd25yZXYueG1sUEsFBgAAAAAEAAQA&#10;8wAAACE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119040"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51" name="Поле 1651">
                        <a:extLst xmlns:a="http://schemas.openxmlformats.org/drawingml/2006/main">
                          <a:ext uri="{FF2B5EF4-FFF2-40B4-BE49-F238E27FC236}">
                            <a16:creationId xmlns:a16="http://schemas.microsoft.com/office/drawing/2014/main" id="{00000000-0008-0000-0000-000073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B69CAD" id="Поле 1651" o:spid="_x0000_s1026" type="#_x0000_t202" style="position:absolute;margin-left:0;margin-top:0;width:6pt;height:33.7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3xww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120064" behindDoc="0" locked="0" layoutInCell="1" allowOverlap="1">
                      <wp:simplePos x="0" y="0"/>
                      <wp:positionH relativeFrom="column">
                        <wp:posOffset>0</wp:posOffset>
                      </wp:positionH>
                      <wp:positionV relativeFrom="paragraph">
                        <wp:posOffset>0</wp:posOffset>
                      </wp:positionV>
                      <wp:extent cx="76200" cy="428625"/>
                      <wp:effectExtent l="19050" t="0" r="19050" b="9525"/>
                      <wp:wrapNone/>
                      <wp:docPr id="1652" name="Поле 1652">
                        <a:extLst xmlns:a="http://schemas.openxmlformats.org/drawingml/2006/main">
                          <a:ext uri="{FF2B5EF4-FFF2-40B4-BE49-F238E27FC236}">
                            <a16:creationId xmlns:a16="http://schemas.microsoft.com/office/drawing/2014/main" id="{00000000-0008-0000-0000-000074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E450C5" id="Поле 1652" o:spid="_x0000_s1026" type="#_x0000_t202" style="position:absolute;margin-left:0;margin-top:0;width:6pt;height:33.7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54"/>
            </w:tblGrid>
            <w:tr w:rsidR="00D1281C">
              <w:trPr>
                <w:trHeight w:val="630"/>
                <w:tblCellSpacing w:w="0" w:type="dxa"/>
              </w:trPr>
              <w:tc>
                <w:tcPr>
                  <w:tcW w:w="580" w:type="dxa"/>
                  <w:tcBorders>
                    <w:top w:val="nil"/>
                    <w:left w:val="nil"/>
                    <w:bottom w:val="single" w:sz="4" w:space="0" w:color="auto"/>
                    <w:right w:val="single" w:sz="4" w:space="0" w:color="auto"/>
                  </w:tcBorders>
                  <w:shd w:val="clear" w:color="auto" w:fill="auto"/>
                  <w:noWrap/>
                  <w:vAlign w:val="center"/>
                  <w:hideMark/>
                </w:tcPr>
                <w:p w:rsidR="00D1281C" w:rsidRDefault="00D1281C">
                  <w:pPr>
                    <w:jc w:val="center"/>
                  </w:pPr>
                  <w:r>
                    <w:t>шт</w:t>
                  </w:r>
                </w:p>
              </w:tc>
            </w:tr>
          </w:tbl>
          <w:p w:rsidR="00D1281C" w:rsidRDefault="00D1281C">
            <w:pPr>
              <w:rPr>
                <w:rFonts w:ascii="Calibri" w:hAnsi="Calibri" w:cs="Calibri"/>
                <w:color w:val="000000"/>
                <w:sz w:val="22"/>
                <w:szCs w:val="22"/>
              </w:rPr>
            </w:pPr>
          </w:p>
        </w:tc>
        <w:tc>
          <w:tcPr>
            <w:tcW w:w="599" w:type="dxa"/>
            <w:gridSpan w:val="2"/>
            <w:tcBorders>
              <w:top w:val="nil"/>
              <w:left w:val="nil"/>
              <w:bottom w:val="single" w:sz="4" w:space="0" w:color="auto"/>
              <w:right w:val="single" w:sz="4" w:space="0" w:color="auto"/>
            </w:tcBorders>
            <w:shd w:val="clear" w:color="auto" w:fill="auto"/>
            <w:noWrap/>
            <w:vAlign w:val="bottom"/>
            <w:hideMark/>
          </w:tcPr>
          <w:p w:rsidR="00D1281C" w:rsidRDefault="00D1281C">
            <w:pPr>
              <w:jc w:val="right"/>
              <w:rPr>
                <w:color w:val="000000"/>
              </w:rPr>
            </w:pPr>
            <w:r>
              <w:rPr>
                <w:color w:val="000000"/>
              </w:rPr>
              <w:t>2</w:t>
            </w:r>
          </w:p>
        </w:tc>
      </w:tr>
      <w:tr w:rsidR="00D1281C" w:rsidTr="002E2ED8">
        <w:trPr>
          <w:trHeight w:val="315"/>
        </w:trPr>
        <w:tc>
          <w:tcPr>
            <w:tcW w:w="929" w:type="dxa"/>
            <w:gridSpan w:val="2"/>
            <w:tcBorders>
              <w:top w:val="nil"/>
              <w:left w:val="nil"/>
              <w:bottom w:val="nil"/>
              <w:right w:val="nil"/>
            </w:tcBorders>
            <w:shd w:val="clear" w:color="auto" w:fill="auto"/>
            <w:noWrap/>
            <w:vAlign w:val="bottom"/>
            <w:hideMark/>
          </w:tcPr>
          <w:p w:rsidR="00D1281C" w:rsidRDefault="00D1281C">
            <w:pPr>
              <w:jc w:val="right"/>
              <w:rPr>
                <w:color w:val="000000"/>
              </w:rPr>
            </w:pPr>
          </w:p>
        </w:tc>
        <w:tc>
          <w:tcPr>
            <w:tcW w:w="7591" w:type="dxa"/>
            <w:gridSpan w:val="2"/>
            <w:tcBorders>
              <w:top w:val="nil"/>
              <w:left w:val="nil"/>
              <w:bottom w:val="nil"/>
              <w:right w:val="nil"/>
            </w:tcBorders>
            <w:shd w:val="clear" w:color="auto" w:fill="auto"/>
            <w:noWrap/>
            <w:vAlign w:val="bottom"/>
            <w:hideMark/>
          </w:tcPr>
          <w:p w:rsidR="00D1281C" w:rsidRDefault="00D1281C">
            <w:pPr>
              <w:rPr>
                <w:sz w:val="20"/>
                <w:szCs w:val="20"/>
              </w:rPr>
            </w:pPr>
          </w:p>
        </w:tc>
        <w:tc>
          <w:tcPr>
            <w:tcW w:w="811" w:type="dxa"/>
            <w:tcBorders>
              <w:top w:val="nil"/>
              <w:left w:val="nil"/>
              <w:bottom w:val="nil"/>
              <w:right w:val="nil"/>
            </w:tcBorders>
            <w:shd w:val="clear" w:color="auto" w:fill="auto"/>
            <w:noWrap/>
            <w:vAlign w:val="bottom"/>
            <w:hideMark/>
          </w:tcPr>
          <w:p w:rsidR="00D1281C" w:rsidRDefault="00D1281C">
            <w:pPr>
              <w:rPr>
                <w:sz w:val="20"/>
                <w:szCs w:val="20"/>
              </w:rPr>
            </w:pPr>
          </w:p>
        </w:tc>
        <w:tc>
          <w:tcPr>
            <w:tcW w:w="599" w:type="dxa"/>
            <w:gridSpan w:val="2"/>
            <w:tcBorders>
              <w:top w:val="nil"/>
              <w:left w:val="nil"/>
              <w:bottom w:val="nil"/>
              <w:right w:val="nil"/>
            </w:tcBorders>
            <w:shd w:val="clear" w:color="auto" w:fill="auto"/>
            <w:noWrap/>
            <w:vAlign w:val="bottom"/>
            <w:hideMark/>
          </w:tcPr>
          <w:p w:rsidR="00D1281C" w:rsidRDefault="00D1281C">
            <w:pPr>
              <w:jc w:val="right"/>
              <w:rPr>
                <w:color w:val="000000"/>
              </w:rPr>
            </w:pPr>
            <w:r>
              <w:rPr>
                <w:color w:val="000000"/>
              </w:rPr>
              <w:t>618</w:t>
            </w:r>
          </w:p>
        </w:tc>
      </w:tr>
      <w:tr w:rsidR="00D1281C" w:rsidRPr="0089602E" w:rsidTr="002E2ED8">
        <w:trPr>
          <w:gridAfter w:val="1"/>
          <w:wAfter w:w="149" w:type="dxa"/>
          <w:trHeight w:val="576"/>
        </w:trPr>
        <w:tc>
          <w:tcPr>
            <w:tcW w:w="7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1281C" w:rsidRPr="0089602E" w:rsidRDefault="00D1281C" w:rsidP="00D1281C">
            <w:pPr>
              <w:jc w:val="center"/>
              <w:rPr>
                <w:b/>
                <w:bCs/>
                <w:color w:val="000000"/>
                <w:sz w:val="20"/>
                <w:szCs w:val="20"/>
                <w:lang w:eastAsia="uk-UA"/>
              </w:rPr>
            </w:pPr>
            <w:r w:rsidRPr="0089602E">
              <w:rPr>
                <w:b/>
                <w:bCs/>
                <w:color w:val="000000"/>
                <w:sz w:val="20"/>
                <w:szCs w:val="20"/>
                <w:lang w:eastAsia="uk-UA"/>
              </w:rPr>
              <w:t>№</w:t>
            </w:r>
          </w:p>
        </w:tc>
        <w:tc>
          <w:tcPr>
            <w:tcW w:w="3480"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D1281C" w:rsidRPr="0089602E" w:rsidRDefault="00D1281C" w:rsidP="00D1281C">
            <w:pPr>
              <w:jc w:val="center"/>
              <w:rPr>
                <w:b/>
                <w:bCs/>
                <w:color w:val="000000"/>
                <w:sz w:val="20"/>
                <w:szCs w:val="20"/>
                <w:lang w:eastAsia="uk-UA"/>
              </w:rPr>
            </w:pPr>
            <w:r>
              <w:rPr>
                <w:b/>
                <w:bCs/>
                <w:color w:val="000000"/>
                <w:sz w:val="20"/>
                <w:szCs w:val="20"/>
                <w:lang w:eastAsia="uk-UA"/>
              </w:rPr>
              <w:t>Предмет закупівлі</w:t>
            </w:r>
          </w:p>
        </w:tc>
        <w:tc>
          <w:tcPr>
            <w:tcW w:w="5592" w:type="dxa"/>
            <w:gridSpan w:val="3"/>
            <w:tcBorders>
              <w:top w:val="single" w:sz="4" w:space="0" w:color="auto"/>
              <w:left w:val="nil"/>
              <w:bottom w:val="single" w:sz="4" w:space="0" w:color="auto"/>
              <w:right w:val="single" w:sz="4" w:space="0" w:color="auto"/>
            </w:tcBorders>
            <w:shd w:val="clear" w:color="000000" w:fill="FFFF00"/>
            <w:vAlign w:val="bottom"/>
            <w:hideMark/>
          </w:tcPr>
          <w:p w:rsidR="00D1281C" w:rsidRPr="0089602E" w:rsidRDefault="00D1281C" w:rsidP="00D1281C">
            <w:pPr>
              <w:jc w:val="center"/>
              <w:rPr>
                <w:b/>
                <w:bCs/>
                <w:color w:val="000000"/>
                <w:sz w:val="20"/>
                <w:szCs w:val="20"/>
                <w:lang w:eastAsia="uk-UA"/>
              </w:rPr>
            </w:pPr>
            <w:r w:rsidRPr="00A5478E">
              <w:rPr>
                <w:b/>
                <w:bCs/>
                <w:color w:val="000000"/>
                <w:sz w:val="20"/>
                <w:szCs w:val="20"/>
                <w:lang w:eastAsia="uk-UA"/>
              </w:rPr>
              <w:t>Вимоги до те</w:t>
            </w:r>
            <w:r>
              <w:rPr>
                <w:b/>
                <w:bCs/>
                <w:color w:val="000000"/>
                <w:sz w:val="20"/>
                <w:szCs w:val="20"/>
                <w:lang w:eastAsia="uk-UA"/>
              </w:rPr>
              <w:t xml:space="preserve">хнічних </w:t>
            </w:r>
            <w:r w:rsidRPr="00A5478E">
              <w:rPr>
                <w:b/>
                <w:bCs/>
                <w:color w:val="000000"/>
                <w:sz w:val="20"/>
                <w:szCs w:val="20"/>
                <w:lang w:eastAsia="uk-UA"/>
              </w:rPr>
              <w:t xml:space="preserve"> характеристик</w:t>
            </w:r>
          </w:p>
        </w:tc>
      </w:tr>
      <w:tr w:rsidR="00D1281C" w:rsidRPr="00352962"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hideMark/>
          </w:tcPr>
          <w:p w:rsidR="00D1281C" w:rsidRPr="00532C16" w:rsidRDefault="00D1281C" w:rsidP="00D1281C">
            <w:pPr>
              <w:jc w:val="right"/>
              <w:rPr>
                <w:sz w:val="20"/>
                <w:szCs w:val="20"/>
                <w:lang w:val="en-US" w:eastAsia="uk-UA"/>
              </w:rPr>
            </w:pPr>
            <w:r>
              <w:rPr>
                <w:sz w:val="20"/>
                <w:szCs w:val="20"/>
                <w:lang w:val="en-US" w:eastAsia="uk-UA"/>
              </w:rPr>
              <w:t>1</w:t>
            </w:r>
          </w:p>
        </w:tc>
        <w:tc>
          <w:tcPr>
            <w:tcW w:w="3480" w:type="dxa"/>
            <w:gridSpan w:val="2"/>
            <w:tcBorders>
              <w:top w:val="nil"/>
              <w:left w:val="nil"/>
              <w:bottom w:val="single" w:sz="4" w:space="0" w:color="auto"/>
              <w:right w:val="single" w:sz="4" w:space="0" w:color="auto"/>
            </w:tcBorders>
            <w:shd w:val="clear" w:color="000000" w:fill="FFFFFF"/>
            <w:noWrap/>
            <w:hideMark/>
          </w:tcPr>
          <w:p w:rsidR="00D1281C" w:rsidRPr="001212EE" w:rsidRDefault="00D1281C" w:rsidP="00D1281C">
            <w:pPr>
              <w:rPr>
                <w:sz w:val="20"/>
                <w:szCs w:val="20"/>
                <w:lang w:eastAsia="uk-UA"/>
              </w:rPr>
            </w:pPr>
            <w:r w:rsidRPr="001212EE">
              <w:rPr>
                <w:sz w:val="20"/>
                <w:szCs w:val="20"/>
                <w:lang w:eastAsia="uk-UA"/>
              </w:rPr>
              <w:t>Автоматичний вимикач ВА-72, 25А, 3Р, 380В, 30кА 3-5In</w:t>
            </w:r>
            <w:r w:rsidR="00B4052A">
              <w:rPr>
                <w:sz w:val="20"/>
                <w:szCs w:val="20"/>
                <w:lang w:eastAsia="uk-UA"/>
              </w:rPr>
              <w:t xml:space="preserve"> </w:t>
            </w:r>
            <w:r w:rsidR="00B4052A">
              <w:t>або еквівалент</w:t>
            </w:r>
          </w:p>
        </w:tc>
        <w:tc>
          <w:tcPr>
            <w:tcW w:w="5592" w:type="dxa"/>
            <w:gridSpan w:val="3"/>
            <w:vMerge w:val="restart"/>
            <w:tcBorders>
              <w:top w:val="nil"/>
              <w:left w:val="nil"/>
              <w:right w:val="single" w:sz="4" w:space="0" w:color="auto"/>
            </w:tcBorders>
            <w:shd w:val="clear" w:color="000000" w:fill="FFFFFF"/>
            <w:noWrap/>
            <w:vAlign w:val="center"/>
          </w:tcPr>
          <w:p w:rsidR="00D1281C" w:rsidRPr="00352962" w:rsidRDefault="00D1281C" w:rsidP="00D1281C">
            <w:pPr>
              <w:rPr>
                <w:sz w:val="20"/>
                <w:szCs w:val="20"/>
                <w:lang w:eastAsia="uk-UA"/>
              </w:rPr>
            </w:pPr>
            <w:r w:rsidRPr="00352962">
              <w:rPr>
                <w:sz w:val="20"/>
                <w:szCs w:val="20"/>
                <w:lang w:eastAsia="uk-UA"/>
              </w:rPr>
              <w:t>Ступінь захисту - не менше ІР30</w:t>
            </w:r>
          </w:p>
          <w:p w:rsidR="00D1281C" w:rsidRPr="00352962" w:rsidRDefault="00D1281C" w:rsidP="00D1281C">
            <w:pPr>
              <w:rPr>
                <w:sz w:val="20"/>
                <w:szCs w:val="20"/>
                <w:lang w:eastAsia="uk-UA"/>
              </w:rPr>
            </w:pPr>
            <w:r w:rsidRPr="00352962">
              <w:rPr>
                <w:sz w:val="20"/>
                <w:szCs w:val="20"/>
                <w:lang w:eastAsia="uk-UA"/>
              </w:rPr>
              <w:t>Кліматичне виконання -  УХЛ3</w:t>
            </w:r>
          </w:p>
          <w:p w:rsidR="00D1281C" w:rsidRPr="00352962" w:rsidRDefault="00D1281C" w:rsidP="00D1281C">
            <w:pPr>
              <w:rPr>
                <w:sz w:val="20"/>
                <w:szCs w:val="20"/>
                <w:lang w:eastAsia="uk-UA"/>
              </w:rPr>
            </w:pPr>
            <w:r w:rsidRPr="00352962">
              <w:rPr>
                <w:sz w:val="20"/>
                <w:szCs w:val="20"/>
                <w:lang w:eastAsia="uk-UA"/>
              </w:rPr>
              <w:t>Діапазон робочих температур, °С - 30°С ÷+60°С</w:t>
            </w:r>
          </w:p>
          <w:p w:rsidR="00D1281C" w:rsidRPr="00352962" w:rsidRDefault="00D1281C" w:rsidP="00D1281C">
            <w:pPr>
              <w:rPr>
                <w:sz w:val="20"/>
                <w:szCs w:val="20"/>
                <w:lang w:eastAsia="uk-UA"/>
              </w:rPr>
            </w:pPr>
            <w:r w:rsidRPr="00352962">
              <w:rPr>
                <w:sz w:val="20"/>
                <w:szCs w:val="20"/>
                <w:lang w:eastAsia="uk-UA"/>
              </w:rPr>
              <w:t>Гарантійний термін, років - не менше 3</w:t>
            </w:r>
          </w:p>
          <w:p w:rsidR="00D1281C" w:rsidRPr="00352962" w:rsidRDefault="00D1281C" w:rsidP="00D1281C">
            <w:pPr>
              <w:rPr>
                <w:sz w:val="20"/>
                <w:szCs w:val="20"/>
                <w:lang w:eastAsia="uk-UA"/>
              </w:rPr>
            </w:pPr>
            <w:r w:rsidRPr="00352962">
              <w:rPr>
                <w:sz w:val="20"/>
                <w:szCs w:val="20"/>
                <w:lang w:eastAsia="uk-UA"/>
              </w:rPr>
              <w:t>Термін служби, років - не менше 25</w:t>
            </w:r>
          </w:p>
          <w:p w:rsidR="00D1281C" w:rsidRPr="00352962" w:rsidRDefault="00D1281C" w:rsidP="00D1281C">
            <w:pPr>
              <w:rPr>
                <w:sz w:val="20"/>
                <w:szCs w:val="20"/>
                <w:lang w:eastAsia="uk-UA"/>
              </w:rPr>
            </w:pPr>
            <w:r w:rsidRPr="00352962">
              <w:rPr>
                <w:sz w:val="20"/>
                <w:szCs w:val="20"/>
                <w:lang w:eastAsia="uk-UA"/>
              </w:rPr>
              <w:t>Номінальна робоча напруга перемінного струму, В - 415/690</w:t>
            </w:r>
          </w:p>
          <w:p w:rsidR="00D1281C" w:rsidRPr="00352962" w:rsidRDefault="00D1281C" w:rsidP="00D1281C">
            <w:pPr>
              <w:rPr>
                <w:sz w:val="20"/>
                <w:szCs w:val="20"/>
                <w:lang w:eastAsia="uk-UA"/>
              </w:rPr>
            </w:pPr>
            <w:r w:rsidRPr="00352962">
              <w:rPr>
                <w:sz w:val="20"/>
                <w:szCs w:val="20"/>
                <w:lang w:eastAsia="uk-UA"/>
              </w:rPr>
              <w:t>Номінальна імпульсна напруга, що витримується, В - 8000</w:t>
            </w:r>
          </w:p>
          <w:p w:rsidR="00D1281C" w:rsidRPr="00352962" w:rsidRDefault="00D1281C" w:rsidP="00D1281C">
            <w:pPr>
              <w:rPr>
                <w:sz w:val="20"/>
                <w:szCs w:val="20"/>
                <w:lang w:eastAsia="uk-UA"/>
              </w:rPr>
            </w:pPr>
            <w:r w:rsidRPr="00352962">
              <w:rPr>
                <w:sz w:val="20"/>
                <w:szCs w:val="20"/>
                <w:lang w:eastAsia="uk-UA"/>
              </w:rPr>
              <w:t>Розчеплювачі - тепловий та електромагнітний</w:t>
            </w:r>
          </w:p>
          <w:p w:rsidR="00D1281C" w:rsidRPr="00352962" w:rsidRDefault="00D1281C" w:rsidP="00D1281C">
            <w:pPr>
              <w:rPr>
                <w:sz w:val="20"/>
                <w:szCs w:val="20"/>
                <w:lang w:eastAsia="uk-UA"/>
              </w:rPr>
            </w:pPr>
            <w:r w:rsidRPr="00352962">
              <w:rPr>
                <w:sz w:val="20"/>
                <w:szCs w:val="20"/>
                <w:lang w:eastAsia="uk-UA"/>
              </w:rPr>
              <w:t>Похибка спрацьовування електромагнітного розчеплювача - не більше ±20% від значень струму спрацьовування струмової уставки</w:t>
            </w:r>
          </w:p>
          <w:p w:rsidR="00D1281C" w:rsidRPr="00352962" w:rsidRDefault="00D1281C" w:rsidP="00D1281C">
            <w:pPr>
              <w:rPr>
                <w:sz w:val="20"/>
                <w:szCs w:val="20"/>
                <w:lang w:eastAsia="uk-UA"/>
              </w:rPr>
            </w:pPr>
            <w:r w:rsidRPr="00352962">
              <w:rPr>
                <w:sz w:val="20"/>
                <w:szCs w:val="20"/>
                <w:lang w:eastAsia="uk-UA"/>
              </w:rPr>
              <w:t>Комутаційна зносостійкість, циклів вкл./відкл., не менше, механічна/електрична</w:t>
            </w:r>
          </w:p>
          <w:p w:rsidR="00D1281C" w:rsidRPr="00352962" w:rsidRDefault="00D1281C" w:rsidP="00D1281C">
            <w:pPr>
              <w:rPr>
                <w:sz w:val="20"/>
                <w:szCs w:val="20"/>
                <w:lang w:eastAsia="uk-UA"/>
              </w:rPr>
            </w:pPr>
            <w:r w:rsidRPr="00352962">
              <w:rPr>
                <w:sz w:val="20"/>
                <w:szCs w:val="20"/>
                <w:lang w:eastAsia="uk-UA"/>
              </w:rPr>
              <w:t xml:space="preserve">Для вимикачів з уставкою 3-5In на номінальний струм: </w:t>
            </w:r>
          </w:p>
          <w:p w:rsidR="00D1281C" w:rsidRPr="00352962" w:rsidRDefault="00D1281C" w:rsidP="00D1281C">
            <w:pPr>
              <w:rPr>
                <w:sz w:val="20"/>
                <w:szCs w:val="20"/>
                <w:lang w:eastAsia="uk-UA"/>
              </w:rPr>
            </w:pPr>
            <w:r w:rsidRPr="00352962">
              <w:rPr>
                <w:sz w:val="20"/>
                <w:szCs w:val="20"/>
                <w:lang w:eastAsia="uk-UA"/>
              </w:rPr>
              <w:t>25-100А – 8500/3000</w:t>
            </w:r>
          </w:p>
          <w:p w:rsidR="00D1281C" w:rsidRPr="00352962" w:rsidRDefault="00D1281C" w:rsidP="00D1281C">
            <w:pPr>
              <w:rPr>
                <w:sz w:val="20"/>
                <w:szCs w:val="20"/>
                <w:lang w:eastAsia="uk-UA"/>
              </w:rPr>
            </w:pPr>
            <w:r w:rsidRPr="00352962">
              <w:rPr>
                <w:sz w:val="20"/>
                <w:szCs w:val="20"/>
                <w:lang w:eastAsia="uk-UA"/>
              </w:rPr>
              <w:t>125-160А – 7000/1500</w:t>
            </w:r>
          </w:p>
          <w:p w:rsidR="00D1281C" w:rsidRPr="00352962" w:rsidRDefault="00D1281C" w:rsidP="00D1281C">
            <w:pPr>
              <w:rPr>
                <w:sz w:val="20"/>
                <w:szCs w:val="20"/>
                <w:lang w:eastAsia="uk-UA"/>
              </w:rPr>
            </w:pPr>
            <w:r w:rsidRPr="00352962">
              <w:rPr>
                <w:sz w:val="20"/>
                <w:szCs w:val="20"/>
                <w:lang w:eastAsia="uk-UA"/>
              </w:rPr>
              <w:t>250-400А – 4000/1000</w:t>
            </w:r>
          </w:p>
          <w:p w:rsidR="00D1281C" w:rsidRPr="00352962" w:rsidRDefault="00D1281C" w:rsidP="00D1281C">
            <w:pPr>
              <w:rPr>
                <w:sz w:val="20"/>
                <w:szCs w:val="20"/>
                <w:lang w:eastAsia="uk-UA"/>
              </w:rPr>
            </w:pPr>
            <w:r w:rsidRPr="00352962">
              <w:rPr>
                <w:sz w:val="20"/>
                <w:szCs w:val="20"/>
                <w:lang w:eastAsia="uk-UA"/>
              </w:rPr>
              <w:t>Гранична вимикаюча здатність Icu, кА, при напрузі 380/400/415В, не менше:</w:t>
            </w:r>
          </w:p>
          <w:p w:rsidR="00D1281C" w:rsidRPr="00352962" w:rsidRDefault="00D1281C" w:rsidP="00D1281C">
            <w:pPr>
              <w:rPr>
                <w:sz w:val="20"/>
                <w:szCs w:val="20"/>
                <w:lang w:eastAsia="uk-UA"/>
              </w:rPr>
            </w:pPr>
            <w:r w:rsidRPr="00352962">
              <w:rPr>
                <w:sz w:val="20"/>
                <w:szCs w:val="20"/>
                <w:lang w:eastAsia="uk-UA"/>
              </w:rPr>
              <w:t xml:space="preserve">Для вимикачів з уставкою 3-5In на номінальний струм: </w:t>
            </w:r>
          </w:p>
          <w:p w:rsidR="00D1281C" w:rsidRPr="00352962" w:rsidRDefault="00D1281C" w:rsidP="00D1281C">
            <w:pPr>
              <w:rPr>
                <w:sz w:val="20"/>
                <w:szCs w:val="20"/>
                <w:lang w:eastAsia="uk-UA"/>
              </w:rPr>
            </w:pPr>
            <w:r w:rsidRPr="00352962">
              <w:rPr>
                <w:sz w:val="20"/>
                <w:szCs w:val="20"/>
                <w:lang w:eastAsia="uk-UA"/>
              </w:rPr>
              <w:t>25-100А – 35</w:t>
            </w:r>
          </w:p>
          <w:p w:rsidR="00D1281C" w:rsidRPr="00352962" w:rsidRDefault="00D1281C" w:rsidP="00D1281C">
            <w:pPr>
              <w:rPr>
                <w:sz w:val="20"/>
                <w:szCs w:val="20"/>
                <w:lang w:eastAsia="uk-UA"/>
              </w:rPr>
            </w:pPr>
            <w:r w:rsidRPr="00352962">
              <w:rPr>
                <w:sz w:val="20"/>
                <w:szCs w:val="20"/>
                <w:lang w:eastAsia="uk-UA"/>
              </w:rPr>
              <w:t>125-400А – 66</w:t>
            </w:r>
          </w:p>
          <w:p w:rsidR="00D1281C" w:rsidRPr="00352962" w:rsidRDefault="00D1281C" w:rsidP="00D1281C">
            <w:pPr>
              <w:rPr>
                <w:sz w:val="20"/>
                <w:szCs w:val="20"/>
                <w:lang w:eastAsia="uk-UA"/>
              </w:rPr>
            </w:pPr>
            <w:r w:rsidRPr="00352962">
              <w:rPr>
                <w:sz w:val="20"/>
                <w:szCs w:val="20"/>
                <w:lang w:eastAsia="uk-UA"/>
              </w:rPr>
              <w:t>Фіксація контактних клем - гвинт з циліндричною головкою та шестигранним заглибленням під ключ</w:t>
            </w:r>
          </w:p>
          <w:p w:rsidR="00D1281C" w:rsidRPr="00352962" w:rsidRDefault="00D1281C" w:rsidP="00D1281C">
            <w:pPr>
              <w:rPr>
                <w:sz w:val="20"/>
                <w:szCs w:val="20"/>
                <w:lang w:eastAsia="uk-UA"/>
              </w:rPr>
            </w:pPr>
            <w:r w:rsidRPr="00352962">
              <w:rPr>
                <w:sz w:val="20"/>
                <w:szCs w:val="20"/>
                <w:lang w:eastAsia="uk-UA"/>
              </w:rPr>
              <w:t>Кількість полюсів - 3</w:t>
            </w:r>
          </w:p>
          <w:p w:rsidR="00D1281C" w:rsidRPr="00352962" w:rsidRDefault="00D1281C" w:rsidP="00D1281C">
            <w:pPr>
              <w:rPr>
                <w:sz w:val="20"/>
                <w:szCs w:val="20"/>
                <w:lang w:eastAsia="uk-UA"/>
              </w:rPr>
            </w:pPr>
            <w:r w:rsidRPr="00352962">
              <w:rPr>
                <w:sz w:val="20"/>
                <w:szCs w:val="20"/>
                <w:lang w:eastAsia="uk-UA"/>
              </w:rPr>
              <w:t>Наявність міжполюсних бар’єрів  між зовнішніми клемами -обов'язково</w:t>
            </w:r>
          </w:p>
          <w:p w:rsidR="00D1281C" w:rsidRPr="00352962" w:rsidRDefault="00D1281C" w:rsidP="00D1281C">
            <w:pPr>
              <w:rPr>
                <w:sz w:val="20"/>
                <w:szCs w:val="20"/>
                <w:lang w:eastAsia="uk-UA"/>
              </w:rPr>
            </w:pPr>
            <w:r w:rsidRPr="00352962">
              <w:rPr>
                <w:sz w:val="20"/>
                <w:szCs w:val="20"/>
                <w:lang w:eastAsia="uk-UA"/>
              </w:rPr>
              <w:t xml:space="preserve">Можливість одночасного встановлення в автоматичний вимикач наступних додаткових пристроїв: Аварійний та </w:t>
            </w:r>
            <w:r w:rsidRPr="00352962">
              <w:rPr>
                <w:sz w:val="20"/>
                <w:szCs w:val="20"/>
                <w:lang w:eastAsia="uk-UA"/>
              </w:rPr>
              <w:lastRenderedPageBreak/>
              <w:t>додатковий контакти, суміщені в одному корпусі - 1шт., Розчеплювач незалежний - 1шт.</w:t>
            </w:r>
            <w:r w:rsidRPr="00352962">
              <w:rPr>
                <w:sz w:val="20"/>
                <w:szCs w:val="20"/>
                <w:lang w:eastAsia="uk-UA"/>
              </w:rPr>
              <w:tab/>
              <w:t xml:space="preserve"> -обов'язково.</w:t>
            </w:r>
          </w:p>
          <w:p w:rsidR="00D1281C" w:rsidRPr="00352962" w:rsidRDefault="00D1281C" w:rsidP="00D1281C">
            <w:pPr>
              <w:rPr>
                <w:sz w:val="20"/>
                <w:szCs w:val="20"/>
                <w:lang w:eastAsia="uk-UA"/>
              </w:rPr>
            </w:pPr>
            <w:r w:rsidRPr="00352962">
              <w:rPr>
                <w:sz w:val="20"/>
                <w:szCs w:val="20"/>
                <w:lang w:eastAsia="uk-UA"/>
              </w:rPr>
              <w:t>Маркування автоматичного вимикача повинно бути нанесене в заводських умовах без використання наклейок або фарби, що унеможливлює підробку автоматичного вимикача, та повинно містити інформацію:</w:t>
            </w:r>
          </w:p>
          <w:p w:rsidR="00D1281C" w:rsidRPr="00352962" w:rsidRDefault="00D1281C" w:rsidP="00D1281C">
            <w:pPr>
              <w:rPr>
                <w:sz w:val="20"/>
                <w:szCs w:val="20"/>
                <w:lang w:eastAsia="uk-UA"/>
              </w:rPr>
            </w:pPr>
            <w:r w:rsidRPr="00352962">
              <w:rPr>
                <w:sz w:val="20"/>
                <w:szCs w:val="20"/>
                <w:lang w:eastAsia="uk-UA"/>
              </w:rPr>
              <w:t>•</w:t>
            </w:r>
            <w:r w:rsidRPr="00352962">
              <w:rPr>
                <w:sz w:val="20"/>
                <w:szCs w:val="20"/>
                <w:lang w:eastAsia="uk-UA"/>
              </w:rPr>
              <w:tab/>
              <w:t>Тип вимикача та його типорозмір</w:t>
            </w:r>
          </w:p>
          <w:p w:rsidR="00D1281C" w:rsidRPr="00352962" w:rsidRDefault="00D1281C" w:rsidP="00D1281C">
            <w:pPr>
              <w:rPr>
                <w:sz w:val="20"/>
                <w:szCs w:val="20"/>
                <w:lang w:eastAsia="uk-UA"/>
              </w:rPr>
            </w:pPr>
            <w:r w:rsidRPr="00352962">
              <w:rPr>
                <w:sz w:val="20"/>
                <w:szCs w:val="20"/>
                <w:lang w:eastAsia="uk-UA"/>
              </w:rPr>
              <w:t>•</w:t>
            </w:r>
            <w:r w:rsidRPr="00352962">
              <w:rPr>
                <w:sz w:val="20"/>
                <w:szCs w:val="20"/>
                <w:lang w:eastAsia="uk-UA"/>
              </w:rPr>
              <w:tab/>
              <w:t>Номінальний струм вимикача</w:t>
            </w:r>
          </w:p>
          <w:p w:rsidR="00D1281C" w:rsidRPr="00352962" w:rsidRDefault="00D1281C" w:rsidP="00D1281C">
            <w:pPr>
              <w:rPr>
                <w:sz w:val="20"/>
                <w:szCs w:val="20"/>
                <w:lang w:eastAsia="uk-UA"/>
              </w:rPr>
            </w:pPr>
            <w:r w:rsidRPr="00352962">
              <w:rPr>
                <w:sz w:val="20"/>
                <w:szCs w:val="20"/>
                <w:lang w:eastAsia="uk-UA"/>
              </w:rPr>
              <w:t>•</w:t>
            </w:r>
            <w:r w:rsidRPr="00352962">
              <w:rPr>
                <w:sz w:val="20"/>
                <w:szCs w:val="20"/>
                <w:lang w:eastAsia="uk-UA"/>
              </w:rPr>
              <w:tab/>
              <w:t>Номінальна частота струму</w:t>
            </w:r>
          </w:p>
          <w:p w:rsidR="00D1281C" w:rsidRPr="00352962" w:rsidRDefault="00D1281C" w:rsidP="00D1281C">
            <w:pPr>
              <w:rPr>
                <w:sz w:val="20"/>
                <w:szCs w:val="20"/>
                <w:lang w:eastAsia="uk-UA"/>
              </w:rPr>
            </w:pPr>
            <w:r w:rsidRPr="00352962">
              <w:rPr>
                <w:sz w:val="20"/>
                <w:szCs w:val="20"/>
                <w:lang w:eastAsia="uk-UA"/>
              </w:rPr>
              <w:t>•</w:t>
            </w:r>
            <w:r w:rsidRPr="00352962">
              <w:rPr>
                <w:sz w:val="20"/>
                <w:szCs w:val="20"/>
                <w:lang w:eastAsia="uk-UA"/>
              </w:rPr>
              <w:tab/>
              <w:t>Номінальна робоча напруга</w:t>
            </w:r>
          </w:p>
          <w:p w:rsidR="00D1281C" w:rsidRPr="00352962" w:rsidRDefault="00D1281C" w:rsidP="00D1281C">
            <w:pPr>
              <w:rPr>
                <w:sz w:val="20"/>
                <w:szCs w:val="20"/>
                <w:lang w:eastAsia="uk-UA"/>
              </w:rPr>
            </w:pPr>
            <w:r w:rsidRPr="00352962">
              <w:rPr>
                <w:sz w:val="20"/>
                <w:szCs w:val="20"/>
                <w:lang w:eastAsia="uk-UA"/>
              </w:rPr>
              <w:t>•</w:t>
            </w:r>
            <w:r w:rsidRPr="00352962">
              <w:rPr>
                <w:sz w:val="20"/>
                <w:szCs w:val="20"/>
                <w:lang w:eastAsia="uk-UA"/>
              </w:rPr>
              <w:tab/>
              <w:t>Номінальна напруга ізоляції</w:t>
            </w:r>
          </w:p>
          <w:p w:rsidR="00D1281C" w:rsidRPr="00352962" w:rsidRDefault="00D1281C" w:rsidP="00D1281C">
            <w:pPr>
              <w:rPr>
                <w:sz w:val="20"/>
                <w:szCs w:val="20"/>
                <w:lang w:eastAsia="uk-UA"/>
              </w:rPr>
            </w:pPr>
            <w:r w:rsidRPr="00352962">
              <w:rPr>
                <w:sz w:val="20"/>
                <w:szCs w:val="20"/>
                <w:lang w:eastAsia="uk-UA"/>
              </w:rPr>
              <w:t>•</w:t>
            </w:r>
            <w:r w:rsidRPr="00352962">
              <w:rPr>
                <w:sz w:val="20"/>
                <w:szCs w:val="20"/>
                <w:lang w:eastAsia="uk-UA"/>
              </w:rPr>
              <w:tab/>
              <w:t>Номінальна імпульсна напруга, яку витримує вимикач</w:t>
            </w:r>
          </w:p>
          <w:p w:rsidR="00D1281C" w:rsidRPr="00352962" w:rsidRDefault="00D1281C" w:rsidP="00D1281C">
            <w:pPr>
              <w:rPr>
                <w:sz w:val="20"/>
                <w:szCs w:val="20"/>
                <w:lang w:eastAsia="uk-UA"/>
              </w:rPr>
            </w:pPr>
            <w:r w:rsidRPr="00352962">
              <w:rPr>
                <w:sz w:val="20"/>
                <w:szCs w:val="20"/>
                <w:lang w:eastAsia="uk-UA"/>
              </w:rPr>
              <w:t>•</w:t>
            </w:r>
            <w:r w:rsidRPr="00352962">
              <w:rPr>
                <w:sz w:val="20"/>
                <w:szCs w:val="20"/>
                <w:lang w:eastAsia="uk-UA"/>
              </w:rPr>
              <w:tab/>
              <w:t>Умовне позначення придатності до роз’єднання</w:t>
            </w:r>
          </w:p>
          <w:p w:rsidR="00D1281C" w:rsidRPr="00352962" w:rsidRDefault="00D1281C" w:rsidP="00D1281C">
            <w:pPr>
              <w:rPr>
                <w:sz w:val="20"/>
                <w:szCs w:val="20"/>
                <w:lang w:eastAsia="uk-UA"/>
              </w:rPr>
            </w:pPr>
            <w:r w:rsidRPr="00352962">
              <w:rPr>
                <w:sz w:val="20"/>
                <w:szCs w:val="20"/>
                <w:lang w:eastAsia="uk-UA"/>
              </w:rPr>
              <w:t>•</w:t>
            </w:r>
            <w:r w:rsidRPr="00352962">
              <w:rPr>
                <w:sz w:val="20"/>
                <w:szCs w:val="20"/>
                <w:lang w:eastAsia="uk-UA"/>
              </w:rPr>
              <w:tab/>
              <w:t>Категорія використання</w:t>
            </w:r>
          </w:p>
          <w:p w:rsidR="00D1281C" w:rsidRPr="00352962" w:rsidRDefault="00D1281C" w:rsidP="00D1281C">
            <w:pPr>
              <w:rPr>
                <w:sz w:val="20"/>
                <w:szCs w:val="20"/>
                <w:lang w:eastAsia="uk-UA"/>
              </w:rPr>
            </w:pPr>
            <w:r w:rsidRPr="00352962">
              <w:rPr>
                <w:sz w:val="20"/>
                <w:szCs w:val="20"/>
                <w:lang w:eastAsia="uk-UA"/>
              </w:rPr>
              <w:t>•</w:t>
            </w:r>
            <w:r w:rsidRPr="00352962">
              <w:rPr>
                <w:sz w:val="20"/>
                <w:szCs w:val="20"/>
                <w:lang w:eastAsia="uk-UA"/>
              </w:rPr>
              <w:tab/>
              <w:t>Гранична вимикаюча здатність</w:t>
            </w:r>
          </w:p>
          <w:p w:rsidR="00D1281C" w:rsidRPr="00352962" w:rsidRDefault="00D1281C" w:rsidP="00D1281C">
            <w:pPr>
              <w:rPr>
                <w:sz w:val="20"/>
                <w:szCs w:val="20"/>
                <w:lang w:eastAsia="uk-UA"/>
              </w:rPr>
            </w:pPr>
            <w:r w:rsidRPr="00352962">
              <w:rPr>
                <w:sz w:val="20"/>
                <w:szCs w:val="20"/>
                <w:lang w:eastAsia="uk-UA"/>
              </w:rPr>
              <w:t>•</w:t>
            </w:r>
            <w:r w:rsidRPr="00352962">
              <w:rPr>
                <w:sz w:val="20"/>
                <w:szCs w:val="20"/>
                <w:lang w:eastAsia="uk-UA"/>
              </w:rPr>
              <w:tab/>
              <w:t>Робоча вимикаюча здатність</w:t>
            </w:r>
          </w:p>
          <w:p w:rsidR="00D1281C" w:rsidRPr="00352962" w:rsidRDefault="00D1281C" w:rsidP="00D1281C">
            <w:pPr>
              <w:rPr>
                <w:sz w:val="20"/>
                <w:szCs w:val="20"/>
                <w:lang w:eastAsia="uk-UA"/>
              </w:rPr>
            </w:pPr>
            <w:r w:rsidRPr="00352962">
              <w:rPr>
                <w:sz w:val="20"/>
                <w:szCs w:val="20"/>
                <w:lang w:eastAsia="uk-UA"/>
              </w:rPr>
              <w:t>•</w:t>
            </w:r>
            <w:r w:rsidRPr="00352962">
              <w:rPr>
                <w:sz w:val="20"/>
                <w:szCs w:val="20"/>
                <w:lang w:eastAsia="uk-UA"/>
              </w:rPr>
              <w:tab/>
              <w:t>Завод-виробник</w:t>
            </w:r>
          </w:p>
          <w:p w:rsidR="00D1281C" w:rsidRPr="00352962" w:rsidRDefault="00D1281C" w:rsidP="00D1281C">
            <w:pPr>
              <w:rPr>
                <w:sz w:val="20"/>
                <w:szCs w:val="20"/>
                <w:lang w:eastAsia="uk-UA"/>
              </w:rPr>
            </w:pPr>
            <w:r w:rsidRPr="00352962">
              <w:rPr>
                <w:sz w:val="20"/>
                <w:szCs w:val="20"/>
                <w:lang w:eastAsia="uk-UA"/>
              </w:rPr>
              <w:t>Кожна упаковка має містити паспорт та інструкцію з експлуатації, у якій зазначаються граф</w:t>
            </w:r>
            <w:r>
              <w:rPr>
                <w:sz w:val="20"/>
                <w:szCs w:val="20"/>
                <w:lang w:eastAsia="uk-UA"/>
              </w:rPr>
              <w:t>іки</w:t>
            </w:r>
            <w:r w:rsidRPr="00352962">
              <w:rPr>
                <w:sz w:val="20"/>
                <w:szCs w:val="20"/>
                <w:lang w:eastAsia="uk-UA"/>
              </w:rPr>
              <w:t xml:space="preserve"> часо</w:t>
            </w:r>
            <w:r>
              <w:rPr>
                <w:sz w:val="20"/>
                <w:szCs w:val="20"/>
                <w:lang w:eastAsia="uk-UA"/>
              </w:rPr>
              <w:t>-</w:t>
            </w:r>
            <w:r w:rsidRPr="00352962">
              <w:rPr>
                <w:sz w:val="20"/>
                <w:szCs w:val="20"/>
                <w:lang w:eastAsia="uk-UA"/>
              </w:rPr>
              <w:t>струмових характеристик спрацювання розч</w:t>
            </w:r>
            <w:r>
              <w:rPr>
                <w:sz w:val="20"/>
                <w:szCs w:val="20"/>
                <w:lang w:eastAsia="uk-UA"/>
              </w:rPr>
              <w:t>е</w:t>
            </w:r>
            <w:r w:rsidRPr="00352962">
              <w:rPr>
                <w:sz w:val="20"/>
                <w:szCs w:val="20"/>
                <w:lang w:eastAsia="uk-UA"/>
              </w:rPr>
              <w:t>плювачів струму перевантаження та поправочними температурними коефіцієнтами для відповідного номіналу вимикача.</w:t>
            </w:r>
          </w:p>
          <w:p w:rsidR="00D1281C" w:rsidRPr="00352962" w:rsidRDefault="00D1281C" w:rsidP="00D1281C">
            <w:pPr>
              <w:rPr>
                <w:sz w:val="20"/>
                <w:szCs w:val="20"/>
                <w:lang w:eastAsia="uk-UA"/>
              </w:rPr>
            </w:pPr>
            <w:r w:rsidRPr="00352962">
              <w:rPr>
                <w:sz w:val="20"/>
                <w:szCs w:val="20"/>
                <w:lang w:eastAsia="uk-UA"/>
              </w:rPr>
              <w:t>Індивідуальний заводський номер у вигляді штрих-коду на кожній одиниці автоматичного вимикача.</w:t>
            </w:r>
          </w:p>
          <w:p w:rsidR="00D1281C" w:rsidRPr="00352962" w:rsidRDefault="00D1281C" w:rsidP="00D1281C">
            <w:pPr>
              <w:rPr>
                <w:sz w:val="20"/>
                <w:szCs w:val="20"/>
                <w:lang w:eastAsia="uk-UA"/>
              </w:rPr>
            </w:pPr>
          </w:p>
          <w:p w:rsidR="00D1281C" w:rsidRPr="00352962" w:rsidRDefault="00D1281C" w:rsidP="00D1281C">
            <w:pPr>
              <w:rPr>
                <w:sz w:val="20"/>
                <w:szCs w:val="20"/>
                <w:lang w:eastAsia="uk-UA"/>
              </w:rPr>
            </w:pPr>
            <w:r w:rsidRPr="00352962">
              <w:rPr>
                <w:sz w:val="20"/>
                <w:szCs w:val="20"/>
                <w:lang w:eastAsia="uk-UA"/>
              </w:rPr>
              <w:t>У комплект кожного автоматичного вимикача повинні входити:</w:t>
            </w:r>
          </w:p>
          <w:p w:rsidR="00D1281C" w:rsidRPr="00352962" w:rsidRDefault="00D1281C" w:rsidP="00D1281C">
            <w:pPr>
              <w:rPr>
                <w:sz w:val="20"/>
                <w:szCs w:val="20"/>
                <w:lang w:eastAsia="uk-UA"/>
              </w:rPr>
            </w:pPr>
            <w:r w:rsidRPr="00352962">
              <w:rPr>
                <w:sz w:val="20"/>
                <w:szCs w:val="20"/>
                <w:lang w:eastAsia="uk-UA"/>
              </w:rPr>
              <w:t>•</w:t>
            </w:r>
            <w:r w:rsidRPr="00352962">
              <w:rPr>
                <w:sz w:val="20"/>
                <w:szCs w:val="20"/>
                <w:lang w:eastAsia="uk-UA"/>
              </w:rPr>
              <w:tab/>
              <w:t>паспорт та інструкція з експлуатації</w:t>
            </w:r>
          </w:p>
          <w:p w:rsidR="00D1281C" w:rsidRPr="00352962" w:rsidRDefault="00D1281C" w:rsidP="00D1281C">
            <w:pPr>
              <w:rPr>
                <w:sz w:val="20"/>
                <w:szCs w:val="20"/>
                <w:lang w:eastAsia="uk-UA"/>
              </w:rPr>
            </w:pPr>
            <w:r w:rsidRPr="00352962">
              <w:rPr>
                <w:sz w:val="20"/>
                <w:szCs w:val="20"/>
                <w:lang w:eastAsia="uk-UA"/>
              </w:rPr>
              <w:t>•</w:t>
            </w:r>
            <w:r w:rsidRPr="00352962">
              <w:rPr>
                <w:sz w:val="20"/>
                <w:szCs w:val="20"/>
                <w:lang w:eastAsia="uk-UA"/>
              </w:rPr>
              <w:tab/>
              <w:t>упаковочна коробка</w:t>
            </w:r>
          </w:p>
          <w:p w:rsidR="00D1281C" w:rsidRPr="00352962" w:rsidRDefault="00D1281C" w:rsidP="00D1281C">
            <w:pPr>
              <w:rPr>
                <w:sz w:val="20"/>
                <w:szCs w:val="20"/>
                <w:lang w:eastAsia="uk-UA"/>
              </w:rPr>
            </w:pPr>
            <w:r w:rsidRPr="00352962">
              <w:rPr>
                <w:sz w:val="20"/>
                <w:szCs w:val="20"/>
                <w:lang w:eastAsia="uk-UA"/>
              </w:rPr>
              <w:t>•</w:t>
            </w:r>
            <w:r w:rsidRPr="00352962">
              <w:rPr>
                <w:sz w:val="20"/>
                <w:szCs w:val="20"/>
                <w:lang w:eastAsia="uk-UA"/>
              </w:rPr>
              <w:tab/>
              <w:t>додаткові міжфазні перегородки</w:t>
            </w:r>
          </w:p>
          <w:p w:rsidR="00D1281C" w:rsidRPr="00352962" w:rsidRDefault="00D1281C" w:rsidP="00D1281C">
            <w:pPr>
              <w:rPr>
                <w:sz w:val="20"/>
                <w:szCs w:val="20"/>
                <w:lang w:eastAsia="uk-UA"/>
              </w:rPr>
            </w:pPr>
            <w:r w:rsidRPr="00352962">
              <w:rPr>
                <w:sz w:val="20"/>
                <w:szCs w:val="20"/>
                <w:lang w:eastAsia="uk-UA"/>
              </w:rPr>
              <w:t>•</w:t>
            </w:r>
            <w:r w:rsidRPr="00352962">
              <w:rPr>
                <w:sz w:val="20"/>
                <w:szCs w:val="20"/>
                <w:lang w:eastAsia="uk-UA"/>
              </w:rPr>
              <w:tab/>
              <w:t>метизи для підключення зовнішніх провідників</w:t>
            </w:r>
          </w:p>
          <w:p w:rsidR="00D1281C" w:rsidRPr="00352962" w:rsidRDefault="00D1281C" w:rsidP="00D1281C">
            <w:pPr>
              <w:rPr>
                <w:sz w:val="20"/>
                <w:szCs w:val="20"/>
                <w:lang w:eastAsia="uk-UA"/>
              </w:rPr>
            </w:pPr>
            <w:r w:rsidRPr="00352962">
              <w:rPr>
                <w:sz w:val="20"/>
                <w:szCs w:val="20"/>
                <w:lang w:eastAsia="uk-UA"/>
              </w:rPr>
              <w:t>•</w:t>
            </w:r>
            <w:r w:rsidRPr="00352962">
              <w:rPr>
                <w:sz w:val="20"/>
                <w:szCs w:val="20"/>
                <w:lang w:eastAsia="uk-UA"/>
              </w:rPr>
              <w:tab/>
              <w:t>метизи для кріплення на монтажну панель</w:t>
            </w:r>
          </w:p>
          <w:p w:rsidR="00D1281C" w:rsidRPr="00352962" w:rsidRDefault="00D1281C" w:rsidP="00D1281C">
            <w:pPr>
              <w:rPr>
                <w:sz w:val="20"/>
                <w:szCs w:val="20"/>
                <w:lang w:eastAsia="uk-UA"/>
              </w:rPr>
            </w:pPr>
            <w:r w:rsidRPr="00352962">
              <w:rPr>
                <w:sz w:val="20"/>
                <w:szCs w:val="20"/>
                <w:lang w:eastAsia="uk-UA"/>
              </w:rPr>
              <w:t>•</w:t>
            </w:r>
            <w:r w:rsidRPr="00352962">
              <w:rPr>
                <w:sz w:val="20"/>
                <w:szCs w:val="20"/>
                <w:lang w:eastAsia="uk-UA"/>
              </w:rPr>
              <w:tab/>
              <w:t>ключ імбусовий HEX під відповідний розмір метизи</w:t>
            </w:r>
          </w:p>
        </w:tc>
      </w:tr>
      <w:tr w:rsidR="00D1281C" w:rsidRPr="00352962"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tcPr>
          <w:p w:rsidR="00D1281C" w:rsidRPr="00532C16" w:rsidRDefault="00D1281C" w:rsidP="00D1281C">
            <w:pPr>
              <w:jc w:val="right"/>
              <w:rPr>
                <w:sz w:val="20"/>
                <w:szCs w:val="20"/>
                <w:lang w:val="en-US" w:eastAsia="uk-UA"/>
              </w:rPr>
            </w:pPr>
            <w:r>
              <w:rPr>
                <w:sz w:val="20"/>
                <w:szCs w:val="20"/>
                <w:lang w:val="en-US" w:eastAsia="uk-UA"/>
              </w:rPr>
              <w:t>2</w:t>
            </w:r>
          </w:p>
        </w:tc>
        <w:tc>
          <w:tcPr>
            <w:tcW w:w="3480" w:type="dxa"/>
            <w:gridSpan w:val="2"/>
            <w:tcBorders>
              <w:top w:val="nil"/>
              <w:left w:val="nil"/>
              <w:bottom w:val="single" w:sz="4" w:space="0" w:color="auto"/>
              <w:right w:val="single" w:sz="4" w:space="0" w:color="auto"/>
            </w:tcBorders>
            <w:shd w:val="clear" w:color="000000" w:fill="FFFFFF"/>
            <w:noWrap/>
          </w:tcPr>
          <w:p w:rsidR="00D1281C" w:rsidRPr="001212EE" w:rsidRDefault="00D1281C" w:rsidP="00D1281C">
            <w:pPr>
              <w:rPr>
                <w:sz w:val="20"/>
                <w:szCs w:val="20"/>
                <w:lang w:eastAsia="uk-UA"/>
              </w:rPr>
            </w:pPr>
            <w:r w:rsidRPr="001212EE">
              <w:rPr>
                <w:sz w:val="20"/>
                <w:szCs w:val="20"/>
                <w:lang w:eastAsia="uk-UA"/>
              </w:rPr>
              <w:t xml:space="preserve">Автоматичний вимикач ВА-72, </w:t>
            </w:r>
            <w:r>
              <w:rPr>
                <w:sz w:val="20"/>
                <w:szCs w:val="20"/>
                <w:lang w:eastAsia="uk-UA"/>
              </w:rPr>
              <w:t>40</w:t>
            </w:r>
            <w:r w:rsidRPr="001212EE">
              <w:rPr>
                <w:sz w:val="20"/>
                <w:szCs w:val="20"/>
                <w:lang w:eastAsia="uk-UA"/>
              </w:rPr>
              <w:t>А, 3Р, 380В, 30кА 3-5In</w:t>
            </w:r>
            <w:r w:rsidR="00B4052A">
              <w:rPr>
                <w:sz w:val="20"/>
                <w:szCs w:val="20"/>
                <w:lang w:eastAsia="uk-UA"/>
              </w:rPr>
              <w:t xml:space="preserve"> </w:t>
            </w:r>
            <w:r w:rsidR="00B4052A">
              <w:t>або еквівалент</w:t>
            </w:r>
          </w:p>
        </w:tc>
        <w:tc>
          <w:tcPr>
            <w:tcW w:w="5592" w:type="dxa"/>
            <w:gridSpan w:val="3"/>
            <w:vMerge/>
            <w:tcBorders>
              <w:top w:val="nil"/>
              <w:left w:val="nil"/>
              <w:right w:val="single" w:sz="4" w:space="0" w:color="auto"/>
            </w:tcBorders>
            <w:shd w:val="clear" w:color="000000" w:fill="FFFFFF"/>
            <w:noWrap/>
            <w:vAlign w:val="center"/>
          </w:tcPr>
          <w:p w:rsidR="00D1281C" w:rsidRPr="00352962" w:rsidRDefault="00D1281C" w:rsidP="00D1281C">
            <w:pPr>
              <w:rPr>
                <w:sz w:val="20"/>
                <w:szCs w:val="20"/>
                <w:lang w:eastAsia="uk-UA"/>
              </w:rPr>
            </w:pPr>
          </w:p>
        </w:tc>
      </w:tr>
      <w:tr w:rsidR="00D1281C" w:rsidRPr="00352962"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tcPr>
          <w:p w:rsidR="00D1281C" w:rsidRPr="00532C16" w:rsidRDefault="00D1281C" w:rsidP="00D1281C">
            <w:pPr>
              <w:jc w:val="right"/>
              <w:rPr>
                <w:sz w:val="20"/>
                <w:szCs w:val="20"/>
                <w:lang w:val="en-US" w:eastAsia="uk-UA"/>
              </w:rPr>
            </w:pPr>
            <w:r>
              <w:rPr>
                <w:sz w:val="20"/>
                <w:szCs w:val="20"/>
                <w:lang w:val="en-US" w:eastAsia="uk-UA"/>
              </w:rPr>
              <w:t>3</w:t>
            </w:r>
          </w:p>
        </w:tc>
        <w:tc>
          <w:tcPr>
            <w:tcW w:w="3480" w:type="dxa"/>
            <w:gridSpan w:val="2"/>
            <w:tcBorders>
              <w:top w:val="nil"/>
              <w:left w:val="nil"/>
              <w:bottom w:val="single" w:sz="4" w:space="0" w:color="auto"/>
              <w:right w:val="single" w:sz="4" w:space="0" w:color="auto"/>
            </w:tcBorders>
            <w:shd w:val="clear" w:color="000000" w:fill="FFFFFF"/>
            <w:noWrap/>
          </w:tcPr>
          <w:p w:rsidR="00D1281C" w:rsidRPr="001212EE" w:rsidRDefault="00D1281C" w:rsidP="00D1281C">
            <w:pPr>
              <w:rPr>
                <w:sz w:val="20"/>
                <w:szCs w:val="20"/>
                <w:lang w:eastAsia="uk-UA"/>
              </w:rPr>
            </w:pPr>
            <w:r w:rsidRPr="001212EE">
              <w:rPr>
                <w:sz w:val="20"/>
                <w:szCs w:val="20"/>
                <w:lang w:eastAsia="uk-UA"/>
              </w:rPr>
              <w:t xml:space="preserve">Автоматичний вимикач ВА-72, </w:t>
            </w:r>
            <w:r>
              <w:rPr>
                <w:sz w:val="20"/>
                <w:szCs w:val="20"/>
                <w:lang w:eastAsia="uk-UA"/>
              </w:rPr>
              <w:t>50</w:t>
            </w:r>
            <w:r w:rsidRPr="001212EE">
              <w:rPr>
                <w:sz w:val="20"/>
                <w:szCs w:val="20"/>
                <w:lang w:eastAsia="uk-UA"/>
              </w:rPr>
              <w:t>А, 3Р, 380В, 30кА 3-5In</w:t>
            </w:r>
            <w:r w:rsidR="00B4052A">
              <w:rPr>
                <w:sz w:val="20"/>
                <w:szCs w:val="20"/>
                <w:lang w:eastAsia="uk-UA"/>
              </w:rPr>
              <w:t xml:space="preserve"> </w:t>
            </w:r>
            <w:r w:rsidR="00B4052A">
              <w:t>або еквівалент</w:t>
            </w:r>
          </w:p>
        </w:tc>
        <w:tc>
          <w:tcPr>
            <w:tcW w:w="5592" w:type="dxa"/>
            <w:gridSpan w:val="3"/>
            <w:vMerge/>
            <w:tcBorders>
              <w:top w:val="nil"/>
              <w:left w:val="nil"/>
              <w:right w:val="single" w:sz="4" w:space="0" w:color="auto"/>
            </w:tcBorders>
            <w:shd w:val="clear" w:color="000000" w:fill="FFFFFF"/>
            <w:noWrap/>
            <w:vAlign w:val="center"/>
          </w:tcPr>
          <w:p w:rsidR="00D1281C" w:rsidRPr="00352962" w:rsidRDefault="00D1281C" w:rsidP="00D1281C">
            <w:pPr>
              <w:rPr>
                <w:sz w:val="20"/>
                <w:szCs w:val="20"/>
                <w:lang w:eastAsia="uk-UA"/>
              </w:rPr>
            </w:pPr>
          </w:p>
        </w:tc>
      </w:tr>
      <w:tr w:rsidR="00D1281C" w:rsidRPr="00352962"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hideMark/>
          </w:tcPr>
          <w:p w:rsidR="00D1281C" w:rsidRPr="00532C16" w:rsidRDefault="00D1281C" w:rsidP="00D1281C">
            <w:pPr>
              <w:jc w:val="right"/>
              <w:rPr>
                <w:sz w:val="20"/>
                <w:szCs w:val="20"/>
                <w:lang w:val="en-US" w:eastAsia="uk-UA"/>
              </w:rPr>
            </w:pPr>
            <w:r>
              <w:rPr>
                <w:sz w:val="20"/>
                <w:szCs w:val="20"/>
                <w:lang w:val="en-US" w:eastAsia="uk-UA"/>
              </w:rPr>
              <w:t>4</w:t>
            </w:r>
          </w:p>
        </w:tc>
        <w:tc>
          <w:tcPr>
            <w:tcW w:w="3480" w:type="dxa"/>
            <w:gridSpan w:val="2"/>
            <w:tcBorders>
              <w:top w:val="nil"/>
              <w:left w:val="nil"/>
              <w:bottom w:val="single" w:sz="4" w:space="0" w:color="auto"/>
              <w:right w:val="single" w:sz="4" w:space="0" w:color="auto"/>
            </w:tcBorders>
            <w:shd w:val="clear" w:color="000000" w:fill="FFFFFF"/>
            <w:noWrap/>
            <w:hideMark/>
          </w:tcPr>
          <w:p w:rsidR="00D1281C" w:rsidRPr="001212EE" w:rsidRDefault="00D1281C" w:rsidP="00D1281C">
            <w:pPr>
              <w:rPr>
                <w:sz w:val="20"/>
                <w:szCs w:val="20"/>
                <w:lang w:eastAsia="uk-UA"/>
              </w:rPr>
            </w:pPr>
            <w:r w:rsidRPr="001212EE">
              <w:rPr>
                <w:sz w:val="20"/>
                <w:szCs w:val="20"/>
                <w:lang w:eastAsia="uk-UA"/>
              </w:rPr>
              <w:t xml:space="preserve">Автоматичний вимикач ВА-72, </w:t>
            </w:r>
            <w:r>
              <w:rPr>
                <w:sz w:val="20"/>
                <w:szCs w:val="20"/>
                <w:lang w:eastAsia="uk-UA"/>
              </w:rPr>
              <w:t>63</w:t>
            </w:r>
            <w:r w:rsidRPr="001212EE">
              <w:rPr>
                <w:sz w:val="20"/>
                <w:szCs w:val="20"/>
                <w:lang w:eastAsia="uk-UA"/>
              </w:rPr>
              <w:t>А, 3Р, 380В, 30кА</w:t>
            </w:r>
            <w:r w:rsidR="00B4052A">
              <w:t xml:space="preserve"> або еквівалент</w:t>
            </w:r>
          </w:p>
        </w:tc>
        <w:tc>
          <w:tcPr>
            <w:tcW w:w="5592" w:type="dxa"/>
            <w:gridSpan w:val="3"/>
            <w:vMerge/>
            <w:tcBorders>
              <w:left w:val="nil"/>
              <w:right w:val="single" w:sz="4" w:space="0" w:color="auto"/>
            </w:tcBorders>
            <w:shd w:val="clear" w:color="000000" w:fill="FFFFFF"/>
            <w:noWrap/>
            <w:vAlign w:val="center"/>
          </w:tcPr>
          <w:p w:rsidR="00D1281C" w:rsidRPr="00352962" w:rsidRDefault="00D1281C" w:rsidP="00D1281C">
            <w:pPr>
              <w:jc w:val="right"/>
              <w:rPr>
                <w:sz w:val="20"/>
                <w:szCs w:val="20"/>
                <w:lang w:eastAsia="uk-UA"/>
              </w:rPr>
            </w:pPr>
          </w:p>
        </w:tc>
      </w:tr>
      <w:tr w:rsidR="00D1281C" w:rsidRPr="00352962"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hideMark/>
          </w:tcPr>
          <w:p w:rsidR="00D1281C" w:rsidRPr="00197636" w:rsidRDefault="00D1281C" w:rsidP="00D1281C">
            <w:pPr>
              <w:jc w:val="right"/>
              <w:rPr>
                <w:sz w:val="20"/>
                <w:szCs w:val="20"/>
                <w:lang w:eastAsia="uk-UA"/>
              </w:rPr>
            </w:pPr>
            <w:r>
              <w:rPr>
                <w:sz w:val="20"/>
                <w:szCs w:val="20"/>
                <w:lang w:eastAsia="uk-UA"/>
              </w:rPr>
              <w:t>5</w:t>
            </w:r>
          </w:p>
        </w:tc>
        <w:tc>
          <w:tcPr>
            <w:tcW w:w="3480" w:type="dxa"/>
            <w:gridSpan w:val="2"/>
            <w:tcBorders>
              <w:top w:val="nil"/>
              <w:left w:val="nil"/>
              <w:bottom w:val="single" w:sz="4" w:space="0" w:color="auto"/>
              <w:right w:val="single" w:sz="4" w:space="0" w:color="auto"/>
            </w:tcBorders>
            <w:shd w:val="clear" w:color="000000" w:fill="FFFFFF"/>
            <w:noWrap/>
            <w:hideMark/>
          </w:tcPr>
          <w:p w:rsidR="00D1281C" w:rsidRPr="0089602E" w:rsidRDefault="00D1281C" w:rsidP="00D1281C">
            <w:pPr>
              <w:rPr>
                <w:sz w:val="20"/>
                <w:szCs w:val="20"/>
                <w:lang w:eastAsia="uk-UA"/>
              </w:rPr>
            </w:pPr>
            <w:r w:rsidRPr="001212EE">
              <w:rPr>
                <w:sz w:val="20"/>
                <w:szCs w:val="20"/>
                <w:lang w:eastAsia="uk-UA"/>
              </w:rPr>
              <w:t xml:space="preserve">Автоматичний вимикач ВА-72, </w:t>
            </w:r>
            <w:r>
              <w:rPr>
                <w:sz w:val="20"/>
                <w:szCs w:val="20"/>
                <w:lang w:eastAsia="uk-UA"/>
              </w:rPr>
              <w:t>100</w:t>
            </w:r>
            <w:r w:rsidRPr="001212EE">
              <w:rPr>
                <w:sz w:val="20"/>
                <w:szCs w:val="20"/>
                <w:lang w:eastAsia="uk-UA"/>
              </w:rPr>
              <w:t>А, 3Р, 380В, 35кА 3-5In</w:t>
            </w:r>
            <w:r w:rsidR="00B4052A">
              <w:rPr>
                <w:sz w:val="20"/>
                <w:szCs w:val="20"/>
                <w:lang w:eastAsia="uk-UA"/>
              </w:rPr>
              <w:t xml:space="preserve"> </w:t>
            </w:r>
            <w:r w:rsidR="00B4052A">
              <w:t>або еквівалент</w:t>
            </w:r>
          </w:p>
        </w:tc>
        <w:tc>
          <w:tcPr>
            <w:tcW w:w="5592" w:type="dxa"/>
            <w:gridSpan w:val="3"/>
            <w:vMerge/>
            <w:tcBorders>
              <w:left w:val="nil"/>
              <w:right w:val="single" w:sz="4" w:space="0" w:color="auto"/>
            </w:tcBorders>
            <w:shd w:val="clear" w:color="000000" w:fill="FFFFFF"/>
            <w:noWrap/>
            <w:vAlign w:val="center"/>
          </w:tcPr>
          <w:p w:rsidR="00D1281C" w:rsidRPr="00352962" w:rsidRDefault="00D1281C" w:rsidP="00D1281C">
            <w:pPr>
              <w:jc w:val="right"/>
              <w:rPr>
                <w:sz w:val="20"/>
                <w:szCs w:val="20"/>
                <w:lang w:eastAsia="uk-UA"/>
              </w:rPr>
            </w:pPr>
          </w:p>
        </w:tc>
      </w:tr>
      <w:tr w:rsidR="00D1281C" w:rsidRPr="00352962"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vAlign w:val="bottom"/>
          </w:tcPr>
          <w:p w:rsidR="00D1281C" w:rsidRPr="00197636" w:rsidRDefault="00D1281C" w:rsidP="00D1281C">
            <w:pPr>
              <w:jc w:val="right"/>
              <w:rPr>
                <w:sz w:val="20"/>
                <w:szCs w:val="20"/>
                <w:lang w:eastAsia="uk-UA"/>
              </w:rPr>
            </w:pPr>
            <w:r>
              <w:rPr>
                <w:sz w:val="20"/>
                <w:szCs w:val="20"/>
                <w:lang w:eastAsia="uk-UA"/>
              </w:rPr>
              <w:t>6</w:t>
            </w:r>
          </w:p>
        </w:tc>
        <w:tc>
          <w:tcPr>
            <w:tcW w:w="3480" w:type="dxa"/>
            <w:gridSpan w:val="2"/>
            <w:tcBorders>
              <w:top w:val="nil"/>
              <w:left w:val="nil"/>
              <w:bottom w:val="single" w:sz="4" w:space="0" w:color="auto"/>
              <w:right w:val="single" w:sz="4" w:space="0" w:color="auto"/>
            </w:tcBorders>
            <w:shd w:val="clear" w:color="000000" w:fill="FFFFFF"/>
            <w:noWrap/>
            <w:vAlign w:val="bottom"/>
          </w:tcPr>
          <w:p w:rsidR="00D1281C" w:rsidRPr="001212EE" w:rsidRDefault="00D1281C" w:rsidP="00D1281C">
            <w:pPr>
              <w:rPr>
                <w:sz w:val="20"/>
                <w:szCs w:val="20"/>
                <w:lang w:eastAsia="uk-UA"/>
              </w:rPr>
            </w:pPr>
            <w:r w:rsidRPr="001212EE">
              <w:rPr>
                <w:sz w:val="20"/>
                <w:szCs w:val="20"/>
                <w:lang w:eastAsia="uk-UA"/>
              </w:rPr>
              <w:t>Автоматичний вимикач ВА-73, 160А, 3Р, 380В, 40кА 3-5In</w:t>
            </w:r>
            <w:r w:rsidR="00B4052A">
              <w:rPr>
                <w:sz w:val="20"/>
                <w:szCs w:val="20"/>
                <w:lang w:eastAsia="uk-UA"/>
              </w:rPr>
              <w:t xml:space="preserve"> </w:t>
            </w:r>
            <w:r w:rsidR="00B4052A">
              <w:t>або еквівалент</w:t>
            </w:r>
          </w:p>
        </w:tc>
        <w:tc>
          <w:tcPr>
            <w:tcW w:w="5592" w:type="dxa"/>
            <w:gridSpan w:val="3"/>
            <w:vMerge/>
            <w:tcBorders>
              <w:left w:val="nil"/>
              <w:right w:val="single" w:sz="4" w:space="0" w:color="auto"/>
            </w:tcBorders>
            <w:shd w:val="clear" w:color="000000" w:fill="FFFFFF"/>
            <w:noWrap/>
            <w:vAlign w:val="center"/>
          </w:tcPr>
          <w:p w:rsidR="00D1281C" w:rsidRPr="00352962" w:rsidRDefault="00D1281C" w:rsidP="00D1281C">
            <w:pPr>
              <w:jc w:val="right"/>
              <w:rPr>
                <w:sz w:val="20"/>
                <w:szCs w:val="20"/>
                <w:lang w:eastAsia="uk-UA"/>
              </w:rPr>
            </w:pPr>
          </w:p>
        </w:tc>
      </w:tr>
      <w:tr w:rsidR="00D1281C" w:rsidRPr="00352962" w:rsidTr="002E2ED8">
        <w:trPr>
          <w:gridAfter w:val="1"/>
          <w:wAfter w:w="149" w:type="dxa"/>
          <w:trHeight w:val="576"/>
        </w:trPr>
        <w:tc>
          <w:tcPr>
            <w:tcW w:w="709" w:type="dxa"/>
            <w:tcBorders>
              <w:top w:val="nil"/>
              <w:left w:val="single" w:sz="4" w:space="0" w:color="auto"/>
              <w:right w:val="single" w:sz="4" w:space="0" w:color="auto"/>
            </w:tcBorders>
            <w:shd w:val="clear" w:color="000000" w:fill="FFFFFF"/>
            <w:noWrap/>
            <w:vAlign w:val="bottom"/>
            <w:hideMark/>
          </w:tcPr>
          <w:p w:rsidR="00D1281C" w:rsidRPr="00197636" w:rsidRDefault="00D1281C" w:rsidP="00D1281C">
            <w:pPr>
              <w:jc w:val="center"/>
              <w:rPr>
                <w:sz w:val="20"/>
                <w:szCs w:val="20"/>
                <w:lang w:eastAsia="uk-UA"/>
              </w:rPr>
            </w:pPr>
            <w:r>
              <w:rPr>
                <w:sz w:val="20"/>
                <w:szCs w:val="20"/>
                <w:lang w:eastAsia="uk-UA"/>
              </w:rPr>
              <w:t>7</w:t>
            </w:r>
          </w:p>
        </w:tc>
        <w:tc>
          <w:tcPr>
            <w:tcW w:w="3480" w:type="dxa"/>
            <w:gridSpan w:val="2"/>
            <w:tcBorders>
              <w:top w:val="nil"/>
              <w:left w:val="nil"/>
              <w:right w:val="single" w:sz="4" w:space="0" w:color="auto"/>
            </w:tcBorders>
            <w:shd w:val="clear" w:color="000000" w:fill="FFFFFF"/>
            <w:noWrap/>
            <w:hideMark/>
          </w:tcPr>
          <w:p w:rsidR="00D1281C" w:rsidRDefault="00D1281C" w:rsidP="00D1281C">
            <w:pPr>
              <w:rPr>
                <w:sz w:val="20"/>
                <w:szCs w:val="20"/>
                <w:lang w:eastAsia="uk-UA"/>
              </w:rPr>
            </w:pPr>
          </w:p>
          <w:p w:rsidR="00D1281C" w:rsidRPr="0089602E" w:rsidRDefault="00D1281C" w:rsidP="00D1281C">
            <w:pPr>
              <w:rPr>
                <w:sz w:val="20"/>
                <w:szCs w:val="20"/>
                <w:lang w:eastAsia="uk-UA"/>
              </w:rPr>
            </w:pPr>
            <w:r w:rsidRPr="001212EE">
              <w:rPr>
                <w:sz w:val="20"/>
                <w:szCs w:val="20"/>
                <w:lang w:eastAsia="uk-UA"/>
              </w:rPr>
              <w:t xml:space="preserve">Автоматичний вимикач ВА-73, </w:t>
            </w:r>
            <w:r>
              <w:rPr>
                <w:sz w:val="20"/>
                <w:szCs w:val="20"/>
                <w:lang w:eastAsia="uk-UA"/>
              </w:rPr>
              <w:t>250</w:t>
            </w:r>
            <w:r w:rsidRPr="001212EE">
              <w:rPr>
                <w:sz w:val="20"/>
                <w:szCs w:val="20"/>
                <w:lang w:eastAsia="uk-UA"/>
              </w:rPr>
              <w:t>А, 3Р, 380В, 40кА 3-5In</w:t>
            </w:r>
            <w:r w:rsidR="00B4052A">
              <w:t xml:space="preserve"> або еквівалент</w:t>
            </w:r>
          </w:p>
        </w:tc>
        <w:tc>
          <w:tcPr>
            <w:tcW w:w="5592" w:type="dxa"/>
            <w:gridSpan w:val="3"/>
            <w:vMerge/>
            <w:tcBorders>
              <w:left w:val="nil"/>
              <w:right w:val="single" w:sz="4" w:space="0" w:color="auto"/>
            </w:tcBorders>
            <w:shd w:val="clear" w:color="000000" w:fill="FFFFFF"/>
            <w:noWrap/>
            <w:vAlign w:val="center"/>
          </w:tcPr>
          <w:p w:rsidR="00D1281C" w:rsidRPr="00352962" w:rsidRDefault="00D1281C" w:rsidP="00D1281C">
            <w:pPr>
              <w:jc w:val="right"/>
              <w:rPr>
                <w:sz w:val="20"/>
                <w:szCs w:val="20"/>
                <w:lang w:eastAsia="uk-UA"/>
              </w:rPr>
            </w:pPr>
          </w:p>
        </w:tc>
      </w:tr>
      <w:tr w:rsidR="00D1281C" w:rsidRPr="00352962"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1281C" w:rsidRPr="0089602E" w:rsidRDefault="00D1281C" w:rsidP="00D1281C">
            <w:pPr>
              <w:jc w:val="right"/>
              <w:rPr>
                <w:sz w:val="20"/>
                <w:szCs w:val="20"/>
                <w:lang w:eastAsia="uk-UA"/>
              </w:rPr>
            </w:pPr>
          </w:p>
        </w:tc>
        <w:tc>
          <w:tcPr>
            <w:tcW w:w="3480" w:type="dxa"/>
            <w:gridSpan w:val="2"/>
            <w:tcBorders>
              <w:top w:val="nil"/>
              <w:left w:val="nil"/>
              <w:bottom w:val="single" w:sz="4" w:space="0" w:color="auto"/>
              <w:right w:val="single" w:sz="4" w:space="0" w:color="auto"/>
            </w:tcBorders>
            <w:shd w:val="clear" w:color="000000" w:fill="FFFFFF"/>
            <w:noWrap/>
            <w:vAlign w:val="bottom"/>
            <w:hideMark/>
          </w:tcPr>
          <w:p w:rsidR="00D1281C" w:rsidRPr="0089602E" w:rsidRDefault="00D1281C" w:rsidP="00D1281C">
            <w:pPr>
              <w:rPr>
                <w:sz w:val="20"/>
                <w:szCs w:val="20"/>
                <w:lang w:eastAsia="uk-UA"/>
              </w:rPr>
            </w:pPr>
          </w:p>
        </w:tc>
        <w:tc>
          <w:tcPr>
            <w:tcW w:w="5592" w:type="dxa"/>
            <w:gridSpan w:val="3"/>
            <w:vMerge/>
            <w:tcBorders>
              <w:left w:val="nil"/>
              <w:bottom w:val="single" w:sz="4" w:space="0" w:color="auto"/>
              <w:right w:val="single" w:sz="4" w:space="0" w:color="auto"/>
            </w:tcBorders>
            <w:shd w:val="clear" w:color="000000" w:fill="FFFFFF"/>
            <w:noWrap/>
            <w:vAlign w:val="center"/>
          </w:tcPr>
          <w:p w:rsidR="00D1281C" w:rsidRPr="00352962" w:rsidRDefault="00D1281C" w:rsidP="00D1281C">
            <w:pPr>
              <w:jc w:val="right"/>
              <w:rPr>
                <w:sz w:val="20"/>
                <w:szCs w:val="20"/>
                <w:lang w:eastAsia="uk-UA"/>
              </w:rPr>
            </w:pPr>
          </w:p>
        </w:tc>
      </w:tr>
      <w:tr w:rsidR="00D1281C" w:rsidRPr="0089602E"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hideMark/>
          </w:tcPr>
          <w:p w:rsidR="00D1281C" w:rsidRPr="009B32F1" w:rsidRDefault="00D1281C" w:rsidP="00D1281C">
            <w:pPr>
              <w:jc w:val="right"/>
              <w:rPr>
                <w:sz w:val="20"/>
                <w:szCs w:val="20"/>
                <w:lang w:val="en-US" w:eastAsia="uk-UA"/>
              </w:rPr>
            </w:pPr>
            <w:r>
              <w:rPr>
                <w:sz w:val="20"/>
                <w:szCs w:val="20"/>
                <w:lang w:eastAsia="uk-UA"/>
              </w:rPr>
              <w:t>8</w:t>
            </w:r>
          </w:p>
        </w:tc>
        <w:tc>
          <w:tcPr>
            <w:tcW w:w="3480" w:type="dxa"/>
            <w:gridSpan w:val="2"/>
            <w:tcBorders>
              <w:top w:val="nil"/>
              <w:left w:val="nil"/>
              <w:bottom w:val="single" w:sz="4" w:space="0" w:color="auto"/>
              <w:right w:val="single" w:sz="4" w:space="0" w:color="auto"/>
            </w:tcBorders>
            <w:shd w:val="clear" w:color="000000" w:fill="FFFFFF"/>
            <w:noWrap/>
            <w:hideMark/>
          </w:tcPr>
          <w:p w:rsidR="00D1281C" w:rsidRPr="0089602E" w:rsidRDefault="00D1281C" w:rsidP="00D1281C">
            <w:pPr>
              <w:rPr>
                <w:sz w:val="20"/>
                <w:szCs w:val="20"/>
                <w:lang w:eastAsia="uk-UA"/>
              </w:rPr>
            </w:pPr>
            <w:r w:rsidRPr="0089602E">
              <w:rPr>
                <w:sz w:val="20"/>
                <w:szCs w:val="20"/>
                <w:lang w:eastAsia="uk-UA"/>
              </w:rPr>
              <w:t>Мод</w:t>
            </w:r>
            <w:r>
              <w:rPr>
                <w:sz w:val="20"/>
                <w:szCs w:val="20"/>
                <w:lang w:eastAsia="uk-UA"/>
              </w:rPr>
              <w:t xml:space="preserve">ульний автоматичний вимикач </w:t>
            </w:r>
            <w:r w:rsidRPr="0089602E">
              <w:rPr>
                <w:sz w:val="20"/>
                <w:szCs w:val="20"/>
                <w:lang w:eastAsia="uk-UA"/>
              </w:rPr>
              <w:t>YCB6H-63 1Р 4,5кА тип С 1</w:t>
            </w:r>
            <w:r>
              <w:rPr>
                <w:sz w:val="20"/>
                <w:szCs w:val="20"/>
                <w:lang w:eastAsia="uk-UA"/>
              </w:rPr>
              <w:t>6</w:t>
            </w:r>
            <w:r w:rsidRPr="0089602E">
              <w:rPr>
                <w:sz w:val="20"/>
                <w:szCs w:val="20"/>
                <w:lang w:eastAsia="uk-UA"/>
              </w:rPr>
              <w:t>А</w:t>
            </w:r>
            <w:r w:rsidR="00B4052A">
              <w:rPr>
                <w:sz w:val="20"/>
                <w:szCs w:val="20"/>
                <w:lang w:eastAsia="uk-UA"/>
              </w:rPr>
              <w:t xml:space="preserve"> </w:t>
            </w:r>
            <w:r w:rsidR="00B4052A">
              <w:t>або еквівалент</w:t>
            </w:r>
          </w:p>
        </w:tc>
        <w:tc>
          <w:tcPr>
            <w:tcW w:w="5592" w:type="dxa"/>
            <w:gridSpan w:val="3"/>
            <w:vMerge w:val="restart"/>
            <w:tcBorders>
              <w:top w:val="nil"/>
              <w:left w:val="nil"/>
              <w:right w:val="single" w:sz="4" w:space="0" w:color="auto"/>
            </w:tcBorders>
            <w:shd w:val="clear" w:color="000000" w:fill="FFFFFF"/>
            <w:noWrap/>
            <w:vAlign w:val="center"/>
          </w:tcPr>
          <w:p w:rsidR="00D1281C" w:rsidRPr="00CA3F42" w:rsidRDefault="00D1281C" w:rsidP="00D1281C">
            <w:pPr>
              <w:rPr>
                <w:sz w:val="20"/>
                <w:szCs w:val="20"/>
                <w:lang w:eastAsia="uk-UA"/>
              </w:rPr>
            </w:pPr>
            <w:r w:rsidRPr="00CA3F42">
              <w:rPr>
                <w:sz w:val="20"/>
                <w:szCs w:val="20"/>
                <w:lang w:eastAsia="uk-UA"/>
              </w:rPr>
              <w:t>Тип вимикача</w:t>
            </w:r>
            <w:r>
              <w:rPr>
                <w:sz w:val="20"/>
                <w:szCs w:val="20"/>
                <w:lang w:eastAsia="uk-UA"/>
              </w:rPr>
              <w:t xml:space="preserve"> - а</w:t>
            </w:r>
            <w:r w:rsidRPr="00CA3F42">
              <w:rPr>
                <w:sz w:val="20"/>
                <w:szCs w:val="20"/>
                <w:lang w:eastAsia="uk-UA"/>
              </w:rPr>
              <w:t>втоматичний модульний</w:t>
            </w:r>
          </w:p>
          <w:p w:rsidR="00D1281C" w:rsidRPr="00CA3F42" w:rsidRDefault="00D1281C" w:rsidP="00D1281C">
            <w:pPr>
              <w:rPr>
                <w:sz w:val="20"/>
                <w:szCs w:val="20"/>
                <w:lang w:eastAsia="uk-UA"/>
              </w:rPr>
            </w:pPr>
            <w:r w:rsidRPr="00CA3F42">
              <w:rPr>
                <w:sz w:val="20"/>
                <w:szCs w:val="20"/>
                <w:lang w:eastAsia="uk-UA"/>
              </w:rPr>
              <w:t>Кліматичне виконання</w:t>
            </w:r>
            <w:r>
              <w:rPr>
                <w:sz w:val="20"/>
                <w:szCs w:val="20"/>
                <w:lang w:eastAsia="uk-UA"/>
              </w:rPr>
              <w:t xml:space="preserve"> - </w:t>
            </w:r>
            <w:r w:rsidRPr="00CA3F42">
              <w:rPr>
                <w:sz w:val="20"/>
                <w:szCs w:val="20"/>
                <w:lang w:eastAsia="uk-UA"/>
              </w:rPr>
              <w:t>УХЛ3</w:t>
            </w:r>
          </w:p>
          <w:p w:rsidR="00D1281C" w:rsidRPr="00CA3F42" w:rsidRDefault="00D1281C" w:rsidP="00D1281C">
            <w:pPr>
              <w:rPr>
                <w:sz w:val="20"/>
                <w:szCs w:val="20"/>
                <w:lang w:eastAsia="uk-UA"/>
              </w:rPr>
            </w:pPr>
            <w:r w:rsidRPr="00CA3F42">
              <w:rPr>
                <w:sz w:val="20"/>
                <w:szCs w:val="20"/>
                <w:lang w:eastAsia="uk-UA"/>
              </w:rPr>
              <w:t>Ступінь захисту вимикача</w:t>
            </w:r>
            <w:r>
              <w:rPr>
                <w:sz w:val="20"/>
                <w:szCs w:val="20"/>
                <w:lang w:eastAsia="uk-UA"/>
              </w:rPr>
              <w:t xml:space="preserve"> - </w:t>
            </w:r>
            <w:r w:rsidRPr="00CA3F42">
              <w:rPr>
                <w:sz w:val="20"/>
                <w:szCs w:val="20"/>
                <w:lang w:eastAsia="uk-UA"/>
              </w:rPr>
              <w:t>ІР 20</w:t>
            </w:r>
          </w:p>
          <w:p w:rsidR="00D1281C" w:rsidRPr="00CA3F42" w:rsidRDefault="00D1281C" w:rsidP="00D1281C">
            <w:pPr>
              <w:rPr>
                <w:sz w:val="20"/>
                <w:szCs w:val="20"/>
                <w:lang w:eastAsia="uk-UA"/>
              </w:rPr>
            </w:pPr>
            <w:r w:rsidRPr="00CA3F42">
              <w:rPr>
                <w:sz w:val="20"/>
                <w:szCs w:val="20"/>
                <w:lang w:eastAsia="uk-UA"/>
              </w:rPr>
              <w:t>Діапазон робочих температур, °С</w:t>
            </w:r>
            <w:r>
              <w:rPr>
                <w:sz w:val="20"/>
                <w:szCs w:val="20"/>
                <w:lang w:eastAsia="uk-UA"/>
              </w:rPr>
              <w:t xml:space="preserve"> -  </w:t>
            </w:r>
            <w:r w:rsidRPr="00CA3F42">
              <w:rPr>
                <w:sz w:val="20"/>
                <w:szCs w:val="20"/>
                <w:lang w:eastAsia="uk-UA"/>
              </w:rPr>
              <w:t>-30°С ÷+40°С</w:t>
            </w:r>
          </w:p>
          <w:p w:rsidR="00D1281C" w:rsidRPr="00CA3F42" w:rsidRDefault="00D1281C" w:rsidP="00D1281C">
            <w:pPr>
              <w:rPr>
                <w:sz w:val="20"/>
                <w:szCs w:val="20"/>
                <w:lang w:eastAsia="uk-UA"/>
              </w:rPr>
            </w:pPr>
            <w:r w:rsidRPr="00CA3F42">
              <w:rPr>
                <w:sz w:val="20"/>
                <w:szCs w:val="20"/>
                <w:lang w:eastAsia="uk-UA"/>
              </w:rPr>
              <w:t>Гарантійний термін виробника</w:t>
            </w:r>
            <w:r>
              <w:rPr>
                <w:sz w:val="20"/>
                <w:szCs w:val="20"/>
                <w:lang w:eastAsia="uk-UA"/>
              </w:rPr>
              <w:t xml:space="preserve"> - н</w:t>
            </w:r>
            <w:r w:rsidRPr="00CA3F42">
              <w:rPr>
                <w:sz w:val="20"/>
                <w:szCs w:val="20"/>
                <w:lang w:eastAsia="uk-UA"/>
              </w:rPr>
              <w:t>е менше 3 років</w:t>
            </w:r>
          </w:p>
          <w:p w:rsidR="00D1281C" w:rsidRPr="00CA3F42" w:rsidRDefault="00D1281C" w:rsidP="00D1281C">
            <w:pPr>
              <w:rPr>
                <w:sz w:val="20"/>
                <w:szCs w:val="20"/>
                <w:lang w:eastAsia="uk-UA"/>
              </w:rPr>
            </w:pPr>
            <w:r w:rsidRPr="00CA3F42">
              <w:rPr>
                <w:sz w:val="20"/>
                <w:szCs w:val="20"/>
                <w:lang w:eastAsia="uk-UA"/>
              </w:rPr>
              <w:t>Термін служби</w:t>
            </w:r>
            <w:r>
              <w:rPr>
                <w:sz w:val="20"/>
                <w:szCs w:val="20"/>
                <w:lang w:eastAsia="uk-UA"/>
              </w:rPr>
              <w:t xml:space="preserve"> - н</w:t>
            </w:r>
            <w:r w:rsidRPr="00CA3F42">
              <w:rPr>
                <w:sz w:val="20"/>
                <w:szCs w:val="20"/>
                <w:lang w:eastAsia="uk-UA"/>
              </w:rPr>
              <w:t>е менше 15 років</w:t>
            </w:r>
          </w:p>
          <w:p w:rsidR="00D1281C" w:rsidRPr="00CA3F42" w:rsidRDefault="00D1281C" w:rsidP="00D1281C">
            <w:pPr>
              <w:rPr>
                <w:sz w:val="20"/>
                <w:szCs w:val="20"/>
                <w:lang w:eastAsia="uk-UA"/>
              </w:rPr>
            </w:pPr>
            <w:r w:rsidRPr="00CA3F42">
              <w:rPr>
                <w:sz w:val="20"/>
                <w:szCs w:val="20"/>
                <w:lang w:eastAsia="uk-UA"/>
              </w:rPr>
              <w:t xml:space="preserve">Представлення </w:t>
            </w:r>
            <w:r>
              <w:rPr>
                <w:sz w:val="20"/>
                <w:szCs w:val="20"/>
                <w:lang w:eastAsia="uk-UA"/>
              </w:rPr>
              <w:t xml:space="preserve">паспорту автоматичного вимикача -  </w:t>
            </w:r>
            <w:r>
              <w:rPr>
                <w:sz w:val="20"/>
                <w:szCs w:val="20"/>
                <w:lang w:val="en-US" w:eastAsia="uk-UA"/>
              </w:rPr>
              <w:t>о</w:t>
            </w:r>
            <w:r w:rsidRPr="00CA3F42">
              <w:rPr>
                <w:sz w:val="20"/>
                <w:szCs w:val="20"/>
                <w:lang w:eastAsia="uk-UA"/>
              </w:rPr>
              <w:t>бов’язково в складі тендерної пропозиції</w:t>
            </w:r>
          </w:p>
          <w:p w:rsidR="00D1281C" w:rsidRPr="00CA3F42" w:rsidRDefault="00D1281C" w:rsidP="00D1281C">
            <w:pPr>
              <w:rPr>
                <w:sz w:val="20"/>
                <w:szCs w:val="20"/>
                <w:lang w:eastAsia="uk-UA"/>
              </w:rPr>
            </w:pPr>
            <w:r w:rsidRPr="00CA3F42">
              <w:rPr>
                <w:sz w:val="20"/>
                <w:szCs w:val="20"/>
                <w:lang w:eastAsia="uk-UA"/>
              </w:rPr>
              <w:t>Кріплення автоматичного вимикача на DIN-рейку 35мм</w:t>
            </w:r>
            <w:r>
              <w:rPr>
                <w:sz w:val="20"/>
                <w:szCs w:val="20"/>
                <w:lang w:eastAsia="uk-UA"/>
              </w:rPr>
              <w:t xml:space="preserve"> - о</w:t>
            </w:r>
            <w:r w:rsidRPr="00CA3F42">
              <w:rPr>
                <w:sz w:val="20"/>
                <w:szCs w:val="20"/>
                <w:lang w:eastAsia="uk-UA"/>
              </w:rPr>
              <w:t>бов'язково</w:t>
            </w:r>
          </w:p>
          <w:p w:rsidR="00D1281C" w:rsidRPr="00CA3F42" w:rsidRDefault="00D1281C" w:rsidP="00D1281C">
            <w:pPr>
              <w:rPr>
                <w:sz w:val="20"/>
                <w:szCs w:val="20"/>
                <w:lang w:eastAsia="uk-UA"/>
              </w:rPr>
            </w:pPr>
            <w:r w:rsidRPr="00CA3F42">
              <w:rPr>
                <w:sz w:val="20"/>
                <w:szCs w:val="20"/>
                <w:lang w:eastAsia="uk-UA"/>
              </w:rPr>
              <w:t>Матеріал</w:t>
            </w:r>
            <w:r>
              <w:rPr>
                <w:sz w:val="20"/>
                <w:szCs w:val="20"/>
                <w:lang w:eastAsia="uk-UA"/>
              </w:rPr>
              <w:t xml:space="preserve"> </w:t>
            </w:r>
            <w:r w:rsidRPr="00CA3F42">
              <w:rPr>
                <w:sz w:val="20"/>
                <w:szCs w:val="20"/>
                <w:lang w:eastAsia="uk-UA"/>
              </w:rPr>
              <w:t>АBC</w:t>
            </w:r>
            <w:r>
              <w:rPr>
                <w:sz w:val="20"/>
                <w:szCs w:val="20"/>
                <w:lang w:eastAsia="uk-UA"/>
              </w:rPr>
              <w:t xml:space="preserve"> </w:t>
            </w:r>
            <w:r w:rsidRPr="00CA3F42">
              <w:rPr>
                <w:sz w:val="20"/>
                <w:szCs w:val="20"/>
                <w:lang w:eastAsia="uk-UA"/>
              </w:rPr>
              <w:t>-</w:t>
            </w:r>
            <w:r>
              <w:rPr>
                <w:sz w:val="20"/>
                <w:szCs w:val="20"/>
                <w:lang w:eastAsia="uk-UA"/>
              </w:rPr>
              <w:t xml:space="preserve"> </w:t>
            </w:r>
            <w:r w:rsidRPr="00CA3F42">
              <w:rPr>
                <w:sz w:val="20"/>
                <w:szCs w:val="20"/>
                <w:lang w:eastAsia="uk-UA"/>
              </w:rPr>
              <w:t>пластик, неплавкий</w:t>
            </w:r>
          </w:p>
          <w:p w:rsidR="00D1281C" w:rsidRPr="00CA3F42" w:rsidRDefault="00D1281C" w:rsidP="00D1281C">
            <w:pPr>
              <w:rPr>
                <w:sz w:val="20"/>
                <w:szCs w:val="20"/>
                <w:lang w:eastAsia="uk-UA"/>
              </w:rPr>
            </w:pPr>
            <w:r w:rsidRPr="00CA3F42">
              <w:rPr>
                <w:sz w:val="20"/>
                <w:szCs w:val="20"/>
                <w:lang w:eastAsia="uk-UA"/>
              </w:rPr>
              <w:t>Номінальна робоча напруга змінного струму, Ue, В</w:t>
            </w:r>
            <w:r>
              <w:rPr>
                <w:sz w:val="20"/>
                <w:szCs w:val="20"/>
                <w:lang w:eastAsia="uk-UA"/>
              </w:rPr>
              <w:t xml:space="preserve"> – </w:t>
            </w:r>
            <w:r w:rsidRPr="00CA3F42">
              <w:rPr>
                <w:sz w:val="20"/>
                <w:szCs w:val="20"/>
                <w:lang w:eastAsia="uk-UA"/>
              </w:rPr>
              <w:t>230/400</w:t>
            </w:r>
          </w:p>
          <w:p w:rsidR="00D1281C" w:rsidRPr="00CA3F42" w:rsidRDefault="00D1281C" w:rsidP="00D1281C">
            <w:pPr>
              <w:rPr>
                <w:sz w:val="20"/>
                <w:szCs w:val="20"/>
                <w:lang w:eastAsia="uk-UA"/>
              </w:rPr>
            </w:pPr>
            <w:r w:rsidRPr="00CA3F42">
              <w:rPr>
                <w:sz w:val="20"/>
                <w:szCs w:val="20"/>
                <w:lang w:eastAsia="uk-UA"/>
              </w:rPr>
              <w:t>Ном</w:t>
            </w:r>
            <w:r>
              <w:rPr>
                <w:sz w:val="20"/>
                <w:szCs w:val="20"/>
                <w:lang w:eastAsia="uk-UA"/>
              </w:rPr>
              <w:t xml:space="preserve">інальний </w:t>
            </w:r>
            <w:r w:rsidRPr="00CA3F42">
              <w:rPr>
                <w:sz w:val="20"/>
                <w:szCs w:val="20"/>
                <w:lang w:eastAsia="uk-UA"/>
              </w:rPr>
              <w:t>струм автоматичного вимикача, А</w:t>
            </w:r>
            <w:r>
              <w:rPr>
                <w:sz w:val="20"/>
                <w:szCs w:val="20"/>
                <w:lang w:eastAsia="uk-UA"/>
              </w:rPr>
              <w:t xml:space="preserve"> – 3, 4,  6, 10, </w:t>
            </w:r>
            <w:r w:rsidRPr="00CA3F42">
              <w:rPr>
                <w:sz w:val="20"/>
                <w:szCs w:val="20"/>
                <w:lang w:eastAsia="uk-UA"/>
              </w:rPr>
              <w:t>16, 25, 32, 40, 63</w:t>
            </w:r>
          </w:p>
          <w:p w:rsidR="00D1281C" w:rsidRPr="00CA3F42" w:rsidRDefault="00D1281C" w:rsidP="00D1281C">
            <w:pPr>
              <w:rPr>
                <w:sz w:val="20"/>
                <w:szCs w:val="20"/>
                <w:lang w:eastAsia="uk-UA"/>
              </w:rPr>
            </w:pPr>
            <w:r w:rsidRPr="00CA3F42">
              <w:rPr>
                <w:sz w:val="20"/>
                <w:szCs w:val="20"/>
                <w:lang w:eastAsia="uk-UA"/>
              </w:rPr>
              <w:t>Система захисту</w:t>
            </w:r>
            <w:r>
              <w:rPr>
                <w:sz w:val="20"/>
                <w:szCs w:val="20"/>
                <w:lang w:eastAsia="uk-UA"/>
              </w:rPr>
              <w:t xml:space="preserve">  - т</w:t>
            </w:r>
            <w:r w:rsidRPr="00CA3F42">
              <w:rPr>
                <w:sz w:val="20"/>
                <w:szCs w:val="20"/>
                <w:lang w:eastAsia="uk-UA"/>
              </w:rPr>
              <w:t>еплова, електромагнітна</w:t>
            </w:r>
          </w:p>
          <w:p w:rsidR="00D1281C" w:rsidRPr="00CA3F42" w:rsidRDefault="00D1281C" w:rsidP="00D1281C">
            <w:pPr>
              <w:rPr>
                <w:sz w:val="20"/>
                <w:szCs w:val="20"/>
                <w:lang w:eastAsia="uk-UA"/>
              </w:rPr>
            </w:pPr>
            <w:r w:rsidRPr="00CA3F42">
              <w:rPr>
                <w:sz w:val="20"/>
                <w:szCs w:val="20"/>
                <w:lang w:eastAsia="uk-UA"/>
              </w:rPr>
              <w:t>Число полюсів</w:t>
            </w:r>
            <w:r>
              <w:rPr>
                <w:sz w:val="20"/>
                <w:szCs w:val="20"/>
                <w:lang w:eastAsia="uk-UA"/>
              </w:rPr>
              <w:t xml:space="preserve"> - </w:t>
            </w:r>
            <w:r w:rsidRPr="00CA3F42">
              <w:rPr>
                <w:sz w:val="20"/>
                <w:szCs w:val="20"/>
                <w:lang w:eastAsia="uk-UA"/>
              </w:rPr>
              <w:t>1, 2, 3</w:t>
            </w:r>
          </w:p>
          <w:p w:rsidR="00D1281C" w:rsidRPr="00CA3F42" w:rsidRDefault="00D1281C" w:rsidP="00D1281C">
            <w:pPr>
              <w:rPr>
                <w:sz w:val="20"/>
                <w:szCs w:val="20"/>
                <w:lang w:eastAsia="uk-UA"/>
              </w:rPr>
            </w:pPr>
            <w:r w:rsidRPr="00CA3F42">
              <w:rPr>
                <w:sz w:val="20"/>
                <w:szCs w:val="20"/>
                <w:lang w:eastAsia="uk-UA"/>
              </w:rPr>
              <w:t>Максимальний переріз проводу, що приєднується до затискачів, мм2</w:t>
            </w:r>
            <w:r>
              <w:rPr>
                <w:sz w:val="20"/>
                <w:szCs w:val="20"/>
                <w:lang w:eastAsia="uk-UA"/>
              </w:rPr>
              <w:t xml:space="preserve"> - </w:t>
            </w:r>
            <w:r w:rsidRPr="00CA3F42">
              <w:rPr>
                <w:sz w:val="20"/>
                <w:szCs w:val="20"/>
                <w:lang w:eastAsia="uk-UA"/>
              </w:rPr>
              <w:t xml:space="preserve">25, </w:t>
            </w:r>
          </w:p>
          <w:p w:rsidR="00D1281C" w:rsidRPr="00CA3F42" w:rsidRDefault="00D1281C" w:rsidP="00D1281C">
            <w:pPr>
              <w:rPr>
                <w:sz w:val="20"/>
                <w:szCs w:val="20"/>
                <w:lang w:eastAsia="uk-UA"/>
              </w:rPr>
            </w:pPr>
            <w:r w:rsidRPr="00CA3F42">
              <w:rPr>
                <w:sz w:val="20"/>
                <w:szCs w:val="20"/>
                <w:lang w:eastAsia="uk-UA"/>
              </w:rPr>
              <w:t>Електрична зносостійкість, циклів</w:t>
            </w:r>
            <w:r>
              <w:rPr>
                <w:sz w:val="20"/>
                <w:szCs w:val="20"/>
                <w:lang w:eastAsia="uk-UA"/>
              </w:rPr>
              <w:t xml:space="preserve"> – 6</w:t>
            </w:r>
            <w:r w:rsidRPr="00CA3F42">
              <w:rPr>
                <w:sz w:val="20"/>
                <w:szCs w:val="20"/>
                <w:lang w:eastAsia="uk-UA"/>
              </w:rPr>
              <w:t>000</w:t>
            </w:r>
          </w:p>
          <w:p w:rsidR="00D1281C" w:rsidRPr="00CA3F42" w:rsidRDefault="00D1281C" w:rsidP="00D1281C">
            <w:pPr>
              <w:rPr>
                <w:sz w:val="20"/>
                <w:szCs w:val="20"/>
                <w:lang w:eastAsia="uk-UA"/>
              </w:rPr>
            </w:pPr>
            <w:r w:rsidRPr="00CA3F42">
              <w:rPr>
                <w:sz w:val="20"/>
                <w:szCs w:val="20"/>
                <w:lang w:eastAsia="uk-UA"/>
              </w:rPr>
              <w:t>Механічна зносостійкість, циклів</w:t>
            </w:r>
            <w:r>
              <w:rPr>
                <w:sz w:val="20"/>
                <w:szCs w:val="20"/>
                <w:lang w:eastAsia="uk-UA"/>
              </w:rPr>
              <w:t xml:space="preserve"> – </w:t>
            </w:r>
            <w:r w:rsidRPr="00CA3F42">
              <w:rPr>
                <w:sz w:val="20"/>
                <w:szCs w:val="20"/>
                <w:lang w:eastAsia="uk-UA"/>
              </w:rPr>
              <w:t>2 000</w:t>
            </w:r>
          </w:p>
          <w:p w:rsidR="00D1281C" w:rsidRPr="00CA3F42" w:rsidRDefault="00D1281C" w:rsidP="00D1281C">
            <w:pPr>
              <w:rPr>
                <w:sz w:val="20"/>
                <w:szCs w:val="20"/>
                <w:lang w:eastAsia="uk-UA"/>
              </w:rPr>
            </w:pPr>
            <w:r w:rsidRPr="00CA3F42">
              <w:rPr>
                <w:sz w:val="20"/>
                <w:szCs w:val="20"/>
                <w:lang w:eastAsia="uk-UA"/>
              </w:rPr>
              <w:t>Термін зберігання</w:t>
            </w:r>
            <w:r w:rsidRPr="00CA3F42">
              <w:rPr>
                <w:sz w:val="20"/>
                <w:szCs w:val="20"/>
                <w:lang w:eastAsia="uk-UA"/>
              </w:rPr>
              <w:tab/>
              <w:t>Не обмежений</w:t>
            </w:r>
          </w:p>
          <w:p w:rsidR="00D1281C" w:rsidRPr="00CA3F42" w:rsidRDefault="00D1281C" w:rsidP="00D1281C">
            <w:pPr>
              <w:rPr>
                <w:sz w:val="20"/>
                <w:szCs w:val="20"/>
                <w:lang w:eastAsia="uk-UA"/>
              </w:rPr>
            </w:pPr>
            <w:r w:rsidRPr="00CA3F42">
              <w:rPr>
                <w:sz w:val="20"/>
                <w:szCs w:val="20"/>
                <w:lang w:eastAsia="uk-UA"/>
              </w:rPr>
              <w:t>Індикація положення контактів</w:t>
            </w:r>
            <w:r w:rsidRPr="00CA3F42">
              <w:rPr>
                <w:sz w:val="20"/>
                <w:szCs w:val="20"/>
                <w:lang w:eastAsia="uk-UA"/>
              </w:rPr>
              <w:tab/>
              <w:t>Обов'язково</w:t>
            </w:r>
          </w:p>
          <w:p w:rsidR="00D1281C" w:rsidRPr="00CA3F42" w:rsidRDefault="00D1281C" w:rsidP="00D1281C">
            <w:pPr>
              <w:rPr>
                <w:sz w:val="20"/>
                <w:szCs w:val="20"/>
                <w:lang w:eastAsia="uk-UA"/>
              </w:rPr>
            </w:pPr>
            <w:r w:rsidRPr="00CA3F42">
              <w:rPr>
                <w:sz w:val="20"/>
                <w:szCs w:val="20"/>
                <w:lang w:eastAsia="uk-UA"/>
              </w:rPr>
              <w:t>Можливість підключення незалежного розч</w:t>
            </w:r>
            <w:r>
              <w:rPr>
                <w:sz w:val="20"/>
                <w:szCs w:val="20"/>
                <w:lang w:eastAsia="uk-UA"/>
              </w:rPr>
              <w:t>е</w:t>
            </w:r>
            <w:r w:rsidRPr="00CA3F42">
              <w:rPr>
                <w:sz w:val="20"/>
                <w:szCs w:val="20"/>
                <w:lang w:eastAsia="uk-UA"/>
              </w:rPr>
              <w:t>плювача</w:t>
            </w:r>
            <w:r>
              <w:rPr>
                <w:sz w:val="20"/>
                <w:szCs w:val="20"/>
                <w:lang w:eastAsia="uk-UA"/>
              </w:rPr>
              <w:t xml:space="preserve"> - о</w:t>
            </w:r>
            <w:r w:rsidRPr="00CA3F42">
              <w:rPr>
                <w:sz w:val="20"/>
                <w:szCs w:val="20"/>
                <w:lang w:eastAsia="uk-UA"/>
              </w:rPr>
              <w:t>бов'язково</w:t>
            </w:r>
          </w:p>
          <w:p w:rsidR="00D1281C" w:rsidRPr="009C282C" w:rsidRDefault="00D1281C" w:rsidP="00D1281C">
            <w:pPr>
              <w:rPr>
                <w:sz w:val="20"/>
                <w:szCs w:val="20"/>
                <w:lang w:eastAsia="uk-UA"/>
              </w:rPr>
            </w:pPr>
            <w:r w:rsidRPr="009C282C">
              <w:rPr>
                <w:sz w:val="20"/>
                <w:szCs w:val="20"/>
                <w:lang w:eastAsia="uk-UA"/>
              </w:rPr>
              <w:t>Можливість підключення додаткового контакту - обов'язково</w:t>
            </w:r>
          </w:p>
          <w:p w:rsidR="00D1281C" w:rsidRPr="009C282C" w:rsidRDefault="00D1281C" w:rsidP="00D1281C">
            <w:pPr>
              <w:pStyle w:val="aff6"/>
              <w:rPr>
                <w:rFonts w:ascii="Times New Roman" w:hAnsi="Times New Roman"/>
                <w:kern w:val="0"/>
                <w:sz w:val="20"/>
                <w:szCs w:val="20"/>
                <w:lang w:val="uk-UA" w:eastAsia="uk-UA"/>
              </w:rPr>
            </w:pPr>
            <w:r w:rsidRPr="009C282C">
              <w:rPr>
                <w:rFonts w:ascii="Times New Roman" w:hAnsi="Times New Roman"/>
                <w:kern w:val="0"/>
                <w:sz w:val="20"/>
                <w:szCs w:val="20"/>
                <w:lang w:val="uk-UA" w:eastAsia="uk-UA"/>
              </w:rPr>
              <w:t xml:space="preserve">Триполюсні та двополюсні автоматичні вимикачі повинні мати механізм синхронізації роботи встановлений в середині такого вимикача, який унеможливлює включення одного полюсу у разі, якщо інший - відключений. Механізм синхронізації повинен чітко спрацьовувати навіть при відсутності загальної </w:t>
            </w:r>
            <w:r w:rsidRPr="009C282C">
              <w:rPr>
                <w:rFonts w:ascii="Times New Roman" w:hAnsi="Times New Roman"/>
                <w:kern w:val="0"/>
                <w:sz w:val="20"/>
                <w:szCs w:val="20"/>
                <w:lang w:val="uk-UA" w:eastAsia="uk-UA"/>
              </w:rPr>
              <w:lastRenderedPageBreak/>
              <w:t>з'єднувальної рукоятки керування</w:t>
            </w:r>
            <w:r>
              <w:rPr>
                <w:rFonts w:ascii="Times New Roman" w:hAnsi="Times New Roman"/>
                <w:kern w:val="0"/>
                <w:sz w:val="20"/>
                <w:szCs w:val="20"/>
                <w:lang w:val="uk-UA" w:eastAsia="uk-UA"/>
              </w:rPr>
              <w:t xml:space="preserve">, </w:t>
            </w:r>
            <w:r w:rsidRPr="009C282C">
              <w:rPr>
                <w:rFonts w:ascii="Times New Roman" w:hAnsi="Times New Roman"/>
                <w:kern w:val="0"/>
                <w:sz w:val="20"/>
                <w:szCs w:val="20"/>
                <w:lang w:val="uk-UA" w:eastAsia="uk-UA"/>
              </w:rPr>
              <w:t xml:space="preserve">яка знаходиться ззовні. </w:t>
            </w:r>
          </w:p>
          <w:p w:rsidR="00D1281C" w:rsidRPr="0089602E" w:rsidRDefault="00D1281C" w:rsidP="00BE5F55">
            <w:pPr>
              <w:pStyle w:val="aff6"/>
              <w:rPr>
                <w:sz w:val="20"/>
                <w:szCs w:val="20"/>
                <w:lang w:eastAsia="uk-UA"/>
              </w:rPr>
            </w:pPr>
          </w:p>
        </w:tc>
      </w:tr>
      <w:tr w:rsidR="00D1281C" w:rsidRPr="0089602E"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hideMark/>
          </w:tcPr>
          <w:p w:rsidR="00D1281C" w:rsidRPr="009B32F1" w:rsidRDefault="00D1281C" w:rsidP="00D1281C">
            <w:pPr>
              <w:jc w:val="right"/>
              <w:rPr>
                <w:sz w:val="20"/>
                <w:szCs w:val="20"/>
                <w:lang w:val="en-US" w:eastAsia="uk-UA"/>
              </w:rPr>
            </w:pPr>
            <w:r>
              <w:rPr>
                <w:sz w:val="20"/>
                <w:szCs w:val="20"/>
                <w:lang w:eastAsia="uk-UA"/>
              </w:rPr>
              <w:t>9</w:t>
            </w:r>
          </w:p>
        </w:tc>
        <w:tc>
          <w:tcPr>
            <w:tcW w:w="3480" w:type="dxa"/>
            <w:gridSpan w:val="2"/>
            <w:tcBorders>
              <w:top w:val="nil"/>
              <w:left w:val="nil"/>
              <w:bottom w:val="single" w:sz="4" w:space="0" w:color="auto"/>
              <w:right w:val="single" w:sz="4" w:space="0" w:color="auto"/>
            </w:tcBorders>
            <w:shd w:val="clear" w:color="000000" w:fill="FFFFFF"/>
            <w:noWrap/>
            <w:hideMark/>
          </w:tcPr>
          <w:p w:rsidR="00D1281C" w:rsidRPr="0089602E" w:rsidRDefault="00D1281C" w:rsidP="00D1281C">
            <w:pPr>
              <w:rPr>
                <w:sz w:val="20"/>
                <w:szCs w:val="20"/>
                <w:lang w:eastAsia="uk-UA"/>
              </w:rPr>
            </w:pPr>
            <w:r w:rsidRPr="0089602E">
              <w:rPr>
                <w:sz w:val="20"/>
                <w:szCs w:val="20"/>
                <w:lang w:eastAsia="uk-UA"/>
              </w:rPr>
              <w:t>Мод</w:t>
            </w:r>
            <w:r>
              <w:rPr>
                <w:sz w:val="20"/>
                <w:szCs w:val="20"/>
                <w:lang w:eastAsia="uk-UA"/>
              </w:rPr>
              <w:t xml:space="preserve">ульний автоматичний вимикач </w:t>
            </w:r>
            <w:r w:rsidRPr="0089602E">
              <w:rPr>
                <w:sz w:val="20"/>
                <w:szCs w:val="20"/>
                <w:lang w:eastAsia="uk-UA"/>
              </w:rPr>
              <w:t xml:space="preserve">YCB6H-63 1Р 4,5кА тип С </w:t>
            </w:r>
            <w:r>
              <w:rPr>
                <w:sz w:val="20"/>
                <w:szCs w:val="20"/>
                <w:lang w:eastAsia="uk-UA"/>
              </w:rPr>
              <w:t>25</w:t>
            </w:r>
            <w:r w:rsidRPr="0089602E">
              <w:rPr>
                <w:sz w:val="20"/>
                <w:szCs w:val="20"/>
                <w:lang w:eastAsia="uk-UA"/>
              </w:rPr>
              <w:t>А</w:t>
            </w:r>
            <w:r w:rsidR="00B4052A">
              <w:t xml:space="preserve"> або еквівалент</w:t>
            </w:r>
          </w:p>
        </w:tc>
        <w:tc>
          <w:tcPr>
            <w:tcW w:w="5592" w:type="dxa"/>
            <w:gridSpan w:val="3"/>
            <w:vMerge/>
            <w:tcBorders>
              <w:left w:val="nil"/>
              <w:right w:val="single" w:sz="4" w:space="0" w:color="auto"/>
            </w:tcBorders>
            <w:shd w:val="clear" w:color="000000" w:fill="FFFFFF"/>
            <w:noWrap/>
            <w:vAlign w:val="center"/>
          </w:tcPr>
          <w:p w:rsidR="00D1281C" w:rsidRPr="0089602E" w:rsidRDefault="00D1281C" w:rsidP="00D1281C">
            <w:pPr>
              <w:jc w:val="right"/>
              <w:rPr>
                <w:sz w:val="20"/>
                <w:szCs w:val="20"/>
                <w:lang w:eastAsia="uk-UA"/>
              </w:rPr>
            </w:pPr>
          </w:p>
        </w:tc>
      </w:tr>
      <w:tr w:rsidR="00D1281C" w:rsidRPr="0089602E"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tcPr>
          <w:p w:rsidR="00D1281C" w:rsidRPr="001820A7" w:rsidRDefault="00D1281C" w:rsidP="00D1281C">
            <w:pPr>
              <w:jc w:val="right"/>
              <w:rPr>
                <w:sz w:val="20"/>
                <w:szCs w:val="20"/>
                <w:lang w:eastAsia="uk-UA"/>
              </w:rPr>
            </w:pPr>
            <w:r>
              <w:rPr>
                <w:sz w:val="20"/>
                <w:szCs w:val="20"/>
                <w:lang w:eastAsia="uk-UA"/>
              </w:rPr>
              <w:t>10</w:t>
            </w:r>
          </w:p>
        </w:tc>
        <w:tc>
          <w:tcPr>
            <w:tcW w:w="3480" w:type="dxa"/>
            <w:gridSpan w:val="2"/>
            <w:tcBorders>
              <w:top w:val="nil"/>
              <w:left w:val="nil"/>
              <w:bottom w:val="single" w:sz="4" w:space="0" w:color="auto"/>
              <w:right w:val="single" w:sz="4" w:space="0" w:color="auto"/>
            </w:tcBorders>
            <w:shd w:val="clear" w:color="000000" w:fill="FFFFFF"/>
            <w:noWrap/>
          </w:tcPr>
          <w:p w:rsidR="00D1281C" w:rsidRPr="00CF1B44" w:rsidRDefault="00D1281C" w:rsidP="00D1281C">
            <w:pPr>
              <w:rPr>
                <w:sz w:val="20"/>
                <w:szCs w:val="20"/>
                <w:lang w:eastAsia="uk-UA"/>
              </w:rPr>
            </w:pPr>
            <w:r w:rsidRPr="00CF1B44">
              <w:rPr>
                <w:sz w:val="20"/>
                <w:szCs w:val="20"/>
                <w:lang w:eastAsia="uk-UA"/>
              </w:rPr>
              <w:t xml:space="preserve">Модульний автоматичний вимикач YCB6H-63 2p </w:t>
            </w:r>
            <w:r>
              <w:rPr>
                <w:sz w:val="20"/>
                <w:szCs w:val="20"/>
                <w:lang w:eastAsia="uk-UA"/>
              </w:rPr>
              <w:t>25</w:t>
            </w:r>
            <w:r w:rsidRPr="00CF1B44">
              <w:rPr>
                <w:sz w:val="20"/>
                <w:szCs w:val="20"/>
                <w:lang w:eastAsia="uk-UA"/>
              </w:rPr>
              <w:t>A 4,5кА тип С</w:t>
            </w:r>
            <w:r w:rsidR="00B4052A">
              <w:t xml:space="preserve"> або еквівалент</w:t>
            </w:r>
          </w:p>
        </w:tc>
        <w:tc>
          <w:tcPr>
            <w:tcW w:w="5592" w:type="dxa"/>
            <w:gridSpan w:val="3"/>
            <w:vMerge/>
            <w:tcBorders>
              <w:left w:val="nil"/>
              <w:right w:val="single" w:sz="4" w:space="0" w:color="auto"/>
            </w:tcBorders>
            <w:shd w:val="clear" w:color="000000" w:fill="FFFFFF"/>
            <w:noWrap/>
            <w:vAlign w:val="center"/>
          </w:tcPr>
          <w:p w:rsidR="00D1281C" w:rsidRPr="0089602E" w:rsidRDefault="00D1281C" w:rsidP="00D1281C">
            <w:pPr>
              <w:jc w:val="right"/>
              <w:rPr>
                <w:sz w:val="20"/>
                <w:szCs w:val="20"/>
                <w:lang w:eastAsia="uk-UA"/>
              </w:rPr>
            </w:pPr>
          </w:p>
        </w:tc>
      </w:tr>
      <w:tr w:rsidR="00D1281C" w:rsidRPr="0089602E"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hideMark/>
          </w:tcPr>
          <w:p w:rsidR="00D1281C" w:rsidRPr="0089602E" w:rsidRDefault="00D1281C" w:rsidP="00D1281C">
            <w:pPr>
              <w:jc w:val="right"/>
              <w:rPr>
                <w:sz w:val="20"/>
                <w:szCs w:val="20"/>
                <w:lang w:eastAsia="uk-UA"/>
              </w:rPr>
            </w:pPr>
            <w:r>
              <w:rPr>
                <w:sz w:val="20"/>
                <w:szCs w:val="20"/>
                <w:lang w:eastAsia="uk-UA"/>
              </w:rPr>
              <w:t>11</w:t>
            </w:r>
          </w:p>
        </w:tc>
        <w:tc>
          <w:tcPr>
            <w:tcW w:w="3480" w:type="dxa"/>
            <w:gridSpan w:val="2"/>
            <w:tcBorders>
              <w:top w:val="nil"/>
              <w:left w:val="nil"/>
              <w:bottom w:val="single" w:sz="4" w:space="0" w:color="auto"/>
              <w:right w:val="single" w:sz="4" w:space="0" w:color="auto"/>
            </w:tcBorders>
            <w:shd w:val="clear" w:color="000000" w:fill="FFFFFF"/>
            <w:noWrap/>
            <w:hideMark/>
          </w:tcPr>
          <w:p w:rsidR="00D1281C" w:rsidRPr="0089602E" w:rsidRDefault="00D1281C" w:rsidP="00D1281C">
            <w:pPr>
              <w:rPr>
                <w:sz w:val="20"/>
                <w:szCs w:val="20"/>
                <w:lang w:eastAsia="uk-UA"/>
              </w:rPr>
            </w:pPr>
            <w:r w:rsidRPr="009C282C">
              <w:rPr>
                <w:sz w:val="20"/>
                <w:szCs w:val="20"/>
                <w:lang w:eastAsia="uk-UA"/>
              </w:rPr>
              <w:t>Модульний автоматичний вимикач YCB6H-63 3p 16A 4,5кА тип С</w:t>
            </w:r>
            <w:r w:rsidR="00B4052A">
              <w:t xml:space="preserve"> або еквівалент</w:t>
            </w:r>
          </w:p>
        </w:tc>
        <w:tc>
          <w:tcPr>
            <w:tcW w:w="5592" w:type="dxa"/>
            <w:gridSpan w:val="3"/>
            <w:vMerge/>
            <w:tcBorders>
              <w:left w:val="nil"/>
              <w:right w:val="single" w:sz="4" w:space="0" w:color="auto"/>
            </w:tcBorders>
            <w:shd w:val="clear" w:color="000000" w:fill="FFFFFF"/>
            <w:noWrap/>
            <w:vAlign w:val="center"/>
          </w:tcPr>
          <w:p w:rsidR="00D1281C" w:rsidRPr="0089602E" w:rsidRDefault="00D1281C" w:rsidP="00D1281C">
            <w:pPr>
              <w:jc w:val="right"/>
              <w:rPr>
                <w:sz w:val="20"/>
                <w:szCs w:val="20"/>
                <w:lang w:eastAsia="uk-UA"/>
              </w:rPr>
            </w:pPr>
          </w:p>
        </w:tc>
      </w:tr>
      <w:tr w:rsidR="00D1281C" w:rsidRPr="0089602E" w:rsidTr="002E2ED8">
        <w:trPr>
          <w:gridAfter w:val="1"/>
          <w:wAfter w:w="149" w:type="dxa"/>
          <w:trHeight w:val="819"/>
        </w:trPr>
        <w:tc>
          <w:tcPr>
            <w:tcW w:w="709" w:type="dxa"/>
            <w:tcBorders>
              <w:top w:val="nil"/>
              <w:left w:val="single" w:sz="4" w:space="0" w:color="auto"/>
              <w:bottom w:val="single" w:sz="4" w:space="0" w:color="auto"/>
              <w:right w:val="single" w:sz="4" w:space="0" w:color="auto"/>
            </w:tcBorders>
            <w:shd w:val="clear" w:color="000000" w:fill="FFFFFF"/>
            <w:noWrap/>
          </w:tcPr>
          <w:p w:rsidR="00D1281C" w:rsidRDefault="00D1281C" w:rsidP="00D1281C">
            <w:pPr>
              <w:jc w:val="right"/>
              <w:rPr>
                <w:sz w:val="20"/>
                <w:szCs w:val="20"/>
                <w:lang w:eastAsia="uk-UA"/>
              </w:rPr>
            </w:pPr>
            <w:r>
              <w:rPr>
                <w:sz w:val="20"/>
                <w:szCs w:val="20"/>
                <w:lang w:eastAsia="uk-UA"/>
              </w:rPr>
              <w:t>12</w:t>
            </w:r>
          </w:p>
        </w:tc>
        <w:tc>
          <w:tcPr>
            <w:tcW w:w="3480" w:type="dxa"/>
            <w:gridSpan w:val="2"/>
            <w:tcBorders>
              <w:top w:val="nil"/>
              <w:left w:val="nil"/>
              <w:bottom w:val="single" w:sz="4" w:space="0" w:color="auto"/>
              <w:right w:val="single" w:sz="4" w:space="0" w:color="auto"/>
            </w:tcBorders>
            <w:shd w:val="clear" w:color="000000" w:fill="FFFFFF"/>
            <w:noWrap/>
          </w:tcPr>
          <w:p w:rsidR="00D1281C" w:rsidRPr="009C282C" w:rsidRDefault="00D1281C" w:rsidP="00D1281C">
            <w:pPr>
              <w:rPr>
                <w:sz w:val="20"/>
                <w:szCs w:val="20"/>
                <w:lang w:eastAsia="uk-UA"/>
              </w:rPr>
            </w:pPr>
            <w:r w:rsidRPr="009C282C">
              <w:rPr>
                <w:sz w:val="20"/>
                <w:szCs w:val="20"/>
                <w:lang w:eastAsia="uk-UA"/>
              </w:rPr>
              <w:t xml:space="preserve">Модульний автоматичний вимикач YCB6H-63 3p </w:t>
            </w:r>
            <w:r>
              <w:rPr>
                <w:sz w:val="20"/>
                <w:szCs w:val="20"/>
                <w:lang w:eastAsia="uk-UA"/>
              </w:rPr>
              <w:t>25</w:t>
            </w:r>
            <w:r w:rsidRPr="009C282C">
              <w:rPr>
                <w:sz w:val="20"/>
                <w:szCs w:val="20"/>
                <w:lang w:eastAsia="uk-UA"/>
              </w:rPr>
              <w:t>A 4,5кА тип С</w:t>
            </w:r>
            <w:r w:rsidR="00B4052A">
              <w:t xml:space="preserve"> або еквівалент</w:t>
            </w:r>
          </w:p>
        </w:tc>
        <w:tc>
          <w:tcPr>
            <w:tcW w:w="5592" w:type="dxa"/>
            <w:gridSpan w:val="3"/>
            <w:vMerge/>
            <w:tcBorders>
              <w:left w:val="nil"/>
              <w:right w:val="single" w:sz="4" w:space="0" w:color="auto"/>
            </w:tcBorders>
            <w:shd w:val="clear" w:color="000000" w:fill="FFFFFF"/>
            <w:noWrap/>
            <w:vAlign w:val="center"/>
          </w:tcPr>
          <w:p w:rsidR="00D1281C" w:rsidRPr="0089602E" w:rsidRDefault="00D1281C" w:rsidP="00D1281C">
            <w:pPr>
              <w:jc w:val="right"/>
              <w:rPr>
                <w:sz w:val="20"/>
                <w:szCs w:val="20"/>
                <w:lang w:eastAsia="uk-UA"/>
              </w:rPr>
            </w:pPr>
          </w:p>
        </w:tc>
      </w:tr>
      <w:tr w:rsidR="00D1281C" w:rsidRPr="0089602E"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hideMark/>
          </w:tcPr>
          <w:p w:rsidR="00D1281C" w:rsidRPr="001820A7" w:rsidRDefault="00D1281C" w:rsidP="00D1281C">
            <w:pPr>
              <w:jc w:val="right"/>
              <w:rPr>
                <w:sz w:val="20"/>
                <w:szCs w:val="20"/>
                <w:lang w:eastAsia="uk-UA"/>
              </w:rPr>
            </w:pPr>
            <w:r>
              <w:rPr>
                <w:sz w:val="20"/>
                <w:szCs w:val="20"/>
                <w:lang w:eastAsia="uk-UA"/>
              </w:rPr>
              <w:t>13</w:t>
            </w:r>
          </w:p>
        </w:tc>
        <w:tc>
          <w:tcPr>
            <w:tcW w:w="3480" w:type="dxa"/>
            <w:gridSpan w:val="2"/>
            <w:tcBorders>
              <w:top w:val="nil"/>
              <w:left w:val="nil"/>
              <w:bottom w:val="single" w:sz="4" w:space="0" w:color="auto"/>
              <w:right w:val="single" w:sz="4" w:space="0" w:color="auto"/>
            </w:tcBorders>
            <w:shd w:val="clear" w:color="000000" w:fill="FFFFFF"/>
            <w:noWrap/>
            <w:hideMark/>
          </w:tcPr>
          <w:p w:rsidR="00D1281C" w:rsidRPr="0089602E" w:rsidRDefault="00D1281C" w:rsidP="00D1281C">
            <w:pPr>
              <w:rPr>
                <w:sz w:val="20"/>
                <w:szCs w:val="20"/>
                <w:lang w:eastAsia="uk-UA"/>
              </w:rPr>
            </w:pPr>
            <w:r w:rsidRPr="009C282C">
              <w:rPr>
                <w:sz w:val="20"/>
                <w:szCs w:val="20"/>
                <w:lang w:eastAsia="uk-UA"/>
              </w:rPr>
              <w:t xml:space="preserve">Модульний автоматичний вимикач YCB6H-63 3p </w:t>
            </w:r>
            <w:r>
              <w:rPr>
                <w:sz w:val="20"/>
                <w:szCs w:val="20"/>
                <w:lang w:eastAsia="uk-UA"/>
              </w:rPr>
              <w:t>32</w:t>
            </w:r>
            <w:r w:rsidRPr="009C282C">
              <w:rPr>
                <w:sz w:val="20"/>
                <w:szCs w:val="20"/>
                <w:lang w:eastAsia="uk-UA"/>
              </w:rPr>
              <w:t>A 4,5кА тип С</w:t>
            </w:r>
            <w:r w:rsidR="00B4052A">
              <w:t xml:space="preserve"> або еквівалент</w:t>
            </w:r>
          </w:p>
        </w:tc>
        <w:tc>
          <w:tcPr>
            <w:tcW w:w="5592" w:type="dxa"/>
            <w:gridSpan w:val="3"/>
            <w:vMerge/>
            <w:tcBorders>
              <w:left w:val="nil"/>
              <w:right w:val="single" w:sz="4" w:space="0" w:color="auto"/>
            </w:tcBorders>
            <w:shd w:val="clear" w:color="000000" w:fill="FFFFFF"/>
            <w:noWrap/>
            <w:vAlign w:val="center"/>
          </w:tcPr>
          <w:p w:rsidR="00D1281C" w:rsidRPr="0089602E" w:rsidRDefault="00D1281C" w:rsidP="00D1281C">
            <w:pPr>
              <w:jc w:val="right"/>
              <w:rPr>
                <w:sz w:val="20"/>
                <w:szCs w:val="20"/>
                <w:lang w:eastAsia="uk-UA"/>
              </w:rPr>
            </w:pPr>
          </w:p>
        </w:tc>
      </w:tr>
      <w:tr w:rsidR="00D1281C" w:rsidRPr="0089602E"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tcPr>
          <w:p w:rsidR="00D1281C" w:rsidRPr="001820A7" w:rsidRDefault="00D1281C" w:rsidP="00D1281C">
            <w:pPr>
              <w:jc w:val="right"/>
              <w:rPr>
                <w:sz w:val="20"/>
                <w:szCs w:val="20"/>
                <w:lang w:eastAsia="uk-UA"/>
              </w:rPr>
            </w:pPr>
            <w:r>
              <w:rPr>
                <w:sz w:val="20"/>
                <w:szCs w:val="20"/>
                <w:lang w:eastAsia="uk-UA"/>
              </w:rPr>
              <w:t>14</w:t>
            </w:r>
          </w:p>
        </w:tc>
        <w:tc>
          <w:tcPr>
            <w:tcW w:w="3480" w:type="dxa"/>
            <w:gridSpan w:val="2"/>
            <w:tcBorders>
              <w:top w:val="nil"/>
              <w:left w:val="nil"/>
              <w:bottom w:val="single" w:sz="4" w:space="0" w:color="auto"/>
              <w:right w:val="single" w:sz="4" w:space="0" w:color="auto"/>
            </w:tcBorders>
            <w:shd w:val="clear" w:color="000000" w:fill="FFFFFF"/>
            <w:noWrap/>
          </w:tcPr>
          <w:p w:rsidR="00D1281C" w:rsidRPr="009C282C" w:rsidRDefault="00D1281C" w:rsidP="00D1281C">
            <w:pPr>
              <w:rPr>
                <w:sz w:val="20"/>
                <w:szCs w:val="20"/>
                <w:lang w:eastAsia="uk-UA"/>
              </w:rPr>
            </w:pPr>
            <w:r w:rsidRPr="009C282C">
              <w:rPr>
                <w:sz w:val="20"/>
                <w:szCs w:val="20"/>
                <w:lang w:eastAsia="uk-UA"/>
              </w:rPr>
              <w:t xml:space="preserve">Модульний автоматичний вимикач YCB6H-63 3p </w:t>
            </w:r>
            <w:r>
              <w:rPr>
                <w:sz w:val="20"/>
                <w:szCs w:val="20"/>
                <w:lang w:eastAsia="uk-UA"/>
              </w:rPr>
              <w:t>50</w:t>
            </w:r>
            <w:r w:rsidRPr="009C282C">
              <w:rPr>
                <w:sz w:val="20"/>
                <w:szCs w:val="20"/>
                <w:lang w:eastAsia="uk-UA"/>
              </w:rPr>
              <w:t>A 4,5кА тип С</w:t>
            </w:r>
            <w:r w:rsidR="00B4052A">
              <w:t xml:space="preserve"> або еквівалент</w:t>
            </w:r>
          </w:p>
        </w:tc>
        <w:tc>
          <w:tcPr>
            <w:tcW w:w="5592" w:type="dxa"/>
            <w:gridSpan w:val="3"/>
            <w:vMerge/>
            <w:tcBorders>
              <w:left w:val="nil"/>
              <w:right w:val="single" w:sz="4" w:space="0" w:color="auto"/>
            </w:tcBorders>
            <w:shd w:val="clear" w:color="000000" w:fill="FFFFFF"/>
            <w:noWrap/>
            <w:vAlign w:val="center"/>
          </w:tcPr>
          <w:p w:rsidR="00D1281C" w:rsidRPr="0089602E" w:rsidRDefault="00D1281C" w:rsidP="00D1281C">
            <w:pPr>
              <w:jc w:val="right"/>
              <w:rPr>
                <w:sz w:val="20"/>
                <w:szCs w:val="20"/>
                <w:lang w:eastAsia="uk-UA"/>
              </w:rPr>
            </w:pPr>
          </w:p>
        </w:tc>
      </w:tr>
      <w:tr w:rsidR="00D1281C" w:rsidRPr="0089602E"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tcPr>
          <w:p w:rsidR="00D1281C" w:rsidRDefault="00D1281C" w:rsidP="00D1281C">
            <w:pPr>
              <w:jc w:val="right"/>
              <w:rPr>
                <w:sz w:val="20"/>
                <w:szCs w:val="20"/>
                <w:lang w:eastAsia="uk-UA"/>
              </w:rPr>
            </w:pPr>
            <w:r>
              <w:rPr>
                <w:sz w:val="20"/>
                <w:szCs w:val="20"/>
                <w:lang w:eastAsia="uk-UA"/>
              </w:rPr>
              <w:t>15</w:t>
            </w:r>
          </w:p>
        </w:tc>
        <w:tc>
          <w:tcPr>
            <w:tcW w:w="3480" w:type="dxa"/>
            <w:gridSpan w:val="2"/>
            <w:tcBorders>
              <w:top w:val="nil"/>
              <w:left w:val="nil"/>
              <w:bottom w:val="single" w:sz="4" w:space="0" w:color="auto"/>
              <w:right w:val="single" w:sz="4" w:space="0" w:color="auto"/>
            </w:tcBorders>
            <w:shd w:val="clear" w:color="000000" w:fill="FFFFFF"/>
            <w:noWrap/>
          </w:tcPr>
          <w:p w:rsidR="00D1281C" w:rsidRPr="009C282C" w:rsidRDefault="00D1281C" w:rsidP="00D1281C">
            <w:pPr>
              <w:rPr>
                <w:sz w:val="20"/>
                <w:szCs w:val="20"/>
                <w:lang w:eastAsia="uk-UA"/>
              </w:rPr>
            </w:pPr>
            <w:r w:rsidRPr="00FF732E">
              <w:rPr>
                <w:sz w:val="20"/>
                <w:szCs w:val="20"/>
                <w:lang w:eastAsia="uk-UA"/>
              </w:rPr>
              <w:t>Модульний автоматичний вимикач YCB6H-63</w:t>
            </w:r>
            <w:r>
              <w:rPr>
                <w:sz w:val="20"/>
                <w:szCs w:val="20"/>
                <w:lang w:eastAsia="uk-UA"/>
              </w:rPr>
              <w:t xml:space="preserve"> 3</w:t>
            </w:r>
            <w:r w:rsidRPr="00FF732E">
              <w:rPr>
                <w:sz w:val="20"/>
                <w:szCs w:val="20"/>
                <w:lang w:eastAsia="uk-UA"/>
              </w:rPr>
              <w:t xml:space="preserve">p </w:t>
            </w:r>
            <w:r>
              <w:rPr>
                <w:sz w:val="20"/>
                <w:szCs w:val="20"/>
                <w:lang w:eastAsia="uk-UA"/>
              </w:rPr>
              <w:t>4</w:t>
            </w:r>
            <w:r w:rsidRPr="00FF732E">
              <w:rPr>
                <w:sz w:val="20"/>
                <w:szCs w:val="20"/>
                <w:lang w:eastAsia="uk-UA"/>
              </w:rPr>
              <w:t>A 4,5кА тип С з додатковим контактом YCB6H OFF</w:t>
            </w:r>
            <w:r w:rsidR="00B4052A">
              <w:t xml:space="preserve"> або еквівалент</w:t>
            </w:r>
          </w:p>
        </w:tc>
        <w:tc>
          <w:tcPr>
            <w:tcW w:w="5592" w:type="dxa"/>
            <w:gridSpan w:val="3"/>
            <w:vMerge/>
            <w:tcBorders>
              <w:left w:val="nil"/>
              <w:right w:val="single" w:sz="4" w:space="0" w:color="auto"/>
            </w:tcBorders>
            <w:shd w:val="clear" w:color="000000" w:fill="FFFFFF"/>
            <w:noWrap/>
            <w:vAlign w:val="center"/>
          </w:tcPr>
          <w:p w:rsidR="00D1281C" w:rsidRPr="0089602E" w:rsidRDefault="00D1281C" w:rsidP="00D1281C">
            <w:pPr>
              <w:jc w:val="right"/>
              <w:rPr>
                <w:sz w:val="20"/>
                <w:szCs w:val="20"/>
                <w:lang w:eastAsia="uk-UA"/>
              </w:rPr>
            </w:pPr>
          </w:p>
        </w:tc>
      </w:tr>
      <w:tr w:rsidR="00D1281C" w:rsidRPr="0089602E"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hideMark/>
          </w:tcPr>
          <w:p w:rsidR="00D1281C" w:rsidRPr="001820A7" w:rsidRDefault="00D1281C" w:rsidP="00D1281C">
            <w:pPr>
              <w:jc w:val="right"/>
              <w:rPr>
                <w:sz w:val="20"/>
                <w:szCs w:val="20"/>
                <w:lang w:eastAsia="uk-UA"/>
              </w:rPr>
            </w:pPr>
            <w:r>
              <w:rPr>
                <w:sz w:val="20"/>
                <w:szCs w:val="20"/>
                <w:lang w:eastAsia="uk-UA"/>
              </w:rPr>
              <w:t>16</w:t>
            </w:r>
          </w:p>
        </w:tc>
        <w:tc>
          <w:tcPr>
            <w:tcW w:w="3480" w:type="dxa"/>
            <w:gridSpan w:val="2"/>
            <w:tcBorders>
              <w:top w:val="nil"/>
              <w:left w:val="nil"/>
              <w:bottom w:val="single" w:sz="4" w:space="0" w:color="auto"/>
              <w:right w:val="single" w:sz="4" w:space="0" w:color="auto"/>
            </w:tcBorders>
            <w:shd w:val="clear" w:color="000000" w:fill="FFFFFF"/>
            <w:noWrap/>
            <w:hideMark/>
          </w:tcPr>
          <w:p w:rsidR="00D1281C" w:rsidRPr="0089602E" w:rsidRDefault="00D1281C" w:rsidP="00D1281C">
            <w:pPr>
              <w:rPr>
                <w:sz w:val="20"/>
                <w:szCs w:val="20"/>
                <w:lang w:eastAsia="uk-UA"/>
              </w:rPr>
            </w:pPr>
            <w:r w:rsidRPr="00FF732E">
              <w:rPr>
                <w:sz w:val="20"/>
                <w:szCs w:val="20"/>
                <w:lang w:eastAsia="uk-UA"/>
              </w:rPr>
              <w:t>Модульний автоматичний вимикач YCB6H-63</w:t>
            </w:r>
            <w:r>
              <w:rPr>
                <w:sz w:val="20"/>
                <w:szCs w:val="20"/>
                <w:lang w:eastAsia="uk-UA"/>
              </w:rPr>
              <w:t xml:space="preserve"> 2</w:t>
            </w:r>
            <w:r w:rsidRPr="00FF732E">
              <w:rPr>
                <w:sz w:val="20"/>
                <w:szCs w:val="20"/>
                <w:lang w:eastAsia="uk-UA"/>
              </w:rPr>
              <w:t xml:space="preserve">p </w:t>
            </w:r>
            <w:r>
              <w:rPr>
                <w:sz w:val="20"/>
                <w:szCs w:val="20"/>
                <w:lang w:eastAsia="uk-UA"/>
              </w:rPr>
              <w:t>3</w:t>
            </w:r>
            <w:r w:rsidRPr="00FF732E">
              <w:rPr>
                <w:sz w:val="20"/>
                <w:szCs w:val="20"/>
                <w:lang w:eastAsia="uk-UA"/>
              </w:rPr>
              <w:t xml:space="preserve">A 4,5кА тип С з </w:t>
            </w:r>
            <w:r w:rsidRPr="00FF732E">
              <w:rPr>
                <w:sz w:val="20"/>
                <w:szCs w:val="20"/>
                <w:lang w:eastAsia="uk-UA"/>
              </w:rPr>
              <w:lastRenderedPageBreak/>
              <w:t>додатковим контактом YCB6H OFF</w:t>
            </w:r>
            <w:r w:rsidR="00B4052A">
              <w:t xml:space="preserve"> або еквівалент</w:t>
            </w:r>
          </w:p>
        </w:tc>
        <w:tc>
          <w:tcPr>
            <w:tcW w:w="5592" w:type="dxa"/>
            <w:gridSpan w:val="3"/>
            <w:vMerge/>
            <w:tcBorders>
              <w:left w:val="nil"/>
              <w:right w:val="single" w:sz="4" w:space="0" w:color="auto"/>
            </w:tcBorders>
            <w:shd w:val="clear" w:color="000000" w:fill="FFFFFF"/>
            <w:noWrap/>
            <w:vAlign w:val="center"/>
          </w:tcPr>
          <w:p w:rsidR="00D1281C" w:rsidRPr="0089602E" w:rsidRDefault="00D1281C" w:rsidP="00D1281C">
            <w:pPr>
              <w:jc w:val="right"/>
              <w:rPr>
                <w:sz w:val="20"/>
                <w:szCs w:val="20"/>
                <w:lang w:eastAsia="uk-UA"/>
              </w:rPr>
            </w:pPr>
          </w:p>
        </w:tc>
      </w:tr>
      <w:tr w:rsidR="00D1281C" w:rsidRPr="0089602E"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hideMark/>
          </w:tcPr>
          <w:p w:rsidR="00D1281C" w:rsidRPr="0089602E" w:rsidRDefault="00D1281C" w:rsidP="00D1281C">
            <w:pPr>
              <w:jc w:val="right"/>
              <w:rPr>
                <w:sz w:val="20"/>
                <w:szCs w:val="20"/>
                <w:lang w:eastAsia="uk-UA"/>
              </w:rPr>
            </w:pPr>
            <w:r>
              <w:rPr>
                <w:sz w:val="20"/>
                <w:szCs w:val="20"/>
                <w:lang w:eastAsia="uk-UA"/>
              </w:rPr>
              <w:t>17</w:t>
            </w:r>
          </w:p>
        </w:tc>
        <w:tc>
          <w:tcPr>
            <w:tcW w:w="3480" w:type="dxa"/>
            <w:gridSpan w:val="2"/>
            <w:tcBorders>
              <w:top w:val="nil"/>
              <w:left w:val="nil"/>
              <w:bottom w:val="single" w:sz="4" w:space="0" w:color="auto"/>
              <w:right w:val="single" w:sz="4" w:space="0" w:color="auto"/>
            </w:tcBorders>
            <w:shd w:val="clear" w:color="000000" w:fill="FFFFFF"/>
            <w:noWrap/>
            <w:hideMark/>
          </w:tcPr>
          <w:p w:rsidR="00D1281C" w:rsidRPr="0089602E" w:rsidRDefault="00D1281C" w:rsidP="00D1281C">
            <w:pPr>
              <w:rPr>
                <w:sz w:val="20"/>
                <w:szCs w:val="20"/>
                <w:lang w:eastAsia="uk-UA"/>
              </w:rPr>
            </w:pPr>
            <w:r w:rsidRPr="00FF732E">
              <w:rPr>
                <w:sz w:val="20"/>
                <w:szCs w:val="20"/>
                <w:lang w:eastAsia="uk-UA"/>
              </w:rPr>
              <w:t>Модульний автоматичний вимикач YCB6H-63 2p 6A 4,5кА тип С з додатковим контактом YCB6H OFF</w:t>
            </w:r>
            <w:r w:rsidR="00B4052A">
              <w:t xml:space="preserve"> або еквівалент</w:t>
            </w:r>
          </w:p>
        </w:tc>
        <w:tc>
          <w:tcPr>
            <w:tcW w:w="5592" w:type="dxa"/>
            <w:gridSpan w:val="3"/>
            <w:vMerge/>
            <w:tcBorders>
              <w:left w:val="nil"/>
              <w:right w:val="single" w:sz="4" w:space="0" w:color="auto"/>
            </w:tcBorders>
            <w:shd w:val="clear" w:color="000000" w:fill="FFFFFF"/>
            <w:noWrap/>
            <w:vAlign w:val="center"/>
          </w:tcPr>
          <w:p w:rsidR="00D1281C" w:rsidRPr="0089602E" w:rsidRDefault="00D1281C" w:rsidP="00D1281C">
            <w:pPr>
              <w:jc w:val="right"/>
              <w:rPr>
                <w:sz w:val="20"/>
                <w:szCs w:val="20"/>
                <w:lang w:eastAsia="uk-UA"/>
              </w:rPr>
            </w:pPr>
          </w:p>
        </w:tc>
      </w:tr>
      <w:tr w:rsidR="00D1281C" w:rsidRPr="0089602E"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hideMark/>
          </w:tcPr>
          <w:p w:rsidR="00D1281C" w:rsidRPr="0089602E" w:rsidRDefault="00D1281C" w:rsidP="00D1281C">
            <w:pPr>
              <w:jc w:val="right"/>
              <w:rPr>
                <w:sz w:val="20"/>
                <w:szCs w:val="20"/>
                <w:lang w:eastAsia="uk-UA"/>
              </w:rPr>
            </w:pPr>
            <w:r>
              <w:rPr>
                <w:sz w:val="20"/>
                <w:szCs w:val="20"/>
                <w:lang w:eastAsia="uk-UA"/>
              </w:rPr>
              <w:t>18</w:t>
            </w:r>
          </w:p>
        </w:tc>
        <w:tc>
          <w:tcPr>
            <w:tcW w:w="3480" w:type="dxa"/>
            <w:gridSpan w:val="2"/>
            <w:tcBorders>
              <w:top w:val="nil"/>
              <w:left w:val="nil"/>
              <w:bottom w:val="single" w:sz="4" w:space="0" w:color="auto"/>
              <w:right w:val="single" w:sz="4" w:space="0" w:color="auto"/>
            </w:tcBorders>
            <w:shd w:val="clear" w:color="000000" w:fill="FFFFFF"/>
            <w:noWrap/>
            <w:hideMark/>
          </w:tcPr>
          <w:p w:rsidR="00D1281C" w:rsidRPr="0089602E" w:rsidRDefault="00D1281C" w:rsidP="00D1281C">
            <w:pPr>
              <w:rPr>
                <w:sz w:val="20"/>
                <w:szCs w:val="20"/>
                <w:lang w:eastAsia="uk-UA"/>
              </w:rPr>
            </w:pPr>
            <w:r w:rsidRPr="00FF732E">
              <w:rPr>
                <w:sz w:val="20"/>
                <w:szCs w:val="20"/>
                <w:lang w:eastAsia="uk-UA"/>
              </w:rPr>
              <w:t>Модульний автоматичний вимикач YCB6H-63 2p 10A 4,5кА тип С з додатковим контактом YCB6H OFF</w:t>
            </w:r>
            <w:r w:rsidR="00B4052A">
              <w:t xml:space="preserve"> або еквівалент</w:t>
            </w:r>
          </w:p>
        </w:tc>
        <w:tc>
          <w:tcPr>
            <w:tcW w:w="5592" w:type="dxa"/>
            <w:gridSpan w:val="3"/>
            <w:vMerge/>
            <w:tcBorders>
              <w:left w:val="nil"/>
              <w:right w:val="single" w:sz="4" w:space="0" w:color="auto"/>
            </w:tcBorders>
            <w:shd w:val="clear" w:color="000000" w:fill="FFFFFF"/>
            <w:noWrap/>
            <w:vAlign w:val="center"/>
          </w:tcPr>
          <w:p w:rsidR="00D1281C" w:rsidRPr="0089602E" w:rsidRDefault="00D1281C" w:rsidP="00D1281C">
            <w:pPr>
              <w:jc w:val="right"/>
              <w:rPr>
                <w:sz w:val="20"/>
                <w:szCs w:val="20"/>
                <w:lang w:eastAsia="uk-UA"/>
              </w:rPr>
            </w:pPr>
          </w:p>
        </w:tc>
      </w:tr>
      <w:tr w:rsidR="00D1281C" w:rsidRPr="0089602E"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hideMark/>
          </w:tcPr>
          <w:p w:rsidR="00D1281C" w:rsidRPr="0089602E" w:rsidRDefault="00D1281C" w:rsidP="00D1281C">
            <w:pPr>
              <w:jc w:val="right"/>
              <w:rPr>
                <w:sz w:val="20"/>
                <w:szCs w:val="20"/>
                <w:lang w:eastAsia="uk-UA"/>
              </w:rPr>
            </w:pPr>
            <w:r>
              <w:rPr>
                <w:sz w:val="20"/>
                <w:szCs w:val="20"/>
                <w:lang w:eastAsia="uk-UA"/>
              </w:rPr>
              <w:t>19</w:t>
            </w:r>
          </w:p>
        </w:tc>
        <w:tc>
          <w:tcPr>
            <w:tcW w:w="3480" w:type="dxa"/>
            <w:gridSpan w:val="2"/>
            <w:tcBorders>
              <w:top w:val="nil"/>
              <w:left w:val="nil"/>
              <w:bottom w:val="single" w:sz="4" w:space="0" w:color="auto"/>
              <w:right w:val="single" w:sz="4" w:space="0" w:color="auto"/>
            </w:tcBorders>
            <w:shd w:val="clear" w:color="000000" w:fill="FFFFFF"/>
            <w:noWrap/>
            <w:hideMark/>
          </w:tcPr>
          <w:p w:rsidR="00D1281C" w:rsidRPr="0089602E" w:rsidRDefault="00D1281C" w:rsidP="00D1281C">
            <w:pPr>
              <w:rPr>
                <w:sz w:val="20"/>
                <w:szCs w:val="20"/>
                <w:lang w:eastAsia="uk-UA"/>
              </w:rPr>
            </w:pPr>
            <w:r w:rsidRPr="00FF732E">
              <w:rPr>
                <w:sz w:val="20"/>
                <w:szCs w:val="20"/>
                <w:lang w:eastAsia="uk-UA"/>
              </w:rPr>
              <w:t xml:space="preserve">Модульний автоматичний вимикач YCB6H-63 </w:t>
            </w:r>
            <w:r>
              <w:rPr>
                <w:sz w:val="20"/>
                <w:szCs w:val="20"/>
                <w:lang w:eastAsia="uk-UA"/>
              </w:rPr>
              <w:t>2</w:t>
            </w:r>
            <w:r w:rsidRPr="00FF732E">
              <w:rPr>
                <w:sz w:val="20"/>
                <w:szCs w:val="20"/>
                <w:lang w:eastAsia="uk-UA"/>
              </w:rPr>
              <w:t xml:space="preserve">p </w:t>
            </w:r>
            <w:r>
              <w:rPr>
                <w:sz w:val="20"/>
                <w:szCs w:val="20"/>
                <w:lang w:eastAsia="uk-UA"/>
              </w:rPr>
              <w:t>16</w:t>
            </w:r>
            <w:r w:rsidRPr="00FF732E">
              <w:rPr>
                <w:sz w:val="20"/>
                <w:szCs w:val="20"/>
                <w:lang w:eastAsia="uk-UA"/>
              </w:rPr>
              <w:t>A 4,5кА тип С з додатковим контактом YCB6H OFF</w:t>
            </w:r>
            <w:r w:rsidR="00B4052A">
              <w:t xml:space="preserve"> або еквівалент</w:t>
            </w:r>
          </w:p>
        </w:tc>
        <w:tc>
          <w:tcPr>
            <w:tcW w:w="5592" w:type="dxa"/>
            <w:gridSpan w:val="3"/>
            <w:vMerge/>
            <w:tcBorders>
              <w:left w:val="nil"/>
              <w:right w:val="single" w:sz="4" w:space="0" w:color="auto"/>
            </w:tcBorders>
            <w:shd w:val="clear" w:color="000000" w:fill="FFFFFF"/>
            <w:noWrap/>
            <w:vAlign w:val="center"/>
          </w:tcPr>
          <w:p w:rsidR="00D1281C" w:rsidRPr="0089602E" w:rsidRDefault="00D1281C" w:rsidP="00D1281C">
            <w:pPr>
              <w:jc w:val="right"/>
              <w:rPr>
                <w:sz w:val="20"/>
                <w:szCs w:val="20"/>
                <w:lang w:eastAsia="uk-UA"/>
              </w:rPr>
            </w:pPr>
          </w:p>
        </w:tc>
      </w:tr>
      <w:tr w:rsidR="00D1281C" w:rsidRPr="0089602E" w:rsidTr="002E2ED8">
        <w:trPr>
          <w:gridAfter w:val="1"/>
          <w:wAfter w:w="149" w:type="dxa"/>
          <w:trHeight w:val="1030"/>
        </w:trPr>
        <w:tc>
          <w:tcPr>
            <w:tcW w:w="709" w:type="dxa"/>
            <w:tcBorders>
              <w:top w:val="nil"/>
              <w:left w:val="single" w:sz="4" w:space="0" w:color="auto"/>
              <w:bottom w:val="single" w:sz="4" w:space="0" w:color="auto"/>
              <w:right w:val="single" w:sz="4" w:space="0" w:color="auto"/>
            </w:tcBorders>
            <w:shd w:val="clear" w:color="000000" w:fill="FFFFFF"/>
            <w:noWrap/>
            <w:hideMark/>
          </w:tcPr>
          <w:p w:rsidR="00D1281C" w:rsidRPr="0089602E" w:rsidRDefault="00D1281C" w:rsidP="00D1281C">
            <w:pPr>
              <w:jc w:val="right"/>
              <w:rPr>
                <w:sz w:val="20"/>
                <w:szCs w:val="20"/>
                <w:lang w:eastAsia="uk-UA"/>
              </w:rPr>
            </w:pPr>
            <w:r>
              <w:rPr>
                <w:sz w:val="20"/>
                <w:szCs w:val="20"/>
                <w:lang w:eastAsia="uk-UA"/>
              </w:rPr>
              <w:t>20</w:t>
            </w:r>
          </w:p>
        </w:tc>
        <w:tc>
          <w:tcPr>
            <w:tcW w:w="3480" w:type="dxa"/>
            <w:gridSpan w:val="2"/>
            <w:tcBorders>
              <w:top w:val="nil"/>
              <w:left w:val="nil"/>
              <w:bottom w:val="single" w:sz="4" w:space="0" w:color="auto"/>
              <w:right w:val="single" w:sz="4" w:space="0" w:color="auto"/>
            </w:tcBorders>
            <w:shd w:val="clear" w:color="000000" w:fill="FFFFFF"/>
            <w:noWrap/>
            <w:hideMark/>
          </w:tcPr>
          <w:p w:rsidR="00D1281C" w:rsidRPr="0089602E" w:rsidRDefault="00D1281C" w:rsidP="00D1281C">
            <w:pPr>
              <w:rPr>
                <w:sz w:val="20"/>
                <w:szCs w:val="20"/>
                <w:lang w:eastAsia="uk-UA"/>
              </w:rPr>
            </w:pPr>
            <w:r w:rsidRPr="00FF732E">
              <w:rPr>
                <w:sz w:val="20"/>
                <w:szCs w:val="20"/>
                <w:lang w:eastAsia="uk-UA"/>
              </w:rPr>
              <w:t xml:space="preserve">Модульний автоматичний вимикач YCB6H-63 3p </w:t>
            </w:r>
            <w:r>
              <w:rPr>
                <w:sz w:val="20"/>
                <w:szCs w:val="20"/>
                <w:lang w:eastAsia="uk-UA"/>
              </w:rPr>
              <w:t>6</w:t>
            </w:r>
            <w:r w:rsidRPr="00FF732E">
              <w:rPr>
                <w:sz w:val="20"/>
                <w:szCs w:val="20"/>
                <w:lang w:eastAsia="uk-UA"/>
              </w:rPr>
              <w:t>A 4,5кА тип С з додатковим контактом YCB6H OFF</w:t>
            </w:r>
            <w:r w:rsidR="00B4052A">
              <w:t xml:space="preserve"> або еквівалент</w:t>
            </w:r>
          </w:p>
        </w:tc>
        <w:tc>
          <w:tcPr>
            <w:tcW w:w="5592" w:type="dxa"/>
            <w:gridSpan w:val="3"/>
            <w:vMerge/>
            <w:tcBorders>
              <w:left w:val="nil"/>
              <w:right w:val="single" w:sz="4" w:space="0" w:color="auto"/>
            </w:tcBorders>
            <w:shd w:val="clear" w:color="000000" w:fill="FFFFFF"/>
            <w:noWrap/>
            <w:vAlign w:val="center"/>
          </w:tcPr>
          <w:p w:rsidR="00D1281C" w:rsidRPr="0089602E" w:rsidRDefault="00D1281C" w:rsidP="00D1281C">
            <w:pPr>
              <w:jc w:val="right"/>
              <w:rPr>
                <w:sz w:val="20"/>
                <w:szCs w:val="20"/>
                <w:lang w:eastAsia="uk-UA"/>
              </w:rPr>
            </w:pPr>
          </w:p>
        </w:tc>
      </w:tr>
      <w:tr w:rsidR="00D1281C" w:rsidRPr="00B3289D"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tcPr>
          <w:p w:rsidR="00D1281C" w:rsidRDefault="00D1281C" w:rsidP="00D1281C">
            <w:pPr>
              <w:jc w:val="right"/>
              <w:rPr>
                <w:sz w:val="20"/>
                <w:szCs w:val="20"/>
                <w:lang w:eastAsia="uk-UA"/>
              </w:rPr>
            </w:pPr>
            <w:r>
              <w:rPr>
                <w:sz w:val="20"/>
                <w:szCs w:val="20"/>
                <w:lang w:eastAsia="uk-UA"/>
              </w:rPr>
              <w:t>21</w:t>
            </w:r>
          </w:p>
        </w:tc>
        <w:tc>
          <w:tcPr>
            <w:tcW w:w="3480" w:type="dxa"/>
            <w:gridSpan w:val="2"/>
            <w:tcBorders>
              <w:top w:val="nil"/>
              <w:left w:val="nil"/>
              <w:bottom w:val="single" w:sz="4" w:space="0" w:color="auto"/>
              <w:right w:val="single" w:sz="4" w:space="0" w:color="auto"/>
            </w:tcBorders>
            <w:shd w:val="clear" w:color="000000" w:fill="FFFFFF"/>
            <w:noWrap/>
          </w:tcPr>
          <w:p w:rsidR="00D1281C" w:rsidRPr="008D5CE6" w:rsidRDefault="00D1281C" w:rsidP="00D1281C">
            <w:pPr>
              <w:rPr>
                <w:bCs/>
                <w:sz w:val="20"/>
                <w:szCs w:val="20"/>
                <w:lang w:eastAsia="uk-UA"/>
              </w:rPr>
            </w:pPr>
            <w:r w:rsidRPr="008D5CE6">
              <w:rPr>
                <w:bCs/>
                <w:sz w:val="20"/>
                <w:szCs w:val="20"/>
                <w:lang w:eastAsia="uk-UA"/>
              </w:rPr>
              <w:t>Модульний автоматичний вимикач  YCB9-80M 3P, 2А, тип С / 6 kA</w:t>
            </w:r>
            <w:r w:rsidR="00B4052A">
              <w:t xml:space="preserve"> або еквівалент</w:t>
            </w:r>
          </w:p>
        </w:tc>
        <w:tc>
          <w:tcPr>
            <w:tcW w:w="5592" w:type="dxa"/>
            <w:gridSpan w:val="3"/>
            <w:tcBorders>
              <w:left w:val="nil"/>
              <w:bottom w:val="single" w:sz="4" w:space="0" w:color="auto"/>
              <w:right w:val="single" w:sz="4" w:space="0" w:color="auto"/>
            </w:tcBorders>
            <w:shd w:val="clear" w:color="000000" w:fill="FFFFFF"/>
            <w:noWrap/>
            <w:vAlign w:val="center"/>
          </w:tcPr>
          <w:p w:rsidR="00D1281C" w:rsidRPr="00B3289D" w:rsidRDefault="00D1281C" w:rsidP="00D1281C">
            <w:pPr>
              <w:rPr>
                <w:sz w:val="20"/>
                <w:szCs w:val="20"/>
                <w:lang w:eastAsia="uk-UA"/>
              </w:rPr>
            </w:pPr>
            <w:r w:rsidRPr="00B3289D">
              <w:rPr>
                <w:sz w:val="20"/>
                <w:szCs w:val="20"/>
                <w:lang w:eastAsia="uk-UA"/>
              </w:rPr>
              <w:t>Кіл</w:t>
            </w:r>
            <w:r>
              <w:rPr>
                <w:sz w:val="20"/>
                <w:szCs w:val="20"/>
                <w:lang w:eastAsia="uk-UA"/>
              </w:rPr>
              <w:t xml:space="preserve">ькість полюсів - </w:t>
            </w:r>
            <w:r w:rsidRPr="00B3289D">
              <w:rPr>
                <w:sz w:val="20"/>
                <w:szCs w:val="20"/>
                <w:lang w:eastAsia="uk-UA"/>
              </w:rPr>
              <w:t>3</w:t>
            </w:r>
          </w:p>
          <w:p w:rsidR="00D1281C" w:rsidRPr="00B3289D" w:rsidRDefault="00D1281C" w:rsidP="00D1281C">
            <w:pPr>
              <w:rPr>
                <w:sz w:val="20"/>
                <w:szCs w:val="20"/>
                <w:lang w:eastAsia="uk-UA"/>
              </w:rPr>
            </w:pPr>
            <w:r w:rsidRPr="00B3289D">
              <w:rPr>
                <w:sz w:val="20"/>
                <w:szCs w:val="20"/>
                <w:lang w:eastAsia="uk-UA"/>
              </w:rPr>
              <w:t>Часо-струмова характеристика</w:t>
            </w:r>
            <w:r>
              <w:rPr>
                <w:sz w:val="20"/>
                <w:szCs w:val="20"/>
                <w:lang w:eastAsia="uk-UA"/>
              </w:rPr>
              <w:t xml:space="preserve"> - </w:t>
            </w:r>
            <w:r w:rsidRPr="00B3289D">
              <w:rPr>
                <w:sz w:val="20"/>
                <w:szCs w:val="20"/>
                <w:lang w:eastAsia="uk-UA"/>
              </w:rPr>
              <w:t>B, C, D</w:t>
            </w:r>
          </w:p>
          <w:p w:rsidR="00D1281C" w:rsidRPr="00B3289D" w:rsidRDefault="00D1281C" w:rsidP="00D1281C">
            <w:pPr>
              <w:rPr>
                <w:sz w:val="20"/>
                <w:szCs w:val="20"/>
                <w:lang w:eastAsia="uk-UA"/>
              </w:rPr>
            </w:pPr>
            <w:r w:rsidRPr="00B3289D">
              <w:rPr>
                <w:sz w:val="20"/>
                <w:szCs w:val="20"/>
                <w:lang w:eastAsia="uk-UA"/>
              </w:rPr>
              <w:t>Номінальна напруга змінного струму, В</w:t>
            </w:r>
            <w:r>
              <w:rPr>
                <w:sz w:val="20"/>
                <w:szCs w:val="20"/>
                <w:lang w:eastAsia="uk-UA"/>
              </w:rPr>
              <w:t xml:space="preserve"> - </w:t>
            </w:r>
            <w:r w:rsidRPr="00B3289D">
              <w:rPr>
                <w:sz w:val="20"/>
                <w:szCs w:val="20"/>
                <w:lang w:eastAsia="uk-UA"/>
              </w:rPr>
              <w:t>230/400</w:t>
            </w:r>
          </w:p>
          <w:p w:rsidR="00D1281C" w:rsidRPr="00B3289D" w:rsidRDefault="00D1281C" w:rsidP="00D1281C">
            <w:pPr>
              <w:rPr>
                <w:sz w:val="20"/>
                <w:szCs w:val="20"/>
                <w:lang w:eastAsia="uk-UA"/>
              </w:rPr>
            </w:pPr>
            <w:r w:rsidRPr="00B3289D">
              <w:rPr>
                <w:sz w:val="20"/>
                <w:szCs w:val="20"/>
                <w:lang w:eastAsia="uk-UA"/>
              </w:rPr>
              <w:t>Номінальна напруга постійного струму, В/полюс</w:t>
            </w:r>
            <w:r>
              <w:rPr>
                <w:sz w:val="20"/>
                <w:szCs w:val="20"/>
                <w:lang w:eastAsia="uk-UA"/>
              </w:rPr>
              <w:t xml:space="preserve"> - 4</w:t>
            </w:r>
            <w:r w:rsidRPr="00B3289D">
              <w:rPr>
                <w:sz w:val="20"/>
                <w:szCs w:val="20"/>
                <w:lang w:eastAsia="uk-UA"/>
              </w:rPr>
              <w:t>8</w:t>
            </w:r>
          </w:p>
          <w:p w:rsidR="00D1281C" w:rsidRPr="00B3289D" w:rsidRDefault="00D1281C" w:rsidP="00D1281C">
            <w:pPr>
              <w:rPr>
                <w:sz w:val="20"/>
                <w:szCs w:val="20"/>
                <w:lang w:eastAsia="uk-UA"/>
              </w:rPr>
            </w:pPr>
            <w:r w:rsidRPr="00B3289D">
              <w:rPr>
                <w:sz w:val="20"/>
                <w:szCs w:val="20"/>
                <w:lang w:eastAsia="uk-UA"/>
              </w:rPr>
              <w:t>Номінальна напруга ізоляції, В</w:t>
            </w:r>
            <w:r>
              <w:rPr>
                <w:sz w:val="20"/>
                <w:szCs w:val="20"/>
                <w:lang w:eastAsia="uk-UA"/>
              </w:rPr>
              <w:t xml:space="preserve"> - </w:t>
            </w:r>
            <w:r w:rsidRPr="00B3289D">
              <w:rPr>
                <w:sz w:val="20"/>
                <w:szCs w:val="20"/>
                <w:lang w:eastAsia="uk-UA"/>
              </w:rPr>
              <w:t>500</w:t>
            </w:r>
          </w:p>
          <w:p w:rsidR="00D1281C" w:rsidRPr="00B3289D" w:rsidRDefault="00D1281C" w:rsidP="00D1281C">
            <w:pPr>
              <w:rPr>
                <w:sz w:val="20"/>
                <w:szCs w:val="20"/>
                <w:lang w:eastAsia="uk-UA"/>
              </w:rPr>
            </w:pPr>
            <w:r w:rsidRPr="00B3289D">
              <w:rPr>
                <w:sz w:val="20"/>
                <w:szCs w:val="20"/>
                <w:lang w:eastAsia="uk-UA"/>
              </w:rPr>
              <w:t>Номінальна імпульсна витрим</w:t>
            </w:r>
            <w:r>
              <w:rPr>
                <w:sz w:val="20"/>
                <w:szCs w:val="20"/>
                <w:lang w:eastAsia="uk-UA"/>
              </w:rPr>
              <w:t>.</w:t>
            </w:r>
            <w:r w:rsidRPr="00B3289D">
              <w:rPr>
                <w:sz w:val="20"/>
                <w:szCs w:val="20"/>
                <w:lang w:eastAsia="uk-UA"/>
              </w:rPr>
              <w:t>напруга, кВ</w:t>
            </w:r>
            <w:r>
              <w:rPr>
                <w:sz w:val="20"/>
                <w:szCs w:val="20"/>
                <w:lang w:eastAsia="uk-UA"/>
              </w:rPr>
              <w:t xml:space="preserve"> - </w:t>
            </w:r>
            <w:r w:rsidRPr="00B3289D">
              <w:rPr>
                <w:sz w:val="20"/>
                <w:szCs w:val="20"/>
                <w:lang w:eastAsia="uk-UA"/>
              </w:rPr>
              <w:t>4</w:t>
            </w:r>
          </w:p>
          <w:p w:rsidR="00D1281C" w:rsidRPr="00B3289D" w:rsidRDefault="00D1281C" w:rsidP="00D1281C">
            <w:pPr>
              <w:rPr>
                <w:sz w:val="20"/>
                <w:szCs w:val="20"/>
                <w:lang w:eastAsia="uk-UA"/>
              </w:rPr>
            </w:pPr>
            <w:r w:rsidRPr="00B3289D">
              <w:rPr>
                <w:sz w:val="20"/>
                <w:szCs w:val="20"/>
                <w:lang w:eastAsia="uk-UA"/>
              </w:rPr>
              <w:t>Напруга тестування ізоляції (1хв), кВ</w:t>
            </w:r>
            <w:r>
              <w:rPr>
                <w:sz w:val="20"/>
                <w:szCs w:val="20"/>
                <w:lang w:eastAsia="uk-UA"/>
              </w:rPr>
              <w:t xml:space="preserve"> - </w:t>
            </w:r>
            <w:r w:rsidRPr="00B3289D">
              <w:rPr>
                <w:sz w:val="20"/>
                <w:szCs w:val="20"/>
                <w:lang w:eastAsia="uk-UA"/>
              </w:rPr>
              <w:t>2</w:t>
            </w:r>
          </w:p>
          <w:p w:rsidR="00D1281C" w:rsidRPr="00B3289D" w:rsidRDefault="00D1281C" w:rsidP="00D1281C">
            <w:pPr>
              <w:rPr>
                <w:sz w:val="20"/>
                <w:szCs w:val="20"/>
                <w:lang w:eastAsia="uk-UA"/>
              </w:rPr>
            </w:pPr>
            <w:r w:rsidRPr="00B3289D">
              <w:rPr>
                <w:sz w:val="20"/>
                <w:szCs w:val="20"/>
                <w:lang w:eastAsia="uk-UA"/>
              </w:rPr>
              <w:t>Номінальна частота, Гц</w:t>
            </w:r>
            <w:r>
              <w:rPr>
                <w:sz w:val="20"/>
                <w:szCs w:val="20"/>
                <w:lang w:eastAsia="uk-UA"/>
              </w:rPr>
              <w:t xml:space="preserve"> -</w:t>
            </w:r>
            <w:r w:rsidRPr="00B3289D">
              <w:rPr>
                <w:sz w:val="20"/>
                <w:szCs w:val="20"/>
                <w:lang w:eastAsia="uk-UA"/>
              </w:rPr>
              <w:t>.50/60</w:t>
            </w:r>
          </w:p>
          <w:p w:rsidR="00D1281C" w:rsidRPr="00B3289D" w:rsidRDefault="00D1281C" w:rsidP="00D1281C">
            <w:pPr>
              <w:rPr>
                <w:sz w:val="20"/>
                <w:szCs w:val="20"/>
                <w:lang w:eastAsia="uk-UA"/>
              </w:rPr>
            </w:pPr>
            <w:r w:rsidRPr="00B3289D">
              <w:rPr>
                <w:sz w:val="20"/>
                <w:szCs w:val="20"/>
                <w:lang w:eastAsia="uk-UA"/>
              </w:rPr>
              <w:t>Номінальний струм, А</w:t>
            </w:r>
            <w:r>
              <w:rPr>
                <w:sz w:val="20"/>
                <w:szCs w:val="20"/>
                <w:lang w:eastAsia="uk-UA"/>
              </w:rPr>
              <w:t xml:space="preserve"> -</w:t>
            </w:r>
            <w:r w:rsidRPr="00B3289D">
              <w:rPr>
                <w:sz w:val="20"/>
                <w:szCs w:val="20"/>
                <w:lang w:eastAsia="uk-UA"/>
              </w:rPr>
              <w:t xml:space="preserve"> 2</w:t>
            </w:r>
          </w:p>
          <w:p w:rsidR="00D1281C" w:rsidRPr="00B3289D" w:rsidRDefault="00D1281C" w:rsidP="00D1281C">
            <w:pPr>
              <w:rPr>
                <w:sz w:val="20"/>
                <w:szCs w:val="20"/>
                <w:lang w:eastAsia="uk-UA"/>
              </w:rPr>
            </w:pPr>
            <w:r w:rsidRPr="00B3289D">
              <w:rPr>
                <w:sz w:val="20"/>
                <w:szCs w:val="20"/>
                <w:lang w:eastAsia="uk-UA"/>
              </w:rPr>
              <w:t>Номінальна відключаюча здатність, кА</w:t>
            </w:r>
            <w:r>
              <w:rPr>
                <w:sz w:val="20"/>
                <w:szCs w:val="20"/>
                <w:lang w:eastAsia="uk-UA"/>
              </w:rPr>
              <w:t xml:space="preserve">  - </w:t>
            </w:r>
            <w:r w:rsidRPr="00B3289D">
              <w:rPr>
                <w:sz w:val="20"/>
                <w:szCs w:val="20"/>
                <w:lang w:eastAsia="uk-UA"/>
              </w:rPr>
              <w:t>6</w:t>
            </w:r>
          </w:p>
          <w:p w:rsidR="00D1281C" w:rsidRPr="00B3289D" w:rsidRDefault="00D1281C" w:rsidP="00D1281C">
            <w:pPr>
              <w:rPr>
                <w:sz w:val="20"/>
                <w:szCs w:val="20"/>
                <w:lang w:eastAsia="uk-UA"/>
              </w:rPr>
            </w:pPr>
            <w:r w:rsidRPr="00B3289D">
              <w:rPr>
                <w:sz w:val="20"/>
                <w:szCs w:val="20"/>
                <w:lang w:eastAsia="uk-UA"/>
              </w:rPr>
              <w:t>Комутаційна зносостійкість електрична</w:t>
            </w:r>
            <w:r>
              <w:rPr>
                <w:sz w:val="20"/>
                <w:szCs w:val="20"/>
                <w:lang w:eastAsia="uk-UA"/>
              </w:rPr>
              <w:t xml:space="preserve"> - </w:t>
            </w:r>
            <w:r w:rsidRPr="00B3289D">
              <w:rPr>
                <w:sz w:val="20"/>
                <w:szCs w:val="20"/>
                <w:lang w:eastAsia="uk-UA"/>
              </w:rPr>
              <w:t>10000</w:t>
            </w:r>
          </w:p>
          <w:p w:rsidR="00D1281C" w:rsidRPr="00B3289D" w:rsidRDefault="00D1281C" w:rsidP="00D1281C">
            <w:pPr>
              <w:rPr>
                <w:sz w:val="20"/>
                <w:szCs w:val="20"/>
                <w:lang w:eastAsia="uk-UA"/>
              </w:rPr>
            </w:pPr>
            <w:r w:rsidRPr="00B3289D">
              <w:rPr>
                <w:sz w:val="20"/>
                <w:szCs w:val="20"/>
                <w:lang w:eastAsia="uk-UA"/>
              </w:rPr>
              <w:t>(кількість циклів вкл./відкл.) механічна</w:t>
            </w:r>
            <w:r>
              <w:rPr>
                <w:sz w:val="20"/>
                <w:szCs w:val="20"/>
                <w:lang w:eastAsia="uk-UA"/>
              </w:rPr>
              <w:t xml:space="preserve"> - </w:t>
            </w:r>
            <w:r w:rsidRPr="00B3289D">
              <w:rPr>
                <w:sz w:val="20"/>
                <w:szCs w:val="20"/>
                <w:lang w:eastAsia="uk-UA"/>
              </w:rPr>
              <w:t>20000</w:t>
            </w:r>
          </w:p>
          <w:p w:rsidR="00D1281C" w:rsidRPr="00B3289D" w:rsidRDefault="00D1281C" w:rsidP="00D1281C">
            <w:pPr>
              <w:rPr>
                <w:sz w:val="20"/>
                <w:szCs w:val="20"/>
                <w:lang w:eastAsia="uk-UA"/>
              </w:rPr>
            </w:pPr>
            <w:r w:rsidRPr="00B3289D">
              <w:rPr>
                <w:sz w:val="20"/>
                <w:szCs w:val="20"/>
                <w:lang w:eastAsia="uk-UA"/>
              </w:rPr>
              <w:t>Перетин провідників, що під’єднуються, мм2</w:t>
            </w:r>
            <w:r>
              <w:rPr>
                <w:sz w:val="20"/>
                <w:szCs w:val="20"/>
                <w:lang w:eastAsia="uk-UA"/>
              </w:rPr>
              <w:t xml:space="preserve"> - </w:t>
            </w:r>
            <w:r w:rsidRPr="00B3289D">
              <w:rPr>
                <w:sz w:val="20"/>
                <w:szCs w:val="20"/>
                <w:lang w:eastAsia="uk-UA"/>
              </w:rPr>
              <w:t>≤25</w:t>
            </w:r>
          </w:p>
          <w:p w:rsidR="00D1281C" w:rsidRPr="00B3289D" w:rsidRDefault="00D1281C" w:rsidP="00D1281C">
            <w:pPr>
              <w:rPr>
                <w:sz w:val="20"/>
                <w:szCs w:val="20"/>
                <w:lang w:eastAsia="uk-UA"/>
              </w:rPr>
            </w:pPr>
            <w:r w:rsidRPr="00B3289D">
              <w:rPr>
                <w:sz w:val="20"/>
                <w:szCs w:val="20"/>
                <w:lang w:eastAsia="uk-UA"/>
              </w:rPr>
              <w:t>Ступінь захисту</w:t>
            </w:r>
            <w:r>
              <w:rPr>
                <w:sz w:val="20"/>
                <w:szCs w:val="20"/>
                <w:lang w:eastAsia="uk-UA"/>
              </w:rPr>
              <w:t xml:space="preserve"> -  </w:t>
            </w:r>
            <w:r w:rsidRPr="00B3289D">
              <w:rPr>
                <w:sz w:val="20"/>
                <w:szCs w:val="20"/>
                <w:lang w:eastAsia="uk-UA"/>
              </w:rPr>
              <w:t>ІР20</w:t>
            </w:r>
          </w:p>
          <w:p w:rsidR="00D1281C" w:rsidRPr="00B3289D" w:rsidRDefault="00D1281C" w:rsidP="00D1281C">
            <w:pPr>
              <w:rPr>
                <w:sz w:val="20"/>
                <w:szCs w:val="20"/>
                <w:lang w:eastAsia="uk-UA"/>
              </w:rPr>
            </w:pPr>
            <w:r w:rsidRPr="00B3289D">
              <w:rPr>
                <w:sz w:val="20"/>
                <w:szCs w:val="20"/>
                <w:lang w:eastAsia="uk-UA"/>
              </w:rPr>
              <w:t>Діапазон робочих температур, °C</w:t>
            </w:r>
            <w:r>
              <w:rPr>
                <w:sz w:val="20"/>
                <w:szCs w:val="20"/>
                <w:lang w:eastAsia="uk-UA"/>
              </w:rPr>
              <w:t xml:space="preserve"> - </w:t>
            </w:r>
            <w:r w:rsidRPr="00B3289D">
              <w:rPr>
                <w:sz w:val="20"/>
                <w:szCs w:val="20"/>
                <w:lang w:eastAsia="uk-UA"/>
              </w:rPr>
              <w:t>-30...+40</w:t>
            </w:r>
          </w:p>
          <w:p w:rsidR="00D1281C" w:rsidRPr="00B3289D" w:rsidRDefault="00D1281C" w:rsidP="00D1281C">
            <w:pPr>
              <w:rPr>
                <w:sz w:val="20"/>
                <w:szCs w:val="20"/>
                <w:lang w:eastAsia="uk-UA"/>
              </w:rPr>
            </w:pPr>
            <w:r w:rsidRPr="00B3289D">
              <w:rPr>
                <w:sz w:val="20"/>
                <w:szCs w:val="20"/>
                <w:lang w:eastAsia="uk-UA"/>
              </w:rPr>
              <w:t>Кліматичне виконання та категорія розміщення</w:t>
            </w:r>
            <w:r>
              <w:rPr>
                <w:sz w:val="20"/>
                <w:szCs w:val="20"/>
                <w:lang w:eastAsia="uk-UA"/>
              </w:rPr>
              <w:t xml:space="preserve"> - </w:t>
            </w:r>
            <w:r w:rsidRPr="00B3289D">
              <w:rPr>
                <w:sz w:val="20"/>
                <w:szCs w:val="20"/>
                <w:lang w:eastAsia="uk-UA"/>
              </w:rPr>
              <w:t>УХЛ3</w:t>
            </w:r>
          </w:p>
          <w:p w:rsidR="00D1281C" w:rsidRPr="00B3289D" w:rsidRDefault="00D1281C" w:rsidP="00D1281C">
            <w:pPr>
              <w:rPr>
                <w:sz w:val="20"/>
                <w:szCs w:val="20"/>
                <w:lang w:eastAsia="uk-UA"/>
              </w:rPr>
            </w:pPr>
            <w:r w:rsidRPr="00B3289D">
              <w:rPr>
                <w:sz w:val="20"/>
                <w:szCs w:val="20"/>
                <w:lang w:eastAsia="uk-UA"/>
              </w:rPr>
              <w:t>Момент затиску болтів, Нм</w:t>
            </w:r>
            <w:r>
              <w:rPr>
                <w:sz w:val="20"/>
                <w:szCs w:val="20"/>
                <w:lang w:eastAsia="uk-UA"/>
              </w:rPr>
              <w:t xml:space="preserve"> -</w:t>
            </w:r>
            <w:r w:rsidRPr="00B3289D">
              <w:rPr>
                <w:sz w:val="20"/>
                <w:szCs w:val="20"/>
                <w:lang w:eastAsia="uk-UA"/>
              </w:rPr>
              <w:t>2</w:t>
            </w:r>
          </w:p>
          <w:p w:rsidR="00D1281C" w:rsidRPr="00B3289D" w:rsidRDefault="00D1281C" w:rsidP="00D1281C">
            <w:pPr>
              <w:rPr>
                <w:sz w:val="20"/>
                <w:szCs w:val="20"/>
                <w:lang w:eastAsia="uk-UA"/>
              </w:rPr>
            </w:pPr>
            <w:r w:rsidRPr="00B3289D">
              <w:rPr>
                <w:sz w:val="20"/>
                <w:szCs w:val="20"/>
                <w:lang w:eastAsia="uk-UA"/>
              </w:rPr>
              <w:t>Підключення шиною</w:t>
            </w:r>
            <w:r>
              <w:rPr>
                <w:sz w:val="20"/>
                <w:szCs w:val="20"/>
                <w:lang w:eastAsia="uk-UA"/>
              </w:rPr>
              <w:t xml:space="preserve"> -т</w:t>
            </w:r>
            <w:r w:rsidRPr="00B3289D">
              <w:rPr>
                <w:sz w:val="20"/>
                <w:szCs w:val="20"/>
                <w:lang w:eastAsia="uk-UA"/>
              </w:rPr>
              <w:t>ипу «Pin» та «Fork»</w:t>
            </w:r>
          </w:p>
          <w:p w:rsidR="00D1281C" w:rsidRPr="00B3289D" w:rsidRDefault="00D1281C" w:rsidP="00D1281C">
            <w:pPr>
              <w:rPr>
                <w:sz w:val="20"/>
                <w:szCs w:val="20"/>
                <w:lang w:eastAsia="uk-UA"/>
              </w:rPr>
            </w:pPr>
            <w:r w:rsidRPr="00B3289D">
              <w:rPr>
                <w:sz w:val="20"/>
                <w:szCs w:val="20"/>
                <w:lang w:eastAsia="uk-UA"/>
              </w:rPr>
              <w:t>Робоче положення</w:t>
            </w:r>
            <w:r>
              <w:rPr>
                <w:sz w:val="20"/>
                <w:szCs w:val="20"/>
                <w:lang w:eastAsia="uk-UA"/>
              </w:rPr>
              <w:t xml:space="preserve"> – </w:t>
            </w:r>
            <w:r w:rsidRPr="00B3289D">
              <w:rPr>
                <w:sz w:val="20"/>
                <w:szCs w:val="20"/>
                <w:lang w:eastAsia="uk-UA"/>
              </w:rPr>
              <w:t>будь</w:t>
            </w:r>
            <w:r>
              <w:rPr>
                <w:sz w:val="20"/>
                <w:szCs w:val="20"/>
                <w:lang w:eastAsia="uk-UA"/>
              </w:rPr>
              <w:t>-</w:t>
            </w:r>
            <w:r w:rsidRPr="00B3289D">
              <w:rPr>
                <w:sz w:val="20"/>
                <w:szCs w:val="20"/>
                <w:lang w:eastAsia="uk-UA"/>
              </w:rPr>
              <w:t>яке</w:t>
            </w:r>
          </w:p>
          <w:p w:rsidR="00D1281C" w:rsidRPr="00B3289D" w:rsidRDefault="00D1281C" w:rsidP="00D1281C">
            <w:pPr>
              <w:rPr>
                <w:sz w:val="20"/>
                <w:szCs w:val="20"/>
                <w:lang w:eastAsia="uk-UA"/>
              </w:rPr>
            </w:pPr>
          </w:p>
        </w:tc>
      </w:tr>
      <w:tr w:rsidR="00D1281C" w:rsidRPr="00352962"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tcPr>
          <w:p w:rsidR="00D1281C" w:rsidRPr="00006CCF" w:rsidRDefault="00D1281C" w:rsidP="00D1281C">
            <w:pPr>
              <w:jc w:val="right"/>
              <w:rPr>
                <w:sz w:val="20"/>
                <w:szCs w:val="20"/>
                <w:lang w:eastAsia="uk-UA"/>
              </w:rPr>
            </w:pPr>
            <w:r>
              <w:rPr>
                <w:sz w:val="20"/>
                <w:szCs w:val="20"/>
                <w:lang w:eastAsia="uk-UA"/>
              </w:rPr>
              <w:t>22</w:t>
            </w:r>
          </w:p>
        </w:tc>
        <w:tc>
          <w:tcPr>
            <w:tcW w:w="3480" w:type="dxa"/>
            <w:gridSpan w:val="2"/>
            <w:tcBorders>
              <w:top w:val="nil"/>
              <w:left w:val="nil"/>
              <w:bottom w:val="single" w:sz="4" w:space="0" w:color="auto"/>
              <w:right w:val="single" w:sz="4" w:space="0" w:color="auto"/>
            </w:tcBorders>
            <w:shd w:val="clear" w:color="000000" w:fill="FFFFFF"/>
            <w:noWrap/>
          </w:tcPr>
          <w:p w:rsidR="00D1281C" w:rsidRPr="00A24A0C" w:rsidRDefault="00D1281C" w:rsidP="00D1281C">
            <w:pPr>
              <w:rPr>
                <w:sz w:val="20"/>
                <w:szCs w:val="20"/>
                <w:lang w:eastAsia="uk-UA"/>
              </w:rPr>
            </w:pPr>
            <w:r w:rsidRPr="00A24A0C">
              <w:rPr>
                <w:sz w:val="20"/>
                <w:szCs w:val="20"/>
                <w:lang w:eastAsia="uk-UA"/>
              </w:rPr>
              <w:t>Вертикальний вимикач-роз'єднувач ARS 00-3 pro, Iн=160А</w:t>
            </w:r>
            <w:r w:rsidR="00B4052A">
              <w:rPr>
                <w:sz w:val="20"/>
                <w:szCs w:val="20"/>
                <w:lang w:eastAsia="uk-UA"/>
              </w:rPr>
              <w:t xml:space="preserve"> </w:t>
            </w:r>
            <w:r w:rsidR="00B4052A">
              <w:t>або еквівалент</w:t>
            </w:r>
          </w:p>
        </w:tc>
        <w:tc>
          <w:tcPr>
            <w:tcW w:w="5592" w:type="dxa"/>
            <w:gridSpan w:val="3"/>
            <w:vMerge w:val="restart"/>
            <w:tcBorders>
              <w:left w:val="nil"/>
              <w:right w:val="single" w:sz="4" w:space="0" w:color="auto"/>
            </w:tcBorders>
            <w:shd w:val="clear" w:color="000000" w:fill="FFFFFF"/>
            <w:noWrap/>
            <w:vAlign w:val="center"/>
          </w:tcPr>
          <w:p w:rsidR="00D1281C" w:rsidRPr="00096DFA" w:rsidRDefault="00D1281C" w:rsidP="00D1281C">
            <w:pPr>
              <w:shd w:val="clear" w:color="auto" w:fill="FFFFFF"/>
              <w:rPr>
                <w:rFonts w:ascii="Segoe UI" w:hAnsi="Segoe UI" w:cs="Segoe UI"/>
                <w:color w:val="212121"/>
                <w:sz w:val="23"/>
                <w:szCs w:val="23"/>
                <w:lang w:eastAsia="uk-UA"/>
              </w:rPr>
            </w:pPr>
            <w:r w:rsidRPr="00096DFA">
              <w:rPr>
                <w:color w:val="212121"/>
                <w:sz w:val="20"/>
                <w:szCs w:val="20"/>
                <w:lang w:eastAsia="uk-UA"/>
              </w:rPr>
              <w:t>Номінальна напруга Un 690 В;</w:t>
            </w:r>
          </w:p>
          <w:p w:rsidR="00D1281C" w:rsidRPr="00096DFA" w:rsidRDefault="00D1281C" w:rsidP="00D1281C">
            <w:pPr>
              <w:shd w:val="clear" w:color="auto" w:fill="FFFFFF"/>
              <w:rPr>
                <w:rFonts w:ascii="Segoe UI" w:hAnsi="Segoe UI" w:cs="Segoe UI"/>
                <w:color w:val="212121"/>
                <w:sz w:val="23"/>
                <w:szCs w:val="23"/>
                <w:lang w:eastAsia="uk-UA"/>
              </w:rPr>
            </w:pPr>
            <w:r w:rsidRPr="00096DFA">
              <w:rPr>
                <w:color w:val="212121"/>
                <w:sz w:val="20"/>
                <w:szCs w:val="20"/>
                <w:lang w:eastAsia="uk-UA"/>
              </w:rPr>
              <w:t>Номінальна напруга ізоляції Ui 1000 В;</w:t>
            </w:r>
          </w:p>
          <w:p w:rsidR="00D1281C" w:rsidRPr="00096DFA" w:rsidRDefault="00D1281C" w:rsidP="00D1281C">
            <w:pPr>
              <w:shd w:val="clear" w:color="auto" w:fill="FFFFFF"/>
              <w:rPr>
                <w:rFonts w:ascii="Segoe UI" w:hAnsi="Segoe UI" w:cs="Segoe UI"/>
                <w:color w:val="212121"/>
                <w:sz w:val="23"/>
                <w:szCs w:val="23"/>
                <w:lang w:eastAsia="uk-UA"/>
              </w:rPr>
            </w:pPr>
            <w:r w:rsidRPr="00096DFA">
              <w:rPr>
                <w:color w:val="212121"/>
                <w:sz w:val="20"/>
                <w:szCs w:val="20"/>
                <w:lang w:eastAsia="uk-UA"/>
              </w:rPr>
              <w:t>Номінальна імпульсна напруга Uimp - 8 кВ для номіналів до 160А та  12 кВ для номіналів понад 160А;</w:t>
            </w:r>
          </w:p>
          <w:p w:rsidR="00D1281C" w:rsidRPr="00096DFA" w:rsidRDefault="00D1281C" w:rsidP="00D1281C">
            <w:pPr>
              <w:shd w:val="clear" w:color="auto" w:fill="FFFFFF"/>
              <w:rPr>
                <w:rFonts w:ascii="Segoe UI" w:hAnsi="Segoe UI" w:cs="Segoe UI"/>
                <w:color w:val="212121"/>
                <w:sz w:val="23"/>
                <w:szCs w:val="23"/>
                <w:lang w:eastAsia="uk-UA"/>
              </w:rPr>
            </w:pPr>
            <w:r w:rsidRPr="00096DFA">
              <w:rPr>
                <w:color w:val="212121"/>
                <w:sz w:val="20"/>
                <w:szCs w:val="20"/>
                <w:lang w:eastAsia="uk-UA"/>
              </w:rPr>
              <w:t>Номінальний комутаційний струм Ie 160А, 250А, 400А, 630А;</w:t>
            </w:r>
          </w:p>
          <w:p w:rsidR="00D1281C" w:rsidRPr="00096DFA" w:rsidRDefault="00D1281C" w:rsidP="00D1281C">
            <w:pPr>
              <w:shd w:val="clear" w:color="auto" w:fill="FFFFFF"/>
              <w:rPr>
                <w:rFonts w:ascii="Segoe UI" w:hAnsi="Segoe UI" w:cs="Segoe UI"/>
                <w:color w:val="212121"/>
                <w:sz w:val="23"/>
                <w:szCs w:val="23"/>
                <w:lang w:eastAsia="uk-UA"/>
              </w:rPr>
            </w:pPr>
            <w:r w:rsidRPr="00096DFA">
              <w:rPr>
                <w:color w:val="212121"/>
                <w:sz w:val="20"/>
                <w:szCs w:val="20"/>
                <w:lang w:eastAsia="uk-UA"/>
              </w:rPr>
              <w:t>Всі пластикові елементи вимикача-роз’єднувача виконані з вогнестійкого матеріалу V0 згідно норми UL-94.</w:t>
            </w:r>
          </w:p>
          <w:p w:rsidR="00D1281C" w:rsidRPr="00096DFA" w:rsidRDefault="00D1281C" w:rsidP="00D1281C">
            <w:pPr>
              <w:shd w:val="clear" w:color="auto" w:fill="FFFFFF"/>
              <w:rPr>
                <w:rFonts w:ascii="Segoe UI" w:hAnsi="Segoe UI" w:cs="Segoe UI"/>
                <w:color w:val="212121"/>
                <w:sz w:val="23"/>
                <w:szCs w:val="23"/>
                <w:lang w:eastAsia="uk-UA"/>
              </w:rPr>
            </w:pPr>
            <w:r w:rsidRPr="00096DFA">
              <w:rPr>
                <w:color w:val="212121"/>
                <w:sz w:val="20"/>
                <w:szCs w:val="20"/>
                <w:lang w:eastAsia="uk-UA"/>
              </w:rPr>
              <w:t>Підсилені контактні губки;</w:t>
            </w:r>
          </w:p>
          <w:p w:rsidR="00D1281C" w:rsidRPr="00096DFA" w:rsidRDefault="00D1281C" w:rsidP="00D1281C">
            <w:pPr>
              <w:shd w:val="clear" w:color="auto" w:fill="FFFFFF"/>
              <w:rPr>
                <w:rFonts w:ascii="Segoe UI" w:hAnsi="Segoe UI" w:cs="Segoe UI"/>
                <w:color w:val="212121"/>
                <w:sz w:val="23"/>
                <w:szCs w:val="23"/>
                <w:lang w:eastAsia="uk-UA"/>
              </w:rPr>
            </w:pPr>
            <w:r w:rsidRPr="00096DFA">
              <w:rPr>
                <w:color w:val="212121"/>
                <w:sz w:val="20"/>
                <w:szCs w:val="20"/>
                <w:lang w:eastAsia="uk-UA"/>
              </w:rPr>
              <w:t>Конструкція вимикача-роз’єднувача передбачає одночасний вихід обох ножів запобіжника з контактних губок;</w:t>
            </w:r>
          </w:p>
          <w:p w:rsidR="00D1281C" w:rsidRPr="00096DFA" w:rsidRDefault="00D1281C" w:rsidP="00D1281C">
            <w:pPr>
              <w:shd w:val="clear" w:color="auto" w:fill="FFFFFF"/>
              <w:rPr>
                <w:rFonts w:ascii="Segoe UI" w:hAnsi="Segoe UI" w:cs="Segoe UI"/>
                <w:color w:val="212121"/>
                <w:sz w:val="23"/>
                <w:szCs w:val="23"/>
                <w:lang w:eastAsia="uk-UA"/>
              </w:rPr>
            </w:pPr>
            <w:r w:rsidRPr="00096DFA">
              <w:rPr>
                <w:color w:val="212121"/>
                <w:sz w:val="20"/>
                <w:szCs w:val="20"/>
                <w:lang w:eastAsia="uk-UA"/>
              </w:rPr>
              <w:t>Наявність подвійних камер(на кожну точку розриву кола) гасіння дуги з вмонтованими металевими деіонізаційними пластинами;</w:t>
            </w:r>
          </w:p>
          <w:p w:rsidR="00D1281C" w:rsidRPr="00096DFA" w:rsidRDefault="00D1281C" w:rsidP="00D1281C">
            <w:pPr>
              <w:shd w:val="clear" w:color="auto" w:fill="FFFFFF"/>
              <w:rPr>
                <w:rFonts w:ascii="Segoe UI" w:hAnsi="Segoe UI" w:cs="Segoe UI"/>
                <w:color w:val="212121"/>
                <w:sz w:val="23"/>
                <w:szCs w:val="23"/>
                <w:lang w:eastAsia="uk-UA"/>
              </w:rPr>
            </w:pPr>
            <w:r w:rsidRPr="00096DFA">
              <w:rPr>
                <w:color w:val="212121"/>
                <w:sz w:val="20"/>
                <w:szCs w:val="20"/>
                <w:lang w:eastAsia="uk-UA"/>
              </w:rPr>
              <w:t>Можливість комутації під навантаженням;</w:t>
            </w:r>
          </w:p>
          <w:p w:rsidR="00D1281C" w:rsidRPr="00096DFA" w:rsidRDefault="00D1281C" w:rsidP="00D1281C">
            <w:pPr>
              <w:shd w:val="clear" w:color="auto" w:fill="FFFFFF"/>
              <w:rPr>
                <w:rFonts w:ascii="Segoe UI" w:hAnsi="Segoe UI" w:cs="Segoe UI"/>
                <w:color w:val="212121"/>
                <w:sz w:val="23"/>
                <w:szCs w:val="23"/>
                <w:lang w:eastAsia="uk-UA"/>
              </w:rPr>
            </w:pPr>
            <w:r w:rsidRPr="00096DFA">
              <w:rPr>
                <w:color w:val="212121"/>
                <w:sz w:val="20"/>
                <w:szCs w:val="20"/>
                <w:lang w:eastAsia="uk-UA"/>
              </w:rPr>
              <w:t>Контактні губки вимикача-роз’єднувача виконані з міді покритої сріблом;</w:t>
            </w:r>
          </w:p>
          <w:p w:rsidR="00D1281C" w:rsidRPr="00096DFA" w:rsidRDefault="00D1281C" w:rsidP="00D1281C">
            <w:pPr>
              <w:shd w:val="clear" w:color="auto" w:fill="FFFFFF"/>
              <w:rPr>
                <w:rFonts w:ascii="Segoe UI" w:hAnsi="Segoe UI" w:cs="Segoe UI"/>
                <w:color w:val="212121"/>
                <w:sz w:val="23"/>
                <w:szCs w:val="23"/>
                <w:lang w:eastAsia="uk-UA"/>
              </w:rPr>
            </w:pPr>
            <w:r w:rsidRPr="00096DFA">
              <w:rPr>
                <w:color w:val="212121"/>
                <w:sz w:val="20"/>
                <w:szCs w:val="20"/>
                <w:lang w:eastAsia="uk-UA"/>
              </w:rPr>
              <w:t>Можливість встановлення запобіжників євростандарту типу NH, ППН, ППНИ та інших;</w:t>
            </w:r>
          </w:p>
          <w:p w:rsidR="00D1281C" w:rsidRPr="00096DFA" w:rsidRDefault="00D1281C" w:rsidP="00D1281C">
            <w:pPr>
              <w:shd w:val="clear" w:color="auto" w:fill="FFFFFF"/>
              <w:rPr>
                <w:rFonts w:ascii="Segoe UI" w:hAnsi="Segoe UI" w:cs="Segoe UI"/>
                <w:color w:val="212121"/>
                <w:sz w:val="23"/>
                <w:szCs w:val="23"/>
                <w:lang w:eastAsia="uk-UA"/>
              </w:rPr>
            </w:pPr>
            <w:r w:rsidRPr="00096DFA">
              <w:rPr>
                <w:color w:val="212121"/>
                <w:sz w:val="20"/>
                <w:szCs w:val="20"/>
                <w:lang w:eastAsia="uk-UA"/>
              </w:rPr>
              <w:t>Можливість встановлення переносного заземлення для виведення кабельної лінії в ремонт;</w:t>
            </w:r>
          </w:p>
          <w:p w:rsidR="00D1281C" w:rsidRPr="00096DFA" w:rsidRDefault="00D1281C" w:rsidP="00D1281C">
            <w:pPr>
              <w:shd w:val="clear" w:color="auto" w:fill="FFFFFF"/>
              <w:rPr>
                <w:rFonts w:ascii="Segoe UI" w:hAnsi="Segoe UI" w:cs="Segoe UI"/>
                <w:color w:val="212121"/>
                <w:sz w:val="23"/>
                <w:szCs w:val="23"/>
                <w:lang w:eastAsia="uk-UA"/>
              </w:rPr>
            </w:pPr>
            <w:r w:rsidRPr="00096DFA">
              <w:rPr>
                <w:color w:val="212121"/>
                <w:sz w:val="20"/>
                <w:szCs w:val="20"/>
                <w:lang w:eastAsia="uk-UA"/>
              </w:rPr>
              <w:t>Наявність отворів для перевірки стану запобіжника;</w:t>
            </w:r>
          </w:p>
          <w:p w:rsidR="00D1281C" w:rsidRPr="00096DFA" w:rsidRDefault="00D1281C" w:rsidP="00D1281C">
            <w:pPr>
              <w:shd w:val="clear" w:color="auto" w:fill="FFFFFF"/>
              <w:rPr>
                <w:rFonts w:ascii="Segoe UI" w:hAnsi="Segoe UI" w:cs="Segoe UI"/>
                <w:color w:val="212121"/>
                <w:sz w:val="23"/>
                <w:szCs w:val="23"/>
                <w:lang w:eastAsia="uk-UA"/>
              </w:rPr>
            </w:pPr>
            <w:r w:rsidRPr="00096DFA">
              <w:rPr>
                <w:color w:val="212121"/>
                <w:sz w:val="20"/>
                <w:szCs w:val="20"/>
                <w:lang w:eastAsia="uk-UA"/>
              </w:rPr>
              <w:t>Можливість пломбування</w:t>
            </w:r>
          </w:p>
          <w:p w:rsidR="00D1281C" w:rsidRPr="00352962" w:rsidRDefault="00D1281C" w:rsidP="00D1281C">
            <w:pPr>
              <w:rPr>
                <w:sz w:val="20"/>
                <w:szCs w:val="20"/>
                <w:lang w:eastAsia="uk-UA"/>
              </w:rPr>
            </w:pPr>
          </w:p>
        </w:tc>
      </w:tr>
      <w:tr w:rsidR="00D1281C" w:rsidRPr="00352962"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tcPr>
          <w:p w:rsidR="00D1281C" w:rsidRPr="00006CCF" w:rsidRDefault="00D1281C" w:rsidP="00D1281C">
            <w:pPr>
              <w:jc w:val="right"/>
              <w:rPr>
                <w:sz w:val="20"/>
                <w:szCs w:val="20"/>
                <w:lang w:eastAsia="uk-UA"/>
              </w:rPr>
            </w:pPr>
            <w:r>
              <w:rPr>
                <w:sz w:val="20"/>
                <w:szCs w:val="20"/>
                <w:lang w:eastAsia="uk-UA"/>
              </w:rPr>
              <w:t>23</w:t>
            </w:r>
          </w:p>
        </w:tc>
        <w:tc>
          <w:tcPr>
            <w:tcW w:w="3480" w:type="dxa"/>
            <w:gridSpan w:val="2"/>
            <w:tcBorders>
              <w:top w:val="nil"/>
              <w:left w:val="nil"/>
              <w:bottom w:val="single" w:sz="4" w:space="0" w:color="auto"/>
              <w:right w:val="single" w:sz="4" w:space="0" w:color="auto"/>
            </w:tcBorders>
            <w:shd w:val="clear" w:color="000000" w:fill="FFFFFF"/>
            <w:noWrap/>
          </w:tcPr>
          <w:p w:rsidR="00D1281C" w:rsidRPr="00A24A0C" w:rsidRDefault="00D1281C" w:rsidP="00D1281C">
            <w:pPr>
              <w:rPr>
                <w:sz w:val="20"/>
                <w:szCs w:val="20"/>
                <w:lang w:eastAsia="uk-UA"/>
              </w:rPr>
            </w:pPr>
            <w:r w:rsidRPr="00A24A0C">
              <w:rPr>
                <w:sz w:val="20"/>
                <w:szCs w:val="20"/>
                <w:lang w:eastAsia="uk-UA"/>
              </w:rPr>
              <w:t>Вертикальний вимикач-роз'єднувач ARS 1-6-M</w:t>
            </w:r>
            <w:r w:rsidR="00B4052A">
              <w:t xml:space="preserve"> або еквівалент</w:t>
            </w:r>
          </w:p>
        </w:tc>
        <w:tc>
          <w:tcPr>
            <w:tcW w:w="5592" w:type="dxa"/>
            <w:gridSpan w:val="3"/>
            <w:vMerge/>
            <w:tcBorders>
              <w:left w:val="nil"/>
              <w:right w:val="single" w:sz="4" w:space="0" w:color="auto"/>
            </w:tcBorders>
            <w:shd w:val="clear" w:color="000000" w:fill="FFFFFF"/>
            <w:noWrap/>
            <w:vAlign w:val="center"/>
          </w:tcPr>
          <w:p w:rsidR="00D1281C" w:rsidRPr="00352962" w:rsidRDefault="00D1281C" w:rsidP="00D1281C">
            <w:pPr>
              <w:rPr>
                <w:sz w:val="20"/>
                <w:szCs w:val="20"/>
                <w:lang w:eastAsia="uk-UA"/>
              </w:rPr>
            </w:pPr>
          </w:p>
        </w:tc>
      </w:tr>
      <w:tr w:rsidR="00D1281C" w:rsidRPr="00352962"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tcPr>
          <w:p w:rsidR="00D1281C" w:rsidRPr="00006CCF" w:rsidRDefault="00D1281C" w:rsidP="00D1281C">
            <w:pPr>
              <w:jc w:val="right"/>
              <w:rPr>
                <w:sz w:val="20"/>
                <w:szCs w:val="20"/>
                <w:lang w:eastAsia="uk-UA"/>
              </w:rPr>
            </w:pPr>
            <w:r>
              <w:rPr>
                <w:sz w:val="20"/>
                <w:szCs w:val="20"/>
                <w:lang w:eastAsia="uk-UA"/>
              </w:rPr>
              <w:t>24</w:t>
            </w:r>
          </w:p>
        </w:tc>
        <w:tc>
          <w:tcPr>
            <w:tcW w:w="3480" w:type="dxa"/>
            <w:gridSpan w:val="2"/>
            <w:tcBorders>
              <w:top w:val="nil"/>
              <w:left w:val="nil"/>
              <w:bottom w:val="single" w:sz="4" w:space="0" w:color="auto"/>
              <w:right w:val="single" w:sz="4" w:space="0" w:color="auto"/>
            </w:tcBorders>
            <w:shd w:val="clear" w:color="000000" w:fill="FFFFFF"/>
            <w:noWrap/>
          </w:tcPr>
          <w:p w:rsidR="00D1281C" w:rsidRPr="00A24A0C" w:rsidRDefault="00D1281C" w:rsidP="00D1281C">
            <w:pPr>
              <w:rPr>
                <w:sz w:val="20"/>
                <w:szCs w:val="20"/>
                <w:lang w:eastAsia="uk-UA"/>
              </w:rPr>
            </w:pPr>
            <w:r w:rsidRPr="00A24A0C">
              <w:rPr>
                <w:sz w:val="20"/>
                <w:szCs w:val="20"/>
                <w:lang w:eastAsia="uk-UA"/>
              </w:rPr>
              <w:t>Вертикальний вимикач-роз'єднувач ARS 2-6-M pro</w:t>
            </w:r>
            <w:r w:rsidR="00B4052A">
              <w:t xml:space="preserve"> або еквівалент</w:t>
            </w:r>
          </w:p>
        </w:tc>
        <w:tc>
          <w:tcPr>
            <w:tcW w:w="5592" w:type="dxa"/>
            <w:gridSpan w:val="3"/>
            <w:vMerge/>
            <w:tcBorders>
              <w:left w:val="nil"/>
              <w:bottom w:val="single" w:sz="4" w:space="0" w:color="auto"/>
              <w:right w:val="single" w:sz="4" w:space="0" w:color="auto"/>
            </w:tcBorders>
            <w:shd w:val="clear" w:color="000000" w:fill="FFFFFF"/>
            <w:noWrap/>
            <w:vAlign w:val="center"/>
          </w:tcPr>
          <w:p w:rsidR="00D1281C" w:rsidRPr="00352962" w:rsidRDefault="00D1281C" w:rsidP="00D1281C">
            <w:pPr>
              <w:rPr>
                <w:sz w:val="20"/>
                <w:szCs w:val="20"/>
                <w:lang w:eastAsia="uk-UA"/>
              </w:rPr>
            </w:pPr>
          </w:p>
        </w:tc>
      </w:tr>
      <w:tr w:rsidR="00D1281C" w:rsidRPr="00352962"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tcPr>
          <w:p w:rsidR="00D1281C" w:rsidRPr="00006CCF" w:rsidRDefault="00D1281C" w:rsidP="00D1281C">
            <w:pPr>
              <w:jc w:val="right"/>
              <w:rPr>
                <w:sz w:val="20"/>
                <w:szCs w:val="20"/>
                <w:lang w:eastAsia="uk-UA"/>
              </w:rPr>
            </w:pPr>
            <w:r>
              <w:rPr>
                <w:sz w:val="20"/>
                <w:szCs w:val="20"/>
                <w:lang w:eastAsia="uk-UA"/>
              </w:rPr>
              <w:lastRenderedPageBreak/>
              <w:t>25</w:t>
            </w:r>
          </w:p>
        </w:tc>
        <w:tc>
          <w:tcPr>
            <w:tcW w:w="3480" w:type="dxa"/>
            <w:gridSpan w:val="2"/>
            <w:tcBorders>
              <w:top w:val="nil"/>
              <w:left w:val="nil"/>
              <w:bottom w:val="single" w:sz="4" w:space="0" w:color="auto"/>
              <w:right w:val="single" w:sz="4" w:space="0" w:color="auto"/>
            </w:tcBorders>
            <w:shd w:val="clear" w:color="000000" w:fill="FFFFFF"/>
            <w:noWrap/>
          </w:tcPr>
          <w:p w:rsidR="00D1281C" w:rsidRPr="00A24A0C" w:rsidRDefault="00D1281C" w:rsidP="00D1281C">
            <w:pPr>
              <w:rPr>
                <w:sz w:val="20"/>
                <w:szCs w:val="20"/>
                <w:lang w:eastAsia="uk-UA"/>
              </w:rPr>
            </w:pPr>
            <w:r w:rsidRPr="00A24A0C">
              <w:rPr>
                <w:sz w:val="20"/>
                <w:szCs w:val="20"/>
                <w:lang w:eastAsia="uk-UA"/>
              </w:rPr>
              <w:t>Запобіжник HH-SI 10/24 kV 31,5 A</w:t>
            </w:r>
            <w:r w:rsidR="00B4052A">
              <w:t xml:space="preserve"> або еквівалент</w:t>
            </w:r>
          </w:p>
        </w:tc>
        <w:tc>
          <w:tcPr>
            <w:tcW w:w="5592" w:type="dxa"/>
            <w:gridSpan w:val="3"/>
            <w:vMerge w:val="restart"/>
            <w:tcBorders>
              <w:left w:val="nil"/>
              <w:right w:val="single" w:sz="4" w:space="0" w:color="auto"/>
            </w:tcBorders>
            <w:shd w:val="clear" w:color="000000" w:fill="FFFFFF"/>
            <w:noWrap/>
            <w:vAlign w:val="center"/>
          </w:tcPr>
          <w:p w:rsidR="00D1281C" w:rsidRPr="00096DFA" w:rsidRDefault="00D1281C" w:rsidP="00D1281C">
            <w:pPr>
              <w:shd w:val="clear" w:color="auto" w:fill="FFFFFF"/>
              <w:rPr>
                <w:rFonts w:ascii="Segoe UI" w:hAnsi="Segoe UI" w:cs="Segoe UI"/>
                <w:color w:val="212121"/>
                <w:sz w:val="23"/>
                <w:szCs w:val="23"/>
                <w:lang w:eastAsia="uk-UA"/>
              </w:rPr>
            </w:pPr>
            <w:r w:rsidRPr="00096DFA">
              <w:rPr>
                <w:color w:val="212121"/>
                <w:sz w:val="20"/>
                <w:szCs w:val="20"/>
                <w:lang w:eastAsia="uk-UA"/>
              </w:rPr>
              <w:t>Номінальна напруга </w:t>
            </w:r>
            <w:r w:rsidRPr="00096DFA">
              <w:rPr>
                <w:color w:val="212121"/>
                <w:sz w:val="20"/>
                <w:szCs w:val="20"/>
                <w:lang w:val="en-US" w:eastAsia="uk-UA"/>
              </w:rPr>
              <w:t>Un</w:t>
            </w:r>
            <w:r w:rsidRPr="00096DFA">
              <w:rPr>
                <w:color w:val="212121"/>
                <w:sz w:val="20"/>
                <w:szCs w:val="20"/>
                <w:lang w:eastAsia="uk-UA"/>
              </w:rPr>
              <w:t> -10/24кВ</w:t>
            </w:r>
          </w:p>
          <w:p w:rsidR="00D1281C" w:rsidRPr="00096DFA" w:rsidRDefault="00D1281C" w:rsidP="00D1281C">
            <w:pPr>
              <w:shd w:val="clear" w:color="auto" w:fill="FFFFFF"/>
              <w:rPr>
                <w:rFonts w:ascii="Segoe UI" w:hAnsi="Segoe UI" w:cs="Segoe UI"/>
                <w:color w:val="212121"/>
                <w:sz w:val="23"/>
                <w:szCs w:val="23"/>
                <w:lang w:eastAsia="uk-UA"/>
              </w:rPr>
            </w:pPr>
            <w:r w:rsidRPr="00096DFA">
              <w:rPr>
                <w:color w:val="212121"/>
                <w:sz w:val="20"/>
                <w:szCs w:val="20"/>
                <w:lang w:eastAsia="uk-UA"/>
              </w:rPr>
              <w:t>Номінальний струм відключення </w:t>
            </w:r>
            <w:r w:rsidRPr="00096DFA">
              <w:rPr>
                <w:color w:val="212121"/>
                <w:sz w:val="20"/>
                <w:szCs w:val="20"/>
                <w:lang w:val="en-US" w:eastAsia="uk-UA"/>
              </w:rPr>
              <w:t>In</w:t>
            </w:r>
            <w:r w:rsidRPr="00096DFA">
              <w:rPr>
                <w:color w:val="212121"/>
                <w:sz w:val="20"/>
                <w:szCs w:val="20"/>
                <w:lang w:eastAsia="uk-UA"/>
              </w:rPr>
              <w:t> 31/5А, 50А, 80А</w:t>
            </w:r>
          </w:p>
          <w:p w:rsidR="00D1281C" w:rsidRPr="00096DFA" w:rsidRDefault="00D1281C" w:rsidP="00D1281C">
            <w:pPr>
              <w:shd w:val="clear" w:color="auto" w:fill="FFFFFF"/>
              <w:rPr>
                <w:rFonts w:ascii="Segoe UI" w:hAnsi="Segoe UI" w:cs="Segoe UI"/>
                <w:color w:val="212121"/>
                <w:sz w:val="23"/>
                <w:szCs w:val="23"/>
                <w:lang w:eastAsia="uk-UA"/>
              </w:rPr>
            </w:pPr>
            <w:r w:rsidRPr="00096DFA">
              <w:rPr>
                <w:color w:val="212121"/>
                <w:sz w:val="20"/>
                <w:szCs w:val="20"/>
                <w:lang w:eastAsia="uk-UA"/>
              </w:rPr>
              <w:t>Комутаційна здатність </w:t>
            </w:r>
            <w:r w:rsidRPr="00096DFA">
              <w:rPr>
                <w:color w:val="212121"/>
                <w:sz w:val="20"/>
                <w:szCs w:val="20"/>
                <w:lang w:val="en-US" w:eastAsia="uk-UA"/>
              </w:rPr>
              <w:t>I</w:t>
            </w:r>
            <w:r w:rsidRPr="00096DFA">
              <w:rPr>
                <w:color w:val="212121"/>
                <w:sz w:val="20"/>
                <w:szCs w:val="20"/>
                <w:lang w:eastAsia="uk-UA"/>
              </w:rPr>
              <w:t>1 63кA</w:t>
            </w:r>
          </w:p>
          <w:p w:rsidR="00D1281C" w:rsidRPr="00096DFA" w:rsidRDefault="00D1281C" w:rsidP="00D1281C">
            <w:pPr>
              <w:shd w:val="clear" w:color="auto" w:fill="FFFFFF"/>
              <w:rPr>
                <w:rFonts w:ascii="Segoe UI" w:hAnsi="Segoe UI" w:cs="Segoe UI"/>
                <w:color w:val="212121"/>
                <w:sz w:val="23"/>
                <w:szCs w:val="23"/>
                <w:lang w:eastAsia="uk-UA"/>
              </w:rPr>
            </w:pPr>
            <w:r w:rsidRPr="00096DFA">
              <w:rPr>
                <w:color w:val="212121"/>
                <w:sz w:val="20"/>
                <w:szCs w:val="20"/>
                <w:lang w:eastAsia="uk-UA"/>
              </w:rPr>
              <w:t>Маса, не більше 4,5кг</w:t>
            </w:r>
          </w:p>
          <w:p w:rsidR="00D1281C" w:rsidRPr="00096DFA" w:rsidRDefault="00D1281C" w:rsidP="00D1281C">
            <w:pPr>
              <w:shd w:val="clear" w:color="auto" w:fill="FFFFFF"/>
              <w:rPr>
                <w:rFonts w:ascii="Segoe UI" w:hAnsi="Segoe UI" w:cs="Segoe UI"/>
                <w:color w:val="212121"/>
                <w:sz w:val="23"/>
                <w:szCs w:val="23"/>
                <w:lang w:eastAsia="uk-UA"/>
              </w:rPr>
            </w:pPr>
            <w:r w:rsidRPr="00096DFA">
              <w:rPr>
                <w:color w:val="212121"/>
                <w:sz w:val="20"/>
                <w:szCs w:val="20"/>
                <w:lang w:eastAsia="uk-UA"/>
              </w:rPr>
              <w:t>Габаритні розміри: довжина 442мм, діаметр 56/65мм</w:t>
            </w:r>
          </w:p>
          <w:p w:rsidR="00D1281C" w:rsidRPr="00096DFA" w:rsidRDefault="00D1281C" w:rsidP="00D1281C">
            <w:pPr>
              <w:shd w:val="clear" w:color="auto" w:fill="FFFFFF"/>
              <w:rPr>
                <w:rFonts w:ascii="Segoe UI" w:hAnsi="Segoe UI" w:cs="Segoe UI"/>
                <w:color w:val="212121"/>
                <w:sz w:val="23"/>
                <w:szCs w:val="23"/>
                <w:lang w:eastAsia="uk-UA"/>
              </w:rPr>
            </w:pPr>
            <w:r w:rsidRPr="00096DFA">
              <w:rPr>
                <w:color w:val="212121"/>
                <w:sz w:val="20"/>
                <w:szCs w:val="20"/>
                <w:lang w:eastAsia="uk-UA"/>
              </w:rPr>
              <w:t>Довжина ударної голки 30мм</w:t>
            </w:r>
          </w:p>
          <w:p w:rsidR="00D1281C" w:rsidRPr="00096DFA" w:rsidRDefault="00D1281C" w:rsidP="00D1281C">
            <w:pPr>
              <w:shd w:val="clear" w:color="auto" w:fill="FFFFFF"/>
              <w:rPr>
                <w:rFonts w:ascii="Segoe UI" w:hAnsi="Segoe UI" w:cs="Segoe UI"/>
                <w:color w:val="212121"/>
                <w:sz w:val="23"/>
                <w:szCs w:val="23"/>
                <w:lang w:eastAsia="uk-UA"/>
              </w:rPr>
            </w:pPr>
            <w:r w:rsidRPr="00096DFA">
              <w:rPr>
                <w:color w:val="212121"/>
                <w:sz w:val="20"/>
                <w:szCs w:val="20"/>
                <w:lang w:eastAsia="uk-UA"/>
              </w:rPr>
              <w:t>Початкова сила ударної голки – 80Нм</w:t>
            </w:r>
          </w:p>
          <w:p w:rsidR="00D1281C" w:rsidRPr="00096DFA" w:rsidRDefault="00D1281C" w:rsidP="00D1281C">
            <w:pPr>
              <w:shd w:val="clear" w:color="auto" w:fill="FFFFFF"/>
              <w:rPr>
                <w:rFonts w:ascii="Segoe UI" w:hAnsi="Segoe UI" w:cs="Segoe UI"/>
                <w:color w:val="212121"/>
                <w:sz w:val="23"/>
                <w:szCs w:val="23"/>
                <w:lang w:eastAsia="uk-UA"/>
              </w:rPr>
            </w:pPr>
            <w:r w:rsidRPr="00096DFA">
              <w:rPr>
                <w:color w:val="212121"/>
                <w:sz w:val="20"/>
                <w:szCs w:val="20"/>
                <w:lang w:eastAsia="uk-UA"/>
              </w:rPr>
              <w:t>Відповідність європейським нормам VDE 0670 T402 / IEC 60 282-1, DIN 43 625.</w:t>
            </w:r>
          </w:p>
          <w:p w:rsidR="00D1281C" w:rsidRPr="00096DFA" w:rsidRDefault="00D1281C" w:rsidP="00D1281C">
            <w:pPr>
              <w:shd w:val="clear" w:color="auto" w:fill="FFFFFF"/>
              <w:rPr>
                <w:rFonts w:ascii="Segoe UI" w:hAnsi="Segoe UI" w:cs="Segoe UI"/>
                <w:color w:val="212121"/>
                <w:sz w:val="23"/>
                <w:szCs w:val="23"/>
                <w:lang w:eastAsia="uk-UA"/>
              </w:rPr>
            </w:pPr>
            <w:r w:rsidRPr="00096DFA">
              <w:rPr>
                <w:color w:val="212121"/>
                <w:sz w:val="20"/>
                <w:szCs w:val="20"/>
                <w:lang w:eastAsia="uk-UA"/>
              </w:rPr>
              <w:t>Висока відключаюча здатність</w:t>
            </w:r>
          </w:p>
          <w:p w:rsidR="00D1281C" w:rsidRPr="00096DFA" w:rsidRDefault="00D1281C" w:rsidP="00D1281C">
            <w:pPr>
              <w:shd w:val="clear" w:color="auto" w:fill="FFFFFF"/>
              <w:rPr>
                <w:rFonts w:ascii="Segoe UI" w:hAnsi="Segoe UI" w:cs="Segoe UI"/>
                <w:color w:val="212121"/>
                <w:sz w:val="23"/>
                <w:szCs w:val="23"/>
                <w:lang w:eastAsia="uk-UA"/>
              </w:rPr>
            </w:pPr>
            <w:r w:rsidRPr="00096DFA">
              <w:rPr>
                <w:color w:val="212121"/>
                <w:sz w:val="20"/>
                <w:szCs w:val="20"/>
                <w:lang w:eastAsia="uk-UA"/>
              </w:rPr>
              <w:t>Стійкість проти старіння</w:t>
            </w:r>
          </w:p>
          <w:p w:rsidR="00D1281C" w:rsidRPr="00352962" w:rsidRDefault="00D1281C" w:rsidP="00D1281C">
            <w:pPr>
              <w:rPr>
                <w:sz w:val="20"/>
                <w:szCs w:val="20"/>
                <w:lang w:eastAsia="uk-UA"/>
              </w:rPr>
            </w:pPr>
          </w:p>
        </w:tc>
      </w:tr>
      <w:tr w:rsidR="00D1281C" w:rsidRPr="00352962"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tcPr>
          <w:p w:rsidR="00D1281C" w:rsidRPr="00006CCF" w:rsidRDefault="00D1281C" w:rsidP="00D1281C">
            <w:pPr>
              <w:jc w:val="right"/>
              <w:rPr>
                <w:sz w:val="20"/>
                <w:szCs w:val="20"/>
                <w:lang w:eastAsia="uk-UA"/>
              </w:rPr>
            </w:pPr>
            <w:r>
              <w:rPr>
                <w:sz w:val="20"/>
                <w:szCs w:val="20"/>
                <w:lang w:eastAsia="uk-UA"/>
              </w:rPr>
              <w:t>26</w:t>
            </w:r>
          </w:p>
        </w:tc>
        <w:tc>
          <w:tcPr>
            <w:tcW w:w="3480" w:type="dxa"/>
            <w:gridSpan w:val="2"/>
            <w:tcBorders>
              <w:top w:val="nil"/>
              <w:left w:val="nil"/>
              <w:bottom w:val="single" w:sz="4" w:space="0" w:color="auto"/>
              <w:right w:val="single" w:sz="4" w:space="0" w:color="auto"/>
            </w:tcBorders>
            <w:shd w:val="clear" w:color="000000" w:fill="FFFFFF"/>
            <w:noWrap/>
          </w:tcPr>
          <w:p w:rsidR="00D1281C" w:rsidRDefault="00D1281C" w:rsidP="00D1281C">
            <w:pPr>
              <w:rPr>
                <w:sz w:val="20"/>
                <w:szCs w:val="20"/>
                <w:lang w:eastAsia="uk-UA"/>
              </w:rPr>
            </w:pPr>
            <w:r>
              <w:rPr>
                <w:sz w:val="20"/>
                <w:szCs w:val="20"/>
                <w:lang w:eastAsia="uk-UA"/>
              </w:rPr>
              <w:t>Запобіжник HH-SI 10/24 kV 50</w:t>
            </w:r>
            <w:r>
              <w:rPr>
                <w:sz w:val="20"/>
                <w:szCs w:val="20"/>
                <w:lang w:val="en-US" w:eastAsia="uk-UA"/>
              </w:rPr>
              <w:t xml:space="preserve"> </w:t>
            </w:r>
            <w:r w:rsidRPr="00A24A0C">
              <w:rPr>
                <w:sz w:val="20"/>
                <w:szCs w:val="20"/>
                <w:lang w:eastAsia="uk-UA"/>
              </w:rPr>
              <w:t>A</w:t>
            </w:r>
            <w:r w:rsidR="00B4052A">
              <w:t xml:space="preserve"> або еквівалент</w:t>
            </w:r>
          </w:p>
          <w:p w:rsidR="00D1281C" w:rsidRPr="00A24A0C" w:rsidRDefault="00D1281C" w:rsidP="00D1281C">
            <w:pPr>
              <w:rPr>
                <w:sz w:val="20"/>
                <w:szCs w:val="20"/>
                <w:lang w:eastAsia="uk-UA"/>
              </w:rPr>
            </w:pPr>
          </w:p>
        </w:tc>
        <w:tc>
          <w:tcPr>
            <w:tcW w:w="5592" w:type="dxa"/>
            <w:gridSpan w:val="3"/>
            <w:vMerge/>
            <w:tcBorders>
              <w:left w:val="nil"/>
              <w:right w:val="single" w:sz="4" w:space="0" w:color="auto"/>
            </w:tcBorders>
            <w:shd w:val="clear" w:color="000000" w:fill="FFFFFF"/>
            <w:noWrap/>
            <w:vAlign w:val="center"/>
          </w:tcPr>
          <w:p w:rsidR="00D1281C" w:rsidRPr="00352962" w:rsidRDefault="00D1281C" w:rsidP="00D1281C">
            <w:pPr>
              <w:rPr>
                <w:sz w:val="20"/>
                <w:szCs w:val="20"/>
                <w:lang w:eastAsia="uk-UA"/>
              </w:rPr>
            </w:pPr>
          </w:p>
        </w:tc>
      </w:tr>
      <w:tr w:rsidR="00D1281C" w:rsidRPr="00352962"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tcPr>
          <w:p w:rsidR="00D1281C" w:rsidRPr="00006CCF" w:rsidRDefault="00D1281C" w:rsidP="00D1281C">
            <w:pPr>
              <w:jc w:val="right"/>
              <w:rPr>
                <w:sz w:val="20"/>
                <w:szCs w:val="20"/>
                <w:lang w:eastAsia="uk-UA"/>
              </w:rPr>
            </w:pPr>
            <w:r>
              <w:rPr>
                <w:sz w:val="20"/>
                <w:szCs w:val="20"/>
                <w:lang w:eastAsia="uk-UA"/>
              </w:rPr>
              <w:t>27</w:t>
            </w:r>
          </w:p>
        </w:tc>
        <w:tc>
          <w:tcPr>
            <w:tcW w:w="3480" w:type="dxa"/>
            <w:gridSpan w:val="2"/>
            <w:tcBorders>
              <w:top w:val="nil"/>
              <w:left w:val="nil"/>
              <w:bottom w:val="single" w:sz="4" w:space="0" w:color="auto"/>
              <w:right w:val="single" w:sz="4" w:space="0" w:color="auto"/>
            </w:tcBorders>
            <w:shd w:val="clear" w:color="000000" w:fill="FFFFFF"/>
            <w:noWrap/>
          </w:tcPr>
          <w:p w:rsidR="00D1281C" w:rsidRDefault="00D1281C" w:rsidP="00D1281C">
            <w:pPr>
              <w:rPr>
                <w:sz w:val="20"/>
                <w:szCs w:val="20"/>
                <w:lang w:eastAsia="uk-UA"/>
              </w:rPr>
            </w:pPr>
            <w:r w:rsidRPr="00A24A0C">
              <w:rPr>
                <w:sz w:val="20"/>
                <w:szCs w:val="20"/>
                <w:lang w:eastAsia="uk-UA"/>
              </w:rPr>
              <w:t>Запобіжник HH-SI 10/24 kV 80 A</w:t>
            </w:r>
            <w:r w:rsidR="00B4052A">
              <w:t xml:space="preserve"> або еквівалент</w:t>
            </w:r>
          </w:p>
          <w:p w:rsidR="00D1281C" w:rsidRPr="00A24A0C" w:rsidRDefault="00D1281C" w:rsidP="00D1281C">
            <w:pPr>
              <w:rPr>
                <w:sz w:val="20"/>
                <w:szCs w:val="20"/>
                <w:lang w:eastAsia="uk-UA"/>
              </w:rPr>
            </w:pPr>
          </w:p>
        </w:tc>
        <w:tc>
          <w:tcPr>
            <w:tcW w:w="5592" w:type="dxa"/>
            <w:gridSpan w:val="3"/>
            <w:vMerge/>
            <w:tcBorders>
              <w:left w:val="nil"/>
              <w:bottom w:val="single" w:sz="4" w:space="0" w:color="auto"/>
              <w:right w:val="single" w:sz="4" w:space="0" w:color="auto"/>
            </w:tcBorders>
            <w:shd w:val="clear" w:color="000000" w:fill="FFFFFF"/>
            <w:noWrap/>
            <w:vAlign w:val="center"/>
          </w:tcPr>
          <w:p w:rsidR="00D1281C" w:rsidRPr="00352962" w:rsidRDefault="00D1281C" w:rsidP="00D1281C">
            <w:pPr>
              <w:rPr>
                <w:sz w:val="20"/>
                <w:szCs w:val="20"/>
                <w:lang w:eastAsia="uk-UA"/>
              </w:rPr>
            </w:pPr>
          </w:p>
        </w:tc>
      </w:tr>
      <w:tr w:rsidR="00D1281C" w:rsidRPr="00352962"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tcPr>
          <w:p w:rsidR="00D1281C" w:rsidRPr="00006CCF" w:rsidRDefault="00D1281C" w:rsidP="00D1281C">
            <w:pPr>
              <w:jc w:val="right"/>
              <w:rPr>
                <w:sz w:val="20"/>
                <w:szCs w:val="20"/>
                <w:lang w:eastAsia="uk-UA"/>
              </w:rPr>
            </w:pPr>
            <w:r>
              <w:rPr>
                <w:sz w:val="20"/>
                <w:szCs w:val="20"/>
                <w:lang w:eastAsia="uk-UA"/>
              </w:rPr>
              <w:t>28</w:t>
            </w:r>
          </w:p>
        </w:tc>
        <w:tc>
          <w:tcPr>
            <w:tcW w:w="3480" w:type="dxa"/>
            <w:gridSpan w:val="2"/>
            <w:tcBorders>
              <w:top w:val="nil"/>
              <w:left w:val="nil"/>
              <w:bottom w:val="single" w:sz="4" w:space="0" w:color="auto"/>
              <w:right w:val="single" w:sz="4" w:space="0" w:color="auto"/>
            </w:tcBorders>
            <w:shd w:val="clear" w:color="000000" w:fill="FFFFFF"/>
            <w:noWrap/>
          </w:tcPr>
          <w:p w:rsidR="00D1281C" w:rsidRPr="00A24A0C" w:rsidRDefault="00D1281C" w:rsidP="00D1281C">
            <w:pPr>
              <w:rPr>
                <w:sz w:val="20"/>
                <w:szCs w:val="20"/>
                <w:lang w:eastAsia="uk-UA"/>
              </w:rPr>
            </w:pPr>
            <w:r w:rsidRPr="00352962">
              <w:rPr>
                <w:sz w:val="20"/>
                <w:szCs w:val="20"/>
                <w:lang w:eastAsia="uk-UA"/>
              </w:rPr>
              <w:t xml:space="preserve">Перемикач з повернення Apator </w:t>
            </w:r>
            <w:r w:rsidR="00B4052A">
              <w:t>або еквівалент</w:t>
            </w:r>
            <w:r w:rsidR="00B4052A" w:rsidRPr="00352962">
              <w:rPr>
                <w:sz w:val="20"/>
                <w:szCs w:val="20"/>
                <w:lang w:eastAsia="uk-UA"/>
              </w:rPr>
              <w:t xml:space="preserve"> </w:t>
            </w:r>
            <w:r w:rsidRPr="00352962">
              <w:rPr>
                <w:sz w:val="20"/>
                <w:szCs w:val="20"/>
                <w:lang w:eastAsia="uk-UA"/>
              </w:rPr>
              <w:t xml:space="preserve">4G10-203 </w:t>
            </w:r>
            <w:r w:rsidRPr="00532C16">
              <w:rPr>
                <w:sz w:val="20"/>
                <w:szCs w:val="20"/>
                <w:lang w:eastAsia="uk-UA"/>
              </w:rPr>
              <w:t>UR014</w:t>
            </w:r>
          </w:p>
        </w:tc>
        <w:tc>
          <w:tcPr>
            <w:tcW w:w="5592" w:type="dxa"/>
            <w:gridSpan w:val="3"/>
            <w:vMerge w:val="restart"/>
            <w:tcBorders>
              <w:left w:val="nil"/>
              <w:right w:val="single" w:sz="4" w:space="0" w:color="auto"/>
            </w:tcBorders>
            <w:shd w:val="clear" w:color="000000" w:fill="FFFFFF"/>
            <w:noWrap/>
            <w:vAlign w:val="center"/>
          </w:tcPr>
          <w:p w:rsidR="00D1281C" w:rsidRPr="00352962" w:rsidRDefault="00D1281C" w:rsidP="00D1281C">
            <w:pPr>
              <w:rPr>
                <w:sz w:val="20"/>
                <w:szCs w:val="20"/>
              </w:rPr>
            </w:pPr>
            <w:r w:rsidRPr="00352962">
              <w:rPr>
                <w:sz w:val="20"/>
                <w:szCs w:val="20"/>
              </w:rPr>
              <w:t>Виготовлений з пластмаси основою яких є меламін стійкий до дії «повзучих» струмів</w:t>
            </w:r>
          </w:p>
          <w:p w:rsidR="00D1281C" w:rsidRPr="00352962" w:rsidRDefault="00D1281C" w:rsidP="00D1281C">
            <w:pPr>
              <w:autoSpaceDE w:val="0"/>
              <w:autoSpaceDN w:val="0"/>
              <w:adjustRightInd w:val="0"/>
              <w:rPr>
                <w:sz w:val="20"/>
                <w:szCs w:val="20"/>
              </w:rPr>
            </w:pPr>
            <w:r w:rsidRPr="00352962">
              <w:rPr>
                <w:iCs/>
                <w:sz w:val="20"/>
                <w:szCs w:val="20"/>
              </w:rPr>
              <w:t>Для контактної групи використовується мідь покрита сріблом</w:t>
            </w:r>
          </w:p>
          <w:p w:rsidR="00D1281C" w:rsidRPr="00352962" w:rsidRDefault="00D1281C" w:rsidP="00D1281C">
            <w:pPr>
              <w:autoSpaceDE w:val="0"/>
              <w:autoSpaceDN w:val="0"/>
              <w:adjustRightInd w:val="0"/>
              <w:rPr>
                <w:sz w:val="20"/>
                <w:szCs w:val="20"/>
              </w:rPr>
            </w:pPr>
            <w:r w:rsidRPr="00352962">
              <w:rPr>
                <w:iCs/>
                <w:sz w:val="20"/>
                <w:szCs w:val="20"/>
              </w:rPr>
              <w:t>Механічна зносостійкість не менше 3 млн. комутацій</w:t>
            </w:r>
          </w:p>
          <w:p w:rsidR="00D1281C" w:rsidRPr="00352962" w:rsidRDefault="00D1281C" w:rsidP="00D1281C">
            <w:pPr>
              <w:autoSpaceDE w:val="0"/>
              <w:autoSpaceDN w:val="0"/>
              <w:adjustRightInd w:val="0"/>
              <w:rPr>
                <w:sz w:val="20"/>
                <w:szCs w:val="20"/>
              </w:rPr>
            </w:pPr>
            <w:r w:rsidRPr="00352962">
              <w:rPr>
                <w:iCs/>
                <w:sz w:val="20"/>
                <w:szCs w:val="20"/>
              </w:rPr>
              <w:t xml:space="preserve">Номінальна напруга ізоляції </w:t>
            </w:r>
            <w:r w:rsidRPr="00352962">
              <w:rPr>
                <w:sz w:val="20"/>
                <w:szCs w:val="20"/>
              </w:rPr>
              <w:t>Uі</w:t>
            </w:r>
            <w:r w:rsidRPr="00352962">
              <w:rPr>
                <w:iCs/>
                <w:sz w:val="20"/>
                <w:szCs w:val="20"/>
              </w:rPr>
              <w:t xml:space="preserve"> - 690 В</w:t>
            </w:r>
          </w:p>
          <w:p w:rsidR="00D1281C" w:rsidRPr="00352962" w:rsidRDefault="00D1281C" w:rsidP="00D1281C">
            <w:pPr>
              <w:autoSpaceDE w:val="0"/>
              <w:autoSpaceDN w:val="0"/>
              <w:adjustRightInd w:val="0"/>
              <w:rPr>
                <w:sz w:val="20"/>
                <w:szCs w:val="20"/>
              </w:rPr>
            </w:pPr>
            <w:r w:rsidRPr="00352962">
              <w:rPr>
                <w:iCs/>
                <w:sz w:val="20"/>
                <w:szCs w:val="20"/>
              </w:rPr>
              <w:t xml:space="preserve">Номінальна імпульсна витримувана напруга </w:t>
            </w:r>
            <w:r w:rsidRPr="00352962">
              <w:rPr>
                <w:sz w:val="20"/>
                <w:szCs w:val="20"/>
              </w:rPr>
              <w:t>Uimp – 4 кВ</w:t>
            </w:r>
          </w:p>
          <w:p w:rsidR="00D1281C" w:rsidRPr="00352962" w:rsidRDefault="00D1281C" w:rsidP="00D1281C">
            <w:pPr>
              <w:autoSpaceDE w:val="0"/>
              <w:autoSpaceDN w:val="0"/>
              <w:adjustRightInd w:val="0"/>
              <w:rPr>
                <w:sz w:val="20"/>
                <w:szCs w:val="20"/>
              </w:rPr>
            </w:pPr>
            <w:r w:rsidRPr="00352962">
              <w:rPr>
                <w:sz w:val="20"/>
                <w:szCs w:val="20"/>
              </w:rPr>
              <w:t xml:space="preserve">Номінальний тепловий струм </w:t>
            </w:r>
            <w:r w:rsidRPr="00352962">
              <w:rPr>
                <w:sz w:val="20"/>
                <w:szCs w:val="20"/>
                <w:lang w:val="ru-RU"/>
              </w:rPr>
              <w:t>для 4</w:t>
            </w:r>
            <w:r w:rsidRPr="00352962">
              <w:rPr>
                <w:sz w:val="20"/>
                <w:szCs w:val="20"/>
              </w:rPr>
              <w:t>G10</w:t>
            </w:r>
            <w:r w:rsidRPr="00352962">
              <w:rPr>
                <w:sz w:val="20"/>
                <w:szCs w:val="20"/>
                <w:lang w:val="ru-RU"/>
              </w:rPr>
              <w:t xml:space="preserve"> </w:t>
            </w:r>
            <w:r w:rsidRPr="00352962">
              <w:rPr>
                <w:sz w:val="20"/>
                <w:szCs w:val="20"/>
                <w:lang w:val="en-US"/>
              </w:rPr>
              <w:t>Ith</w:t>
            </w:r>
            <w:r w:rsidRPr="00352962">
              <w:rPr>
                <w:sz w:val="20"/>
                <w:szCs w:val="20"/>
              </w:rPr>
              <w:t xml:space="preserve"> - </w:t>
            </w:r>
            <w:r w:rsidRPr="00352962">
              <w:rPr>
                <w:sz w:val="20"/>
                <w:szCs w:val="20"/>
                <w:lang w:val="ru-RU"/>
              </w:rPr>
              <w:t>16A</w:t>
            </w:r>
          </w:p>
          <w:p w:rsidR="00D1281C" w:rsidRPr="00352962" w:rsidRDefault="00D1281C" w:rsidP="00D1281C">
            <w:pPr>
              <w:autoSpaceDE w:val="0"/>
              <w:autoSpaceDN w:val="0"/>
              <w:adjustRightInd w:val="0"/>
              <w:rPr>
                <w:sz w:val="20"/>
                <w:szCs w:val="20"/>
              </w:rPr>
            </w:pPr>
            <w:r w:rsidRPr="00352962">
              <w:rPr>
                <w:sz w:val="20"/>
                <w:szCs w:val="20"/>
              </w:rPr>
              <w:t>Монтаж на передню панель щитів автоматики</w:t>
            </w:r>
          </w:p>
          <w:p w:rsidR="00D1281C" w:rsidRPr="00352962" w:rsidRDefault="00D1281C" w:rsidP="00D1281C">
            <w:pPr>
              <w:autoSpaceDE w:val="0"/>
              <w:autoSpaceDN w:val="0"/>
              <w:adjustRightInd w:val="0"/>
              <w:rPr>
                <w:sz w:val="20"/>
                <w:szCs w:val="20"/>
              </w:rPr>
            </w:pPr>
            <w:r w:rsidRPr="00352962">
              <w:rPr>
                <w:sz w:val="20"/>
                <w:szCs w:val="20"/>
              </w:rPr>
              <w:t xml:space="preserve">Можливість під’єднання проводів січенням </w:t>
            </w:r>
            <w:r w:rsidRPr="00352962">
              <w:rPr>
                <w:snapToGrid w:val="0"/>
                <w:color w:val="000000"/>
                <w:sz w:val="20"/>
                <w:szCs w:val="20"/>
              </w:rPr>
              <w:t>2 х 2,5 мм</w:t>
            </w:r>
            <w:r w:rsidRPr="00352962">
              <w:rPr>
                <w:snapToGrid w:val="0"/>
                <w:color w:val="000000"/>
                <w:sz w:val="20"/>
                <w:szCs w:val="20"/>
                <w:vertAlign w:val="superscript"/>
              </w:rPr>
              <w:t>2</w:t>
            </w:r>
          </w:p>
          <w:p w:rsidR="00D1281C" w:rsidRPr="00352962" w:rsidRDefault="00D1281C" w:rsidP="00D1281C">
            <w:pPr>
              <w:autoSpaceDE w:val="0"/>
              <w:autoSpaceDN w:val="0"/>
              <w:adjustRightInd w:val="0"/>
              <w:rPr>
                <w:sz w:val="20"/>
                <w:szCs w:val="20"/>
              </w:rPr>
            </w:pPr>
            <w:r w:rsidRPr="00352962">
              <w:rPr>
                <w:sz w:val="20"/>
                <w:szCs w:val="20"/>
              </w:rPr>
              <w:t>Гарантійний термін 1 рік</w:t>
            </w:r>
          </w:p>
          <w:p w:rsidR="00D1281C" w:rsidRPr="00352962" w:rsidRDefault="00D1281C" w:rsidP="00D1281C">
            <w:pPr>
              <w:autoSpaceDE w:val="0"/>
              <w:autoSpaceDN w:val="0"/>
              <w:adjustRightInd w:val="0"/>
              <w:rPr>
                <w:sz w:val="20"/>
                <w:szCs w:val="20"/>
              </w:rPr>
            </w:pPr>
            <w:r w:rsidRPr="00352962">
              <w:rPr>
                <w:sz w:val="20"/>
                <w:szCs w:val="20"/>
              </w:rPr>
              <w:t>Стійкість до короткочасних навантажень</w:t>
            </w:r>
            <w:r w:rsidRPr="00352962">
              <w:rPr>
                <w:sz w:val="20"/>
                <w:szCs w:val="20"/>
                <w:lang w:val="en-US"/>
              </w:rPr>
              <w:t>:</w:t>
            </w:r>
          </w:p>
          <w:p w:rsidR="00D1281C" w:rsidRPr="00352962" w:rsidRDefault="00D1281C" w:rsidP="00D1281C">
            <w:pPr>
              <w:autoSpaceDE w:val="0"/>
              <w:autoSpaceDN w:val="0"/>
              <w:adjustRightInd w:val="0"/>
              <w:rPr>
                <w:sz w:val="20"/>
                <w:szCs w:val="20"/>
              </w:rPr>
            </w:pPr>
            <w:r w:rsidRPr="00352962">
              <w:rPr>
                <w:sz w:val="20"/>
                <w:szCs w:val="20"/>
              </w:rPr>
              <w:t>1 сек – 220 А</w:t>
            </w:r>
          </w:p>
          <w:p w:rsidR="00D1281C" w:rsidRPr="00352962" w:rsidRDefault="00D1281C" w:rsidP="00D1281C">
            <w:pPr>
              <w:rPr>
                <w:sz w:val="20"/>
                <w:szCs w:val="20"/>
                <w:lang w:eastAsia="uk-UA"/>
              </w:rPr>
            </w:pPr>
          </w:p>
        </w:tc>
      </w:tr>
      <w:tr w:rsidR="00D1281C" w:rsidRPr="00352962"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tcPr>
          <w:p w:rsidR="00D1281C" w:rsidRPr="00006CCF" w:rsidRDefault="00D1281C" w:rsidP="00D1281C">
            <w:pPr>
              <w:jc w:val="right"/>
              <w:rPr>
                <w:sz w:val="20"/>
                <w:szCs w:val="20"/>
                <w:lang w:eastAsia="uk-UA"/>
              </w:rPr>
            </w:pPr>
            <w:r>
              <w:rPr>
                <w:sz w:val="20"/>
                <w:szCs w:val="20"/>
                <w:lang w:eastAsia="uk-UA"/>
              </w:rPr>
              <w:t>29</w:t>
            </w:r>
          </w:p>
        </w:tc>
        <w:tc>
          <w:tcPr>
            <w:tcW w:w="3480" w:type="dxa"/>
            <w:gridSpan w:val="2"/>
            <w:tcBorders>
              <w:top w:val="nil"/>
              <w:left w:val="nil"/>
              <w:bottom w:val="single" w:sz="4" w:space="0" w:color="auto"/>
              <w:right w:val="single" w:sz="4" w:space="0" w:color="auto"/>
            </w:tcBorders>
            <w:shd w:val="clear" w:color="000000" w:fill="FFFFFF"/>
            <w:noWrap/>
          </w:tcPr>
          <w:p w:rsidR="00D1281C" w:rsidRPr="00A24A0C" w:rsidRDefault="00D1281C" w:rsidP="00D1281C">
            <w:pPr>
              <w:rPr>
                <w:sz w:val="20"/>
                <w:szCs w:val="20"/>
                <w:lang w:eastAsia="uk-UA"/>
              </w:rPr>
            </w:pPr>
            <w:r w:rsidRPr="00B33D7E">
              <w:rPr>
                <w:sz w:val="20"/>
                <w:szCs w:val="20"/>
              </w:rPr>
              <w:t>Перемикач з повернення Apator 4G10-56 U</w:t>
            </w:r>
            <w:r>
              <w:rPr>
                <w:sz w:val="20"/>
                <w:szCs w:val="20"/>
                <w:lang w:val="en-US"/>
              </w:rPr>
              <w:t>R014</w:t>
            </w:r>
            <w:r w:rsidR="00B4052A">
              <w:t xml:space="preserve"> або еквівалент</w:t>
            </w:r>
          </w:p>
        </w:tc>
        <w:tc>
          <w:tcPr>
            <w:tcW w:w="5592" w:type="dxa"/>
            <w:gridSpan w:val="3"/>
            <w:vMerge/>
            <w:tcBorders>
              <w:left w:val="nil"/>
              <w:right w:val="single" w:sz="4" w:space="0" w:color="auto"/>
            </w:tcBorders>
            <w:shd w:val="clear" w:color="000000" w:fill="FFFFFF"/>
            <w:noWrap/>
            <w:vAlign w:val="center"/>
          </w:tcPr>
          <w:p w:rsidR="00D1281C" w:rsidRPr="00352962" w:rsidRDefault="00D1281C" w:rsidP="00D1281C">
            <w:pPr>
              <w:rPr>
                <w:sz w:val="20"/>
                <w:szCs w:val="20"/>
                <w:lang w:eastAsia="uk-UA"/>
              </w:rPr>
            </w:pPr>
          </w:p>
        </w:tc>
      </w:tr>
      <w:tr w:rsidR="00D1281C" w:rsidRPr="00352962"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tcPr>
          <w:p w:rsidR="00D1281C" w:rsidRPr="00006CCF" w:rsidRDefault="00D1281C" w:rsidP="00D1281C">
            <w:pPr>
              <w:jc w:val="right"/>
              <w:rPr>
                <w:sz w:val="20"/>
                <w:szCs w:val="20"/>
                <w:lang w:eastAsia="uk-UA"/>
              </w:rPr>
            </w:pPr>
            <w:r>
              <w:rPr>
                <w:sz w:val="20"/>
                <w:szCs w:val="20"/>
                <w:lang w:eastAsia="uk-UA"/>
              </w:rPr>
              <w:t>30</w:t>
            </w:r>
          </w:p>
        </w:tc>
        <w:tc>
          <w:tcPr>
            <w:tcW w:w="3480" w:type="dxa"/>
            <w:gridSpan w:val="2"/>
            <w:tcBorders>
              <w:top w:val="nil"/>
              <w:left w:val="nil"/>
              <w:bottom w:val="single" w:sz="4" w:space="0" w:color="auto"/>
              <w:right w:val="single" w:sz="4" w:space="0" w:color="auto"/>
            </w:tcBorders>
            <w:shd w:val="clear" w:color="000000" w:fill="FFFFFF"/>
            <w:noWrap/>
          </w:tcPr>
          <w:p w:rsidR="00D1281C" w:rsidRPr="00A24A0C" w:rsidRDefault="00D1281C" w:rsidP="00D1281C">
            <w:pPr>
              <w:rPr>
                <w:sz w:val="20"/>
                <w:szCs w:val="20"/>
                <w:lang w:eastAsia="uk-UA"/>
              </w:rPr>
            </w:pPr>
            <w:r w:rsidRPr="00352962">
              <w:rPr>
                <w:sz w:val="20"/>
                <w:szCs w:val="20"/>
                <w:lang w:eastAsia="uk-UA"/>
              </w:rPr>
              <w:t>Перемикач з повернення Apator 4G10-</w:t>
            </w:r>
            <w:r>
              <w:rPr>
                <w:sz w:val="20"/>
                <w:szCs w:val="20"/>
                <w:lang w:val="en-US" w:eastAsia="uk-UA"/>
              </w:rPr>
              <w:t>66</w:t>
            </w:r>
            <w:r w:rsidRPr="00352962">
              <w:rPr>
                <w:sz w:val="20"/>
                <w:szCs w:val="20"/>
                <w:lang w:eastAsia="uk-UA"/>
              </w:rPr>
              <w:t xml:space="preserve"> </w:t>
            </w:r>
            <w:r w:rsidRPr="00532C16">
              <w:rPr>
                <w:sz w:val="20"/>
                <w:szCs w:val="20"/>
                <w:lang w:eastAsia="uk-UA"/>
              </w:rPr>
              <w:t>UR014</w:t>
            </w:r>
            <w:r w:rsidR="00B4052A">
              <w:t xml:space="preserve"> або еквівалент</w:t>
            </w:r>
          </w:p>
        </w:tc>
        <w:tc>
          <w:tcPr>
            <w:tcW w:w="5592" w:type="dxa"/>
            <w:gridSpan w:val="3"/>
            <w:vMerge/>
            <w:tcBorders>
              <w:left w:val="nil"/>
              <w:right w:val="single" w:sz="4" w:space="0" w:color="auto"/>
            </w:tcBorders>
            <w:shd w:val="clear" w:color="000000" w:fill="FFFFFF"/>
            <w:noWrap/>
            <w:vAlign w:val="center"/>
          </w:tcPr>
          <w:p w:rsidR="00D1281C" w:rsidRPr="00352962" w:rsidRDefault="00D1281C" w:rsidP="00D1281C">
            <w:pPr>
              <w:rPr>
                <w:sz w:val="20"/>
                <w:szCs w:val="20"/>
                <w:lang w:eastAsia="uk-UA"/>
              </w:rPr>
            </w:pPr>
          </w:p>
        </w:tc>
      </w:tr>
      <w:tr w:rsidR="00D1281C" w:rsidRPr="00352962" w:rsidTr="002E2ED8">
        <w:trPr>
          <w:gridAfter w:val="1"/>
          <w:wAfter w:w="149" w:type="dxa"/>
          <w:trHeight w:val="288"/>
        </w:trPr>
        <w:tc>
          <w:tcPr>
            <w:tcW w:w="709" w:type="dxa"/>
            <w:tcBorders>
              <w:top w:val="nil"/>
              <w:left w:val="single" w:sz="4" w:space="0" w:color="auto"/>
              <w:bottom w:val="single" w:sz="4" w:space="0" w:color="auto"/>
              <w:right w:val="single" w:sz="4" w:space="0" w:color="auto"/>
            </w:tcBorders>
            <w:shd w:val="clear" w:color="000000" w:fill="FFFFFF"/>
            <w:noWrap/>
          </w:tcPr>
          <w:p w:rsidR="00D1281C" w:rsidRPr="00006CCF" w:rsidRDefault="00D1281C" w:rsidP="00D1281C">
            <w:pPr>
              <w:jc w:val="right"/>
              <w:rPr>
                <w:sz w:val="20"/>
                <w:szCs w:val="20"/>
                <w:lang w:eastAsia="uk-UA"/>
              </w:rPr>
            </w:pPr>
            <w:r>
              <w:rPr>
                <w:sz w:val="20"/>
                <w:szCs w:val="20"/>
                <w:lang w:eastAsia="uk-UA"/>
              </w:rPr>
              <w:t>31</w:t>
            </w:r>
          </w:p>
        </w:tc>
        <w:tc>
          <w:tcPr>
            <w:tcW w:w="3480" w:type="dxa"/>
            <w:gridSpan w:val="2"/>
            <w:tcBorders>
              <w:top w:val="nil"/>
              <w:left w:val="nil"/>
              <w:bottom w:val="single" w:sz="4" w:space="0" w:color="auto"/>
              <w:right w:val="single" w:sz="4" w:space="0" w:color="auto"/>
            </w:tcBorders>
            <w:shd w:val="clear" w:color="000000" w:fill="FFFFFF"/>
            <w:noWrap/>
          </w:tcPr>
          <w:p w:rsidR="00D1281C" w:rsidRPr="00DE3176" w:rsidRDefault="00D1281C" w:rsidP="00D1281C">
            <w:pPr>
              <w:rPr>
                <w:sz w:val="20"/>
                <w:szCs w:val="20"/>
                <w:lang w:eastAsia="uk-UA"/>
              </w:rPr>
            </w:pPr>
            <w:r w:rsidRPr="00DE3176">
              <w:rPr>
                <w:sz w:val="20"/>
                <w:szCs w:val="20"/>
                <w:lang w:eastAsia="uk-UA"/>
              </w:rPr>
              <w:t>Перемикач з повернення Apator 4G10-</w:t>
            </w:r>
            <w:r w:rsidRPr="00DE3176">
              <w:rPr>
                <w:sz w:val="20"/>
                <w:szCs w:val="20"/>
                <w:lang w:val="en-US" w:eastAsia="uk-UA"/>
              </w:rPr>
              <w:t>71 O</w:t>
            </w:r>
            <w:r w:rsidRPr="00DE3176">
              <w:rPr>
                <w:sz w:val="20"/>
                <w:szCs w:val="20"/>
                <w:lang w:eastAsia="uk-UA"/>
              </w:rPr>
              <w:t>UR014</w:t>
            </w:r>
            <w:r w:rsidR="00B4052A">
              <w:t xml:space="preserve"> або еквівалент</w:t>
            </w:r>
          </w:p>
        </w:tc>
        <w:tc>
          <w:tcPr>
            <w:tcW w:w="5592" w:type="dxa"/>
            <w:gridSpan w:val="3"/>
            <w:vMerge/>
            <w:tcBorders>
              <w:left w:val="nil"/>
              <w:bottom w:val="single" w:sz="4" w:space="0" w:color="auto"/>
              <w:right w:val="single" w:sz="4" w:space="0" w:color="auto"/>
            </w:tcBorders>
            <w:shd w:val="clear" w:color="000000" w:fill="FFFFFF"/>
            <w:noWrap/>
            <w:vAlign w:val="center"/>
          </w:tcPr>
          <w:p w:rsidR="00D1281C" w:rsidRPr="00352962" w:rsidRDefault="00D1281C" w:rsidP="00D1281C">
            <w:pPr>
              <w:rPr>
                <w:sz w:val="20"/>
                <w:szCs w:val="20"/>
                <w:lang w:eastAsia="uk-UA"/>
              </w:rPr>
            </w:pPr>
          </w:p>
        </w:tc>
      </w:tr>
      <w:tr w:rsidR="00D1281C" w:rsidRPr="00352962" w:rsidTr="002E2ED8">
        <w:trPr>
          <w:gridAfter w:val="1"/>
          <w:wAfter w:w="149" w:type="dxa"/>
          <w:trHeight w:val="5680"/>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D1281C" w:rsidRPr="00006CCF" w:rsidRDefault="00D1281C" w:rsidP="00D1281C">
            <w:pPr>
              <w:jc w:val="right"/>
              <w:rPr>
                <w:sz w:val="20"/>
                <w:szCs w:val="20"/>
                <w:lang w:eastAsia="uk-UA"/>
              </w:rPr>
            </w:pPr>
            <w:r>
              <w:rPr>
                <w:sz w:val="20"/>
                <w:szCs w:val="20"/>
                <w:lang w:eastAsia="uk-UA"/>
              </w:rPr>
              <w:t>32</w:t>
            </w:r>
          </w:p>
        </w:tc>
        <w:tc>
          <w:tcPr>
            <w:tcW w:w="3480" w:type="dxa"/>
            <w:gridSpan w:val="2"/>
            <w:tcBorders>
              <w:top w:val="single" w:sz="4" w:space="0" w:color="auto"/>
              <w:left w:val="nil"/>
              <w:bottom w:val="single" w:sz="4" w:space="0" w:color="auto"/>
              <w:right w:val="single" w:sz="4" w:space="0" w:color="auto"/>
            </w:tcBorders>
            <w:shd w:val="clear" w:color="000000" w:fill="FFFFFF"/>
            <w:noWrap/>
          </w:tcPr>
          <w:p w:rsidR="00D1281C" w:rsidRPr="00DE3176" w:rsidRDefault="00D1281C" w:rsidP="00D1281C">
            <w:pPr>
              <w:rPr>
                <w:sz w:val="20"/>
                <w:szCs w:val="20"/>
                <w:lang w:eastAsia="uk-UA"/>
              </w:rPr>
            </w:pPr>
            <w:r w:rsidRPr="00DE3176">
              <w:rPr>
                <w:sz w:val="20"/>
                <w:szCs w:val="20"/>
                <w:lang w:eastAsia="uk-UA"/>
              </w:rPr>
              <w:t>Пластиковий корпус КТ 45К  + замок HS02 + серцевина WZ-LK + пластиковий ключ LK + оцинкована монтажна панель 45</w:t>
            </w:r>
            <w:r w:rsidR="00B4052A">
              <w:t xml:space="preserve"> або еквівалент</w:t>
            </w:r>
          </w:p>
        </w:tc>
        <w:tc>
          <w:tcPr>
            <w:tcW w:w="5592" w:type="dxa"/>
            <w:gridSpan w:val="3"/>
            <w:tcBorders>
              <w:top w:val="single" w:sz="4" w:space="0" w:color="auto"/>
              <w:left w:val="nil"/>
              <w:bottom w:val="single" w:sz="4" w:space="0" w:color="auto"/>
              <w:right w:val="single" w:sz="4" w:space="0" w:color="auto"/>
            </w:tcBorders>
            <w:shd w:val="clear" w:color="000000" w:fill="FFFFFF"/>
            <w:noWrap/>
            <w:vAlign w:val="center"/>
          </w:tcPr>
          <w:p w:rsidR="00D1281C" w:rsidRPr="00352962" w:rsidRDefault="00D1281C" w:rsidP="00D1281C">
            <w:pPr>
              <w:rPr>
                <w:sz w:val="20"/>
                <w:szCs w:val="20"/>
              </w:rPr>
            </w:pPr>
            <w:r w:rsidRPr="00352962">
              <w:rPr>
                <w:sz w:val="20"/>
                <w:szCs w:val="20"/>
              </w:rPr>
              <w:t>Виготовлений з матеріалу мензоліт (SMC) класу стійкості до вогню V0 згідно норми UL-94;</w:t>
            </w:r>
          </w:p>
          <w:p w:rsidR="00D1281C" w:rsidRPr="00352962" w:rsidRDefault="00D1281C" w:rsidP="00D1281C">
            <w:pPr>
              <w:autoSpaceDE w:val="0"/>
              <w:autoSpaceDN w:val="0"/>
              <w:adjustRightInd w:val="0"/>
              <w:rPr>
                <w:sz w:val="20"/>
                <w:szCs w:val="20"/>
              </w:rPr>
            </w:pPr>
            <w:r w:rsidRPr="00352962">
              <w:rPr>
                <w:iCs/>
                <w:sz w:val="20"/>
                <w:szCs w:val="20"/>
              </w:rPr>
              <w:t>Стінки корпус повинні бути армовані скловолокном (вміст скловолокна повинен складати  не менше 27%);</w:t>
            </w:r>
          </w:p>
          <w:p w:rsidR="00D1281C" w:rsidRPr="00352962" w:rsidRDefault="00D1281C" w:rsidP="00D1281C">
            <w:pPr>
              <w:rPr>
                <w:sz w:val="20"/>
                <w:szCs w:val="20"/>
              </w:rPr>
            </w:pPr>
            <w:r w:rsidRPr="00352962">
              <w:rPr>
                <w:sz w:val="20"/>
                <w:szCs w:val="20"/>
              </w:rPr>
              <w:t>Номінальна напруга ізоляції – 500 В;</w:t>
            </w:r>
          </w:p>
          <w:p w:rsidR="00D1281C" w:rsidRPr="00352962" w:rsidRDefault="00D1281C" w:rsidP="00D1281C">
            <w:pPr>
              <w:rPr>
                <w:sz w:val="20"/>
                <w:szCs w:val="20"/>
              </w:rPr>
            </w:pPr>
            <w:r w:rsidRPr="00352962">
              <w:rPr>
                <w:sz w:val="20"/>
                <w:szCs w:val="20"/>
              </w:rPr>
              <w:t xml:space="preserve">Ступінь захисту IP 44 або IP 54; </w:t>
            </w:r>
          </w:p>
          <w:p w:rsidR="00D1281C" w:rsidRPr="00352962" w:rsidRDefault="00D1281C" w:rsidP="00D1281C">
            <w:pPr>
              <w:rPr>
                <w:sz w:val="20"/>
                <w:szCs w:val="20"/>
              </w:rPr>
            </w:pPr>
            <w:r w:rsidRPr="00352962">
              <w:rPr>
                <w:sz w:val="20"/>
                <w:szCs w:val="20"/>
              </w:rPr>
              <w:t>Стійкість до механічних пошкоджень - IK 10;</w:t>
            </w:r>
          </w:p>
          <w:p w:rsidR="00D1281C" w:rsidRPr="00352962" w:rsidRDefault="00D1281C" w:rsidP="00D1281C">
            <w:pPr>
              <w:rPr>
                <w:sz w:val="20"/>
                <w:szCs w:val="20"/>
              </w:rPr>
            </w:pPr>
            <w:r w:rsidRPr="00352962">
              <w:rPr>
                <w:sz w:val="20"/>
                <w:szCs w:val="20"/>
              </w:rPr>
              <w:t>Клас захисту від ураження струмом - II</w:t>
            </w:r>
            <w:r w:rsidRPr="00352962">
              <w:rPr>
                <w:b/>
                <w:sz w:val="20"/>
                <w:szCs w:val="20"/>
              </w:rPr>
              <w:t>;</w:t>
            </w:r>
          </w:p>
          <w:p w:rsidR="00D1281C" w:rsidRPr="00352962" w:rsidRDefault="00D1281C" w:rsidP="00D1281C">
            <w:pPr>
              <w:rPr>
                <w:sz w:val="20"/>
                <w:szCs w:val="20"/>
              </w:rPr>
            </w:pPr>
            <w:r w:rsidRPr="00352962">
              <w:rPr>
                <w:sz w:val="20"/>
                <w:szCs w:val="20"/>
              </w:rPr>
              <w:t>Стійкий до ультрафіолетових променів та агресивного середовища;</w:t>
            </w:r>
          </w:p>
          <w:p w:rsidR="00D1281C" w:rsidRPr="00352962" w:rsidRDefault="00D1281C" w:rsidP="00D1281C">
            <w:pPr>
              <w:autoSpaceDE w:val="0"/>
              <w:autoSpaceDN w:val="0"/>
              <w:adjustRightInd w:val="0"/>
              <w:rPr>
                <w:sz w:val="20"/>
                <w:szCs w:val="20"/>
              </w:rPr>
            </w:pPr>
            <w:r w:rsidRPr="00352962">
              <w:rPr>
                <w:sz w:val="20"/>
                <w:szCs w:val="20"/>
              </w:rPr>
              <w:t xml:space="preserve">Модульна конструкція корпусу </w:t>
            </w:r>
            <w:r w:rsidRPr="00352962">
              <w:rPr>
                <w:iCs/>
                <w:sz w:val="20"/>
                <w:szCs w:val="20"/>
              </w:rPr>
              <w:t>дозволяє здійснювати заміну окремих елементів</w:t>
            </w:r>
            <w:r w:rsidRPr="00352962">
              <w:rPr>
                <w:sz w:val="20"/>
                <w:szCs w:val="20"/>
              </w:rPr>
              <w:t>;</w:t>
            </w:r>
          </w:p>
          <w:p w:rsidR="00D1281C" w:rsidRPr="00352962" w:rsidRDefault="00D1281C" w:rsidP="00D1281C">
            <w:pPr>
              <w:rPr>
                <w:sz w:val="20"/>
                <w:szCs w:val="20"/>
              </w:rPr>
            </w:pPr>
            <w:r w:rsidRPr="00352962">
              <w:rPr>
                <w:sz w:val="20"/>
                <w:szCs w:val="20"/>
              </w:rPr>
              <w:t>Замок з триточковим фіксатором дверей з можливістю замикання під навісну колодку і серцевину з секретом;</w:t>
            </w:r>
          </w:p>
          <w:p w:rsidR="00D1281C" w:rsidRPr="00352962" w:rsidRDefault="00D1281C" w:rsidP="00D1281C">
            <w:pPr>
              <w:autoSpaceDE w:val="0"/>
              <w:autoSpaceDN w:val="0"/>
              <w:adjustRightInd w:val="0"/>
              <w:rPr>
                <w:iCs/>
                <w:sz w:val="20"/>
                <w:szCs w:val="20"/>
              </w:rPr>
            </w:pPr>
            <w:r w:rsidRPr="00352962">
              <w:rPr>
                <w:iCs/>
                <w:sz w:val="20"/>
                <w:szCs w:val="20"/>
              </w:rPr>
              <w:t>Корпус оснащений вентиляційними отворами для запобігання утворення конденсату;</w:t>
            </w:r>
          </w:p>
          <w:p w:rsidR="00D1281C" w:rsidRPr="00352962" w:rsidRDefault="00D1281C" w:rsidP="00D1281C">
            <w:pPr>
              <w:autoSpaceDE w:val="0"/>
              <w:autoSpaceDN w:val="0"/>
              <w:adjustRightInd w:val="0"/>
              <w:rPr>
                <w:iCs/>
                <w:sz w:val="20"/>
                <w:szCs w:val="20"/>
              </w:rPr>
            </w:pPr>
            <w:r w:rsidRPr="00352962">
              <w:rPr>
                <w:iCs/>
                <w:sz w:val="20"/>
                <w:szCs w:val="20"/>
              </w:rPr>
              <w:t>Товщина стінок корпусу не менше ніж 3,5 мм;</w:t>
            </w:r>
          </w:p>
          <w:p w:rsidR="00D1281C" w:rsidRPr="00352962" w:rsidRDefault="00D1281C" w:rsidP="00D1281C">
            <w:pPr>
              <w:rPr>
                <w:sz w:val="20"/>
                <w:szCs w:val="20"/>
              </w:rPr>
            </w:pPr>
            <w:r w:rsidRPr="00352962">
              <w:rPr>
                <w:sz w:val="20"/>
                <w:szCs w:val="20"/>
              </w:rPr>
              <w:t>Можливість монтажу на опору, стіну або фундамент;</w:t>
            </w:r>
          </w:p>
          <w:p w:rsidR="00D1281C" w:rsidRPr="00352962" w:rsidRDefault="00D1281C" w:rsidP="00D1281C">
            <w:pPr>
              <w:rPr>
                <w:sz w:val="20"/>
                <w:szCs w:val="20"/>
              </w:rPr>
            </w:pPr>
            <w:r w:rsidRPr="00352962">
              <w:rPr>
                <w:sz w:val="20"/>
                <w:szCs w:val="20"/>
              </w:rPr>
              <w:t>Можливість встановлення системи майстер-ключ;</w:t>
            </w:r>
          </w:p>
          <w:p w:rsidR="00D1281C" w:rsidRPr="00352962" w:rsidRDefault="00D1281C" w:rsidP="00D1281C">
            <w:pPr>
              <w:pStyle w:val="af6"/>
              <w:spacing w:before="0" w:beforeAutospacing="0" w:after="0" w:afterAutospacing="0"/>
              <w:rPr>
                <w:sz w:val="20"/>
                <w:szCs w:val="20"/>
                <w:lang w:val="uk-UA"/>
              </w:rPr>
            </w:pPr>
            <w:r w:rsidRPr="00352962">
              <w:rPr>
                <w:sz w:val="20"/>
                <w:szCs w:val="20"/>
                <w:lang w:val="uk-UA"/>
              </w:rPr>
              <w:t>Температура експлуатації – від -50 до +55 ˚С;</w:t>
            </w:r>
          </w:p>
          <w:p w:rsidR="00D1281C" w:rsidRPr="00352962" w:rsidRDefault="00D1281C" w:rsidP="00D1281C">
            <w:pPr>
              <w:pStyle w:val="af6"/>
              <w:spacing w:before="0" w:beforeAutospacing="0" w:after="0" w:afterAutospacing="0"/>
              <w:rPr>
                <w:sz w:val="20"/>
                <w:szCs w:val="20"/>
                <w:lang w:val="uk-UA"/>
              </w:rPr>
            </w:pPr>
            <w:r w:rsidRPr="00352962">
              <w:rPr>
                <w:sz w:val="20"/>
                <w:szCs w:val="20"/>
                <w:lang w:val="uk-UA"/>
              </w:rPr>
              <w:t>Колір – RAL 7035;</w:t>
            </w:r>
          </w:p>
          <w:p w:rsidR="00D1281C" w:rsidRPr="00352962" w:rsidRDefault="00D1281C" w:rsidP="00D97755">
            <w:pPr>
              <w:rPr>
                <w:sz w:val="20"/>
                <w:szCs w:val="20"/>
                <w:lang w:eastAsia="uk-UA"/>
              </w:rPr>
            </w:pPr>
          </w:p>
        </w:tc>
      </w:tr>
    </w:tbl>
    <w:p w:rsidR="0078701A" w:rsidRPr="00827100" w:rsidRDefault="0078701A" w:rsidP="0078701A">
      <w:pPr>
        <w:tabs>
          <w:tab w:val="left" w:pos="6946"/>
        </w:tabs>
        <w:ind w:left="374" w:right="134"/>
        <w:jc w:val="center"/>
        <w:outlineLvl w:val="0"/>
        <w:rPr>
          <w:b/>
          <w:sz w:val="22"/>
          <w:szCs w:val="22"/>
        </w:rPr>
        <w:sectPr w:rsidR="0078701A" w:rsidRPr="00827100" w:rsidSect="0078701A">
          <w:pgSz w:w="11906" w:h="16838" w:code="9"/>
          <w:pgMar w:top="1134" w:right="748" w:bottom="1134" w:left="1202" w:header="72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08"/>
          <w:docGrid w:linePitch="360"/>
        </w:sectPr>
      </w:pPr>
    </w:p>
    <w:p w:rsidR="0078701A" w:rsidRPr="00827100" w:rsidRDefault="0078701A" w:rsidP="0078701A">
      <w:pPr>
        <w:tabs>
          <w:tab w:val="left" w:pos="1162"/>
        </w:tabs>
        <w:ind w:firstLine="540"/>
        <w:jc w:val="center"/>
        <w:rPr>
          <w:b/>
        </w:rPr>
      </w:pPr>
    </w:p>
    <w:p w:rsidR="000C5F80" w:rsidRPr="006F5888" w:rsidRDefault="000C5F80" w:rsidP="000D5B84">
      <w:pPr>
        <w:jc w:val="right"/>
        <w:rPr>
          <w:b/>
          <w:bCs/>
        </w:rPr>
      </w:pPr>
    </w:p>
    <w:sectPr w:rsidR="000C5F80" w:rsidRPr="006F5888" w:rsidSect="0078701A">
      <w:footerReference w:type="default" r:id="rId30"/>
      <w:pgSz w:w="11906" w:h="16838" w:code="9"/>
      <w:pgMar w:top="993" w:right="748" w:bottom="1134" w:left="1202" w:header="72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745" w:rsidRDefault="007C6745">
      <w:r>
        <w:separator/>
      </w:r>
    </w:p>
  </w:endnote>
  <w:endnote w:type="continuationSeparator" w:id="0">
    <w:p w:rsidR="007C6745" w:rsidRDefault="007C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1C" w:rsidRDefault="00D1281C"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D1281C" w:rsidRDefault="00D1281C"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1C" w:rsidRDefault="00D1281C"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C170B">
      <w:rPr>
        <w:rStyle w:val="a9"/>
        <w:noProof/>
      </w:rPr>
      <w:t>52</w:t>
    </w:r>
    <w:r>
      <w:rPr>
        <w:rStyle w:val="a9"/>
      </w:rPr>
      <w:fldChar w:fldCharType="end"/>
    </w:r>
  </w:p>
  <w:p w:rsidR="00D1281C" w:rsidRDefault="00D1281C" w:rsidP="007A4B6C">
    <w:pPr>
      <w:pStyle w:val="a5"/>
      <w:framePr w:wrap="around" w:vAnchor="text" w:hAnchor="margin" w:xAlign="right" w:y="1"/>
      <w:jc w:val="center"/>
      <w:rPr>
        <w:rStyle w:val="a9"/>
      </w:rPr>
    </w:pPr>
  </w:p>
  <w:p w:rsidR="00D1281C" w:rsidRDefault="00D1281C" w:rsidP="009B0AC3">
    <w:pPr>
      <w:pStyle w:val="a5"/>
      <w:framePr w:wrap="around" w:vAnchor="text" w:hAnchor="margin" w:y="1"/>
      <w:ind w:right="360"/>
      <w:rPr>
        <w:rStyle w:val="a9"/>
      </w:rPr>
    </w:pPr>
  </w:p>
  <w:p w:rsidR="00D1281C" w:rsidRDefault="00D1281C"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1C" w:rsidRDefault="00D1281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1C" w:rsidRDefault="00D1281C">
    <w:pPr>
      <w:pStyle w:val="a5"/>
      <w:jc w:val="center"/>
    </w:pPr>
    <w:r>
      <w:fldChar w:fldCharType="begin"/>
    </w:r>
    <w:r>
      <w:instrText xml:space="preserve"> PAGE   \* MERGEFORMAT </w:instrText>
    </w:r>
    <w:r>
      <w:fldChar w:fldCharType="separate"/>
    </w:r>
    <w:r w:rsidR="00CC170B">
      <w:rPr>
        <w:noProof/>
      </w:rPr>
      <w:t>56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745" w:rsidRDefault="007C6745">
      <w:r>
        <w:separator/>
      </w:r>
    </w:p>
  </w:footnote>
  <w:footnote w:type="continuationSeparator" w:id="0">
    <w:p w:rsidR="007C6745" w:rsidRDefault="007C6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1C" w:rsidRDefault="00D1281C">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1C" w:rsidRDefault="00D1281C">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1C" w:rsidRDefault="00D1281C">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6"/>
    <w:multiLevelType w:val="multilevel"/>
    <w:tmpl w:val="000000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4"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6E2A35"/>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09E0B4F"/>
    <w:multiLevelType w:val="hybridMultilevel"/>
    <w:tmpl w:val="FBC440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105C04"/>
    <w:multiLevelType w:val="hybridMultilevel"/>
    <w:tmpl w:val="B8AC337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8" w15:restartNumberingAfterBreak="0">
    <w:nsid w:val="31151FCE"/>
    <w:multiLevelType w:val="multilevel"/>
    <w:tmpl w:val="D536F67C"/>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suff w:val="space"/>
      <w:lvlText w:val="%1.%2."/>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9"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1" w15:restartNumberingAfterBreak="0">
    <w:nsid w:val="40437DD0"/>
    <w:multiLevelType w:val="multilevel"/>
    <w:tmpl w:val="775EBA4C"/>
    <w:lvl w:ilvl="0">
      <w:start w:val="2"/>
      <w:numFmt w:val="decimal"/>
      <w:suff w:val="space"/>
      <w:lvlText w:val="3.%1."/>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2"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3" w15:restartNumberingAfterBreak="0">
    <w:nsid w:val="45872096"/>
    <w:multiLevelType w:val="hybridMultilevel"/>
    <w:tmpl w:val="D68AE502"/>
    <w:lvl w:ilvl="0" w:tplc="D1AEA6EA">
      <w:start w:val="4"/>
      <w:numFmt w:val="bullet"/>
      <w:lvlText w:val="-"/>
      <w:lvlJc w:val="left"/>
      <w:pPr>
        <w:ind w:left="862" w:hanging="360"/>
      </w:pPr>
      <w:rPr>
        <w:rFonts w:ascii="Times New Roman" w:eastAsiaTheme="minorHAnsi"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4"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5"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77754A4"/>
    <w:multiLevelType w:val="hybridMultilevel"/>
    <w:tmpl w:val="A01E05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D864749"/>
    <w:multiLevelType w:val="hybridMultilevel"/>
    <w:tmpl w:val="19427798"/>
    <w:lvl w:ilvl="0" w:tplc="86865D2E">
      <w:numFmt w:val="bullet"/>
      <w:lvlText w:val="•"/>
      <w:lvlJc w:val="left"/>
      <w:pPr>
        <w:ind w:left="1080" w:hanging="360"/>
      </w:pPr>
      <w:rPr>
        <w:rFonts w:ascii="Times New Roman" w:eastAsia="Times New Roman" w:hAnsi="Times New Roman" w:cs="Times New Roman"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52D91532"/>
    <w:multiLevelType w:val="multilevel"/>
    <w:tmpl w:val="386835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suff w:val="space"/>
      <w:lvlText w:val="%1.%2."/>
      <w:lvlJc w:val="left"/>
      <w:pPr>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596011B8"/>
    <w:multiLevelType w:val="hybridMultilevel"/>
    <w:tmpl w:val="00980B2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2"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5C0286"/>
    <w:multiLevelType w:val="multilevel"/>
    <w:tmpl w:val="5E2AE21A"/>
    <w:lvl w:ilvl="0">
      <w:start w:val="5"/>
      <w:numFmt w:val="decimal"/>
      <w:lvlText w:val="%1"/>
      <w:lvlJc w:val="left"/>
      <w:pPr>
        <w:tabs>
          <w:tab w:val="num" w:pos="360"/>
        </w:tabs>
        <w:ind w:left="360" w:hanging="360"/>
      </w:pPr>
      <w:rPr>
        <w:rFonts w:cs="Times New Roman" w:hint="default"/>
      </w:rPr>
    </w:lvl>
    <w:lvl w:ilvl="1">
      <w:start w:val="6"/>
      <w:numFmt w:val="decimal"/>
      <w:suff w:val="space"/>
      <w:lvlText w:val="%1.%2"/>
      <w:lvlJc w:val="left"/>
      <w:pPr>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0D16C73"/>
    <w:multiLevelType w:val="hybridMultilevel"/>
    <w:tmpl w:val="764EFD72"/>
    <w:lvl w:ilvl="0" w:tplc="80DC0E94">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5" w15:restartNumberingAfterBreak="0">
    <w:nsid w:val="65FD7024"/>
    <w:multiLevelType w:val="hybridMultilevel"/>
    <w:tmpl w:val="F022F262"/>
    <w:lvl w:ilvl="0" w:tplc="63727210">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E352A5B"/>
    <w:multiLevelType w:val="hybridMultilevel"/>
    <w:tmpl w:val="3C40B6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0"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42"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3" w15:restartNumberingAfterBreak="0">
    <w:nsid w:val="7F1A51DD"/>
    <w:multiLevelType w:val="hybridMultilevel"/>
    <w:tmpl w:val="BBE8300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1"/>
  </w:num>
  <w:num w:numId="4">
    <w:abstractNumId w:val="36"/>
  </w:num>
  <w:num w:numId="5">
    <w:abstractNumId w:val="25"/>
  </w:num>
  <w:num w:numId="6">
    <w:abstractNumId w:val="14"/>
  </w:num>
  <w:num w:numId="7">
    <w:abstractNumId w:val="5"/>
  </w:num>
  <w:num w:numId="8">
    <w:abstractNumId w:val="30"/>
  </w:num>
  <w:num w:numId="9">
    <w:abstractNumId w:val="11"/>
  </w:num>
  <w:num w:numId="10">
    <w:abstractNumId w:val="40"/>
  </w:num>
  <w:num w:numId="11">
    <w:abstractNumId w:val="32"/>
  </w:num>
  <w:num w:numId="12">
    <w:abstractNumId w:val="8"/>
  </w:num>
  <w:num w:numId="13">
    <w:abstractNumId w:val="16"/>
  </w:num>
  <w:num w:numId="14">
    <w:abstractNumId w:val="10"/>
  </w:num>
  <w:num w:numId="15">
    <w:abstractNumId w:val="35"/>
  </w:num>
  <w:num w:numId="16">
    <w:abstractNumId w:val="23"/>
  </w:num>
  <w:num w:numId="17">
    <w:abstractNumId w:val="26"/>
  </w:num>
  <w:num w:numId="18">
    <w:abstractNumId w:val="43"/>
  </w:num>
  <w:num w:numId="19">
    <w:abstractNumId w:val="19"/>
  </w:num>
  <w:num w:numId="20">
    <w:abstractNumId w:val="21"/>
  </w:num>
  <w:num w:numId="21">
    <w:abstractNumId w:val="18"/>
  </w:num>
  <w:num w:numId="22">
    <w:abstractNumId w:val="33"/>
  </w:num>
  <w:num w:numId="23">
    <w:abstractNumId w:val="28"/>
  </w:num>
  <w:num w:numId="24">
    <w:abstractNumId w:val="37"/>
  </w:num>
  <w:num w:numId="25">
    <w:abstractNumId w:val="4"/>
  </w:num>
  <w:num w:numId="26">
    <w:abstractNumId w:val="24"/>
  </w:num>
  <w:num w:numId="27">
    <w:abstractNumId w:val="39"/>
  </w:num>
  <w:num w:numId="28">
    <w:abstractNumId w:val="17"/>
  </w:num>
  <w:num w:numId="29">
    <w:abstractNumId w:val="41"/>
  </w:num>
  <w:num w:numId="30">
    <w:abstractNumId w:val="22"/>
  </w:num>
  <w:num w:numId="31">
    <w:abstractNumId w:val="20"/>
  </w:num>
  <w:num w:numId="32">
    <w:abstractNumId w:val="3"/>
  </w:num>
  <w:num w:numId="33">
    <w:abstractNumId w:val="13"/>
  </w:num>
  <w:num w:numId="34">
    <w:abstractNumId w:val="12"/>
  </w:num>
  <w:num w:numId="35">
    <w:abstractNumId w:val="15"/>
  </w:num>
  <w:num w:numId="36">
    <w:abstractNumId w:val="29"/>
  </w:num>
  <w:num w:numId="37">
    <w:abstractNumId w:val="38"/>
  </w:num>
  <w:num w:numId="38">
    <w:abstractNumId w:val="15"/>
  </w:num>
  <w:num w:numId="39">
    <w:abstractNumId w:val="29"/>
  </w:num>
  <w:num w:numId="40">
    <w:abstractNumId w:val="38"/>
  </w:num>
  <w:num w:numId="41">
    <w:abstractNumId w:val="42"/>
  </w:num>
  <w:num w:numId="42">
    <w:abstractNumId w:val="9"/>
  </w:num>
  <w:num w:numId="43">
    <w:abstractNumId w:val="34"/>
  </w:num>
  <w:num w:numId="44">
    <w:abstractNumId w:val="27"/>
  </w:num>
  <w:num w:numId="45">
    <w:abstractNumId w:val="1"/>
  </w:num>
  <w:num w:numId="4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258"/>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0C6"/>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1FE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A6E"/>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2ED8"/>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4CAB"/>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5D9"/>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C50"/>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490"/>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499F"/>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1A"/>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45"/>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A7F46"/>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CA7"/>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2A"/>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55"/>
    <w:rsid w:val="00BE5F85"/>
    <w:rsid w:val="00BE647F"/>
    <w:rsid w:val="00BE6592"/>
    <w:rsid w:val="00BE6BE3"/>
    <w:rsid w:val="00BE6D68"/>
    <w:rsid w:val="00BE6D8E"/>
    <w:rsid w:val="00BE6EC2"/>
    <w:rsid w:val="00BE71A5"/>
    <w:rsid w:val="00BE72B7"/>
    <w:rsid w:val="00BE7346"/>
    <w:rsid w:val="00BE7637"/>
    <w:rsid w:val="00BE7783"/>
    <w:rsid w:val="00BE79BF"/>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4"/>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23F"/>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70B"/>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AC8"/>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281C"/>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4E1F"/>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755"/>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8B3"/>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30E"/>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063DF12"/>
  <w15:docId w15:val="{1FF4DCC6-15C5-4C52-862C-225DB201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9BF"/>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99"/>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99"/>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CF2AC8"/>
  </w:style>
  <w:style w:type="paragraph" w:customStyle="1" w:styleId="aff6">
    <w:name w:val="Обычный"/>
    <w:rsid w:val="00D1281C"/>
    <w:pPr>
      <w:widowControl w:val="0"/>
      <w:suppressAutoHyphens/>
      <w:overflowPunct w:val="0"/>
      <w:autoSpaceDE w:val="0"/>
      <w:autoSpaceDN w:val="0"/>
      <w:textAlignment w:val="baseline"/>
    </w:pPr>
    <w:rPr>
      <w:rFonts w:ascii="Calibri" w:hAnsi="Calibri"/>
      <w:kern w:val="3"/>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50927992">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23526567">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755-1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radnuk.com.ua/pravova-baza/pro-zatverdzhennia-typovoi-antykoruptsijnoi-prohramy-iurydychnoi-osoby/" TargetMode="External"/><Relationship Id="rId29" Type="http://schemas.openxmlformats.org/officeDocument/2006/relationships/hyperlink" Target="https://zakon.rada.gov.ua/laws/show/197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0366C-9A1D-4EDE-97F2-35D9C370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56</Pages>
  <Words>102987</Words>
  <Characters>58703</Characters>
  <Application>Microsoft Office Word</Application>
  <DocSecurity>0</DocSecurity>
  <Lines>489</Lines>
  <Paragraphs>322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2023-08-01T12:42:00Z</dcterms:created>
  <dcterms:modified xsi:type="dcterms:W3CDTF">2023-08-01T13:43:00Z</dcterms:modified>
</cp:coreProperties>
</file>