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84" w:rsidRDefault="00BD6C84" w:rsidP="00BD6C84">
      <w:pPr>
        <w:pStyle w:val="rvps2"/>
        <w:shd w:val="clear" w:color="auto" w:fill="FFFFFF"/>
        <w:spacing w:before="0" w:beforeAutospacing="0" w:after="0" w:afterAutospacing="0"/>
        <w:jc w:val="center"/>
        <w:textAlignment w:val="baseline"/>
        <w:rPr>
          <w:b/>
          <w:color w:val="000000"/>
        </w:rPr>
      </w:pPr>
      <w:r>
        <w:rPr>
          <w:b/>
          <w:color w:val="000000"/>
        </w:rPr>
        <w:t xml:space="preserve">ВИКОНАВЧИЙ КОМІТЕТ ВОРОНЬКІВСЬКОЇ СІЛЬСЬКОЇ РАДИ </w:t>
      </w:r>
    </w:p>
    <w:p w:rsidR="00BD6C84" w:rsidRPr="00BA6850" w:rsidRDefault="00BD6C84" w:rsidP="00BD6C84">
      <w:pPr>
        <w:pStyle w:val="rvps2"/>
        <w:shd w:val="clear" w:color="auto" w:fill="FFFFFF"/>
        <w:spacing w:before="0" w:beforeAutospacing="0" w:after="0" w:afterAutospacing="0"/>
        <w:jc w:val="center"/>
        <w:textAlignment w:val="baseline"/>
        <w:rPr>
          <w:b/>
          <w:color w:val="000000"/>
        </w:rPr>
      </w:pPr>
      <w:r>
        <w:rPr>
          <w:b/>
          <w:color w:val="000000"/>
        </w:rPr>
        <w:t>БОРИСПІЛЬСЬКОГО РАЙОНУ КИЇВСЬКОЇ ОБЛАСТІ</w:t>
      </w:r>
    </w:p>
    <w:p w:rsidR="0075699E" w:rsidRDefault="0075699E" w:rsidP="00D92468">
      <w:pPr>
        <w:spacing w:after="0" w:line="240" w:lineRule="auto"/>
        <w:rPr>
          <w:rFonts w:ascii="Times New Roman" w:hAnsi="Times New Roman" w:cs="Times New Roman"/>
          <w:b/>
          <w:color w:val="000000"/>
          <w:sz w:val="24"/>
          <w:szCs w:val="24"/>
        </w:rPr>
      </w:pPr>
    </w:p>
    <w:p w:rsidR="0075699E" w:rsidRPr="00FE0C23" w:rsidRDefault="0075699E" w:rsidP="0075699E">
      <w:pPr>
        <w:ind w:left="-1420"/>
        <w:jc w:val="right"/>
        <w:rPr>
          <w:rFonts w:ascii="Times New Roman" w:hAnsi="Times New Roman"/>
          <w:b/>
          <w:bCs/>
        </w:rPr>
      </w:pPr>
      <w:r w:rsidRPr="00FE0C23">
        <w:rPr>
          <w:rFonts w:ascii="Times New Roman" w:hAnsi="Times New Roman"/>
          <w:b/>
          <w:bCs/>
        </w:rPr>
        <w:t>                                        </w:t>
      </w:r>
    </w:p>
    <w:p w:rsidR="0075699E" w:rsidRPr="0075699E" w:rsidRDefault="0075699E" w:rsidP="0075699E">
      <w:pPr>
        <w:jc w:val="right"/>
        <w:rPr>
          <w:rFonts w:ascii="Times New Roman" w:hAnsi="Times New Roman" w:cs="Times New Roman"/>
          <w:sz w:val="24"/>
          <w:szCs w:val="24"/>
          <w:lang w:eastAsia="uk-UA"/>
        </w:rPr>
      </w:pPr>
      <w:r w:rsidRPr="0075699E">
        <w:rPr>
          <w:rFonts w:ascii="Times New Roman" w:hAnsi="Times New Roman" w:cs="Times New Roman"/>
          <w:b/>
          <w:bCs/>
          <w:sz w:val="24"/>
          <w:szCs w:val="24"/>
        </w:rPr>
        <w:t>   «</w:t>
      </w:r>
      <w:r w:rsidRPr="0075699E">
        <w:rPr>
          <w:rFonts w:ascii="Times New Roman" w:hAnsi="Times New Roman" w:cs="Times New Roman"/>
          <w:sz w:val="24"/>
          <w:szCs w:val="24"/>
          <w:lang w:eastAsia="uk-UA"/>
        </w:rPr>
        <w:t>ЗАТВЕРДЖЕНО»</w:t>
      </w:r>
    </w:p>
    <w:p w:rsidR="0075699E" w:rsidRPr="0075699E" w:rsidRDefault="0075699E" w:rsidP="0075699E">
      <w:pPr>
        <w:pStyle w:val="a5"/>
        <w:jc w:val="right"/>
        <w:rPr>
          <w:rFonts w:ascii="Times New Roman" w:hAnsi="Times New Roman"/>
          <w:sz w:val="24"/>
          <w:szCs w:val="24"/>
        </w:rPr>
      </w:pPr>
      <w:r>
        <w:rPr>
          <w:rFonts w:ascii="Times New Roman" w:hAnsi="Times New Roman"/>
          <w:noProof/>
        </w:rPr>
        <w:drawing>
          <wp:anchor distT="0" distB="0" distL="114300" distR="114300" simplePos="0" relativeHeight="251658240" behindDoc="1" locked="0" layoutInCell="1" allowOverlap="1" wp14:anchorId="6C245790">
            <wp:simplePos x="0" y="0"/>
            <wp:positionH relativeFrom="column">
              <wp:posOffset>5057775</wp:posOffset>
            </wp:positionH>
            <wp:positionV relativeFrom="paragraph">
              <wp:posOffset>667385</wp:posOffset>
            </wp:positionV>
            <wp:extent cx="1188720" cy="731520"/>
            <wp:effectExtent l="0" t="0" r="0" b="0"/>
            <wp:wrapNone/>
            <wp:docPr id="1" name="Рисунок 1" descr="підпис Григор А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ідпис Григор Ан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31520"/>
                    </a:xfrm>
                    <a:prstGeom prst="rect">
                      <a:avLst/>
                    </a:prstGeom>
                    <a:noFill/>
                    <a:ln>
                      <a:noFill/>
                    </a:ln>
                  </pic:spPr>
                </pic:pic>
              </a:graphicData>
            </a:graphic>
          </wp:anchor>
        </w:drawing>
      </w:r>
      <w:proofErr w:type="spellStart"/>
      <w:r w:rsidRPr="0075699E">
        <w:rPr>
          <w:rFonts w:ascii="Times New Roman" w:hAnsi="Times New Roman"/>
          <w:sz w:val="24"/>
          <w:szCs w:val="24"/>
        </w:rPr>
        <w:t>Рішенням</w:t>
      </w:r>
      <w:proofErr w:type="spellEnd"/>
      <w:r w:rsidRPr="0075699E">
        <w:rPr>
          <w:rFonts w:ascii="Times New Roman" w:hAnsi="Times New Roman"/>
          <w:sz w:val="24"/>
          <w:szCs w:val="24"/>
        </w:rPr>
        <w:t xml:space="preserve"> </w:t>
      </w:r>
      <w:proofErr w:type="spellStart"/>
      <w:r w:rsidRPr="0075699E">
        <w:rPr>
          <w:rFonts w:ascii="Times New Roman" w:hAnsi="Times New Roman"/>
          <w:sz w:val="24"/>
          <w:szCs w:val="24"/>
        </w:rPr>
        <w:t>Уповноваженої</w:t>
      </w:r>
      <w:proofErr w:type="spellEnd"/>
      <w:r w:rsidRPr="0075699E">
        <w:rPr>
          <w:rFonts w:ascii="Times New Roman" w:hAnsi="Times New Roman"/>
          <w:sz w:val="24"/>
          <w:szCs w:val="24"/>
        </w:rPr>
        <w:t xml:space="preserve"> особи</w:t>
      </w:r>
      <w:r w:rsidRPr="0075699E">
        <w:rPr>
          <w:rFonts w:ascii="Times New Roman" w:hAnsi="Times New Roman"/>
          <w:sz w:val="24"/>
          <w:szCs w:val="24"/>
        </w:rPr>
        <w:br/>
        <w:t xml:space="preserve">за </w:t>
      </w:r>
      <w:proofErr w:type="spellStart"/>
      <w:r w:rsidRPr="0075699E">
        <w:rPr>
          <w:rFonts w:ascii="Times New Roman" w:hAnsi="Times New Roman"/>
          <w:sz w:val="24"/>
          <w:szCs w:val="24"/>
        </w:rPr>
        <w:t>організацію</w:t>
      </w:r>
      <w:proofErr w:type="spellEnd"/>
      <w:r w:rsidRPr="0075699E">
        <w:rPr>
          <w:rFonts w:ascii="Times New Roman" w:hAnsi="Times New Roman"/>
          <w:sz w:val="24"/>
          <w:szCs w:val="24"/>
        </w:rPr>
        <w:t xml:space="preserve"> та проведення</w:t>
      </w:r>
      <w:r w:rsidRPr="0075699E">
        <w:rPr>
          <w:rFonts w:ascii="Times New Roman" w:hAnsi="Times New Roman"/>
          <w:sz w:val="24"/>
          <w:szCs w:val="24"/>
        </w:rPr>
        <w:br/>
        <w:t>публічних</w:t>
      </w:r>
      <w:r w:rsidRPr="0075699E">
        <w:rPr>
          <w:rFonts w:ascii="Times New Roman" w:hAnsi="Times New Roman"/>
          <w:sz w:val="24"/>
          <w:szCs w:val="24"/>
          <w:lang w:val="uk-UA"/>
        </w:rPr>
        <w:t xml:space="preserve"> </w:t>
      </w:r>
      <w:r w:rsidRPr="0075699E">
        <w:rPr>
          <w:rFonts w:ascii="Times New Roman" w:hAnsi="Times New Roman"/>
          <w:sz w:val="24"/>
          <w:szCs w:val="24"/>
        </w:rPr>
        <w:t>закупівель</w:t>
      </w:r>
      <w:r w:rsidRPr="0075699E">
        <w:rPr>
          <w:rFonts w:ascii="Times New Roman" w:hAnsi="Times New Roman"/>
          <w:sz w:val="24"/>
          <w:szCs w:val="24"/>
        </w:rPr>
        <w:br/>
      </w:r>
      <w:r w:rsidRPr="00156707">
        <w:rPr>
          <w:rFonts w:ascii="Times New Roman" w:hAnsi="Times New Roman"/>
          <w:sz w:val="24"/>
          <w:szCs w:val="24"/>
        </w:rPr>
        <w:t>від «</w:t>
      </w:r>
      <w:r w:rsidR="007D5471" w:rsidRPr="00156707">
        <w:rPr>
          <w:rFonts w:ascii="Times New Roman" w:hAnsi="Times New Roman"/>
          <w:sz w:val="24"/>
          <w:szCs w:val="24"/>
          <w:lang w:val="uk-UA"/>
        </w:rPr>
        <w:t>2</w:t>
      </w:r>
      <w:r w:rsidR="00156707" w:rsidRPr="00156707">
        <w:rPr>
          <w:rFonts w:ascii="Times New Roman" w:hAnsi="Times New Roman"/>
          <w:sz w:val="24"/>
          <w:szCs w:val="24"/>
          <w:lang w:val="uk-UA"/>
        </w:rPr>
        <w:t>5</w:t>
      </w:r>
      <w:r w:rsidRPr="00156707">
        <w:rPr>
          <w:rFonts w:ascii="Times New Roman" w:hAnsi="Times New Roman"/>
          <w:sz w:val="24"/>
          <w:szCs w:val="24"/>
        </w:rPr>
        <w:t>»</w:t>
      </w:r>
      <w:r w:rsidRPr="00156707">
        <w:rPr>
          <w:rFonts w:ascii="Times New Roman" w:hAnsi="Times New Roman"/>
          <w:sz w:val="24"/>
          <w:szCs w:val="24"/>
          <w:lang w:val="uk-UA"/>
        </w:rPr>
        <w:t xml:space="preserve"> січня 2</w:t>
      </w:r>
      <w:r w:rsidRPr="00156707">
        <w:rPr>
          <w:rFonts w:ascii="Times New Roman" w:hAnsi="Times New Roman"/>
          <w:sz w:val="24"/>
          <w:szCs w:val="24"/>
        </w:rPr>
        <w:t>02</w:t>
      </w:r>
      <w:r w:rsidRPr="00156707">
        <w:rPr>
          <w:rFonts w:ascii="Times New Roman" w:hAnsi="Times New Roman"/>
          <w:sz w:val="24"/>
          <w:szCs w:val="24"/>
          <w:lang w:val="uk-UA"/>
        </w:rPr>
        <w:t>4</w:t>
      </w:r>
      <w:r w:rsidRPr="00156707">
        <w:rPr>
          <w:rFonts w:ascii="Times New Roman" w:hAnsi="Times New Roman"/>
          <w:sz w:val="24"/>
          <w:szCs w:val="24"/>
        </w:rPr>
        <w:t xml:space="preserve"> року</w:t>
      </w:r>
    </w:p>
    <w:p w:rsidR="0075699E" w:rsidRDefault="0075699E" w:rsidP="0075699E">
      <w:pPr>
        <w:spacing w:after="0" w:line="240" w:lineRule="auto"/>
        <w:jc w:val="right"/>
        <w:rPr>
          <w:rFonts w:ascii="Times New Roman" w:hAnsi="Times New Roman"/>
          <w:sz w:val="24"/>
        </w:rPr>
      </w:pPr>
    </w:p>
    <w:p w:rsidR="0075699E" w:rsidRDefault="0075699E" w:rsidP="0075699E">
      <w:pPr>
        <w:spacing w:after="0" w:line="240" w:lineRule="auto"/>
        <w:jc w:val="right"/>
        <w:rPr>
          <w:rFonts w:ascii="Times New Roman" w:hAnsi="Times New Roman"/>
          <w:sz w:val="24"/>
        </w:rPr>
      </w:pPr>
    </w:p>
    <w:p w:rsidR="0075699E" w:rsidRDefault="0075699E" w:rsidP="0075699E">
      <w:pPr>
        <w:spacing w:after="0" w:line="240" w:lineRule="auto"/>
        <w:jc w:val="right"/>
        <w:rPr>
          <w:rFonts w:ascii="Times New Roman" w:hAnsi="Times New Roman"/>
          <w:sz w:val="24"/>
        </w:rPr>
      </w:pPr>
    </w:p>
    <w:p w:rsidR="00D92468" w:rsidRDefault="0075699E" w:rsidP="0075699E">
      <w:pPr>
        <w:spacing w:after="0" w:line="240" w:lineRule="auto"/>
        <w:jc w:val="right"/>
        <w:rPr>
          <w:rFonts w:ascii="Times New Roman" w:hAnsi="Times New Roman" w:cs="Times New Roman"/>
          <w:b/>
          <w:color w:val="000000"/>
          <w:sz w:val="24"/>
          <w:szCs w:val="24"/>
        </w:rPr>
      </w:pPr>
      <w:r>
        <w:rPr>
          <w:rFonts w:ascii="Times New Roman" w:hAnsi="Times New Roman"/>
          <w:sz w:val="24"/>
        </w:rPr>
        <w:t>Ганна ГРИГОР</w:t>
      </w: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p>
    <w:p w:rsidR="00D92468" w:rsidRDefault="00D92468" w:rsidP="00D92468">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92468" w:rsidRDefault="00D92468" w:rsidP="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ТЕНДЕРНА ДОКУМЕНТАЦІЯ </w:t>
      </w:r>
    </w:p>
    <w:p w:rsidR="00D92468" w:rsidRDefault="00D92468" w:rsidP="00D92468">
      <w:pPr>
        <w:spacing w:before="240" w:after="0" w:line="240" w:lineRule="auto"/>
        <w:jc w:val="center"/>
        <w:rPr>
          <w:rFonts w:ascii="Times New Roman" w:hAnsi="Times New Roman" w:cs="Times New Roman"/>
          <w:b/>
          <w:sz w:val="24"/>
          <w:szCs w:val="24"/>
        </w:rPr>
      </w:pPr>
      <w:r>
        <w:rPr>
          <w:rFonts w:ascii="Times New Roman" w:hAnsi="Times New Roman" w:cs="Times New Roman"/>
          <w:sz w:val="24"/>
          <w:szCs w:val="24"/>
        </w:rPr>
        <w:t>по процедурі</w:t>
      </w:r>
      <w:r>
        <w:rPr>
          <w:rFonts w:ascii="Times New Roman" w:hAnsi="Times New Roman" w:cs="Times New Roman"/>
          <w:b/>
          <w:sz w:val="24"/>
          <w:szCs w:val="24"/>
        </w:rPr>
        <w:t xml:space="preserve"> </w:t>
      </w:r>
      <w:r w:rsidR="0075699E">
        <w:rPr>
          <w:rFonts w:ascii="Times New Roman" w:hAnsi="Times New Roman" w:cs="Times New Roman"/>
          <w:b/>
          <w:sz w:val="24"/>
          <w:szCs w:val="24"/>
        </w:rPr>
        <w:br/>
      </w:r>
      <w:r>
        <w:rPr>
          <w:rFonts w:ascii="Times New Roman" w:hAnsi="Times New Roman" w:cs="Times New Roman"/>
          <w:b/>
          <w:sz w:val="24"/>
          <w:szCs w:val="24"/>
        </w:rPr>
        <w:t xml:space="preserve">ВІДКРИТІ ТОРГИ </w:t>
      </w:r>
      <w:r w:rsidR="00BD6C84">
        <w:rPr>
          <w:rFonts w:ascii="Times New Roman" w:hAnsi="Times New Roman" w:cs="Times New Roman"/>
          <w:b/>
          <w:sz w:val="24"/>
          <w:szCs w:val="24"/>
        </w:rPr>
        <w:t xml:space="preserve"> З ОСОБЛИВОСТЯМИ</w:t>
      </w:r>
    </w:p>
    <w:p w:rsidR="00D92468" w:rsidRPr="00E802E0" w:rsidRDefault="00D92468" w:rsidP="00D92468">
      <w:pPr>
        <w:spacing w:before="240" w:after="0" w:line="240" w:lineRule="auto"/>
        <w:jc w:val="center"/>
        <w:rPr>
          <w:rFonts w:ascii="Times New Roman" w:hAnsi="Times New Roman" w:cs="Times New Roman"/>
          <w:sz w:val="24"/>
          <w:szCs w:val="24"/>
        </w:rPr>
      </w:pPr>
      <w:r w:rsidRPr="00E802E0">
        <w:rPr>
          <w:rFonts w:ascii="Times New Roman" w:hAnsi="Times New Roman" w:cs="Times New Roman"/>
          <w:sz w:val="24"/>
          <w:szCs w:val="24"/>
        </w:rPr>
        <w:t>на закупівлю товару</w:t>
      </w:r>
    </w:p>
    <w:p w:rsidR="00D92468" w:rsidRDefault="00D92468" w:rsidP="00D92468">
      <w:pPr>
        <w:shd w:val="clear" w:color="auto" w:fill="FFFFFF"/>
        <w:spacing w:after="0" w:line="240" w:lineRule="auto"/>
        <w:jc w:val="center"/>
        <w:rPr>
          <w:rFonts w:ascii="Times New Roman" w:hAnsi="Times New Roman" w:cs="Times New Roman"/>
          <w:b/>
          <w:sz w:val="24"/>
          <w:szCs w:val="24"/>
        </w:rPr>
      </w:pPr>
    </w:p>
    <w:p w:rsidR="00D92468" w:rsidRPr="003E64B2" w:rsidRDefault="00E802E0" w:rsidP="007B22FE">
      <w:pPr>
        <w:pStyle w:val="ab"/>
        <w:tabs>
          <w:tab w:val="left" w:pos="460"/>
        </w:tabs>
        <w:spacing w:after="260"/>
        <w:jc w:val="center"/>
        <w:rPr>
          <w:b/>
          <w:sz w:val="36"/>
          <w:szCs w:val="36"/>
        </w:rPr>
      </w:pPr>
      <w:r w:rsidRPr="003E64B2">
        <w:rPr>
          <w:b/>
          <w:sz w:val="36"/>
          <w:szCs w:val="36"/>
          <w:lang w:val="uk-UA" w:eastAsia="ru-RU"/>
        </w:rPr>
        <w:t>«</w:t>
      </w:r>
      <w:proofErr w:type="spellStart"/>
      <w:r w:rsidR="003E64B2" w:rsidRPr="003E64B2">
        <w:rPr>
          <w:b/>
          <w:bCs/>
          <w:sz w:val="36"/>
          <w:szCs w:val="36"/>
          <w:highlight w:val="white"/>
        </w:rPr>
        <w:t>М’ясо</w:t>
      </w:r>
      <w:proofErr w:type="spellEnd"/>
      <w:r w:rsidR="003E64B2" w:rsidRPr="003E64B2">
        <w:rPr>
          <w:b/>
          <w:bCs/>
          <w:sz w:val="36"/>
          <w:szCs w:val="36"/>
          <w:highlight w:val="white"/>
        </w:rPr>
        <w:t xml:space="preserve"> </w:t>
      </w:r>
      <w:proofErr w:type="spellStart"/>
      <w:r w:rsidR="003E64B2" w:rsidRPr="003E64B2">
        <w:rPr>
          <w:b/>
          <w:bCs/>
          <w:sz w:val="36"/>
          <w:szCs w:val="36"/>
          <w:highlight w:val="white"/>
        </w:rPr>
        <w:t>свинини</w:t>
      </w:r>
      <w:proofErr w:type="spellEnd"/>
      <w:r w:rsidR="003E64B2" w:rsidRPr="003E64B2">
        <w:rPr>
          <w:b/>
          <w:bCs/>
          <w:sz w:val="36"/>
          <w:szCs w:val="36"/>
          <w:highlight w:val="white"/>
        </w:rPr>
        <w:t xml:space="preserve">, </w:t>
      </w:r>
      <w:proofErr w:type="spellStart"/>
      <w:r w:rsidR="003E64B2" w:rsidRPr="003E64B2">
        <w:rPr>
          <w:b/>
          <w:bCs/>
          <w:sz w:val="36"/>
          <w:szCs w:val="36"/>
          <w:highlight w:val="white"/>
        </w:rPr>
        <w:t>філе</w:t>
      </w:r>
      <w:proofErr w:type="spellEnd"/>
      <w:r w:rsidR="003E64B2" w:rsidRPr="003E64B2">
        <w:rPr>
          <w:b/>
          <w:bCs/>
          <w:sz w:val="36"/>
          <w:szCs w:val="36"/>
          <w:highlight w:val="white"/>
        </w:rPr>
        <w:t xml:space="preserve"> </w:t>
      </w:r>
      <w:proofErr w:type="spellStart"/>
      <w:r w:rsidR="003E64B2" w:rsidRPr="003E64B2">
        <w:rPr>
          <w:b/>
          <w:bCs/>
          <w:sz w:val="36"/>
          <w:szCs w:val="36"/>
          <w:highlight w:val="white"/>
        </w:rPr>
        <w:t>куряче</w:t>
      </w:r>
      <w:proofErr w:type="spellEnd"/>
      <w:r w:rsidR="003E64B2" w:rsidRPr="003E64B2">
        <w:rPr>
          <w:b/>
          <w:bCs/>
          <w:sz w:val="36"/>
          <w:szCs w:val="36"/>
          <w:highlight w:val="white"/>
        </w:rPr>
        <w:t xml:space="preserve">, тушка бройлера, </w:t>
      </w:r>
      <w:proofErr w:type="spellStart"/>
      <w:r w:rsidR="003E64B2" w:rsidRPr="003E64B2">
        <w:rPr>
          <w:b/>
          <w:bCs/>
          <w:sz w:val="36"/>
          <w:szCs w:val="36"/>
          <w:highlight w:val="white"/>
        </w:rPr>
        <w:t>яловичина</w:t>
      </w:r>
      <w:proofErr w:type="spellEnd"/>
      <w:r w:rsidR="003E64B2" w:rsidRPr="003E64B2">
        <w:rPr>
          <w:b/>
          <w:bCs/>
          <w:sz w:val="36"/>
          <w:szCs w:val="36"/>
          <w:highlight w:val="white"/>
        </w:rPr>
        <w:br/>
        <w:t xml:space="preserve">(за кодом ДК 021:2015 - 15110000-2 </w:t>
      </w:r>
      <w:proofErr w:type="spellStart"/>
      <w:r w:rsidR="003E64B2" w:rsidRPr="003E64B2">
        <w:rPr>
          <w:b/>
          <w:bCs/>
          <w:sz w:val="36"/>
          <w:szCs w:val="36"/>
          <w:highlight w:val="white"/>
        </w:rPr>
        <w:t>М’ясо</w:t>
      </w:r>
      <w:proofErr w:type="spellEnd"/>
      <w:r w:rsidR="003E64B2" w:rsidRPr="003E64B2">
        <w:rPr>
          <w:b/>
          <w:bCs/>
          <w:sz w:val="36"/>
          <w:szCs w:val="36"/>
          <w:highlight w:val="white"/>
        </w:rPr>
        <w:t>)</w:t>
      </w:r>
      <w:r w:rsidRPr="003E64B2">
        <w:rPr>
          <w:b/>
          <w:sz w:val="36"/>
          <w:szCs w:val="36"/>
          <w:lang w:val="uk-UA" w:eastAsia="ru-RU"/>
        </w:rPr>
        <w:t>»</w:t>
      </w:r>
    </w:p>
    <w:p w:rsidR="00D92468" w:rsidRPr="00E802E0" w:rsidRDefault="00D92468" w:rsidP="00D92468">
      <w:pPr>
        <w:spacing w:before="240" w:after="0" w:line="240" w:lineRule="auto"/>
        <w:rPr>
          <w:rFonts w:ascii="Times New Roman" w:hAnsi="Times New Roman" w:cs="Times New Roman"/>
          <w:b/>
          <w:sz w:val="24"/>
          <w:szCs w:val="24"/>
        </w:rPr>
      </w:pPr>
      <w:r w:rsidRPr="00E802E0">
        <w:rPr>
          <w:rFonts w:ascii="Times New Roman" w:hAnsi="Times New Roman" w:cs="Times New Roman"/>
          <w:b/>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p>
    <w:p w:rsidR="00D92468" w:rsidRDefault="00D92468" w:rsidP="00D92468">
      <w:pPr>
        <w:spacing w:before="240" w:after="0" w:line="240" w:lineRule="auto"/>
        <w:rPr>
          <w:rFonts w:ascii="Times New Roman" w:hAnsi="Times New Roman" w:cs="Times New Roman"/>
          <w:sz w:val="24"/>
          <w:szCs w:val="24"/>
        </w:rPr>
      </w:pPr>
    </w:p>
    <w:p w:rsidR="00D92468" w:rsidRDefault="00D92468" w:rsidP="00D92468">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D92468" w:rsidRDefault="00D92468" w:rsidP="00D92468">
      <w:pPr>
        <w:spacing w:before="240" w:after="0" w:line="240" w:lineRule="auto"/>
        <w:rPr>
          <w:rFonts w:ascii="Times New Roman" w:hAnsi="Times New Roman" w:cs="Times New Roman"/>
          <w:color w:val="000000"/>
          <w:sz w:val="24"/>
          <w:szCs w:val="24"/>
        </w:rPr>
      </w:pPr>
    </w:p>
    <w:p w:rsidR="00E073F5" w:rsidRDefault="00E073F5" w:rsidP="00D92468">
      <w:pPr>
        <w:spacing w:before="240" w:after="0" w:line="240" w:lineRule="auto"/>
        <w:rPr>
          <w:rFonts w:ascii="Times New Roman" w:hAnsi="Times New Roman" w:cs="Times New Roman"/>
          <w:sz w:val="24"/>
          <w:szCs w:val="24"/>
        </w:rPr>
      </w:pPr>
    </w:p>
    <w:p w:rsidR="0075699E" w:rsidRDefault="0075699E" w:rsidP="00D92468">
      <w:pPr>
        <w:spacing w:before="240" w:after="0" w:line="240" w:lineRule="auto"/>
        <w:jc w:val="center"/>
        <w:rPr>
          <w:rFonts w:ascii="Times New Roman" w:hAnsi="Times New Roman" w:cs="Times New Roman"/>
          <w:color w:val="000000"/>
          <w:sz w:val="24"/>
          <w:szCs w:val="24"/>
        </w:rPr>
      </w:pPr>
      <w:bookmarkStart w:id="0" w:name="_heading=h.1fob9te"/>
      <w:bookmarkEnd w:id="0"/>
    </w:p>
    <w:p w:rsidR="0075699E" w:rsidRDefault="0075699E" w:rsidP="00D92468">
      <w:pPr>
        <w:spacing w:before="240" w:after="0" w:line="240" w:lineRule="auto"/>
        <w:jc w:val="center"/>
        <w:rPr>
          <w:rFonts w:ascii="Times New Roman" w:hAnsi="Times New Roman" w:cs="Times New Roman"/>
          <w:color w:val="000000"/>
          <w:sz w:val="24"/>
          <w:szCs w:val="24"/>
        </w:rPr>
      </w:pPr>
    </w:p>
    <w:p w:rsidR="00E073F5" w:rsidRPr="0075699E" w:rsidRDefault="00E073F5" w:rsidP="00D92468">
      <w:pPr>
        <w:spacing w:before="240" w:after="0" w:line="240" w:lineRule="auto"/>
        <w:jc w:val="center"/>
        <w:rPr>
          <w:rFonts w:ascii="Times New Roman" w:hAnsi="Times New Roman" w:cs="Times New Roman"/>
          <w:b/>
          <w:color w:val="000000"/>
          <w:sz w:val="24"/>
          <w:szCs w:val="24"/>
        </w:rPr>
      </w:pPr>
      <w:r w:rsidRPr="0075699E">
        <w:rPr>
          <w:rFonts w:ascii="Times New Roman" w:hAnsi="Times New Roman" w:cs="Times New Roman"/>
          <w:b/>
          <w:color w:val="000000"/>
          <w:sz w:val="24"/>
          <w:szCs w:val="24"/>
        </w:rPr>
        <w:t>с. Вороньків – 202</w:t>
      </w:r>
      <w:r w:rsidR="0075699E" w:rsidRPr="0075699E">
        <w:rPr>
          <w:rFonts w:ascii="Times New Roman" w:hAnsi="Times New Roman" w:cs="Times New Roman"/>
          <w:b/>
          <w:color w:val="000000"/>
          <w:sz w:val="24"/>
          <w:szCs w:val="24"/>
        </w:rPr>
        <w:t>4</w:t>
      </w:r>
    </w:p>
    <w:p w:rsidR="00F50038" w:rsidRDefault="00F50038" w:rsidP="0075699E">
      <w:pPr>
        <w:spacing w:before="240" w:after="0" w:line="240" w:lineRule="auto"/>
        <w:rPr>
          <w:rFonts w:ascii="Times New Roman" w:hAnsi="Times New Roman" w:cs="Times New Roman"/>
          <w:b/>
          <w:sz w:val="24"/>
          <w:szCs w:val="24"/>
        </w:rPr>
      </w:pPr>
    </w:p>
    <w:p w:rsidR="00F50038" w:rsidRDefault="00F50038" w:rsidP="00F50038">
      <w:pPr>
        <w:spacing w:after="0" w:line="240" w:lineRule="auto"/>
        <w:jc w:val="center"/>
      </w:pPr>
      <w:r>
        <w:rPr>
          <w:rFonts w:ascii="Times New Roman" w:hAnsi="Times New Roman"/>
          <w:b/>
          <w:bCs/>
          <w:sz w:val="24"/>
          <w:szCs w:val="24"/>
        </w:rPr>
        <w:t>ЗМІСТ</w:t>
      </w:r>
    </w:p>
    <w:p w:rsidR="00F50038" w:rsidRDefault="00F50038" w:rsidP="00F50038">
      <w:pPr>
        <w:pStyle w:val="1"/>
        <w:spacing w:line="240" w:lineRule="auto"/>
      </w:pPr>
      <w:r>
        <w:rPr>
          <w:b/>
          <w:i/>
          <w:sz w:val="24"/>
          <w:szCs w:val="24"/>
        </w:rPr>
        <w:t>Розділ 1. Загальні положення</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Терміни, які вживаються в тендерній документації</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Інформація про замовника торгів</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 xml:space="preserve">Процедура закупівлі </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 xml:space="preserve">Інформація про предмет закупівлі </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Недискримінація учасників</w:t>
      </w:r>
    </w:p>
    <w:p w:rsidR="00F50038"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Інформація про валюту, у якій повинно бути розраховано та зазначено ціну тендерної пропозиції</w:t>
      </w:r>
    </w:p>
    <w:p w:rsidR="00F50038" w:rsidRPr="00995215" w:rsidRDefault="00F50038" w:rsidP="00F50038">
      <w:pPr>
        <w:pStyle w:val="1"/>
        <w:numPr>
          <w:ilvl w:val="0"/>
          <w:numId w:val="4"/>
        </w:numPr>
        <w:tabs>
          <w:tab w:val="clear" w:pos="360"/>
          <w:tab w:val="num" w:pos="0"/>
        </w:tabs>
        <w:suppressAutoHyphens/>
        <w:snapToGrid/>
        <w:spacing w:line="240" w:lineRule="auto"/>
        <w:ind w:left="0" w:firstLine="0"/>
      </w:pPr>
      <w:r>
        <w:rPr>
          <w:sz w:val="24"/>
          <w:szCs w:val="24"/>
        </w:rPr>
        <w:t>Інформація  про  мову (мови),  якою  (якими) повинно  бути складено тендерні пропозиції</w:t>
      </w:r>
    </w:p>
    <w:p w:rsidR="00F50038" w:rsidRDefault="00F50038" w:rsidP="00F50038">
      <w:pPr>
        <w:pStyle w:val="1"/>
        <w:spacing w:line="240" w:lineRule="auto"/>
      </w:pPr>
      <w:r>
        <w:rPr>
          <w:b/>
          <w:i/>
          <w:sz w:val="24"/>
          <w:szCs w:val="24"/>
        </w:rPr>
        <w:t>Розділ 2. Порядок унесення змін та надання роз’яснень до тендерної документації</w:t>
      </w:r>
    </w:p>
    <w:p w:rsidR="00F50038" w:rsidRDefault="00F50038" w:rsidP="00F50038">
      <w:pPr>
        <w:pStyle w:val="1"/>
        <w:numPr>
          <w:ilvl w:val="0"/>
          <w:numId w:val="5"/>
        </w:numPr>
        <w:suppressAutoHyphens/>
        <w:snapToGrid/>
        <w:spacing w:line="240" w:lineRule="auto"/>
        <w:ind w:left="0" w:firstLine="0"/>
      </w:pPr>
      <w:r>
        <w:rPr>
          <w:sz w:val="24"/>
          <w:szCs w:val="24"/>
        </w:rPr>
        <w:t>Процедура надання роз’яснень щодо тендерної документації</w:t>
      </w:r>
    </w:p>
    <w:p w:rsidR="00F50038" w:rsidRDefault="00F50038" w:rsidP="00F50038">
      <w:pPr>
        <w:pStyle w:val="1"/>
        <w:numPr>
          <w:ilvl w:val="0"/>
          <w:numId w:val="5"/>
        </w:numPr>
        <w:suppressAutoHyphens/>
        <w:snapToGrid/>
        <w:spacing w:line="240" w:lineRule="auto"/>
        <w:ind w:left="0" w:firstLine="0"/>
      </w:pPr>
      <w:r>
        <w:rPr>
          <w:sz w:val="24"/>
          <w:szCs w:val="24"/>
        </w:rPr>
        <w:t>Унесення змін до тендерної документації</w:t>
      </w:r>
    </w:p>
    <w:p w:rsidR="00F50038" w:rsidRDefault="00F50038" w:rsidP="00F50038">
      <w:pPr>
        <w:pStyle w:val="1"/>
        <w:spacing w:line="240" w:lineRule="auto"/>
      </w:pPr>
      <w:r>
        <w:rPr>
          <w:b/>
          <w:i/>
          <w:sz w:val="24"/>
          <w:szCs w:val="24"/>
        </w:rPr>
        <w:t>Розділ 3. Інструкція з підготовки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Зміст і спосіб подання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Забезпечення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Умови повернення чи неповернення забезпечення тендерної пропозиції</w:t>
      </w:r>
    </w:p>
    <w:p w:rsidR="00F50038" w:rsidRDefault="00F50038" w:rsidP="00F50038">
      <w:pPr>
        <w:pStyle w:val="1"/>
        <w:numPr>
          <w:ilvl w:val="0"/>
          <w:numId w:val="6"/>
        </w:numPr>
        <w:suppressAutoHyphens/>
        <w:snapToGrid/>
        <w:spacing w:line="240" w:lineRule="auto"/>
        <w:ind w:left="0" w:firstLine="0"/>
      </w:pPr>
      <w:r>
        <w:rPr>
          <w:sz w:val="24"/>
          <w:szCs w:val="24"/>
        </w:rPr>
        <w:t>Строк, протягом якого тендерні пропозиції є дійсними</w:t>
      </w:r>
    </w:p>
    <w:p w:rsidR="00F50038" w:rsidRPr="007A1495" w:rsidRDefault="007A1495" w:rsidP="00F50038">
      <w:pPr>
        <w:pStyle w:val="1"/>
        <w:numPr>
          <w:ilvl w:val="0"/>
          <w:numId w:val="6"/>
        </w:numPr>
        <w:suppressAutoHyphens/>
        <w:snapToGrid/>
        <w:spacing w:line="240" w:lineRule="auto"/>
        <w:ind w:left="0" w:firstLine="0"/>
      </w:pPr>
      <w:r w:rsidRPr="007A1495">
        <w:t>Кваліфікаційні</w:t>
      </w:r>
      <w:r w:rsidRPr="007A1495">
        <w:rPr>
          <w:spacing w:val="1"/>
        </w:rPr>
        <w:t xml:space="preserve"> </w:t>
      </w:r>
      <w:r w:rsidRPr="007A1495">
        <w:t>критерії</w:t>
      </w:r>
      <w:r w:rsidRPr="007A1495">
        <w:rPr>
          <w:spacing w:val="1"/>
        </w:rPr>
        <w:t xml:space="preserve"> </w:t>
      </w:r>
      <w:r w:rsidRPr="007A1495">
        <w:t>до</w:t>
      </w:r>
      <w:r w:rsidRPr="007A1495">
        <w:rPr>
          <w:spacing w:val="1"/>
        </w:rPr>
        <w:t xml:space="preserve"> </w:t>
      </w:r>
      <w:r w:rsidRPr="007A1495">
        <w:t>учасників та вимоги, згідно з</w:t>
      </w:r>
      <w:r w:rsidRPr="007A1495">
        <w:rPr>
          <w:spacing w:val="1"/>
        </w:rPr>
        <w:t xml:space="preserve"> </w:t>
      </w:r>
      <w:r w:rsidRPr="007A1495">
        <w:t>пунктом</w:t>
      </w:r>
      <w:r w:rsidRPr="007A1495">
        <w:rPr>
          <w:spacing w:val="1"/>
        </w:rPr>
        <w:t xml:space="preserve"> </w:t>
      </w:r>
      <w:r w:rsidRPr="007A1495">
        <w:t>28</w:t>
      </w:r>
      <w:r w:rsidRPr="007A1495">
        <w:rPr>
          <w:spacing w:val="1"/>
        </w:rPr>
        <w:t xml:space="preserve"> </w:t>
      </w:r>
      <w:r w:rsidRPr="007A1495">
        <w:t>та</w:t>
      </w:r>
      <w:r w:rsidRPr="007A1495">
        <w:rPr>
          <w:spacing w:val="1"/>
        </w:rPr>
        <w:t xml:space="preserve"> </w:t>
      </w:r>
      <w:r w:rsidRPr="007A1495">
        <w:t>пунктом</w:t>
      </w:r>
      <w:r w:rsidRPr="007A1495">
        <w:rPr>
          <w:spacing w:val="1"/>
        </w:rPr>
        <w:t xml:space="preserve"> </w:t>
      </w:r>
      <w:r w:rsidRPr="007A1495">
        <w:t>47</w:t>
      </w:r>
      <w:r w:rsidRPr="007A1495">
        <w:rPr>
          <w:spacing w:val="1"/>
        </w:rPr>
        <w:t xml:space="preserve"> </w:t>
      </w:r>
      <w:r w:rsidRPr="007A1495">
        <w:t>Особливостей</w:t>
      </w:r>
    </w:p>
    <w:p w:rsidR="00F50038" w:rsidRDefault="00F50038" w:rsidP="00F50038">
      <w:pPr>
        <w:pStyle w:val="1"/>
        <w:numPr>
          <w:ilvl w:val="0"/>
          <w:numId w:val="6"/>
        </w:numPr>
        <w:suppressAutoHyphens/>
        <w:snapToGrid/>
        <w:spacing w:line="240" w:lineRule="auto"/>
        <w:ind w:left="0" w:firstLine="0"/>
      </w:pPr>
      <w:r>
        <w:rPr>
          <w:sz w:val="24"/>
          <w:szCs w:val="24"/>
        </w:rPr>
        <w:t>Інформація про технічні, якісні та кількісні характеристики предмета закупівлі</w:t>
      </w:r>
    </w:p>
    <w:p w:rsidR="00F50038" w:rsidRDefault="00F50038" w:rsidP="00F50038">
      <w:pPr>
        <w:pStyle w:val="1"/>
        <w:numPr>
          <w:ilvl w:val="0"/>
          <w:numId w:val="6"/>
        </w:numPr>
        <w:suppressAutoHyphens/>
        <w:snapToGrid/>
        <w:spacing w:line="240" w:lineRule="auto"/>
        <w:ind w:left="0" w:firstLine="0"/>
      </w:pPr>
      <w:r>
        <w:rPr>
          <w:sz w:val="24"/>
          <w:szCs w:val="24"/>
        </w:rPr>
        <w:t>Інформація про субпідрядника (у випадку закупівлі робіт)</w:t>
      </w:r>
    </w:p>
    <w:p w:rsidR="00F50038" w:rsidRPr="00746022" w:rsidRDefault="00F50038" w:rsidP="00F50038">
      <w:pPr>
        <w:pStyle w:val="1"/>
        <w:numPr>
          <w:ilvl w:val="0"/>
          <w:numId w:val="6"/>
        </w:numPr>
        <w:suppressAutoHyphens/>
        <w:snapToGrid/>
        <w:spacing w:line="240" w:lineRule="auto"/>
        <w:ind w:left="0" w:firstLine="0"/>
      </w:pPr>
      <w:r>
        <w:rPr>
          <w:sz w:val="24"/>
          <w:szCs w:val="24"/>
        </w:rPr>
        <w:t>Унесення змін або відкликання тендерної пропозиції учасником</w:t>
      </w:r>
    </w:p>
    <w:p w:rsidR="00F50038" w:rsidRDefault="00F50038" w:rsidP="00F50038">
      <w:pPr>
        <w:pStyle w:val="1"/>
        <w:numPr>
          <w:ilvl w:val="0"/>
          <w:numId w:val="6"/>
        </w:numPr>
        <w:suppressAutoHyphens/>
        <w:snapToGrid/>
        <w:spacing w:line="240" w:lineRule="auto"/>
        <w:ind w:left="0" w:firstLine="0"/>
      </w:pPr>
      <w:r>
        <w:t>Ступінь локалізації виробництва.</w:t>
      </w:r>
    </w:p>
    <w:p w:rsidR="00F50038" w:rsidRDefault="00F50038" w:rsidP="00F50038">
      <w:pPr>
        <w:pStyle w:val="1"/>
        <w:spacing w:line="240" w:lineRule="auto"/>
      </w:pPr>
      <w:r>
        <w:rPr>
          <w:b/>
          <w:i/>
          <w:sz w:val="24"/>
          <w:szCs w:val="24"/>
        </w:rPr>
        <w:t>Розділ 4. Подання та розкриття тендерної пропозиції</w:t>
      </w:r>
    </w:p>
    <w:p w:rsidR="00F50038" w:rsidRDefault="00F50038" w:rsidP="00F50038">
      <w:pPr>
        <w:pStyle w:val="1"/>
        <w:numPr>
          <w:ilvl w:val="0"/>
          <w:numId w:val="7"/>
        </w:numPr>
        <w:suppressAutoHyphens/>
        <w:snapToGrid/>
        <w:spacing w:line="240" w:lineRule="auto"/>
        <w:ind w:left="0" w:firstLine="0"/>
      </w:pPr>
      <w:r>
        <w:rPr>
          <w:sz w:val="24"/>
          <w:szCs w:val="24"/>
        </w:rPr>
        <w:t>Кінцевий строк подання тендерної пропозиції</w:t>
      </w:r>
    </w:p>
    <w:p w:rsidR="00F50038" w:rsidRDefault="00F50038" w:rsidP="00F50038">
      <w:pPr>
        <w:pStyle w:val="1"/>
        <w:numPr>
          <w:ilvl w:val="0"/>
          <w:numId w:val="7"/>
        </w:numPr>
        <w:suppressAutoHyphens/>
        <w:snapToGrid/>
        <w:spacing w:line="240" w:lineRule="auto"/>
        <w:ind w:left="0" w:firstLine="0"/>
      </w:pPr>
      <w:r>
        <w:rPr>
          <w:sz w:val="24"/>
          <w:szCs w:val="24"/>
        </w:rPr>
        <w:t>Дата та час розкриття тендерної пропозиції</w:t>
      </w:r>
    </w:p>
    <w:p w:rsidR="00F50038" w:rsidRDefault="00F50038" w:rsidP="00F50038">
      <w:pPr>
        <w:pStyle w:val="1"/>
        <w:spacing w:line="240" w:lineRule="auto"/>
      </w:pPr>
      <w:r>
        <w:rPr>
          <w:b/>
          <w:i/>
          <w:sz w:val="24"/>
          <w:szCs w:val="24"/>
        </w:rPr>
        <w:t>Розділ 5. Оцінка тендерної пропозиції</w:t>
      </w:r>
    </w:p>
    <w:p w:rsidR="00B74736" w:rsidRPr="00B74736" w:rsidRDefault="00F50038" w:rsidP="00F50038">
      <w:pPr>
        <w:pStyle w:val="1"/>
        <w:numPr>
          <w:ilvl w:val="0"/>
          <w:numId w:val="9"/>
        </w:numPr>
        <w:suppressAutoHyphens/>
        <w:snapToGrid/>
        <w:spacing w:line="240" w:lineRule="auto"/>
        <w:ind w:left="0" w:firstLine="0"/>
      </w:pPr>
      <w:r>
        <w:rPr>
          <w:sz w:val="24"/>
          <w:szCs w:val="24"/>
        </w:rPr>
        <w:t xml:space="preserve">Перелік критеріїв та методика оцінки тендерної пропозиції із зазначенням питомої ваги </w:t>
      </w:r>
    </w:p>
    <w:p w:rsidR="00B74736" w:rsidRDefault="00B74736" w:rsidP="00B74736">
      <w:pPr>
        <w:pStyle w:val="1"/>
        <w:suppressAutoHyphens/>
        <w:snapToGrid/>
        <w:spacing w:line="240" w:lineRule="auto"/>
        <w:ind w:firstLine="0"/>
      </w:pPr>
      <w:r>
        <w:rPr>
          <w:sz w:val="24"/>
          <w:szCs w:val="24"/>
        </w:rPr>
        <w:t xml:space="preserve">            к</w:t>
      </w:r>
      <w:r w:rsidR="00F50038">
        <w:rPr>
          <w:sz w:val="24"/>
          <w:szCs w:val="24"/>
        </w:rPr>
        <w:t>ритерію</w:t>
      </w:r>
      <w:r>
        <w:rPr>
          <w:sz w:val="24"/>
          <w:szCs w:val="24"/>
        </w:rPr>
        <w:t>.</w:t>
      </w:r>
    </w:p>
    <w:p w:rsidR="00B74736" w:rsidRDefault="00F50038" w:rsidP="00B74736">
      <w:pPr>
        <w:pStyle w:val="1"/>
        <w:numPr>
          <w:ilvl w:val="0"/>
          <w:numId w:val="9"/>
        </w:numPr>
        <w:suppressAutoHyphens/>
        <w:snapToGrid/>
        <w:spacing w:line="240" w:lineRule="auto"/>
        <w:ind w:left="0" w:firstLine="0"/>
      </w:pPr>
      <w:r w:rsidRPr="00B74736">
        <w:rPr>
          <w:sz w:val="24"/>
          <w:szCs w:val="24"/>
        </w:rPr>
        <w:t>Інша інформація</w:t>
      </w:r>
    </w:p>
    <w:p w:rsidR="00F50038" w:rsidRDefault="00F50038" w:rsidP="00B74736">
      <w:pPr>
        <w:pStyle w:val="1"/>
        <w:numPr>
          <w:ilvl w:val="0"/>
          <w:numId w:val="9"/>
        </w:numPr>
        <w:suppressAutoHyphens/>
        <w:snapToGrid/>
        <w:spacing w:line="240" w:lineRule="auto"/>
        <w:ind w:left="0" w:firstLine="0"/>
      </w:pPr>
      <w:r w:rsidRPr="00B74736">
        <w:rPr>
          <w:sz w:val="24"/>
          <w:szCs w:val="24"/>
        </w:rPr>
        <w:t>Відхилення тендерних пропозицій</w:t>
      </w:r>
    </w:p>
    <w:p w:rsidR="00F50038" w:rsidRDefault="00F50038" w:rsidP="00F50038">
      <w:pPr>
        <w:pStyle w:val="1"/>
        <w:spacing w:line="240" w:lineRule="auto"/>
      </w:pPr>
      <w:r>
        <w:rPr>
          <w:b/>
          <w:i/>
          <w:sz w:val="24"/>
          <w:szCs w:val="24"/>
        </w:rPr>
        <w:t>Розділ 6. Результати торгів та укладання договору про закупівлю</w:t>
      </w:r>
    </w:p>
    <w:p w:rsidR="00F50038" w:rsidRDefault="00F50038" w:rsidP="00F50038">
      <w:pPr>
        <w:pStyle w:val="1"/>
        <w:numPr>
          <w:ilvl w:val="0"/>
          <w:numId w:val="9"/>
        </w:numPr>
        <w:suppressAutoHyphens/>
        <w:snapToGrid/>
        <w:spacing w:line="240" w:lineRule="auto"/>
        <w:ind w:left="0" w:firstLine="0"/>
      </w:pPr>
      <w:r>
        <w:rPr>
          <w:sz w:val="24"/>
          <w:szCs w:val="24"/>
        </w:rPr>
        <w:t>Відміна замовником торгів чи визнання їх такими, що не відбулися</w:t>
      </w:r>
    </w:p>
    <w:p w:rsidR="00F50038" w:rsidRDefault="00F50038" w:rsidP="00F50038">
      <w:pPr>
        <w:pStyle w:val="1"/>
        <w:numPr>
          <w:ilvl w:val="0"/>
          <w:numId w:val="9"/>
        </w:numPr>
        <w:suppressAutoHyphens/>
        <w:snapToGrid/>
        <w:spacing w:line="240" w:lineRule="auto"/>
        <w:ind w:left="0" w:firstLine="0"/>
      </w:pPr>
      <w:r>
        <w:rPr>
          <w:sz w:val="24"/>
          <w:szCs w:val="24"/>
        </w:rPr>
        <w:t>Строк укладання договору</w:t>
      </w:r>
    </w:p>
    <w:p w:rsidR="00F50038" w:rsidRDefault="00F50038" w:rsidP="00F50038">
      <w:pPr>
        <w:pStyle w:val="1"/>
        <w:numPr>
          <w:ilvl w:val="0"/>
          <w:numId w:val="9"/>
        </w:numPr>
        <w:suppressAutoHyphens/>
        <w:snapToGrid/>
        <w:spacing w:line="240" w:lineRule="auto"/>
        <w:ind w:left="0" w:firstLine="0"/>
      </w:pPr>
      <w:r>
        <w:rPr>
          <w:sz w:val="24"/>
          <w:szCs w:val="24"/>
        </w:rPr>
        <w:t xml:space="preserve">Проект договору про закупівлю </w:t>
      </w:r>
    </w:p>
    <w:p w:rsidR="00F50038" w:rsidRDefault="00F50038" w:rsidP="00F50038">
      <w:pPr>
        <w:pStyle w:val="1"/>
        <w:numPr>
          <w:ilvl w:val="0"/>
          <w:numId w:val="9"/>
        </w:numPr>
        <w:suppressAutoHyphens/>
        <w:snapToGrid/>
        <w:spacing w:line="240" w:lineRule="auto"/>
        <w:ind w:left="0" w:firstLine="0"/>
      </w:pPr>
      <w:r>
        <w:rPr>
          <w:sz w:val="24"/>
          <w:szCs w:val="24"/>
        </w:rPr>
        <w:t>Істотні умови, що обов’язково включаються до договору про закупівлю</w:t>
      </w:r>
    </w:p>
    <w:p w:rsidR="00F50038" w:rsidRPr="00EC6CCF" w:rsidRDefault="00F50038" w:rsidP="00F50038">
      <w:pPr>
        <w:pStyle w:val="1"/>
        <w:numPr>
          <w:ilvl w:val="0"/>
          <w:numId w:val="9"/>
        </w:numPr>
        <w:suppressAutoHyphens/>
        <w:snapToGrid/>
        <w:spacing w:line="240" w:lineRule="auto"/>
        <w:ind w:left="0" w:firstLine="0"/>
      </w:pPr>
      <w:r>
        <w:rPr>
          <w:sz w:val="24"/>
          <w:szCs w:val="24"/>
        </w:rPr>
        <w:t>Дії замовника при відмові переможця торгів від підписання договору про закупівлю</w:t>
      </w:r>
    </w:p>
    <w:p w:rsidR="001A10CA" w:rsidRDefault="00F50038" w:rsidP="001A10CA">
      <w:pPr>
        <w:pStyle w:val="1"/>
        <w:numPr>
          <w:ilvl w:val="0"/>
          <w:numId w:val="9"/>
        </w:numPr>
        <w:suppressAutoHyphens/>
        <w:snapToGrid/>
        <w:spacing w:line="240" w:lineRule="auto"/>
        <w:ind w:left="0" w:firstLine="0"/>
      </w:pPr>
      <w:r>
        <w:rPr>
          <w:sz w:val="24"/>
          <w:szCs w:val="24"/>
        </w:rPr>
        <w:t>З</w:t>
      </w:r>
      <w:r w:rsidRPr="00EC6CCF">
        <w:rPr>
          <w:sz w:val="24"/>
          <w:szCs w:val="24"/>
        </w:rPr>
        <w:t>абезпечення виконання договору про закупівлю</w:t>
      </w:r>
    </w:p>
    <w:p w:rsidR="00B74736" w:rsidRPr="00B74736" w:rsidRDefault="001A10CA" w:rsidP="001A10CA">
      <w:pPr>
        <w:pStyle w:val="1"/>
        <w:numPr>
          <w:ilvl w:val="0"/>
          <w:numId w:val="9"/>
        </w:numPr>
        <w:suppressAutoHyphens/>
        <w:snapToGrid/>
        <w:spacing w:line="240" w:lineRule="auto"/>
        <w:ind w:left="0" w:firstLine="0"/>
      </w:pPr>
      <w:r w:rsidRPr="001A10CA">
        <w:rPr>
          <w:sz w:val="24"/>
          <w:szCs w:val="24"/>
        </w:rPr>
        <w:t xml:space="preserve">Порядок подання Учасником та Переможцем комерційної пропозиції (перерахунку ціни за </w:t>
      </w:r>
      <w:r w:rsidR="00B74736">
        <w:rPr>
          <w:sz w:val="24"/>
          <w:szCs w:val="24"/>
        </w:rPr>
        <w:t xml:space="preserve">    </w:t>
      </w:r>
    </w:p>
    <w:p w:rsidR="001A10CA" w:rsidRDefault="00B74736" w:rsidP="00B74736">
      <w:pPr>
        <w:pStyle w:val="1"/>
        <w:suppressAutoHyphens/>
        <w:snapToGrid/>
        <w:spacing w:line="240" w:lineRule="auto"/>
        <w:ind w:firstLine="0"/>
      </w:pPr>
      <w:r>
        <w:rPr>
          <w:sz w:val="24"/>
          <w:szCs w:val="24"/>
        </w:rPr>
        <w:t xml:space="preserve">            </w:t>
      </w:r>
      <w:r w:rsidR="001A10CA" w:rsidRPr="001A10CA">
        <w:rPr>
          <w:sz w:val="24"/>
          <w:szCs w:val="24"/>
        </w:rPr>
        <w:t>результатами електронного аукціону).</w:t>
      </w:r>
    </w:p>
    <w:p w:rsidR="001A10CA" w:rsidRDefault="001A10CA" w:rsidP="001A10CA">
      <w:pPr>
        <w:pStyle w:val="1"/>
        <w:numPr>
          <w:ilvl w:val="0"/>
          <w:numId w:val="9"/>
        </w:numPr>
        <w:suppressAutoHyphens/>
        <w:snapToGrid/>
        <w:spacing w:line="240" w:lineRule="auto"/>
        <w:ind w:left="0" w:firstLine="0"/>
      </w:pPr>
      <w:r w:rsidRPr="001A10CA">
        <w:rPr>
          <w:sz w:val="24"/>
          <w:szCs w:val="24"/>
        </w:rPr>
        <w:t>Процес підписання договору.</w:t>
      </w:r>
    </w:p>
    <w:p w:rsidR="00F50038" w:rsidRDefault="00F50038" w:rsidP="00F50038">
      <w:pPr>
        <w:spacing w:after="0" w:line="240" w:lineRule="auto"/>
        <w:ind w:firstLine="708"/>
        <w:jc w:val="both"/>
        <w:rPr>
          <w:rFonts w:ascii="Times New Roman" w:hAnsi="Times New Roman"/>
          <w:sz w:val="24"/>
          <w:szCs w:val="24"/>
        </w:rPr>
      </w:pPr>
    </w:p>
    <w:p w:rsidR="0075699E" w:rsidRDefault="0075699E" w:rsidP="00F50038">
      <w:pPr>
        <w:pStyle w:val="1"/>
        <w:spacing w:line="240" w:lineRule="auto"/>
        <w:rPr>
          <w:b/>
          <w:i/>
          <w:sz w:val="24"/>
          <w:szCs w:val="24"/>
        </w:rPr>
      </w:pPr>
    </w:p>
    <w:p w:rsidR="00F50038" w:rsidRDefault="00F50038" w:rsidP="00F50038">
      <w:pPr>
        <w:pStyle w:val="1"/>
        <w:spacing w:line="240" w:lineRule="auto"/>
        <w:rPr>
          <w:rFonts w:ascii="Arial" w:hAnsi="Arial"/>
          <w:szCs w:val="22"/>
        </w:rPr>
      </w:pPr>
      <w:r>
        <w:rPr>
          <w:b/>
          <w:i/>
          <w:sz w:val="24"/>
          <w:szCs w:val="24"/>
        </w:rPr>
        <w:t>Додатки до тендерної документації:</w:t>
      </w:r>
    </w:p>
    <w:p w:rsidR="0075699E" w:rsidRDefault="006C75C8" w:rsidP="0075699E">
      <w:pPr>
        <w:rPr>
          <w:rFonts w:ascii="Times New Roman" w:hAnsi="Times New Roman"/>
          <w:sz w:val="24"/>
          <w:szCs w:val="24"/>
        </w:rPr>
      </w:pPr>
      <w:r w:rsidRPr="0075699E">
        <w:rPr>
          <w:rFonts w:ascii="Times New Roman" w:hAnsi="Times New Roman" w:cs="Times New Roman"/>
          <w:b/>
          <w:sz w:val="24"/>
          <w:szCs w:val="24"/>
          <w:highlight w:val="white"/>
        </w:rPr>
        <w:t xml:space="preserve">Додаток 1 </w:t>
      </w:r>
      <w:r w:rsidR="006B18DB" w:rsidRPr="0075699E">
        <w:rPr>
          <w:rFonts w:ascii="Times New Roman" w:hAnsi="Times New Roman" w:cs="Times New Roman"/>
          <w:b/>
          <w:sz w:val="24"/>
          <w:szCs w:val="24"/>
          <w:highlight w:val="white"/>
        </w:rPr>
        <w:t xml:space="preserve"> - «</w:t>
      </w:r>
      <w:r w:rsidR="00633565" w:rsidRPr="0075699E">
        <w:rPr>
          <w:rFonts w:ascii="Times New Roman" w:hAnsi="Times New Roman" w:cs="Times New Roman"/>
          <w:b/>
          <w:sz w:val="24"/>
          <w:szCs w:val="24"/>
          <w:highlight w:val="white"/>
        </w:rPr>
        <w:t xml:space="preserve">Інформація  щодо кваліфікаційних критеріїв </w:t>
      </w:r>
      <w:r w:rsidR="0075699E" w:rsidRPr="0075699E">
        <w:rPr>
          <w:rFonts w:ascii="Times New Roman" w:hAnsi="Times New Roman"/>
          <w:b/>
          <w:bCs/>
          <w:sz w:val="24"/>
          <w:szCs w:val="24"/>
        </w:rPr>
        <w:t>до учасника процедури закупівлі</w:t>
      </w:r>
      <w:r w:rsidR="00633565" w:rsidRPr="0075699E">
        <w:rPr>
          <w:rFonts w:ascii="Times New Roman" w:hAnsi="Times New Roman" w:cs="Times New Roman"/>
          <w:b/>
          <w:sz w:val="24"/>
          <w:szCs w:val="24"/>
          <w:highlight w:val="white"/>
        </w:rPr>
        <w:t>»</w:t>
      </w:r>
    </w:p>
    <w:p w:rsidR="0075699E" w:rsidRDefault="006C75C8" w:rsidP="0075699E">
      <w:pPr>
        <w:rPr>
          <w:rFonts w:ascii="Times New Roman" w:hAnsi="Times New Roman"/>
          <w:sz w:val="24"/>
          <w:szCs w:val="24"/>
        </w:rPr>
      </w:pPr>
      <w:r w:rsidRPr="0075699E">
        <w:rPr>
          <w:rFonts w:ascii="Times New Roman" w:hAnsi="Times New Roman" w:cs="Times New Roman"/>
          <w:b/>
          <w:sz w:val="24"/>
          <w:szCs w:val="24"/>
          <w:highlight w:val="white"/>
        </w:rPr>
        <w:t xml:space="preserve">Додаток 2 </w:t>
      </w:r>
      <w:r w:rsidR="006B18DB" w:rsidRPr="0075699E">
        <w:rPr>
          <w:rFonts w:ascii="Times New Roman" w:hAnsi="Times New Roman" w:cs="Times New Roman"/>
          <w:b/>
          <w:sz w:val="24"/>
          <w:szCs w:val="24"/>
          <w:highlight w:val="white"/>
        </w:rPr>
        <w:t xml:space="preserve"> -«</w:t>
      </w:r>
      <w:r w:rsidR="00633565" w:rsidRPr="0075699E">
        <w:rPr>
          <w:rFonts w:ascii="Times New Roman" w:hAnsi="Times New Roman" w:cs="Times New Roman"/>
          <w:b/>
          <w:sz w:val="24"/>
          <w:szCs w:val="24"/>
          <w:highlight w:val="white"/>
        </w:rPr>
        <w:t xml:space="preserve">Інформація </w:t>
      </w:r>
      <w:r w:rsidR="00C63165" w:rsidRPr="0075699E">
        <w:rPr>
          <w:rFonts w:ascii="Times New Roman" w:hAnsi="Times New Roman" w:cs="Times New Roman"/>
          <w:b/>
          <w:sz w:val="24"/>
          <w:szCs w:val="24"/>
          <w:highlight w:val="white"/>
        </w:rPr>
        <w:t>та документи  про необхідні</w:t>
      </w:r>
      <w:r w:rsidR="00633565" w:rsidRPr="0075699E">
        <w:rPr>
          <w:rFonts w:ascii="Times New Roman" w:hAnsi="Times New Roman" w:cs="Times New Roman"/>
          <w:b/>
          <w:sz w:val="24"/>
          <w:szCs w:val="24"/>
          <w:highlight w:val="white"/>
        </w:rPr>
        <w:t xml:space="preserve"> технічні, кількісні та якісні характеристики предмета закупівлі»</w:t>
      </w:r>
    </w:p>
    <w:p w:rsidR="006C75C8" w:rsidRPr="0075699E" w:rsidRDefault="006C75C8" w:rsidP="0075699E">
      <w:pPr>
        <w:rPr>
          <w:rFonts w:ascii="Times New Roman" w:hAnsi="Times New Roman"/>
          <w:sz w:val="24"/>
          <w:szCs w:val="24"/>
        </w:rPr>
      </w:pPr>
      <w:r w:rsidRPr="0075699E">
        <w:rPr>
          <w:rFonts w:ascii="Times New Roman" w:hAnsi="Times New Roman" w:cs="Times New Roman"/>
          <w:b/>
          <w:sz w:val="24"/>
          <w:szCs w:val="24"/>
          <w:highlight w:val="white"/>
        </w:rPr>
        <w:t xml:space="preserve">Додаток 3 </w:t>
      </w:r>
      <w:r w:rsidR="00EA2DD5" w:rsidRPr="0075699E">
        <w:rPr>
          <w:rFonts w:ascii="Times New Roman" w:hAnsi="Times New Roman" w:cs="Times New Roman"/>
          <w:b/>
          <w:sz w:val="24"/>
          <w:szCs w:val="24"/>
          <w:highlight w:val="white"/>
        </w:rPr>
        <w:t xml:space="preserve"> - «</w:t>
      </w:r>
      <w:r w:rsidR="0075699E" w:rsidRPr="0075699E">
        <w:rPr>
          <w:rFonts w:ascii="Times New Roman" w:hAnsi="Times New Roman" w:cs="Times New Roman"/>
          <w:b/>
          <w:sz w:val="24"/>
          <w:szCs w:val="24"/>
          <w:highlight w:val="white"/>
        </w:rPr>
        <w:t>Тендерна пропозиція</w:t>
      </w:r>
      <w:r w:rsidR="00EA2DD5" w:rsidRPr="0075699E">
        <w:rPr>
          <w:rFonts w:ascii="Times New Roman" w:hAnsi="Times New Roman" w:cs="Times New Roman"/>
          <w:b/>
          <w:sz w:val="24"/>
          <w:szCs w:val="24"/>
          <w:highlight w:val="white"/>
        </w:rPr>
        <w:t>»</w:t>
      </w:r>
    </w:p>
    <w:p w:rsidR="0075699E" w:rsidRDefault="00EA2DD5" w:rsidP="0075699E">
      <w:pPr>
        <w:widowControl w:val="0"/>
        <w:spacing w:after="0" w:line="240" w:lineRule="auto"/>
        <w:rPr>
          <w:rFonts w:ascii="Times New Roman" w:hAnsi="Times New Roman" w:cs="Times New Roman"/>
          <w:b/>
          <w:sz w:val="24"/>
          <w:szCs w:val="24"/>
          <w:highlight w:val="white"/>
        </w:rPr>
      </w:pPr>
      <w:r w:rsidRPr="0075699E">
        <w:rPr>
          <w:rFonts w:ascii="Times New Roman" w:hAnsi="Times New Roman" w:cs="Times New Roman"/>
          <w:b/>
          <w:sz w:val="24"/>
          <w:szCs w:val="24"/>
          <w:highlight w:val="white"/>
        </w:rPr>
        <w:t>Додаток 4  - «</w:t>
      </w:r>
      <w:r w:rsidR="0075699E" w:rsidRPr="0075699E">
        <w:rPr>
          <w:rFonts w:ascii="Times New Roman" w:hAnsi="Times New Roman" w:cs="Times New Roman"/>
          <w:b/>
          <w:sz w:val="24"/>
          <w:szCs w:val="24"/>
          <w:highlight w:val="white"/>
        </w:rPr>
        <w:t>Проект договору</w:t>
      </w:r>
      <w:r w:rsidRPr="0075699E">
        <w:rPr>
          <w:rFonts w:ascii="Times New Roman" w:hAnsi="Times New Roman" w:cs="Times New Roman"/>
          <w:b/>
          <w:sz w:val="24"/>
          <w:szCs w:val="24"/>
          <w:highlight w:val="white"/>
        </w:rPr>
        <w:t>»</w:t>
      </w:r>
    </w:p>
    <w:p w:rsidR="0075699E" w:rsidRDefault="0075699E" w:rsidP="0075699E">
      <w:pPr>
        <w:widowControl w:val="0"/>
        <w:spacing w:after="0" w:line="240" w:lineRule="auto"/>
        <w:rPr>
          <w:rFonts w:ascii="Times New Roman" w:hAnsi="Times New Roman" w:cs="Times New Roman"/>
          <w:b/>
          <w:sz w:val="24"/>
          <w:szCs w:val="24"/>
          <w:highlight w:val="white"/>
        </w:rPr>
      </w:pPr>
    </w:p>
    <w:p w:rsidR="0075699E" w:rsidRPr="0075699E" w:rsidRDefault="0075699E" w:rsidP="0075699E">
      <w:pPr>
        <w:widowControl w:val="0"/>
        <w:spacing w:after="0" w:line="240" w:lineRule="auto"/>
        <w:rPr>
          <w:rFonts w:ascii="Times New Roman" w:hAnsi="Times New Roman" w:cs="Times New Roman"/>
          <w:b/>
          <w:sz w:val="24"/>
          <w:szCs w:val="24"/>
          <w:highlight w:val="white"/>
        </w:rPr>
      </w:pPr>
      <w:r>
        <w:rPr>
          <w:rFonts w:ascii="Times New Roman" w:hAnsi="Times New Roman" w:cs="Times New Roman"/>
          <w:b/>
          <w:sz w:val="24"/>
          <w:szCs w:val="24"/>
          <w:highlight w:val="white"/>
        </w:rPr>
        <w:t>Додаток 5 – «</w:t>
      </w:r>
      <w:r w:rsidR="00D11439">
        <w:rPr>
          <w:rFonts w:ascii="Times New Roman" w:eastAsia="Arial" w:hAnsi="Times New Roman" w:cs="Times New Roman"/>
          <w:b/>
          <w:sz w:val="23"/>
          <w:szCs w:val="23"/>
        </w:rPr>
        <w:t>Вимоги виконання</w:t>
      </w:r>
      <w:r w:rsidRPr="008C5AED">
        <w:rPr>
          <w:rFonts w:ascii="Times New Roman" w:eastAsia="Arial" w:hAnsi="Times New Roman" w:cs="Times New Roman"/>
          <w:b/>
          <w:sz w:val="23"/>
          <w:szCs w:val="23"/>
        </w:rPr>
        <w:t xml:space="preserve"> </w:t>
      </w:r>
      <w:r w:rsidR="00D11439">
        <w:rPr>
          <w:rFonts w:ascii="Times New Roman" w:eastAsia="Arial" w:hAnsi="Times New Roman" w:cs="Times New Roman"/>
          <w:b/>
          <w:sz w:val="23"/>
          <w:szCs w:val="23"/>
        </w:rPr>
        <w:t xml:space="preserve">пункту </w:t>
      </w:r>
      <w:r w:rsidRPr="008C5AED">
        <w:rPr>
          <w:rFonts w:ascii="Times New Roman" w:eastAsia="Arial" w:hAnsi="Times New Roman" w:cs="Times New Roman"/>
          <w:b/>
          <w:sz w:val="23"/>
          <w:szCs w:val="23"/>
        </w:rPr>
        <w:t>47 ОСОБЛИВОСТЕЙ</w:t>
      </w:r>
      <w:r>
        <w:rPr>
          <w:rFonts w:ascii="Times New Roman" w:hAnsi="Times New Roman" w:cs="Times New Roman"/>
          <w:b/>
          <w:sz w:val="24"/>
          <w:szCs w:val="24"/>
          <w:highlight w:val="white"/>
        </w:rPr>
        <w:t>»</w:t>
      </w:r>
    </w:p>
    <w:p w:rsidR="006C75C8" w:rsidRDefault="006C75C8" w:rsidP="00EA2DD5">
      <w:pPr>
        <w:spacing w:before="240" w:after="0" w:line="240" w:lineRule="auto"/>
        <w:rPr>
          <w:rFonts w:ascii="Times New Roman" w:hAnsi="Times New Roman" w:cs="Times New Roman"/>
          <w:b/>
          <w:sz w:val="24"/>
          <w:szCs w:val="24"/>
        </w:rPr>
      </w:pPr>
    </w:p>
    <w:p w:rsidR="00F50038" w:rsidRDefault="00F50038" w:rsidP="00D92468">
      <w:pPr>
        <w:spacing w:before="240" w:after="0" w:line="240" w:lineRule="auto"/>
        <w:jc w:val="center"/>
        <w:rPr>
          <w:rFonts w:ascii="Times New Roman" w:hAnsi="Times New Roman" w:cs="Times New Roman"/>
          <w:b/>
          <w:sz w:val="24"/>
          <w:szCs w:val="24"/>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D92468" w:rsidTr="00DC5E3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2" w:type="dxa"/>
            <w:gridSpan w:val="2"/>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1. Загальні положення</w:t>
            </w:r>
          </w:p>
        </w:tc>
      </w:tr>
      <w:tr w:rsidR="00D92468" w:rsidTr="00DC5E3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w:t>
            </w:r>
            <w:hyperlink r:id="rId6" w:history="1">
              <w:r>
                <w:rPr>
                  <w:rStyle w:val="a3"/>
                  <w:rFonts w:ascii="Times New Roman" w:hAnsi="Times New Roman" w:cs="Times New Roman"/>
                  <w:color w:val="000000"/>
                  <w:sz w:val="24"/>
                  <w:szCs w:val="24"/>
                  <w:u w:val="none"/>
                </w:rPr>
                <w:t>Закону</w:t>
              </w:r>
            </w:hyperlink>
            <w:r>
              <w:rPr>
                <w:rFonts w:ascii="Times New Roman" w:hAnsi="Times New Roman" w:cs="Times New Roman"/>
                <w:color w:val="000000"/>
                <w:sz w:val="24"/>
                <w:szCs w:val="24"/>
              </w:rPr>
              <w:t xml:space="preserve"> України «Про публічні закупівлі» (далі – </w:t>
            </w:r>
            <w:r>
              <w:rPr>
                <w:rFonts w:ascii="Times New Roman" w:hAnsi="Times New Roman" w:cs="Times New Roman"/>
                <w:b/>
                <w:i/>
                <w:color w:val="000000"/>
                <w:sz w:val="24"/>
                <w:szCs w:val="24"/>
              </w:rPr>
              <w:t>Закон</w:t>
            </w:r>
            <w:r>
              <w:rPr>
                <w:rFonts w:ascii="Times New Roman" w:hAnsi="Times New Roman" w:cs="Times New Roman"/>
                <w:color w:val="000000"/>
                <w:sz w:val="24"/>
                <w:szCs w:val="24"/>
              </w:rPr>
              <w:t xml:space="preserve">), </w:t>
            </w:r>
            <w:r>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cs="Times New Roman"/>
                <w:color w:val="000000"/>
                <w:sz w:val="24"/>
                <w:szCs w:val="24"/>
              </w:rPr>
              <w:t xml:space="preserve"> (далі — </w:t>
            </w:r>
            <w:r>
              <w:rPr>
                <w:rFonts w:ascii="Times New Roman" w:hAnsi="Times New Roman" w:cs="Times New Roman"/>
                <w:b/>
                <w:i/>
                <w:color w:val="000000"/>
                <w:sz w:val="24"/>
                <w:szCs w:val="24"/>
              </w:rPr>
              <w:t>Особливості</w:t>
            </w:r>
            <w:r>
              <w:rPr>
                <w:rFonts w:ascii="Times New Roman" w:hAnsi="Times New Roman" w:cs="Times New Roman"/>
                <w:color w:val="000000"/>
                <w:sz w:val="24"/>
                <w:szCs w:val="24"/>
              </w:rPr>
              <w:t>)</w:t>
            </w:r>
            <w:r w:rsidR="00AE639E">
              <w:rPr>
                <w:rFonts w:ascii="Times New Roman" w:hAnsi="Times New Roman" w:cs="Times New Roman"/>
                <w:sz w:val="24"/>
                <w:szCs w:val="24"/>
              </w:rPr>
              <w:t>.</w:t>
            </w:r>
          </w:p>
          <w:p w:rsidR="00D92468" w:rsidRDefault="00D9246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hAnsi="Times New Roman" w:cs="Times New Roman"/>
                <w:b/>
                <w:i/>
                <w:color w:val="000000"/>
                <w:sz w:val="24"/>
                <w:szCs w:val="24"/>
              </w:rPr>
              <w:t>Законі</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Особливостях</w:t>
            </w:r>
            <w:r>
              <w:rPr>
                <w:rFonts w:ascii="Times New Roman" w:hAnsi="Times New Roman" w:cs="Times New Roman"/>
                <w:color w:val="000000"/>
                <w:sz w:val="24"/>
                <w:szCs w:val="24"/>
              </w:rPr>
              <w:t xml:space="preserve"> та інших вищенаведених нормативних актах.</w:t>
            </w:r>
          </w:p>
        </w:tc>
      </w:tr>
      <w:tr w:rsidR="00D92468" w:rsidTr="00DC5E3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замовника торгів</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
        </w:tc>
      </w:tr>
      <w:tr w:rsidR="00A6657C" w:rsidTr="00DC5E3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повне найменування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E16398" w:rsidRDefault="00E16398" w:rsidP="00A6657C">
            <w:pPr>
              <w:pStyle w:val="a5"/>
              <w:spacing w:line="254" w:lineRule="auto"/>
              <w:rPr>
                <w:b/>
                <w:lang w:val="uk-UA"/>
              </w:rPr>
            </w:pPr>
            <w:r>
              <w:rPr>
                <w:rFonts w:ascii="Times New Roman" w:hAnsi="Times New Roman"/>
                <w:b/>
                <w:color w:val="000000"/>
                <w:sz w:val="24"/>
                <w:szCs w:val="24"/>
                <w:lang w:val="uk-UA" w:eastAsia="uk-UA"/>
              </w:rPr>
              <w:t>Виконавчий комітет Вороньківської сільської ради Бориспільського району Київської області</w:t>
            </w:r>
          </w:p>
        </w:tc>
      </w:tr>
      <w:tr w:rsidR="00A6657C" w:rsidTr="00DC5E37">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місцезнаходження</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A6657C" w:rsidRDefault="00A6657C" w:rsidP="00A6657C">
            <w:pPr>
              <w:pStyle w:val="rvps2"/>
              <w:shd w:val="clear" w:color="auto" w:fill="FFFFFF"/>
              <w:spacing w:before="0" w:beforeAutospacing="0" w:after="150" w:afterAutospacing="0" w:line="254" w:lineRule="auto"/>
              <w:jc w:val="both"/>
              <w:rPr>
                <w:b/>
                <w:color w:val="000000"/>
              </w:rPr>
            </w:pPr>
            <w:r w:rsidRPr="00A6657C">
              <w:rPr>
                <w:b/>
              </w:rPr>
              <w:t xml:space="preserve">Україна, </w:t>
            </w:r>
            <w:r w:rsidR="00E16398">
              <w:rPr>
                <w:b/>
              </w:rPr>
              <w:t>08352, Київська область, Бориспільський район, с. Вороньків, вул. Паркова,  2</w:t>
            </w:r>
          </w:p>
        </w:tc>
      </w:tr>
      <w:tr w:rsidR="00A6657C"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A6657C" w:rsidRDefault="00A6657C" w:rsidP="00A6657C">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Borders>
              <w:top w:val="single" w:sz="4" w:space="0" w:color="000000"/>
              <w:left w:val="single" w:sz="4" w:space="0" w:color="000000"/>
              <w:bottom w:val="single" w:sz="4" w:space="0" w:color="000000"/>
              <w:right w:val="single" w:sz="4" w:space="0" w:color="000000"/>
            </w:tcBorders>
            <w:hideMark/>
          </w:tcPr>
          <w:p w:rsidR="00A6657C" w:rsidRPr="00D11439" w:rsidRDefault="00E16398" w:rsidP="00A6657C">
            <w:pPr>
              <w:jc w:val="both"/>
              <w:rPr>
                <w:rFonts w:ascii="Times New Roman" w:hAnsi="Times New Roman" w:cs="Times New Roman"/>
                <w:b/>
                <w:sz w:val="24"/>
                <w:szCs w:val="24"/>
              </w:rPr>
            </w:pPr>
            <w:r w:rsidRPr="00E16398">
              <w:rPr>
                <w:rFonts w:ascii="Times New Roman" w:hAnsi="Times New Roman" w:cs="Times New Roman"/>
                <w:b/>
                <w:sz w:val="24"/>
                <w:szCs w:val="24"/>
              </w:rPr>
              <w:t xml:space="preserve">З питань, пов’язаних з організацією проведення процедури закупівлі, підготовкою та подачею тендерних пропозицій –  </w:t>
            </w:r>
            <w:r w:rsidR="00D11439">
              <w:rPr>
                <w:rFonts w:ascii="Times New Roman" w:hAnsi="Times New Roman" w:cs="Times New Roman"/>
                <w:b/>
                <w:sz w:val="24"/>
                <w:szCs w:val="24"/>
              </w:rPr>
              <w:t>Григор Ганна Михайлівна</w:t>
            </w:r>
            <w:r w:rsidRPr="00E16398">
              <w:rPr>
                <w:rFonts w:ascii="Times New Roman" w:hAnsi="Times New Roman" w:cs="Times New Roman"/>
                <w:b/>
                <w:sz w:val="24"/>
                <w:szCs w:val="24"/>
              </w:rPr>
              <w:t xml:space="preserve"> – головний спеціаліст відділу економіки, інвестицій та публічних закупівель, 08352, Київська область, Бориспільський район, с. Вороньків, вул. Паркова, 2, тел. (</w:t>
            </w:r>
            <w:r w:rsidR="00D11439">
              <w:rPr>
                <w:rFonts w:ascii="Times New Roman" w:hAnsi="Times New Roman" w:cs="Times New Roman"/>
                <w:b/>
                <w:sz w:val="24"/>
                <w:szCs w:val="24"/>
              </w:rPr>
              <w:t>063</w:t>
            </w:r>
            <w:r w:rsidRPr="00E16398">
              <w:rPr>
                <w:rFonts w:ascii="Times New Roman" w:hAnsi="Times New Roman" w:cs="Times New Roman"/>
                <w:b/>
                <w:sz w:val="24"/>
                <w:szCs w:val="24"/>
              </w:rPr>
              <w:t xml:space="preserve">) </w:t>
            </w:r>
            <w:r w:rsidR="00D11439">
              <w:rPr>
                <w:rFonts w:ascii="Times New Roman" w:hAnsi="Times New Roman" w:cs="Times New Roman"/>
                <w:b/>
                <w:sz w:val="24"/>
                <w:szCs w:val="24"/>
              </w:rPr>
              <w:t>135 72 80</w:t>
            </w:r>
            <w:r w:rsidRPr="00E16398">
              <w:rPr>
                <w:rFonts w:ascii="Times New Roman" w:hAnsi="Times New Roman" w:cs="Times New Roman"/>
                <w:b/>
                <w:sz w:val="24"/>
                <w:szCs w:val="24"/>
              </w:rPr>
              <w:t xml:space="preserve">, </w:t>
            </w:r>
            <w:r w:rsidRPr="00E16398">
              <w:rPr>
                <w:rFonts w:ascii="Times New Roman" w:hAnsi="Times New Roman" w:cs="Times New Roman"/>
                <w:b/>
                <w:sz w:val="24"/>
                <w:szCs w:val="24"/>
                <w:lang w:val="en-US"/>
              </w:rPr>
              <w:t>zakupkavoronkiv</w:t>
            </w:r>
            <w:r w:rsidRPr="00D11439">
              <w:rPr>
                <w:rFonts w:ascii="Times New Roman" w:hAnsi="Times New Roman" w:cs="Times New Roman"/>
                <w:b/>
                <w:sz w:val="24"/>
                <w:szCs w:val="24"/>
              </w:rPr>
              <w:t>@</w:t>
            </w:r>
            <w:r w:rsidRPr="00E16398">
              <w:rPr>
                <w:rFonts w:ascii="Times New Roman" w:hAnsi="Times New Roman" w:cs="Times New Roman"/>
                <w:b/>
                <w:sz w:val="24"/>
                <w:szCs w:val="24"/>
                <w:lang w:val="en-US"/>
              </w:rPr>
              <w:t>ukr</w:t>
            </w:r>
            <w:r w:rsidRPr="00D11439">
              <w:rPr>
                <w:rFonts w:ascii="Times New Roman" w:hAnsi="Times New Roman" w:cs="Times New Roman"/>
                <w:b/>
                <w:sz w:val="24"/>
                <w:szCs w:val="24"/>
              </w:rPr>
              <w:t>.</w:t>
            </w:r>
            <w:r w:rsidRPr="00E16398">
              <w:rPr>
                <w:rFonts w:ascii="Times New Roman" w:hAnsi="Times New Roman" w:cs="Times New Roman"/>
                <w:b/>
                <w:sz w:val="24"/>
                <w:szCs w:val="24"/>
                <w:lang w:val="en-US"/>
              </w:rPr>
              <w:t>net</w:t>
            </w:r>
          </w:p>
        </w:tc>
      </w:tr>
      <w:tr w:rsidR="00D92468" w:rsidTr="00DC5E3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Процедура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A6657C">
            <w:pPr>
              <w:spacing w:after="0" w:line="240" w:lineRule="auto"/>
              <w:jc w:val="both"/>
              <w:rPr>
                <w:rFonts w:ascii="Times New Roman" w:hAnsi="Times New Roman" w:cs="Times New Roman"/>
                <w:b/>
                <w:color w:val="4A86E8"/>
                <w:sz w:val="24"/>
                <w:szCs w:val="24"/>
              </w:rPr>
            </w:pPr>
            <w:r>
              <w:rPr>
                <w:rFonts w:ascii="Times New Roman" w:hAnsi="Times New Roman" w:cs="Times New Roman"/>
                <w:b/>
                <w:sz w:val="24"/>
                <w:szCs w:val="24"/>
              </w:rPr>
              <w:t>Відкриті торги</w:t>
            </w:r>
            <w:r w:rsidR="00555814">
              <w:rPr>
                <w:rFonts w:ascii="Times New Roman" w:hAnsi="Times New Roman" w:cs="Times New Roman"/>
                <w:b/>
                <w:sz w:val="24"/>
                <w:szCs w:val="24"/>
              </w:rPr>
              <w:t xml:space="preserve"> з особливостями</w:t>
            </w:r>
          </w:p>
        </w:tc>
      </w:tr>
      <w:tr w:rsidR="00D92468" w:rsidTr="00DC5E3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предмет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 </w:t>
            </w:r>
          </w:p>
        </w:tc>
      </w:tr>
      <w:tr w:rsidR="00D92468" w:rsidTr="00DC5E3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назва предмета закупівлі</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7B22FE" w:rsidRDefault="008A7016" w:rsidP="007B22FE">
            <w:pPr>
              <w:pStyle w:val="ab"/>
              <w:tabs>
                <w:tab w:val="left" w:pos="460"/>
              </w:tabs>
              <w:spacing w:after="260"/>
              <w:jc w:val="both"/>
              <w:rPr>
                <w:b/>
                <w:sz w:val="24"/>
                <w:szCs w:val="24"/>
                <w:lang w:val="uk-UA"/>
              </w:rPr>
            </w:pPr>
            <w:r w:rsidRPr="007B22FE">
              <w:rPr>
                <w:b/>
                <w:sz w:val="24"/>
                <w:szCs w:val="24"/>
              </w:rPr>
              <w:t>«</w:t>
            </w:r>
            <w:proofErr w:type="spellStart"/>
            <w:r w:rsidR="003E64B2" w:rsidRPr="00D24E32">
              <w:rPr>
                <w:b/>
                <w:bCs/>
                <w:highlight w:val="white"/>
              </w:rPr>
              <w:t>М’ясо</w:t>
            </w:r>
            <w:proofErr w:type="spellEnd"/>
            <w:r w:rsidR="003E64B2" w:rsidRPr="00D24E32">
              <w:rPr>
                <w:b/>
                <w:bCs/>
                <w:highlight w:val="white"/>
              </w:rPr>
              <w:t xml:space="preserve"> </w:t>
            </w:r>
            <w:proofErr w:type="spellStart"/>
            <w:r w:rsidR="003E64B2" w:rsidRPr="00D24E32">
              <w:rPr>
                <w:b/>
                <w:bCs/>
                <w:highlight w:val="white"/>
              </w:rPr>
              <w:t>свинини</w:t>
            </w:r>
            <w:proofErr w:type="spellEnd"/>
            <w:r w:rsidR="003E64B2" w:rsidRPr="00D24E32">
              <w:rPr>
                <w:b/>
                <w:bCs/>
                <w:highlight w:val="white"/>
              </w:rPr>
              <w:t xml:space="preserve">, </w:t>
            </w:r>
            <w:proofErr w:type="spellStart"/>
            <w:r w:rsidR="003E64B2" w:rsidRPr="00D24E32">
              <w:rPr>
                <w:b/>
                <w:bCs/>
                <w:highlight w:val="white"/>
              </w:rPr>
              <w:t>філе</w:t>
            </w:r>
            <w:proofErr w:type="spellEnd"/>
            <w:r w:rsidR="003E64B2" w:rsidRPr="00D24E32">
              <w:rPr>
                <w:b/>
                <w:bCs/>
                <w:highlight w:val="white"/>
              </w:rPr>
              <w:t xml:space="preserve"> </w:t>
            </w:r>
            <w:proofErr w:type="spellStart"/>
            <w:r w:rsidR="003E64B2" w:rsidRPr="00D24E32">
              <w:rPr>
                <w:b/>
                <w:bCs/>
                <w:highlight w:val="white"/>
              </w:rPr>
              <w:t>куряче</w:t>
            </w:r>
            <w:proofErr w:type="spellEnd"/>
            <w:r w:rsidR="003E64B2" w:rsidRPr="00D24E32">
              <w:rPr>
                <w:b/>
                <w:bCs/>
                <w:highlight w:val="white"/>
              </w:rPr>
              <w:t xml:space="preserve">, тушка бройлера, </w:t>
            </w:r>
            <w:proofErr w:type="spellStart"/>
            <w:r w:rsidR="003E64B2" w:rsidRPr="00D24E32">
              <w:rPr>
                <w:b/>
                <w:bCs/>
                <w:highlight w:val="white"/>
              </w:rPr>
              <w:t>яловичина</w:t>
            </w:r>
            <w:proofErr w:type="spellEnd"/>
            <w:r w:rsidR="003E64B2">
              <w:rPr>
                <w:b/>
                <w:bCs/>
                <w:highlight w:val="white"/>
              </w:rPr>
              <w:br/>
            </w:r>
            <w:r w:rsidR="003E64B2" w:rsidRPr="00D24E32">
              <w:rPr>
                <w:b/>
                <w:bCs/>
                <w:highlight w:val="white"/>
              </w:rPr>
              <w:t xml:space="preserve">(за кодом ДК 021:2015 - 15110000-2 </w:t>
            </w:r>
            <w:proofErr w:type="spellStart"/>
            <w:r w:rsidR="003E64B2" w:rsidRPr="00D24E32">
              <w:rPr>
                <w:b/>
                <w:bCs/>
                <w:highlight w:val="white"/>
              </w:rPr>
              <w:t>М’ясо</w:t>
            </w:r>
            <w:proofErr w:type="spellEnd"/>
            <w:r w:rsidR="003E64B2" w:rsidRPr="00D24E32">
              <w:rPr>
                <w:b/>
                <w:bCs/>
                <w:highlight w:val="white"/>
              </w:rPr>
              <w:t>)</w:t>
            </w:r>
            <w:r w:rsidR="007B22FE" w:rsidRPr="007B22FE">
              <w:rPr>
                <w:b/>
                <w:bCs/>
                <w:sz w:val="24"/>
                <w:szCs w:val="24"/>
                <w:bdr w:val="none" w:sz="0" w:space="0" w:color="auto" w:frame="1"/>
                <w:lang w:val="uk-UA"/>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Borders>
              <w:top w:val="single" w:sz="4" w:space="0" w:color="000000"/>
              <w:left w:val="single" w:sz="4" w:space="0" w:color="000000"/>
              <w:bottom w:val="single" w:sz="4" w:space="0" w:color="000000"/>
              <w:right w:val="single" w:sz="4" w:space="0" w:color="000000"/>
            </w:tcBorders>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Закупівля здійснюється щодо предмет</w:t>
            </w:r>
            <w:r>
              <w:rPr>
                <w:rFonts w:ascii="Times New Roman" w:hAnsi="Times New Roman" w:cs="Times New Roman"/>
                <w:sz w:val="24"/>
                <w:szCs w:val="24"/>
              </w:rPr>
              <w:t>а</w:t>
            </w:r>
            <w:r>
              <w:rPr>
                <w:rFonts w:ascii="Times New Roman" w:hAnsi="Times New Roman" w:cs="Times New Roman"/>
                <w:color w:val="000000"/>
                <w:sz w:val="24"/>
                <w:szCs w:val="24"/>
              </w:rPr>
              <w:t xml:space="preserve"> закупівлі в цілому.</w:t>
            </w:r>
          </w:p>
          <w:p w:rsidR="00D92468" w:rsidRDefault="00D92468">
            <w:pPr>
              <w:widowControl w:val="0"/>
              <w:spacing w:after="0" w:line="240" w:lineRule="auto"/>
              <w:ind w:right="120"/>
              <w:jc w:val="both"/>
              <w:rPr>
                <w:rFonts w:ascii="Times New Roman" w:hAnsi="Times New Roman" w:cs="Times New Roman"/>
                <w:i/>
                <w:color w:val="FF0000"/>
                <w:sz w:val="24"/>
                <w:szCs w:val="24"/>
                <w:highlight w:val="yellow"/>
              </w:rPr>
            </w:pP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92468" w:rsidRDefault="00D9246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товару та місце його поставки </w:t>
            </w:r>
          </w:p>
          <w:p w:rsidR="00D92468" w:rsidRDefault="00D92468">
            <w:pPr>
              <w:widowControl w:val="0"/>
              <w:spacing w:after="0" w:line="240" w:lineRule="auto"/>
              <w:rPr>
                <w:rFonts w:ascii="Times New Roman" w:hAnsi="Times New Roman" w:cs="Times New Roman"/>
                <w:color w:val="000000"/>
                <w:sz w:val="24"/>
                <w:szCs w:val="24"/>
                <w:highlight w:val="yellow"/>
              </w:rPr>
            </w:pPr>
          </w:p>
        </w:tc>
        <w:tc>
          <w:tcPr>
            <w:tcW w:w="7087" w:type="dxa"/>
            <w:tcBorders>
              <w:top w:val="single" w:sz="4" w:space="0" w:color="000000"/>
              <w:left w:val="single" w:sz="4" w:space="0" w:color="000000"/>
              <w:bottom w:val="single" w:sz="4" w:space="0" w:color="000000"/>
              <w:right w:val="single" w:sz="4" w:space="0" w:color="000000"/>
            </w:tcBorders>
            <w:hideMark/>
          </w:tcPr>
          <w:p w:rsidR="00D92468" w:rsidRPr="003E64B2" w:rsidRDefault="00D92468" w:rsidP="003E64B2">
            <w:pPr>
              <w:widowControl w:val="0"/>
              <w:spacing w:after="0" w:line="240" w:lineRule="auto"/>
              <w:ind w:right="120"/>
              <w:rPr>
                <w:rFonts w:ascii="Times New Roman" w:hAnsi="Times New Roman" w:cs="Times New Roman"/>
                <w:b/>
                <w:sz w:val="24"/>
                <w:szCs w:val="24"/>
              </w:rPr>
            </w:pPr>
            <w:r w:rsidRPr="003E64B2">
              <w:rPr>
                <w:rFonts w:ascii="Times New Roman" w:hAnsi="Times New Roman" w:cs="Times New Roman"/>
                <w:sz w:val="24"/>
                <w:szCs w:val="24"/>
              </w:rPr>
              <w:t xml:space="preserve">Кількість: </w:t>
            </w:r>
          </w:p>
          <w:p w:rsidR="003E3A73" w:rsidRPr="003E64B2" w:rsidRDefault="003E64B2" w:rsidP="003E64B2">
            <w:pPr>
              <w:widowControl w:val="0"/>
              <w:spacing w:after="0" w:line="240" w:lineRule="auto"/>
              <w:ind w:right="120"/>
              <w:rPr>
                <w:rFonts w:ascii="Times New Roman" w:hAnsi="Times New Roman" w:cs="Times New Roman"/>
                <w:b/>
                <w:sz w:val="24"/>
                <w:szCs w:val="24"/>
              </w:rPr>
            </w:pPr>
            <w:r w:rsidRPr="003E64B2">
              <w:rPr>
                <w:rFonts w:ascii="Times New Roman" w:hAnsi="Times New Roman" w:cs="Times New Roman"/>
                <w:b/>
                <w:bCs/>
                <w:highlight w:val="white"/>
              </w:rPr>
              <w:t>М’ясо свинини</w:t>
            </w:r>
            <w:r>
              <w:rPr>
                <w:rFonts w:ascii="Times New Roman" w:hAnsi="Times New Roman" w:cs="Times New Roman"/>
                <w:b/>
                <w:bCs/>
                <w:highlight w:val="white"/>
              </w:rPr>
              <w:t xml:space="preserve"> </w:t>
            </w:r>
            <w:r w:rsidRPr="007B22FE">
              <w:rPr>
                <w:rFonts w:ascii="Times New Roman" w:hAnsi="Times New Roman" w:cs="Times New Roman"/>
                <w:b/>
                <w:sz w:val="24"/>
                <w:szCs w:val="24"/>
              </w:rPr>
              <w:t xml:space="preserve">– </w:t>
            </w:r>
            <w:r>
              <w:rPr>
                <w:rFonts w:ascii="Times New Roman" w:hAnsi="Times New Roman" w:cs="Times New Roman"/>
                <w:b/>
                <w:sz w:val="24"/>
                <w:szCs w:val="24"/>
              </w:rPr>
              <w:t>1 300</w:t>
            </w:r>
            <w:r w:rsidRPr="007B22FE">
              <w:rPr>
                <w:rFonts w:ascii="Times New Roman" w:hAnsi="Times New Roman" w:cs="Times New Roman"/>
                <w:b/>
                <w:sz w:val="24"/>
                <w:szCs w:val="24"/>
              </w:rPr>
              <w:t xml:space="preserve"> кг</w:t>
            </w:r>
            <w:r w:rsidRPr="003E64B2">
              <w:rPr>
                <w:rFonts w:ascii="Times New Roman" w:hAnsi="Times New Roman" w:cs="Times New Roman"/>
                <w:b/>
                <w:bCs/>
                <w:highlight w:val="white"/>
              </w:rPr>
              <w:br/>
              <w:t xml:space="preserve"> </w:t>
            </w:r>
            <w:r>
              <w:rPr>
                <w:rFonts w:ascii="Times New Roman" w:hAnsi="Times New Roman" w:cs="Times New Roman"/>
                <w:b/>
                <w:bCs/>
                <w:highlight w:val="white"/>
              </w:rPr>
              <w:t>Ф</w:t>
            </w:r>
            <w:r w:rsidRPr="003E64B2">
              <w:rPr>
                <w:rFonts w:ascii="Times New Roman" w:hAnsi="Times New Roman" w:cs="Times New Roman"/>
                <w:b/>
                <w:bCs/>
                <w:highlight w:val="white"/>
              </w:rPr>
              <w:t>іле куряче</w:t>
            </w:r>
            <w:r w:rsidRPr="007B22FE">
              <w:rPr>
                <w:rFonts w:ascii="Times New Roman" w:hAnsi="Times New Roman" w:cs="Times New Roman"/>
                <w:b/>
                <w:sz w:val="24"/>
                <w:szCs w:val="24"/>
              </w:rPr>
              <w:t xml:space="preserve">– </w:t>
            </w:r>
            <w:r>
              <w:rPr>
                <w:rFonts w:ascii="Times New Roman" w:hAnsi="Times New Roman" w:cs="Times New Roman"/>
                <w:b/>
                <w:sz w:val="24"/>
                <w:szCs w:val="24"/>
              </w:rPr>
              <w:t>2 820</w:t>
            </w:r>
            <w:r w:rsidRPr="007B22FE">
              <w:rPr>
                <w:rFonts w:ascii="Times New Roman" w:hAnsi="Times New Roman" w:cs="Times New Roman"/>
                <w:b/>
                <w:sz w:val="24"/>
                <w:szCs w:val="24"/>
              </w:rPr>
              <w:t xml:space="preserve"> кг</w:t>
            </w:r>
            <w:r w:rsidRPr="003E64B2">
              <w:rPr>
                <w:rFonts w:ascii="Times New Roman" w:hAnsi="Times New Roman" w:cs="Times New Roman"/>
                <w:b/>
                <w:bCs/>
                <w:highlight w:val="white"/>
              </w:rPr>
              <w:br/>
              <w:t xml:space="preserve"> </w:t>
            </w:r>
            <w:r>
              <w:rPr>
                <w:rFonts w:ascii="Times New Roman" w:hAnsi="Times New Roman" w:cs="Times New Roman"/>
                <w:b/>
                <w:bCs/>
                <w:highlight w:val="white"/>
              </w:rPr>
              <w:t>Т</w:t>
            </w:r>
            <w:r w:rsidRPr="003E64B2">
              <w:rPr>
                <w:rFonts w:ascii="Times New Roman" w:hAnsi="Times New Roman" w:cs="Times New Roman"/>
                <w:b/>
                <w:bCs/>
                <w:highlight w:val="white"/>
              </w:rPr>
              <w:t>ушка бройлера</w:t>
            </w:r>
            <w:r w:rsidRPr="007B22FE">
              <w:rPr>
                <w:rFonts w:ascii="Times New Roman" w:hAnsi="Times New Roman" w:cs="Times New Roman"/>
                <w:b/>
                <w:sz w:val="24"/>
                <w:szCs w:val="24"/>
              </w:rPr>
              <w:t xml:space="preserve">– </w:t>
            </w:r>
            <w:r>
              <w:rPr>
                <w:rFonts w:ascii="Times New Roman" w:hAnsi="Times New Roman" w:cs="Times New Roman"/>
                <w:b/>
                <w:sz w:val="24"/>
                <w:szCs w:val="24"/>
              </w:rPr>
              <w:t>500</w:t>
            </w:r>
            <w:r w:rsidRPr="007B22FE">
              <w:rPr>
                <w:rFonts w:ascii="Times New Roman" w:hAnsi="Times New Roman" w:cs="Times New Roman"/>
                <w:b/>
                <w:sz w:val="24"/>
                <w:szCs w:val="24"/>
              </w:rPr>
              <w:t xml:space="preserve"> кг</w:t>
            </w:r>
            <w:r w:rsidRPr="003E64B2">
              <w:rPr>
                <w:rFonts w:ascii="Times New Roman" w:hAnsi="Times New Roman" w:cs="Times New Roman"/>
                <w:b/>
                <w:bCs/>
                <w:highlight w:val="white"/>
              </w:rPr>
              <w:br/>
              <w:t xml:space="preserve"> </w:t>
            </w:r>
            <w:r>
              <w:rPr>
                <w:rFonts w:ascii="Times New Roman" w:hAnsi="Times New Roman" w:cs="Times New Roman"/>
                <w:b/>
                <w:bCs/>
                <w:highlight w:val="white"/>
              </w:rPr>
              <w:t>Я</w:t>
            </w:r>
            <w:r w:rsidRPr="003E64B2">
              <w:rPr>
                <w:rFonts w:ascii="Times New Roman" w:hAnsi="Times New Roman" w:cs="Times New Roman"/>
                <w:b/>
                <w:bCs/>
                <w:highlight w:val="white"/>
              </w:rPr>
              <w:t>ловичина</w:t>
            </w:r>
            <w:r w:rsidRPr="003E64B2">
              <w:rPr>
                <w:rFonts w:ascii="Times New Roman" w:hAnsi="Times New Roman" w:cs="Times New Roman"/>
                <w:b/>
                <w:sz w:val="24"/>
                <w:szCs w:val="24"/>
              </w:rPr>
              <w:t xml:space="preserve"> </w:t>
            </w:r>
            <w:r w:rsidR="003E3A73" w:rsidRPr="003E64B2">
              <w:rPr>
                <w:rFonts w:ascii="Times New Roman" w:hAnsi="Times New Roman" w:cs="Times New Roman"/>
                <w:b/>
                <w:sz w:val="24"/>
                <w:szCs w:val="24"/>
              </w:rPr>
              <w:t xml:space="preserve">– </w:t>
            </w:r>
            <w:r w:rsidRPr="003E64B2">
              <w:rPr>
                <w:rFonts w:ascii="Times New Roman" w:hAnsi="Times New Roman" w:cs="Times New Roman"/>
                <w:b/>
                <w:sz w:val="24"/>
                <w:szCs w:val="24"/>
              </w:rPr>
              <w:t>260</w:t>
            </w:r>
            <w:r w:rsidR="003E3A73" w:rsidRPr="003E64B2">
              <w:rPr>
                <w:rFonts w:ascii="Times New Roman" w:hAnsi="Times New Roman" w:cs="Times New Roman"/>
                <w:b/>
                <w:sz w:val="24"/>
                <w:szCs w:val="24"/>
              </w:rPr>
              <w:t xml:space="preserve"> кг</w:t>
            </w:r>
          </w:p>
          <w:p w:rsidR="0024292B" w:rsidRPr="003E64B2" w:rsidRDefault="00D92468" w:rsidP="003E64B2">
            <w:pPr>
              <w:spacing w:after="0" w:line="240" w:lineRule="auto"/>
              <w:rPr>
                <w:rStyle w:val="relative"/>
                <w:rFonts w:ascii="Times New Roman" w:hAnsi="Times New Roman" w:cs="Times New Roman"/>
                <w:b/>
                <w:color w:val="000000"/>
                <w:sz w:val="24"/>
                <w:szCs w:val="24"/>
                <w:bdr w:val="none" w:sz="0" w:space="0" w:color="auto" w:frame="1"/>
                <w:shd w:val="clear" w:color="auto" w:fill="FDFEFD"/>
                <w:lang w:eastAsia="en-US"/>
              </w:rPr>
            </w:pPr>
            <w:r w:rsidRPr="003E64B2">
              <w:rPr>
                <w:rFonts w:ascii="Times New Roman" w:hAnsi="Times New Roman" w:cs="Times New Roman"/>
                <w:sz w:val="24"/>
                <w:szCs w:val="24"/>
              </w:rPr>
              <w:t xml:space="preserve">Місце поставки товарів: </w:t>
            </w:r>
            <w:r w:rsidR="00337423" w:rsidRPr="003E64B2">
              <w:rPr>
                <w:rFonts w:ascii="Times New Roman" w:hAnsi="Times New Roman" w:cs="Times New Roman"/>
                <w:b/>
                <w:sz w:val="24"/>
                <w:szCs w:val="24"/>
              </w:rPr>
              <w:t>відповідно до Додатку 2 до Тендерної документації</w:t>
            </w:r>
          </w:p>
          <w:p w:rsidR="00D92468" w:rsidRPr="003E64B2" w:rsidRDefault="00D92468" w:rsidP="003E64B2">
            <w:pPr>
              <w:widowControl w:val="0"/>
              <w:spacing w:after="0" w:line="240" w:lineRule="auto"/>
              <w:ind w:right="120"/>
              <w:rPr>
                <w:rFonts w:ascii="Times New Roman" w:hAnsi="Times New Roman" w:cs="Times New Roman"/>
                <w:i/>
                <w:color w:val="FF0000"/>
                <w:sz w:val="24"/>
                <w:szCs w:val="24"/>
                <w:highlight w:val="white"/>
              </w:rPr>
            </w:pPr>
          </w:p>
        </w:tc>
      </w:tr>
      <w:tr w:rsidR="00D92468" w:rsidTr="00DC5E3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строки поставки товарів, виконання робіт, надання послуг</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356E4A">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з дати підписання договору</w:t>
            </w:r>
            <w:r w:rsidR="00337423">
              <w:rPr>
                <w:rFonts w:ascii="Times New Roman" w:hAnsi="Times New Roman" w:cs="Times New Roman"/>
                <w:b/>
                <w:sz w:val="24"/>
                <w:szCs w:val="24"/>
              </w:rPr>
              <w:t xml:space="preserve"> </w:t>
            </w:r>
            <w:r w:rsidR="00D92468">
              <w:rPr>
                <w:rFonts w:ascii="Times New Roman" w:hAnsi="Times New Roman" w:cs="Times New Roman"/>
                <w:b/>
                <w:sz w:val="24"/>
                <w:szCs w:val="24"/>
              </w:rPr>
              <w:t>до  31 грудня  202</w:t>
            </w:r>
            <w:r w:rsidR="00D11439">
              <w:rPr>
                <w:rFonts w:ascii="Times New Roman" w:hAnsi="Times New Roman" w:cs="Times New Roman"/>
                <w:b/>
                <w:sz w:val="24"/>
                <w:szCs w:val="24"/>
              </w:rPr>
              <w:t>4</w:t>
            </w:r>
            <w:r w:rsidR="00D92468">
              <w:rPr>
                <w:rFonts w:ascii="Times New Roman" w:hAnsi="Times New Roman" w:cs="Times New Roman"/>
                <w:b/>
                <w:sz w:val="24"/>
                <w:szCs w:val="24"/>
              </w:rPr>
              <w:t xml:space="preserve"> року включно </w:t>
            </w:r>
            <w:r w:rsidR="00EC1ED6">
              <w:rPr>
                <w:rFonts w:ascii="Times New Roman" w:hAnsi="Times New Roman" w:cs="Times New Roman"/>
                <w:b/>
                <w:sz w:val="24"/>
                <w:szCs w:val="24"/>
              </w:rPr>
              <w:t xml:space="preserve"> </w:t>
            </w:r>
          </w:p>
        </w:tc>
      </w:tr>
      <w:tr w:rsid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Недискримінація учасників</w:t>
            </w:r>
            <w:r>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валюту</w:t>
            </w:r>
            <w:r w:rsidR="00D92468">
              <w:rPr>
                <w:rFonts w:ascii="Times New Roman" w:hAnsi="Times New Roman" w:cs="Times New Roman"/>
                <w:b/>
                <w:color w:val="000000"/>
                <w:sz w:val="24"/>
                <w:szCs w:val="24"/>
              </w:rPr>
              <w:t xml:space="preserve">, у якій повинна </w:t>
            </w:r>
            <w:r>
              <w:rPr>
                <w:rFonts w:ascii="Times New Roman" w:hAnsi="Times New Roman" w:cs="Times New Roman"/>
                <w:b/>
                <w:color w:val="000000"/>
                <w:sz w:val="24"/>
                <w:szCs w:val="24"/>
              </w:rPr>
              <w:t>бути розраховано ціну</w:t>
            </w:r>
            <w:r w:rsidR="00D92468">
              <w:rPr>
                <w:rFonts w:ascii="Times New Roman" w:hAnsi="Times New Roman" w:cs="Times New Roman"/>
                <w:b/>
                <w:color w:val="000000"/>
                <w:sz w:val="24"/>
                <w:szCs w:val="24"/>
              </w:rPr>
              <w:t xml:space="preserve"> тендерної пропозиції</w:t>
            </w:r>
            <w:r w:rsidR="00D92468">
              <w:rPr>
                <w:rFonts w:ascii="Times New Roman" w:hAnsi="Times New Roman" w:cs="Times New Roman"/>
              </w:rPr>
              <w:t xml:space="preserve"> </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40"/>
              <w:jc w:val="both"/>
              <w:rPr>
                <w:rFonts w:ascii="Times New Roman" w:hAnsi="Times New Roman" w:cs="Times New Roman"/>
                <w:sz w:val="24"/>
                <w:szCs w:val="24"/>
              </w:rPr>
            </w:pPr>
            <w:r>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rPr>
              <w:t xml:space="preserve"> </w:t>
            </w:r>
            <w:r>
              <w:rPr>
                <w:rFonts w:ascii="Times New Roman" w:hAnsi="Times New Roman" w:cs="Times New Roman"/>
                <w:b/>
                <w:i/>
                <w:color w:val="000000"/>
                <w:sz w:val="24"/>
                <w:szCs w:val="24"/>
              </w:rPr>
              <w:t>У разі якщо учасником процедури закупівлі є нерезидент</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такий </w:t>
            </w:r>
            <w:r>
              <w:rPr>
                <w:rFonts w:ascii="Times New Roman" w:hAnsi="Times New Roman" w:cs="Times New Roman"/>
                <w:sz w:val="24"/>
                <w:szCs w:val="24"/>
              </w:rPr>
              <w:t>у</w:t>
            </w:r>
            <w:r>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73107">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Інформація про мову </w:t>
            </w:r>
            <w:r w:rsidR="00D92468">
              <w:rPr>
                <w:rFonts w:ascii="Times New Roman" w:hAnsi="Times New Roman" w:cs="Times New Roman"/>
                <w:b/>
                <w:color w:val="000000"/>
                <w:sz w:val="24"/>
                <w:szCs w:val="24"/>
              </w:rPr>
              <w:t>(мови), якою  (якими) повинн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бути  складен</w:t>
            </w:r>
            <w:r>
              <w:rPr>
                <w:rFonts w:ascii="Times New Roman" w:hAnsi="Times New Roman" w:cs="Times New Roman"/>
                <w:b/>
                <w:color w:val="000000"/>
                <w:sz w:val="24"/>
                <w:szCs w:val="24"/>
              </w:rPr>
              <w:t>о</w:t>
            </w:r>
            <w:r w:rsidR="00D92468">
              <w:rPr>
                <w:rFonts w:ascii="Times New Roman" w:hAnsi="Times New Roman" w:cs="Times New Roman"/>
                <w:b/>
                <w:color w:val="000000"/>
                <w:sz w:val="24"/>
                <w:szCs w:val="24"/>
              </w:rPr>
              <w:t xml:space="preserve"> тендерн</w:t>
            </w: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 xml:space="preserve"> пропозиці</w:t>
            </w:r>
            <w:r>
              <w:rPr>
                <w:rFonts w:ascii="Times New Roman" w:hAnsi="Times New Roman" w:cs="Times New Roman"/>
                <w:b/>
                <w:color w:val="000000"/>
                <w:sz w:val="24"/>
                <w:szCs w:val="24"/>
              </w:rPr>
              <w:t>ю</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 українська.</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szCs w:val="24"/>
              </w:rPr>
              <w:t>іншою мовою</w:t>
            </w:r>
            <w:r>
              <w:rPr>
                <w:rFonts w:ascii="Times New Roman" w:hAnsi="Times New Roman" w:cs="Times New Roman"/>
                <w:color w:val="000000"/>
                <w:sz w:val="24"/>
                <w:szCs w:val="24"/>
              </w:rPr>
              <w:t>. Визначальним є текст, викладений українською мовою.</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szCs w:val="24"/>
              </w:rPr>
              <w:t>І</w:t>
            </w:r>
            <w:r>
              <w:rPr>
                <w:rFonts w:ascii="Times New Roman" w:hAnsi="Times New Roman" w:cs="Times New Roman"/>
                <w:color w:val="000000"/>
                <w:sz w:val="24"/>
                <w:szCs w:val="24"/>
              </w:rPr>
              <w:t>нтернет, адреси електронної пошти, торговельної марки (знак</w:t>
            </w:r>
            <w:r>
              <w:rPr>
                <w:rFonts w:ascii="Times New Roman" w:hAnsi="Times New Roman" w:cs="Times New Roman"/>
                <w:sz w:val="24"/>
                <w:szCs w:val="24"/>
              </w:rPr>
              <w:t>а</w:t>
            </w:r>
            <w:r>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cs="Times New Roman"/>
                <w:sz w:val="24"/>
                <w:szCs w:val="24"/>
              </w:rPr>
              <w:t>в</w:t>
            </w:r>
            <w:r>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szCs w:val="24"/>
              </w:rPr>
              <w:t>українською мовою</w:t>
            </w:r>
            <w:r>
              <w:rPr>
                <w:rFonts w:ascii="Times New Roman" w:hAnsi="Times New Roman" w:cs="Times New Roman"/>
                <w:color w:val="000000"/>
                <w:sz w:val="24"/>
                <w:szCs w:val="24"/>
              </w:rPr>
              <w:t xml:space="preserve">. </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2468" w:rsidTr="00DC5E37">
        <w:trPr>
          <w:trHeight w:val="501"/>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Розділ 2. Порядок </w:t>
            </w:r>
            <w:r>
              <w:rPr>
                <w:rFonts w:ascii="Times New Roman" w:hAnsi="Times New Roman" w:cs="Times New Roman"/>
                <w:b/>
                <w:sz w:val="24"/>
                <w:szCs w:val="24"/>
              </w:rPr>
              <w:t>в</w:t>
            </w:r>
            <w:r>
              <w:rPr>
                <w:rFonts w:ascii="Times New Roman" w:hAnsi="Times New Roman" w:cs="Times New Roman"/>
                <w:b/>
                <w:color w:val="000000"/>
                <w:sz w:val="24"/>
                <w:szCs w:val="24"/>
              </w:rPr>
              <w:t>несення змін та надання роз’яснень до тендерної документації</w:t>
            </w:r>
          </w:p>
        </w:tc>
      </w:tr>
      <w:tr w:rsidR="00D92468" w:rsidRPr="00D92468" w:rsidTr="00A46910">
        <w:trPr>
          <w:trHeight w:val="155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надання роз’яснень щодо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Pr>
                <w:rFonts w:ascii="Times New Roman" w:hAnsi="Times New Roman" w:cs="Times New Roman"/>
                <w:sz w:val="24"/>
                <w:szCs w:val="24"/>
                <w:highlight w:val="white"/>
              </w:rPr>
              <w:lastRenderedPageBreak/>
              <w:t>електронній системі закупівель.</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sz w:val="24"/>
                <w:szCs w:val="24"/>
                <w:highlight w:val="white"/>
              </w:rPr>
              <w:t>не менш як на чотири дні.</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E12126">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w:t>
            </w:r>
            <w:r w:rsidR="00D92468">
              <w:rPr>
                <w:rFonts w:ascii="Times New Roman" w:hAnsi="Times New Roman" w:cs="Times New Roman"/>
                <w:b/>
                <w:color w:val="000000"/>
                <w:sz w:val="24"/>
                <w:szCs w:val="24"/>
              </w:rPr>
              <w:t>несення змін до тендерної документації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sz w:val="24"/>
                <w:szCs w:val="24"/>
                <w:highlight w:val="white"/>
              </w:rPr>
              <w:t xml:space="preserve"> </w:t>
            </w:r>
            <w:r>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468" w:rsidTr="00DC5E3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3. Інструкція з підготовки тендерної пропозиції</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Зміст і спосіб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A1495">
              <w:rPr>
                <w:rFonts w:ascii="Times New Roman" w:hAnsi="Times New Roman" w:cs="Times New Roman"/>
                <w:b/>
                <w:i/>
                <w:sz w:val="24"/>
                <w:szCs w:val="24"/>
              </w:rPr>
              <w:t>згідно</w:t>
            </w:r>
            <w:r w:rsidRPr="007A1495">
              <w:rPr>
                <w:rFonts w:ascii="Times New Roman" w:hAnsi="Times New Roman" w:cs="Times New Roman"/>
                <w:sz w:val="24"/>
                <w:szCs w:val="24"/>
              </w:rPr>
              <w:t xml:space="preserve"> з </w:t>
            </w:r>
            <w:r w:rsidRPr="007A1495">
              <w:rPr>
                <w:rFonts w:ascii="Times New Roman" w:hAnsi="Times New Roman" w:cs="Times New Roman"/>
                <w:b/>
                <w:i/>
                <w:sz w:val="24"/>
                <w:szCs w:val="24"/>
              </w:rPr>
              <w:t>Додатком 1</w:t>
            </w:r>
            <w:r w:rsidRPr="007A1495">
              <w:rPr>
                <w:rFonts w:ascii="Times New Roman" w:hAnsi="Times New Roman" w:cs="Times New Roman"/>
                <w:sz w:val="24"/>
                <w:szCs w:val="24"/>
              </w:rPr>
              <w:t xml:space="preserve"> до цієї тендерної документації;</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інформацією щодо відсутності підстав, установлених у </w:t>
            </w:r>
            <w:r w:rsidR="007A1495">
              <w:rPr>
                <w:rFonts w:ascii="Times New Roman" w:hAnsi="Times New Roman" w:cs="Times New Roman"/>
                <w:sz w:val="24"/>
                <w:szCs w:val="24"/>
              </w:rPr>
              <w:t>пункту 47 Особливостей</w:t>
            </w:r>
            <w:r w:rsidRPr="007A1495">
              <w:rPr>
                <w:rFonts w:ascii="Times New Roman" w:hAnsi="Times New Roman" w:cs="Times New Roman"/>
                <w:sz w:val="24"/>
                <w:szCs w:val="24"/>
              </w:rPr>
              <w:t xml:space="preserve">, – </w:t>
            </w:r>
            <w:r w:rsidRPr="007A1495">
              <w:rPr>
                <w:rFonts w:ascii="Times New Roman" w:hAnsi="Times New Roman" w:cs="Times New Roman"/>
                <w:b/>
                <w:i/>
                <w:sz w:val="24"/>
                <w:szCs w:val="24"/>
              </w:rPr>
              <w:t xml:space="preserve">згідно з Додатком </w:t>
            </w:r>
            <w:r w:rsidR="007A1495">
              <w:rPr>
                <w:rFonts w:ascii="Times New Roman" w:hAnsi="Times New Roman" w:cs="Times New Roman"/>
                <w:b/>
                <w:i/>
                <w:sz w:val="24"/>
                <w:szCs w:val="24"/>
              </w:rPr>
              <w:t>5</w:t>
            </w:r>
            <w:r w:rsidRPr="007A1495">
              <w:rPr>
                <w:rFonts w:ascii="Times New Roman" w:hAnsi="Times New Roman" w:cs="Times New Roman"/>
                <w:sz w:val="24"/>
                <w:szCs w:val="24"/>
              </w:rPr>
              <w:t xml:space="preserve"> до цієї тендерної документації;</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92468" w:rsidRPr="007A1495" w:rsidRDefault="00D92468" w:rsidP="00D92468">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інформацією та документами про необхідні технічні, якісні та кількісні характеристики предмета закупівлі, </w:t>
            </w:r>
            <w:r w:rsidRPr="007A1495">
              <w:rPr>
                <w:rFonts w:ascii="Times New Roman" w:hAnsi="Times New Roman" w:cs="Times New Roman"/>
                <w:sz w:val="24"/>
                <w:szCs w:val="24"/>
                <w:lang w:val="ru-RU"/>
              </w:rPr>
              <w:t xml:space="preserve">- </w:t>
            </w:r>
            <w:proofErr w:type="spellStart"/>
            <w:r w:rsidRPr="007A1495">
              <w:rPr>
                <w:rFonts w:ascii="Times New Roman" w:hAnsi="Times New Roman" w:cs="Times New Roman"/>
                <w:sz w:val="24"/>
                <w:szCs w:val="24"/>
                <w:lang w:val="ru-RU"/>
              </w:rPr>
              <w:t>згідно</w:t>
            </w:r>
            <w:proofErr w:type="spellEnd"/>
            <w:r w:rsidRPr="007A1495">
              <w:rPr>
                <w:rFonts w:ascii="Times New Roman" w:hAnsi="Times New Roman" w:cs="Times New Roman"/>
                <w:sz w:val="24"/>
                <w:szCs w:val="24"/>
                <w:lang w:val="ru-RU"/>
              </w:rPr>
              <w:t xml:space="preserve"> з </w:t>
            </w:r>
            <w:r w:rsidRPr="007A1495">
              <w:rPr>
                <w:rFonts w:ascii="Times New Roman" w:hAnsi="Times New Roman" w:cs="Times New Roman"/>
                <w:sz w:val="24"/>
                <w:szCs w:val="24"/>
              </w:rPr>
              <w:t xml:space="preserve"> </w:t>
            </w:r>
            <w:r w:rsidRPr="007A1495">
              <w:rPr>
                <w:rFonts w:ascii="Times New Roman" w:hAnsi="Times New Roman" w:cs="Times New Roman"/>
                <w:b/>
                <w:i/>
                <w:sz w:val="24"/>
                <w:szCs w:val="24"/>
              </w:rPr>
              <w:t>Додатком 2</w:t>
            </w:r>
            <w:r w:rsidRPr="007A1495">
              <w:rPr>
                <w:rFonts w:ascii="Times New Roman" w:hAnsi="Times New Roman" w:cs="Times New Roman"/>
                <w:sz w:val="24"/>
                <w:szCs w:val="24"/>
              </w:rPr>
              <w:t xml:space="preserve"> до цієї тендерної документації;</w:t>
            </w:r>
          </w:p>
          <w:p w:rsidR="00D810A2" w:rsidRPr="007A1495" w:rsidRDefault="00D810A2" w:rsidP="00D810A2">
            <w:pPr>
              <w:widowControl w:val="0"/>
              <w:numPr>
                <w:ilvl w:val="0"/>
                <w:numId w:val="1"/>
              </w:numPr>
              <w:spacing w:after="0" w:line="240" w:lineRule="auto"/>
              <w:jc w:val="both"/>
              <w:rPr>
                <w:rFonts w:ascii="Times New Roman" w:hAnsi="Times New Roman" w:cs="Times New Roman"/>
                <w:sz w:val="24"/>
                <w:szCs w:val="24"/>
              </w:rPr>
            </w:pPr>
            <w:r w:rsidRPr="007A1495">
              <w:rPr>
                <w:rFonts w:ascii="Times New Roman" w:hAnsi="Times New Roman" w:cs="Times New Roman"/>
                <w:sz w:val="24"/>
                <w:szCs w:val="24"/>
              </w:rPr>
              <w:t xml:space="preserve">Проект договору про закупівлю товару – </w:t>
            </w:r>
            <w:r w:rsidRPr="007A1495">
              <w:rPr>
                <w:rFonts w:ascii="Times New Roman" w:hAnsi="Times New Roman" w:cs="Times New Roman"/>
                <w:b/>
                <w:i/>
                <w:sz w:val="24"/>
                <w:szCs w:val="24"/>
              </w:rPr>
              <w:t xml:space="preserve">згідно з Додатком </w:t>
            </w:r>
            <w:r w:rsidR="007A1495">
              <w:rPr>
                <w:rFonts w:ascii="Times New Roman" w:hAnsi="Times New Roman" w:cs="Times New Roman"/>
                <w:b/>
                <w:i/>
                <w:sz w:val="24"/>
                <w:szCs w:val="24"/>
              </w:rPr>
              <w:t>4</w:t>
            </w:r>
            <w:r w:rsidRPr="007A1495">
              <w:rPr>
                <w:rFonts w:ascii="Times New Roman" w:hAnsi="Times New Roman" w:cs="Times New Roman"/>
                <w:b/>
                <w:i/>
                <w:sz w:val="24"/>
                <w:szCs w:val="24"/>
              </w:rPr>
              <w:t xml:space="preserve"> </w:t>
            </w:r>
            <w:r w:rsidRPr="007A1495">
              <w:rPr>
                <w:rFonts w:ascii="Times New Roman" w:hAnsi="Times New Roman" w:cs="Times New Roman"/>
                <w:sz w:val="24"/>
                <w:szCs w:val="24"/>
              </w:rPr>
              <w:t>до цієї тендерної документації;</w:t>
            </w:r>
          </w:p>
          <w:p w:rsidR="003D4E7A" w:rsidRPr="003D4E7A" w:rsidRDefault="003D4E7A" w:rsidP="003D4E7A">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Тендерна пропозиція, </w:t>
            </w:r>
            <w:r w:rsidRPr="00D810A2">
              <w:rPr>
                <w:rFonts w:ascii="Times New Roman" w:hAnsi="Times New Roman" w:cs="Times New Roman"/>
                <w:b/>
                <w:i/>
                <w:sz w:val="24"/>
                <w:szCs w:val="24"/>
              </w:rPr>
              <w:t xml:space="preserve">згідно з Додатком </w:t>
            </w:r>
            <w:r w:rsidR="007A1495">
              <w:rPr>
                <w:rFonts w:ascii="Times New Roman" w:hAnsi="Times New Roman" w:cs="Times New Roman"/>
                <w:b/>
                <w:i/>
                <w:sz w:val="24"/>
                <w:szCs w:val="24"/>
              </w:rPr>
              <w:t>3</w:t>
            </w:r>
            <w:r w:rsidRPr="00D810A2">
              <w:rPr>
                <w:rFonts w:ascii="Times New Roman" w:hAnsi="Times New Roman" w:cs="Times New Roman"/>
                <w:b/>
                <w:i/>
                <w:sz w:val="24"/>
                <w:szCs w:val="24"/>
              </w:rPr>
              <w:t xml:space="preserve"> </w:t>
            </w:r>
            <w:r>
              <w:rPr>
                <w:rFonts w:ascii="Times New Roman" w:hAnsi="Times New Roman" w:cs="Times New Roman"/>
                <w:sz w:val="24"/>
                <w:szCs w:val="24"/>
              </w:rPr>
              <w:t xml:space="preserve">до цієї тендерної </w:t>
            </w:r>
            <w:r>
              <w:rPr>
                <w:rFonts w:ascii="Times New Roman" w:hAnsi="Times New Roman" w:cs="Times New Roman"/>
                <w:sz w:val="24"/>
                <w:szCs w:val="24"/>
              </w:rPr>
              <w:lastRenderedPageBreak/>
              <w:t>документації;</w:t>
            </w:r>
          </w:p>
          <w:p w:rsidR="00D92468" w:rsidRDefault="00D92468" w:rsidP="00D9246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highlight w:val="white"/>
              </w:rPr>
              <w:t xml:space="preserve">Переможець процедури закупівлі у строк, що не перевищує </w:t>
            </w:r>
            <w:r>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A1495">
              <w:rPr>
                <w:rFonts w:ascii="Times New Roman" w:hAnsi="Times New Roman" w:cs="Times New Roman"/>
                <w:i/>
                <w:sz w:val="24"/>
                <w:szCs w:val="24"/>
                <w:highlight w:val="white"/>
              </w:rPr>
              <w:t>5</w:t>
            </w:r>
            <w:r>
              <w:rPr>
                <w:rFonts w:ascii="Times New Roman" w:hAnsi="Times New Roman" w:cs="Times New Roman"/>
                <w:i/>
                <w:sz w:val="24"/>
                <w:szCs w:val="24"/>
                <w:highlight w:val="white"/>
              </w:rPr>
              <w:t xml:space="preserve"> (для переможця).</w:t>
            </w:r>
          </w:p>
          <w:p w:rsidR="00D92468" w:rsidRDefault="00D9246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Опис та приклади формальних несуттєвих помилок.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92468" w:rsidRDefault="00D92468">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Pr>
                <w:rFonts w:ascii="Times New Roman" w:hAnsi="Times New Roman" w:cs="Times New Roman"/>
                <w:sz w:val="24"/>
                <w:szCs w:val="24"/>
              </w:rPr>
              <w:lastRenderedPageBreak/>
              <w:t>тендерній документації.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92468" w:rsidRDefault="00D92468">
            <w:pPr>
              <w:widowControl w:val="0"/>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«м.Київ»;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(PortableDocumentFormat)». </w:t>
            </w:r>
          </w:p>
          <w:p w:rsidR="00D92468" w:rsidRDefault="00D92468">
            <w:pPr>
              <w:widowControl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w:t>
            </w:r>
            <w:r>
              <w:rPr>
                <w:rFonts w:ascii="Times New Roman" w:hAnsi="Times New Roman" w:cs="Times New Roman"/>
                <w:color w:val="000000"/>
                <w:sz w:val="24"/>
                <w:szCs w:val="24"/>
              </w:rPr>
              <w:lastRenderedPageBreak/>
              <w:t xml:space="preserve">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92468" w:rsidRDefault="00D92468">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УВАГА!</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Про електронні документи та електронний документообіг</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та </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Про електронні довірчі послуги</w:t>
            </w:r>
            <w:r w:rsidR="009E2E5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color w:val="000000"/>
                <w:sz w:val="24"/>
                <w:szCs w:val="24"/>
              </w:rPr>
              <w:t>скан</w:t>
            </w:r>
            <w:proofErr w:type="spellEnd"/>
            <w:r>
              <w:rPr>
                <w:rFonts w:ascii="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документи мають бути чіткими та розбірливими для читання;</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cs="Times New Roman"/>
                <w:b/>
                <w:sz w:val="24"/>
                <w:szCs w:val="24"/>
              </w:rPr>
              <w:t>сом (УЕП)</w:t>
            </w:r>
            <w:r>
              <w:rPr>
                <w:rFonts w:ascii="Times New Roman" w:hAnsi="Times New Roman" w:cs="Times New Roman"/>
                <w:b/>
                <w:color w:val="000000"/>
                <w:sz w:val="24"/>
                <w:szCs w:val="24"/>
              </w:rPr>
              <w:t>;</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Винятки:</w:t>
            </w:r>
          </w:p>
          <w:p w:rsidR="00D92468" w:rsidRDefault="00D9246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92468" w:rsidRDefault="00D92468">
            <w:pPr>
              <w:widowControl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92468" w:rsidRDefault="00D92468">
            <w:pPr>
              <w:widowControl w:val="0"/>
              <w:spacing w:after="0" w:line="240" w:lineRule="auto"/>
              <w:ind w:left="40" w:hanging="20"/>
              <w:jc w:val="both"/>
              <w:rPr>
                <w:rFonts w:ascii="Times New Roman" w:hAnsi="Times New Roman" w:cs="Times New Roman"/>
                <w:b/>
                <w:sz w:val="24"/>
                <w:szCs w:val="24"/>
              </w:rPr>
            </w:pPr>
            <w:r>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92468" w:rsidRDefault="00D92468">
            <w:pPr>
              <w:widowControl w:val="0"/>
              <w:spacing w:after="0" w:line="240" w:lineRule="auto"/>
              <w:ind w:left="40" w:hanging="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92468" w:rsidRDefault="00D92468">
            <w:pPr>
              <w:widowControl w:val="0"/>
              <w:spacing w:after="0" w:line="240" w:lineRule="auto"/>
              <w:ind w:left="40" w:hanging="20"/>
              <w:jc w:val="both"/>
              <w:rPr>
                <w:rFonts w:ascii="Times New Roman" w:hAnsi="Times New Roman" w:cs="Times New Roman"/>
                <w:b/>
                <w:i/>
                <w:sz w:val="24"/>
                <w:szCs w:val="24"/>
              </w:rPr>
            </w:pPr>
            <w:r>
              <w:rPr>
                <w:rFonts w:ascii="Times New Roman" w:hAnsi="Times New Roman" w:cs="Times New Roman"/>
                <w:b/>
                <w:color w:val="000000"/>
                <w:sz w:val="24"/>
                <w:szCs w:val="24"/>
              </w:rPr>
              <w:t xml:space="preserve">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відсутності даної інформації або у </w:t>
            </w:r>
            <w:r>
              <w:rPr>
                <w:rFonts w:ascii="Times New Roman" w:hAnsi="Times New Roman" w:cs="Times New Roman"/>
                <w:b/>
                <w:sz w:val="24"/>
                <w:szCs w:val="24"/>
              </w:rPr>
              <w:t>разі</w:t>
            </w:r>
            <w:r>
              <w:rPr>
                <w:rFonts w:ascii="Times New Roman" w:hAnsi="Times New Roman" w:cs="Times New Roman"/>
                <w:b/>
                <w:color w:val="000000"/>
                <w:sz w:val="24"/>
                <w:szCs w:val="24"/>
              </w:rPr>
              <w:t xml:space="preserve"> ненакладення учасником КЕП\УЕП </w:t>
            </w:r>
            <w:r>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cs="Times New Roman"/>
                <w:b/>
                <w:i/>
                <w:sz w:val="24"/>
                <w:szCs w:val="24"/>
              </w:rPr>
              <w:t>Закону</w:t>
            </w:r>
            <w:r>
              <w:rPr>
                <w:rFonts w:ascii="Times New Roman" w:hAnsi="Times New Roman" w:cs="Times New Roman"/>
                <w:b/>
                <w:sz w:val="24"/>
                <w:szCs w:val="24"/>
              </w:rPr>
              <w:t xml:space="preserve"> та буде відхилена на підставі підпункту 2 </w:t>
            </w:r>
            <w:r>
              <w:rPr>
                <w:rFonts w:ascii="Times New Roman" w:hAnsi="Times New Roman" w:cs="Times New Roman"/>
                <w:b/>
                <w:sz w:val="24"/>
                <w:szCs w:val="24"/>
              </w:rPr>
              <w:lastRenderedPageBreak/>
              <w:t xml:space="preserve">пункту 41 </w:t>
            </w:r>
            <w:r>
              <w:rPr>
                <w:rFonts w:ascii="Times New Roman" w:hAnsi="Times New Roman" w:cs="Times New Roman"/>
                <w:b/>
                <w:i/>
                <w:sz w:val="24"/>
                <w:szCs w:val="24"/>
              </w:rPr>
              <w:t>Особливостей.</w:t>
            </w:r>
          </w:p>
          <w:p w:rsidR="00D92468" w:rsidRDefault="00D92468">
            <w:pPr>
              <w:widowControl w:val="0"/>
              <w:spacing w:after="0" w:line="240" w:lineRule="auto"/>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Тендерні пропозиції мають право подавати всі заінтересовані особи. </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color w:val="000000"/>
                <w:sz w:val="24"/>
                <w:szCs w:val="24"/>
              </w:rPr>
              <w:t>.</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hAnsi="Times New Roman" w:cs="Times New Roman"/>
                <w:i/>
                <w:color w:val="000000"/>
                <w:sz w:val="20"/>
                <w:szCs w:val="20"/>
              </w:rPr>
              <w:t>,</w:t>
            </w:r>
            <w:r>
              <w:rPr>
                <w:rFonts w:ascii="Times New Roman" w:hAnsi="Times New Roman" w:cs="Times New Roman"/>
                <w:i/>
                <w:color w:val="FF0000"/>
                <w:sz w:val="20"/>
                <w:szCs w:val="20"/>
              </w:rPr>
              <w:t xml:space="preserve"> </w:t>
            </w:r>
            <w:r>
              <w:rPr>
                <w:rFonts w:ascii="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hAnsi="Times New Roman" w:cs="Times New Roman"/>
                <w:i/>
                <w:sz w:val="28"/>
                <w:szCs w:val="28"/>
                <w:highlight w:val="white"/>
              </w:rPr>
              <w:t xml:space="preserve"> </w:t>
            </w:r>
          </w:p>
        </w:tc>
      </w:tr>
      <w:tr w:rsidR="00D92468" w:rsidTr="00DC5E3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ind w:right="120"/>
              <w:rPr>
                <w:rFonts w:ascii="Times New Roman" w:hAnsi="Times New Roman" w:cs="Times New Roman"/>
                <w:color w:val="FF0000"/>
                <w:sz w:val="24"/>
                <w:szCs w:val="24"/>
                <w:highlight w:val="yellow"/>
              </w:rPr>
            </w:pPr>
            <w:r>
              <w:rPr>
                <w:rFonts w:ascii="Times New Roman" w:hAnsi="Times New Roman" w:cs="Times New Roman"/>
                <w:b/>
                <w:sz w:val="24"/>
                <w:szCs w:val="24"/>
              </w:rPr>
              <w:t>Забезпечення тендерної пропозиції  не вимагається</w:t>
            </w:r>
            <w:bookmarkStart w:id="5" w:name="_heading=h.qh3irfvunfcq"/>
            <w:bookmarkStart w:id="6" w:name="_heading=h.3dy6vkm"/>
            <w:bookmarkEnd w:id="5"/>
            <w:bookmarkEnd w:id="6"/>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bookmarkStart w:id="7" w:name="_heading=h.tyjcwt"/>
            <w:bookmarkEnd w:id="7"/>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hideMark/>
          </w:tcPr>
          <w:p w:rsidR="00D92468" w:rsidRDefault="00D92468" w:rsidP="00760E93">
            <w:pPr>
              <w:widowControl w:val="0"/>
              <w:spacing w:after="0" w:line="240" w:lineRule="auto"/>
              <w:ind w:right="120"/>
              <w:rPr>
                <w:rFonts w:ascii="Times New Roman" w:hAnsi="Times New Roman" w:cs="Times New Roman"/>
                <w:b/>
                <w:sz w:val="24"/>
                <w:szCs w:val="24"/>
              </w:rPr>
            </w:pPr>
            <w:r>
              <w:rPr>
                <w:rFonts w:ascii="Times New Roman" w:hAnsi="Times New Roman" w:cs="Times New Roman"/>
                <w:b/>
                <w:sz w:val="24"/>
                <w:szCs w:val="24"/>
              </w:rPr>
              <w:t>Не передбачається</w:t>
            </w:r>
          </w:p>
        </w:tc>
      </w:tr>
      <w:tr w:rsidR="00D92468" w:rsidRPr="00D92468" w:rsidTr="00DC5E3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протягом якого тендерні пропозиції є дійсними</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i/>
                <w:sz w:val="24"/>
                <w:szCs w:val="24"/>
                <w:u w:val="single"/>
              </w:rPr>
              <w:t>не менше 120 (ста двадцяти) днів</w:t>
            </w:r>
            <w:r>
              <w:rPr>
                <w:rFonts w:ascii="Times New Roman" w:hAnsi="Times New Roman" w:cs="Times New Roman"/>
                <w:sz w:val="24"/>
                <w:szCs w:val="24"/>
              </w:rPr>
              <w:t xml:space="preserve"> із дати кінцевого строку подання тендерних пропозицій.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92468" w:rsidRDefault="00D92468">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Учасник процедури закупівлі </w:t>
            </w:r>
            <w:r>
              <w:rPr>
                <w:rFonts w:ascii="Times New Roman" w:hAnsi="Times New Roman" w:cs="Times New Roman"/>
                <w:sz w:val="24"/>
                <w:szCs w:val="24"/>
                <w:u w:val="single"/>
              </w:rPr>
              <w:t>має право:</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sz w:val="24"/>
                <w:szCs w:val="24"/>
              </w:rPr>
              <w:t>(у разі якщо таке вимагалося)</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468" w:rsidRPr="00D92468" w:rsidTr="00DA02F6">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Pr="007A1495" w:rsidRDefault="00D92468">
            <w:pPr>
              <w:widowControl w:val="0"/>
              <w:spacing w:after="0" w:line="240" w:lineRule="auto"/>
              <w:jc w:val="center"/>
              <w:rPr>
                <w:rFonts w:ascii="Times New Roman" w:hAnsi="Times New Roman" w:cs="Times New Roman"/>
                <w:sz w:val="24"/>
                <w:szCs w:val="24"/>
              </w:rPr>
            </w:pPr>
            <w:r w:rsidRPr="007A1495">
              <w:rPr>
                <w:rFonts w:ascii="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Pr="00BE0D87" w:rsidRDefault="007A1495">
            <w:pPr>
              <w:widowControl w:val="0"/>
              <w:spacing w:after="0" w:line="240" w:lineRule="auto"/>
              <w:rPr>
                <w:rFonts w:ascii="Times New Roman" w:hAnsi="Times New Roman" w:cs="Times New Roman"/>
                <w:sz w:val="24"/>
                <w:szCs w:val="24"/>
              </w:rPr>
            </w:pPr>
            <w:r w:rsidRPr="00BE0D87">
              <w:rPr>
                <w:rFonts w:ascii="Times New Roman" w:hAnsi="Times New Roman" w:cs="Times New Roman"/>
                <w:b/>
                <w:sz w:val="24"/>
                <w:szCs w:val="24"/>
              </w:rPr>
              <w:t>Кваліфікаційні</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критерії</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до</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учасників та вимоги, згідно з</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пунктом</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28</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та</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пунктом</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47</w:t>
            </w:r>
            <w:r w:rsidRPr="00BE0D87">
              <w:rPr>
                <w:rFonts w:ascii="Times New Roman" w:hAnsi="Times New Roman" w:cs="Times New Roman"/>
                <w:b/>
                <w:spacing w:val="1"/>
                <w:sz w:val="24"/>
                <w:szCs w:val="24"/>
              </w:rPr>
              <w:t xml:space="preserve"> </w:t>
            </w:r>
            <w:r w:rsidRPr="00BE0D87">
              <w:rPr>
                <w:rFonts w:ascii="Times New Roman" w:hAnsi="Times New Roman" w:cs="Times New Roman"/>
                <w:b/>
                <w:sz w:val="24"/>
                <w:szCs w:val="24"/>
              </w:rPr>
              <w:t>Особливостей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BE0D87" w:rsidRPr="00BE0D87" w:rsidRDefault="00BE0D87" w:rsidP="00BE0D87">
            <w:pPr>
              <w:pStyle w:val="TableParagraph"/>
              <w:ind w:left="61" w:right="52" w:firstLine="472"/>
              <w:rPr>
                <w:sz w:val="24"/>
                <w:szCs w:val="24"/>
              </w:rPr>
            </w:pPr>
            <w:r w:rsidRPr="00BE0D87">
              <w:rPr>
                <w:sz w:val="24"/>
                <w:szCs w:val="24"/>
              </w:rPr>
              <w:t>Замовник</w:t>
            </w:r>
            <w:r w:rsidRPr="00BE0D87">
              <w:rPr>
                <w:spacing w:val="1"/>
                <w:sz w:val="24"/>
                <w:szCs w:val="24"/>
              </w:rPr>
              <w:t xml:space="preserve"> </w:t>
            </w:r>
            <w:r w:rsidRPr="00BE0D87">
              <w:rPr>
                <w:sz w:val="24"/>
                <w:szCs w:val="24"/>
              </w:rPr>
              <w:t>установлює</w:t>
            </w:r>
            <w:r w:rsidRPr="00BE0D87">
              <w:rPr>
                <w:spacing w:val="1"/>
                <w:sz w:val="24"/>
                <w:szCs w:val="24"/>
              </w:rPr>
              <w:t xml:space="preserve"> </w:t>
            </w:r>
            <w:r w:rsidRPr="00BE0D87">
              <w:rPr>
                <w:sz w:val="24"/>
                <w:szCs w:val="24"/>
              </w:rPr>
              <w:t>один</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декілька</w:t>
            </w:r>
            <w:r w:rsidRPr="00BE0D87">
              <w:rPr>
                <w:spacing w:val="1"/>
                <w:sz w:val="24"/>
                <w:szCs w:val="24"/>
              </w:rPr>
              <w:t xml:space="preserve"> </w:t>
            </w:r>
            <w:r w:rsidRPr="00BE0D87">
              <w:rPr>
                <w:sz w:val="24"/>
                <w:szCs w:val="24"/>
              </w:rPr>
              <w:t>кваліфікаційних</w:t>
            </w:r>
            <w:r w:rsidRPr="00BE0D87">
              <w:rPr>
                <w:spacing w:val="-52"/>
                <w:sz w:val="24"/>
                <w:szCs w:val="24"/>
              </w:rPr>
              <w:t xml:space="preserve"> </w:t>
            </w:r>
            <w:r w:rsidRPr="00BE0D87">
              <w:rPr>
                <w:sz w:val="24"/>
                <w:szCs w:val="24"/>
              </w:rPr>
              <w:t>критеріїв відповідно до статті 16 Закону. Визначені Замовником</w:t>
            </w:r>
            <w:r w:rsidRPr="00BE0D87">
              <w:rPr>
                <w:spacing w:val="1"/>
                <w:sz w:val="24"/>
                <w:szCs w:val="24"/>
              </w:rPr>
              <w:t xml:space="preserve"> </w:t>
            </w:r>
            <w:r w:rsidRPr="00BE0D87">
              <w:rPr>
                <w:sz w:val="24"/>
                <w:szCs w:val="24"/>
              </w:rPr>
              <w:t xml:space="preserve">згідно  </w:t>
            </w:r>
            <w:r w:rsidRPr="00BE0D87">
              <w:rPr>
                <w:spacing w:val="11"/>
                <w:sz w:val="24"/>
                <w:szCs w:val="24"/>
              </w:rPr>
              <w:t xml:space="preserve"> </w:t>
            </w:r>
            <w:r w:rsidRPr="00BE0D87">
              <w:rPr>
                <w:sz w:val="24"/>
                <w:szCs w:val="24"/>
              </w:rPr>
              <w:t xml:space="preserve">з  </w:t>
            </w:r>
            <w:r w:rsidRPr="00BE0D87">
              <w:rPr>
                <w:spacing w:val="11"/>
                <w:sz w:val="24"/>
                <w:szCs w:val="24"/>
              </w:rPr>
              <w:t xml:space="preserve"> </w:t>
            </w:r>
            <w:r w:rsidRPr="00BE0D87">
              <w:rPr>
                <w:sz w:val="24"/>
                <w:szCs w:val="24"/>
              </w:rPr>
              <w:t xml:space="preserve">цією  </w:t>
            </w:r>
            <w:r w:rsidRPr="00BE0D87">
              <w:rPr>
                <w:spacing w:val="12"/>
                <w:sz w:val="24"/>
                <w:szCs w:val="24"/>
              </w:rPr>
              <w:t xml:space="preserve"> </w:t>
            </w:r>
            <w:r w:rsidRPr="00BE0D87">
              <w:rPr>
                <w:sz w:val="24"/>
                <w:szCs w:val="24"/>
              </w:rPr>
              <w:t xml:space="preserve">статтею  </w:t>
            </w:r>
            <w:r w:rsidRPr="00BE0D87">
              <w:rPr>
                <w:spacing w:val="10"/>
                <w:sz w:val="24"/>
                <w:szCs w:val="24"/>
              </w:rPr>
              <w:t xml:space="preserve"> </w:t>
            </w:r>
            <w:r w:rsidRPr="00BE0D87">
              <w:rPr>
                <w:sz w:val="24"/>
                <w:szCs w:val="24"/>
              </w:rPr>
              <w:t xml:space="preserve">кваліфікаційні  </w:t>
            </w:r>
            <w:r w:rsidRPr="00BE0D87">
              <w:rPr>
                <w:spacing w:val="13"/>
                <w:sz w:val="24"/>
                <w:szCs w:val="24"/>
              </w:rPr>
              <w:t xml:space="preserve"> </w:t>
            </w:r>
            <w:r w:rsidRPr="00BE0D87">
              <w:rPr>
                <w:sz w:val="24"/>
                <w:szCs w:val="24"/>
              </w:rPr>
              <w:t xml:space="preserve">критерії  </w:t>
            </w:r>
            <w:r w:rsidRPr="00BE0D87">
              <w:rPr>
                <w:spacing w:val="13"/>
                <w:sz w:val="24"/>
                <w:szCs w:val="24"/>
              </w:rPr>
              <w:t xml:space="preserve"> </w:t>
            </w:r>
            <w:r w:rsidRPr="00BE0D87">
              <w:rPr>
                <w:sz w:val="24"/>
                <w:szCs w:val="24"/>
              </w:rPr>
              <w:t xml:space="preserve">та  </w:t>
            </w:r>
            <w:r w:rsidRPr="00BE0D87">
              <w:rPr>
                <w:spacing w:val="12"/>
                <w:sz w:val="24"/>
                <w:szCs w:val="24"/>
              </w:rPr>
              <w:t xml:space="preserve"> </w:t>
            </w:r>
            <w:r w:rsidRPr="00BE0D87">
              <w:rPr>
                <w:sz w:val="24"/>
                <w:szCs w:val="24"/>
              </w:rPr>
              <w:t>перелік</w:t>
            </w:r>
          </w:p>
          <w:p w:rsidR="00BE0D87" w:rsidRPr="00BE0D87" w:rsidRDefault="00BE0D87" w:rsidP="00BE0D87">
            <w:pPr>
              <w:pStyle w:val="TableParagraph"/>
              <w:spacing w:line="243" w:lineRule="exact"/>
              <w:ind w:left="61"/>
              <w:rPr>
                <w:sz w:val="24"/>
                <w:szCs w:val="24"/>
              </w:rPr>
            </w:pPr>
            <w:r w:rsidRPr="00BE0D87">
              <w:rPr>
                <w:sz w:val="24"/>
                <w:szCs w:val="24"/>
              </w:rPr>
              <w:t>документів,</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підтверджують</w:t>
            </w:r>
            <w:r w:rsidRPr="00BE0D87">
              <w:rPr>
                <w:spacing w:val="1"/>
                <w:sz w:val="24"/>
                <w:szCs w:val="24"/>
              </w:rPr>
              <w:t xml:space="preserve"> </w:t>
            </w:r>
            <w:r w:rsidRPr="00BE0D87">
              <w:rPr>
                <w:sz w:val="24"/>
                <w:szCs w:val="24"/>
              </w:rPr>
              <w:t>інформацію</w:t>
            </w:r>
            <w:r w:rsidRPr="00BE0D87">
              <w:rPr>
                <w:spacing w:val="1"/>
                <w:sz w:val="24"/>
                <w:szCs w:val="24"/>
              </w:rPr>
              <w:t xml:space="preserve"> </w:t>
            </w:r>
            <w:r w:rsidRPr="00BE0D87">
              <w:rPr>
                <w:sz w:val="24"/>
                <w:szCs w:val="24"/>
              </w:rPr>
              <w:t>учасників</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відповідність</w:t>
            </w:r>
            <w:r w:rsidRPr="00BE0D87">
              <w:rPr>
                <w:spacing w:val="22"/>
                <w:sz w:val="24"/>
                <w:szCs w:val="24"/>
              </w:rPr>
              <w:t xml:space="preserve"> </w:t>
            </w:r>
            <w:r w:rsidRPr="00BE0D87">
              <w:rPr>
                <w:sz w:val="24"/>
                <w:szCs w:val="24"/>
              </w:rPr>
              <w:t>їх</w:t>
            </w:r>
            <w:r w:rsidRPr="00BE0D87">
              <w:rPr>
                <w:spacing w:val="22"/>
                <w:sz w:val="24"/>
                <w:szCs w:val="24"/>
              </w:rPr>
              <w:t xml:space="preserve"> </w:t>
            </w:r>
            <w:r w:rsidRPr="00BE0D87">
              <w:rPr>
                <w:sz w:val="24"/>
                <w:szCs w:val="24"/>
              </w:rPr>
              <w:t>таким</w:t>
            </w:r>
            <w:r w:rsidRPr="00BE0D87">
              <w:rPr>
                <w:spacing w:val="23"/>
                <w:sz w:val="24"/>
                <w:szCs w:val="24"/>
              </w:rPr>
              <w:t xml:space="preserve"> </w:t>
            </w:r>
            <w:r w:rsidRPr="00BE0D87">
              <w:rPr>
                <w:sz w:val="24"/>
                <w:szCs w:val="24"/>
              </w:rPr>
              <w:t>критеріям,</w:t>
            </w:r>
            <w:r w:rsidRPr="00BE0D87">
              <w:rPr>
                <w:spacing w:val="23"/>
                <w:sz w:val="24"/>
                <w:szCs w:val="24"/>
              </w:rPr>
              <w:t xml:space="preserve"> </w:t>
            </w:r>
            <w:r w:rsidRPr="00BE0D87">
              <w:rPr>
                <w:sz w:val="24"/>
                <w:szCs w:val="24"/>
              </w:rPr>
              <w:t>зазначені</w:t>
            </w:r>
            <w:r w:rsidRPr="00BE0D87">
              <w:rPr>
                <w:spacing w:val="22"/>
                <w:sz w:val="24"/>
                <w:szCs w:val="24"/>
              </w:rPr>
              <w:t xml:space="preserve"> </w:t>
            </w:r>
            <w:r w:rsidRPr="00BE0D87">
              <w:rPr>
                <w:sz w:val="24"/>
                <w:szCs w:val="24"/>
              </w:rPr>
              <w:t>в</w:t>
            </w:r>
            <w:r w:rsidRPr="00BE0D87">
              <w:rPr>
                <w:spacing w:val="23"/>
                <w:sz w:val="24"/>
                <w:szCs w:val="24"/>
              </w:rPr>
              <w:t xml:space="preserve"> </w:t>
            </w:r>
            <w:r w:rsidRPr="00BE0D87">
              <w:rPr>
                <w:sz w:val="24"/>
                <w:szCs w:val="24"/>
              </w:rPr>
              <w:t>Додатку</w:t>
            </w:r>
            <w:r w:rsidRPr="00BE0D87">
              <w:rPr>
                <w:spacing w:val="22"/>
                <w:sz w:val="24"/>
                <w:szCs w:val="24"/>
              </w:rPr>
              <w:t xml:space="preserve"> </w:t>
            </w:r>
            <w:r w:rsidRPr="00BE0D87">
              <w:rPr>
                <w:sz w:val="24"/>
                <w:szCs w:val="24"/>
              </w:rPr>
              <w:t>1</w:t>
            </w:r>
            <w:r w:rsidRPr="00BE0D87">
              <w:rPr>
                <w:spacing w:val="24"/>
                <w:sz w:val="24"/>
                <w:szCs w:val="24"/>
              </w:rPr>
              <w:t xml:space="preserve"> </w:t>
            </w:r>
            <w:r w:rsidRPr="00BE0D87">
              <w:rPr>
                <w:sz w:val="24"/>
                <w:szCs w:val="24"/>
              </w:rPr>
              <w:t>до</w:t>
            </w:r>
            <w:r w:rsidRPr="00BE0D87">
              <w:rPr>
                <w:spacing w:val="24"/>
                <w:sz w:val="24"/>
                <w:szCs w:val="24"/>
              </w:rPr>
              <w:t xml:space="preserve"> </w:t>
            </w:r>
            <w:r w:rsidRPr="00BE0D87">
              <w:rPr>
                <w:sz w:val="24"/>
                <w:szCs w:val="24"/>
              </w:rPr>
              <w:t>цієї тендерної</w:t>
            </w:r>
            <w:r w:rsidRPr="00BE0D87">
              <w:rPr>
                <w:spacing w:val="5"/>
                <w:sz w:val="24"/>
                <w:szCs w:val="24"/>
              </w:rPr>
              <w:t xml:space="preserve"> </w:t>
            </w:r>
            <w:r w:rsidRPr="00BE0D87">
              <w:rPr>
                <w:sz w:val="24"/>
                <w:szCs w:val="24"/>
              </w:rPr>
              <w:t>документації.</w:t>
            </w:r>
          </w:p>
          <w:p w:rsidR="00BE0D87" w:rsidRPr="00BE0D87" w:rsidRDefault="00BE0D87" w:rsidP="00BE0D87">
            <w:pPr>
              <w:pStyle w:val="TableParagraph"/>
              <w:ind w:left="61" w:right="55" w:firstLine="528"/>
              <w:rPr>
                <w:sz w:val="24"/>
                <w:szCs w:val="24"/>
              </w:rPr>
            </w:pPr>
            <w:r w:rsidRPr="00BE0D87">
              <w:rPr>
                <w:sz w:val="24"/>
                <w:szCs w:val="24"/>
              </w:rPr>
              <w:t>Спосіб підтвердження відповідності учасника критеріям і</w:t>
            </w:r>
            <w:r w:rsidRPr="00BE0D87">
              <w:rPr>
                <w:spacing w:val="1"/>
                <w:sz w:val="24"/>
                <w:szCs w:val="24"/>
              </w:rPr>
              <w:t xml:space="preserve"> </w:t>
            </w:r>
            <w:r w:rsidRPr="00BE0D87">
              <w:rPr>
                <w:sz w:val="24"/>
                <w:szCs w:val="24"/>
              </w:rPr>
              <w:t>вимогам згідно із законодавством наведено в Додатку 2 до цієї</w:t>
            </w:r>
            <w:r w:rsidRPr="00BE0D87">
              <w:rPr>
                <w:spacing w:val="1"/>
                <w:sz w:val="24"/>
                <w:szCs w:val="24"/>
              </w:rPr>
              <w:t xml:space="preserve"> </w:t>
            </w:r>
            <w:r w:rsidRPr="00BE0D87">
              <w:rPr>
                <w:sz w:val="24"/>
                <w:szCs w:val="24"/>
              </w:rPr>
              <w:t>тендерної</w:t>
            </w:r>
            <w:r w:rsidRPr="00BE0D87">
              <w:rPr>
                <w:spacing w:val="1"/>
                <w:sz w:val="24"/>
                <w:szCs w:val="24"/>
              </w:rPr>
              <w:t xml:space="preserve"> </w:t>
            </w:r>
            <w:r w:rsidRPr="00BE0D87">
              <w:rPr>
                <w:sz w:val="24"/>
                <w:szCs w:val="24"/>
              </w:rPr>
              <w:t>документації.</w:t>
            </w:r>
          </w:p>
          <w:p w:rsidR="00BE0D87" w:rsidRPr="00BE0D87" w:rsidRDefault="00BE0D87" w:rsidP="00BE0D87">
            <w:pPr>
              <w:pStyle w:val="TableParagraph"/>
              <w:ind w:left="534"/>
              <w:rPr>
                <w:sz w:val="24"/>
                <w:szCs w:val="24"/>
              </w:rPr>
            </w:pPr>
            <w:r w:rsidRPr="00BE0D87">
              <w:rPr>
                <w:sz w:val="24"/>
                <w:szCs w:val="24"/>
                <w:u w:val="single"/>
              </w:rPr>
              <w:t>Підстави,</w:t>
            </w:r>
            <w:r w:rsidRPr="00BE0D87">
              <w:rPr>
                <w:spacing w:val="-3"/>
                <w:sz w:val="24"/>
                <w:szCs w:val="24"/>
                <w:u w:val="single"/>
              </w:rPr>
              <w:t xml:space="preserve"> </w:t>
            </w:r>
            <w:r w:rsidRPr="00BE0D87">
              <w:rPr>
                <w:sz w:val="24"/>
                <w:szCs w:val="24"/>
                <w:u w:val="single"/>
              </w:rPr>
              <w:t>визначені</w:t>
            </w:r>
            <w:r w:rsidRPr="00BE0D87">
              <w:rPr>
                <w:spacing w:val="-4"/>
                <w:sz w:val="24"/>
                <w:szCs w:val="24"/>
                <w:u w:val="single"/>
              </w:rPr>
              <w:t xml:space="preserve"> </w:t>
            </w:r>
            <w:r w:rsidRPr="00BE0D87">
              <w:rPr>
                <w:sz w:val="24"/>
                <w:szCs w:val="24"/>
                <w:u w:val="single"/>
              </w:rPr>
              <w:t>пунктом</w:t>
            </w:r>
            <w:r w:rsidRPr="00BE0D87">
              <w:rPr>
                <w:spacing w:val="-3"/>
                <w:sz w:val="24"/>
                <w:szCs w:val="24"/>
                <w:u w:val="single"/>
              </w:rPr>
              <w:t xml:space="preserve"> </w:t>
            </w:r>
            <w:r w:rsidRPr="00BE0D87">
              <w:rPr>
                <w:sz w:val="24"/>
                <w:szCs w:val="24"/>
                <w:u w:val="single"/>
              </w:rPr>
              <w:t>47</w:t>
            </w:r>
            <w:r w:rsidRPr="00BE0D87">
              <w:rPr>
                <w:spacing w:val="-2"/>
                <w:sz w:val="24"/>
                <w:szCs w:val="24"/>
                <w:u w:val="single"/>
              </w:rPr>
              <w:t xml:space="preserve"> </w:t>
            </w:r>
            <w:r w:rsidRPr="00BE0D87">
              <w:rPr>
                <w:sz w:val="24"/>
                <w:szCs w:val="24"/>
                <w:u w:val="single"/>
              </w:rPr>
              <w:t>Особливостей:</w:t>
            </w:r>
          </w:p>
          <w:p w:rsidR="00BE0D87" w:rsidRPr="00BE0D87" w:rsidRDefault="00BE0D87" w:rsidP="00BE0D87">
            <w:pPr>
              <w:pStyle w:val="TableParagraph"/>
              <w:ind w:left="61" w:right="54" w:firstLine="472"/>
              <w:rPr>
                <w:sz w:val="24"/>
                <w:szCs w:val="24"/>
              </w:rPr>
            </w:pPr>
            <w:r w:rsidRPr="00BE0D87">
              <w:rPr>
                <w:sz w:val="24"/>
                <w:szCs w:val="24"/>
              </w:rPr>
              <w:t>Замовник</w:t>
            </w:r>
            <w:r w:rsidRPr="00BE0D87">
              <w:rPr>
                <w:spacing w:val="1"/>
                <w:sz w:val="24"/>
                <w:szCs w:val="24"/>
              </w:rPr>
              <w:t xml:space="preserve"> </w:t>
            </w:r>
            <w:r w:rsidRPr="00BE0D87">
              <w:rPr>
                <w:sz w:val="24"/>
                <w:szCs w:val="24"/>
              </w:rPr>
              <w:t>приймає</w:t>
            </w:r>
            <w:r w:rsidRPr="00BE0D87">
              <w:rPr>
                <w:spacing w:val="1"/>
                <w:sz w:val="24"/>
                <w:szCs w:val="24"/>
              </w:rPr>
              <w:t xml:space="preserve"> </w:t>
            </w:r>
            <w:r w:rsidRPr="00BE0D87">
              <w:rPr>
                <w:sz w:val="24"/>
                <w:szCs w:val="24"/>
              </w:rPr>
              <w:t>рішення</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відмову</w:t>
            </w:r>
            <w:r w:rsidRPr="00BE0D87">
              <w:rPr>
                <w:spacing w:val="1"/>
                <w:sz w:val="24"/>
                <w:szCs w:val="24"/>
              </w:rPr>
              <w:t xml:space="preserve"> </w:t>
            </w:r>
            <w:r w:rsidRPr="00BE0D87">
              <w:rPr>
                <w:sz w:val="24"/>
                <w:szCs w:val="24"/>
              </w:rPr>
              <w:t>учаснику</w:t>
            </w:r>
            <w:r w:rsidRPr="00BE0D87">
              <w:rPr>
                <w:spacing w:val="1"/>
                <w:sz w:val="24"/>
                <w:szCs w:val="24"/>
              </w:rPr>
              <w:t xml:space="preserve"> </w:t>
            </w:r>
            <w:r w:rsidRPr="00BE0D87">
              <w:rPr>
                <w:sz w:val="24"/>
                <w:szCs w:val="24"/>
              </w:rPr>
              <w:t>процедури закупівлі в участі у відкритих торгах та зобов’язаний</w:t>
            </w:r>
            <w:r w:rsidRPr="00BE0D87">
              <w:rPr>
                <w:spacing w:val="1"/>
                <w:sz w:val="24"/>
                <w:szCs w:val="24"/>
              </w:rPr>
              <w:t xml:space="preserve"> </w:t>
            </w:r>
            <w:r w:rsidRPr="00BE0D87">
              <w:rPr>
                <w:sz w:val="24"/>
                <w:szCs w:val="24"/>
              </w:rPr>
              <w:t>відхилити тендерну пропозицію учасника процедури закупівлі в</w:t>
            </w:r>
            <w:r w:rsidRPr="00BE0D87">
              <w:rPr>
                <w:spacing w:val="1"/>
                <w:sz w:val="24"/>
                <w:szCs w:val="24"/>
              </w:rPr>
              <w:t xml:space="preserve"> </w:t>
            </w:r>
            <w:r w:rsidRPr="00BE0D87">
              <w:rPr>
                <w:sz w:val="24"/>
                <w:szCs w:val="24"/>
              </w:rPr>
              <w:t>разі, коли:</w:t>
            </w:r>
          </w:p>
          <w:p w:rsidR="00BE0D87" w:rsidRPr="00BE0D87" w:rsidRDefault="00BE0D87" w:rsidP="00BE0D87">
            <w:pPr>
              <w:pStyle w:val="TableParagraph"/>
              <w:numPr>
                <w:ilvl w:val="0"/>
                <w:numId w:val="13"/>
              </w:numPr>
              <w:tabs>
                <w:tab w:val="left" w:pos="866"/>
              </w:tabs>
              <w:ind w:right="52" w:firstLine="472"/>
              <w:rPr>
                <w:sz w:val="24"/>
                <w:szCs w:val="24"/>
              </w:rPr>
            </w:pPr>
            <w:r w:rsidRPr="00BE0D87">
              <w:rPr>
                <w:sz w:val="24"/>
                <w:szCs w:val="24"/>
              </w:rPr>
              <w:t>замовник</w:t>
            </w:r>
            <w:r w:rsidRPr="00BE0D87">
              <w:rPr>
                <w:spacing w:val="1"/>
                <w:sz w:val="24"/>
                <w:szCs w:val="24"/>
              </w:rPr>
              <w:t xml:space="preserve"> </w:t>
            </w:r>
            <w:r w:rsidRPr="00BE0D87">
              <w:rPr>
                <w:sz w:val="24"/>
                <w:szCs w:val="24"/>
              </w:rPr>
              <w:t>має</w:t>
            </w:r>
            <w:r w:rsidRPr="00BE0D87">
              <w:rPr>
                <w:spacing w:val="1"/>
                <w:sz w:val="24"/>
                <w:szCs w:val="24"/>
              </w:rPr>
              <w:t xml:space="preserve"> </w:t>
            </w:r>
            <w:r w:rsidRPr="00BE0D87">
              <w:rPr>
                <w:sz w:val="24"/>
                <w:szCs w:val="24"/>
              </w:rPr>
              <w:t>незаперечні</w:t>
            </w:r>
            <w:r w:rsidRPr="00BE0D87">
              <w:rPr>
                <w:spacing w:val="1"/>
                <w:sz w:val="24"/>
                <w:szCs w:val="24"/>
              </w:rPr>
              <w:t xml:space="preserve"> </w:t>
            </w:r>
            <w:r w:rsidRPr="00BE0D87">
              <w:rPr>
                <w:sz w:val="24"/>
                <w:szCs w:val="24"/>
              </w:rPr>
              <w:t>докази</w:t>
            </w:r>
            <w:r w:rsidRPr="00BE0D87">
              <w:rPr>
                <w:spacing w:val="1"/>
                <w:sz w:val="24"/>
                <w:szCs w:val="24"/>
              </w:rPr>
              <w:t xml:space="preserve"> </w:t>
            </w:r>
            <w:r w:rsidRPr="00BE0D87">
              <w:rPr>
                <w:sz w:val="24"/>
                <w:szCs w:val="24"/>
              </w:rPr>
              <w:t>того,</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учасник</w:t>
            </w:r>
            <w:r w:rsidRPr="00BE0D87">
              <w:rPr>
                <w:spacing w:val="1"/>
                <w:sz w:val="24"/>
                <w:szCs w:val="24"/>
              </w:rPr>
              <w:t xml:space="preserve"> </w:t>
            </w:r>
            <w:r w:rsidRPr="00BE0D87">
              <w:rPr>
                <w:sz w:val="24"/>
                <w:szCs w:val="24"/>
              </w:rPr>
              <w:t>процедури закупівлі пропонує, дає або погоджується дати прямо</w:t>
            </w:r>
            <w:r w:rsidRPr="00BE0D87">
              <w:rPr>
                <w:spacing w:val="-52"/>
                <w:sz w:val="24"/>
                <w:szCs w:val="24"/>
              </w:rPr>
              <w:t xml:space="preserve"> </w:t>
            </w:r>
            <w:r w:rsidRPr="00BE0D87">
              <w:rPr>
                <w:sz w:val="24"/>
                <w:szCs w:val="24"/>
              </w:rPr>
              <w:t>чи</w:t>
            </w:r>
            <w:r w:rsidRPr="00BE0D87">
              <w:rPr>
                <w:spacing w:val="1"/>
                <w:sz w:val="24"/>
                <w:szCs w:val="24"/>
              </w:rPr>
              <w:t xml:space="preserve"> </w:t>
            </w:r>
            <w:r w:rsidRPr="00BE0D87">
              <w:rPr>
                <w:sz w:val="24"/>
                <w:szCs w:val="24"/>
              </w:rPr>
              <w:t>опосередковано</w:t>
            </w:r>
            <w:r w:rsidRPr="00BE0D87">
              <w:rPr>
                <w:spacing w:val="1"/>
                <w:sz w:val="24"/>
                <w:szCs w:val="24"/>
              </w:rPr>
              <w:t xml:space="preserve"> </w:t>
            </w:r>
            <w:r w:rsidRPr="00BE0D87">
              <w:rPr>
                <w:sz w:val="24"/>
                <w:szCs w:val="24"/>
              </w:rPr>
              <w:t>будь-якій</w:t>
            </w:r>
            <w:r w:rsidRPr="00BE0D87">
              <w:rPr>
                <w:spacing w:val="1"/>
                <w:sz w:val="24"/>
                <w:szCs w:val="24"/>
              </w:rPr>
              <w:t xml:space="preserve"> </w:t>
            </w:r>
            <w:r w:rsidRPr="00BE0D87">
              <w:rPr>
                <w:sz w:val="24"/>
                <w:szCs w:val="24"/>
              </w:rPr>
              <w:t>службовій</w:t>
            </w:r>
            <w:r w:rsidRPr="00BE0D87">
              <w:rPr>
                <w:spacing w:val="1"/>
                <w:sz w:val="24"/>
                <w:szCs w:val="24"/>
              </w:rPr>
              <w:t xml:space="preserve"> </w:t>
            </w:r>
            <w:r w:rsidRPr="00BE0D87">
              <w:rPr>
                <w:sz w:val="24"/>
                <w:szCs w:val="24"/>
              </w:rPr>
              <w:t>(посадовій)</w:t>
            </w:r>
            <w:r w:rsidRPr="00BE0D87">
              <w:rPr>
                <w:spacing w:val="1"/>
                <w:sz w:val="24"/>
                <w:szCs w:val="24"/>
              </w:rPr>
              <w:t xml:space="preserve"> </w:t>
            </w:r>
            <w:r w:rsidRPr="00BE0D87">
              <w:rPr>
                <w:sz w:val="24"/>
                <w:szCs w:val="24"/>
              </w:rPr>
              <w:t>особі</w:t>
            </w:r>
            <w:r w:rsidRPr="00BE0D87">
              <w:rPr>
                <w:spacing w:val="1"/>
                <w:sz w:val="24"/>
                <w:szCs w:val="24"/>
              </w:rPr>
              <w:t xml:space="preserve"> </w:t>
            </w:r>
            <w:r w:rsidRPr="00BE0D87">
              <w:rPr>
                <w:sz w:val="24"/>
                <w:szCs w:val="24"/>
              </w:rPr>
              <w:t>замовника, іншого державного органу винагороду в будь-якій</w:t>
            </w:r>
            <w:r w:rsidRPr="00BE0D87">
              <w:rPr>
                <w:spacing w:val="1"/>
                <w:sz w:val="24"/>
                <w:szCs w:val="24"/>
              </w:rPr>
              <w:t xml:space="preserve"> </w:t>
            </w:r>
            <w:r w:rsidRPr="00BE0D87">
              <w:rPr>
                <w:sz w:val="24"/>
                <w:szCs w:val="24"/>
              </w:rPr>
              <w:t>формі (пропозиція щодо наймання на роботу, цінна річ, послуга</w:t>
            </w:r>
            <w:r w:rsidRPr="00BE0D87">
              <w:rPr>
                <w:spacing w:val="1"/>
                <w:sz w:val="24"/>
                <w:szCs w:val="24"/>
              </w:rPr>
              <w:t xml:space="preserve"> </w:t>
            </w:r>
            <w:r w:rsidRPr="00BE0D87">
              <w:rPr>
                <w:sz w:val="24"/>
                <w:szCs w:val="24"/>
              </w:rPr>
              <w:t>тощо) з метою вплинути на прийняття рішення щодо визначення</w:t>
            </w:r>
            <w:r w:rsidRPr="00BE0D87">
              <w:rPr>
                <w:spacing w:val="-52"/>
                <w:sz w:val="24"/>
                <w:szCs w:val="24"/>
              </w:rPr>
              <w:t xml:space="preserve"> </w:t>
            </w:r>
            <w:r w:rsidRPr="00BE0D87">
              <w:rPr>
                <w:sz w:val="24"/>
                <w:szCs w:val="24"/>
              </w:rPr>
              <w:t>переможця</w:t>
            </w:r>
            <w:r w:rsidRPr="00BE0D87">
              <w:rPr>
                <w:spacing w:val="-3"/>
                <w:sz w:val="24"/>
                <w:szCs w:val="24"/>
              </w:rPr>
              <w:t xml:space="preserve"> </w:t>
            </w:r>
            <w:r w:rsidRPr="00BE0D87">
              <w:rPr>
                <w:sz w:val="24"/>
                <w:szCs w:val="24"/>
              </w:rPr>
              <w:t>процедури закупівлі;</w:t>
            </w:r>
          </w:p>
          <w:p w:rsidR="00BE0D87" w:rsidRPr="00BE0D87" w:rsidRDefault="00BE0D87" w:rsidP="00BE0D87">
            <w:pPr>
              <w:pStyle w:val="TableParagraph"/>
              <w:numPr>
                <w:ilvl w:val="0"/>
                <w:numId w:val="13"/>
              </w:numPr>
              <w:tabs>
                <w:tab w:val="left" w:pos="902"/>
              </w:tabs>
              <w:ind w:right="53" w:firstLine="472"/>
              <w:rPr>
                <w:sz w:val="24"/>
                <w:szCs w:val="24"/>
              </w:rPr>
            </w:pPr>
            <w:r w:rsidRPr="00BE0D87">
              <w:rPr>
                <w:sz w:val="24"/>
                <w:szCs w:val="24"/>
              </w:rPr>
              <w:lastRenderedPageBreak/>
              <w:t>відомості</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юридичну</w:t>
            </w:r>
            <w:r w:rsidRPr="00BE0D87">
              <w:rPr>
                <w:spacing w:val="1"/>
                <w:sz w:val="24"/>
                <w:szCs w:val="24"/>
              </w:rPr>
              <w:t xml:space="preserve"> </w:t>
            </w:r>
            <w:r w:rsidRPr="00BE0D87">
              <w:rPr>
                <w:sz w:val="24"/>
                <w:szCs w:val="24"/>
              </w:rPr>
              <w:t>особу,</w:t>
            </w:r>
            <w:r w:rsidRPr="00BE0D87">
              <w:rPr>
                <w:spacing w:val="1"/>
                <w:sz w:val="24"/>
                <w:szCs w:val="24"/>
              </w:rPr>
              <w:t xml:space="preserve"> </w:t>
            </w:r>
            <w:r w:rsidRPr="00BE0D87">
              <w:rPr>
                <w:sz w:val="24"/>
                <w:szCs w:val="24"/>
              </w:rPr>
              <w:t>яка</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учасником</w:t>
            </w:r>
            <w:r w:rsidRPr="00BE0D87">
              <w:rPr>
                <w:spacing w:val="1"/>
                <w:sz w:val="24"/>
                <w:szCs w:val="24"/>
              </w:rPr>
              <w:t xml:space="preserve"> </w:t>
            </w:r>
            <w:r w:rsidRPr="00BE0D87">
              <w:rPr>
                <w:sz w:val="24"/>
                <w:szCs w:val="24"/>
              </w:rPr>
              <w:t>процедури закупівлі, внесено до Єдиного державного реєстру</w:t>
            </w:r>
            <w:r w:rsidRPr="00BE0D87">
              <w:rPr>
                <w:spacing w:val="1"/>
                <w:sz w:val="24"/>
                <w:szCs w:val="24"/>
              </w:rPr>
              <w:t xml:space="preserve"> </w:t>
            </w:r>
            <w:r w:rsidRPr="00BE0D87">
              <w:rPr>
                <w:sz w:val="24"/>
                <w:szCs w:val="24"/>
              </w:rPr>
              <w:t>осіб,</w:t>
            </w:r>
            <w:r w:rsidRPr="00BE0D87">
              <w:rPr>
                <w:spacing w:val="1"/>
                <w:sz w:val="24"/>
                <w:szCs w:val="24"/>
              </w:rPr>
              <w:t xml:space="preserve"> </w:t>
            </w:r>
            <w:r w:rsidRPr="00BE0D87">
              <w:rPr>
                <w:sz w:val="24"/>
                <w:szCs w:val="24"/>
              </w:rPr>
              <w:t>які</w:t>
            </w:r>
            <w:r w:rsidRPr="00BE0D87">
              <w:rPr>
                <w:spacing w:val="1"/>
                <w:sz w:val="24"/>
                <w:szCs w:val="24"/>
              </w:rPr>
              <w:t xml:space="preserve"> </w:t>
            </w:r>
            <w:r w:rsidRPr="00BE0D87">
              <w:rPr>
                <w:sz w:val="24"/>
                <w:szCs w:val="24"/>
              </w:rPr>
              <w:t>вчинили</w:t>
            </w:r>
            <w:r w:rsidRPr="00BE0D87">
              <w:rPr>
                <w:spacing w:val="1"/>
                <w:sz w:val="24"/>
                <w:szCs w:val="24"/>
              </w:rPr>
              <w:t xml:space="preserve"> </w:t>
            </w:r>
            <w:r w:rsidRPr="00BE0D87">
              <w:rPr>
                <w:sz w:val="24"/>
                <w:szCs w:val="24"/>
              </w:rPr>
              <w:t>корупційні</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пов’язані</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корупцією</w:t>
            </w:r>
            <w:r w:rsidRPr="00BE0D87">
              <w:rPr>
                <w:spacing w:val="1"/>
                <w:sz w:val="24"/>
                <w:szCs w:val="24"/>
              </w:rPr>
              <w:t xml:space="preserve"> </w:t>
            </w:r>
            <w:r w:rsidRPr="00BE0D87">
              <w:rPr>
                <w:sz w:val="24"/>
                <w:szCs w:val="24"/>
              </w:rPr>
              <w:t>правопорушення;</w:t>
            </w:r>
          </w:p>
          <w:p w:rsidR="00BE0D87" w:rsidRPr="00BE0D87" w:rsidRDefault="00BE0D87" w:rsidP="00BE0D87">
            <w:pPr>
              <w:pStyle w:val="TableParagraph"/>
              <w:numPr>
                <w:ilvl w:val="0"/>
                <w:numId w:val="13"/>
              </w:numPr>
              <w:tabs>
                <w:tab w:val="left" w:pos="794"/>
              </w:tabs>
              <w:spacing w:before="1"/>
              <w:ind w:right="53" w:firstLine="472"/>
              <w:rPr>
                <w:sz w:val="24"/>
                <w:szCs w:val="24"/>
              </w:rPr>
            </w:pPr>
            <w:r w:rsidRPr="00BE0D87">
              <w:rPr>
                <w:sz w:val="24"/>
                <w:szCs w:val="24"/>
              </w:rPr>
              <w:t>керівника учасника процедури закупівлі, фізичну особу,</w:t>
            </w:r>
            <w:r w:rsidRPr="00BE0D87">
              <w:rPr>
                <w:spacing w:val="1"/>
                <w:sz w:val="24"/>
                <w:szCs w:val="24"/>
              </w:rPr>
              <w:t xml:space="preserve"> </w:t>
            </w:r>
            <w:r w:rsidRPr="00BE0D87">
              <w:rPr>
                <w:sz w:val="24"/>
                <w:szCs w:val="24"/>
              </w:rPr>
              <w:t>яка є учасником процедури закупівлі, було притягнуто згідно із</w:t>
            </w:r>
            <w:r w:rsidRPr="00BE0D87">
              <w:rPr>
                <w:spacing w:val="1"/>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відповідальності</w:t>
            </w:r>
            <w:r w:rsidRPr="00BE0D87">
              <w:rPr>
                <w:spacing w:val="1"/>
                <w:sz w:val="24"/>
                <w:szCs w:val="24"/>
              </w:rPr>
              <w:t xml:space="preserve"> </w:t>
            </w:r>
            <w:r w:rsidRPr="00BE0D87">
              <w:rPr>
                <w:sz w:val="24"/>
                <w:szCs w:val="24"/>
              </w:rPr>
              <w:t>за</w:t>
            </w:r>
            <w:r w:rsidRPr="00BE0D87">
              <w:rPr>
                <w:spacing w:val="1"/>
                <w:sz w:val="24"/>
                <w:szCs w:val="24"/>
              </w:rPr>
              <w:t xml:space="preserve"> </w:t>
            </w:r>
            <w:r w:rsidRPr="00BE0D87">
              <w:rPr>
                <w:sz w:val="24"/>
                <w:szCs w:val="24"/>
              </w:rPr>
              <w:t>вчинення</w:t>
            </w:r>
            <w:r w:rsidRPr="00BE0D87">
              <w:rPr>
                <w:spacing w:val="1"/>
                <w:sz w:val="24"/>
                <w:szCs w:val="24"/>
              </w:rPr>
              <w:t xml:space="preserve"> </w:t>
            </w:r>
            <w:r w:rsidRPr="00BE0D87">
              <w:rPr>
                <w:sz w:val="24"/>
                <w:szCs w:val="24"/>
              </w:rPr>
              <w:t>корупційного</w:t>
            </w:r>
            <w:r w:rsidRPr="00BE0D87">
              <w:rPr>
                <w:spacing w:val="1"/>
                <w:sz w:val="24"/>
                <w:szCs w:val="24"/>
              </w:rPr>
              <w:t xml:space="preserve"> </w:t>
            </w:r>
            <w:r w:rsidRPr="00BE0D87">
              <w:rPr>
                <w:sz w:val="24"/>
                <w:szCs w:val="24"/>
              </w:rPr>
              <w:t>правопорушення</w:t>
            </w:r>
            <w:r w:rsidRPr="00BE0D87">
              <w:rPr>
                <w:spacing w:val="-4"/>
                <w:sz w:val="24"/>
                <w:szCs w:val="24"/>
              </w:rPr>
              <w:t xml:space="preserve"> </w:t>
            </w:r>
            <w:r w:rsidRPr="00BE0D87">
              <w:rPr>
                <w:sz w:val="24"/>
                <w:szCs w:val="24"/>
              </w:rPr>
              <w:t>або</w:t>
            </w:r>
            <w:r w:rsidRPr="00BE0D87">
              <w:rPr>
                <w:spacing w:val="-3"/>
                <w:sz w:val="24"/>
                <w:szCs w:val="24"/>
              </w:rPr>
              <w:t xml:space="preserve"> </w:t>
            </w:r>
            <w:r w:rsidRPr="00BE0D87">
              <w:rPr>
                <w:sz w:val="24"/>
                <w:szCs w:val="24"/>
              </w:rPr>
              <w:t>правопорушення,</w:t>
            </w:r>
            <w:r w:rsidRPr="00BE0D87">
              <w:rPr>
                <w:spacing w:val="-3"/>
                <w:sz w:val="24"/>
                <w:szCs w:val="24"/>
              </w:rPr>
              <w:t xml:space="preserve"> </w:t>
            </w:r>
            <w:r w:rsidRPr="00BE0D87">
              <w:rPr>
                <w:sz w:val="24"/>
                <w:szCs w:val="24"/>
              </w:rPr>
              <w:t>пов’язаного</w:t>
            </w:r>
            <w:r w:rsidRPr="00BE0D87">
              <w:rPr>
                <w:spacing w:val="-4"/>
                <w:sz w:val="24"/>
                <w:szCs w:val="24"/>
              </w:rPr>
              <w:t xml:space="preserve"> </w:t>
            </w:r>
            <w:r w:rsidRPr="00BE0D87">
              <w:rPr>
                <w:sz w:val="24"/>
                <w:szCs w:val="24"/>
              </w:rPr>
              <w:t>з</w:t>
            </w:r>
            <w:r w:rsidRPr="00BE0D87">
              <w:rPr>
                <w:spacing w:val="-4"/>
                <w:sz w:val="24"/>
                <w:szCs w:val="24"/>
              </w:rPr>
              <w:t xml:space="preserve"> </w:t>
            </w:r>
            <w:r w:rsidRPr="00BE0D87">
              <w:rPr>
                <w:sz w:val="24"/>
                <w:szCs w:val="24"/>
              </w:rPr>
              <w:t>корупцією;</w:t>
            </w:r>
          </w:p>
          <w:p w:rsidR="00BE0D87" w:rsidRPr="00BE0D87" w:rsidRDefault="00BE0D87" w:rsidP="00BE0D87">
            <w:pPr>
              <w:pStyle w:val="TableParagraph"/>
              <w:numPr>
                <w:ilvl w:val="0"/>
                <w:numId w:val="13"/>
              </w:numPr>
              <w:tabs>
                <w:tab w:val="left" w:pos="813"/>
              </w:tabs>
              <w:ind w:right="51" w:firstLine="472"/>
              <w:rPr>
                <w:sz w:val="24"/>
                <w:szCs w:val="24"/>
              </w:rPr>
            </w:pPr>
            <w:r w:rsidRPr="00BE0D87">
              <w:rPr>
                <w:sz w:val="24"/>
                <w:szCs w:val="24"/>
              </w:rPr>
              <w:t>суб’єкт господарювання (учасник процедури закупівлі)</w:t>
            </w:r>
            <w:r w:rsidRPr="00BE0D87">
              <w:rPr>
                <w:spacing w:val="1"/>
                <w:sz w:val="24"/>
                <w:szCs w:val="24"/>
              </w:rPr>
              <w:t xml:space="preserve"> </w:t>
            </w:r>
            <w:r w:rsidRPr="00BE0D87">
              <w:rPr>
                <w:sz w:val="24"/>
                <w:szCs w:val="24"/>
              </w:rPr>
              <w:t>протягом останніх трьох років притягувався до відповідальності</w:t>
            </w:r>
            <w:r w:rsidRPr="00BE0D87">
              <w:rPr>
                <w:spacing w:val="1"/>
                <w:sz w:val="24"/>
                <w:szCs w:val="24"/>
              </w:rPr>
              <w:t xml:space="preserve"> </w:t>
            </w:r>
            <w:r w:rsidRPr="00BE0D87">
              <w:rPr>
                <w:sz w:val="24"/>
                <w:szCs w:val="24"/>
              </w:rPr>
              <w:t>за</w:t>
            </w:r>
            <w:r w:rsidRPr="00BE0D87">
              <w:rPr>
                <w:spacing w:val="56"/>
                <w:sz w:val="24"/>
                <w:szCs w:val="24"/>
              </w:rPr>
              <w:t xml:space="preserve"> </w:t>
            </w:r>
            <w:r w:rsidRPr="00BE0D87">
              <w:rPr>
                <w:sz w:val="24"/>
                <w:szCs w:val="24"/>
              </w:rPr>
              <w:t>порушення,</w:t>
            </w:r>
            <w:r w:rsidRPr="00BE0D87">
              <w:rPr>
                <w:spacing w:val="56"/>
                <w:sz w:val="24"/>
                <w:szCs w:val="24"/>
              </w:rPr>
              <w:t xml:space="preserve"> </w:t>
            </w:r>
            <w:r w:rsidRPr="00BE0D87">
              <w:rPr>
                <w:sz w:val="24"/>
                <w:szCs w:val="24"/>
              </w:rPr>
              <w:t xml:space="preserve">передбачене </w:t>
            </w:r>
            <w:hyperlink r:id="rId7" w:anchor="n52">
              <w:r w:rsidRPr="00BE0D87">
                <w:rPr>
                  <w:sz w:val="24"/>
                  <w:szCs w:val="24"/>
                  <w:u w:val="single"/>
                </w:rPr>
                <w:t xml:space="preserve">пунктом </w:t>
              </w:r>
            </w:hyperlink>
            <w:hyperlink r:id="rId8" w:anchor="n52">
              <w:r w:rsidRPr="00BE0D87">
                <w:rPr>
                  <w:sz w:val="24"/>
                  <w:szCs w:val="24"/>
                  <w:u w:val="single"/>
                </w:rPr>
                <w:t>4</w:t>
              </w:r>
              <w:r w:rsidRPr="00BE0D87">
                <w:rPr>
                  <w:sz w:val="24"/>
                  <w:szCs w:val="24"/>
                </w:rPr>
                <w:t xml:space="preserve"> </w:t>
              </w:r>
            </w:hyperlink>
            <w:r w:rsidRPr="00BE0D87">
              <w:rPr>
                <w:sz w:val="24"/>
                <w:szCs w:val="24"/>
              </w:rPr>
              <w:t>частини   другої   статті</w:t>
            </w:r>
            <w:r w:rsidRPr="00BE0D87">
              <w:rPr>
                <w:spacing w:val="-52"/>
                <w:sz w:val="24"/>
                <w:szCs w:val="24"/>
              </w:rPr>
              <w:t xml:space="preserve"> </w:t>
            </w:r>
            <w:r w:rsidRPr="00BE0D87">
              <w:rPr>
                <w:sz w:val="24"/>
                <w:szCs w:val="24"/>
              </w:rPr>
              <w:t xml:space="preserve">6, </w:t>
            </w:r>
            <w:hyperlink r:id="rId9" w:anchor="n456">
              <w:r w:rsidRPr="00BE0D87">
                <w:rPr>
                  <w:sz w:val="24"/>
                  <w:szCs w:val="24"/>
                  <w:u w:val="single"/>
                </w:rPr>
                <w:t>пунктом 1</w:t>
              </w:r>
              <w:r w:rsidRPr="00BE0D87">
                <w:rPr>
                  <w:sz w:val="24"/>
                  <w:szCs w:val="24"/>
                </w:rPr>
                <w:t xml:space="preserve"> </w:t>
              </w:r>
            </w:hyperlink>
            <w:r w:rsidRPr="00BE0D87">
              <w:rPr>
                <w:sz w:val="24"/>
                <w:szCs w:val="24"/>
              </w:rPr>
              <w:t>статті 50 Закону України “Про захист економічної</w:t>
            </w:r>
            <w:r w:rsidRPr="00BE0D87">
              <w:rPr>
                <w:spacing w:val="1"/>
                <w:sz w:val="24"/>
                <w:szCs w:val="24"/>
              </w:rPr>
              <w:t xml:space="preserve"> </w:t>
            </w:r>
            <w:r w:rsidRPr="00BE0D87">
              <w:rPr>
                <w:sz w:val="24"/>
                <w:szCs w:val="24"/>
              </w:rPr>
              <w:t>конкуренції”, у вигляді вчинення антиконкурентних узгоджених</w:t>
            </w:r>
            <w:r w:rsidRPr="00BE0D87">
              <w:rPr>
                <w:spacing w:val="-52"/>
                <w:sz w:val="24"/>
                <w:szCs w:val="24"/>
              </w:rPr>
              <w:t xml:space="preserve"> </w:t>
            </w:r>
            <w:r w:rsidRPr="00BE0D87">
              <w:rPr>
                <w:sz w:val="24"/>
                <w:szCs w:val="24"/>
              </w:rPr>
              <w:t>дій,</w:t>
            </w:r>
            <w:r w:rsidRPr="00BE0D87">
              <w:rPr>
                <w:spacing w:val="-1"/>
                <w:sz w:val="24"/>
                <w:szCs w:val="24"/>
              </w:rPr>
              <w:t xml:space="preserve"> </w:t>
            </w:r>
            <w:r w:rsidRPr="00BE0D87">
              <w:rPr>
                <w:sz w:val="24"/>
                <w:szCs w:val="24"/>
              </w:rPr>
              <w:t>що стосуються</w:t>
            </w:r>
            <w:r w:rsidRPr="00BE0D87">
              <w:rPr>
                <w:spacing w:val="-4"/>
                <w:sz w:val="24"/>
                <w:szCs w:val="24"/>
              </w:rPr>
              <w:t xml:space="preserve"> </w:t>
            </w:r>
            <w:r w:rsidRPr="00BE0D87">
              <w:rPr>
                <w:sz w:val="24"/>
                <w:szCs w:val="24"/>
              </w:rPr>
              <w:t>спотворення</w:t>
            </w:r>
            <w:r w:rsidRPr="00BE0D87">
              <w:rPr>
                <w:spacing w:val="-1"/>
                <w:sz w:val="24"/>
                <w:szCs w:val="24"/>
              </w:rPr>
              <w:t xml:space="preserve"> </w:t>
            </w:r>
            <w:r w:rsidRPr="00BE0D87">
              <w:rPr>
                <w:sz w:val="24"/>
                <w:szCs w:val="24"/>
              </w:rPr>
              <w:t>результатів</w:t>
            </w:r>
            <w:r w:rsidRPr="00BE0D87">
              <w:rPr>
                <w:spacing w:val="-1"/>
                <w:sz w:val="24"/>
                <w:szCs w:val="24"/>
              </w:rPr>
              <w:t xml:space="preserve"> </w:t>
            </w:r>
            <w:r w:rsidRPr="00BE0D87">
              <w:rPr>
                <w:sz w:val="24"/>
                <w:szCs w:val="24"/>
              </w:rPr>
              <w:t>тендерів;</w:t>
            </w:r>
          </w:p>
          <w:p w:rsidR="00BE0D87" w:rsidRPr="00BE0D87" w:rsidRDefault="00BE0D87" w:rsidP="00BE0D87">
            <w:pPr>
              <w:pStyle w:val="TableParagraph"/>
              <w:numPr>
                <w:ilvl w:val="0"/>
                <w:numId w:val="13"/>
              </w:numPr>
              <w:tabs>
                <w:tab w:val="left" w:pos="837"/>
              </w:tabs>
              <w:ind w:right="53" w:firstLine="472"/>
              <w:rPr>
                <w:sz w:val="24"/>
                <w:szCs w:val="24"/>
              </w:rPr>
            </w:pPr>
            <w:r w:rsidRPr="00BE0D87">
              <w:rPr>
                <w:sz w:val="24"/>
                <w:szCs w:val="24"/>
              </w:rPr>
              <w:t>фізична</w:t>
            </w:r>
            <w:r w:rsidRPr="00BE0D87">
              <w:rPr>
                <w:spacing w:val="1"/>
                <w:sz w:val="24"/>
                <w:szCs w:val="24"/>
              </w:rPr>
              <w:t xml:space="preserve"> </w:t>
            </w:r>
            <w:r w:rsidRPr="00BE0D87">
              <w:rPr>
                <w:sz w:val="24"/>
                <w:szCs w:val="24"/>
              </w:rPr>
              <w:t>особа,</w:t>
            </w:r>
            <w:r w:rsidRPr="00BE0D87">
              <w:rPr>
                <w:spacing w:val="1"/>
                <w:sz w:val="24"/>
                <w:szCs w:val="24"/>
              </w:rPr>
              <w:t xml:space="preserve"> </w:t>
            </w:r>
            <w:r w:rsidRPr="00BE0D87">
              <w:rPr>
                <w:sz w:val="24"/>
                <w:szCs w:val="24"/>
              </w:rPr>
              <w:t>яка</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учасником</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була</w:t>
            </w:r>
            <w:r w:rsidRPr="00BE0D87">
              <w:rPr>
                <w:spacing w:val="1"/>
                <w:sz w:val="24"/>
                <w:szCs w:val="24"/>
              </w:rPr>
              <w:t xml:space="preserve"> </w:t>
            </w:r>
            <w:r w:rsidRPr="00BE0D87">
              <w:rPr>
                <w:sz w:val="24"/>
                <w:szCs w:val="24"/>
              </w:rPr>
              <w:t>засуджена</w:t>
            </w:r>
            <w:r w:rsidRPr="00BE0D87">
              <w:rPr>
                <w:spacing w:val="1"/>
                <w:sz w:val="24"/>
                <w:szCs w:val="24"/>
              </w:rPr>
              <w:t xml:space="preserve"> </w:t>
            </w:r>
            <w:r w:rsidRPr="00BE0D87">
              <w:rPr>
                <w:sz w:val="24"/>
                <w:szCs w:val="24"/>
              </w:rPr>
              <w:t>за</w:t>
            </w:r>
            <w:r w:rsidRPr="00BE0D87">
              <w:rPr>
                <w:spacing w:val="1"/>
                <w:sz w:val="24"/>
                <w:szCs w:val="24"/>
              </w:rPr>
              <w:t xml:space="preserve"> </w:t>
            </w:r>
            <w:r w:rsidRPr="00BE0D87">
              <w:rPr>
                <w:sz w:val="24"/>
                <w:szCs w:val="24"/>
              </w:rPr>
              <w:t>кримінальне</w:t>
            </w:r>
            <w:r w:rsidRPr="00BE0D87">
              <w:rPr>
                <w:spacing w:val="1"/>
                <w:sz w:val="24"/>
                <w:szCs w:val="24"/>
              </w:rPr>
              <w:t xml:space="preserve"> </w:t>
            </w:r>
            <w:r w:rsidRPr="00BE0D87">
              <w:rPr>
                <w:sz w:val="24"/>
                <w:szCs w:val="24"/>
              </w:rPr>
              <w:t>правопорушення,</w:t>
            </w:r>
            <w:r w:rsidRPr="00BE0D87">
              <w:rPr>
                <w:spacing w:val="1"/>
                <w:sz w:val="24"/>
                <w:szCs w:val="24"/>
              </w:rPr>
              <w:t xml:space="preserve"> </w:t>
            </w:r>
            <w:r w:rsidRPr="00BE0D87">
              <w:rPr>
                <w:sz w:val="24"/>
                <w:szCs w:val="24"/>
              </w:rPr>
              <w:t>вчинене</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корисливих</w:t>
            </w:r>
            <w:r w:rsidRPr="00BE0D87">
              <w:rPr>
                <w:spacing w:val="1"/>
                <w:sz w:val="24"/>
                <w:szCs w:val="24"/>
              </w:rPr>
              <w:t xml:space="preserve"> </w:t>
            </w:r>
            <w:r w:rsidRPr="00BE0D87">
              <w:rPr>
                <w:sz w:val="24"/>
                <w:szCs w:val="24"/>
              </w:rPr>
              <w:t>мотивів</w:t>
            </w:r>
            <w:r w:rsidRPr="00BE0D87">
              <w:rPr>
                <w:spacing w:val="1"/>
                <w:sz w:val="24"/>
                <w:szCs w:val="24"/>
              </w:rPr>
              <w:t xml:space="preserve"> </w:t>
            </w:r>
            <w:r w:rsidRPr="00BE0D87">
              <w:rPr>
                <w:sz w:val="24"/>
                <w:szCs w:val="24"/>
              </w:rPr>
              <w:t>(зокрема,</w:t>
            </w:r>
            <w:r w:rsidRPr="00BE0D87">
              <w:rPr>
                <w:spacing w:val="1"/>
                <w:sz w:val="24"/>
                <w:szCs w:val="24"/>
              </w:rPr>
              <w:t xml:space="preserve"> </w:t>
            </w:r>
            <w:r w:rsidRPr="00BE0D87">
              <w:rPr>
                <w:sz w:val="24"/>
                <w:szCs w:val="24"/>
              </w:rPr>
              <w:t>пов’язане</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хабарництвом</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відмиванням коштів), судимість з якої не знято або не погашено</w:t>
            </w:r>
            <w:r w:rsidRPr="00BE0D87">
              <w:rPr>
                <w:spacing w:val="1"/>
                <w:sz w:val="24"/>
                <w:szCs w:val="24"/>
              </w:rPr>
              <w:t xml:space="preserve"> </w:t>
            </w:r>
            <w:r w:rsidRPr="00BE0D87">
              <w:rPr>
                <w:sz w:val="24"/>
                <w:szCs w:val="24"/>
              </w:rPr>
              <w:t>в</w:t>
            </w:r>
            <w:r w:rsidRPr="00BE0D87">
              <w:rPr>
                <w:spacing w:val="-2"/>
                <w:sz w:val="24"/>
                <w:szCs w:val="24"/>
              </w:rPr>
              <w:t xml:space="preserve"> </w:t>
            </w:r>
            <w:r w:rsidRPr="00BE0D87">
              <w:rPr>
                <w:sz w:val="24"/>
                <w:szCs w:val="24"/>
              </w:rPr>
              <w:t>установленому</w:t>
            </w:r>
            <w:r w:rsidRPr="00BE0D87">
              <w:rPr>
                <w:spacing w:val="-3"/>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порядку;</w:t>
            </w:r>
          </w:p>
          <w:p w:rsidR="00BE0D87" w:rsidRPr="00BE0D87" w:rsidRDefault="00BE0D87" w:rsidP="00BE0D87">
            <w:pPr>
              <w:pStyle w:val="TableParagraph"/>
              <w:numPr>
                <w:ilvl w:val="0"/>
                <w:numId w:val="13"/>
              </w:numPr>
              <w:tabs>
                <w:tab w:val="left" w:pos="803"/>
              </w:tabs>
              <w:ind w:right="53" w:firstLine="472"/>
              <w:rPr>
                <w:sz w:val="24"/>
                <w:szCs w:val="24"/>
              </w:rPr>
            </w:pPr>
            <w:r w:rsidRPr="00BE0D87">
              <w:rPr>
                <w:sz w:val="24"/>
                <w:szCs w:val="24"/>
              </w:rPr>
              <w:t>керівник учасника процедури закупівлі був засуджений</w:t>
            </w:r>
            <w:r w:rsidRPr="00BE0D87">
              <w:rPr>
                <w:spacing w:val="1"/>
                <w:sz w:val="24"/>
                <w:szCs w:val="24"/>
              </w:rPr>
              <w:t xml:space="preserve"> </w:t>
            </w:r>
            <w:r w:rsidRPr="00BE0D87">
              <w:rPr>
                <w:sz w:val="24"/>
                <w:szCs w:val="24"/>
              </w:rPr>
              <w:t>за кримінальне правопорушення, вчинене з корисливих мотивів</w:t>
            </w:r>
            <w:r w:rsidRPr="00BE0D87">
              <w:rPr>
                <w:spacing w:val="1"/>
                <w:sz w:val="24"/>
                <w:szCs w:val="24"/>
              </w:rPr>
              <w:t xml:space="preserve"> </w:t>
            </w:r>
            <w:r w:rsidRPr="00BE0D87">
              <w:rPr>
                <w:sz w:val="24"/>
                <w:szCs w:val="24"/>
              </w:rPr>
              <w:t>(зокрема,</w:t>
            </w:r>
            <w:r w:rsidRPr="00BE0D87">
              <w:rPr>
                <w:spacing w:val="1"/>
                <w:sz w:val="24"/>
                <w:szCs w:val="24"/>
              </w:rPr>
              <w:t xml:space="preserve"> </w:t>
            </w:r>
            <w:r w:rsidRPr="00BE0D87">
              <w:rPr>
                <w:sz w:val="24"/>
                <w:szCs w:val="24"/>
              </w:rPr>
              <w:t>пов’язане</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хабарництвом,</w:t>
            </w:r>
            <w:r w:rsidRPr="00BE0D87">
              <w:rPr>
                <w:spacing w:val="1"/>
                <w:sz w:val="24"/>
                <w:szCs w:val="24"/>
              </w:rPr>
              <w:t xml:space="preserve"> </w:t>
            </w:r>
            <w:r w:rsidRPr="00BE0D87">
              <w:rPr>
                <w:sz w:val="24"/>
                <w:szCs w:val="24"/>
              </w:rPr>
              <w:t>шахрайством</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відмиванням</w:t>
            </w:r>
            <w:r w:rsidRPr="00BE0D87">
              <w:rPr>
                <w:spacing w:val="1"/>
                <w:sz w:val="24"/>
                <w:szCs w:val="24"/>
              </w:rPr>
              <w:t xml:space="preserve"> </w:t>
            </w:r>
            <w:r w:rsidRPr="00BE0D87">
              <w:rPr>
                <w:sz w:val="24"/>
                <w:szCs w:val="24"/>
              </w:rPr>
              <w:t>коштів),</w:t>
            </w:r>
            <w:r w:rsidRPr="00BE0D87">
              <w:rPr>
                <w:spacing w:val="1"/>
                <w:sz w:val="24"/>
                <w:szCs w:val="24"/>
              </w:rPr>
              <w:t xml:space="preserve"> </w:t>
            </w:r>
            <w:r w:rsidRPr="00BE0D87">
              <w:rPr>
                <w:sz w:val="24"/>
                <w:szCs w:val="24"/>
              </w:rPr>
              <w:t>судимість</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якого</w:t>
            </w:r>
            <w:r w:rsidRPr="00BE0D87">
              <w:rPr>
                <w:spacing w:val="1"/>
                <w:sz w:val="24"/>
                <w:szCs w:val="24"/>
              </w:rPr>
              <w:t xml:space="preserve"> </w:t>
            </w:r>
            <w:r w:rsidRPr="00BE0D87">
              <w:rPr>
                <w:sz w:val="24"/>
                <w:szCs w:val="24"/>
              </w:rPr>
              <w:t>не</w:t>
            </w:r>
            <w:r w:rsidRPr="00BE0D87">
              <w:rPr>
                <w:spacing w:val="1"/>
                <w:sz w:val="24"/>
                <w:szCs w:val="24"/>
              </w:rPr>
              <w:t xml:space="preserve"> </w:t>
            </w:r>
            <w:r w:rsidRPr="00BE0D87">
              <w:rPr>
                <w:sz w:val="24"/>
                <w:szCs w:val="24"/>
              </w:rPr>
              <w:t>знято</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не</w:t>
            </w:r>
            <w:r w:rsidRPr="00BE0D87">
              <w:rPr>
                <w:spacing w:val="-52"/>
                <w:sz w:val="24"/>
                <w:szCs w:val="24"/>
              </w:rPr>
              <w:t xml:space="preserve"> </w:t>
            </w:r>
            <w:r w:rsidRPr="00BE0D87">
              <w:rPr>
                <w:sz w:val="24"/>
                <w:szCs w:val="24"/>
              </w:rPr>
              <w:t>погашено</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установленому</w:t>
            </w:r>
            <w:r w:rsidRPr="00BE0D87">
              <w:rPr>
                <w:spacing w:val="-3"/>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порядку;</w:t>
            </w:r>
          </w:p>
          <w:p w:rsidR="00BE0D87" w:rsidRPr="00BE0D87" w:rsidRDefault="00BE0D87" w:rsidP="00BE0D87">
            <w:pPr>
              <w:pStyle w:val="TableParagraph"/>
              <w:numPr>
                <w:ilvl w:val="0"/>
                <w:numId w:val="13"/>
              </w:numPr>
              <w:tabs>
                <w:tab w:val="left" w:pos="902"/>
              </w:tabs>
              <w:ind w:right="51" w:firstLine="472"/>
              <w:rPr>
                <w:sz w:val="24"/>
                <w:szCs w:val="24"/>
              </w:rPr>
            </w:pPr>
            <w:r w:rsidRPr="00BE0D87">
              <w:rPr>
                <w:sz w:val="24"/>
                <w:szCs w:val="24"/>
              </w:rPr>
              <w:t>тендерна</w:t>
            </w:r>
            <w:r w:rsidRPr="00BE0D87">
              <w:rPr>
                <w:spacing w:val="1"/>
                <w:sz w:val="24"/>
                <w:szCs w:val="24"/>
              </w:rPr>
              <w:t xml:space="preserve"> </w:t>
            </w:r>
            <w:r w:rsidRPr="00BE0D87">
              <w:rPr>
                <w:sz w:val="24"/>
                <w:szCs w:val="24"/>
              </w:rPr>
              <w:t>пропозиція</w:t>
            </w:r>
            <w:r w:rsidRPr="00BE0D87">
              <w:rPr>
                <w:spacing w:val="1"/>
                <w:sz w:val="24"/>
                <w:szCs w:val="24"/>
              </w:rPr>
              <w:t xml:space="preserve"> </w:t>
            </w:r>
            <w:r w:rsidRPr="00BE0D87">
              <w:rPr>
                <w:sz w:val="24"/>
                <w:szCs w:val="24"/>
              </w:rPr>
              <w:t>подана</w:t>
            </w:r>
            <w:r w:rsidRPr="00BE0D87">
              <w:rPr>
                <w:spacing w:val="1"/>
                <w:sz w:val="24"/>
                <w:szCs w:val="24"/>
              </w:rPr>
              <w:t xml:space="preserve"> </w:t>
            </w:r>
            <w:r w:rsidRPr="00BE0D87">
              <w:rPr>
                <w:sz w:val="24"/>
                <w:szCs w:val="24"/>
              </w:rPr>
              <w:t>учасником</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який</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пов’язаною</w:t>
            </w:r>
            <w:r w:rsidRPr="00BE0D87">
              <w:rPr>
                <w:spacing w:val="1"/>
                <w:sz w:val="24"/>
                <w:szCs w:val="24"/>
              </w:rPr>
              <w:t xml:space="preserve"> </w:t>
            </w:r>
            <w:r w:rsidRPr="00BE0D87">
              <w:rPr>
                <w:sz w:val="24"/>
                <w:szCs w:val="24"/>
              </w:rPr>
              <w:t>особою</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іншими</w:t>
            </w:r>
            <w:r w:rsidRPr="00BE0D87">
              <w:rPr>
                <w:spacing w:val="1"/>
                <w:sz w:val="24"/>
                <w:szCs w:val="24"/>
              </w:rPr>
              <w:t xml:space="preserve"> </w:t>
            </w:r>
            <w:r w:rsidRPr="00BE0D87">
              <w:rPr>
                <w:sz w:val="24"/>
                <w:szCs w:val="24"/>
              </w:rPr>
              <w:t>учасниками</w:t>
            </w:r>
            <w:r w:rsidRPr="00BE0D87">
              <w:rPr>
                <w:spacing w:val="1"/>
                <w:sz w:val="24"/>
                <w:szCs w:val="24"/>
              </w:rPr>
              <w:t xml:space="preserve"> </w:t>
            </w:r>
            <w:r w:rsidRPr="00BE0D87">
              <w:rPr>
                <w:sz w:val="24"/>
                <w:szCs w:val="24"/>
              </w:rPr>
              <w:t>процедури закупівлі та/або з уповноваженою особою (особами),</w:t>
            </w:r>
            <w:r w:rsidRPr="00BE0D87">
              <w:rPr>
                <w:spacing w:val="1"/>
                <w:sz w:val="24"/>
                <w:szCs w:val="24"/>
              </w:rPr>
              <w:t xml:space="preserve"> </w:t>
            </w:r>
            <w:r w:rsidRPr="00BE0D87">
              <w:rPr>
                <w:sz w:val="24"/>
                <w:szCs w:val="24"/>
              </w:rPr>
              <w:t>та/або</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керівником замовника;</w:t>
            </w:r>
          </w:p>
          <w:p w:rsidR="00BE0D87" w:rsidRPr="00BE0D87" w:rsidRDefault="00BE0D87" w:rsidP="00BE0D87">
            <w:pPr>
              <w:pStyle w:val="TableParagraph"/>
              <w:numPr>
                <w:ilvl w:val="0"/>
                <w:numId w:val="13"/>
              </w:numPr>
              <w:tabs>
                <w:tab w:val="left" w:pos="796"/>
              </w:tabs>
              <w:spacing w:before="1"/>
              <w:ind w:right="55" w:firstLine="472"/>
              <w:rPr>
                <w:sz w:val="24"/>
                <w:szCs w:val="24"/>
              </w:rPr>
            </w:pPr>
            <w:r w:rsidRPr="00BE0D87">
              <w:rPr>
                <w:sz w:val="24"/>
                <w:szCs w:val="24"/>
              </w:rPr>
              <w:t>учасник процедури закупівлі визнаний в установленому</w:t>
            </w:r>
            <w:r w:rsidRPr="00BE0D87">
              <w:rPr>
                <w:spacing w:val="1"/>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порядку</w:t>
            </w:r>
            <w:r w:rsidRPr="00BE0D87">
              <w:rPr>
                <w:spacing w:val="1"/>
                <w:sz w:val="24"/>
                <w:szCs w:val="24"/>
              </w:rPr>
              <w:t xml:space="preserve"> </w:t>
            </w:r>
            <w:r w:rsidRPr="00BE0D87">
              <w:rPr>
                <w:sz w:val="24"/>
                <w:szCs w:val="24"/>
              </w:rPr>
              <w:t>банкрутом</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стосовно</w:t>
            </w:r>
            <w:r w:rsidRPr="00BE0D87">
              <w:rPr>
                <w:spacing w:val="1"/>
                <w:sz w:val="24"/>
                <w:szCs w:val="24"/>
              </w:rPr>
              <w:t xml:space="preserve"> </w:t>
            </w:r>
            <w:r w:rsidRPr="00BE0D87">
              <w:rPr>
                <w:sz w:val="24"/>
                <w:szCs w:val="24"/>
              </w:rPr>
              <w:t>нього</w:t>
            </w:r>
            <w:r w:rsidRPr="00BE0D87">
              <w:rPr>
                <w:spacing w:val="1"/>
                <w:sz w:val="24"/>
                <w:szCs w:val="24"/>
              </w:rPr>
              <w:t xml:space="preserve"> </w:t>
            </w:r>
            <w:r w:rsidRPr="00BE0D87">
              <w:rPr>
                <w:sz w:val="24"/>
                <w:szCs w:val="24"/>
              </w:rPr>
              <w:t>відкрита</w:t>
            </w:r>
            <w:r w:rsidRPr="00BE0D87">
              <w:rPr>
                <w:spacing w:val="1"/>
                <w:sz w:val="24"/>
                <w:szCs w:val="24"/>
              </w:rPr>
              <w:t xml:space="preserve"> </w:t>
            </w:r>
            <w:r w:rsidRPr="00BE0D87">
              <w:rPr>
                <w:sz w:val="24"/>
                <w:szCs w:val="24"/>
              </w:rPr>
              <w:t>ліквідаційна</w:t>
            </w:r>
            <w:r w:rsidRPr="00BE0D87">
              <w:rPr>
                <w:spacing w:val="-1"/>
                <w:sz w:val="24"/>
                <w:szCs w:val="24"/>
              </w:rPr>
              <w:t xml:space="preserve"> </w:t>
            </w:r>
            <w:r w:rsidRPr="00BE0D87">
              <w:rPr>
                <w:sz w:val="24"/>
                <w:szCs w:val="24"/>
              </w:rPr>
              <w:t>процедура;</w:t>
            </w:r>
          </w:p>
          <w:p w:rsidR="00BE0D87" w:rsidRPr="00BE0D87" w:rsidRDefault="00BE0D87" w:rsidP="00BE0D87">
            <w:pPr>
              <w:pStyle w:val="TableParagraph"/>
              <w:numPr>
                <w:ilvl w:val="0"/>
                <w:numId w:val="13"/>
              </w:numPr>
              <w:tabs>
                <w:tab w:val="left" w:pos="916"/>
              </w:tabs>
              <w:ind w:right="50" w:firstLine="472"/>
              <w:rPr>
                <w:sz w:val="24"/>
                <w:szCs w:val="24"/>
              </w:rPr>
            </w:pPr>
            <w:r w:rsidRPr="00BE0D87">
              <w:rPr>
                <w:sz w:val="24"/>
                <w:szCs w:val="24"/>
              </w:rPr>
              <w:t>у</w:t>
            </w:r>
            <w:r w:rsidRPr="00BE0D87">
              <w:rPr>
                <w:spacing w:val="1"/>
                <w:sz w:val="24"/>
                <w:szCs w:val="24"/>
              </w:rPr>
              <w:t xml:space="preserve"> </w:t>
            </w:r>
            <w:r w:rsidRPr="00BE0D87">
              <w:rPr>
                <w:sz w:val="24"/>
                <w:szCs w:val="24"/>
              </w:rPr>
              <w:t>Єдиному</w:t>
            </w:r>
            <w:r w:rsidRPr="00BE0D87">
              <w:rPr>
                <w:spacing w:val="1"/>
                <w:sz w:val="24"/>
                <w:szCs w:val="24"/>
              </w:rPr>
              <w:t xml:space="preserve"> </w:t>
            </w:r>
            <w:r w:rsidRPr="00BE0D87">
              <w:rPr>
                <w:sz w:val="24"/>
                <w:szCs w:val="24"/>
              </w:rPr>
              <w:t>державному</w:t>
            </w:r>
            <w:r w:rsidRPr="00BE0D87">
              <w:rPr>
                <w:spacing w:val="1"/>
                <w:sz w:val="24"/>
                <w:szCs w:val="24"/>
              </w:rPr>
              <w:t xml:space="preserve"> </w:t>
            </w:r>
            <w:r w:rsidRPr="00BE0D87">
              <w:rPr>
                <w:sz w:val="24"/>
                <w:szCs w:val="24"/>
              </w:rPr>
              <w:t>реєстрі</w:t>
            </w:r>
            <w:r w:rsidRPr="00BE0D87">
              <w:rPr>
                <w:spacing w:val="1"/>
                <w:sz w:val="24"/>
                <w:szCs w:val="24"/>
              </w:rPr>
              <w:t xml:space="preserve"> </w:t>
            </w:r>
            <w:r w:rsidRPr="00BE0D87">
              <w:rPr>
                <w:sz w:val="24"/>
                <w:szCs w:val="24"/>
              </w:rPr>
              <w:t>юридичних</w:t>
            </w:r>
            <w:r w:rsidRPr="00BE0D87">
              <w:rPr>
                <w:spacing w:val="1"/>
                <w:sz w:val="24"/>
                <w:szCs w:val="24"/>
              </w:rPr>
              <w:t xml:space="preserve"> </w:t>
            </w:r>
            <w:r w:rsidRPr="00BE0D87">
              <w:rPr>
                <w:sz w:val="24"/>
                <w:szCs w:val="24"/>
              </w:rPr>
              <w:t>осіб,</w:t>
            </w:r>
            <w:r w:rsidRPr="00BE0D87">
              <w:rPr>
                <w:spacing w:val="1"/>
                <w:sz w:val="24"/>
                <w:szCs w:val="24"/>
              </w:rPr>
              <w:t xml:space="preserve"> </w:t>
            </w:r>
            <w:r w:rsidRPr="00BE0D87">
              <w:rPr>
                <w:sz w:val="24"/>
                <w:szCs w:val="24"/>
              </w:rPr>
              <w:t>фізичних осіб - підприємців та громадських формувань відсутня</w:t>
            </w:r>
            <w:r w:rsidRPr="00BE0D87">
              <w:rPr>
                <w:spacing w:val="1"/>
                <w:sz w:val="24"/>
                <w:szCs w:val="24"/>
              </w:rPr>
              <w:t xml:space="preserve"> </w:t>
            </w:r>
            <w:r w:rsidRPr="00BE0D87">
              <w:rPr>
                <w:sz w:val="24"/>
                <w:szCs w:val="24"/>
              </w:rPr>
              <w:t>інформація,</w:t>
            </w:r>
            <w:r w:rsidRPr="00BE0D87">
              <w:rPr>
                <w:spacing w:val="1"/>
                <w:sz w:val="24"/>
                <w:szCs w:val="24"/>
              </w:rPr>
              <w:t xml:space="preserve"> </w:t>
            </w:r>
            <w:r w:rsidRPr="00BE0D87">
              <w:rPr>
                <w:sz w:val="24"/>
                <w:szCs w:val="24"/>
              </w:rPr>
              <w:t xml:space="preserve">передбачена </w:t>
            </w:r>
            <w:hyperlink r:id="rId10" w:anchor="n174">
              <w:r w:rsidRPr="00BE0D87">
                <w:rPr>
                  <w:sz w:val="24"/>
                  <w:szCs w:val="24"/>
                  <w:u w:val="single"/>
                </w:rPr>
                <w:t>пунктом</w:t>
              </w:r>
              <w:r w:rsidRPr="00BE0D87">
                <w:rPr>
                  <w:spacing w:val="1"/>
                  <w:sz w:val="24"/>
                  <w:szCs w:val="24"/>
                  <w:u w:val="single"/>
                </w:rPr>
                <w:t xml:space="preserve"> </w:t>
              </w:r>
              <w:r w:rsidRPr="00BE0D87">
                <w:rPr>
                  <w:sz w:val="24"/>
                  <w:szCs w:val="24"/>
                  <w:u w:val="single"/>
                </w:rPr>
                <w:t>9</w:t>
              </w:r>
              <w:r w:rsidRPr="00BE0D87">
                <w:rPr>
                  <w:sz w:val="24"/>
                  <w:szCs w:val="24"/>
                </w:rPr>
                <w:t xml:space="preserve"> </w:t>
              </w:r>
            </w:hyperlink>
            <w:r w:rsidRPr="00BE0D87">
              <w:rPr>
                <w:sz w:val="24"/>
                <w:szCs w:val="24"/>
              </w:rPr>
              <w:t>частини</w:t>
            </w:r>
            <w:r w:rsidRPr="00BE0D87">
              <w:rPr>
                <w:spacing w:val="1"/>
                <w:sz w:val="24"/>
                <w:szCs w:val="24"/>
              </w:rPr>
              <w:t xml:space="preserve"> </w:t>
            </w:r>
            <w:r w:rsidRPr="00BE0D87">
              <w:rPr>
                <w:sz w:val="24"/>
                <w:szCs w:val="24"/>
              </w:rPr>
              <w:t>другої</w:t>
            </w:r>
            <w:r w:rsidRPr="00BE0D87">
              <w:rPr>
                <w:spacing w:val="1"/>
                <w:sz w:val="24"/>
                <w:szCs w:val="24"/>
              </w:rPr>
              <w:t xml:space="preserve"> </w:t>
            </w:r>
            <w:r w:rsidRPr="00BE0D87">
              <w:rPr>
                <w:sz w:val="24"/>
                <w:szCs w:val="24"/>
              </w:rPr>
              <w:t>статті</w:t>
            </w:r>
            <w:r w:rsidRPr="00BE0D87">
              <w:rPr>
                <w:spacing w:val="1"/>
                <w:sz w:val="24"/>
                <w:szCs w:val="24"/>
              </w:rPr>
              <w:t xml:space="preserve"> </w:t>
            </w:r>
            <w:r w:rsidRPr="00BE0D87">
              <w:rPr>
                <w:sz w:val="24"/>
                <w:szCs w:val="24"/>
              </w:rPr>
              <w:t>9</w:t>
            </w:r>
            <w:r w:rsidRPr="00BE0D87">
              <w:rPr>
                <w:spacing w:val="1"/>
                <w:sz w:val="24"/>
                <w:szCs w:val="24"/>
              </w:rPr>
              <w:t xml:space="preserve"> </w:t>
            </w:r>
            <w:r w:rsidRPr="00BE0D87">
              <w:rPr>
                <w:sz w:val="24"/>
                <w:szCs w:val="24"/>
              </w:rPr>
              <w:t>Закону</w:t>
            </w:r>
            <w:r w:rsidRPr="00BE0D87">
              <w:rPr>
                <w:spacing w:val="1"/>
                <w:sz w:val="24"/>
                <w:szCs w:val="24"/>
              </w:rPr>
              <w:t xml:space="preserve"> </w:t>
            </w:r>
            <w:r w:rsidRPr="00BE0D87">
              <w:rPr>
                <w:sz w:val="24"/>
                <w:szCs w:val="24"/>
              </w:rPr>
              <w:t>України</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державну</w:t>
            </w:r>
            <w:r w:rsidRPr="00BE0D87">
              <w:rPr>
                <w:spacing w:val="1"/>
                <w:sz w:val="24"/>
                <w:szCs w:val="24"/>
              </w:rPr>
              <w:t xml:space="preserve"> </w:t>
            </w:r>
            <w:r w:rsidRPr="00BE0D87">
              <w:rPr>
                <w:sz w:val="24"/>
                <w:szCs w:val="24"/>
              </w:rPr>
              <w:t>реєстрацію</w:t>
            </w:r>
            <w:r w:rsidRPr="00BE0D87">
              <w:rPr>
                <w:spacing w:val="1"/>
                <w:sz w:val="24"/>
                <w:szCs w:val="24"/>
              </w:rPr>
              <w:t xml:space="preserve"> </w:t>
            </w:r>
            <w:r w:rsidRPr="00BE0D87">
              <w:rPr>
                <w:sz w:val="24"/>
                <w:szCs w:val="24"/>
              </w:rPr>
              <w:t>юридичних</w:t>
            </w:r>
            <w:r w:rsidRPr="00BE0D87">
              <w:rPr>
                <w:spacing w:val="1"/>
                <w:sz w:val="24"/>
                <w:szCs w:val="24"/>
              </w:rPr>
              <w:t xml:space="preserve"> </w:t>
            </w:r>
            <w:r w:rsidRPr="00BE0D87">
              <w:rPr>
                <w:sz w:val="24"/>
                <w:szCs w:val="24"/>
              </w:rPr>
              <w:t>осіб,</w:t>
            </w:r>
            <w:r w:rsidRPr="00BE0D87">
              <w:rPr>
                <w:spacing w:val="1"/>
                <w:sz w:val="24"/>
                <w:szCs w:val="24"/>
              </w:rPr>
              <w:t xml:space="preserve"> </w:t>
            </w:r>
            <w:r w:rsidRPr="00BE0D87">
              <w:rPr>
                <w:sz w:val="24"/>
                <w:szCs w:val="24"/>
              </w:rPr>
              <w:t>фізичних осіб - підприємців та громадських формувань” (крім</w:t>
            </w:r>
            <w:r w:rsidRPr="00BE0D87">
              <w:rPr>
                <w:spacing w:val="1"/>
                <w:sz w:val="24"/>
                <w:szCs w:val="24"/>
              </w:rPr>
              <w:t xml:space="preserve"> </w:t>
            </w:r>
            <w:r w:rsidRPr="00BE0D87">
              <w:rPr>
                <w:sz w:val="24"/>
                <w:szCs w:val="24"/>
              </w:rPr>
              <w:t>нерезидентів);</w:t>
            </w:r>
          </w:p>
          <w:p w:rsidR="00BE0D87" w:rsidRPr="00BE0D87" w:rsidRDefault="00BE0D87" w:rsidP="00BE0D87">
            <w:pPr>
              <w:pStyle w:val="TableParagraph"/>
              <w:numPr>
                <w:ilvl w:val="0"/>
                <w:numId w:val="13"/>
              </w:numPr>
              <w:tabs>
                <w:tab w:val="left" w:pos="909"/>
              </w:tabs>
              <w:ind w:right="52" w:firstLine="472"/>
              <w:rPr>
                <w:sz w:val="24"/>
                <w:szCs w:val="24"/>
              </w:rPr>
            </w:pPr>
            <w:r w:rsidRPr="00BE0D87">
              <w:rPr>
                <w:sz w:val="24"/>
                <w:szCs w:val="24"/>
              </w:rPr>
              <w:t>юридична особа, яка є учасником процедури закупівлі</w:t>
            </w:r>
            <w:r w:rsidRPr="00BE0D87">
              <w:rPr>
                <w:spacing w:val="1"/>
                <w:sz w:val="24"/>
                <w:szCs w:val="24"/>
              </w:rPr>
              <w:t xml:space="preserve"> </w:t>
            </w:r>
            <w:r w:rsidRPr="00BE0D87">
              <w:rPr>
                <w:sz w:val="24"/>
                <w:szCs w:val="24"/>
              </w:rPr>
              <w:t>(крім</w:t>
            </w:r>
            <w:r w:rsidRPr="00BE0D87">
              <w:rPr>
                <w:spacing w:val="1"/>
                <w:sz w:val="24"/>
                <w:szCs w:val="24"/>
              </w:rPr>
              <w:t xml:space="preserve"> </w:t>
            </w:r>
            <w:r w:rsidRPr="00BE0D87">
              <w:rPr>
                <w:sz w:val="24"/>
                <w:szCs w:val="24"/>
              </w:rPr>
              <w:t>нерезидентів),</w:t>
            </w:r>
            <w:r w:rsidRPr="00BE0D87">
              <w:rPr>
                <w:spacing w:val="1"/>
                <w:sz w:val="24"/>
                <w:szCs w:val="24"/>
              </w:rPr>
              <w:t xml:space="preserve"> </w:t>
            </w:r>
            <w:r w:rsidRPr="00BE0D87">
              <w:rPr>
                <w:sz w:val="24"/>
                <w:szCs w:val="24"/>
              </w:rPr>
              <w:t>не</w:t>
            </w:r>
            <w:r w:rsidRPr="00BE0D87">
              <w:rPr>
                <w:spacing w:val="1"/>
                <w:sz w:val="24"/>
                <w:szCs w:val="24"/>
              </w:rPr>
              <w:t xml:space="preserve"> </w:t>
            </w:r>
            <w:r w:rsidRPr="00BE0D87">
              <w:rPr>
                <w:sz w:val="24"/>
                <w:szCs w:val="24"/>
              </w:rPr>
              <w:t>має</w:t>
            </w:r>
            <w:r w:rsidRPr="00BE0D87">
              <w:rPr>
                <w:spacing w:val="1"/>
                <w:sz w:val="24"/>
                <w:szCs w:val="24"/>
              </w:rPr>
              <w:t xml:space="preserve"> </w:t>
            </w:r>
            <w:r w:rsidRPr="00BE0D87">
              <w:rPr>
                <w:sz w:val="24"/>
                <w:szCs w:val="24"/>
              </w:rPr>
              <w:t>антикорупційної</w:t>
            </w:r>
            <w:r w:rsidRPr="00BE0D87">
              <w:rPr>
                <w:spacing w:val="1"/>
                <w:sz w:val="24"/>
                <w:szCs w:val="24"/>
              </w:rPr>
              <w:t xml:space="preserve"> </w:t>
            </w:r>
            <w:r w:rsidRPr="00BE0D87">
              <w:rPr>
                <w:sz w:val="24"/>
                <w:szCs w:val="24"/>
              </w:rPr>
              <w:t>програми</w:t>
            </w:r>
            <w:r w:rsidRPr="00BE0D87">
              <w:rPr>
                <w:spacing w:val="1"/>
                <w:sz w:val="24"/>
                <w:szCs w:val="24"/>
              </w:rPr>
              <w:t xml:space="preserve"> </w:t>
            </w:r>
            <w:r w:rsidRPr="00BE0D87">
              <w:rPr>
                <w:sz w:val="24"/>
                <w:szCs w:val="24"/>
              </w:rPr>
              <w:t>чи</w:t>
            </w:r>
            <w:r w:rsidRPr="00BE0D87">
              <w:rPr>
                <w:spacing w:val="1"/>
                <w:sz w:val="24"/>
                <w:szCs w:val="24"/>
              </w:rPr>
              <w:t xml:space="preserve"> </w:t>
            </w:r>
            <w:r w:rsidRPr="00BE0D87">
              <w:rPr>
                <w:sz w:val="24"/>
                <w:szCs w:val="24"/>
              </w:rPr>
              <w:t>уповноваженого</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реалізації</w:t>
            </w:r>
            <w:r w:rsidRPr="00BE0D87">
              <w:rPr>
                <w:spacing w:val="1"/>
                <w:sz w:val="24"/>
                <w:szCs w:val="24"/>
              </w:rPr>
              <w:t xml:space="preserve"> </w:t>
            </w:r>
            <w:r w:rsidRPr="00BE0D87">
              <w:rPr>
                <w:sz w:val="24"/>
                <w:szCs w:val="24"/>
              </w:rPr>
              <w:t>антикорупційної</w:t>
            </w:r>
            <w:r w:rsidRPr="00BE0D87">
              <w:rPr>
                <w:spacing w:val="1"/>
                <w:sz w:val="24"/>
                <w:szCs w:val="24"/>
              </w:rPr>
              <w:t xml:space="preserve"> </w:t>
            </w:r>
            <w:r w:rsidRPr="00BE0D87">
              <w:rPr>
                <w:sz w:val="24"/>
                <w:szCs w:val="24"/>
              </w:rPr>
              <w:t>програми,</w:t>
            </w:r>
            <w:r w:rsidRPr="00BE0D87">
              <w:rPr>
                <w:spacing w:val="1"/>
                <w:sz w:val="24"/>
                <w:szCs w:val="24"/>
              </w:rPr>
              <w:t xml:space="preserve"> </w:t>
            </w:r>
            <w:r w:rsidRPr="00BE0D87">
              <w:rPr>
                <w:sz w:val="24"/>
                <w:szCs w:val="24"/>
              </w:rPr>
              <w:t>якщо</w:t>
            </w:r>
            <w:r w:rsidRPr="00BE0D87">
              <w:rPr>
                <w:spacing w:val="-52"/>
                <w:sz w:val="24"/>
                <w:szCs w:val="24"/>
              </w:rPr>
              <w:t xml:space="preserve"> </w:t>
            </w:r>
            <w:r w:rsidRPr="00BE0D87">
              <w:rPr>
                <w:sz w:val="24"/>
                <w:szCs w:val="24"/>
              </w:rPr>
              <w:t>вартість закупівлі товару (товарів), послуги (послуг) або робіт</w:t>
            </w:r>
            <w:r w:rsidRPr="00BE0D87">
              <w:rPr>
                <w:spacing w:val="1"/>
                <w:sz w:val="24"/>
                <w:szCs w:val="24"/>
              </w:rPr>
              <w:t xml:space="preserve"> </w:t>
            </w:r>
            <w:r w:rsidRPr="00BE0D87">
              <w:rPr>
                <w:sz w:val="24"/>
                <w:szCs w:val="24"/>
              </w:rPr>
              <w:t>дорівнює</w:t>
            </w:r>
            <w:r w:rsidRPr="00BE0D87">
              <w:rPr>
                <w:spacing w:val="-2"/>
                <w:sz w:val="24"/>
                <w:szCs w:val="24"/>
              </w:rPr>
              <w:t xml:space="preserve"> </w:t>
            </w:r>
            <w:r w:rsidRPr="00BE0D87">
              <w:rPr>
                <w:sz w:val="24"/>
                <w:szCs w:val="24"/>
              </w:rPr>
              <w:t>чи перевищує</w:t>
            </w:r>
            <w:r w:rsidRPr="00BE0D87">
              <w:rPr>
                <w:spacing w:val="-1"/>
                <w:sz w:val="24"/>
                <w:szCs w:val="24"/>
              </w:rPr>
              <w:t xml:space="preserve"> </w:t>
            </w:r>
            <w:r w:rsidRPr="00BE0D87">
              <w:rPr>
                <w:sz w:val="24"/>
                <w:szCs w:val="24"/>
              </w:rPr>
              <w:t>20 млн. гривень</w:t>
            </w:r>
            <w:r w:rsidRPr="00BE0D87">
              <w:rPr>
                <w:spacing w:val="-3"/>
                <w:sz w:val="24"/>
                <w:szCs w:val="24"/>
              </w:rPr>
              <w:t xml:space="preserve"> </w:t>
            </w:r>
            <w:r w:rsidRPr="00BE0D87">
              <w:rPr>
                <w:sz w:val="24"/>
                <w:szCs w:val="24"/>
              </w:rPr>
              <w:t>(у</w:t>
            </w:r>
            <w:r w:rsidRPr="00BE0D87">
              <w:rPr>
                <w:spacing w:val="-3"/>
                <w:sz w:val="24"/>
                <w:szCs w:val="24"/>
              </w:rPr>
              <w:t xml:space="preserve"> </w:t>
            </w:r>
            <w:r w:rsidRPr="00BE0D87">
              <w:rPr>
                <w:sz w:val="24"/>
                <w:szCs w:val="24"/>
              </w:rPr>
              <w:t>тому</w:t>
            </w:r>
            <w:r w:rsidRPr="00BE0D87">
              <w:rPr>
                <w:spacing w:val="-3"/>
                <w:sz w:val="24"/>
                <w:szCs w:val="24"/>
              </w:rPr>
              <w:t xml:space="preserve"> </w:t>
            </w:r>
            <w:r w:rsidRPr="00BE0D87">
              <w:rPr>
                <w:sz w:val="24"/>
                <w:szCs w:val="24"/>
              </w:rPr>
              <w:t>числі</w:t>
            </w:r>
            <w:r w:rsidRPr="00BE0D87">
              <w:rPr>
                <w:spacing w:val="1"/>
                <w:sz w:val="24"/>
                <w:szCs w:val="24"/>
              </w:rPr>
              <w:t xml:space="preserve"> </w:t>
            </w:r>
            <w:r w:rsidRPr="00BE0D87">
              <w:rPr>
                <w:sz w:val="24"/>
                <w:szCs w:val="24"/>
              </w:rPr>
              <w:t>за</w:t>
            </w:r>
            <w:r w:rsidRPr="00BE0D87">
              <w:rPr>
                <w:spacing w:val="-2"/>
                <w:sz w:val="24"/>
                <w:szCs w:val="24"/>
              </w:rPr>
              <w:t xml:space="preserve"> </w:t>
            </w:r>
            <w:r w:rsidRPr="00BE0D87">
              <w:rPr>
                <w:sz w:val="24"/>
                <w:szCs w:val="24"/>
              </w:rPr>
              <w:t>лотом);</w:t>
            </w:r>
          </w:p>
          <w:p w:rsidR="00BE0D87" w:rsidRPr="00BE0D87" w:rsidRDefault="00BE0D87" w:rsidP="00BE0D87">
            <w:pPr>
              <w:pStyle w:val="TableParagraph"/>
              <w:ind w:left="61" w:right="48"/>
              <w:rPr>
                <w:sz w:val="24"/>
                <w:szCs w:val="24"/>
              </w:rPr>
            </w:pPr>
            <w:r w:rsidRPr="00BE0D87">
              <w:rPr>
                <w:sz w:val="24"/>
                <w:szCs w:val="24"/>
              </w:rPr>
              <w:t xml:space="preserve">учасник   </w:t>
            </w:r>
            <w:r w:rsidRPr="00BE0D87">
              <w:rPr>
                <w:spacing w:val="39"/>
                <w:sz w:val="24"/>
                <w:szCs w:val="24"/>
              </w:rPr>
              <w:t xml:space="preserve"> </w:t>
            </w:r>
            <w:r w:rsidRPr="00BE0D87">
              <w:rPr>
                <w:sz w:val="24"/>
                <w:szCs w:val="24"/>
              </w:rPr>
              <w:t xml:space="preserve">процедури    </w:t>
            </w:r>
            <w:r w:rsidRPr="00BE0D87">
              <w:rPr>
                <w:spacing w:val="36"/>
                <w:sz w:val="24"/>
                <w:szCs w:val="24"/>
              </w:rPr>
              <w:t xml:space="preserve"> </w:t>
            </w:r>
            <w:r w:rsidRPr="00BE0D87">
              <w:rPr>
                <w:sz w:val="24"/>
                <w:szCs w:val="24"/>
              </w:rPr>
              <w:t xml:space="preserve">закупівлі    </w:t>
            </w:r>
            <w:r w:rsidRPr="00BE0D87">
              <w:rPr>
                <w:spacing w:val="38"/>
                <w:sz w:val="24"/>
                <w:szCs w:val="24"/>
              </w:rPr>
              <w:t xml:space="preserve"> </w:t>
            </w:r>
            <w:r w:rsidRPr="00BE0D87">
              <w:rPr>
                <w:sz w:val="24"/>
                <w:szCs w:val="24"/>
              </w:rPr>
              <w:t xml:space="preserve">або    </w:t>
            </w:r>
            <w:r w:rsidRPr="00BE0D87">
              <w:rPr>
                <w:spacing w:val="35"/>
                <w:sz w:val="24"/>
                <w:szCs w:val="24"/>
              </w:rPr>
              <w:t xml:space="preserve"> </w:t>
            </w:r>
            <w:r w:rsidRPr="00BE0D87">
              <w:rPr>
                <w:sz w:val="24"/>
                <w:szCs w:val="24"/>
              </w:rPr>
              <w:t>кінцевий бенефіціарний власник, член або учасник (акціонер) юридичної</w:t>
            </w:r>
            <w:r w:rsidRPr="00BE0D87">
              <w:rPr>
                <w:spacing w:val="1"/>
                <w:sz w:val="24"/>
                <w:szCs w:val="24"/>
              </w:rPr>
              <w:t xml:space="preserve"> </w:t>
            </w:r>
            <w:r w:rsidRPr="00BE0D87">
              <w:rPr>
                <w:sz w:val="24"/>
                <w:szCs w:val="24"/>
              </w:rPr>
              <w:t>особи</w:t>
            </w:r>
            <w:r w:rsidRPr="00BE0D87">
              <w:rPr>
                <w:spacing w:val="1"/>
                <w:sz w:val="24"/>
                <w:szCs w:val="24"/>
              </w:rPr>
              <w:t xml:space="preserve"> </w:t>
            </w:r>
            <w:r w:rsidRPr="00BE0D87">
              <w:rPr>
                <w:sz w:val="24"/>
                <w:szCs w:val="24"/>
              </w:rPr>
              <w:t>-</w:t>
            </w:r>
            <w:r w:rsidRPr="00BE0D87">
              <w:rPr>
                <w:spacing w:val="1"/>
                <w:sz w:val="24"/>
                <w:szCs w:val="24"/>
              </w:rPr>
              <w:t xml:space="preserve"> </w:t>
            </w:r>
            <w:r w:rsidRPr="00BE0D87">
              <w:rPr>
                <w:sz w:val="24"/>
                <w:szCs w:val="24"/>
              </w:rPr>
              <w:t>учасника</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особою,</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якої</w:t>
            </w:r>
            <w:r w:rsidRPr="00BE0D87">
              <w:rPr>
                <w:spacing w:val="-52"/>
                <w:sz w:val="24"/>
                <w:szCs w:val="24"/>
              </w:rPr>
              <w:t xml:space="preserve"> </w:t>
            </w:r>
            <w:r w:rsidRPr="00BE0D87">
              <w:rPr>
                <w:sz w:val="24"/>
                <w:szCs w:val="24"/>
              </w:rPr>
              <w:t>застосовано</w:t>
            </w:r>
            <w:r w:rsidRPr="00BE0D87">
              <w:rPr>
                <w:spacing w:val="1"/>
                <w:sz w:val="24"/>
                <w:szCs w:val="24"/>
              </w:rPr>
              <w:t xml:space="preserve"> </w:t>
            </w:r>
            <w:r w:rsidRPr="00BE0D87">
              <w:rPr>
                <w:sz w:val="24"/>
                <w:szCs w:val="24"/>
              </w:rPr>
              <w:t>санкцію</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вигляді</w:t>
            </w:r>
            <w:r w:rsidRPr="00BE0D87">
              <w:rPr>
                <w:spacing w:val="1"/>
                <w:sz w:val="24"/>
                <w:szCs w:val="24"/>
              </w:rPr>
              <w:t xml:space="preserve"> </w:t>
            </w:r>
            <w:r w:rsidRPr="00BE0D87">
              <w:rPr>
                <w:sz w:val="24"/>
                <w:szCs w:val="24"/>
              </w:rPr>
              <w:t>заборони</w:t>
            </w:r>
            <w:r w:rsidRPr="00BE0D87">
              <w:rPr>
                <w:spacing w:val="1"/>
                <w:sz w:val="24"/>
                <w:szCs w:val="24"/>
              </w:rPr>
              <w:t xml:space="preserve"> </w:t>
            </w:r>
            <w:r w:rsidRPr="00BE0D87">
              <w:rPr>
                <w:sz w:val="24"/>
                <w:szCs w:val="24"/>
              </w:rPr>
              <w:t>на</w:t>
            </w:r>
            <w:r w:rsidRPr="00BE0D87">
              <w:rPr>
                <w:spacing w:val="1"/>
                <w:sz w:val="24"/>
                <w:szCs w:val="24"/>
              </w:rPr>
              <w:t xml:space="preserve"> </w:t>
            </w:r>
            <w:r w:rsidRPr="00BE0D87">
              <w:rPr>
                <w:sz w:val="24"/>
                <w:szCs w:val="24"/>
              </w:rPr>
              <w:t>здійснення</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неї</w:t>
            </w:r>
            <w:r w:rsidRPr="00BE0D87">
              <w:rPr>
                <w:spacing w:val="1"/>
                <w:sz w:val="24"/>
                <w:szCs w:val="24"/>
              </w:rPr>
              <w:t xml:space="preserve"> </w:t>
            </w:r>
            <w:r w:rsidRPr="00BE0D87">
              <w:rPr>
                <w:sz w:val="24"/>
                <w:szCs w:val="24"/>
              </w:rPr>
              <w:t xml:space="preserve">публічних закупівель товарів, робіт і послуг згідно із </w:t>
            </w:r>
            <w:hyperlink r:id="rId11">
              <w:r w:rsidRPr="00BE0D87">
                <w:rPr>
                  <w:sz w:val="24"/>
                  <w:szCs w:val="24"/>
                  <w:u w:val="single"/>
                </w:rPr>
                <w:t>Законом</w:t>
              </w:r>
            </w:hyperlink>
            <w:r w:rsidRPr="00BE0D87">
              <w:rPr>
                <w:spacing w:val="1"/>
                <w:sz w:val="24"/>
                <w:szCs w:val="24"/>
              </w:rPr>
              <w:t xml:space="preserve"> </w:t>
            </w:r>
            <w:hyperlink r:id="rId12">
              <w:r w:rsidRPr="00BE0D87">
                <w:rPr>
                  <w:sz w:val="24"/>
                  <w:szCs w:val="24"/>
                  <w:u w:val="single"/>
                </w:rPr>
                <w:t>України</w:t>
              </w:r>
              <w:r w:rsidRPr="00BE0D87">
                <w:rPr>
                  <w:sz w:val="24"/>
                  <w:szCs w:val="24"/>
                </w:rPr>
                <w:t xml:space="preserve"> </w:t>
              </w:r>
            </w:hyperlink>
            <w:r w:rsidRPr="00BE0D87">
              <w:rPr>
                <w:sz w:val="24"/>
                <w:szCs w:val="24"/>
              </w:rPr>
              <w:t>“Про санкції”, крім випадку, коли активи такої особи в</w:t>
            </w:r>
            <w:r w:rsidRPr="00BE0D87">
              <w:rPr>
                <w:spacing w:val="1"/>
                <w:sz w:val="24"/>
                <w:szCs w:val="24"/>
              </w:rPr>
              <w:t xml:space="preserve"> </w:t>
            </w:r>
            <w:r w:rsidRPr="00BE0D87">
              <w:rPr>
                <w:sz w:val="24"/>
                <w:szCs w:val="24"/>
              </w:rPr>
              <w:t>установленому законодавством порядку передані в управління</w:t>
            </w:r>
            <w:r w:rsidRPr="00BE0D87">
              <w:rPr>
                <w:spacing w:val="1"/>
                <w:sz w:val="24"/>
                <w:szCs w:val="24"/>
              </w:rPr>
              <w:t xml:space="preserve"> </w:t>
            </w:r>
            <w:r w:rsidRPr="00BE0D87">
              <w:rPr>
                <w:sz w:val="24"/>
                <w:szCs w:val="24"/>
              </w:rPr>
              <w:t>АРМА;</w:t>
            </w:r>
          </w:p>
          <w:p w:rsidR="00BE0D87" w:rsidRPr="00BE0D87" w:rsidRDefault="00BE0D87" w:rsidP="00BE0D87">
            <w:pPr>
              <w:pStyle w:val="TableParagraph"/>
              <w:ind w:left="61" w:right="53" w:firstLine="472"/>
              <w:rPr>
                <w:sz w:val="24"/>
                <w:szCs w:val="24"/>
              </w:rPr>
            </w:pPr>
            <w:r w:rsidRPr="00BE0D87">
              <w:rPr>
                <w:sz w:val="24"/>
                <w:szCs w:val="24"/>
              </w:rPr>
              <w:t>12) керівника учасника процедури закупівлі, фізичну особу,</w:t>
            </w:r>
            <w:r w:rsidRPr="00BE0D87">
              <w:rPr>
                <w:spacing w:val="-52"/>
                <w:sz w:val="24"/>
                <w:szCs w:val="24"/>
              </w:rPr>
              <w:t xml:space="preserve"> </w:t>
            </w:r>
            <w:r w:rsidRPr="00BE0D87">
              <w:rPr>
                <w:sz w:val="24"/>
                <w:szCs w:val="24"/>
              </w:rPr>
              <w:t>яка є учасником процедури закупівлі, було притягнуто згідно із</w:t>
            </w:r>
            <w:r w:rsidRPr="00BE0D87">
              <w:rPr>
                <w:spacing w:val="1"/>
                <w:sz w:val="24"/>
                <w:szCs w:val="24"/>
              </w:rPr>
              <w:t xml:space="preserve"> </w:t>
            </w:r>
            <w:r w:rsidRPr="00BE0D87">
              <w:rPr>
                <w:sz w:val="24"/>
                <w:szCs w:val="24"/>
              </w:rPr>
              <w:t>законом</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відповідальності</w:t>
            </w:r>
            <w:r w:rsidRPr="00BE0D87">
              <w:rPr>
                <w:spacing w:val="1"/>
                <w:sz w:val="24"/>
                <w:szCs w:val="24"/>
              </w:rPr>
              <w:t xml:space="preserve"> </w:t>
            </w:r>
            <w:r w:rsidRPr="00BE0D87">
              <w:rPr>
                <w:sz w:val="24"/>
                <w:szCs w:val="24"/>
              </w:rPr>
              <w:t>за</w:t>
            </w:r>
            <w:r w:rsidRPr="00BE0D87">
              <w:rPr>
                <w:spacing w:val="1"/>
                <w:sz w:val="24"/>
                <w:szCs w:val="24"/>
              </w:rPr>
              <w:t xml:space="preserve"> </w:t>
            </w:r>
            <w:r w:rsidRPr="00BE0D87">
              <w:rPr>
                <w:sz w:val="24"/>
                <w:szCs w:val="24"/>
              </w:rPr>
              <w:t>вчинення</w:t>
            </w:r>
            <w:r w:rsidRPr="00BE0D87">
              <w:rPr>
                <w:spacing w:val="1"/>
                <w:sz w:val="24"/>
                <w:szCs w:val="24"/>
              </w:rPr>
              <w:t xml:space="preserve"> </w:t>
            </w:r>
            <w:r w:rsidRPr="00BE0D87">
              <w:rPr>
                <w:sz w:val="24"/>
                <w:szCs w:val="24"/>
              </w:rPr>
              <w:t>правопорушення,</w:t>
            </w:r>
            <w:r w:rsidRPr="00BE0D87">
              <w:rPr>
                <w:spacing w:val="-52"/>
                <w:sz w:val="24"/>
                <w:szCs w:val="24"/>
              </w:rPr>
              <w:t xml:space="preserve"> </w:t>
            </w:r>
            <w:r w:rsidRPr="00BE0D87">
              <w:rPr>
                <w:sz w:val="24"/>
                <w:szCs w:val="24"/>
              </w:rPr>
              <w:t>пов’язаного</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використанням</w:t>
            </w:r>
            <w:r w:rsidRPr="00BE0D87">
              <w:rPr>
                <w:spacing w:val="1"/>
                <w:sz w:val="24"/>
                <w:szCs w:val="24"/>
              </w:rPr>
              <w:t xml:space="preserve"> </w:t>
            </w:r>
            <w:r w:rsidRPr="00BE0D87">
              <w:rPr>
                <w:sz w:val="24"/>
                <w:szCs w:val="24"/>
              </w:rPr>
              <w:t>дитячої</w:t>
            </w:r>
            <w:r w:rsidRPr="00BE0D87">
              <w:rPr>
                <w:spacing w:val="1"/>
                <w:sz w:val="24"/>
                <w:szCs w:val="24"/>
              </w:rPr>
              <w:t xml:space="preserve"> </w:t>
            </w:r>
            <w:r w:rsidRPr="00BE0D87">
              <w:rPr>
                <w:sz w:val="24"/>
                <w:szCs w:val="24"/>
              </w:rPr>
              <w:t>праці</w:t>
            </w:r>
            <w:r w:rsidRPr="00BE0D87">
              <w:rPr>
                <w:spacing w:val="1"/>
                <w:sz w:val="24"/>
                <w:szCs w:val="24"/>
              </w:rPr>
              <w:t xml:space="preserve"> </w:t>
            </w:r>
            <w:r w:rsidRPr="00BE0D87">
              <w:rPr>
                <w:sz w:val="24"/>
                <w:szCs w:val="24"/>
              </w:rPr>
              <w:t>чи</w:t>
            </w:r>
            <w:r w:rsidRPr="00BE0D87">
              <w:rPr>
                <w:spacing w:val="1"/>
                <w:sz w:val="24"/>
                <w:szCs w:val="24"/>
              </w:rPr>
              <w:t xml:space="preserve"> </w:t>
            </w:r>
            <w:r w:rsidRPr="00BE0D87">
              <w:rPr>
                <w:sz w:val="24"/>
                <w:szCs w:val="24"/>
              </w:rPr>
              <w:t>будь-якими</w:t>
            </w:r>
            <w:r w:rsidRPr="00BE0D87">
              <w:rPr>
                <w:spacing w:val="1"/>
                <w:sz w:val="24"/>
                <w:szCs w:val="24"/>
              </w:rPr>
              <w:t xml:space="preserve"> </w:t>
            </w:r>
            <w:r w:rsidRPr="00BE0D87">
              <w:rPr>
                <w:sz w:val="24"/>
                <w:szCs w:val="24"/>
              </w:rPr>
              <w:t>формами</w:t>
            </w:r>
            <w:r w:rsidRPr="00BE0D87">
              <w:rPr>
                <w:spacing w:val="-1"/>
                <w:sz w:val="24"/>
                <w:szCs w:val="24"/>
              </w:rPr>
              <w:t xml:space="preserve"> </w:t>
            </w:r>
            <w:r w:rsidRPr="00BE0D87">
              <w:rPr>
                <w:sz w:val="24"/>
                <w:szCs w:val="24"/>
              </w:rPr>
              <w:t>торгівлі</w:t>
            </w:r>
            <w:r w:rsidRPr="00BE0D87">
              <w:rPr>
                <w:spacing w:val="1"/>
                <w:sz w:val="24"/>
                <w:szCs w:val="24"/>
              </w:rPr>
              <w:t xml:space="preserve"> </w:t>
            </w:r>
            <w:r w:rsidRPr="00BE0D87">
              <w:rPr>
                <w:sz w:val="24"/>
                <w:szCs w:val="24"/>
              </w:rPr>
              <w:t>людьми.</w:t>
            </w:r>
          </w:p>
          <w:p w:rsidR="00BE0D87" w:rsidRPr="00BE0D87" w:rsidRDefault="00BE0D87" w:rsidP="00BE0D87">
            <w:pPr>
              <w:pStyle w:val="TableParagraph"/>
              <w:ind w:left="61" w:right="52" w:firstLine="472"/>
              <w:rPr>
                <w:sz w:val="24"/>
                <w:szCs w:val="24"/>
              </w:rPr>
            </w:pPr>
            <w:r w:rsidRPr="00BE0D87">
              <w:rPr>
                <w:sz w:val="24"/>
                <w:szCs w:val="24"/>
              </w:rPr>
              <w:t>Замовник може прийняти рішення про відмову учаснику</w:t>
            </w:r>
            <w:r w:rsidRPr="00BE0D87">
              <w:rPr>
                <w:spacing w:val="1"/>
                <w:sz w:val="24"/>
                <w:szCs w:val="24"/>
              </w:rPr>
              <w:t xml:space="preserve"> </w:t>
            </w:r>
            <w:r w:rsidRPr="00BE0D87">
              <w:rPr>
                <w:sz w:val="24"/>
                <w:szCs w:val="24"/>
              </w:rPr>
              <w:lastRenderedPageBreak/>
              <w:t>процедури закупівлі в участі у відкритих торгах та відхилити</w:t>
            </w:r>
            <w:r w:rsidRPr="00BE0D87">
              <w:rPr>
                <w:spacing w:val="1"/>
                <w:sz w:val="24"/>
                <w:szCs w:val="24"/>
              </w:rPr>
              <w:t xml:space="preserve"> </w:t>
            </w:r>
            <w:r w:rsidRPr="00BE0D87">
              <w:rPr>
                <w:sz w:val="24"/>
                <w:szCs w:val="24"/>
              </w:rPr>
              <w:t>тендерну пропозицію учасника процедури закупівлі в разі, коли</w:t>
            </w:r>
            <w:r w:rsidRPr="00BE0D87">
              <w:rPr>
                <w:spacing w:val="1"/>
                <w:sz w:val="24"/>
                <w:szCs w:val="24"/>
              </w:rPr>
              <w:t xml:space="preserve"> </w:t>
            </w:r>
            <w:r w:rsidRPr="00BE0D87">
              <w:rPr>
                <w:sz w:val="24"/>
                <w:szCs w:val="24"/>
              </w:rPr>
              <w:t>учасник процедури закупівлі</w:t>
            </w:r>
            <w:r w:rsidRPr="00BE0D87">
              <w:rPr>
                <w:spacing w:val="1"/>
                <w:sz w:val="24"/>
                <w:szCs w:val="24"/>
              </w:rPr>
              <w:t xml:space="preserve"> </w:t>
            </w:r>
            <w:r w:rsidRPr="00BE0D87">
              <w:rPr>
                <w:sz w:val="24"/>
                <w:szCs w:val="24"/>
              </w:rPr>
              <w:t>не виконав свої</w:t>
            </w:r>
            <w:r w:rsidRPr="00BE0D87">
              <w:rPr>
                <w:spacing w:val="1"/>
                <w:sz w:val="24"/>
                <w:szCs w:val="24"/>
              </w:rPr>
              <w:t xml:space="preserve"> </w:t>
            </w:r>
            <w:r w:rsidRPr="00BE0D87">
              <w:rPr>
                <w:sz w:val="24"/>
                <w:szCs w:val="24"/>
              </w:rPr>
              <w:t>зобов’язання за</w:t>
            </w:r>
            <w:r w:rsidRPr="00BE0D87">
              <w:rPr>
                <w:spacing w:val="1"/>
                <w:sz w:val="24"/>
                <w:szCs w:val="24"/>
              </w:rPr>
              <w:t xml:space="preserve"> </w:t>
            </w:r>
            <w:r w:rsidRPr="00BE0D87">
              <w:rPr>
                <w:sz w:val="24"/>
                <w:szCs w:val="24"/>
              </w:rPr>
              <w:t>раніше</w:t>
            </w:r>
            <w:r w:rsidRPr="00BE0D87">
              <w:rPr>
                <w:spacing w:val="1"/>
                <w:sz w:val="24"/>
                <w:szCs w:val="24"/>
              </w:rPr>
              <w:t xml:space="preserve"> </w:t>
            </w:r>
            <w:r w:rsidRPr="00BE0D87">
              <w:rPr>
                <w:sz w:val="24"/>
                <w:szCs w:val="24"/>
              </w:rPr>
              <w:t>укладеним</w:t>
            </w:r>
            <w:r w:rsidRPr="00BE0D87">
              <w:rPr>
                <w:spacing w:val="1"/>
                <w:sz w:val="24"/>
                <w:szCs w:val="24"/>
              </w:rPr>
              <w:t xml:space="preserve"> </w:t>
            </w:r>
            <w:r w:rsidRPr="00BE0D87">
              <w:rPr>
                <w:sz w:val="24"/>
                <w:szCs w:val="24"/>
              </w:rPr>
              <w:t>договором</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закупівлю</w:t>
            </w:r>
            <w:r w:rsidRPr="00BE0D87">
              <w:rPr>
                <w:spacing w:val="1"/>
                <w:sz w:val="24"/>
                <w:szCs w:val="24"/>
              </w:rPr>
              <w:t xml:space="preserve"> </w:t>
            </w:r>
            <w:r w:rsidRPr="00BE0D87">
              <w:rPr>
                <w:sz w:val="24"/>
                <w:szCs w:val="24"/>
              </w:rPr>
              <w:t>із</w:t>
            </w:r>
            <w:r w:rsidRPr="00BE0D87">
              <w:rPr>
                <w:spacing w:val="1"/>
                <w:sz w:val="24"/>
                <w:szCs w:val="24"/>
              </w:rPr>
              <w:t xml:space="preserve"> </w:t>
            </w:r>
            <w:r w:rsidRPr="00BE0D87">
              <w:rPr>
                <w:sz w:val="24"/>
                <w:szCs w:val="24"/>
              </w:rPr>
              <w:t>цим</w:t>
            </w:r>
            <w:r w:rsidRPr="00BE0D87">
              <w:rPr>
                <w:spacing w:val="1"/>
                <w:sz w:val="24"/>
                <w:szCs w:val="24"/>
              </w:rPr>
              <w:t xml:space="preserve"> </w:t>
            </w:r>
            <w:r w:rsidRPr="00BE0D87">
              <w:rPr>
                <w:sz w:val="24"/>
                <w:szCs w:val="24"/>
              </w:rPr>
              <w:t>самим</w:t>
            </w:r>
            <w:r w:rsidRPr="00BE0D87">
              <w:rPr>
                <w:spacing w:val="1"/>
                <w:sz w:val="24"/>
                <w:szCs w:val="24"/>
              </w:rPr>
              <w:t xml:space="preserve"> </w:t>
            </w:r>
            <w:r w:rsidRPr="00BE0D87">
              <w:rPr>
                <w:sz w:val="24"/>
                <w:szCs w:val="24"/>
              </w:rPr>
              <w:t>замовником, що</w:t>
            </w:r>
            <w:r w:rsidRPr="00BE0D87">
              <w:rPr>
                <w:spacing w:val="1"/>
                <w:sz w:val="24"/>
                <w:szCs w:val="24"/>
              </w:rPr>
              <w:t xml:space="preserve"> </w:t>
            </w:r>
            <w:r w:rsidRPr="00BE0D87">
              <w:rPr>
                <w:sz w:val="24"/>
                <w:szCs w:val="24"/>
              </w:rPr>
              <w:t>призвело</w:t>
            </w:r>
            <w:r w:rsidRPr="00BE0D87">
              <w:rPr>
                <w:spacing w:val="1"/>
                <w:sz w:val="24"/>
                <w:szCs w:val="24"/>
              </w:rPr>
              <w:t xml:space="preserve"> </w:t>
            </w:r>
            <w:r w:rsidRPr="00BE0D87">
              <w:rPr>
                <w:sz w:val="24"/>
                <w:szCs w:val="24"/>
              </w:rPr>
              <w:t>до</w:t>
            </w:r>
            <w:r w:rsidRPr="00BE0D87">
              <w:rPr>
                <w:spacing w:val="1"/>
                <w:sz w:val="24"/>
                <w:szCs w:val="24"/>
              </w:rPr>
              <w:t xml:space="preserve"> </w:t>
            </w:r>
            <w:r w:rsidRPr="00BE0D87">
              <w:rPr>
                <w:sz w:val="24"/>
                <w:szCs w:val="24"/>
              </w:rPr>
              <w:t>його дострокового розірвання, і</w:t>
            </w:r>
            <w:r w:rsidRPr="00BE0D87">
              <w:rPr>
                <w:spacing w:val="1"/>
                <w:sz w:val="24"/>
                <w:szCs w:val="24"/>
              </w:rPr>
              <w:t xml:space="preserve"> </w:t>
            </w:r>
            <w:r w:rsidRPr="00BE0D87">
              <w:rPr>
                <w:sz w:val="24"/>
                <w:szCs w:val="24"/>
              </w:rPr>
              <w:t>було</w:t>
            </w:r>
            <w:r w:rsidRPr="00BE0D87">
              <w:rPr>
                <w:spacing w:val="1"/>
                <w:sz w:val="24"/>
                <w:szCs w:val="24"/>
              </w:rPr>
              <w:t xml:space="preserve"> </w:t>
            </w:r>
            <w:r w:rsidRPr="00BE0D87">
              <w:rPr>
                <w:sz w:val="24"/>
                <w:szCs w:val="24"/>
              </w:rPr>
              <w:t>застосовано</w:t>
            </w:r>
            <w:r w:rsidRPr="00BE0D87">
              <w:rPr>
                <w:spacing w:val="1"/>
                <w:sz w:val="24"/>
                <w:szCs w:val="24"/>
              </w:rPr>
              <w:t xml:space="preserve"> </w:t>
            </w:r>
            <w:r w:rsidRPr="00BE0D87">
              <w:rPr>
                <w:sz w:val="24"/>
                <w:szCs w:val="24"/>
              </w:rPr>
              <w:t>санкції</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вигляді</w:t>
            </w:r>
            <w:r w:rsidRPr="00BE0D87">
              <w:rPr>
                <w:spacing w:val="1"/>
                <w:sz w:val="24"/>
                <w:szCs w:val="24"/>
              </w:rPr>
              <w:t xml:space="preserve"> </w:t>
            </w:r>
            <w:r w:rsidRPr="00BE0D87">
              <w:rPr>
                <w:sz w:val="24"/>
                <w:szCs w:val="24"/>
              </w:rPr>
              <w:t>штрафів</w:t>
            </w:r>
            <w:r w:rsidRPr="00BE0D87">
              <w:rPr>
                <w:spacing w:val="1"/>
                <w:sz w:val="24"/>
                <w:szCs w:val="24"/>
              </w:rPr>
              <w:t xml:space="preserve"> </w:t>
            </w:r>
            <w:r w:rsidRPr="00BE0D87">
              <w:rPr>
                <w:sz w:val="24"/>
                <w:szCs w:val="24"/>
              </w:rPr>
              <w:t>та/або</w:t>
            </w:r>
            <w:r w:rsidRPr="00BE0D87">
              <w:rPr>
                <w:spacing w:val="1"/>
                <w:sz w:val="24"/>
                <w:szCs w:val="24"/>
              </w:rPr>
              <w:t xml:space="preserve"> </w:t>
            </w:r>
            <w:r w:rsidRPr="00BE0D87">
              <w:rPr>
                <w:sz w:val="24"/>
                <w:szCs w:val="24"/>
              </w:rPr>
              <w:t>відшкодування</w:t>
            </w:r>
            <w:r w:rsidRPr="00BE0D87">
              <w:rPr>
                <w:spacing w:val="1"/>
                <w:sz w:val="24"/>
                <w:szCs w:val="24"/>
              </w:rPr>
              <w:t xml:space="preserve"> </w:t>
            </w:r>
            <w:r w:rsidRPr="00BE0D87">
              <w:rPr>
                <w:sz w:val="24"/>
                <w:szCs w:val="24"/>
              </w:rPr>
              <w:t>збитків</w:t>
            </w:r>
            <w:r w:rsidRPr="00BE0D87">
              <w:rPr>
                <w:spacing w:val="1"/>
                <w:sz w:val="24"/>
                <w:szCs w:val="24"/>
              </w:rPr>
              <w:t xml:space="preserve"> </w:t>
            </w:r>
            <w:r w:rsidRPr="00BE0D87">
              <w:rPr>
                <w:sz w:val="24"/>
                <w:szCs w:val="24"/>
              </w:rPr>
              <w:t>протягом</w:t>
            </w:r>
            <w:r w:rsidRPr="00BE0D87">
              <w:rPr>
                <w:spacing w:val="1"/>
                <w:sz w:val="24"/>
                <w:szCs w:val="24"/>
              </w:rPr>
              <w:t xml:space="preserve"> </w:t>
            </w:r>
            <w:r w:rsidRPr="00BE0D87">
              <w:rPr>
                <w:sz w:val="24"/>
                <w:szCs w:val="24"/>
              </w:rPr>
              <w:t>трьох</w:t>
            </w:r>
            <w:r w:rsidRPr="00BE0D87">
              <w:rPr>
                <w:spacing w:val="1"/>
                <w:sz w:val="24"/>
                <w:szCs w:val="24"/>
              </w:rPr>
              <w:t xml:space="preserve"> </w:t>
            </w:r>
            <w:r w:rsidRPr="00BE0D87">
              <w:rPr>
                <w:sz w:val="24"/>
                <w:szCs w:val="24"/>
              </w:rPr>
              <w:t>років</w:t>
            </w:r>
            <w:r w:rsidRPr="00BE0D87">
              <w:rPr>
                <w:spacing w:val="1"/>
                <w:sz w:val="24"/>
                <w:szCs w:val="24"/>
              </w:rPr>
              <w:t xml:space="preserve"> </w:t>
            </w:r>
            <w:r w:rsidRPr="00BE0D87">
              <w:rPr>
                <w:sz w:val="24"/>
                <w:szCs w:val="24"/>
              </w:rPr>
              <w:t>з</w:t>
            </w:r>
            <w:r w:rsidRPr="00BE0D87">
              <w:rPr>
                <w:spacing w:val="56"/>
                <w:sz w:val="24"/>
                <w:szCs w:val="24"/>
              </w:rPr>
              <w:t xml:space="preserve"> </w:t>
            </w:r>
            <w:r w:rsidRPr="00BE0D87">
              <w:rPr>
                <w:sz w:val="24"/>
                <w:szCs w:val="24"/>
              </w:rPr>
              <w:t>дати</w:t>
            </w:r>
            <w:r w:rsidRPr="00BE0D87">
              <w:rPr>
                <w:spacing w:val="1"/>
                <w:sz w:val="24"/>
                <w:szCs w:val="24"/>
              </w:rPr>
              <w:t xml:space="preserve"> </w:t>
            </w:r>
            <w:r w:rsidRPr="00BE0D87">
              <w:rPr>
                <w:sz w:val="24"/>
                <w:szCs w:val="24"/>
              </w:rPr>
              <w:t>дострокового розірвання такого договору. Учасник 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перебуває</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обставинах,</w:t>
            </w:r>
            <w:r w:rsidRPr="00BE0D87">
              <w:rPr>
                <w:spacing w:val="1"/>
                <w:sz w:val="24"/>
                <w:szCs w:val="24"/>
              </w:rPr>
              <w:t xml:space="preserve"> </w:t>
            </w:r>
            <w:r w:rsidRPr="00BE0D87">
              <w:rPr>
                <w:sz w:val="24"/>
                <w:szCs w:val="24"/>
              </w:rPr>
              <w:t>зазначених</w:t>
            </w:r>
            <w:r w:rsidRPr="00BE0D87">
              <w:rPr>
                <w:spacing w:val="1"/>
                <w:sz w:val="24"/>
                <w:szCs w:val="24"/>
              </w:rPr>
              <w:t xml:space="preserve"> </w:t>
            </w:r>
            <w:r w:rsidRPr="00BE0D87">
              <w:rPr>
                <w:sz w:val="24"/>
                <w:szCs w:val="24"/>
              </w:rPr>
              <w:t>у</w:t>
            </w:r>
            <w:r w:rsidRPr="00BE0D87">
              <w:rPr>
                <w:spacing w:val="55"/>
                <w:sz w:val="24"/>
                <w:szCs w:val="24"/>
              </w:rPr>
              <w:t xml:space="preserve"> </w:t>
            </w:r>
            <w:r w:rsidRPr="00BE0D87">
              <w:rPr>
                <w:sz w:val="24"/>
                <w:szCs w:val="24"/>
              </w:rPr>
              <w:t>цьому</w:t>
            </w:r>
            <w:r w:rsidRPr="00BE0D87">
              <w:rPr>
                <w:spacing w:val="1"/>
                <w:sz w:val="24"/>
                <w:szCs w:val="24"/>
              </w:rPr>
              <w:t xml:space="preserve"> </w:t>
            </w:r>
            <w:r w:rsidRPr="00BE0D87">
              <w:rPr>
                <w:sz w:val="24"/>
                <w:szCs w:val="24"/>
              </w:rPr>
              <w:t>абзаці,</w:t>
            </w:r>
            <w:r w:rsidRPr="00BE0D87">
              <w:rPr>
                <w:spacing w:val="1"/>
                <w:sz w:val="24"/>
                <w:szCs w:val="24"/>
              </w:rPr>
              <w:t xml:space="preserve"> </w:t>
            </w:r>
            <w:r w:rsidRPr="00BE0D87">
              <w:rPr>
                <w:sz w:val="24"/>
                <w:szCs w:val="24"/>
              </w:rPr>
              <w:t>може</w:t>
            </w:r>
            <w:r w:rsidRPr="00BE0D87">
              <w:rPr>
                <w:spacing w:val="1"/>
                <w:sz w:val="24"/>
                <w:szCs w:val="24"/>
              </w:rPr>
              <w:t xml:space="preserve"> </w:t>
            </w:r>
            <w:r w:rsidRPr="00BE0D87">
              <w:rPr>
                <w:sz w:val="24"/>
                <w:szCs w:val="24"/>
              </w:rPr>
              <w:t>надати</w:t>
            </w:r>
            <w:r w:rsidRPr="00BE0D87">
              <w:rPr>
                <w:spacing w:val="1"/>
                <w:sz w:val="24"/>
                <w:szCs w:val="24"/>
              </w:rPr>
              <w:t xml:space="preserve"> </w:t>
            </w:r>
            <w:r w:rsidRPr="00BE0D87">
              <w:rPr>
                <w:sz w:val="24"/>
                <w:szCs w:val="24"/>
              </w:rPr>
              <w:t>підтвердження</w:t>
            </w:r>
            <w:r w:rsidRPr="00BE0D87">
              <w:rPr>
                <w:spacing w:val="1"/>
                <w:sz w:val="24"/>
                <w:szCs w:val="24"/>
              </w:rPr>
              <w:t xml:space="preserve"> </w:t>
            </w:r>
            <w:r w:rsidRPr="00BE0D87">
              <w:rPr>
                <w:sz w:val="24"/>
                <w:szCs w:val="24"/>
              </w:rPr>
              <w:t>вжиття</w:t>
            </w:r>
            <w:r w:rsidRPr="00BE0D87">
              <w:rPr>
                <w:spacing w:val="1"/>
                <w:sz w:val="24"/>
                <w:szCs w:val="24"/>
              </w:rPr>
              <w:t xml:space="preserve"> </w:t>
            </w:r>
            <w:r w:rsidRPr="00BE0D87">
              <w:rPr>
                <w:sz w:val="24"/>
                <w:szCs w:val="24"/>
              </w:rPr>
              <w:t>заходів</w:t>
            </w:r>
            <w:r w:rsidRPr="00BE0D87">
              <w:rPr>
                <w:spacing w:val="1"/>
                <w:sz w:val="24"/>
                <w:szCs w:val="24"/>
              </w:rPr>
              <w:t xml:space="preserve"> </w:t>
            </w:r>
            <w:r w:rsidRPr="00BE0D87">
              <w:rPr>
                <w:sz w:val="24"/>
                <w:szCs w:val="24"/>
              </w:rPr>
              <w:t>для</w:t>
            </w:r>
            <w:r w:rsidRPr="00BE0D87">
              <w:rPr>
                <w:spacing w:val="1"/>
                <w:sz w:val="24"/>
                <w:szCs w:val="24"/>
              </w:rPr>
              <w:t xml:space="preserve"> </w:t>
            </w:r>
            <w:r w:rsidRPr="00BE0D87">
              <w:rPr>
                <w:sz w:val="24"/>
                <w:szCs w:val="24"/>
              </w:rPr>
              <w:t>доведення</w:t>
            </w:r>
            <w:r w:rsidRPr="00BE0D87">
              <w:rPr>
                <w:spacing w:val="1"/>
                <w:sz w:val="24"/>
                <w:szCs w:val="24"/>
              </w:rPr>
              <w:t xml:space="preserve"> </w:t>
            </w:r>
            <w:r w:rsidRPr="00BE0D87">
              <w:rPr>
                <w:sz w:val="24"/>
                <w:szCs w:val="24"/>
              </w:rPr>
              <w:t>своєї</w:t>
            </w:r>
            <w:r w:rsidRPr="00BE0D87">
              <w:rPr>
                <w:spacing w:val="1"/>
                <w:sz w:val="24"/>
                <w:szCs w:val="24"/>
              </w:rPr>
              <w:t xml:space="preserve"> </w:t>
            </w:r>
            <w:r w:rsidRPr="00BE0D87">
              <w:rPr>
                <w:sz w:val="24"/>
                <w:szCs w:val="24"/>
              </w:rPr>
              <w:t>надійності,</w:t>
            </w:r>
            <w:r w:rsidRPr="00BE0D87">
              <w:rPr>
                <w:spacing w:val="1"/>
                <w:sz w:val="24"/>
                <w:szCs w:val="24"/>
              </w:rPr>
              <w:t xml:space="preserve"> </w:t>
            </w:r>
            <w:r w:rsidRPr="00BE0D87">
              <w:rPr>
                <w:sz w:val="24"/>
                <w:szCs w:val="24"/>
              </w:rPr>
              <w:t>незважаючи</w:t>
            </w:r>
            <w:r w:rsidRPr="00BE0D87">
              <w:rPr>
                <w:spacing w:val="1"/>
                <w:sz w:val="24"/>
                <w:szCs w:val="24"/>
              </w:rPr>
              <w:t xml:space="preserve"> </w:t>
            </w:r>
            <w:r w:rsidRPr="00BE0D87">
              <w:rPr>
                <w:sz w:val="24"/>
                <w:szCs w:val="24"/>
              </w:rPr>
              <w:t>на</w:t>
            </w:r>
            <w:r w:rsidRPr="00BE0D87">
              <w:rPr>
                <w:spacing w:val="56"/>
                <w:sz w:val="24"/>
                <w:szCs w:val="24"/>
              </w:rPr>
              <w:t xml:space="preserve"> </w:t>
            </w:r>
            <w:r w:rsidRPr="00BE0D87">
              <w:rPr>
                <w:sz w:val="24"/>
                <w:szCs w:val="24"/>
              </w:rPr>
              <w:t>наявність</w:t>
            </w:r>
            <w:r w:rsidRPr="00BE0D87">
              <w:rPr>
                <w:spacing w:val="-52"/>
                <w:sz w:val="24"/>
                <w:szCs w:val="24"/>
              </w:rPr>
              <w:t xml:space="preserve"> </w:t>
            </w:r>
            <w:r w:rsidRPr="00BE0D87">
              <w:rPr>
                <w:sz w:val="24"/>
                <w:szCs w:val="24"/>
              </w:rPr>
              <w:t>відповідної підстави для відмови в участі у відкритих торгах.</w:t>
            </w:r>
            <w:r w:rsidRPr="00BE0D87">
              <w:rPr>
                <w:spacing w:val="1"/>
                <w:sz w:val="24"/>
                <w:szCs w:val="24"/>
              </w:rPr>
              <w:t xml:space="preserve"> </w:t>
            </w:r>
            <w:r w:rsidRPr="00BE0D87">
              <w:rPr>
                <w:sz w:val="24"/>
                <w:szCs w:val="24"/>
              </w:rPr>
              <w:t>Для цього учасник (суб’єкт господарювання) повинен довести,</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він</w:t>
            </w:r>
            <w:r w:rsidRPr="00BE0D87">
              <w:rPr>
                <w:spacing w:val="1"/>
                <w:sz w:val="24"/>
                <w:szCs w:val="24"/>
              </w:rPr>
              <w:t xml:space="preserve"> </w:t>
            </w:r>
            <w:r w:rsidRPr="00BE0D87">
              <w:rPr>
                <w:sz w:val="24"/>
                <w:szCs w:val="24"/>
              </w:rPr>
              <w:t>сплатив</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зобов’язався</w:t>
            </w:r>
            <w:r w:rsidRPr="00BE0D87">
              <w:rPr>
                <w:spacing w:val="1"/>
                <w:sz w:val="24"/>
                <w:szCs w:val="24"/>
              </w:rPr>
              <w:t xml:space="preserve"> </w:t>
            </w:r>
            <w:r w:rsidRPr="00BE0D87">
              <w:rPr>
                <w:sz w:val="24"/>
                <w:szCs w:val="24"/>
              </w:rPr>
              <w:t>сплатити</w:t>
            </w:r>
            <w:r w:rsidRPr="00BE0D87">
              <w:rPr>
                <w:spacing w:val="1"/>
                <w:sz w:val="24"/>
                <w:szCs w:val="24"/>
              </w:rPr>
              <w:t xml:space="preserve"> </w:t>
            </w:r>
            <w:r w:rsidRPr="00BE0D87">
              <w:rPr>
                <w:sz w:val="24"/>
                <w:szCs w:val="24"/>
              </w:rPr>
              <w:t>відповідні</w:t>
            </w:r>
            <w:r w:rsidRPr="00BE0D87">
              <w:rPr>
                <w:spacing w:val="1"/>
                <w:sz w:val="24"/>
                <w:szCs w:val="24"/>
              </w:rPr>
              <w:t xml:space="preserve"> </w:t>
            </w:r>
            <w:r w:rsidRPr="00BE0D87">
              <w:rPr>
                <w:sz w:val="24"/>
                <w:szCs w:val="24"/>
              </w:rPr>
              <w:t>зобов’язання</w:t>
            </w:r>
            <w:r w:rsidRPr="00BE0D87">
              <w:rPr>
                <w:spacing w:val="1"/>
                <w:sz w:val="24"/>
                <w:szCs w:val="24"/>
              </w:rPr>
              <w:t xml:space="preserve"> </w:t>
            </w:r>
            <w:r w:rsidRPr="00BE0D87">
              <w:rPr>
                <w:sz w:val="24"/>
                <w:szCs w:val="24"/>
              </w:rPr>
              <w:t>та</w:t>
            </w:r>
            <w:r w:rsidRPr="00BE0D87">
              <w:rPr>
                <w:spacing w:val="1"/>
                <w:sz w:val="24"/>
                <w:szCs w:val="24"/>
              </w:rPr>
              <w:t xml:space="preserve"> </w:t>
            </w:r>
            <w:r w:rsidRPr="00BE0D87">
              <w:rPr>
                <w:sz w:val="24"/>
                <w:szCs w:val="24"/>
              </w:rPr>
              <w:t>відшкодування</w:t>
            </w:r>
            <w:r w:rsidRPr="00BE0D87">
              <w:rPr>
                <w:spacing w:val="1"/>
                <w:sz w:val="24"/>
                <w:szCs w:val="24"/>
              </w:rPr>
              <w:t xml:space="preserve"> </w:t>
            </w:r>
            <w:r w:rsidRPr="00BE0D87">
              <w:rPr>
                <w:sz w:val="24"/>
                <w:szCs w:val="24"/>
              </w:rPr>
              <w:t>завданих</w:t>
            </w:r>
            <w:r w:rsidRPr="00BE0D87">
              <w:rPr>
                <w:spacing w:val="1"/>
                <w:sz w:val="24"/>
                <w:szCs w:val="24"/>
              </w:rPr>
              <w:t xml:space="preserve"> </w:t>
            </w:r>
            <w:r w:rsidRPr="00BE0D87">
              <w:rPr>
                <w:sz w:val="24"/>
                <w:szCs w:val="24"/>
              </w:rPr>
              <w:t>збитків.</w:t>
            </w:r>
            <w:r w:rsidRPr="00BE0D87">
              <w:rPr>
                <w:spacing w:val="56"/>
                <w:sz w:val="24"/>
                <w:szCs w:val="24"/>
              </w:rPr>
              <w:t xml:space="preserve"> </w:t>
            </w:r>
            <w:r w:rsidRPr="00BE0D87">
              <w:rPr>
                <w:sz w:val="24"/>
                <w:szCs w:val="24"/>
              </w:rPr>
              <w:t>Якщо</w:t>
            </w:r>
            <w:r w:rsidRPr="00BE0D87">
              <w:rPr>
                <w:spacing w:val="1"/>
                <w:sz w:val="24"/>
                <w:szCs w:val="24"/>
              </w:rPr>
              <w:t xml:space="preserve"> </w:t>
            </w:r>
            <w:r w:rsidRPr="00BE0D87">
              <w:rPr>
                <w:sz w:val="24"/>
                <w:szCs w:val="24"/>
              </w:rPr>
              <w:t>замовник</w:t>
            </w:r>
            <w:r w:rsidRPr="00BE0D87">
              <w:rPr>
                <w:spacing w:val="1"/>
                <w:sz w:val="24"/>
                <w:szCs w:val="24"/>
              </w:rPr>
              <w:t xml:space="preserve"> </w:t>
            </w:r>
            <w:r w:rsidRPr="00BE0D87">
              <w:rPr>
                <w:sz w:val="24"/>
                <w:szCs w:val="24"/>
              </w:rPr>
              <w:t>вважає</w:t>
            </w:r>
            <w:r w:rsidRPr="00BE0D87">
              <w:rPr>
                <w:spacing w:val="1"/>
                <w:sz w:val="24"/>
                <w:szCs w:val="24"/>
              </w:rPr>
              <w:t xml:space="preserve"> </w:t>
            </w:r>
            <w:r w:rsidRPr="00BE0D87">
              <w:rPr>
                <w:sz w:val="24"/>
                <w:szCs w:val="24"/>
              </w:rPr>
              <w:t>таке</w:t>
            </w:r>
            <w:r w:rsidRPr="00BE0D87">
              <w:rPr>
                <w:spacing w:val="1"/>
                <w:sz w:val="24"/>
                <w:szCs w:val="24"/>
              </w:rPr>
              <w:t xml:space="preserve"> </w:t>
            </w:r>
            <w:r w:rsidRPr="00BE0D87">
              <w:rPr>
                <w:sz w:val="24"/>
                <w:szCs w:val="24"/>
              </w:rPr>
              <w:t>підтвердження</w:t>
            </w:r>
            <w:r w:rsidRPr="00BE0D87">
              <w:rPr>
                <w:spacing w:val="1"/>
                <w:sz w:val="24"/>
                <w:szCs w:val="24"/>
              </w:rPr>
              <w:t xml:space="preserve"> </w:t>
            </w:r>
            <w:r w:rsidRPr="00BE0D87">
              <w:rPr>
                <w:sz w:val="24"/>
                <w:szCs w:val="24"/>
              </w:rPr>
              <w:t>достатнім,</w:t>
            </w:r>
            <w:r w:rsidRPr="00BE0D87">
              <w:rPr>
                <w:spacing w:val="1"/>
                <w:sz w:val="24"/>
                <w:szCs w:val="24"/>
              </w:rPr>
              <w:t xml:space="preserve"> </w:t>
            </w:r>
            <w:r w:rsidRPr="00BE0D87">
              <w:rPr>
                <w:sz w:val="24"/>
                <w:szCs w:val="24"/>
              </w:rPr>
              <w:t>учаснику</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не</w:t>
            </w:r>
            <w:r w:rsidRPr="00BE0D87">
              <w:rPr>
                <w:spacing w:val="1"/>
                <w:sz w:val="24"/>
                <w:szCs w:val="24"/>
              </w:rPr>
              <w:t xml:space="preserve"> </w:t>
            </w:r>
            <w:r w:rsidRPr="00BE0D87">
              <w:rPr>
                <w:sz w:val="24"/>
                <w:szCs w:val="24"/>
              </w:rPr>
              <w:t>може</w:t>
            </w:r>
            <w:r w:rsidRPr="00BE0D87">
              <w:rPr>
                <w:spacing w:val="1"/>
                <w:sz w:val="24"/>
                <w:szCs w:val="24"/>
              </w:rPr>
              <w:t xml:space="preserve"> </w:t>
            </w:r>
            <w:r w:rsidRPr="00BE0D87">
              <w:rPr>
                <w:sz w:val="24"/>
                <w:szCs w:val="24"/>
              </w:rPr>
              <w:t>бути</w:t>
            </w:r>
            <w:r w:rsidRPr="00BE0D87">
              <w:rPr>
                <w:spacing w:val="1"/>
                <w:sz w:val="24"/>
                <w:szCs w:val="24"/>
              </w:rPr>
              <w:t xml:space="preserve"> </w:t>
            </w:r>
            <w:r w:rsidRPr="00BE0D87">
              <w:rPr>
                <w:sz w:val="24"/>
                <w:szCs w:val="24"/>
              </w:rPr>
              <w:t>відмовлено</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участі</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процедурі закупівлі.</w:t>
            </w:r>
          </w:p>
          <w:p w:rsidR="00BE0D87" w:rsidRPr="00BE0D87" w:rsidRDefault="00BE0D87" w:rsidP="00BE0D87">
            <w:pPr>
              <w:pStyle w:val="TableParagraph"/>
              <w:spacing w:line="252" w:lineRule="exact"/>
              <w:ind w:left="534"/>
              <w:rPr>
                <w:sz w:val="24"/>
                <w:szCs w:val="24"/>
              </w:rPr>
            </w:pPr>
            <w:r w:rsidRPr="00BE0D87">
              <w:rPr>
                <w:sz w:val="24"/>
                <w:szCs w:val="24"/>
              </w:rPr>
              <w:t>Переможець</w:t>
            </w:r>
            <w:r w:rsidRPr="00BE0D87">
              <w:rPr>
                <w:spacing w:val="1"/>
                <w:sz w:val="24"/>
                <w:szCs w:val="24"/>
              </w:rPr>
              <w:t xml:space="preserve"> </w:t>
            </w:r>
            <w:r w:rsidRPr="00BE0D87">
              <w:rPr>
                <w:sz w:val="24"/>
                <w:szCs w:val="24"/>
              </w:rPr>
              <w:t>процедури</w:t>
            </w:r>
            <w:r w:rsidRPr="00BE0D87">
              <w:rPr>
                <w:spacing w:val="2"/>
                <w:sz w:val="24"/>
                <w:szCs w:val="24"/>
              </w:rPr>
              <w:t xml:space="preserve"> </w:t>
            </w:r>
            <w:r w:rsidRPr="00BE0D87">
              <w:rPr>
                <w:sz w:val="24"/>
                <w:szCs w:val="24"/>
              </w:rPr>
              <w:t>закупівлі</w:t>
            </w:r>
            <w:r w:rsidRPr="00BE0D87">
              <w:rPr>
                <w:spacing w:val="3"/>
                <w:sz w:val="24"/>
                <w:szCs w:val="24"/>
              </w:rPr>
              <w:t xml:space="preserve"> </w:t>
            </w:r>
            <w:r w:rsidRPr="00BE0D87">
              <w:rPr>
                <w:sz w:val="24"/>
                <w:szCs w:val="24"/>
              </w:rPr>
              <w:t>у строк,</w:t>
            </w:r>
            <w:r w:rsidRPr="00BE0D87">
              <w:rPr>
                <w:spacing w:val="2"/>
                <w:sz w:val="24"/>
                <w:szCs w:val="24"/>
              </w:rPr>
              <w:t xml:space="preserve"> </w:t>
            </w:r>
            <w:r w:rsidRPr="00BE0D87">
              <w:rPr>
                <w:sz w:val="24"/>
                <w:szCs w:val="24"/>
              </w:rPr>
              <w:t>що</w:t>
            </w:r>
            <w:r w:rsidRPr="00BE0D87">
              <w:rPr>
                <w:spacing w:val="2"/>
                <w:sz w:val="24"/>
                <w:szCs w:val="24"/>
              </w:rPr>
              <w:t xml:space="preserve"> </w:t>
            </w:r>
            <w:r w:rsidRPr="00BE0D87">
              <w:rPr>
                <w:sz w:val="24"/>
                <w:szCs w:val="24"/>
              </w:rPr>
              <w:t>не</w:t>
            </w:r>
            <w:r w:rsidRPr="00BE0D87">
              <w:rPr>
                <w:spacing w:val="3"/>
                <w:sz w:val="24"/>
                <w:szCs w:val="24"/>
              </w:rPr>
              <w:t xml:space="preserve"> </w:t>
            </w:r>
            <w:r w:rsidRPr="00BE0D87">
              <w:rPr>
                <w:sz w:val="24"/>
                <w:szCs w:val="24"/>
              </w:rPr>
              <w:t>перевищує</w:t>
            </w:r>
          </w:p>
          <w:p w:rsidR="00BE0D87" w:rsidRPr="00BE0D87" w:rsidRDefault="00BE0D87" w:rsidP="00BE0D87">
            <w:pPr>
              <w:pStyle w:val="TableParagraph"/>
              <w:ind w:left="61" w:right="50"/>
              <w:rPr>
                <w:sz w:val="24"/>
                <w:szCs w:val="24"/>
              </w:rPr>
            </w:pPr>
            <w:r w:rsidRPr="00BE0D87">
              <w:rPr>
                <w:b/>
                <w:sz w:val="24"/>
                <w:szCs w:val="24"/>
              </w:rPr>
              <w:t>4</w:t>
            </w:r>
            <w:r w:rsidRPr="00BE0D87">
              <w:rPr>
                <w:b/>
                <w:spacing w:val="1"/>
                <w:sz w:val="24"/>
                <w:szCs w:val="24"/>
              </w:rPr>
              <w:t xml:space="preserve"> </w:t>
            </w:r>
            <w:r w:rsidRPr="00BE0D87">
              <w:rPr>
                <w:b/>
                <w:sz w:val="24"/>
                <w:szCs w:val="24"/>
              </w:rPr>
              <w:t>(чотири)</w:t>
            </w:r>
            <w:r w:rsidRPr="00BE0D87">
              <w:rPr>
                <w:b/>
                <w:spacing w:val="1"/>
                <w:sz w:val="24"/>
                <w:szCs w:val="24"/>
              </w:rPr>
              <w:t xml:space="preserve"> </w:t>
            </w:r>
            <w:r w:rsidRPr="00BE0D87">
              <w:rPr>
                <w:b/>
                <w:sz w:val="24"/>
                <w:szCs w:val="24"/>
              </w:rPr>
              <w:t>дні</w:t>
            </w:r>
            <w:r w:rsidRPr="00BE0D87">
              <w:rPr>
                <w:b/>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дати</w:t>
            </w:r>
            <w:r w:rsidRPr="00BE0D87">
              <w:rPr>
                <w:spacing w:val="1"/>
                <w:sz w:val="24"/>
                <w:szCs w:val="24"/>
              </w:rPr>
              <w:t xml:space="preserve"> </w:t>
            </w:r>
            <w:r w:rsidRPr="00BE0D87">
              <w:rPr>
                <w:sz w:val="24"/>
                <w:szCs w:val="24"/>
              </w:rPr>
              <w:t>оприлюднення</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електронній</w:t>
            </w:r>
            <w:r w:rsidRPr="00BE0D87">
              <w:rPr>
                <w:spacing w:val="1"/>
                <w:sz w:val="24"/>
                <w:szCs w:val="24"/>
              </w:rPr>
              <w:t xml:space="preserve"> </w:t>
            </w:r>
            <w:r w:rsidRPr="00BE0D87">
              <w:rPr>
                <w:sz w:val="24"/>
                <w:szCs w:val="24"/>
              </w:rPr>
              <w:t>системі</w:t>
            </w:r>
            <w:r w:rsidRPr="00BE0D87">
              <w:rPr>
                <w:spacing w:val="1"/>
                <w:sz w:val="24"/>
                <w:szCs w:val="24"/>
              </w:rPr>
              <w:t xml:space="preserve"> </w:t>
            </w:r>
            <w:r w:rsidRPr="00BE0D87">
              <w:rPr>
                <w:sz w:val="24"/>
                <w:szCs w:val="24"/>
              </w:rPr>
              <w:t>закупівель</w:t>
            </w:r>
            <w:r w:rsidRPr="00BE0D87">
              <w:rPr>
                <w:spacing w:val="1"/>
                <w:sz w:val="24"/>
                <w:szCs w:val="24"/>
              </w:rPr>
              <w:t xml:space="preserve"> </w:t>
            </w:r>
            <w:r w:rsidRPr="00BE0D87">
              <w:rPr>
                <w:sz w:val="24"/>
                <w:szCs w:val="24"/>
              </w:rPr>
              <w:t>повідомлення</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намір</w:t>
            </w:r>
            <w:r w:rsidRPr="00BE0D87">
              <w:rPr>
                <w:spacing w:val="1"/>
                <w:sz w:val="24"/>
                <w:szCs w:val="24"/>
              </w:rPr>
              <w:t xml:space="preserve"> </w:t>
            </w:r>
            <w:r w:rsidRPr="00BE0D87">
              <w:rPr>
                <w:sz w:val="24"/>
                <w:szCs w:val="24"/>
              </w:rPr>
              <w:t>укласти</w:t>
            </w:r>
            <w:r w:rsidRPr="00BE0D87">
              <w:rPr>
                <w:spacing w:val="1"/>
                <w:sz w:val="24"/>
                <w:szCs w:val="24"/>
              </w:rPr>
              <w:t xml:space="preserve"> </w:t>
            </w:r>
            <w:r w:rsidRPr="00BE0D87">
              <w:rPr>
                <w:sz w:val="24"/>
                <w:szCs w:val="24"/>
              </w:rPr>
              <w:t>договір</w:t>
            </w:r>
            <w:r w:rsidRPr="00BE0D87">
              <w:rPr>
                <w:spacing w:val="1"/>
                <w:sz w:val="24"/>
                <w:szCs w:val="24"/>
              </w:rPr>
              <w:t xml:space="preserve"> </w:t>
            </w:r>
            <w:r w:rsidRPr="00BE0D87">
              <w:rPr>
                <w:sz w:val="24"/>
                <w:szCs w:val="24"/>
              </w:rPr>
              <w:t>про</w:t>
            </w:r>
            <w:r w:rsidRPr="00BE0D87">
              <w:rPr>
                <w:spacing w:val="1"/>
                <w:sz w:val="24"/>
                <w:szCs w:val="24"/>
              </w:rPr>
              <w:t xml:space="preserve"> </w:t>
            </w:r>
            <w:r w:rsidRPr="00BE0D87">
              <w:rPr>
                <w:sz w:val="24"/>
                <w:szCs w:val="24"/>
              </w:rPr>
              <w:t>закупівлю, повинен надати замовнику шляхом оприлюднення в</w:t>
            </w:r>
            <w:r w:rsidRPr="00BE0D87">
              <w:rPr>
                <w:spacing w:val="1"/>
                <w:sz w:val="24"/>
                <w:szCs w:val="24"/>
              </w:rPr>
              <w:t xml:space="preserve"> </w:t>
            </w:r>
            <w:r w:rsidRPr="00BE0D87">
              <w:rPr>
                <w:sz w:val="24"/>
                <w:szCs w:val="24"/>
              </w:rPr>
              <w:t>електронній системі закупівель документи, що підтверджують</w:t>
            </w:r>
            <w:r w:rsidRPr="00BE0D87">
              <w:rPr>
                <w:spacing w:val="1"/>
                <w:sz w:val="24"/>
                <w:szCs w:val="24"/>
              </w:rPr>
              <w:t xml:space="preserve"> </w:t>
            </w:r>
            <w:r w:rsidRPr="00BE0D87">
              <w:rPr>
                <w:sz w:val="24"/>
                <w:szCs w:val="24"/>
              </w:rPr>
              <w:t xml:space="preserve">відсутність підстав, зазначених у </w:t>
            </w:r>
            <w:hyperlink r:id="rId13">
              <w:r w:rsidRPr="00BE0D87">
                <w:rPr>
                  <w:sz w:val="24"/>
                  <w:szCs w:val="24"/>
                  <w:u w:val="single"/>
                </w:rPr>
                <w:t>підпунктах 3</w:t>
              </w:r>
              <w:r w:rsidRPr="00BE0D87">
                <w:rPr>
                  <w:sz w:val="24"/>
                  <w:szCs w:val="24"/>
                </w:rPr>
                <w:t>,</w:t>
              </w:r>
            </w:hyperlink>
            <w:r w:rsidRPr="00BE0D87">
              <w:rPr>
                <w:sz w:val="24"/>
                <w:szCs w:val="24"/>
              </w:rPr>
              <w:t xml:space="preserve"> </w:t>
            </w:r>
            <w:hyperlink r:id="rId14">
              <w:r w:rsidRPr="00BE0D87">
                <w:rPr>
                  <w:sz w:val="24"/>
                  <w:szCs w:val="24"/>
                  <w:u w:val="single"/>
                </w:rPr>
                <w:t>5</w:t>
              </w:r>
            </w:hyperlink>
            <w:r w:rsidRPr="00BE0D87">
              <w:rPr>
                <w:sz w:val="24"/>
                <w:szCs w:val="24"/>
              </w:rPr>
              <w:t xml:space="preserve">, </w:t>
            </w:r>
            <w:hyperlink r:id="rId15">
              <w:r w:rsidRPr="00BE0D87">
                <w:rPr>
                  <w:sz w:val="24"/>
                  <w:szCs w:val="24"/>
                  <w:u w:val="single"/>
                </w:rPr>
                <w:t>6</w:t>
              </w:r>
            </w:hyperlink>
            <w:r w:rsidRPr="00BE0D87">
              <w:rPr>
                <w:sz w:val="24"/>
                <w:szCs w:val="24"/>
              </w:rPr>
              <w:t xml:space="preserve"> і </w:t>
            </w:r>
            <w:hyperlink r:id="rId16">
              <w:r w:rsidRPr="00BE0D87">
                <w:rPr>
                  <w:sz w:val="24"/>
                  <w:szCs w:val="24"/>
                  <w:u w:val="single"/>
                </w:rPr>
                <w:t>12</w:t>
              </w:r>
            </w:hyperlink>
            <w:r w:rsidRPr="00BE0D87">
              <w:rPr>
                <w:sz w:val="24"/>
                <w:szCs w:val="24"/>
              </w:rPr>
              <w:t xml:space="preserve"> та в</w:t>
            </w:r>
            <w:r w:rsidRPr="00BE0D87">
              <w:rPr>
                <w:spacing w:val="1"/>
                <w:sz w:val="24"/>
                <w:szCs w:val="24"/>
              </w:rPr>
              <w:t xml:space="preserve"> </w:t>
            </w:r>
            <w:hyperlink r:id="rId17">
              <w:r w:rsidRPr="00BE0D87">
                <w:rPr>
                  <w:sz w:val="24"/>
                  <w:szCs w:val="24"/>
                  <w:u w:val="single"/>
                </w:rPr>
                <w:t>абзаці чотирнадцятому</w:t>
              </w:r>
            </w:hyperlink>
            <w:r w:rsidRPr="00BE0D87">
              <w:rPr>
                <w:sz w:val="24"/>
                <w:szCs w:val="24"/>
              </w:rPr>
              <w:t xml:space="preserve"> пункту 47 Особливостей. Замовник не</w:t>
            </w:r>
            <w:r w:rsidRPr="00BE0D87">
              <w:rPr>
                <w:spacing w:val="1"/>
                <w:sz w:val="24"/>
                <w:szCs w:val="24"/>
              </w:rPr>
              <w:t xml:space="preserve"> </w:t>
            </w:r>
            <w:r w:rsidRPr="00BE0D87">
              <w:rPr>
                <w:sz w:val="24"/>
                <w:szCs w:val="24"/>
              </w:rPr>
              <w:t>вимагає документального підтвердження публічної інформації,</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оприлюднена</w:t>
            </w:r>
            <w:r w:rsidRPr="00BE0D87">
              <w:rPr>
                <w:spacing w:val="1"/>
                <w:sz w:val="24"/>
                <w:szCs w:val="24"/>
              </w:rPr>
              <w:t xml:space="preserve"> </w:t>
            </w:r>
            <w:r w:rsidRPr="00BE0D87">
              <w:rPr>
                <w:sz w:val="24"/>
                <w:szCs w:val="24"/>
              </w:rPr>
              <w:t>у</w:t>
            </w:r>
            <w:r w:rsidRPr="00BE0D87">
              <w:rPr>
                <w:spacing w:val="1"/>
                <w:sz w:val="24"/>
                <w:szCs w:val="24"/>
              </w:rPr>
              <w:t xml:space="preserve"> </w:t>
            </w:r>
            <w:r w:rsidRPr="00BE0D87">
              <w:rPr>
                <w:sz w:val="24"/>
                <w:szCs w:val="24"/>
              </w:rPr>
              <w:t>формі</w:t>
            </w:r>
            <w:r w:rsidRPr="00BE0D87">
              <w:rPr>
                <w:spacing w:val="1"/>
                <w:sz w:val="24"/>
                <w:szCs w:val="24"/>
              </w:rPr>
              <w:t xml:space="preserve"> </w:t>
            </w:r>
            <w:r w:rsidRPr="00BE0D87">
              <w:rPr>
                <w:sz w:val="24"/>
                <w:szCs w:val="24"/>
              </w:rPr>
              <w:t>відкритих</w:t>
            </w:r>
            <w:r w:rsidRPr="00BE0D87">
              <w:rPr>
                <w:spacing w:val="1"/>
                <w:sz w:val="24"/>
                <w:szCs w:val="24"/>
              </w:rPr>
              <w:t xml:space="preserve"> </w:t>
            </w:r>
            <w:r w:rsidRPr="00BE0D87">
              <w:rPr>
                <w:sz w:val="24"/>
                <w:szCs w:val="24"/>
              </w:rPr>
              <w:t>даних</w:t>
            </w:r>
            <w:r w:rsidRPr="00BE0D87">
              <w:rPr>
                <w:spacing w:val="1"/>
                <w:sz w:val="24"/>
                <w:szCs w:val="24"/>
              </w:rPr>
              <w:t xml:space="preserve"> </w:t>
            </w:r>
            <w:r w:rsidRPr="00BE0D87">
              <w:rPr>
                <w:sz w:val="24"/>
                <w:szCs w:val="24"/>
              </w:rPr>
              <w:t>згідно</w:t>
            </w:r>
            <w:r w:rsidRPr="00BE0D87">
              <w:rPr>
                <w:spacing w:val="1"/>
                <w:sz w:val="24"/>
                <w:szCs w:val="24"/>
              </w:rPr>
              <w:t xml:space="preserve"> </w:t>
            </w:r>
            <w:r w:rsidRPr="00BE0D87">
              <w:rPr>
                <w:sz w:val="24"/>
                <w:szCs w:val="24"/>
              </w:rPr>
              <w:t>із</w:t>
            </w:r>
            <w:r w:rsidRPr="00BE0D87">
              <w:rPr>
                <w:spacing w:val="1"/>
                <w:sz w:val="24"/>
                <w:szCs w:val="24"/>
              </w:rPr>
              <w:t xml:space="preserve"> </w:t>
            </w:r>
            <w:hyperlink r:id="rId18">
              <w:r w:rsidRPr="00BE0D87">
                <w:rPr>
                  <w:sz w:val="24"/>
                  <w:szCs w:val="24"/>
                  <w:u w:val="single"/>
                </w:rPr>
                <w:t>Законом</w:t>
              </w:r>
            </w:hyperlink>
            <w:r w:rsidRPr="00BE0D87">
              <w:rPr>
                <w:spacing w:val="-52"/>
                <w:sz w:val="24"/>
                <w:szCs w:val="24"/>
              </w:rPr>
              <w:t xml:space="preserve"> </w:t>
            </w:r>
            <w:hyperlink r:id="rId19">
              <w:r w:rsidRPr="00BE0D87">
                <w:rPr>
                  <w:sz w:val="24"/>
                  <w:szCs w:val="24"/>
                  <w:u w:val="single"/>
                </w:rPr>
                <w:t>України</w:t>
              </w:r>
              <w:r w:rsidRPr="00BE0D87">
                <w:rPr>
                  <w:sz w:val="24"/>
                  <w:szCs w:val="24"/>
                </w:rPr>
                <w:t xml:space="preserve"> </w:t>
              </w:r>
            </w:hyperlink>
            <w:r w:rsidRPr="00BE0D87">
              <w:rPr>
                <w:sz w:val="24"/>
                <w:szCs w:val="24"/>
              </w:rPr>
              <w:t>“Про доступ до публічної інформації” та/або</w:t>
            </w:r>
            <w:r w:rsidRPr="00BE0D87">
              <w:rPr>
                <w:spacing w:val="55"/>
                <w:sz w:val="24"/>
                <w:szCs w:val="24"/>
              </w:rPr>
              <w:t xml:space="preserve"> </w:t>
            </w:r>
            <w:r w:rsidRPr="00BE0D87">
              <w:rPr>
                <w:sz w:val="24"/>
                <w:szCs w:val="24"/>
              </w:rPr>
              <w:t>міститься</w:t>
            </w:r>
            <w:r w:rsidRPr="00BE0D87">
              <w:rPr>
                <w:spacing w:val="1"/>
                <w:sz w:val="24"/>
                <w:szCs w:val="24"/>
              </w:rPr>
              <w:t xml:space="preserve"> </w:t>
            </w:r>
            <w:r w:rsidRPr="00BE0D87">
              <w:rPr>
                <w:sz w:val="24"/>
                <w:szCs w:val="24"/>
              </w:rPr>
              <w:t>у відкритих публічних електронних реєстрах, доступ до яких є</w:t>
            </w:r>
            <w:r w:rsidRPr="00BE0D87">
              <w:rPr>
                <w:spacing w:val="1"/>
                <w:sz w:val="24"/>
                <w:szCs w:val="24"/>
              </w:rPr>
              <w:t xml:space="preserve"> </w:t>
            </w:r>
            <w:r w:rsidRPr="00BE0D87">
              <w:rPr>
                <w:sz w:val="24"/>
                <w:szCs w:val="24"/>
              </w:rPr>
              <w:t>вільним,</w:t>
            </w:r>
            <w:r w:rsidRPr="00BE0D87">
              <w:rPr>
                <w:spacing w:val="1"/>
                <w:sz w:val="24"/>
                <w:szCs w:val="24"/>
              </w:rPr>
              <w:t xml:space="preserve"> </w:t>
            </w:r>
            <w:r w:rsidRPr="00BE0D87">
              <w:rPr>
                <w:sz w:val="24"/>
                <w:szCs w:val="24"/>
              </w:rPr>
              <w:t>або</w:t>
            </w:r>
            <w:r w:rsidRPr="00BE0D87">
              <w:rPr>
                <w:spacing w:val="1"/>
                <w:sz w:val="24"/>
                <w:szCs w:val="24"/>
              </w:rPr>
              <w:t xml:space="preserve"> </w:t>
            </w:r>
            <w:r w:rsidRPr="00BE0D87">
              <w:rPr>
                <w:sz w:val="24"/>
                <w:szCs w:val="24"/>
              </w:rPr>
              <w:t>публічної</w:t>
            </w:r>
            <w:r w:rsidRPr="00BE0D87">
              <w:rPr>
                <w:spacing w:val="1"/>
                <w:sz w:val="24"/>
                <w:szCs w:val="24"/>
              </w:rPr>
              <w:t xml:space="preserve"> </w:t>
            </w:r>
            <w:r w:rsidRPr="00BE0D87">
              <w:rPr>
                <w:sz w:val="24"/>
                <w:szCs w:val="24"/>
              </w:rPr>
              <w:t>інформації,</w:t>
            </w:r>
            <w:r w:rsidRPr="00BE0D87">
              <w:rPr>
                <w:spacing w:val="1"/>
                <w:sz w:val="24"/>
                <w:szCs w:val="24"/>
              </w:rPr>
              <w:t xml:space="preserve"> </w:t>
            </w:r>
            <w:r w:rsidRPr="00BE0D87">
              <w:rPr>
                <w:sz w:val="24"/>
                <w:szCs w:val="24"/>
              </w:rPr>
              <w:t>що</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доступною</w:t>
            </w:r>
            <w:r w:rsidRPr="00BE0D87">
              <w:rPr>
                <w:spacing w:val="1"/>
                <w:sz w:val="24"/>
                <w:szCs w:val="24"/>
              </w:rPr>
              <w:t xml:space="preserve"> </w:t>
            </w:r>
            <w:r w:rsidRPr="00BE0D87">
              <w:rPr>
                <w:sz w:val="24"/>
                <w:szCs w:val="24"/>
              </w:rPr>
              <w:t>в</w:t>
            </w:r>
            <w:r w:rsidRPr="00BE0D87">
              <w:rPr>
                <w:spacing w:val="1"/>
                <w:sz w:val="24"/>
                <w:szCs w:val="24"/>
              </w:rPr>
              <w:t xml:space="preserve"> </w:t>
            </w:r>
            <w:r w:rsidRPr="00BE0D87">
              <w:rPr>
                <w:sz w:val="24"/>
                <w:szCs w:val="24"/>
              </w:rPr>
              <w:t>електронній системі закупівель, крім випадків, коли доступ до</w:t>
            </w:r>
            <w:r w:rsidRPr="00BE0D87">
              <w:rPr>
                <w:spacing w:val="1"/>
                <w:sz w:val="24"/>
                <w:szCs w:val="24"/>
              </w:rPr>
              <w:t xml:space="preserve"> </w:t>
            </w:r>
            <w:r w:rsidRPr="00BE0D87">
              <w:rPr>
                <w:sz w:val="24"/>
                <w:szCs w:val="24"/>
              </w:rPr>
              <w:t>такої</w:t>
            </w:r>
            <w:r w:rsidRPr="00BE0D87">
              <w:rPr>
                <w:spacing w:val="1"/>
                <w:sz w:val="24"/>
                <w:szCs w:val="24"/>
              </w:rPr>
              <w:t xml:space="preserve"> </w:t>
            </w:r>
            <w:r w:rsidRPr="00BE0D87">
              <w:rPr>
                <w:sz w:val="24"/>
                <w:szCs w:val="24"/>
              </w:rPr>
              <w:t>інформації</w:t>
            </w:r>
            <w:r w:rsidRPr="00BE0D87">
              <w:rPr>
                <w:spacing w:val="1"/>
                <w:sz w:val="24"/>
                <w:szCs w:val="24"/>
              </w:rPr>
              <w:t xml:space="preserve"> </w:t>
            </w:r>
            <w:r w:rsidRPr="00BE0D87">
              <w:rPr>
                <w:sz w:val="24"/>
                <w:szCs w:val="24"/>
              </w:rPr>
              <w:t>є</w:t>
            </w:r>
            <w:r w:rsidRPr="00BE0D87">
              <w:rPr>
                <w:spacing w:val="1"/>
                <w:sz w:val="24"/>
                <w:szCs w:val="24"/>
              </w:rPr>
              <w:t xml:space="preserve"> </w:t>
            </w:r>
            <w:r w:rsidRPr="00BE0D87">
              <w:rPr>
                <w:sz w:val="24"/>
                <w:szCs w:val="24"/>
              </w:rPr>
              <w:t>обмеженим</w:t>
            </w:r>
            <w:r w:rsidRPr="00BE0D87">
              <w:rPr>
                <w:spacing w:val="1"/>
                <w:sz w:val="24"/>
                <w:szCs w:val="24"/>
              </w:rPr>
              <w:t xml:space="preserve"> </w:t>
            </w:r>
            <w:r w:rsidRPr="00BE0D87">
              <w:rPr>
                <w:sz w:val="24"/>
                <w:szCs w:val="24"/>
              </w:rPr>
              <w:t>на</w:t>
            </w:r>
            <w:r w:rsidRPr="00BE0D87">
              <w:rPr>
                <w:spacing w:val="1"/>
                <w:sz w:val="24"/>
                <w:szCs w:val="24"/>
              </w:rPr>
              <w:t xml:space="preserve"> </w:t>
            </w:r>
            <w:r w:rsidRPr="00BE0D87">
              <w:rPr>
                <w:sz w:val="24"/>
                <w:szCs w:val="24"/>
              </w:rPr>
              <w:t>момент</w:t>
            </w:r>
            <w:r w:rsidRPr="00BE0D87">
              <w:rPr>
                <w:spacing w:val="1"/>
                <w:sz w:val="24"/>
                <w:szCs w:val="24"/>
              </w:rPr>
              <w:t xml:space="preserve"> </w:t>
            </w:r>
            <w:r w:rsidRPr="00BE0D87">
              <w:rPr>
                <w:sz w:val="24"/>
                <w:szCs w:val="24"/>
              </w:rPr>
              <w:t>оприлюднення</w:t>
            </w:r>
            <w:r w:rsidRPr="00BE0D87">
              <w:rPr>
                <w:spacing w:val="1"/>
                <w:sz w:val="24"/>
                <w:szCs w:val="24"/>
              </w:rPr>
              <w:t xml:space="preserve"> </w:t>
            </w:r>
            <w:r w:rsidRPr="00BE0D87">
              <w:rPr>
                <w:sz w:val="24"/>
                <w:szCs w:val="24"/>
              </w:rPr>
              <w:t>оголошення</w:t>
            </w:r>
            <w:r w:rsidRPr="00BE0D87">
              <w:rPr>
                <w:spacing w:val="-2"/>
                <w:sz w:val="24"/>
                <w:szCs w:val="24"/>
              </w:rPr>
              <w:t xml:space="preserve"> </w:t>
            </w:r>
            <w:r w:rsidRPr="00BE0D87">
              <w:rPr>
                <w:sz w:val="24"/>
                <w:szCs w:val="24"/>
              </w:rPr>
              <w:t>про проведення</w:t>
            </w:r>
            <w:r w:rsidRPr="00BE0D87">
              <w:rPr>
                <w:spacing w:val="-3"/>
                <w:sz w:val="24"/>
                <w:szCs w:val="24"/>
              </w:rPr>
              <w:t xml:space="preserve"> </w:t>
            </w:r>
            <w:r w:rsidRPr="00BE0D87">
              <w:rPr>
                <w:sz w:val="24"/>
                <w:szCs w:val="24"/>
              </w:rPr>
              <w:t>відкритих торгів.</w:t>
            </w:r>
          </w:p>
          <w:p w:rsidR="00BE0D87" w:rsidRPr="00BE0D87" w:rsidRDefault="00BE0D87" w:rsidP="00BE0D87">
            <w:pPr>
              <w:pStyle w:val="TableParagraph"/>
              <w:ind w:left="61" w:right="54" w:firstLine="472"/>
              <w:rPr>
                <w:sz w:val="24"/>
                <w:szCs w:val="24"/>
              </w:rPr>
            </w:pPr>
            <w:r w:rsidRPr="00BE0D87">
              <w:rPr>
                <w:sz w:val="24"/>
                <w:szCs w:val="24"/>
              </w:rPr>
              <w:t>Першим</w:t>
            </w:r>
            <w:r w:rsidRPr="00BE0D87">
              <w:rPr>
                <w:spacing w:val="1"/>
                <w:sz w:val="24"/>
                <w:szCs w:val="24"/>
              </w:rPr>
              <w:t xml:space="preserve"> </w:t>
            </w:r>
            <w:r w:rsidRPr="00BE0D87">
              <w:rPr>
                <w:sz w:val="24"/>
                <w:szCs w:val="24"/>
              </w:rPr>
              <w:t>днем</w:t>
            </w:r>
            <w:r w:rsidRPr="00BE0D87">
              <w:rPr>
                <w:spacing w:val="1"/>
                <w:sz w:val="24"/>
                <w:szCs w:val="24"/>
              </w:rPr>
              <w:t xml:space="preserve"> </w:t>
            </w:r>
            <w:r w:rsidRPr="00BE0D87">
              <w:rPr>
                <w:sz w:val="24"/>
                <w:szCs w:val="24"/>
              </w:rPr>
              <w:t>строку,</w:t>
            </w:r>
            <w:r w:rsidRPr="00BE0D87">
              <w:rPr>
                <w:spacing w:val="1"/>
                <w:sz w:val="24"/>
                <w:szCs w:val="24"/>
              </w:rPr>
              <w:t xml:space="preserve"> </w:t>
            </w:r>
            <w:r w:rsidRPr="00BE0D87">
              <w:rPr>
                <w:sz w:val="24"/>
                <w:szCs w:val="24"/>
              </w:rPr>
              <w:t>передбаченого</w:t>
            </w:r>
            <w:r w:rsidRPr="00BE0D87">
              <w:rPr>
                <w:spacing w:val="1"/>
                <w:sz w:val="24"/>
                <w:szCs w:val="24"/>
              </w:rPr>
              <w:t xml:space="preserve"> </w:t>
            </w:r>
            <w:r w:rsidRPr="00BE0D87">
              <w:rPr>
                <w:sz w:val="24"/>
                <w:szCs w:val="24"/>
              </w:rPr>
              <w:t>цією</w:t>
            </w:r>
            <w:r w:rsidRPr="00BE0D87">
              <w:rPr>
                <w:spacing w:val="1"/>
                <w:sz w:val="24"/>
                <w:szCs w:val="24"/>
              </w:rPr>
              <w:t xml:space="preserve"> </w:t>
            </w:r>
            <w:r w:rsidRPr="00BE0D87">
              <w:rPr>
                <w:sz w:val="24"/>
                <w:szCs w:val="24"/>
              </w:rPr>
              <w:t>тендерною</w:t>
            </w:r>
            <w:r w:rsidRPr="00BE0D87">
              <w:rPr>
                <w:spacing w:val="-52"/>
                <w:sz w:val="24"/>
                <w:szCs w:val="24"/>
              </w:rPr>
              <w:t xml:space="preserve"> </w:t>
            </w:r>
            <w:r w:rsidRPr="00BE0D87">
              <w:rPr>
                <w:sz w:val="24"/>
                <w:szCs w:val="24"/>
              </w:rPr>
              <w:t>документацією та/ або Закону та/ або Особливостями, перебіг</w:t>
            </w:r>
            <w:r w:rsidRPr="00BE0D87">
              <w:rPr>
                <w:spacing w:val="1"/>
                <w:sz w:val="24"/>
                <w:szCs w:val="24"/>
              </w:rPr>
              <w:t xml:space="preserve"> </w:t>
            </w:r>
            <w:r w:rsidRPr="00BE0D87">
              <w:rPr>
                <w:sz w:val="24"/>
                <w:szCs w:val="24"/>
              </w:rPr>
              <w:t>якого</w:t>
            </w:r>
            <w:r w:rsidRPr="00BE0D87">
              <w:rPr>
                <w:spacing w:val="1"/>
                <w:sz w:val="24"/>
                <w:szCs w:val="24"/>
              </w:rPr>
              <w:t xml:space="preserve"> </w:t>
            </w:r>
            <w:r w:rsidRPr="00BE0D87">
              <w:rPr>
                <w:sz w:val="24"/>
                <w:szCs w:val="24"/>
              </w:rPr>
              <w:t>визначається</w:t>
            </w:r>
            <w:r w:rsidRPr="00BE0D87">
              <w:rPr>
                <w:spacing w:val="1"/>
                <w:sz w:val="24"/>
                <w:szCs w:val="24"/>
              </w:rPr>
              <w:t xml:space="preserve"> </w:t>
            </w:r>
            <w:r w:rsidRPr="00BE0D87">
              <w:rPr>
                <w:sz w:val="24"/>
                <w:szCs w:val="24"/>
              </w:rPr>
              <w:t>з</w:t>
            </w:r>
            <w:r w:rsidRPr="00BE0D87">
              <w:rPr>
                <w:spacing w:val="1"/>
                <w:sz w:val="24"/>
                <w:szCs w:val="24"/>
              </w:rPr>
              <w:t xml:space="preserve"> </w:t>
            </w:r>
            <w:r w:rsidRPr="00BE0D87">
              <w:rPr>
                <w:sz w:val="24"/>
                <w:szCs w:val="24"/>
              </w:rPr>
              <w:t>дати</w:t>
            </w:r>
            <w:r w:rsidRPr="00BE0D87">
              <w:rPr>
                <w:spacing w:val="1"/>
                <w:sz w:val="24"/>
                <w:szCs w:val="24"/>
              </w:rPr>
              <w:t xml:space="preserve"> </w:t>
            </w:r>
            <w:r w:rsidRPr="00BE0D87">
              <w:rPr>
                <w:sz w:val="24"/>
                <w:szCs w:val="24"/>
              </w:rPr>
              <w:t>певної</w:t>
            </w:r>
            <w:r w:rsidRPr="00BE0D87">
              <w:rPr>
                <w:spacing w:val="1"/>
                <w:sz w:val="24"/>
                <w:szCs w:val="24"/>
              </w:rPr>
              <w:t xml:space="preserve"> </w:t>
            </w:r>
            <w:r w:rsidRPr="00BE0D87">
              <w:rPr>
                <w:sz w:val="24"/>
                <w:szCs w:val="24"/>
              </w:rPr>
              <w:t>події,</w:t>
            </w:r>
            <w:r w:rsidRPr="00BE0D87">
              <w:rPr>
                <w:spacing w:val="56"/>
                <w:sz w:val="24"/>
                <w:szCs w:val="24"/>
              </w:rPr>
              <w:t xml:space="preserve"> </w:t>
            </w:r>
            <w:r w:rsidRPr="00BE0D87">
              <w:rPr>
                <w:sz w:val="24"/>
                <w:szCs w:val="24"/>
              </w:rPr>
              <w:t>вважатиметься</w:t>
            </w:r>
            <w:r w:rsidRPr="00BE0D87">
              <w:rPr>
                <w:spacing w:val="-52"/>
                <w:sz w:val="24"/>
                <w:szCs w:val="24"/>
              </w:rPr>
              <w:t xml:space="preserve"> </w:t>
            </w:r>
            <w:r w:rsidRPr="00BE0D87">
              <w:rPr>
                <w:sz w:val="24"/>
                <w:szCs w:val="24"/>
              </w:rPr>
              <w:t>наступний за днем відповідної події календарний або робочий</w:t>
            </w:r>
            <w:r w:rsidRPr="00BE0D87">
              <w:rPr>
                <w:spacing w:val="1"/>
                <w:sz w:val="24"/>
                <w:szCs w:val="24"/>
              </w:rPr>
              <w:t xml:space="preserve"> </w:t>
            </w:r>
            <w:r w:rsidRPr="00BE0D87">
              <w:rPr>
                <w:sz w:val="24"/>
                <w:szCs w:val="24"/>
              </w:rPr>
              <w:t>день, залежно від того, у яких днях (календарних чи робочих)</w:t>
            </w:r>
            <w:r w:rsidRPr="00BE0D87">
              <w:rPr>
                <w:spacing w:val="1"/>
                <w:sz w:val="24"/>
                <w:szCs w:val="24"/>
              </w:rPr>
              <w:t xml:space="preserve"> </w:t>
            </w:r>
            <w:r w:rsidRPr="00BE0D87">
              <w:rPr>
                <w:sz w:val="24"/>
                <w:szCs w:val="24"/>
              </w:rPr>
              <w:t>обраховується</w:t>
            </w:r>
            <w:r w:rsidRPr="00BE0D87">
              <w:rPr>
                <w:spacing w:val="-2"/>
                <w:sz w:val="24"/>
                <w:szCs w:val="24"/>
              </w:rPr>
              <w:t xml:space="preserve"> </w:t>
            </w:r>
            <w:r w:rsidRPr="00BE0D87">
              <w:rPr>
                <w:sz w:val="24"/>
                <w:szCs w:val="24"/>
              </w:rPr>
              <w:t>відповідний</w:t>
            </w:r>
            <w:r w:rsidRPr="00BE0D87">
              <w:rPr>
                <w:spacing w:val="-1"/>
                <w:sz w:val="24"/>
                <w:szCs w:val="24"/>
              </w:rPr>
              <w:t xml:space="preserve"> </w:t>
            </w:r>
            <w:r w:rsidRPr="00BE0D87">
              <w:rPr>
                <w:sz w:val="24"/>
                <w:szCs w:val="24"/>
              </w:rPr>
              <w:t>строк.</w:t>
            </w:r>
          </w:p>
          <w:p w:rsidR="00BE0D87" w:rsidRPr="00BE0D87" w:rsidRDefault="00BE0D87" w:rsidP="00BE0D87">
            <w:pPr>
              <w:pStyle w:val="TableParagraph"/>
              <w:ind w:left="61" w:right="49" w:firstLine="472"/>
              <w:rPr>
                <w:sz w:val="24"/>
                <w:szCs w:val="24"/>
              </w:rPr>
            </w:pPr>
            <w:r w:rsidRPr="00BE0D87">
              <w:rPr>
                <w:sz w:val="24"/>
                <w:szCs w:val="24"/>
              </w:rPr>
              <w:t>Учасник</w:t>
            </w:r>
            <w:r w:rsidRPr="00BE0D87">
              <w:rPr>
                <w:spacing w:val="1"/>
                <w:sz w:val="24"/>
                <w:szCs w:val="24"/>
              </w:rPr>
              <w:t xml:space="preserve"> </w:t>
            </w:r>
            <w:r w:rsidRPr="00BE0D87">
              <w:rPr>
                <w:sz w:val="24"/>
                <w:szCs w:val="24"/>
              </w:rPr>
              <w:t>процедури</w:t>
            </w:r>
            <w:r w:rsidRPr="00BE0D87">
              <w:rPr>
                <w:spacing w:val="1"/>
                <w:sz w:val="24"/>
                <w:szCs w:val="24"/>
              </w:rPr>
              <w:t xml:space="preserve"> </w:t>
            </w:r>
            <w:r w:rsidRPr="00BE0D87">
              <w:rPr>
                <w:sz w:val="24"/>
                <w:szCs w:val="24"/>
              </w:rPr>
              <w:t>закупівлі</w:t>
            </w:r>
            <w:r w:rsidRPr="00BE0D87">
              <w:rPr>
                <w:spacing w:val="1"/>
                <w:sz w:val="24"/>
                <w:szCs w:val="24"/>
              </w:rPr>
              <w:t xml:space="preserve"> </w:t>
            </w:r>
            <w:r w:rsidRPr="00BE0D87">
              <w:rPr>
                <w:sz w:val="24"/>
                <w:szCs w:val="24"/>
              </w:rPr>
              <w:t>підтверджує</w:t>
            </w:r>
            <w:r w:rsidRPr="00BE0D87">
              <w:rPr>
                <w:spacing w:val="1"/>
                <w:sz w:val="24"/>
                <w:szCs w:val="24"/>
              </w:rPr>
              <w:t xml:space="preserve"> </w:t>
            </w:r>
            <w:r w:rsidRPr="00BE0D87">
              <w:rPr>
                <w:sz w:val="24"/>
                <w:szCs w:val="24"/>
              </w:rPr>
              <w:t>відсутність</w:t>
            </w:r>
            <w:r w:rsidRPr="00BE0D87">
              <w:rPr>
                <w:spacing w:val="1"/>
                <w:sz w:val="24"/>
                <w:szCs w:val="24"/>
              </w:rPr>
              <w:t xml:space="preserve"> </w:t>
            </w:r>
            <w:r w:rsidRPr="00BE0D87">
              <w:rPr>
                <w:sz w:val="24"/>
                <w:szCs w:val="24"/>
              </w:rPr>
              <w:t xml:space="preserve">підстав, зазначених в цьому пункті (крім </w:t>
            </w:r>
            <w:hyperlink r:id="rId20">
              <w:r w:rsidRPr="00BE0D87">
                <w:rPr>
                  <w:sz w:val="24"/>
                  <w:szCs w:val="24"/>
                  <w:u w:val="single"/>
                </w:rPr>
                <w:t>підпунктів 1</w:t>
              </w:r>
              <w:r w:rsidRPr="00BE0D87">
                <w:rPr>
                  <w:sz w:val="24"/>
                  <w:szCs w:val="24"/>
                </w:rPr>
                <w:t xml:space="preserve"> </w:t>
              </w:r>
            </w:hyperlink>
            <w:r w:rsidRPr="00BE0D87">
              <w:rPr>
                <w:sz w:val="24"/>
                <w:szCs w:val="24"/>
              </w:rPr>
              <w:t xml:space="preserve">і </w:t>
            </w:r>
            <w:hyperlink r:id="rId21">
              <w:r w:rsidRPr="00BE0D87">
                <w:rPr>
                  <w:sz w:val="24"/>
                  <w:szCs w:val="24"/>
                  <w:u w:val="single"/>
                </w:rPr>
                <w:t>7</w:t>
              </w:r>
            </w:hyperlink>
            <w:r w:rsidRPr="00BE0D87">
              <w:rPr>
                <w:sz w:val="24"/>
                <w:szCs w:val="24"/>
              </w:rPr>
              <w:t xml:space="preserve">, </w:t>
            </w:r>
            <w:hyperlink r:id="rId22">
              <w:r w:rsidRPr="00BE0D87">
                <w:rPr>
                  <w:sz w:val="24"/>
                  <w:szCs w:val="24"/>
                  <w:u w:val="single"/>
                </w:rPr>
                <w:t>абзацу</w:t>
              </w:r>
            </w:hyperlink>
            <w:r w:rsidRPr="00BE0D87">
              <w:rPr>
                <w:spacing w:val="1"/>
                <w:sz w:val="24"/>
                <w:szCs w:val="24"/>
              </w:rPr>
              <w:t xml:space="preserve"> </w:t>
            </w:r>
            <w:hyperlink r:id="rId23">
              <w:r w:rsidRPr="00BE0D87">
                <w:rPr>
                  <w:sz w:val="24"/>
                  <w:szCs w:val="24"/>
                  <w:u w:val="single"/>
                </w:rPr>
                <w:t>чотирнадцятого</w:t>
              </w:r>
              <w:r w:rsidRPr="00BE0D87">
                <w:rPr>
                  <w:sz w:val="24"/>
                  <w:szCs w:val="24"/>
                </w:rPr>
                <w:t xml:space="preserve"> </w:t>
              </w:r>
            </w:hyperlink>
            <w:r w:rsidRPr="00BE0D87">
              <w:rPr>
                <w:sz w:val="24"/>
                <w:szCs w:val="24"/>
              </w:rPr>
              <w:t>пункту 47 Особливостей), шляхом самостійного</w:t>
            </w:r>
            <w:r w:rsidRPr="00BE0D87">
              <w:rPr>
                <w:spacing w:val="-52"/>
                <w:sz w:val="24"/>
                <w:szCs w:val="24"/>
              </w:rPr>
              <w:t xml:space="preserve"> </w:t>
            </w:r>
            <w:r w:rsidRPr="00BE0D87">
              <w:rPr>
                <w:sz w:val="24"/>
                <w:szCs w:val="24"/>
              </w:rPr>
              <w:t>декларування відсутності таких підстав в електронній системі</w:t>
            </w:r>
            <w:r w:rsidRPr="00BE0D87">
              <w:rPr>
                <w:spacing w:val="1"/>
                <w:sz w:val="24"/>
                <w:szCs w:val="24"/>
              </w:rPr>
              <w:t xml:space="preserve"> </w:t>
            </w:r>
            <w:r w:rsidRPr="00BE0D87">
              <w:rPr>
                <w:sz w:val="24"/>
                <w:szCs w:val="24"/>
              </w:rPr>
              <w:t>закупівель</w:t>
            </w:r>
            <w:r w:rsidRPr="00BE0D87">
              <w:rPr>
                <w:spacing w:val="-1"/>
                <w:sz w:val="24"/>
                <w:szCs w:val="24"/>
              </w:rPr>
              <w:t xml:space="preserve"> </w:t>
            </w:r>
            <w:r w:rsidRPr="00BE0D87">
              <w:rPr>
                <w:sz w:val="24"/>
                <w:szCs w:val="24"/>
              </w:rPr>
              <w:t>під</w:t>
            </w:r>
            <w:r w:rsidRPr="00BE0D87">
              <w:rPr>
                <w:spacing w:val="-1"/>
                <w:sz w:val="24"/>
                <w:szCs w:val="24"/>
              </w:rPr>
              <w:t xml:space="preserve"> </w:t>
            </w:r>
            <w:r w:rsidRPr="00BE0D87">
              <w:rPr>
                <w:sz w:val="24"/>
                <w:szCs w:val="24"/>
              </w:rPr>
              <w:t>час подання</w:t>
            </w:r>
            <w:r w:rsidRPr="00BE0D87">
              <w:rPr>
                <w:spacing w:val="-2"/>
                <w:sz w:val="24"/>
                <w:szCs w:val="24"/>
              </w:rPr>
              <w:t xml:space="preserve"> </w:t>
            </w:r>
            <w:r w:rsidRPr="00BE0D87">
              <w:rPr>
                <w:sz w:val="24"/>
                <w:szCs w:val="24"/>
              </w:rPr>
              <w:t>тендерної</w:t>
            </w:r>
            <w:r w:rsidRPr="00BE0D87">
              <w:rPr>
                <w:spacing w:val="1"/>
                <w:sz w:val="24"/>
                <w:szCs w:val="24"/>
              </w:rPr>
              <w:t xml:space="preserve"> </w:t>
            </w:r>
            <w:r w:rsidRPr="00BE0D87">
              <w:rPr>
                <w:sz w:val="24"/>
                <w:szCs w:val="24"/>
              </w:rPr>
              <w:t>пропозиції.</w:t>
            </w:r>
          </w:p>
          <w:p w:rsidR="00BE0D87" w:rsidRPr="00BE0D87" w:rsidRDefault="00BE0D87" w:rsidP="00BE0D87">
            <w:pPr>
              <w:pStyle w:val="TableParagraph"/>
              <w:ind w:left="61" w:right="52"/>
              <w:rPr>
                <w:sz w:val="24"/>
                <w:szCs w:val="24"/>
              </w:rPr>
            </w:pPr>
            <w:r w:rsidRPr="00BE0D87">
              <w:rPr>
                <w:sz w:val="24"/>
                <w:szCs w:val="24"/>
              </w:rPr>
              <w:t>Замовник не вимагає від учасника процедури закупівлі під</w:t>
            </w:r>
            <w:r w:rsidRPr="00BE0D87">
              <w:rPr>
                <w:spacing w:val="1"/>
                <w:sz w:val="24"/>
                <w:szCs w:val="24"/>
              </w:rPr>
              <w:t xml:space="preserve"> </w:t>
            </w:r>
            <w:r w:rsidRPr="00BE0D87">
              <w:rPr>
                <w:sz w:val="24"/>
                <w:szCs w:val="24"/>
              </w:rPr>
              <w:t>час</w:t>
            </w:r>
            <w:r w:rsidRPr="00BE0D87">
              <w:rPr>
                <w:spacing w:val="27"/>
                <w:sz w:val="24"/>
                <w:szCs w:val="24"/>
              </w:rPr>
              <w:t xml:space="preserve"> </w:t>
            </w:r>
            <w:r w:rsidRPr="00BE0D87">
              <w:rPr>
                <w:sz w:val="24"/>
                <w:szCs w:val="24"/>
              </w:rPr>
              <w:t>подання</w:t>
            </w:r>
            <w:r w:rsidRPr="00BE0D87">
              <w:rPr>
                <w:spacing w:val="26"/>
                <w:sz w:val="24"/>
                <w:szCs w:val="24"/>
              </w:rPr>
              <w:t xml:space="preserve"> </w:t>
            </w:r>
            <w:r w:rsidRPr="00BE0D87">
              <w:rPr>
                <w:sz w:val="24"/>
                <w:szCs w:val="24"/>
              </w:rPr>
              <w:t>тендерної</w:t>
            </w:r>
            <w:r w:rsidRPr="00BE0D87">
              <w:rPr>
                <w:spacing w:val="25"/>
                <w:sz w:val="24"/>
                <w:szCs w:val="24"/>
              </w:rPr>
              <w:t xml:space="preserve"> </w:t>
            </w:r>
            <w:r w:rsidRPr="00BE0D87">
              <w:rPr>
                <w:sz w:val="24"/>
                <w:szCs w:val="24"/>
              </w:rPr>
              <w:t>пропозиції</w:t>
            </w:r>
            <w:r w:rsidRPr="00BE0D87">
              <w:rPr>
                <w:spacing w:val="28"/>
                <w:sz w:val="24"/>
                <w:szCs w:val="24"/>
              </w:rPr>
              <w:t xml:space="preserve"> </w:t>
            </w:r>
            <w:r w:rsidRPr="00BE0D87">
              <w:rPr>
                <w:sz w:val="24"/>
                <w:szCs w:val="24"/>
              </w:rPr>
              <w:t>в</w:t>
            </w:r>
            <w:r w:rsidRPr="00BE0D87">
              <w:rPr>
                <w:spacing w:val="25"/>
                <w:sz w:val="24"/>
                <w:szCs w:val="24"/>
              </w:rPr>
              <w:t xml:space="preserve"> </w:t>
            </w:r>
            <w:r w:rsidRPr="00BE0D87">
              <w:rPr>
                <w:sz w:val="24"/>
                <w:szCs w:val="24"/>
              </w:rPr>
              <w:t>електронній</w:t>
            </w:r>
            <w:r w:rsidRPr="00BE0D87">
              <w:rPr>
                <w:spacing w:val="26"/>
                <w:sz w:val="24"/>
                <w:szCs w:val="24"/>
              </w:rPr>
              <w:t xml:space="preserve"> </w:t>
            </w:r>
            <w:r w:rsidRPr="00BE0D87">
              <w:rPr>
                <w:sz w:val="24"/>
                <w:szCs w:val="24"/>
              </w:rPr>
              <w:t>системі закупівель будь-яких документів, що підтверджують відсутність</w:t>
            </w:r>
            <w:r w:rsidRPr="00BE0D87">
              <w:rPr>
                <w:spacing w:val="-52"/>
                <w:sz w:val="24"/>
                <w:szCs w:val="24"/>
              </w:rPr>
              <w:t xml:space="preserve"> </w:t>
            </w:r>
            <w:r w:rsidRPr="00BE0D87">
              <w:rPr>
                <w:sz w:val="24"/>
                <w:szCs w:val="24"/>
              </w:rPr>
              <w:t xml:space="preserve">підстав, визначених у цьому пункті (крім </w:t>
            </w:r>
            <w:hyperlink r:id="rId24">
              <w:r w:rsidRPr="00BE0D87">
                <w:rPr>
                  <w:sz w:val="24"/>
                  <w:szCs w:val="24"/>
                  <w:u w:val="single"/>
                </w:rPr>
                <w:t>абзацу чотирнадцятого</w:t>
              </w:r>
            </w:hyperlink>
            <w:r w:rsidRPr="00BE0D87">
              <w:rPr>
                <w:spacing w:val="-52"/>
                <w:sz w:val="24"/>
                <w:szCs w:val="24"/>
              </w:rPr>
              <w:t xml:space="preserve"> </w:t>
            </w:r>
            <w:r w:rsidRPr="00BE0D87">
              <w:rPr>
                <w:sz w:val="24"/>
                <w:szCs w:val="24"/>
              </w:rPr>
              <w:t>пункту</w:t>
            </w:r>
            <w:r w:rsidRPr="00BE0D87">
              <w:rPr>
                <w:spacing w:val="1"/>
                <w:sz w:val="24"/>
                <w:szCs w:val="24"/>
              </w:rPr>
              <w:t xml:space="preserve"> </w:t>
            </w:r>
            <w:r w:rsidRPr="00BE0D87">
              <w:rPr>
                <w:sz w:val="24"/>
                <w:szCs w:val="24"/>
              </w:rPr>
              <w:t>47</w:t>
            </w:r>
            <w:r w:rsidRPr="00BE0D87">
              <w:rPr>
                <w:spacing w:val="1"/>
                <w:sz w:val="24"/>
                <w:szCs w:val="24"/>
              </w:rPr>
              <w:t xml:space="preserve"> </w:t>
            </w:r>
            <w:r w:rsidRPr="00BE0D87">
              <w:rPr>
                <w:sz w:val="24"/>
                <w:szCs w:val="24"/>
              </w:rPr>
              <w:t>Особливостей),</w:t>
            </w:r>
            <w:r w:rsidRPr="00BE0D87">
              <w:rPr>
                <w:spacing w:val="1"/>
                <w:sz w:val="24"/>
                <w:szCs w:val="24"/>
              </w:rPr>
              <w:t xml:space="preserve"> </w:t>
            </w:r>
            <w:r w:rsidRPr="00BE0D87">
              <w:rPr>
                <w:sz w:val="24"/>
                <w:szCs w:val="24"/>
              </w:rPr>
              <w:t>крім</w:t>
            </w:r>
            <w:r w:rsidRPr="00BE0D87">
              <w:rPr>
                <w:spacing w:val="1"/>
                <w:sz w:val="24"/>
                <w:szCs w:val="24"/>
              </w:rPr>
              <w:t xml:space="preserve"> </w:t>
            </w:r>
            <w:r w:rsidRPr="00BE0D87">
              <w:rPr>
                <w:sz w:val="24"/>
                <w:szCs w:val="24"/>
              </w:rPr>
              <w:t>самостійного</w:t>
            </w:r>
            <w:r w:rsidRPr="00BE0D87">
              <w:rPr>
                <w:spacing w:val="1"/>
                <w:sz w:val="24"/>
                <w:szCs w:val="24"/>
              </w:rPr>
              <w:t xml:space="preserve"> </w:t>
            </w:r>
            <w:r w:rsidRPr="00BE0D87">
              <w:rPr>
                <w:sz w:val="24"/>
                <w:szCs w:val="24"/>
              </w:rPr>
              <w:t>декларування</w:t>
            </w:r>
            <w:r w:rsidRPr="00BE0D87">
              <w:rPr>
                <w:spacing w:val="-52"/>
                <w:sz w:val="24"/>
                <w:szCs w:val="24"/>
              </w:rPr>
              <w:t xml:space="preserve"> </w:t>
            </w:r>
            <w:r w:rsidRPr="00BE0D87">
              <w:rPr>
                <w:sz w:val="24"/>
                <w:szCs w:val="24"/>
              </w:rPr>
              <w:t>відсутності</w:t>
            </w:r>
            <w:r w:rsidRPr="00BE0D87">
              <w:rPr>
                <w:spacing w:val="28"/>
                <w:sz w:val="24"/>
                <w:szCs w:val="24"/>
              </w:rPr>
              <w:t xml:space="preserve"> </w:t>
            </w:r>
            <w:r w:rsidRPr="00BE0D87">
              <w:rPr>
                <w:sz w:val="24"/>
                <w:szCs w:val="24"/>
              </w:rPr>
              <w:t>таких</w:t>
            </w:r>
            <w:r w:rsidRPr="00BE0D87">
              <w:rPr>
                <w:spacing w:val="27"/>
                <w:sz w:val="24"/>
                <w:szCs w:val="24"/>
              </w:rPr>
              <w:t xml:space="preserve"> </w:t>
            </w:r>
            <w:r w:rsidRPr="00BE0D87">
              <w:rPr>
                <w:sz w:val="24"/>
                <w:szCs w:val="24"/>
              </w:rPr>
              <w:t>підстав</w:t>
            </w:r>
            <w:r w:rsidRPr="00BE0D87">
              <w:rPr>
                <w:spacing w:val="26"/>
                <w:sz w:val="24"/>
                <w:szCs w:val="24"/>
              </w:rPr>
              <w:t xml:space="preserve"> </w:t>
            </w:r>
            <w:r w:rsidRPr="00BE0D87">
              <w:rPr>
                <w:sz w:val="24"/>
                <w:szCs w:val="24"/>
              </w:rPr>
              <w:t>учасником</w:t>
            </w:r>
            <w:r w:rsidRPr="00BE0D87">
              <w:rPr>
                <w:spacing w:val="27"/>
                <w:sz w:val="24"/>
                <w:szCs w:val="24"/>
              </w:rPr>
              <w:t xml:space="preserve"> </w:t>
            </w:r>
            <w:r w:rsidRPr="00BE0D87">
              <w:rPr>
                <w:sz w:val="24"/>
                <w:szCs w:val="24"/>
              </w:rPr>
              <w:t>процедури</w:t>
            </w:r>
            <w:r w:rsidRPr="00BE0D87">
              <w:rPr>
                <w:spacing w:val="27"/>
                <w:sz w:val="24"/>
                <w:szCs w:val="24"/>
              </w:rPr>
              <w:t xml:space="preserve"> </w:t>
            </w:r>
            <w:r w:rsidRPr="00BE0D87">
              <w:rPr>
                <w:sz w:val="24"/>
                <w:szCs w:val="24"/>
              </w:rPr>
              <w:t>закупівлі</w:t>
            </w:r>
          </w:p>
          <w:p w:rsidR="00BF1E80" w:rsidRPr="00BE0D87" w:rsidRDefault="00BE0D87" w:rsidP="00BE0D87">
            <w:pPr>
              <w:widowControl w:val="0"/>
              <w:spacing w:after="0" w:line="240" w:lineRule="auto"/>
              <w:ind w:right="120"/>
              <w:jc w:val="both"/>
              <w:rPr>
                <w:rFonts w:ascii="Times New Roman" w:hAnsi="Times New Roman" w:cs="Times New Roman"/>
                <w:sz w:val="24"/>
                <w:szCs w:val="24"/>
              </w:rPr>
            </w:pPr>
            <w:r w:rsidRPr="00BE0D87">
              <w:rPr>
                <w:rFonts w:ascii="Times New Roman" w:hAnsi="Times New Roman" w:cs="Times New Roman"/>
                <w:sz w:val="24"/>
                <w:szCs w:val="24"/>
              </w:rPr>
              <w:t>відповідно</w:t>
            </w:r>
            <w:r w:rsidRPr="00BE0D87">
              <w:rPr>
                <w:rFonts w:ascii="Times New Roman" w:hAnsi="Times New Roman" w:cs="Times New Roman"/>
                <w:spacing w:val="-4"/>
                <w:sz w:val="24"/>
                <w:szCs w:val="24"/>
              </w:rPr>
              <w:t xml:space="preserve"> </w:t>
            </w:r>
            <w:r w:rsidRPr="00BE0D87">
              <w:rPr>
                <w:rFonts w:ascii="Times New Roman" w:hAnsi="Times New Roman" w:cs="Times New Roman"/>
                <w:sz w:val="24"/>
                <w:szCs w:val="24"/>
              </w:rPr>
              <w:t>до</w:t>
            </w:r>
            <w:r w:rsidRPr="00BE0D87">
              <w:rPr>
                <w:rFonts w:ascii="Times New Roman" w:hAnsi="Times New Roman" w:cs="Times New Roman"/>
                <w:spacing w:val="-1"/>
                <w:sz w:val="24"/>
                <w:szCs w:val="24"/>
              </w:rPr>
              <w:t xml:space="preserve"> </w:t>
            </w:r>
            <w:hyperlink r:id="rId25">
              <w:r w:rsidRPr="00BE0D87">
                <w:rPr>
                  <w:rFonts w:ascii="Times New Roman" w:hAnsi="Times New Roman" w:cs="Times New Roman"/>
                  <w:sz w:val="24"/>
                  <w:szCs w:val="24"/>
                  <w:u w:val="single"/>
                </w:rPr>
                <w:t>абзацу</w:t>
              </w:r>
              <w:r w:rsidRPr="00BE0D87">
                <w:rPr>
                  <w:rFonts w:ascii="Times New Roman" w:hAnsi="Times New Roman" w:cs="Times New Roman"/>
                  <w:spacing w:val="-4"/>
                  <w:sz w:val="24"/>
                  <w:szCs w:val="24"/>
                  <w:u w:val="single"/>
                </w:rPr>
                <w:t xml:space="preserve"> </w:t>
              </w:r>
              <w:r w:rsidRPr="00BE0D87">
                <w:rPr>
                  <w:rFonts w:ascii="Times New Roman" w:hAnsi="Times New Roman" w:cs="Times New Roman"/>
                  <w:sz w:val="24"/>
                  <w:szCs w:val="24"/>
                  <w:u w:val="single"/>
                </w:rPr>
                <w:t>шістнадцятого</w:t>
              </w:r>
              <w:r w:rsidRPr="00BE0D87">
                <w:rPr>
                  <w:rFonts w:ascii="Times New Roman" w:hAnsi="Times New Roman" w:cs="Times New Roman"/>
                  <w:spacing w:val="1"/>
                  <w:sz w:val="24"/>
                  <w:szCs w:val="24"/>
                </w:rPr>
                <w:t xml:space="preserve"> </w:t>
              </w:r>
            </w:hyperlink>
            <w:r w:rsidRPr="00BE0D87">
              <w:rPr>
                <w:rFonts w:ascii="Times New Roman" w:hAnsi="Times New Roman" w:cs="Times New Roman"/>
                <w:sz w:val="24"/>
                <w:szCs w:val="24"/>
              </w:rPr>
              <w:t>пункту</w:t>
            </w:r>
            <w:r w:rsidRPr="00BE0D87">
              <w:rPr>
                <w:rFonts w:ascii="Times New Roman" w:hAnsi="Times New Roman" w:cs="Times New Roman"/>
                <w:spacing w:val="-4"/>
                <w:sz w:val="24"/>
                <w:szCs w:val="24"/>
              </w:rPr>
              <w:t xml:space="preserve"> </w:t>
            </w:r>
            <w:r w:rsidRPr="00BE0D87">
              <w:rPr>
                <w:rFonts w:ascii="Times New Roman" w:hAnsi="Times New Roman" w:cs="Times New Roman"/>
                <w:sz w:val="24"/>
                <w:szCs w:val="24"/>
              </w:rPr>
              <w:t>47</w:t>
            </w:r>
            <w:r w:rsidRPr="00BE0D87">
              <w:rPr>
                <w:rFonts w:ascii="Times New Roman" w:hAnsi="Times New Roman" w:cs="Times New Roman"/>
                <w:spacing w:val="-1"/>
                <w:sz w:val="24"/>
                <w:szCs w:val="24"/>
              </w:rPr>
              <w:t xml:space="preserve"> </w:t>
            </w:r>
            <w:r w:rsidRPr="00BE0D87">
              <w:rPr>
                <w:rFonts w:ascii="Times New Roman" w:hAnsi="Times New Roman" w:cs="Times New Roman"/>
                <w:sz w:val="24"/>
                <w:szCs w:val="24"/>
              </w:rPr>
              <w:t>Особливостей.</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26" w:history="1">
              <w:r>
                <w:rPr>
                  <w:rStyle w:val="a3"/>
                  <w:rFonts w:ascii="Times New Roman" w:hAnsi="Times New Roman" w:cs="Times New Roman"/>
                  <w:color w:val="auto"/>
                  <w:sz w:val="24"/>
                  <w:szCs w:val="24"/>
                  <w:u w:val="none"/>
                </w:rPr>
                <w:t xml:space="preserve"> пунктом третім </w:t>
              </w:r>
            </w:hyperlink>
            <w:hyperlink r:id="rId27" w:history="1">
              <w:r>
                <w:rPr>
                  <w:rStyle w:val="a3"/>
                  <w:rFonts w:ascii="Times New Roman" w:hAnsi="Times New Roman" w:cs="Times New Roman"/>
                  <w:color w:val="auto"/>
                  <w:sz w:val="24"/>
                  <w:szCs w:val="24"/>
                </w:rPr>
                <w:t>частини друго</w:t>
              </w:r>
            </w:hyperlink>
            <w:r>
              <w:rPr>
                <w:rFonts w:ascii="Times New Roman" w:hAnsi="Times New Roman" w:cs="Times New Roman"/>
                <w:sz w:val="24"/>
                <w:szCs w:val="24"/>
              </w:rPr>
              <w:t xml:space="preserve">ї статті 22 Закону зазначено в </w:t>
            </w:r>
            <w:r>
              <w:rPr>
                <w:rFonts w:ascii="Times New Roman" w:hAnsi="Times New Roman" w:cs="Times New Roman"/>
                <w:b/>
                <w:i/>
                <w:sz w:val="24"/>
                <w:szCs w:val="24"/>
              </w:rPr>
              <w:t>Додатку 2</w:t>
            </w:r>
            <w:r>
              <w:rPr>
                <w:rFonts w:ascii="Times New Roman" w:hAnsi="Times New Roman" w:cs="Times New Roman"/>
                <w:b/>
                <w:sz w:val="24"/>
                <w:szCs w:val="24"/>
              </w:rPr>
              <w:t xml:space="preserve"> </w:t>
            </w:r>
            <w:r>
              <w:rPr>
                <w:rFonts w:ascii="Times New Roman" w:hAnsi="Times New Roman" w:cs="Times New Roman"/>
                <w:sz w:val="24"/>
                <w:szCs w:val="24"/>
              </w:rPr>
              <w:t>до цієї тендерної документації.</w:t>
            </w:r>
          </w:p>
        </w:tc>
      </w:tr>
      <w:tr w:rsidR="006F00F7" w:rsidTr="003C4584">
        <w:trPr>
          <w:trHeight w:val="809"/>
          <w:jc w:val="center"/>
        </w:trPr>
        <w:tc>
          <w:tcPr>
            <w:tcW w:w="705" w:type="dxa"/>
            <w:tcBorders>
              <w:top w:val="single" w:sz="4" w:space="0" w:color="000000"/>
              <w:left w:val="single" w:sz="4" w:space="0" w:color="000000"/>
              <w:bottom w:val="single" w:sz="4" w:space="0" w:color="000000"/>
              <w:right w:val="single" w:sz="4" w:space="0" w:color="000000"/>
            </w:tcBorders>
            <w:hideMark/>
          </w:tcPr>
          <w:p w:rsidR="006F00F7" w:rsidRDefault="006F00F7" w:rsidP="006F00F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rsidR="006F00F7" w:rsidRDefault="006F00F7" w:rsidP="006F00F7">
            <w:pPr>
              <w:widowControl w:val="0"/>
              <w:rPr>
                <w:rFonts w:ascii="Times New Roman" w:hAnsi="Times New Roman" w:cs="Times New Roman"/>
                <w:sz w:val="24"/>
                <w:szCs w:val="24"/>
              </w:rPr>
            </w:pPr>
            <w:r>
              <w:rPr>
                <w:rFonts w:ascii="Times New Roman" w:hAnsi="Times New Roman" w:cs="Times New Roman"/>
                <w:b/>
                <w:color w:val="000000"/>
                <w:sz w:val="24"/>
                <w:szCs w:val="24"/>
              </w:rPr>
              <w:t>Інформація про субпідрядника (у випадку закупівлі робіт чи послуг)</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6F00F7" w:rsidRPr="00BE0D87" w:rsidRDefault="00BE0D87" w:rsidP="006F00F7">
            <w:pPr>
              <w:widowControl w:val="0"/>
              <w:ind w:right="120"/>
              <w:jc w:val="both"/>
              <w:rPr>
                <w:rFonts w:ascii="Times New Roman" w:hAnsi="Times New Roman" w:cs="Times New Roman"/>
                <w:sz w:val="24"/>
                <w:szCs w:val="24"/>
              </w:rPr>
            </w:pPr>
            <w:r w:rsidRPr="00BE0D87">
              <w:rPr>
                <w:rFonts w:ascii="Times New Roman" w:hAnsi="Times New Roman" w:cs="Times New Roman"/>
                <w:sz w:val="24"/>
                <w:szCs w:val="24"/>
              </w:rPr>
              <w:t>Не</w:t>
            </w:r>
            <w:r w:rsidRPr="00BE0D87">
              <w:rPr>
                <w:rFonts w:ascii="Times New Roman" w:hAnsi="Times New Roman" w:cs="Times New Roman"/>
                <w:spacing w:val="-3"/>
                <w:sz w:val="24"/>
                <w:szCs w:val="24"/>
              </w:rPr>
              <w:t xml:space="preserve"> </w:t>
            </w:r>
            <w:r w:rsidRPr="00BE0D87">
              <w:rPr>
                <w:rFonts w:ascii="Times New Roman" w:hAnsi="Times New Roman" w:cs="Times New Roman"/>
                <w:sz w:val="24"/>
                <w:szCs w:val="24"/>
              </w:rPr>
              <w:t>передбачено</w:t>
            </w:r>
            <w:r w:rsidRPr="00BE0D87">
              <w:rPr>
                <w:rFonts w:ascii="Times New Roman" w:hAnsi="Times New Roman" w:cs="Times New Roman"/>
                <w:spacing w:val="-5"/>
                <w:sz w:val="24"/>
                <w:szCs w:val="24"/>
              </w:rPr>
              <w:t xml:space="preserve"> </w:t>
            </w:r>
            <w:r w:rsidRPr="00BE0D87">
              <w:rPr>
                <w:rFonts w:ascii="Times New Roman" w:hAnsi="Times New Roman" w:cs="Times New Roman"/>
                <w:sz w:val="24"/>
                <w:szCs w:val="24"/>
              </w:rPr>
              <w:t>для</w:t>
            </w:r>
            <w:r w:rsidRPr="00BE0D87">
              <w:rPr>
                <w:rFonts w:ascii="Times New Roman" w:hAnsi="Times New Roman" w:cs="Times New Roman"/>
                <w:spacing w:val="-2"/>
                <w:sz w:val="24"/>
                <w:szCs w:val="24"/>
              </w:rPr>
              <w:t xml:space="preserve"> </w:t>
            </w:r>
            <w:r w:rsidRPr="00BE0D87">
              <w:rPr>
                <w:rFonts w:ascii="Times New Roman" w:hAnsi="Times New Roman" w:cs="Times New Roman"/>
                <w:sz w:val="24"/>
                <w:szCs w:val="24"/>
              </w:rPr>
              <w:t>закупівлі</w:t>
            </w:r>
            <w:r w:rsidRPr="00BE0D87">
              <w:rPr>
                <w:rFonts w:ascii="Times New Roman" w:hAnsi="Times New Roman" w:cs="Times New Roman"/>
                <w:spacing w:val="-1"/>
                <w:sz w:val="24"/>
                <w:szCs w:val="24"/>
              </w:rPr>
              <w:t xml:space="preserve"> </w:t>
            </w:r>
            <w:r w:rsidRPr="00BE0D87">
              <w:rPr>
                <w:rFonts w:ascii="Times New Roman" w:hAnsi="Times New Roman" w:cs="Times New Roman"/>
                <w:sz w:val="24"/>
                <w:szCs w:val="24"/>
              </w:rPr>
              <w:t>товарів.</w:t>
            </w:r>
          </w:p>
        </w:tc>
      </w:tr>
      <w:tr w:rsidR="00D92468"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4DB4" w:rsidRPr="00D92468" w:rsidTr="003C4584">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04DB4" w:rsidRDefault="00F04DB4" w:rsidP="00F04DB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tcPr>
          <w:p w:rsidR="00F04DB4" w:rsidRPr="004A067A" w:rsidRDefault="00F04DB4" w:rsidP="00F04DB4">
            <w:pPr>
              <w:spacing w:before="150" w:after="150"/>
              <w:rPr>
                <w:rFonts w:ascii="Times New Roman" w:hAnsi="Times New Roman" w:cs="Times New Roman"/>
                <w:b/>
                <w:sz w:val="24"/>
                <w:szCs w:val="24"/>
                <w:lang w:eastAsia="uk-UA"/>
              </w:rPr>
            </w:pPr>
            <w:r w:rsidRPr="004A067A">
              <w:rPr>
                <w:rFonts w:ascii="Times New Roman" w:hAnsi="Times New Roman" w:cs="Times New Roman"/>
                <w:b/>
                <w:color w:val="000000"/>
                <w:sz w:val="24"/>
                <w:szCs w:val="24"/>
                <w:lang w:eastAsia="uk-UA"/>
              </w:rPr>
              <w:t>Ступінь локалізації виробництва</w:t>
            </w:r>
          </w:p>
        </w:tc>
        <w:tc>
          <w:tcPr>
            <w:tcW w:w="7087" w:type="dxa"/>
            <w:tcBorders>
              <w:top w:val="single" w:sz="4" w:space="0" w:color="000000"/>
              <w:left w:val="single" w:sz="4" w:space="0" w:color="000000"/>
              <w:bottom w:val="single" w:sz="4" w:space="0" w:color="000000"/>
              <w:right w:val="single" w:sz="4" w:space="0" w:color="000000"/>
            </w:tcBorders>
          </w:tcPr>
          <w:p w:rsidR="00F04DB4" w:rsidRPr="004E7A09" w:rsidRDefault="00F04DB4" w:rsidP="00F04DB4">
            <w:pPr>
              <w:spacing w:before="150" w:after="150"/>
              <w:jc w:val="both"/>
              <w:rPr>
                <w:rFonts w:ascii="Times New Roman" w:hAnsi="Times New Roman" w:cs="Times New Roman"/>
                <w:sz w:val="24"/>
                <w:szCs w:val="24"/>
                <w:lang w:eastAsia="uk-UA"/>
              </w:rPr>
            </w:pPr>
            <w:r w:rsidRPr="004E7A09">
              <w:rPr>
                <w:rFonts w:ascii="Times New Roman" w:hAnsi="Times New Roman" w:cs="Times New Roman"/>
                <w:color w:val="000000"/>
                <w:sz w:val="24"/>
                <w:szCs w:val="24"/>
                <w:lang w:eastAsia="uk-UA"/>
              </w:rPr>
              <w:t>Не застосовується</w:t>
            </w:r>
            <w:r>
              <w:rPr>
                <w:rFonts w:ascii="Times New Roman" w:hAnsi="Times New Roman" w:cs="Times New Roman"/>
                <w:color w:val="000000"/>
                <w:sz w:val="24"/>
                <w:szCs w:val="24"/>
                <w:lang w:eastAsia="uk-UA"/>
              </w:rPr>
              <w:t>.</w:t>
            </w:r>
          </w:p>
          <w:p w:rsidR="00F04DB4" w:rsidRPr="004E7A09" w:rsidRDefault="00F04DB4" w:rsidP="00F04DB4">
            <w:pPr>
              <w:spacing w:before="150" w:after="150"/>
              <w:jc w:val="both"/>
              <w:rPr>
                <w:rFonts w:ascii="Times New Roman" w:hAnsi="Times New Roman" w:cs="Times New Roman"/>
                <w:sz w:val="24"/>
                <w:szCs w:val="24"/>
                <w:lang w:eastAsia="uk-UA"/>
              </w:rPr>
            </w:pPr>
          </w:p>
        </w:tc>
      </w:tr>
      <w:tr w:rsidR="00D92468" w:rsidTr="00DC5E3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4. Под</w:t>
            </w:r>
            <w:bookmarkStart w:id="8" w:name="_GoBack"/>
            <w:bookmarkEnd w:id="8"/>
            <w:r>
              <w:rPr>
                <w:rFonts w:ascii="Times New Roman" w:hAnsi="Times New Roman" w:cs="Times New Roman"/>
                <w:b/>
                <w:color w:val="000000"/>
                <w:sz w:val="24"/>
                <w:szCs w:val="24"/>
              </w:rPr>
              <w:t>ання та розкриття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Кінцевий строк подання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left="4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Кінцевий строк подання тендерних пропозицій </w:t>
            </w:r>
            <w:r>
              <w:rPr>
                <w:rFonts w:ascii="Times New Roman" w:hAnsi="Times New Roman" w:cs="Times New Roman"/>
                <w:sz w:val="24"/>
                <w:szCs w:val="24"/>
              </w:rPr>
              <w:t>—</w:t>
            </w:r>
            <w:r>
              <w:rPr>
                <w:rFonts w:ascii="Times New Roman" w:hAnsi="Times New Roman" w:cs="Times New Roman"/>
                <w:color w:val="000000"/>
                <w:sz w:val="24"/>
                <w:szCs w:val="24"/>
              </w:rPr>
              <w:t xml:space="preserve"> </w:t>
            </w:r>
          </w:p>
          <w:p w:rsidR="00D92468" w:rsidRPr="00A326BD" w:rsidRDefault="00EA30A8">
            <w:pPr>
              <w:widowControl w:val="0"/>
              <w:spacing w:after="0" w:line="240" w:lineRule="auto"/>
              <w:ind w:left="40" w:right="120"/>
              <w:jc w:val="both"/>
              <w:rPr>
                <w:rFonts w:ascii="Times New Roman" w:hAnsi="Times New Roman" w:cs="Times New Roman"/>
                <w:sz w:val="24"/>
                <w:szCs w:val="24"/>
              </w:rPr>
            </w:pPr>
            <w:r w:rsidRPr="00156707">
              <w:rPr>
                <w:rFonts w:ascii="Times New Roman" w:hAnsi="Times New Roman" w:cs="Times New Roman"/>
                <w:b/>
                <w:sz w:val="24"/>
                <w:szCs w:val="24"/>
                <w:lang w:val="ru-RU"/>
              </w:rPr>
              <w:t>0</w:t>
            </w:r>
            <w:r w:rsidR="00156707" w:rsidRPr="00156707">
              <w:rPr>
                <w:rFonts w:ascii="Times New Roman" w:hAnsi="Times New Roman" w:cs="Times New Roman"/>
                <w:b/>
                <w:sz w:val="24"/>
                <w:szCs w:val="24"/>
                <w:lang w:val="ru-RU"/>
              </w:rPr>
              <w:t>2</w:t>
            </w:r>
            <w:r w:rsidRPr="00156707">
              <w:rPr>
                <w:rFonts w:ascii="Times New Roman" w:hAnsi="Times New Roman" w:cs="Times New Roman"/>
                <w:b/>
                <w:sz w:val="24"/>
                <w:szCs w:val="24"/>
                <w:lang w:val="ru-RU"/>
              </w:rPr>
              <w:t xml:space="preserve"> лютого</w:t>
            </w:r>
            <w:r w:rsidR="00D92468" w:rsidRPr="00156707">
              <w:rPr>
                <w:rFonts w:ascii="Times New Roman" w:hAnsi="Times New Roman" w:cs="Times New Roman"/>
                <w:b/>
                <w:sz w:val="24"/>
                <w:szCs w:val="24"/>
              </w:rPr>
              <w:t xml:space="preserve"> 202</w:t>
            </w:r>
            <w:r w:rsidR="00D11439" w:rsidRPr="00156707">
              <w:rPr>
                <w:rFonts w:ascii="Times New Roman" w:hAnsi="Times New Roman" w:cs="Times New Roman"/>
                <w:b/>
                <w:sz w:val="24"/>
                <w:szCs w:val="24"/>
              </w:rPr>
              <w:t>4</w:t>
            </w:r>
            <w:r w:rsidR="00D92468" w:rsidRPr="00156707">
              <w:rPr>
                <w:rFonts w:ascii="Times New Roman" w:hAnsi="Times New Roman" w:cs="Times New Roman"/>
                <w:b/>
                <w:sz w:val="24"/>
                <w:szCs w:val="24"/>
              </w:rPr>
              <w:t xml:space="preserve"> року</w:t>
            </w:r>
            <w:r w:rsidR="009C6855" w:rsidRPr="00156707">
              <w:rPr>
                <w:rFonts w:ascii="Times New Roman" w:hAnsi="Times New Roman" w:cs="Times New Roman"/>
                <w:b/>
                <w:sz w:val="24"/>
                <w:szCs w:val="24"/>
              </w:rPr>
              <w:t xml:space="preserve"> </w:t>
            </w:r>
            <w:r w:rsidR="007D5471" w:rsidRPr="00156707">
              <w:rPr>
                <w:rFonts w:ascii="Times New Roman" w:hAnsi="Times New Roman" w:cs="Times New Roman"/>
                <w:b/>
                <w:sz w:val="24"/>
                <w:szCs w:val="24"/>
              </w:rPr>
              <w:t>0</w:t>
            </w:r>
            <w:r w:rsidR="00A326BD" w:rsidRPr="00156707">
              <w:rPr>
                <w:rFonts w:ascii="Times New Roman" w:hAnsi="Times New Roman" w:cs="Times New Roman"/>
                <w:b/>
                <w:sz w:val="24"/>
                <w:szCs w:val="24"/>
              </w:rPr>
              <w:t>0</w:t>
            </w:r>
            <w:r w:rsidR="009C6855" w:rsidRPr="00156707">
              <w:rPr>
                <w:rFonts w:ascii="Times New Roman" w:hAnsi="Times New Roman" w:cs="Times New Roman"/>
                <w:b/>
                <w:sz w:val="24"/>
                <w:szCs w:val="24"/>
              </w:rPr>
              <w:t>:00</w:t>
            </w:r>
            <w:r w:rsidR="00D92468" w:rsidRPr="00A326BD">
              <w:rPr>
                <w:rFonts w:ascii="Times New Roman" w:hAnsi="Times New Roman" w:cs="Times New Roman"/>
                <w:b/>
                <w:sz w:val="24"/>
                <w:szCs w:val="24"/>
              </w:rPr>
              <w:t xml:space="preserve"> </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92468" w:rsidRDefault="00D92468">
            <w:pPr>
              <w:widowControl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92468" w:rsidTr="00DA4981">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Дата та час розкриття тендерної пропозиції</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8" w:rsidRDefault="00D92468">
            <w:pPr>
              <w:widowControl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D92468" w:rsidTr="00DC5E3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Розділ 5. Оцінка тендерної пропозиції</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Pr="005F455E" w:rsidRDefault="00D92468">
            <w:pPr>
              <w:widowControl w:val="0"/>
              <w:spacing w:after="0" w:line="228" w:lineRule="auto"/>
              <w:jc w:val="both"/>
              <w:rPr>
                <w:rFonts w:ascii="Times New Roman" w:hAnsi="Times New Roman" w:cs="Times New Roman"/>
                <w:sz w:val="24"/>
                <w:szCs w:val="24"/>
              </w:rPr>
            </w:pPr>
            <w:r w:rsidRPr="005F455E">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Критерії та методика оцінки визначаються відповідно до статті 29 Закону.</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92468" w:rsidRPr="005F455E" w:rsidRDefault="00D92468">
            <w:pPr>
              <w:widowControl w:val="0"/>
              <w:spacing w:after="0" w:line="240" w:lineRule="auto"/>
              <w:jc w:val="both"/>
              <w:rPr>
                <w:rFonts w:ascii="Times New Roman" w:hAnsi="Times New Roman" w:cs="Times New Roman"/>
                <w:i/>
                <w:sz w:val="24"/>
                <w:szCs w:val="24"/>
              </w:rPr>
            </w:pPr>
            <w:r w:rsidRPr="005F455E">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w:t>
            </w:r>
            <w:r w:rsidRPr="005F455E">
              <w:rPr>
                <w:rFonts w:ascii="Times New Roman" w:hAnsi="Times New Roman" w:cs="Times New Roman"/>
                <w:sz w:val="24"/>
                <w:szCs w:val="24"/>
              </w:rPr>
              <w:lastRenderedPageBreak/>
              <w:t xml:space="preserve">оцінки, зазначених замовником у цій тендерній документації, шляхом застосування електронного аукціону </w:t>
            </w:r>
            <w:r w:rsidRPr="005F455E">
              <w:rPr>
                <w:rFonts w:ascii="Times New Roman" w:hAnsi="Times New Roman" w:cs="Times New Roman"/>
                <w:i/>
                <w:sz w:val="24"/>
                <w:szCs w:val="24"/>
              </w:rPr>
              <w:t>(у разі якщо подано дві і більше тендерні пропозиції).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92468" w:rsidRPr="005F455E" w:rsidRDefault="00D92468">
            <w:pPr>
              <w:keepNext/>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92468" w:rsidRPr="005F455E" w:rsidRDefault="00D92468">
            <w:pPr>
              <w:keepNext/>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i/>
                <w:sz w:val="24"/>
                <w:szCs w:val="24"/>
              </w:rPr>
              <w:t xml:space="preserve">Ціна тендерної пропозиції </w:t>
            </w:r>
            <w:r w:rsidR="00D17634" w:rsidRPr="005F455E">
              <w:rPr>
                <w:rFonts w:ascii="Times New Roman" w:hAnsi="Times New Roman" w:cs="Times New Roman"/>
                <w:i/>
                <w:color w:val="FF0000"/>
                <w:sz w:val="24"/>
                <w:szCs w:val="24"/>
              </w:rPr>
              <w:t>не може</w:t>
            </w:r>
            <w:r w:rsidRPr="005F455E">
              <w:rPr>
                <w:rFonts w:ascii="Times New Roman" w:hAnsi="Times New Roman" w:cs="Times New Roman"/>
                <w:i/>
                <w:color w:val="FF0000"/>
                <w:sz w:val="24"/>
                <w:szCs w:val="24"/>
              </w:rPr>
              <w:t xml:space="preserve">  </w:t>
            </w:r>
            <w:r w:rsidRPr="005F455E">
              <w:rPr>
                <w:rFonts w:ascii="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2468" w:rsidRPr="005F455E" w:rsidRDefault="00D92468">
            <w:pPr>
              <w:widowControl w:val="0"/>
              <w:spacing w:after="0" w:line="240" w:lineRule="auto"/>
              <w:jc w:val="both"/>
              <w:rPr>
                <w:rFonts w:ascii="Times New Roman" w:hAnsi="Times New Roman" w:cs="Times New Roman"/>
                <w:b/>
                <w:i/>
                <w:color w:val="4A86E8"/>
                <w:sz w:val="24"/>
                <w:szCs w:val="24"/>
              </w:rPr>
            </w:pPr>
            <w:r w:rsidRPr="005F455E">
              <w:rPr>
                <w:rFonts w:ascii="Times New Roman" w:hAnsi="Times New Roman" w:cs="Times New Roman"/>
                <w:i/>
                <w:sz w:val="24"/>
                <w:szCs w:val="24"/>
              </w:rPr>
              <w:t>До розгляду</w:t>
            </w:r>
            <w:r w:rsidR="00D17634" w:rsidRPr="005F455E">
              <w:rPr>
                <w:rFonts w:ascii="Times New Roman" w:hAnsi="Times New Roman" w:cs="Times New Roman"/>
                <w:i/>
                <w:sz w:val="24"/>
                <w:szCs w:val="24"/>
                <w:u w:val="single"/>
              </w:rPr>
              <w:t xml:space="preserve"> </w:t>
            </w:r>
            <w:r w:rsidR="00D17634" w:rsidRPr="005F455E">
              <w:rPr>
                <w:rFonts w:ascii="Times New Roman" w:hAnsi="Times New Roman" w:cs="Times New Roman"/>
                <w:i/>
                <w:color w:val="FF0000"/>
                <w:sz w:val="24"/>
                <w:szCs w:val="24"/>
                <w:u w:val="single"/>
              </w:rPr>
              <w:t xml:space="preserve">не </w:t>
            </w:r>
            <w:r w:rsidRPr="005F455E">
              <w:rPr>
                <w:rFonts w:ascii="Times New Roman" w:hAnsi="Times New Roman" w:cs="Times New Roman"/>
                <w:i/>
                <w:color w:val="FF0000"/>
                <w:sz w:val="24"/>
                <w:szCs w:val="24"/>
                <w:u w:val="single"/>
              </w:rPr>
              <w:t xml:space="preserve">приймається </w:t>
            </w:r>
            <w:r w:rsidRPr="005F455E">
              <w:rPr>
                <w:rFonts w:ascii="Times New Roman" w:hAnsi="Times New Roman" w:cs="Times New Roman"/>
                <w:i/>
                <w:color w:val="FF0000"/>
                <w:sz w:val="24"/>
                <w:szCs w:val="24"/>
              </w:rPr>
              <w:t xml:space="preserve"> </w:t>
            </w:r>
            <w:r w:rsidRPr="005F455E">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5199"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Оцінка тендерних пропозицій здійснюється на основі критерію „Ціна”. Питома вага – 100 %.</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Оцінка здійснюється щодо предмета закупівлі в цілому.</w:t>
            </w:r>
          </w:p>
          <w:p w:rsidR="00693B7D" w:rsidRPr="005F455E" w:rsidRDefault="00221529" w:rsidP="00693B7D">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w:t>
            </w:r>
            <w:r w:rsidRPr="005F455E">
              <w:rPr>
                <w:rFonts w:ascii="Times New Roman" w:hAnsi="Times New Roman" w:cs="Times New Roman"/>
                <w:color w:val="000000"/>
                <w:sz w:val="24"/>
                <w:szCs w:val="24"/>
              </w:rPr>
              <w:t xml:space="preserve"> вартість (</w:t>
            </w:r>
            <w:r w:rsidRPr="005F455E">
              <w:rPr>
                <w:rFonts w:ascii="Times New Roman" w:hAnsi="Times New Roman" w:cs="Times New Roman"/>
                <w:sz w:val="24"/>
                <w:szCs w:val="24"/>
              </w:rPr>
              <w:t>ПДВ), якщо учасник є платником ПДВ, інших податків та зборів, що</w:t>
            </w:r>
            <w:r w:rsidRPr="005F455E">
              <w:rPr>
                <w:rFonts w:ascii="Times New Roman" w:hAnsi="Times New Roman" w:cs="Times New Roman"/>
                <w:color w:val="000000"/>
                <w:sz w:val="24"/>
                <w:szCs w:val="24"/>
              </w:rPr>
              <w:t xml:space="preserve"> </w:t>
            </w:r>
            <w:r w:rsidRPr="005F455E">
              <w:rPr>
                <w:rFonts w:ascii="Times New Roman" w:hAnsi="Times New Roman" w:cs="Times New Roman"/>
                <w:sz w:val="24"/>
                <w:szCs w:val="24"/>
              </w:rPr>
              <w:t xml:space="preserve">передбачені чинним законодавством, та мають бути включені таким учасником до вартості товарів, робіт або послуг. </w:t>
            </w:r>
          </w:p>
          <w:p w:rsidR="00D92468" w:rsidRPr="005F455E" w:rsidRDefault="00693B7D" w:rsidP="00693B7D">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00D92468" w:rsidRPr="005F455E">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92468" w:rsidRPr="005F455E" w:rsidRDefault="00745B43">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00D92468" w:rsidRPr="005F455E">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highlight w:val="white"/>
              </w:rPr>
              <w:t>Розмір мінімального кроку пониження ціни під час електронного аукціону –</w:t>
            </w:r>
            <w:r w:rsidRPr="005F455E">
              <w:rPr>
                <w:rFonts w:ascii="Times New Roman" w:hAnsi="Times New Roman" w:cs="Times New Roman"/>
                <w:color w:val="FF0000"/>
                <w:sz w:val="24"/>
                <w:szCs w:val="24"/>
              </w:rPr>
              <w:t xml:space="preserve"> </w:t>
            </w:r>
            <w:r w:rsidRPr="005F455E">
              <w:rPr>
                <w:rFonts w:ascii="Times New Roman" w:hAnsi="Times New Roman" w:cs="Times New Roman"/>
                <w:b/>
                <w:sz w:val="24"/>
                <w:szCs w:val="24"/>
              </w:rPr>
              <w:t>1 %</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F455E">
              <w:rPr>
                <w:rFonts w:ascii="Times New Roman" w:hAnsi="Times New Roman" w:cs="Times New Roman"/>
                <w:b/>
                <w:i/>
                <w:sz w:val="24"/>
                <w:szCs w:val="24"/>
              </w:rPr>
              <w:t>не повинен перевищувати п’яти робочих днів</w:t>
            </w:r>
            <w:r w:rsidRPr="005F455E">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F455E">
              <w:rPr>
                <w:rFonts w:ascii="Times New Roman" w:hAnsi="Times New Roman" w:cs="Times New Roman"/>
                <w:b/>
                <w:i/>
                <w:sz w:val="24"/>
                <w:szCs w:val="24"/>
              </w:rPr>
              <w:t>продовжено замовником до 20 робочих днів</w:t>
            </w:r>
            <w:r w:rsidRPr="005F455E">
              <w:rPr>
                <w:rFonts w:ascii="Times New Roman" w:hAnsi="Times New Roman" w:cs="Times New Roman"/>
                <w:sz w:val="24"/>
                <w:szCs w:val="24"/>
              </w:rPr>
              <w:t xml:space="preserve">. У разі </w:t>
            </w:r>
            <w:r w:rsidRPr="005F455E">
              <w:rPr>
                <w:rFonts w:ascii="Times New Roman" w:hAnsi="Times New Roman" w:cs="Times New Roman"/>
                <w:sz w:val="24"/>
                <w:szCs w:val="24"/>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b/>
                <w:i/>
                <w:sz w:val="24"/>
                <w:szCs w:val="24"/>
              </w:rPr>
              <w:t>Аномально низька ціна тендерної пропозиції</w:t>
            </w:r>
            <w:r w:rsidRPr="005F455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92468" w:rsidRPr="005F455E" w:rsidRDefault="00D92468">
            <w:pPr>
              <w:widowControl w:val="0"/>
              <w:spacing w:after="0" w:line="240" w:lineRule="auto"/>
              <w:jc w:val="both"/>
              <w:rPr>
                <w:rFonts w:ascii="Times New Roman" w:hAnsi="Times New Roman" w:cs="Times New Roman"/>
                <w:b/>
                <w:i/>
                <w:sz w:val="24"/>
                <w:szCs w:val="24"/>
              </w:rPr>
            </w:pPr>
            <w:r w:rsidRPr="005F455E">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F455E">
              <w:rPr>
                <w:rFonts w:ascii="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F455E">
              <w:rPr>
                <w:rFonts w:ascii="Times New Roman" w:hAnsi="Times New Roman" w:cs="Times New Roman"/>
                <w:b/>
                <w:i/>
                <w:color w:val="00B050"/>
                <w:sz w:val="24"/>
                <w:szCs w:val="24"/>
              </w:rPr>
              <w:t xml:space="preserve"> </w:t>
            </w:r>
            <w:r w:rsidRPr="005F455E">
              <w:rPr>
                <w:rFonts w:ascii="Times New Roman" w:hAnsi="Times New Roman" w:cs="Times New Roman"/>
                <w:b/>
                <w:i/>
                <w:sz w:val="24"/>
                <w:szCs w:val="24"/>
              </w:rPr>
              <w:t>пропозиції.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92468" w:rsidRPr="005F455E" w:rsidRDefault="00D92468">
            <w:pPr>
              <w:widowControl w:val="0"/>
              <w:spacing w:after="0" w:line="240" w:lineRule="auto"/>
              <w:jc w:val="both"/>
              <w:rPr>
                <w:rFonts w:ascii="Times New Roman" w:hAnsi="Times New Roman" w:cs="Times New Roman"/>
                <w:b/>
                <w:i/>
                <w:sz w:val="24"/>
                <w:szCs w:val="24"/>
              </w:rPr>
            </w:pPr>
            <w:r w:rsidRPr="005F455E">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D92468" w:rsidRPr="005F455E" w:rsidRDefault="00D92468" w:rsidP="00D92468">
            <w:pPr>
              <w:widowControl w:val="0"/>
              <w:numPr>
                <w:ilvl w:val="0"/>
                <w:numId w:val="2"/>
              </w:numPr>
              <w:spacing w:after="0"/>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2468" w:rsidRPr="005F455E" w:rsidRDefault="00D92468" w:rsidP="00D92468">
            <w:pPr>
              <w:widowControl w:val="0"/>
              <w:numPr>
                <w:ilvl w:val="0"/>
                <w:numId w:val="2"/>
              </w:numPr>
              <w:spacing w:after="0"/>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2468" w:rsidRPr="005F455E" w:rsidRDefault="00D92468" w:rsidP="00D92468">
            <w:pPr>
              <w:widowControl w:val="0"/>
              <w:numPr>
                <w:ilvl w:val="0"/>
                <w:numId w:val="2"/>
              </w:numPr>
              <w:spacing w:after="0"/>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отримання учасником державної допомоги згідно із законодавством.</w:t>
            </w:r>
          </w:p>
          <w:p w:rsidR="00D92468" w:rsidRPr="005F455E" w:rsidRDefault="00D92468">
            <w:pPr>
              <w:widowControl w:val="0"/>
              <w:shd w:val="clear" w:color="auto" w:fill="FFFFFF"/>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F455E">
              <w:rPr>
                <w:rFonts w:ascii="Times New Roman" w:hAnsi="Times New Roman" w:cs="Times New Roman"/>
                <w:sz w:val="24"/>
                <w:szCs w:val="24"/>
              </w:rPr>
              <w:t>м Особливостей</w:t>
            </w:r>
            <w:r w:rsidRPr="005F455E">
              <w:rPr>
                <w:rFonts w:ascii="Times New Roman" w:hAnsi="Times New Roman" w:cs="Times New Roman"/>
                <w:color w:val="000000"/>
                <w:sz w:val="24"/>
                <w:szCs w:val="24"/>
              </w:rPr>
              <w:t>.</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F455E">
              <w:rPr>
                <w:rFonts w:ascii="Times New Roman" w:hAnsi="Times New Roman" w:cs="Times New Roman"/>
                <w:i/>
                <w:sz w:val="24"/>
                <w:szCs w:val="24"/>
              </w:rPr>
              <w:t>(якщо такі вимагались)</w:t>
            </w:r>
            <w:r w:rsidRPr="005F455E">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w:t>
            </w:r>
            <w:r w:rsidRPr="005F455E">
              <w:rPr>
                <w:rFonts w:ascii="Times New Roman" w:hAnsi="Times New Roman" w:cs="Times New Roman"/>
                <w:sz w:val="24"/>
                <w:szCs w:val="24"/>
              </w:rPr>
              <w:lastRenderedPageBreak/>
              <w:t xml:space="preserve">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5F455E">
              <w:rPr>
                <w:rFonts w:ascii="Times New Roman" w:hAnsi="Times New Roman" w:cs="Times New Roman"/>
                <w:b/>
                <w:i/>
                <w:sz w:val="24"/>
                <w:szCs w:val="24"/>
              </w:rPr>
              <w:t>Особливостей</w:t>
            </w:r>
            <w:r w:rsidRPr="005F455E">
              <w:rPr>
                <w:rFonts w:ascii="Times New Roman" w:hAnsi="Times New Roman" w:cs="Times New Roman"/>
                <w:sz w:val="24"/>
                <w:szCs w:val="24"/>
              </w:rPr>
              <w:t>.</w:t>
            </w:r>
          </w:p>
          <w:p w:rsidR="00A124D2" w:rsidRPr="005F455E" w:rsidRDefault="00A124D2" w:rsidP="00A124D2">
            <w:pPr>
              <w:pStyle w:val="TableParagraph"/>
              <w:ind w:left="61" w:right="51" w:firstLine="506"/>
              <w:rPr>
                <w:sz w:val="24"/>
                <w:szCs w:val="24"/>
              </w:rPr>
            </w:pPr>
            <w:r w:rsidRPr="005F455E">
              <w:rPr>
                <w:sz w:val="24"/>
                <w:szCs w:val="24"/>
              </w:rPr>
              <w:t>Якщо замовником під час розгляду тендерної пропозиції</w:t>
            </w:r>
            <w:r w:rsidRPr="005F455E">
              <w:rPr>
                <w:spacing w:val="1"/>
                <w:sz w:val="24"/>
                <w:szCs w:val="24"/>
              </w:rPr>
              <w:t xml:space="preserve"> </w:t>
            </w:r>
            <w:r w:rsidRPr="005F455E">
              <w:rPr>
                <w:sz w:val="24"/>
                <w:szCs w:val="24"/>
              </w:rPr>
              <w:t>учасника</w:t>
            </w:r>
            <w:r w:rsidRPr="005F455E">
              <w:rPr>
                <w:spacing w:val="1"/>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виявлено</w:t>
            </w:r>
            <w:r w:rsidRPr="005F455E">
              <w:rPr>
                <w:spacing w:val="1"/>
                <w:sz w:val="24"/>
                <w:szCs w:val="24"/>
              </w:rPr>
              <w:t xml:space="preserve"> </w:t>
            </w:r>
            <w:r w:rsidRPr="005F455E">
              <w:rPr>
                <w:sz w:val="24"/>
                <w:szCs w:val="24"/>
              </w:rPr>
              <w:t>невідповідності</w:t>
            </w:r>
            <w:r w:rsidRPr="005F455E">
              <w:rPr>
                <w:spacing w:val="1"/>
                <w:sz w:val="24"/>
                <w:szCs w:val="24"/>
              </w:rPr>
              <w:t xml:space="preserve"> </w:t>
            </w:r>
            <w:r w:rsidRPr="005F455E">
              <w:rPr>
                <w:b/>
                <w:sz w:val="24"/>
                <w:szCs w:val="24"/>
              </w:rPr>
              <w:t>в</w:t>
            </w:r>
            <w:r w:rsidRPr="005F455E">
              <w:rPr>
                <w:b/>
                <w:spacing w:val="1"/>
                <w:sz w:val="24"/>
                <w:szCs w:val="24"/>
              </w:rPr>
              <w:t xml:space="preserve"> </w:t>
            </w:r>
            <w:r w:rsidRPr="005F455E">
              <w:rPr>
                <w:b/>
                <w:sz w:val="24"/>
                <w:szCs w:val="24"/>
              </w:rPr>
              <w:t>інформації та/або документах</w:t>
            </w:r>
            <w:r w:rsidRPr="005F455E">
              <w:rPr>
                <w:sz w:val="24"/>
                <w:szCs w:val="24"/>
              </w:rPr>
              <w:t>, що подані учасником 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тендерній</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подання</w:t>
            </w:r>
            <w:r w:rsidRPr="005F455E">
              <w:rPr>
                <w:spacing w:val="1"/>
                <w:sz w:val="24"/>
                <w:szCs w:val="24"/>
              </w:rPr>
              <w:t xml:space="preserve"> </w:t>
            </w:r>
            <w:r w:rsidRPr="005F455E">
              <w:rPr>
                <w:sz w:val="24"/>
                <w:szCs w:val="24"/>
              </w:rPr>
              <w:t>яких</w:t>
            </w:r>
            <w:r w:rsidRPr="005F455E">
              <w:rPr>
                <w:spacing w:val="1"/>
                <w:sz w:val="24"/>
                <w:szCs w:val="24"/>
              </w:rPr>
              <w:t xml:space="preserve"> </w:t>
            </w:r>
            <w:r w:rsidRPr="005F455E">
              <w:rPr>
                <w:sz w:val="24"/>
                <w:szCs w:val="24"/>
              </w:rPr>
              <w:t>передбачалося тендерною документацією, він розміщує у строк,</w:t>
            </w:r>
            <w:r w:rsidRPr="005F455E">
              <w:rPr>
                <w:spacing w:val="1"/>
                <w:sz w:val="24"/>
                <w:szCs w:val="24"/>
              </w:rPr>
              <w:t xml:space="preserve"> </w:t>
            </w:r>
            <w:r w:rsidRPr="005F455E">
              <w:rPr>
                <w:sz w:val="24"/>
                <w:szCs w:val="24"/>
              </w:rPr>
              <w:t>який не може бути меншим, ніж два робочі дні до закінчення</w:t>
            </w:r>
            <w:r w:rsidRPr="005F455E">
              <w:rPr>
                <w:spacing w:val="1"/>
                <w:sz w:val="24"/>
                <w:szCs w:val="24"/>
              </w:rPr>
              <w:t xml:space="preserve"> </w:t>
            </w:r>
            <w:r w:rsidRPr="005F455E">
              <w:rPr>
                <w:sz w:val="24"/>
                <w:szCs w:val="24"/>
              </w:rPr>
              <w:t>строку розгляду тендерних пропозицій, повідомлення з вимогою</w:t>
            </w:r>
            <w:r w:rsidRPr="005F455E">
              <w:rPr>
                <w:spacing w:val="-52"/>
                <w:sz w:val="24"/>
                <w:szCs w:val="24"/>
              </w:rPr>
              <w:t xml:space="preserve"> </w:t>
            </w:r>
            <w:r w:rsidRPr="005F455E">
              <w:rPr>
                <w:sz w:val="24"/>
                <w:szCs w:val="24"/>
              </w:rPr>
              <w:t>про</w:t>
            </w:r>
            <w:r w:rsidRPr="005F455E">
              <w:rPr>
                <w:spacing w:val="1"/>
                <w:sz w:val="24"/>
                <w:szCs w:val="24"/>
              </w:rPr>
              <w:t xml:space="preserve"> </w:t>
            </w:r>
            <w:r w:rsidRPr="005F455E">
              <w:rPr>
                <w:sz w:val="24"/>
                <w:szCs w:val="24"/>
              </w:rPr>
              <w:t>усунення</w:t>
            </w:r>
            <w:r w:rsidRPr="005F455E">
              <w:rPr>
                <w:spacing w:val="1"/>
                <w:sz w:val="24"/>
                <w:szCs w:val="24"/>
              </w:rPr>
              <w:t xml:space="preserve"> </w:t>
            </w:r>
            <w:r w:rsidRPr="005F455E">
              <w:rPr>
                <w:sz w:val="24"/>
                <w:szCs w:val="24"/>
              </w:rPr>
              <w:t>таких</w:t>
            </w:r>
            <w:r w:rsidRPr="005F455E">
              <w:rPr>
                <w:spacing w:val="1"/>
                <w:sz w:val="24"/>
                <w:szCs w:val="24"/>
              </w:rPr>
              <w:t xml:space="preserve"> </w:t>
            </w:r>
            <w:r w:rsidRPr="005F455E">
              <w:rPr>
                <w:sz w:val="24"/>
                <w:szCs w:val="24"/>
              </w:rPr>
              <w:t>невідповідностей</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електронній</w:t>
            </w:r>
            <w:r w:rsidRPr="005F455E">
              <w:rPr>
                <w:spacing w:val="1"/>
                <w:sz w:val="24"/>
                <w:szCs w:val="24"/>
              </w:rPr>
              <w:t xml:space="preserve"> </w:t>
            </w:r>
            <w:r w:rsidRPr="005F455E">
              <w:rPr>
                <w:sz w:val="24"/>
                <w:szCs w:val="24"/>
              </w:rPr>
              <w:t>системі</w:t>
            </w:r>
            <w:r w:rsidRPr="005F455E">
              <w:rPr>
                <w:spacing w:val="1"/>
                <w:sz w:val="24"/>
                <w:szCs w:val="24"/>
              </w:rPr>
              <w:t xml:space="preserve"> </w:t>
            </w:r>
            <w:r w:rsidRPr="005F455E">
              <w:rPr>
                <w:sz w:val="24"/>
                <w:szCs w:val="24"/>
              </w:rPr>
              <w:t>закупівель.</w:t>
            </w:r>
          </w:p>
          <w:p w:rsidR="005F455E" w:rsidRDefault="00A124D2" w:rsidP="00A124D2">
            <w:pPr>
              <w:pStyle w:val="TableParagraph"/>
              <w:ind w:left="61" w:right="51" w:firstLine="506"/>
              <w:rPr>
                <w:spacing w:val="1"/>
                <w:sz w:val="24"/>
                <w:szCs w:val="24"/>
              </w:rPr>
            </w:pPr>
            <w:r w:rsidRPr="005F455E">
              <w:rPr>
                <w:b/>
                <w:i/>
                <w:sz w:val="24"/>
                <w:szCs w:val="24"/>
              </w:rPr>
              <w:t>Під невідповідністю</w:t>
            </w:r>
            <w:r w:rsidRPr="005F455E">
              <w:rPr>
                <w:sz w:val="24"/>
                <w:szCs w:val="24"/>
              </w:rPr>
              <w:t xml:space="preserve"> в інформації та/або документах, що</w:t>
            </w:r>
            <w:r w:rsidRPr="005F455E">
              <w:rPr>
                <w:spacing w:val="1"/>
                <w:sz w:val="24"/>
                <w:szCs w:val="24"/>
              </w:rPr>
              <w:t xml:space="preserve"> </w:t>
            </w:r>
            <w:r w:rsidRPr="005F455E">
              <w:rPr>
                <w:sz w:val="24"/>
                <w:szCs w:val="24"/>
              </w:rPr>
              <w:t>подані</w:t>
            </w:r>
            <w:r w:rsidRPr="005F455E">
              <w:rPr>
                <w:spacing w:val="1"/>
                <w:sz w:val="24"/>
                <w:szCs w:val="24"/>
              </w:rPr>
              <w:t xml:space="preserve"> </w:t>
            </w:r>
            <w:r w:rsidRPr="005F455E">
              <w:rPr>
                <w:sz w:val="24"/>
                <w:szCs w:val="24"/>
              </w:rPr>
              <w:t>учасником</w:t>
            </w:r>
            <w:r w:rsidRPr="005F455E">
              <w:rPr>
                <w:spacing w:val="1"/>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складі</w:t>
            </w:r>
            <w:r w:rsidRPr="005F455E">
              <w:rPr>
                <w:spacing w:val="1"/>
                <w:sz w:val="24"/>
                <w:szCs w:val="24"/>
              </w:rPr>
              <w:t xml:space="preserve"> </w:t>
            </w:r>
            <w:r w:rsidRPr="005F455E">
              <w:rPr>
                <w:sz w:val="24"/>
                <w:szCs w:val="24"/>
              </w:rPr>
              <w:t>тендерної</w:t>
            </w:r>
            <w:r w:rsidRPr="005F455E">
              <w:rPr>
                <w:spacing w:val="-52"/>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подання</w:t>
            </w:r>
            <w:r w:rsidRPr="005F455E">
              <w:rPr>
                <w:spacing w:val="1"/>
                <w:sz w:val="24"/>
                <w:szCs w:val="24"/>
              </w:rPr>
              <w:t xml:space="preserve"> </w:t>
            </w:r>
            <w:r w:rsidRPr="005F455E">
              <w:rPr>
                <w:sz w:val="24"/>
                <w:szCs w:val="24"/>
              </w:rPr>
              <w:t>яких</w:t>
            </w:r>
            <w:r w:rsidRPr="005F455E">
              <w:rPr>
                <w:spacing w:val="1"/>
                <w:sz w:val="24"/>
                <w:szCs w:val="24"/>
              </w:rPr>
              <w:t xml:space="preserve"> </w:t>
            </w:r>
            <w:r w:rsidRPr="005F455E">
              <w:rPr>
                <w:sz w:val="24"/>
                <w:szCs w:val="24"/>
              </w:rPr>
              <w:t>вимагається</w:t>
            </w:r>
            <w:r w:rsidRPr="005F455E">
              <w:rPr>
                <w:spacing w:val="1"/>
                <w:sz w:val="24"/>
                <w:szCs w:val="24"/>
              </w:rPr>
              <w:t xml:space="preserve"> </w:t>
            </w:r>
            <w:r w:rsidRPr="005F455E">
              <w:rPr>
                <w:sz w:val="24"/>
                <w:szCs w:val="24"/>
              </w:rPr>
              <w:t>тендерною</w:t>
            </w:r>
            <w:r w:rsidRPr="005F455E">
              <w:rPr>
                <w:spacing w:val="1"/>
                <w:sz w:val="24"/>
                <w:szCs w:val="24"/>
              </w:rPr>
              <w:t xml:space="preserve"> </w:t>
            </w:r>
            <w:r w:rsidRPr="005F455E">
              <w:rPr>
                <w:sz w:val="24"/>
                <w:szCs w:val="24"/>
              </w:rPr>
              <w:t xml:space="preserve">документацією, </w:t>
            </w:r>
            <w:r w:rsidRPr="005F455E">
              <w:rPr>
                <w:b/>
                <w:i/>
                <w:sz w:val="24"/>
                <w:szCs w:val="24"/>
              </w:rPr>
              <w:t>розуміється у тому числі відсутність у складі</w:t>
            </w:r>
            <w:r w:rsidRPr="005F455E">
              <w:rPr>
                <w:b/>
                <w:i/>
                <w:spacing w:val="1"/>
                <w:sz w:val="24"/>
                <w:szCs w:val="24"/>
              </w:rPr>
              <w:t xml:space="preserve"> </w:t>
            </w:r>
            <w:r w:rsidRPr="005F455E">
              <w:rPr>
                <w:b/>
                <w:i/>
                <w:sz w:val="24"/>
                <w:szCs w:val="24"/>
              </w:rPr>
              <w:t>тендерної</w:t>
            </w:r>
            <w:r w:rsidRPr="005F455E">
              <w:rPr>
                <w:b/>
                <w:i/>
                <w:spacing w:val="1"/>
                <w:sz w:val="24"/>
                <w:szCs w:val="24"/>
              </w:rPr>
              <w:t xml:space="preserve"> </w:t>
            </w:r>
            <w:r w:rsidRPr="005F455E">
              <w:rPr>
                <w:b/>
                <w:i/>
                <w:sz w:val="24"/>
                <w:szCs w:val="24"/>
              </w:rPr>
              <w:t>пропозиції</w:t>
            </w:r>
            <w:r w:rsidRPr="005F455E">
              <w:rPr>
                <w:b/>
                <w:i/>
                <w:spacing w:val="1"/>
                <w:sz w:val="24"/>
                <w:szCs w:val="24"/>
              </w:rPr>
              <w:t xml:space="preserve"> </w:t>
            </w:r>
            <w:r w:rsidRPr="005F455E">
              <w:rPr>
                <w:b/>
                <w:i/>
                <w:sz w:val="24"/>
                <w:szCs w:val="24"/>
              </w:rPr>
              <w:t>інформації</w:t>
            </w:r>
            <w:r w:rsidRPr="005F455E">
              <w:rPr>
                <w:b/>
                <w:i/>
                <w:spacing w:val="1"/>
                <w:sz w:val="24"/>
                <w:szCs w:val="24"/>
              </w:rPr>
              <w:t xml:space="preserve"> </w:t>
            </w:r>
            <w:r w:rsidRPr="005F455E">
              <w:rPr>
                <w:b/>
                <w:i/>
                <w:sz w:val="24"/>
                <w:szCs w:val="24"/>
              </w:rPr>
              <w:t>та/або</w:t>
            </w:r>
            <w:r w:rsidRPr="005F455E">
              <w:rPr>
                <w:b/>
                <w:i/>
                <w:spacing w:val="1"/>
                <w:sz w:val="24"/>
                <w:szCs w:val="24"/>
              </w:rPr>
              <w:t xml:space="preserve"> </w:t>
            </w:r>
            <w:r w:rsidRPr="005F455E">
              <w:rPr>
                <w:b/>
                <w:i/>
                <w:sz w:val="24"/>
                <w:szCs w:val="24"/>
              </w:rPr>
              <w:t>документів,</w:t>
            </w:r>
            <w:r w:rsidRPr="005F455E">
              <w:rPr>
                <w:b/>
                <w:i/>
                <w:spacing w:val="55"/>
                <w:sz w:val="24"/>
                <w:szCs w:val="24"/>
              </w:rPr>
              <w:t xml:space="preserve"> </w:t>
            </w:r>
            <w:r w:rsidRPr="005F455E">
              <w:rPr>
                <w:b/>
                <w:i/>
                <w:sz w:val="24"/>
                <w:szCs w:val="24"/>
              </w:rPr>
              <w:t>подання</w:t>
            </w:r>
            <w:r w:rsidRPr="005F455E">
              <w:rPr>
                <w:b/>
                <w:i/>
                <w:spacing w:val="1"/>
                <w:sz w:val="24"/>
                <w:szCs w:val="24"/>
              </w:rPr>
              <w:t xml:space="preserve"> </w:t>
            </w:r>
            <w:r w:rsidRPr="005F455E">
              <w:rPr>
                <w:b/>
                <w:i/>
                <w:sz w:val="24"/>
                <w:szCs w:val="24"/>
              </w:rPr>
              <w:t xml:space="preserve">яких передбачається тендерною документацією </w:t>
            </w:r>
            <w:r w:rsidRPr="005F455E">
              <w:rPr>
                <w:sz w:val="24"/>
                <w:szCs w:val="24"/>
              </w:rPr>
              <w:t>(крім випадків</w:t>
            </w:r>
            <w:r w:rsidRPr="005F455E">
              <w:rPr>
                <w:spacing w:val="1"/>
                <w:sz w:val="24"/>
                <w:szCs w:val="24"/>
              </w:rPr>
              <w:t xml:space="preserve"> </w:t>
            </w:r>
            <w:r w:rsidRPr="005F455E">
              <w:rPr>
                <w:sz w:val="24"/>
                <w:szCs w:val="24"/>
              </w:rPr>
              <w:t>відсутності</w:t>
            </w:r>
            <w:r w:rsidRPr="005F455E">
              <w:rPr>
                <w:spacing w:val="1"/>
                <w:sz w:val="24"/>
                <w:szCs w:val="24"/>
              </w:rPr>
              <w:t xml:space="preserve"> </w:t>
            </w:r>
            <w:r w:rsidRPr="005F455E">
              <w:rPr>
                <w:sz w:val="24"/>
                <w:szCs w:val="24"/>
              </w:rPr>
              <w:t>забезпечення</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якщо</w:t>
            </w:r>
            <w:r w:rsidRPr="005F455E">
              <w:rPr>
                <w:spacing w:val="1"/>
                <w:sz w:val="24"/>
                <w:szCs w:val="24"/>
              </w:rPr>
              <w:t xml:space="preserve"> </w:t>
            </w:r>
            <w:r w:rsidRPr="005F455E">
              <w:rPr>
                <w:sz w:val="24"/>
                <w:szCs w:val="24"/>
              </w:rPr>
              <w:t>таке</w:t>
            </w:r>
            <w:r w:rsidRPr="005F455E">
              <w:rPr>
                <w:spacing w:val="1"/>
                <w:sz w:val="24"/>
                <w:szCs w:val="24"/>
              </w:rPr>
              <w:t xml:space="preserve"> </w:t>
            </w:r>
            <w:r w:rsidRPr="005F455E">
              <w:rPr>
                <w:sz w:val="24"/>
                <w:szCs w:val="24"/>
              </w:rPr>
              <w:t>забезпечення</w:t>
            </w:r>
            <w:r w:rsidRPr="005F455E">
              <w:rPr>
                <w:spacing w:val="1"/>
                <w:sz w:val="24"/>
                <w:szCs w:val="24"/>
              </w:rPr>
              <w:t xml:space="preserve"> </w:t>
            </w:r>
            <w:r w:rsidRPr="005F455E">
              <w:rPr>
                <w:sz w:val="24"/>
                <w:szCs w:val="24"/>
              </w:rPr>
              <w:t>вимагалося</w:t>
            </w:r>
            <w:r w:rsidRPr="005F455E">
              <w:rPr>
                <w:spacing w:val="1"/>
                <w:sz w:val="24"/>
                <w:szCs w:val="24"/>
              </w:rPr>
              <w:t xml:space="preserve"> </w:t>
            </w:r>
            <w:r w:rsidRPr="005F455E">
              <w:rPr>
                <w:sz w:val="24"/>
                <w:szCs w:val="24"/>
              </w:rPr>
              <w:t>замовником,</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відсутності</w:t>
            </w:r>
            <w:r w:rsidRPr="005F455E">
              <w:rPr>
                <w:spacing w:val="1"/>
                <w:sz w:val="24"/>
                <w:szCs w:val="24"/>
              </w:rPr>
              <w:t xml:space="preserve"> </w:t>
            </w:r>
            <w:r w:rsidRPr="005F455E">
              <w:rPr>
                <w:sz w:val="24"/>
                <w:szCs w:val="24"/>
              </w:rPr>
              <w:t>інформації</w:t>
            </w:r>
            <w:r w:rsidRPr="005F455E">
              <w:rPr>
                <w:spacing w:val="1"/>
                <w:sz w:val="24"/>
                <w:szCs w:val="24"/>
              </w:rPr>
              <w:t xml:space="preserve"> </w:t>
            </w:r>
            <w:r w:rsidRPr="005F455E">
              <w:rPr>
                <w:sz w:val="24"/>
                <w:szCs w:val="24"/>
              </w:rPr>
              <w:t>(та/або</w:t>
            </w:r>
            <w:r w:rsidRPr="005F455E">
              <w:rPr>
                <w:spacing w:val="1"/>
                <w:sz w:val="24"/>
                <w:szCs w:val="24"/>
              </w:rPr>
              <w:t xml:space="preserve"> </w:t>
            </w:r>
            <w:r w:rsidRPr="005F455E">
              <w:rPr>
                <w:sz w:val="24"/>
                <w:szCs w:val="24"/>
              </w:rPr>
              <w:t>документів)</w:t>
            </w:r>
            <w:r w:rsidRPr="005F455E">
              <w:rPr>
                <w:spacing w:val="1"/>
                <w:sz w:val="24"/>
                <w:szCs w:val="24"/>
              </w:rPr>
              <w:t xml:space="preserve"> </w:t>
            </w:r>
            <w:r w:rsidRPr="005F455E">
              <w:rPr>
                <w:sz w:val="24"/>
                <w:szCs w:val="24"/>
              </w:rPr>
              <w:t>про</w:t>
            </w:r>
            <w:r w:rsidRPr="005F455E">
              <w:rPr>
                <w:spacing w:val="1"/>
                <w:sz w:val="24"/>
                <w:szCs w:val="24"/>
              </w:rPr>
              <w:t xml:space="preserve"> </w:t>
            </w:r>
            <w:r w:rsidRPr="005F455E">
              <w:rPr>
                <w:sz w:val="24"/>
                <w:szCs w:val="24"/>
              </w:rPr>
              <w:t>технічні</w:t>
            </w:r>
            <w:r w:rsidRPr="005F455E">
              <w:rPr>
                <w:spacing w:val="1"/>
                <w:sz w:val="24"/>
                <w:szCs w:val="24"/>
              </w:rPr>
              <w:t xml:space="preserve"> </w:t>
            </w:r>
            <w:r w:rsidRPr="005F455E">
              <w:rPr>
                <w:sz w:val="24"/>
                <w:szCs w:val="24"/>
              </w:rPr>
              <w:t>та</w:t>
            </w:r>
            <w:r w:rsidRPr="005F455E">
              <w:rPr>
                <w:spacing w:val="1"/>
                <w:sz w:val="24"/>
                <w:szCs w:val="24"/>
              </w:rPr>
              <w:t xml:space="preserve"> </w:t>
            </w:r>
            <w:r w:rsidRPr="005F455E">
              <w:rPr>
                <w:sz w:val="24"/>
                <w:szCs w:val="24"/>
              </w:rPr>
              <w:t>якісні</w:t>
            </w:r>
            <w:r w:rsidRPr="005F455E">
              <w:rPr>
                <w:spacing w:val="1"/>
                <w:sz w:val="24"/>
                <w:szCs w:val="24"/>
              </w:rPr>
              <w:t xml:space="preserve"> </w:t>
            </w:r>
            <w:r w:rsidRPr="005F455E">
              <w:rPr>
                <w:sz w:val="24"/>
                <w:szCs w:val="24"/>
              </w:rPr>
              <w:t>характеристики предмета закупівлі, що пропонується учасником</w:t>
            </w:r>
            <w:r w:rsidRPr="005F455E">
              <w:rPr>
                <w:spacing w:val="-52"/>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його</w:t>
            </w:r>
            <w:r w:rsidRPr="005F455E">
              <w:rPr>
                <w:spacing w:val="1"/>
                <w:sz w:val="24"/>
                <w:szCs w:val="24"/>
              </w:rPr>
              <w:t xml:space="preserve"> </w:t>
            </w:r>
            <w:r w:rsidRPr="005F455E">
              <w:rPr>
                <w:sz w:val="24"/>
                <w:szCs w:val="24"/>
              </w:rPr>
              <w:t>тендерній</w:t>
            </w:r>
            <w:r w:rsidRPr="005F455E">
              <w:rPr>
                <w:spacing w:val="1"/>
                <w:sz w:val="24"/>
                <w:szCs w:val="24"/>
              </w:rPr>
              <w:t xml:space="preserve"> </w:t>
            </w:r>
            <w:r w:rsidRPr="005F455E">
              <w:rPr>
                <w:sz w:val="24"/>
                <w:szCs w:val="24"/>
              </w:rPr>
              <w:t>пропозиції).</w:t>
            </w:r>
          </w:p>
          <w:p w:rsidR="005F455E" w:rsidRPr="005F455E" w:rsidRDefault="00A124D2" w:rsidP="005F455E">
            <w:pPr>
              <w:pStyle w:val="TableParagraph"/>
              <w:ind w:left="61" w:right="51" w:firstLine="506"/>
              <w:rPr>
                <w:sz w:val="24"/>
                <w:szCs w:val="24"/>
              </w:rPr>
            </w:pPr>
            <w:r w:rsidRPr="005F455E">
              <w:rPr>
                <w:b/>
                <w:i/>
                <w:sz w:val="24"/>
                <w:szCs w:val="24"/>
              </w:rPr>
              <w:t>Невідповідністю</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 xml:space="preserve">інформації   </w:t>
            </w:r>
            <w:r w:rsidRPr="005F455E">
              <w:rPr>
                <w:spacing w:val="1"/>
                <w:sz w:val="24"/>
                <w:szCs w:val="24"/>
              </w:rPr>
              <w:t xml:space="preserve"> </w:t>
            </w:r>
            <w:r w:rsidRPr="005F455E">
              <w:rPr>
                <w:sz w:val="24"/>
                <w:szCs w:val="24"/>
              </w:rPr>
              <w:t xml:space="preserve">та/або    документах,   </w:t>
            </w:r>
            <w:r w:rsidRPr="005F455E">
              <w:rPr>
                <w:spacing w:val="1"/>
                <w:sz w:val="24"/>
                <w:szCs w:val="24"/>
              </w:rPr>
              <w:t xml:space="preserve"> </w:t>
            </w:r>
            <w:r w:rsidRPr="005F455E">
              <w:rPr>
                <w:sz w:val="24"/>
                <w:szCs w:val="24"/>
              </w:rPr>
              <w:t>які    надаються    учасником</w:t>
            </w:r>
            <w:r w:rsidR="005F455E" w:rsidRPr="005F455E">
              <w:rPr>
                <w:sz w:val="24"/>
                <w:szCs w:val="24"/>
                <w:lang w:val="ru-RU"/>
              </w:rPr>
              <w:t xml:space="preserve"> </w:t>
            </w:r>
            <w:r w:rsidRPr="005F455E">
              <w:rPr>
                <w:sz w:val="24"/>
                <w:szCs w:val="24"/>
              </w:rPr>
              <w:t>процедури закупівлі на виконання вимог технічної специфікації</w:t>
            </w:r>
            <w:r w:rsidRPr="005F455E">
              <w:rPr>
                <w:spacing w:val="1"/>
                <w:sz w:val="24"/>
                <w:szCs w:val="24"/>
              </w:rPr>
              <w:t xml:space="preserve"> </w:t>
            </w:r>
            <w:r w:rsidRPr="005F455E">
              <w:rPr>
                <w:sz w:val="24"/>
                <w:szCs w:val="24"/>
              </w:rPr>
              <w:t>до</w:t>
            </w:r>
            <w:r w:rsidRPr="005F455E">
              <w:rPr>
                <w:spacing w:val="25"/>
                <w:sz w:val="24"/>
                <w:szCs w:val="24"/>
              </w:rPr>
              <w:t xml:space="preserve"> </w:t>
            </w:r>
            <w:r w:rsidRPr="005F455E">
              <w:rPr>
                <w:sz w:val="24"/>
                <w:szCs w:val="24"/>
              </w:rPr>
              <w:t>предмета</w:t>
            </w:r>
            <w:r w:rsidRPr="005F455E">
              <w:rPr>
                <w:spacing w:val="26"/>
                <w:sz w:val="24"/>
                <w:szCs w:val="24"/>
              </w:rPr>
              <w:t xml:space="preserve"> </w:t>
            </w:r>
            <w:r w:rsidRPr="005F455E">
              <w:rPr>
                <w:sz w:val="24"/>
                <w:szCs w:val="24"/>
              </w:rPr>
              <w:t>закупівлі,</w:t>
            </w:r>
            <w:r w:rsidRPr="005F455E">
              <w:rPr>
                <w:spacing w:val="24"/>
                <w:sz w:val="24"/>
                <w:szCs w:val="24"/>
              </w:rPr>
              <w:t xml:space="preserve"> </w:t>
            </w:r>
            <w:r w:rsidRPr="005F455E">
              <w:rPr>
                <w:b/>
                <w:i/>
                <w:sz w:val="24"/>
                <w:szCs w:val="24"/>
              </w:rPr>
              <w:t>вважаються</w:t>
            </w:r>
            <w:r w:rsidRPr="005F455E">
              <w:rPr>
                <w:b/>
                <w:i/>
                <w:spacing w:val="24"/>
                <w:sz w:val="24"/>
                <w:szCs w:val="24"/>
              </w:rPr>
              <w:t xml:space="preserve"> </w:t>
            </w:r>
            <w:r w:rsidRPr="005F455E">
              <w:rPr>
                <w:b/>
                <w:i/>
                <w:sz w:val="24"/>
                <w:szCs w:val="24"/>
              </w:rPr>
              <w:t>помилки,</w:t>
            </w:r>
            <w:r w:rsidRPr="005F455E">
              <w:rPr>
                <w:b/>
                <w:i/>
                <w:spacing w:val="24"/>
                <w:sz w:val="24"/>
                <w:szCs w:val="24"/>
              </w:rPr>
              <w:t xml:space="preserve"> </w:t>
            </w:r>
            <w:r w:rsidRPr="005F455E">
              <w:rPr>
                <w:b/>
                <w:i/>
                <w:sz w:val="24"/>
                <w:szCs w:val="24"/>
              </w:rPr>
              <w:t>виправлення</w:t>
            </w:r>
            <w:r w:rsidRPr="005F455E">
              <w:rPr>
                <w:b/>
                <w:i/>
                <w:spacing w:val="25"/>
                <w:sz w:val="24"/>
                <w:szCs w:val="24"/>
              </w:rPr>
              <w:t xml:space="preserve"> </w:t>
            </w:r>
            <w:r w:rsidRPr="005F455E">
              <w:rPr>
                <w:b/>
                <w:i/>
                <w:sz w:val="24"/>
                <w:szCs w:val="24"/>
              </w:rPr>
              <w:t>яких</w:t>
            </w:r>
            <w:r w:rsidR="005F455E" w:rsidRPr="005F455E">
              <w:rPr>
                <w:b/>
                <w:i/>
                <w:sz w:val="24"/>
                <w:szCs w:val="24"/>
                <w:lang w:val="ru-RU"/>
              </w:rPr>
              <w:t xml:space="preserve"> </w:t>
            </w:r>
            <w:r w:rsidR="005F455E" w:rsidRPr="005F455E">
              <w:rPr>
                <w:b/>
                <w:i/>
                <w:sz w:val="24"/>
                <w:szCs w:val="24"/>
              </w:rPr>
              <w:t>не</w:t>
            </w:r>
            <w:r w:rsidR="005F455E" w:rsidRPr="005F455E">
              <w:rPr>
                <w:b/>
                <w:i/>
                <w:spacing w:val="1"/>
                <w:sz w:val="24"/>
                <w:szCs w:val="24"/>
              </w:rPr>
              <w:t xml:space="preserve"> </w:t>
            </w:r>
            <w:r w:rsidR="005F455E" w:rsidRPr="005F455E">
              <w:rPr>
                <w:b/>
                <w:i/>
                <w:sz w:val="24"/>
                <w:szCs w:val="24"/>
              </w:rPr>
              <w:t>призводить</w:t>
            </w:r>
            <w:r w:rsidR="005F455E" w:rsidRPr="005F455E">
              <w:rPr>
                <w:b/>
                <w:i/>
                <w:spacing w:val="1"/>
                <w:sz w:val="24"/>
                <w:szCs w:val="24"/>
              </w:rPr>
              <w:t xml:space="preserve"> </w:t>
            </w:r>
            <w:r w:rsidR="005F455E" w:rsidRPr="005F455E">
              <w:rPr>
                <w:b/>
                <w:i/>
                <w:sz w:val="24"/>
                <w:szCs w:val="24"/>
              </w:rPr>
              <w:t>до</w:t>
            </w:r>
            <w:r w:rsidR="005F455E" w:rsidRPr="005F455E">
              <w:rPr>
                <w:b/>
                <w:i/>
                <w:spacing w:val="1"/>
                <w:sz w:val="24"/>
                <w:szCs w:val="24"/>
              </w:rPr>
              <w:t xml:space="preserve"> </w:t>
            </w:r>
            <w:r w:rsidR="005F455E" w:rsidRPr="005F455E">
              <w:rPr>
                <w:b/>
                <w:i/>
                <w:sz w:val="24"/>
                <w:szCs w:val="24"/>
              </w:rPr>
              <w:t>зміни</w:t>
            </w:r>
            <w:r w:rsidR="005F455E" w:rsidRPr="005F455E">
              <w:rPr>
                <w:b/>
                <w:i/>
                <w:spacing w:val="1"/>
                <w:sz w:val="24"/>
                <w:szCs w:val="24"/>
              </w:rPr>
              <w:t xml:space="preserve"> </w:t>
            </w:r>
            <w:r w:rsidR="005F455E" w:rsidRPr="005F455E">
              <w:rPr>
                <w:b/>
                <w:i/>
                <w:sz w:val="24"/>
                <w:szCs w:val="24"/>
              </w:rPr>
              <w:t>предмета</w:t>
            </w:r>
            <w:r w:rsidR="005F455E" w:rsidRPr="005F455E">
              <w:rPr>
                <w:b/>
                <w:i/>
                <w:spacing w:val="1"/>
                <w:sz w:val="24"/>
                <w:szCs w:val="24"/>
              </w:rPr>
              <w:t xml:space="preserve"> </w:t>
            </w:r>
            <w:r w:rsidR="005F455E" w:rsidRPr="005F455E">
              <w:rPr>
                <w:b/>
                <w:i/>
                <w:sz w:val="24"/>
                <w:szCs w:val="24"/>
              </w:rPr>
              <w:t>закупівлі,</w:t>
            </w:r>
            <w:r w:rsidR="005F455E" w:rsidRPr="005F455E">
              <w:rPr>
                <w:b/>
                <w:i/>
                <w:spacing w:val="1"/>
                <w:sz w:val="24"/>
                <w:szCs w:val="24"/>
              </w:rPr>
              <w:t xml:space="preserve"> </w:t>
            </w:r>
            <w:r w:rsidR="005F455E" w:rsidRPr="005F455E">
              <w:rPr>
                <w:b/>
                <w:i/>
                <w:sz w:val="24"/>
                <w:szCs w:val="24"/>
              </w:rPr>
              <w:t>запропонованого</w:t>
            </w:r>
            <w:r w:rsidR="005F455E" w:rsidRPr="005F455E">
              <w:rPr>
                <w:b/>
                <w:i/>
                <w:spacing w:val="-52"/>
                <w:sz w:val="24"/>
                <w:szCs w:val="24"/>
              </w:rPr>
              <w:t xml:space="preserve"> </w:t>
            </w:r>
            <w:r w:rsidR="005F455E" w:rsidRPr="005F455E">
              <w:rPr>
                <w:b/>
                <w:i/>
                <w:sz w:val="24"/>
                <w:szCs w:val="24"/>
              </w:rPr>
              <w:t>учасником</w:t>
            </w:r>
            <w:r w:rsidR="005F455E" w:rsidRPr="005F455E">
              <w:rPr>
                <w:spacing w:val="1"/>
                <w:sz w:val="24"/>
                <w:szCs w:val="24"/>
              </w:rPr>
              <w:t xml:space="preserve"> </w:t>
            </w:r>
            <w:r w:rsidR="005F455E" w:rsidRPr="005F455E">
              <w:rPr>
                <w:sz w:val="24"/>
                <w:szCs w:val="24"/>
              </w:rPr>
              <w:t>процедури</w:t>
            </w:r>
            <w:r w:rsidR="005F455E" w:rsidRPr="005F455E">
              <w:rPr>
                <w:spacing w:val="1"/>
                <w:sz w:val="24"/>
                <w:szCs w:val="24"/>
              </w:rPr>
              <w:t xml:space="preserve"> </w:t>
            </w:r>
            <w:r w:rsidR="005F455E" w:rsidRPr="005F455E">
              <w:rPr>
                <w:sz w:val="24"/>
                <w:szCs w:val="24"/>
              </w:rPr>
              <w:t>закупівлі</w:t>
            </w:r>
            <w:r w:rsidR="005F455E" w:rsidRPr="005F455E">
              <w:rPr>
                <w:spacing w:val="1"/>
                <w:sz w:val="24"/>
                <w:szCs w:val="24"/>
              </w:rPr>
              <w:t xml:space="preserve"> </w:t>
            </w:r>
            <w:r w:rsidR="005F455E" w:rsidRPr="005F455E">
              <w:rPr>
                <w:sz w:val="24"/>
                <w:szCs w:val="24"/>
              </w:rPr>
              <w:t>у</w:t>
            </w:r>
            <w:r w:rsidR="005F455E" w:rsidRPr="005F455E">
              <w:rPr>
                <w:spacing w:val="1"/>
                <w:sz w:val="24"/>
                <w:szCs w:val="24"/>
              </w:rPr>
              <w:t xml:space="preserve"> </w:t>
            </w:r>
            <w:r w:rsidR="005F455E" w:rsidRPr="005F455E">
              <w:rPr>
                <w:sz w:val="24"/>
                <w:szCs w:val="24"/>
              </w:rPr>
              <w:t>складі</w:t>
            </w:r>
            <w:r w:rsidR="005F455E" w:rsidRPr="005F455E">
              <w:rPr>
                <w:spacing w:val="1"/>
                <w:sz w:val="24"/>
                <w:szCs w:val="24"/>
              </w:rPr>
              <w:t xml:space="preserve"> </w:t>
            </w:r>
            <w:r w:rsidR="005F455E" w:rsidRPr="005F455E">
              <w:rPr>
                <w:sz w:val="24"/>
                <w:szCs w:val="24"/>
              </w:rPr>
              <w:t>його</w:t>
            </w:r>
            <w:r w:rsidR="005F455E" w:rsidRPr="005F455E">
              <w:rPr>
                <w:spacing w:val="1"/>
                <w:sz w:val="24"/>
                <w:szCs w:val="24"/>
              </w:rPr>
              <w:t xml:space="preserve"> </w:t>
            </w:r>
            <w:r w:rsidR="005F455E" w:rsidRPr="005F455E">
              <w:rPr>
                <w:sz w:val="24"/>
                <w:szCs w:val="24"/>
              </w:rPr>
              <w:t>тендерної</w:t>
            </w:r>
            <w:r w:rsidR="005F455E" w:rsidRPr="005F455E">
              <w:rPr>
                <w:spacing w:val="1"/>
                <w:sz w:val="24"/>
                <w:szCs w:val="24"/>
              </w:rPr>
              <w:t xml:space="preserve"> </w:t>
            </w:r>
            <w:r w:rsidR="005F455E" w:rsidRPr="005F455E">
              <w:rPr>
                <w:sz w:val="24"/>
                <w:szCs w:val="24"/>
              </w:rPr>
              <w:t>пропозиції,</w:t>
            </w:r>
            <w:r w:rsidR="005F455E" w:rsidRPr="005F455E">
              <w:rPr>
                <w:spacing w:val="-1"/>
                <w:sz w:val="24"/>
                <w:szCs w:val="24"/>
              </w:rPr>
              <w:t xml:space="preserve"> </w:t>
            </w:r>
            <w:r w:rsidR="005F455E" w:rsidRPr="005F455E">
              <w:rPr>
                <w:sz w:val="24"/>
                <w:szCs w:val="24"/>
              </w:rPr>
              <w:t>найменування</w:t>
            </w:r>
            <w:r w:rsidR="005F455E" w:rsidRPr="005F455E">
              <w:rPr>
                <w:spacing w:val="-2"/>
                <w:sz w:val="24"/>
                <w:szCs w:val="24"/>
              </w:rPr>
              <w:t xml:space="preserve"> </w:t>
            </w:r>
            <w:r w:rsidR="005F455E" w:rsidRPr="005F455E">
              <w:rPr>
                <w:sz w:val="24"/>
                <w:szCs w:val="24"/>
              </w:rPr>
              <w:t>товару, марки,</w:t>
            </w:r>
            <w:r w:rsidR="005F455E" w:rsidRPr="005F455E">
              <w:rPr>
                <w:spacing w:val="-1"/>
                <w:sz w:val="24"/>
                <w:szCs w:val="24"/>
              </w:rPr>
              <w:t xml:space="preserve"> </w:t>
            </w:r>
            <w:r w:rsidR="005F455E" w:rsidRPr="005F455E">
              <w:rPr>
                <w:sz w:val="24"/>
                <w:szCs w:val="24"/>
              </w:rPr>
              <w:t>моделі тощо.</w:t>
            </w:r>
          </w:p>
          <w:p w:rsidR="005F455E" w:rsidRPr="005F455E" w:rsidRDefault="005F455E" w:rsidP="005F455E">
            <w:pPr>
              <w:pStyle w:val="TableParagraph"/>
              <w:ind w:left="61" w:right="51" w:firstLine="506"/>
              <w:rPr>
                <w:sz w:val="24"/>
                <w:szCs w:val="24"/>
              </w:rPr>
            </w:pPr>
            <w:r w:rsidRPr="005F455E">
              <w:rPr>
                <w:sz w:val="24"/>
                <w:szCs w:val="24"/>
              </w:rPr>
              <w:t>Замовник</w:t>
            </w:r>
            <w:r w:rsidRPr="005F455E">
              <w:rPr>
                <w:spacing w:val="1"/>
                <w:sz w:val="24"/>
                <w:szCs w:val="24"/>
              </w:rPr>
              <w:t xml:space="preserve"> </w:t>
            </w:r>
            <w:r w:rsidRPr="005F455E">
              <w:rPr>
                <w:sz w:val="24"/>
                <w:szCs w:val="24"/>
              </w:rPr>
              <w:t>не</w:t>
            </w:r>
            <w:r w:rsidRPr="005F455E">
              <w:rPr>
                <w:spacing w:val="1"/>
                <w:sz w:val="24"/>
                <w:szCs w:val="24"/>
              </w:rPr>
              <w:t xml:space="preserve"> </w:t>
            </w:r>
            <w:r w:rsidRPr="005F455E">
              <w:rPr>
                <w:sz w:val="24"/>
                <w:szCs w:val="24"/>
              </w:rPr>
              <w:t>може</w:t>
            </w:r>
            <w:r w:rsidRPr="005F455E">
              <w:rPr>
                <w:spacing w:val="1"/>
                <w:sz w:val="24"/>
                <w:szCs w:val="24"/>
              </w:rPr>
              <w:t xml:space="preserve"> </w:t>
            </w:r>
            <w:r w:rsidRPr="005F455E">
              <w:rPr>
                <w:sz w:val="24"/>
                <w:szCs w:val="24"/>
              </w:rPr>
              <w:t>розміщувати</w:t>
            </w:r>
            <w:r w:rsidRPr="005F455E">
              <w:rPr>
                <w:spacing w:val="1"/>
                <w:sz w:val="24"/>
                <w:szCs w:val="24"/>
              </w:rPr>
              <w:t xml:space="preserve"> </w:t>
            </w:r>
            <w:r w:rsidRPr="005F455E">
              <w:rPr>
                <w:sz w:val="24"/>
                <w:szCs w:val="24"/>
              </w:rPr>
              <w:t>щодо</w:t>
            </w:r>
            <w:r w:rsidRPr="005F455E">
              <w:rPr>
                <w:spacing w:val="1"/>
                <w:sz w:val="24"/>
                <w:szCs w:val="24"/>
              </w:rPr>
              <w:t xml:space="preserve"> </w:t>
            </w:r>
            <w:r w:rsidRPr="005F455E">
              <w:rPr>
                <w:sz w:val="24"/>
                <w:szCs w:val="24"/>
              </w:rPr>
              <w:t>одного</w:t>
            </w:r>
            <w:r w:rsidRPr="005F455E">
              <w:rPr>
                <w:spacing w:val="1"/>
                <w:sz w:val="24"/>
                <w:szCs w:val="24"/>
              </w:rPr>
              <w:t xml:space="preserve"> </w:t>
            </w:r>
            <w:r w:rsidRPr="005F455E">
              <w:rPr>
                <w:sz w:val="24"/>
                <w:szCs w:val="24"/>
              </w:rPr>
              <w:t>і</w:t>
            </w:r>
            <w:r w:rsidRPr="005F455E">
              <w:rPr>
                <w:spacing w:val="1"/>
                <w:sz w:val="24"/>
                <w:szCs w:val="24"/>
              </w:rPr>
              <w:t xml:space="preserve"> </w:t>
            </w:r>
            <w:r w:rsidRPr="005F455E">
              <w:rPr>
                <w:sz w:val="24"/>
                <w:szCs w:val="24"/>
              </w:rPr>
              <w:t>того</w:t>
            </w:r>
            <w:r w:rsidRPr="005F455E">
              <w:rPr>
                <w:spacing w:val="1"/>
                <w:sz w:val="24"/>
                <w:szCs w:val="24"/>
              </w:rPr>
              <w:t xml:space="preserve"> </w:t>
            </w:r>
            <w:r w:rsidRPr="005F455E">
              <w:rPr>
                <w:sz w:val="24"/>
                <w:szCs w:val="24"/>
              </w:rPr>
              <w:t>ж</w:t>
            </w:r>
            <w:r w:rsidRPr="005F455E">
              <w:rPr>
                <w:spacing w:val="1"/>
                <w:sz w:val="24"/>
                <w:szCs w:val="24"/>
              </w:rPr>
              <w:t xml:space="preserve"> </w:t>
            </w:r>
            <w:r w:rsidRPr="005F455E">
              <w:rPr>
                <w:sz w:val="24"/>
                <w:szCs w:val="24"/>
              </w:rPr>
              <w:t>учасника</w:t>
            </w:r>
            <w:r w:rsidRPr="005F455E">
              <w:rPr>
                <w:spacing w:val="1"/>
                <w:sz w:val="24"/>
                <w:szCs w:val="24"/>
              </w:rPr>
              <w:t xml:space="preserve"> </w:t>
            </w:r>
            <w:r w:rsidRPr="005F455E">
              <w:rPr>
                <w:sz w:val="24"/>
                <w:szCs w:val="24"/>
              </w:rPr>
              <w:t>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більше</w:t>
            </w:r>
            <w:r w:rsidRPr="005F455E">
              <w:rPr>
                <w:spacing w:val="1"/>
                <w:sz w:val="24"/>
                <w:szCs w:val="24"/>
              </w:rPr>
              <w:t xml:space="preserve"> </w:t>
            </w:r>
            <w:r w:rsidRPr="005F455E">
              <w:rPr>
                <w:sz w:val="24"/>
                <w:szCs w:val="24"/>
              </w:rPr>
              <w:t>ніж</w:t>
            </w:r>
            <w:r w:rsidRPr="005F455E">
              <w:rPr>
                <w:spacing w:val="56"/>
                <w:sz w:val="24"/>
                <w:szCs w:val="24"/>
              </w:rPr>
              <w:t xml:space="preserve"> </w:t>
            </w:r>
            <w:r w:rsidRPr="005F455E">
              <w:rPr>
                <w:sz w:val="24"/>
                <w:szCs w:val="24"/>
              </w:rPr>
              <w:t>один</w:t>
            </w:r>
            <w:r w:rsidRPr="005F455E">
              <w:rPr>
                <w:spacing w:val="56"/>
                <w:sz w:val="24"/>
                <w:szCs w:val="24"/>
              </w:rPr>
              <w:t xml:space="preserve"> </w:t>
            </w:r>
            <w:r w:rsidRPr="005F455E">
              <w:rPr>
                <w:sz w:val="24"/>
                <w:szCs w:val="24"/>
              </w:rPr>
              <w:t>раз</w:t>
            </w:r>
            <w:r w:rsidRPr="005F455E">
              <w:rPr>
                <w:spacing w:val="-52"/>
                <w:sz w:val="24"/>
                <w:szCs w:val="24"/>
              </w:rPr>
              <w:t xml:space="preserve"> </w:t>
            </w:r>
            <w:r w:rsidRPr="005F455E">
              <w:rPr>
                <w:sz w:val="24"/>
                <w:szCs w:val="24"/>
              </w:rPr>
              <w:t>повідомлення</w:t>
            </w:r>
            <w:r w:rsidRPr="005F455E">
              <w:rPr>
                <w:spacing w:val="1"/>
                <w:sz w:val="24"/>
                <w:szCs w:val="24"/>
              </w:rPr>
              <w:t xml:space="preserve"> </w:t>
            </w:r>
            <w:r w:rsidRPr="005F455E">
              <w:rPr>
                <w:sz w:val="24"/>
                <w:szCs w:val="24"/>
              </w:rPr>
              <w:t>з</w:t>
            </w:r>
            <w:r w:rsidRPr="005F455E">
              <w:rPr>
                <w:spacing w:val="1"/>
                <w:sz w:val="24"/>
                <w:szCs w:val="24"/>
              </w:rPr>
              <w:t xml:space="preserve"> </w:t>
            </w:r>
            <w:r w:rsidRPr="005F455E">
              <w:rPr>
                <w:sz w:val="24"/>
                <w:szCs w:val="24"/>
              </w:rPr>
              <w:t>вимогою</w:t>
            </w:r>
            <w:r w:rsidRPr="005F455E">
              <w:rPr>
                <w:spacing w:val="1"/>
                <w:sz w:val="24"/>
                <w:szCs w:val="24"/>
              </w:rPr>
              <w:t xml:space="preserve"> </w:t>
            </w:r>
            <w:r w:rsidRPr="005F455E">
              <w:rPr>
                <w:sz w:val="24"/>
                <w:szCs w:val="24"/>
              </w:rPr>
              <w:t>про</w:t>
            </w:r>
            <w:r w:rsidRPr="005F455E">
              <w:rPr>
                <w:spacing w:val="1"/>
                <w:sz w:val="24"/>
                <w:szCs w:val="24"/>
              </w:rPr>
              <w:t xml:space="preserve"> </w:t>
            </w:r>
            <w:r w:rsidRPr="005F455E">
              <w:rPr>
                <w:sz w:val="24"/>
                <w:szCs w:val="24"/>
              </w:rPr>
              <w:t>усунення</w:t>
            </w:r>
            <w:r w:rsidRPr="005F455E">
              <w:rPr>
                <w:spacing w:val="1"/>
                <w:sz w:val="24"/>
                <w:szCs w:val="24"/>
              </w:rPr>
              <w:t xml:space="preserve"> </w:t>
            </w:r>
            <w:r w:rsidRPr="005F455E">
              <w:rPr>
                <w:sz w:val="24"/>
                <w:szCs w:val="24"/>
              </w:rPr>
              <w:t>невідповідностей</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інформації та/або документах, що подані учасником процедури</w:t>
            </w:r>
            <w:r w:rsidRPr="005F455E">
              <w:rPr>
                <w:spacing w:val="1"/>
                <w:sz w:val="24"/>
                <w:szCs w:val="24"/>
              </w:rPr>
              <w:t xml:space="preserve"> </w:t>
            </w:r>
            <w:r w:rsidRPr="005F455E">
              <w:rPr>
                <w:sz w:val="24"/>
                <w:szCs w:val="24"/>
              </w:rPr>
              <w:t>закупівлі</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складі</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крім</w:t>
            </w:r>
            <w:r w:rsidRPr="005F455E">
              <w:rPr>
                <w:spacing w:val="1"/>
                <w:sz w:val="24"/>
                <w:szCs w:val="24"/>
              </w:rPr>
              <w:t xml:space="preserve"> </w:t>
            </w:r>
            <w:r w:rsidRPr="005F455E">
              <w:rPr>
                <w:sz w:val="24"/>
                <w:szCs w:val="24"/>
              </w:rPr>
              <w:t>випадків,</w:t>
            </w:r>
            <w:r w:rsidRPr="005F455E">
              <w:rPr>
                <w:spacing w:val="1"/>
                <w:sz w:val="24"/>
                <w:szCs w:val="24"/>
              </w:rPr>
              <w:t xml:space="preserve"> </w:t>
            </w:r>
            <w:r w:rsidRPr="005F455E">
              <w:rPr>
                <w:sz w:val="24"/>
                <w:szCs w:val="24"/>
              </w:rPr>
              <w:t>пов’язаних</w:t>
            </w:r>
            <w:r w:rsidRPr="005F455E">
              <w:rPr>
                <w:spacing w:val="-1"/>
                <w:sz w:val="24"/>
                <w:szCs w:val="24"/>
              </w:rPr>
              <w:t xml:space="preserve"> </w:t>
            </w:r>
            <w:r w:rsidRPr="005F455E">
              <w:rPr>
                <w:sz w:val="24"/>
                <w:szCs w:val="24"/>
              </w:rPr>
              <w:t>з</w:t>
            </w:r>
            <w:r w:rsidRPr="005F455E">
              <w:rPr>
                <w:spacing w:val="-2"/>
                <w:sz w:val="24"/>
                <w:szCs w:val="24"/>
              </w:rPr>
              <w:t xml:space="preserve"> </w:t>
            </w:r>
            <w:r w:rsidRPr="005F455E">
              <w:rPr>
                <w:sz w:val="24"/>
                <w:szCs w:val="24"/>
              </w:rPr>
              <w:t>виконанням</w:t>
            </w:r>
            <w:r w:rsidRPr="005F455E">
              <w:rPr>
                <w:spacing w:val="-3"/>
                <w:sz w:val="24"/>
                <w:szCs w:val="24"/>
              </w:rPr>
              <w:t xml:space="preserve"> </w:t>
            </w:r>
            <w:r w:rsidRPr="005F455E">
              <w:rPr>
                <w:sz w:val="24"/>
                <w:szCs w:val="24"/>
              </w:rPr>
              <w:t>рішення</w:t>
            </w:r>
            <w:r w:rsidRPr="005F455E">
              <w:rPr>
                <w:spacing w:val="-2"/>
                <w:sz w:val="24"/>
                <w:szCs w:val="24"/>
              </w:rPr>
              <w:t xml:space="preserve"> </w:t>
            </w:r>
            <w:r w:rsidRPr="005F455E">
              <w:rPr>
                <w:sz w:val="24"/>
                <w:szCs w:val="24"/>
              </w:rPr>
              <w:t>органу</w:t>
            </w:r>
            <w:r w:rsidRPr="005F455E">
              <w:rPr>
                <w:spacing w:val="-2"/>
                <w:sz w:val="24"/>
                <w:szCs w:val="24"/>
              </w:rPr>
              <w:t xml:space="preserve"> </w:t>
            </w:r>
            <w:r w:rsidRPr="005F455E">
              <w:rPr>
                <w:sz w:val="24"/>
                <w:szCs w:val="24"/>
              </w:rPr>
              <w:t>оскарження.</w:t>
            </w:r>
          </w:p>
          <w:p w:rsidR="005F455E" w:rsidRPr="005F455E" w:rsidRDefault="005F455E" w:rsidP="005F455E">
            <w:pPr>
              <w:pStyle w:val="TableParagraph"/>
              <w:ind w:left="61" w:right="51" w:firstLine="506"/>
              <w:rPr>
                <w:sz w:val="24"/>
                <w:szCs w:val="24"/>
              </w:rPr>
            </w:pPr>
            <w:r w:rsidRPr="005F455E">
              <w:rPr>
                <w:sz w:val="24"/>
                <w:szCs w:val="24"/>
              </w:rPr>
              <w:t>Учасник процедури закупівлі виправляє невідповідності в</w:t>
            </w:r>
            <w:r w:rsidRPr="005F455E">
              <w:rPr>
                <w:spacing w:val="1"/>
                <w:sz w:val="24"/>
                <w:szCs w:val="24"/>
              </w:rPr>
              <w:t xml:space="preserve"> </w:t>
            </w:r>
            <w:r w:rsidRPr="005F455E">
              <w:rPr>
                <w:sz w:val="24"/>
                <w:szCs w:val="24"/>
              </w:rPr>
              <w:t>інформації та/або документах, що подані ним у своїй тендерній</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виявлені</w:t>
            </w:r>
            <w:r w:rsidRPr="005F455E">
              <w:rPr>
                <w:spacing w:val="1"/>
                <w:sz w:val="24"/>
                <w:szCs w:val="24"/>
              </w:rPr>
              <w:t xml:space="preserve"> </w:t>
            </w:r>
            <w:r w:rsidRPr="005F455E">
              <w:rPr>
                <w:sz w:val="24"/>
                <w:szCs w:val="24"/>
              </w:rPr>
              <w:t>замовником</w:t>
            </w:r>
            <w:r w:rsidRPr="005F455E">
              <w:rPr>
                <w:spacing w:val="1"/>
                <w:sz w:val="24"/>
                <w:szCs w:val="24"/>
              </w:rPr>
              <w:t xml:space="preserve"> </w:t>
            </w:r>
            <w:r w:rsidRPr="005F455E">
              <w:rPr>
                <w:sz w:val="24"/>
                <w:szCs w:val="24"/>
              </w:rPr>
              <w:t>після</w:t>
            </w:r>
            <w:r w:rsidRPr="005F455E">
              <w:rPr>
                <w:spacing w:val="1"/>
                <w:sz w:val="24"/>
                <w:szCs w:val="24"/>
              </w:rPr>
              <w:t xml:space="preserve"> </w:t>
            </w:r>
            <w:r w:rsidRPr="005F455E">
              <w:rPr>
                <w:sz w:val="24"/>
                <w:szCs w:val="24"/>
              </w:rPr>
              <w:t>розкриття</w:t>
            </w:r>
            <w:r w:rsidRPr="005F455E">
              <w:rPr>
                <w:spacing w:val="1"/>
                <w:sz w:val="24"/>
                <w:szCs w:val="24"/>
              </w:rPr>
              <w:t xml:space="preserve"> </w:t>
            </w:r>
            <w:r w:rsidRPr="005F455E">
              <w:rPr>
                <w:sz w:val="24"/>
                <w:szCs w:val="24"/>
              </w:rPr>
              <w:t>тендерних</w:t>
            </w:r>
            <w:r w:rsidRPr="005F455E">
              <w:rPr>
                <w:spacing w:val="1"/>
                <w:sz w:val="24"/>
                <w:szCs w:val="24"/>
              </w:rPr>
              <w:t xml:space="preserve"> </w:t>
            </w:r>
            <w:r w:rsidRPr="005F455E">
              <w:rPr>
                <w:sz w:val="24"/>
                <w:szCs w:val="24"/>
              </w:rPr>
              <w:t>пропозицій,</w:t>
            </w:r>
            <w:r w:rsidRPr="005F455E">
              <w:rPr>
                <w:spacing w:val="1"/>
                <w:sz w:val="24"/>
                <w:szCs w:val="24"/>
              </w:rPr>
              <w:t xml:space="preserve"> </w:t>
            </w:r>
            <w:r w:rsidRPr="005F455E">
              <w:rPr>
                <w:sz w:val="24"/>
                <w:szCs w:val="24"/>
              </w:rPr>
              <w:t>шляхом</w:t>
            </w:r>
            <w:r w:rsidRPr="005F455E">
              <w:rPr>
                <w:spacing w:val="1"/>
                <w:sz w:val="24"/>
                <w:szCs w:val="24"/>
              </w:rPr>
              <w:t xml:space="preserve"> </w:t>
            </w:r>
            <w:r w:rsidRPr="005F455E">
              <w:rPr>
                <w:sz w:val="24"/>
                <w:szCs w:val="24"/>
              </w:rPr>
              <w:t>завантаження</w:t>
            </w:r>
            <w:r w:rsidRPr="005F455E">
              <w:rPr>
                <w:spacing w:val="1"/>
                <w:sz w:val="24"/>
                <w:szCs w:val="24"/>
              </w:rPr>
              <w:t xml:space="preserve"> </w:t>
            </w:r>
            <w:r w:rsidRPr="005F455E">
              <w:rPr>
                <w:sz w:val="24"/>
                <w:szCs w:val="24"/>
              </w:rPr>
              <w:t>через</w:t>
            </w:r>
            <w:r w:rsidRPr="005F455E">
              <w:rPr>
                <w:spacing w:val="1"/>
                <w:sz w:val="24"/>
                <w:szCs w:val="24"/>
              </w:rPr>
              <w:t xml:space="preserve"> </w:t>
            </w:r>
            <w:r w:rsidRPr="005F455E">
              <w:rPr>
                <w:sz w:val="24"/>
                <w:szCs w:val="24"/>
              </w:rPr>
              <w:t>електронну</w:t>
            </w:r>
            <w:r w:rsidRPr="005F455E">
              <w:rPr>
                <w:spacing w:val="1"/>
                <w:sz w:val="24"/>
                <w:szCs w:val="24"/>
              </w:rPr>
              <w:t xml:space="preserve"> </w:t>
            </w:r>
            <w:r w:rsidRPr="005F455E">
              <w:rPr>
                <w:sz w:val="24"/>
                <w:szCs w:val="24"/>
              </w:rPr>
              <w:t>систему</w:t>
            </w:r>
            <w:r w:rsidRPr="005F455E">
              <w:rPr>
                <w:spacing w:val="1"/>
                <w:sz w:val="24"/>
                <w:szCs w:val="24"/>
              </w:rPr>
              <w:t xml:space="preserve"> </w:t>
            </w:r>
            <w:r w:rsidRPr="005F455E">
              <w:rPr>
                <w:sz w:val="24"/>
                <w:szCs w:val="24"/>
              </w:rPr>
              <w:t>закупівель</w:t>
            </w:r>
            <w:r w:rsidRPr="005F455E">
              <w:rPr>
                <w:spacing w:val="1"/>
                <w:sz w:val="24"/>
                <w:szCs w:val="24"/>
              </w:rPr>
              <w:t xml:space="preserve"> </w:t>
            </w:r>
            <w:r w:rsidRPr="005F455E">
              <w:rPr>
                <w:sz w:val="24"/>
                <w:szCs w:val="24"/>
              </w:rPr>
              <w:t>уточнених</w:t>
            </w:r>
            <w:r w:rsidRPr="005F455E">
              <w:rPr>
                <w:spacing w:val="1"/>
                <w:sz w:val="24"/>
                <w:szCs w:val="24"/>
              </w:rPr>
              <w:t xml:space="preserve"> </w:t>
            </w:r>
            <w:r w:rsidRPr="005F455E">
              <w:rPr>
                <w:sz w:val="24"/>
                <w:szCs w:val="24"/>
              </w:rPr>
              <w:t>або</w:t>
            </w:r>
            <w:r w:rsidRPr="005F455E">
              <w:rPr>
                <w:spacing w:val="1"/>
                <w:sz w:val="24"/>
                <w:szCs w:val="24"/>
              </w:rPr>
              <w:t xml:space="preserve"> </w:t>
            </w:r>
            <w:r w:rsidRPr="005F455E">
              <w:rPr>
                <w:sz w:val="24"/>
                <w:szCs w:val="24"/>
              </w:rPr>
              <w:t>нових</w:t>
            </w:r>
            <w:r w:rsidRPr="005F455E">
              <w:rPr>
                <w:spacing w:val="1"/>
                <w:sz w:val="24"/>
                <w:szCs w:val="24"/>
              </w:rPr>
              <w:t xml:space="preserve"> </w:t>
            </w:r>
            <w:r w:rsidRPr="005F455E">
              <w:rPr>
                <w:sz w:val="24"/>
                <w:szCs w:val="24"/>
              </w:rPr>
              <w:t>документів</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електронній</w:t>
            </w:r>
            <w:r w:rsidRPr="005F455E">
              <w:rPr>
                <w:spacing w:val="1"/>
                <w:sz w:val="24"/>
                <w:szCs w:val="24"/>
              </w:rPr>
              <w:t xml:space="preserve"> </w:t>
            </w:r>
            <w:r w:rsidRPr="005F455E">
              <w:rPr>
                <w:sz w:val="24"/>
                <w:szCs w:val="24"/>
              </w:rPr>
              <w:t xml:space="preserve">системі закупівель </w:t>
            </w:r>
            <w:r w:rsidRPr="005F455E">
              <w:rPr>
                <w:b/>
                <w:sz w:val="24"/>
                <w:szCs w:val="24"/>
              </w:rPr>
              <w:t xml:space="preserve">протягом 24 годин </w:t>
            </w:r>
            <w:r w:rsidRPr="005F455E">
              <w:rPr>
                <w:sz w:val="24"/>
                <w:szCs w:val="24"/>
              </w:rPr>
              <w:t>з моменту розміщення</w:t>
            </w:r>
            <w:r w:rsidRPr="005F455E">
              <w:rPr>
                <w:spacing w:val="1"/>
                <w:sz w:val="24"/>
                <w:szCs w:val="24"/>
              </w:rPr>
              <w:t xml:space="preserve"> </w:t>
            </w:r>
            <w:r w:rsidRPr="005F455E">
              <w:rPr>
                <w:sz w:val="24"/>
                <w:szCs w:val="24"/>
              </w:rPr>
              <w:t>замовником</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електронній</w:t>
            </w:r>
            <w:r w:rsidRPr="005F455E">
              <w:rPr>
                <w:spacing w:val="1"/>
                <w:sz w:val="24"/>
                <w:szCs w:val="24"/>
              </w:rPr>
              <w:t xml:space="preserve"> </w:t>
            </w:r>
            <w:r w:rsidRPr="005F455E">
              <w:rPr>
                <w:sz w:val="24"/>
                <w:szCs w:val="24"/>
              </w:rPr>
              <w:t>системі</w:t>
            </w:r>
            <w:r w:rsidRPr="005F455E">
              <w:rPr>
                <w:spacing w:val="1"/>
                <w:sz w:val="24"/>
                <w:szCs w:val="24"/>
              </w:rPr>
              <w:t xml:space="preserve"> </w:t>
            </w:r>
            <w:r w:rsidRPr="005F455E">
              <w:rPr>
                <w:sz w:val="24"/>
                <w:szCs w:val="24"/>
              </w:rPr>
              <w:t>закупівель</w:t>
            </w:r>
            <w:r w:rsidRPr="005F455E">
              <w:rPr>
                <w:spacing w:val="1"/>
                <w:sz w:val="24"/>
                <w:szCs w:val="24"/>
              </w:rPr>
              <w:t xml:space="preserve"> </w:t>
            </w:r>
            <w:r w:rsidRPr="005F455E">
              <w:rPr>
                <w:sz w:val="24"/>
                <w:szCs w:val="24"/>
              </w:rPr>
              <w:t>повідомлення з</w:t>
            </w:r>
            <w:r w:rsidRPr="005F455E">
              <w:rPr>
                <w:spacing w:val="1"/>
                <w:sz w:val="24"/>
                <w:szCs w:val="24"/>
              </w:rPr>
              <w:t xml:space="preserve"> </w:t>
            </w:r>
            <w:r w:rsidRPr="005F455E">
              <w:rPr>
                <w:sz w:val="24"/>
                <w:szCs w:val="24"/>
              </w:rPr>
              <w:t>вимогою</w:t>
            </w:r>
            <w:r w:rsidRPr="005F455E">
              <w:rPr>
                <w:spacing w:val="1"/>
                <w:sz w:val="24"/>
                <w:szCs w:val="24"/>
              </w:rPr>
              <w:t xml:space="preserve"> </w:t>
            </w:r>
            <w:r w:rsidRPr="005F455E">
              <w:rPr>
                <w:sz w:val="24"/>
                <w:szCs w:val="24"/>
              </w:rPr>
              <w:t>про</w:t>
            </w:r>
            <w:r w:rsidRPr="005F455E">
              <w:rPr>
                <w:spacing w:val="1"/>
                <w:sz w:val="24"/>
                <w:szCs w:val="24"/>
              </w:rPr>
              <w:t xml:space="preserve"> </w:t>
            </w:r>
            <w:r w:rsidRPr="005F455E">
              <w:rPr>
                <w:sz w:val="24"/>
                <w:szCs w:val="24"/>
              </w:rPr>
              <w:t>усунення</w:t>
            </w:r>
            <w:r w:rsidRPr="005F455E">
              <w:rPr>
                <w:spacing w:val="1"/>
                <w:sz w:val="24"/>
                <w:szCs w:val="24"/>
              </w:rPr>
              <w:t xml:space="preserve"> </w:t>
            </w:r>
            <w:r w:rsidRPr="005F455E">
              <w:rPr>
                <w:sz w:val="24"/>
                <w:szCs w:val="24"/>
              </w:rPr>
              <w:t>таких</w:t>
            </w:r>
            <w:r w:rsidRPr="005F455E">
              <w:rPr>
                <w:spacing w:val="1"/>
                <w:sz w:val="24"/>
                <w:szCs w:val="24"/>
              </w:rPr>
              <w:t xml:space="preserve"> </w:t>
            </w:r>
            <w:r w:rsidRPr="005F455E">
              <w:rPr>
                <w:sz w:val="24"/>
                <w:szCs w:val="24"/>
              </w:rPr>
              <w:t>невідповідностей.</w:t>
            </w:r>
            <w:r w:rsidRPr="005F455E">
              <w:rPr>
                <w:spacing w:val="1"/>
                <w:sz w:val="24"/>
                <w:szCs w:val="24"/>
              </w:rPr>
              <w:t xml:space="preserve"> </w:t>
            </w:r>
            <w:r w:rsidRPr="005F455E">
              <w:rPr>
                <w:sz w:val="24"/>
                <w:szCs w:val="24"/>
              </w:rPr>
              <w:t>Замовник</w:t>
            </w:r>
            <w:r w:rsidRPr="005F455E">
              <w:rPr>
                <w:spacing w:val="1"/>
                <w:sz w:val="24"/>
                <w:szCs w:val="24"/>
              </w:rPr>
              <w:t xml:space="preserve"> </w:t>
            </w:r>
            <w:r w:rsidRPr="005F455E">
              <w:rPr>
                <w:sz w:val="24"/>
                <w:szCs w:val="24"/>
              </w:rPr>
              <w:t>розглядає</w:t>
            </w:r>
            <w:r w:rsidRPr="005F455E">
              <w:rPr>
                <w:spacing w:val="1"/>
                <w:sz w:val="24"/>
                <w:szCs w:val="24"/>
              </w:rPr>
              <w:t xml:space="preserve"> </w:t>
            </w:r>
            <w:r w:rsidRPr="005F455E">
              <w:rPr>
                <w:sz w:val="24"/>
                <w:szCs w:val="24"/>
              </w:rPr>
              <w:t>подані</w:t>
            </w:r>
            <w:r w:rsidRPr="005F455E">
              <w:rPr>
                <w:spacing w:val="1"/>
                <w:sz w:val="24"/>
                <w:szCs w:val="24"/>
              </w:rPr>
              <w:t xml:space="preserve"> </w:t>
            </w:r>
            <w:r w:rsidRPr="005F455E">
              <w:rPr>
                <w:sz w:val="24"/>
                <w:szCs w:val="24"/>
              </w:rPr>
              <w:t>тендерні</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з</w:t>
            </w:r>
            <w:r w:rsidRPr="005F455E">
              <w:rPr>
                <w:spacing w:val="56"/>
                <w:sz w:val="24"/>
                <w:szCs w:val="24"/>
              </w:rPr>
              <w:t xml:space="preserve"> </w:t>
            </w:r>
            <w:r w:rsidRPr="005F455E">
              <w:rPr>
                <w:sz w:val="24"/>
                <w:szCs w:val="24"/>
              </w:rPr>
              <w:t>урахуванням</w:t>
            </w:r>
            <w:r w:rsidRPr="005F455E">
              <w:rPr>
                <w:spacing w:val="1"/>
                <w:sz w:val="24"/>
                <w:szCs w:val="24"/>
              </w:rPr>
              <w:t xml:space="preserve"> </w:t>
            </w:r>
            <w:r w:rsidRPr="005F455E">
              <w:rPr>
                <w:sz w:val="24"/>
                <w:szCs w:val="24"/>
              </w:rPr>
              <w:t>виправлення</w:t>
            </w:r>
            <w:r w:rsidRPr="005F455E">
              <w:rPr>
                <w:spacing w:val="1"/>
                <w:sz w:val="24"/>
                <w:szCs w:val="24"/>
              </w:rPr>
              <w:t xml:space="preserve"> </w:t>
            </w:r>
            <w:r w:rsidRPr="005F455E">
              <w:rPr>
                <w:sz w:val="24"/>
                <w:szCs w:val="24"/>
              </w:rPr>
              <w:t>або</w:t>
            </w:r>
            <w:r w:rsidRPr="005F455E">
              <w:rPr>
                <w:spacing w:val="1"/>
                <w:sz w:val="24"/>
                <w:szCs w:val="24"/>
              </w:rPr>
              <w:t xml:space="preserve"> </w:t>
            </w:r>
            <w:proofErr w:type="spellStart"/>
            <w:r w:rsidRPr="005F455E">
              <w:rPr>
                <w:sz w:val="24"/>
                <w:szCs w:val="24"/>
              </w:rPr>
              <w:t>невиправлення</w:t>
            </w:r>
            <w:proofErr w:type="spellEnd"/>
            <w:r w:rsidRPr="005F455E">
              <w:rPr>
                <w:spacing w:val="1"/>
                <w:sz w:val="24"/>
                <w:szCs w:val="24"/>
              </w:rPr>
              <w:t xml:space="preserve"> </w:t>
            </w:r>
            <w:r w:rsidRPr="005F455E">
              <w:rPr>
                <w:sz w:val="24"/>
                <w:szCs w:val="24"/>
              </w:rPr>
              <w:t>учасниками</w:t>
            </w:r>
            <w:r w:rsidRPr="005F455E">
              <w:rPr>
                <w:spacing w:val="1"/>
                <w:sz w:val="24"/>
                <w:szCs w:val="24"/>
              </w:rPr>
              <w:t xml:space="preserve"> </w:t>
            </w:r>
            <w:r w:rsidRPr="005F455E">
              <w:rPr>
                <w:sz w:val="24"/>
                <w:szCs w:val="24"/>
              </w:rPr>
              <w:t>виявлених</w:t>
            </w:r>
            <w:r w:rsidRPr="005F455E">
              <w:rPr>
                <w:spacing w:val="-52"/>
                <w:sz w:val="24"/>
                <w:szCs w:val="24"/>
              </w:rPr>
              <w:t xml:space="preserve"> </w:t>
            </w:r>
            <w:r w:rsidRPr="005F455E">
              <w:rPr>
                <w:sz w:val="24"/>
                <w:szCs w:val="24"/>
              </w:rPr>
              <w:t>невідповідностей.</w:t>
            </w:r>
          </w:p>
          <w:p w:rsidR="005F455E" w:rsidRPr="005F455E" w:rsidRDefault="005F455E" w:rsidP="005F455E">
            <w:pPr>
              <w:pStyle w:val="TableParagraph"/>
              <w:ind w:left="61" w:right="52" w:firstLine="506"/>
              <w:rPr>
                <w:sz w:val="24"/>
                <w:szCs w:val="24"/>
              </w:rPr>
            </w:pPr>
            <w:r w:rsidRPr="005F455E">
              <w:rPr>
                <w:sz w:val="24"/>
                <w:szCs w:val="24"/>
              </w:rPr>
              <w:t>У</w:t>
            </w:r>
            <w:r w:rsidRPr="005F455E">
              <w:rPr>
                <w:spacing w:val="1"/>
                <w:sz w:val="24"/>
                <w:szCs w:val="24"/>
              </w:rPr>
              <w:t xml:space="preserve"> </w:t>
            </w:r>
            <w:r w:rsidRPr="005F455E">
              <w:rPr>
                <w:sz w:val="24"/>
                <w:szCs w:val="24"/>
              </w:rPr>
              <w:t>разі</w:t>
            </w:r>
            <w:r w:rsidRPr="005F455E">
              <w:rPr>
                <w:spacing w:val="1"/>
                <w:sz w:val="24"/>
                <w:szCs w:val="24"/>
              </w:rPr>
              <w:t xml:space="preserve"> </w:t>
            </w:r>
            <w:r w:rsidRPr="005F455E">
              <w:rPr>
                <w:sz w:val="24"/>
                <w:szCs w:val="24"/>
              </w:rPr>
              <w:t>відхилення</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з</w:t>
            </w:r>
            <w:r w:rsidRPr="005F455E">
              <w:rPr>
                <w:spacing w:val="1"/>
                <w:sz w:val="24"/>
                <w:szCs w:val="24"/>
              </w:rPr>
              <w:t xml:space="preserve"> </w:t>
            </w:r>
            <w:r w:rsidRPr="005F455E">
              <w:rPr>
                <w:sz w:val="24"/>
                <w:szCs w:val="24"/>
              </w:rPr>
              <w:t>підстави,</w:t>
            </w:r>
            <w:r w:rsidRPr="005F455E">
              <w:rPr>
                <w:spacing w:val="1"/>
                <w:sz w:val="24"/>
                <w:szCs w:val="24"/>
              </w:rPr>
              <w:t xml:space="preserve"> </w:t>
            </w:r>
            <w:r w:rsidRPr="005F455E">
              <w:rPr>
                <w:sz w:val="24"/>
                <w:szCs w:val="24"/>
              </w:rPr>
              <w:t>визначеної</w:t>
            </w:r>
            <w:r w:rsidRPr="005F455E">
              <w:rPr>
                <w:spacing w:val="1"/>
                <w:sz w:val="24"/>
                <w:szCs w:val="24"/>
              </w:rPr>
              <w:t xml:space="preserve"> </w:t>
            </w:r>
            <w:r w:rsidRPr="005F455E">
              <w:rPr>
                <w:sz w:val="24"/>
                <w:szCs w:val="24"/>
              </w:rPr>
              <w:t>підпунктом</w:t>
            </w:r>
            <w:r w:rsidRPr="005F455E">
              <w:rPr>
                <w:spacing w:val="1"/>
                <w:sz w:val="24"/>
                <w:szCs w:val="24"/>
              </w:rPr>
              <w:t xml:space="preserve"> </w:t>
            </w:r>
            <w:r w:rsidRPr="005F455E">
              <w:rPr>
                <w:sz w:val="24"/>
                <w:szCs w:val="24"/>
              </w:rPr>
              <w:t>3</w:t>
            </w:r>
            <w:r w:rsidRPr="005F455E">
              <w:rPr>
                <w:spacing w:val="1"/>
                <w:sz w:val="24"/>
                <w:szCs w:val="24"/>
              </w:rPr>
              <w:t xml:space="preserve"> </w:t>
            </w:r>
            <w:r w:rsidRPr="005F455E">
              <w:rPr>
                <w:sz w:val="24"/>
                <w:szCs w:val="24"/>
              </w:rPr>
              <w:t>пункту</w:t>
            </w:r>
            <w:r w:rsidRPr="005F455E">
              <w:rPr>
                <w:spacing w:val="1"/>
                <w:sz w:val="24"/>
                <w:szCs w:val="24"/>
              </w:rPr>
              <w:t xml:space="preserve"> </w:t>
            </w:r>
            <w:r w:rsidRPr="005F455E">
              <w:rPr>
                <w:sz w:val="24"/>
                <w:szCs w:val="24"/>
              </w:rPr>
              <w:t>44</w:t>
            </w:r>
            <w:r w:rsidRPr="005F455E">
              <w:rPr>
                <w:spacing w:val="1"/>
                <w:sz w:val="24"/>
                <w:szCs w:val="24"/>
              </w:rPr>
              <w:t xml:space="preserve"> </w:t>
            </w:r>
            <w:r w:rsidRPr="005F455E">
              <w:rPr>
                <w:sz w:val="24"/>
                <w:szCs w:val="24"/>
              </w:rPr>
              <w:t>Особливостей,</w:t>
            </w:r>
            <w:r w:rsidRPr="005F455E">
              <w:rPr>
                <w:spacing w:val="1"/>
                <w:sz w:val="24"/>
                <w:szCs w:val="24"/>
              </w:rPr>
              <w:t xml:space="preserve"> </w:t>
            </w:r>
            <w:r w:rsidRPr="005F455E">
              <w:rPr>
                <w:sz w:val="24"/>
                <w:szCs w:val="24"/>
              </w:rPr>
              <w:t>замовник</w:t>
            </w:r>
            <w:r w:rsidRPr="005F455E">
              <w:rPr>
                <w:spacing w:val="1"/>
                <w:sz w:val="24"/>
                <w:szCs w:val="24"/>
              </w:rPr>
              <w:t xml:space="preserve"> </w:t>
            </w:r>
            <w:r w:rsidRPr="005F455E">
              <w:rPr>
                <w:sz w:val="24"/>
                <w:szCs w:val="24"/>
              </w:rPr>
              <w:t>визначає переможця процедури закупівлі серед тих учасників</w:t>
            </w:r>
            <w:r w:rsidRPr="005F455E">
              <w:rPr>
                <w:spacing w:val="1"/>
                <w:sz w:val="24"/>
                <w:szCs w:val="24"/>
              </w:rPr>
              <w:t xml:space="preserve"> </w:t>
            </w:r>
            <w:r w:rsidRPr="005F455E">
              <w:rPr>
                <w:sz w:val="24"/>
                <w:szCs w:val="24"/>
              </w:rPr>
              <w:t>процедури закупівлі, тендерна пропозиція (строк дії якої ще не</w:t>
            </w:r>
            <w:r w:rsidRPr="005F455E">
              <w:rPr>
                <w:spacing w:val="1"/>
                <w:sz w:val="24"/>
                <w:szCs w:val="24"/>
              </w:rPr>
              <w:t xml:space="preserve"> </w:t>
            </w:r>
            <w:r w:rsidRPr="005F455E">
              <w:rPr>
                <w:sz w:val="24"/>
                <w:szCs w:val="24"/>
              </w:rPr>
              <w:t>минув) якого відповідає критеріям та умовам, що визначені у</w:t>
            </w:r>
            <w:r w:rsidRPr="005F455E">
              <w:rPr>
                <w:spacing w:val="1"/>
                <w:sz w:val="24"/>
                <w:szCs w:val="24"/>
              </w:rPr>
              <w:t xml:space="preserve"> </w:t>
            </w:r>
            <w:r w:rsidRPr="005F455E">
              <w:rPr>
                <w:sz w:val="24"/>
                <w:szCs w:val="24"/>
              </w:rPr>
              <w:t>тендерній</w:t>
            </w:r>
            <w:r w:rsidRPr="005F455E">
              <w:rPr>
                <w:spacing w:val="1"/>
                <w:sz w:val="24"/>
                <w:szCs w:val="24"/>
              </w:rPr>
              <w:t xml:space="preserve"> </w:t>
            </w:r>
            <w:r w:rsidRPr="005F455E">
              <w:rPr>
                <w:sz w:val="24"/>
                <w:szCs w:val="24"/>
              </w:rPr>
              <w:t>документації,</w:t>
            </w:r>
            <w:r w:rsidRPr="005F455E">
              <w:rPr>
                <w:spacing w:val="1"/>
                <w:sz w:val="24"/>
                <w:szCs w:val="24"/>
              </w:rPr>
              <w:t xml:space="preserve"> </w:t>
            </w:r>
            <w:r w:rsidRPr="005F455E">
              <w:rPr>
                <w:sz w:val="24"/>
                <w:szCs w:val="24"/>
              </w:rPr>
              <w:t>і</w:t>
            </w:r>
            <w:r w:rsidRPr="005F455E">
              <w:rPr>
                <w:spacing w:val="1"/>
                <w:sz w:val="24"/>
                <w:szCs w:val="24"/>
              </w:rPr>
              <w:t xml:space="preserve"> </w:t>
            </w:r>
            <w:r w:rsidRPr="005F455E">
              <w:rPr>
                <w:sz w:val="24"/>
                <w:szCs w:val="24"/>
              </w:rPr>
              <w:t>може</w:t>
            </w:r>
            <w:r w:rsidRPr="005F455E">
              <w:rPr>
                <w:spacing w:val="1"/>
                <w:sz w:val="24"/>
                <w:szCs w:val="24"/>
              </w:rPr>
              <w:t xml:space="preserve"> </w:t>
            </w:r>
            <w:r w:rsidRPr="005F455E">
              <w:rPr>
                <w:sz w:val="24"/>
                <w:szCs w:val="24"/>
              </w:rPr>
              <w:t>бути</w:t>
            </w:r>
            <w:r w:rsidRPr="005F455E">
              <w:rPr>
                <w:spacing w:val="1"/>
                <w:sz w:val="24"/>
                <w:szCs w:val="24"/>
              </w:rPr>
              <w:t xml:space="preserve"> </w:t>
            </w:r>
            <w:r w:rsidRPr="005F455E">
              <w:rPr>
                <w:sz w:val="24"/>
                <w:szCs w:val="24"/>
              </w:rPr>
              <w:t>визнана</w:t>
            </w:r>
            <w:r w:rsidRPr="005F455E">
              <w:rPr>
                <w:spacing w:val="1"/>
                <w:sz w:val="24"/>
                <w:szCs w:val="24"/>
              </w:rPr>
              <w:t xml:space="preserve"> </w:t>
            </w:r>
            <w:r w:rsidRPr="005F455E">
              <w:rPr>
                <w:sz w:val="24"/>
                <w:szCs w:val="24"/>
              </w:rPr>
              <w:t>найбільш</w:t>
            </w:r>
            <w:r w:rsidRPr="005F455E">
              <w:rPr>
                <w:spacing w:val="1"/>
                <w:sz w:val="24"/>
                <w:szCs w:val="24"/>
              </w:rPr>
              <w:t xml:space="preserve"> </w:t>
            </w:r>
            <w:r w:rsidRPr="005F455E">
              <w:rPr>
                <w:sz w:val="24"/>
                <w:szCs w:val="24"/>
              </w:rPr>
              <w:t>економічно</w:t>
            </w:r>
            <w:r w:rsidRPr="005F455E">
              <w:rPr>
                <w:spacing w:val="1"/>
                <w:sz w:val="24"/>
                <w:szCs w:val="24"/>
              </w:rPr>
              <w:t xml:space="preserve"> </w:t>
            </w:r>
            <w:r w:rsidRPr="005F455E">
              <w:rPr>
                <w:sz w:val="24"/>
                <w:szCs w:val="24"/>
              </w:rPr>
              <w:t>вигідною</w:t>
            </w:r>
            <w:r w:rsidRPr="005F455E">
              <w:rPr>
                <w:spacing w:val="1"/>
                <w:sz w:val="24"/>
                <w:szCs w:val="24"/>
              </w:rPr>
              <w:t xml:space="preserve"> </w:t>
            </w:r>
            <w:r w:rsidRPr="005F455E">
              <w:rPr>
                <w:sz w:val="24"/>
                <w:szCs w:val="24"/>
              </w:rPr>
              <w:t>відповідно</w:t>
            </w:r>
            <w:r w:rsidRPr="005F455E">
              <w:rPr>
                <w:spacing w:val="1"/>
                <w:sz w:val="24"/>
                <w:szCs w:val="24"/>
              </w:rPr>
              <w:t xml:space="preserve"> </w:t>
            </w:r>
            <w:r w:rsidRPr="005F455E">
              <w:rPr>
                <w:sz w:val="24"/>
                <w:szCs w:val="24"/>
              </w:rPr>
              <w:t>до</w:t>
            </w:r>
            <w:r w:rsidRPr="005F455E">
              <w:rPr>
                <w:spacing w:val="1"/>
                <w:sz w:val="24"/>
                <w:szCs w:val="24"/>
              </w:rPr>
              <w:t xml:space="preserve"> </w:t>
            </w:r>
            <w:r w:rsidRPr="005F455E">
              <w:rPr>
                <w:sz w:val="24"/>
                <w:szCs w:val="24"/>
              </w:rPr>
              <w:t>вимог</w:t>
            </w:r>
            <w:r w:rsidRPr="005F455E">
              <w:rPr>
                <w:spacing w:val="1"/>
                <w:sz w:val="24"/>
                <w:szCs w:val="24"/>
              </w:rPr>
              <w:t xml:space="preserve"> </w:t>
            </w:r>
            <w:r w:rsidRPr="005F455E">
              <w:rPr>
                <w:sz w:val="24"/>
                <w:szCs w:val="24"/>
              </w:rPr>
              <w:t>Закону</w:t>
            </w:r>
            <w:r w:rsidRPr="005F455E">
              <w:rPr>
                <w:spacing w:val="1"/>
                <w:sz w:val="24"/>
                <w:szCs w:val="24"/>
              </w:rPr>
              <w:t xml:space="preserve"> </w:t>
            </w:r>
            <w:r w:rsidRPr="005F455E">
              <w:rPr>
                <w:sz w:val="24"/>
                <w:szCs w:val="24"/>
              </w:rPr>
              <w:t>та</w:t>
            </w:r>
            <w:r w:rsidRPr="005F455E">
              <w:rPr>
                <w:spacing w:val="1"/>
                <w:sz w:val="24"/>
                <w:szCs w:val="24"/>
              </w:rPr>
              <w:t xml:space="preserve"> </w:t>
            </w:r>
            <w:r w:rsidRPr="005F455E">
              <w:rPr>
                <w:sz w:val="24"/>
                <w:szCs w:val="24"/>
              </w:rPr>
              <w:lastRenderedPageBreak/>
              <w:t>Особливостей, та приймає рішення про намір укласти договір</w:t>
            </w:r>
            <w:r w:rsidRPr="005F455E">
              <w:rPr>
                <w:spacing w:val="1"/>
                <w:sz w:val="24"/>
                <w:szCs w:val="24"/>
              </w:rPr>
              <w:t xml:space="preserve"> </w:t>
            </w:r>
            <w:r w:rsidRPr="005F455E">
              <w:rPr>
                <w:sz w:val="24"/>
                <w:szCs w:val="24"/>
              </w:rPr>
              <w:t>про закупівлю у порядку та на умовах, визначених статтею 33</w:t>
            </w:r>
            <w:r w:rsidRPr="005F455E">
              <w:rPr>
                <w:spacing w:val="1"/>
                <w:sz w:val="24"/>
                <w:szCs w:val="24"/>
              </w:rPr>
              <w:t xml:space="preserve"> </w:t>
            </w:r>
            <w:r w:rsidRPr="005F455E">
              <w:rPr>
                <w:sz w:val="24"/>
                <w:szCs w:val="24"/>
              </w:rPr>
              <w:t>Закону</w:t>
            </w:r>
            <w:r w:rsidRPr="005F455E">
              <w:rPr>
                <w:spacing w:val="-4"/>
                <w:sz w:val="24"/>
                <w:szCs w:val="24"/>
              </w:rPr>
              <w:t xml:space="preserve"> </w:t>
            </w:r>
            <w:r w:rsidRPr="005F455E">
              <w:rPr>
                <w:sz w:val="24"/>
                <w:szCs w:val="24"/>
              </w:rPr>
              <w:t>та пункту</w:t>
            </w:r>
            <w:r w:rsidRPr="005F455E">
              <w:rPr>
                <w:spacing w:val="-3"/>
                <w:sz w:val="24"/>
                <w:szCs w:val="24"/>
              </w:rPr>
              <w:t xml:space="preserve"> </w:t>
            </w:r>
            <w:r w:rsidRPr="005F455E">
              <w:rPr>
                <w:sz w:val="24"/>
                <w:szCs w:val="24"/>
              </w:rPr>
              <w:t>49 Особливостей.</w:t>
            </w:r>
          </w:p>
          <w:p w:rsidR="005F455E" w:rsidRPr="005F455E" w:rsidRDefault="005F455E" w:rsidP="005F455E">
            <w:pPr>
              <w:pStyle w:val="TableParagraph"/>
              <w:ind w:left="61" w:right="52" w:firstLine="506"/>
              <w:rPr>
                <w:sz w:val="24"/>
                <w:szCs w:val="24"/>
              </w:rPr>
            </w:pPr>
            <w:r w:rsidRPr="005F455E">
              <w:rPr>
                <w:sz w:val="24"/>
                <w:szCs w:val="24"/>
              </w:rPr>
              <w:t>У</w:t>
            </w:r>
            <w:r w:rsidRPr="005F455E">
              <w:rPr>
                <w:spacing w:val="1"/>
                <w:sz w:val="24"/>
                <w:szCs w:val="24"/>
              </w:rPr>
              <w:t xml:space="preserve"> </w:t>
            </w:r>
            <w:r w:rsidRPr="005F455E">
              <w:rPr>
                <w:sz w:val="24"/>
                <w:szCs w:val="24"/>
              </w:rPr>
              <w:t>разі</w:t>
            </w:r>
            <w:r w:rsidRPr="005F455E">
              <w:rPr>
                <w:spacing w:val="1"/>
                <w:sz w:val="24"/>
                <w:szCs w:val="24"/>
              </w:rPr>
              <w:t xml:space="preserve"> </w:t>
            </w:r>
            <w:r w:rsidRPr="005F455E">
              <w:rPr>
                <w:sz w:val="24"/>
                <w:szCs w:val="24"/>
              </w:rPr>
              <w:t>відхилення</w:t>
            </w:r>
            <w:r w:rsidRPr="005F455E">
              <w:rPr>
                <w:spacing w:val="1"/>
                <w:sz w:val="24"/>
                <w:szCs w:val="24"/>
              </w:rPr>
              <w:t xml:space="preserve"> </w:t>
            </w:r>
            <w:r w:rsidRPr="005F455E">
              <w:rPr>
                <w:sz w:val="24"/>
                <w:szCs w:val="24"/>
              </w:rPr>
              <w:t>тендерної</w:t>
            </w:r>
            <w:r w:rsidRPr="005F455E">
              <w:rPr>
                <w:spacing w:val="1"/>
                <w:sz w:val="24"/>
                <w:szCs w:val="24"/>
              </w:rPr>
              <w:t xml:space="preserve"> </w:t>
            </w:r>
            <w:r w:rsidRPr="005F455E">
              <w:rPr>
                <w:sz w:val="24"/>
                <w:szCs w:val="24"/>
              </w:rPr>
              <w:t>пропозиції,</w:t>
            </w:r>
            <w:r w:rsidRPr="005F455E">
              <w:rPr>
                <w:spacing w:val="1"/>
                <w:sz w:val="24"/>
                <w:szCs w:val="24"/>
              </w:rPr>
              <w:t xml:space="preserve"> </w:t>
            </w:r>
            <w:r w:rsidRPr="005F455E">
              <w:rPr>
                <w:sz w:val="24"/>
                <w:szCs w:val="24"/>
              </w:rPr>
              <w:t>що</w:t>
            </w:r>
            <w:r w:rsidRPr="005F455E">
              <w:rPr>
                <w:spacing w:val="56"/>
                <w:sz w:val="24"/>
                <w:szCs w:val="24"/>
              </w:rPr>
              <w:t xml:space="preserve"> </w:t>
            </w:r>
            <w:r w:rsidRPr="005F455E">
              <w:rPr>
                <w:sz w:val="24"/>
                <w:szCs w:val="24"/>
              </w:rPr>
              <w:t>за</w:t>
            </w:r>
            <w:r w:rsidRPr="005F455E">
              <w:rPr>
                <w:spacing w:val="1"/>
                <w:sz w:val="24"/>
                <w:szCs w:val="24"/>
              </w:rPr>
              <w:t xml:space="preserve"> </w:t>
            </w:r>
            <w:r w:rsidRPr="005F455E">
              <w:rPr>
                <w:sz w:val="24"/>
                <w:szCs w:val="24"/>
              </w:rPr>
              <w:t>результатами оцінки визначена найбільш економічно вигідною,</w:t>
            </w:r>
            <w:r w:rsidRPr="005F455E">
              <w:rPr>
                <w:spacing w:val="1"/>
                <w:sz w:val="24"/>
                <w:szCs w:val="24"/>
              </w:rPr>
              <w:t xml:space="preserve"> </w:t>
            </w:r>
            <w:r w:rsidRPr="005F455E">
              <w:rPr>
                <w:sz w:val="24"/>
                <w:szCs w:val="24"/>
              </w:rPr>
              <w:t>замовник</w:t>
            </w:r>
            <w:r w:rsidRPr="005F455E">
              <w:rPr>
                <w:spacing w:val="1"/>
                <w:sz w:val="24"/>
                <w:szCs w:val="24"/>
              </w:rPr>
              <w:t xml:space="preserve"> </w:t>
            </w:r>
            <w:r w:rsidRPr="005F455E">
              <w:rPr>
                <w:sz w:val="24"/>
                <w:szCs w:val="24"/>
              </w:rPr>
              <w:t>розглядає</w:t>
            </w:r>
            <w:r w:rsidRPr="005F455E">
              <w:rPr>
                <w:spacing w:val="1"/>
                <w:sz w:val="24"/>
                <w:szCs w:val="24"/>
              </w:rPr>
              <w:t xml:space="preserve"> </w:t>
            </w:r>
            <w:r w:rsidRPr="005F455E">
              <w:rPr>
                <w:sz w:val="24"/>
                <w:szCs w:val="24"/>
              </w:rPr>
              <w:t>наступну</w:t>
            </w:r>
            <w:r w:rsidRPr="005F455E">
              <w:rPr>
                <w:spacing w:val="1"/>
                <w:sz w:val="24"/>
                <w:szCs w:val="24"/>
              </w:rPr>
              <w:t xml:space="preserve"> </w:t>
            </w:r>
            <w:r w:rsidRPr="005F455E">
              <w:rPr>
                <w:sz w:val="24"/>
                <w:szCs w:val="24"/>
              </w:rPr>
              <w:t>тендерну</w:t>
            </w:r>
            <w:r w:rsidRPr="005F455E">
              <w:rPr>
                <w:spacing w:val="1"/>
                <w:sz w:val="24"/>
                <w:szCs w:val="24"/>
              </w:rPr>
              <w:t xml:space="preserve"> </w:t>
            </w:r>
            <w:r w:rsidRPr="005F455E">
              <w:rPr>
                <w:sz w:val="24"/>
                <w:szCs w:val="24"/>
              </w:rPr>
              <w:t>пропозицію</w:t>
            </w:r>
            <w:r w:rsidRPr="005F455E">
              <w:rPr>
                <w:spacing w:val="1"/>
                <w:sz w:val="24"/>
                <w:szCs w:val="24"/>
              </w:rPr>
              <w:t xml:space="preserve"> </w:t>
            </w:r>
            <w:r w:rsidRPr="005F455E">
              <w:rPr>
                <w:sz w:val="24"/>
                <w:szCs w:val="24"/>
              </w:rPr>
              <w:t>у</w:t>
            </w:r>
            <w:r w:rsidRPr="005F455E">
              <w:rPr>
                <w:spacing w:val="1"/>
                <w:sz w:val="24"/>
                <w:szCs w:val="24"/>
              </w:rPr>
              <w:t xml:space="preserve"> </w:t>
            </w:r>
            <w:r w:rsidRPr="005F455E">
              <w:rPr>
                <w:sz w:val="24"/>
                <w:szCs w:val="24"/>
              </w:rPr>
              <w:t>списку</w:t>
            </w:r>
            <w:r w:rsidRPr="005F455E">
              <w:rPr>
                <w:spacing w:val="1"/>
                <w:sz w:val="24"/>
                <w:szCs w:val="24"/>
              </w:rPr>
              <w:t xml:space="preserve"> </w:t>
            </w:r>
            <w:r w:rsidRPr="005F455E">
              <w:rPr>
                <w:sz w:val="24"/>
                <w:szCs w:val="24"/>
              </w:rPr>
              <w:t>тендерних пропозицій, розташованих за результатами їх оцінки,</w:t>
            </w:r>
            <w:r w:rsidRPr="005F455E">
              <w:rPr>
                <w:spacing w:val="1"/>
                <w:sz w:val="24"/>
                <w:szCs w:val="24"/>
              </w:rPr>
              <w:t xml:space="preserve"> </w:t>
            </w:r>
            <w:r w:rsidRPr="005F455E">
              <w:rPr>
                <w:sz w:val="24"/>
                <w:szCs w:val="24"/>
              </w:rPr>
              <w:t>починаючи</w:t>
            </w:r>
            <w:r w:rsidRPr="005F455E">
              <w:rPr>
                <w:spacing w:val="1"/>
                <w:sz w:val="24"/>
                <w:szCs w:val="24"/>
              </w:rPr>
              <w:t xml:space="preserve"> </w:t>
            </w:r>
            <w:r w:rsidRPr="005F455E">
              <w:rPr>
                <w:sz w:val="24"/>
                <w:szCs w:val="24"/>
              </w:rPr>
              <w:t>з</w:t>
            </w:r>
            <w:r w:rsidRPr="005F455E">
              <w:rPr>
                <w:spacing w:val="1"/>
                <w:sz w:val="24"/>
                <w:szCs w:val="24"/>
              </w:rPr>
              <w:t xml:space="preserve"> </w:t>
            </w:r>
            <w:r w:rsidRPr="005F455E">
              <w:rPr>
                <w:sz w:val="24"/>
                <w:szCs w:val="24"/>
              </w:rPr>
              <w:t>найкращої,</w:t>
            </w:r>
            <w:r w:rsidRPr="005F455E">
              <w:rPr>
                <w:spacing w:val="1"/>
                <w:sz w:val="24"/>
                <w:szCs w:val="24"/>
              </w:rPr>
              <w:t xml:space="preserve"> </w:t>
            </w:r>
            <w:r w:rsidRPr="005F455E">
              <w:rPr>
                <w:sz w:val="24"/>
                <w:szCs w:val="24"/>
              </w:rPr>
              <w:t>яка</w:t>
            </w:r>
            <w:r w:rsidRPr="005F455E">
              <w:rPr>
                <w:spacing w:val="1"/>
                <w:sz w:val="24"/>
                <w:szCs w:val="24"/>
              </w:rPr>
              <w:t xml:space="preserve"> </w:t>
            </w:r>
            <w:r w:rsidRPr="005F455E">
              <w:rPr>
                <w:sz w:val="24"/>
                <w:szCs w:val="24"/>
              </w:rPr>
              <w:t>вважається</w:t>
            </w:r>
            <w:r w:rsidRPr="005F455E">
              <w:rPr>
                <w:spacing w:val="1"/>
                <w:sz w:val="24"/>
                <w:szCs w:val="24"/>
              </w:rPr>
              <w:t xml:space="preserve"> </w:t>
            </w:r>
            <w:r w:rsidRPr="005F455E">
              <w:rPr>
                <w:sz w:val="24"/>
                <w:szCs w:val="24"/>
              </w:rPr>
              <w:t>в</w:t>
            </w:r>
            <w:r w:rsidRPr="005F455E">
              <w:rPr>
                <w:spacing w:val="1"/>
                <w:sz w:val="24"/>
                <w:szCs w:val="24"/>
              </w:rPr>
              <w:t xml:space="preserve"> </w:t>
            </w:r>
            <w:r w:rsidRPr="005F455E">
              <w:rPr>
                <w:sz w:val="24"/>
                <w:szCs w:val="24"/>
              </w:rPr>
              <w:t>такому</w:t>
            </w:r>
            <w:r w:rsidRPr="005F455E">
              <w:rPr>
                <w:spacing w:val="1"/>
                <w:sz w:val="24"/>
                <w:szCs w:val="24"/>
              </w:rPr>
              <w:t xml:space="preserve"> </w:t>
            </w:r>
            <w:r w:rsidRPr="005F455E">
              <w:rPr>
                <w:sz w:val="24"/>
                <w:szCs w:val="24"/>
              </w:rPr>
              <w:t>випадку</w:t>
            </w:r>
            <w:r w:rsidRPr="005F455E">
              <w:rPr>
                <w:spacing w:val="1"/>
                <w:sz w:val="24"/>
                <w:szCs w:val="24"/>
              </w:rPr>
              <w:t xml:space="preserve"> </w:t>
            </w:r>
            <w:r w:rsidRPr="005F455E">
              <w:rPr>
                <w:sz w:val="24"/>
                <w:szCs w:val="24"/>
              </w:rPr>
              <w:t>найбільш економічно вигідною, у порядку та строки, визначені</w:t>
            </w:r>
            <w:r w:rsidRPr="005F455E">
              <w:rPr>
                <w:spacing w:val="1"/>
                <w:sz w:val="24"/>
                <w:szCs w:val="24"/>
              </w:rPr>
              <w:t xml:space="preserve"> </w:t>
            </w:r>
            <w:r w:rsidRPr="005F455E">
              <w:rPr>
                <w:sz w:val="24"/>
                <w:szCs w:val="24"/>
              </w:rPr>
              <w:t>Особливостями.</w:t>
            </w:r>
          </w:p>
          <w:p w:rsidR="005F455E" w:rsidRPr="005F455E" w:rsidRDefault="005F455E" w:rsidP="005F455E">
            <w:pPr>
              <w:pStyle w:val="TableParagraph"/>
              <w:ind w:left="61" w:right="55" w:firstLine="506"/>
              <w:rPr>
                <w:sz w:val="24"/>
                <w:szCs w:val="24"/>
              </w:rPr>
            </w:pPr>
            <w:r w:rsidRPr="005F455E">
              <w:rPr>
                <w:sz w:val="24"/>
                <w:szCs w:val="24"/>
              </w:rPr>
              <w:t>У разі коли учасник процедури закупівлі стає переможцем</w:t>
            </w:r>
            <w:r w:rsidRPr="005F455E">
              <w:rPr>
                <w:spacing w:val="1"/>
                <w:sz w:val="24"/>
                <w:szCs w:val="24"/>
              </w:rPr>
              <w:t xml:space="preserve"> </w:t>
            </w:r>
            <w:r w:rsidRPr="005F455E">
              <w:rPr>
                <w:sz w:val="24"/>
                <w:szCs w:val="24"/>
              </w:rPr>
              <w:t>кількох</w:t>
            </w:r>
            <w:r w:rsidRPr="005F455E">
              <w:rPr>
                <w:spacing w:val="7"/>
                <w:sz w:val="24"/>
                <w:szCs w:val="24"/>
              </w:rPr>
              <w:t xml:space="preserve"> </w:t>
            </w:r>
            <w:r w:rsidRPr="005F455E">
              <w:rPr>
                <w:sz w:val="24"/>
                <w:szCs w:val="24"/>
              </w:rPr>
              <w:t>або</w:t>
            </w:r>
            <w:r w:rsidRPr="005F455E">
              <w:rPr>
                <w:spacing w:val="9"/>
                <w:sz w:val="24"/>
                <w:szCs w:val="24"/>
              </w:rPr>
              <w:t xml:space="preserve"> </w:t>
            </w:r>
            <w:r w:rsidRPr="005F455E">
              <w:rPr>
                <w:sz w:val="24"/>
                <w:szCs w:val="24"/>
              </w:rPr>
              <w:t>всіх</w:t>
            </w:r>
            <w:r w:rsidRPr="005F455E">
              <w:rPr>
                <w:spacing w:val="8"/>
                <w:sz w:val="24"/>
                <w:szCs w:val="24"/>
              </w:rPr>
              <w:t xml:space="preserve"> </w:t>
            </w:r>
            <w:r w:rsidRPr="005F455E">
              <w:rPr>
                <w:sz w:val="24"/>
                <w:szCs w:val="24"/>
              </w:rPr>
              <w:t>лотів,</w:t>
            </w:r>
            <w:r w:rsidRPr="005F455E">
              <w:rPr>
                <w:spacing w:val="8"/>
                <w:sz w:val="24"/>
                <w:szCs w:val="24"/>
              </w:rPr>
              <w:t xml:space="preserve"> </w:t>
            </w:r>
            <w:r w:rsidRPr="005F455E">
              <w:rPr>
                <w:sz w:val="24"/>
                <w:szCs w:val="24"/>
              </w:rPr>
              <w:t>замовник</w:t>
            </w:r>
            <w:r w:rsidRPr="005F455E">
              <w:rPr>
                <w:spacing w:val="8"/>
                <w:sz w:val="24"/>
                <w:szCs w:val="24"/>
              </w:rPr>
              <w:t xml:space="preserve"> </w:t>
            </w:r>
            <w:r w:rsidRPr="005F455E">
              <w:rPr>
                <w:sz w:val="24"/>
                <w:szCs w:val="24"/>
              </w:rPr>
              <w:t>може</w:t>
            </w:r>
            <w:r w:rsidRPr="005F455E">
              <w:rPr>
                <w:spacing w:val="9"/>
                <w:sz w:val="24"/>
                <w:szCs w:val="24"/>
              </w:rPr>
              <w:t xml:space="preserve"> </w:t>
            </w:r>
            <w:r w:rsidRPr="005F455E">
              <w:rPr>
                <w:sz w:val="24"/>
                <w:szCs w:val="24"/>
              </w:rPr>
              <w:t>укласти</w:t>
            </w:r>
            <w:r w:rsidRPr="005F455E">
              <w:rPr>
                <w:spacing w:val="7"/>
                <w:sz w:val="24"/>
                <w:szCs w:val="24"/>
              </w:rPr>
              <w:t xml:space="preserve"> </w:t>
            </w:r>
            <w:r w:rsidRPr="005F455E">
              <w:rPr>
                <w:sz w:val="24"/>
                <w:szCs w:val="24"/>
              </w:rPr>
              <w:t>один</w:t>
            </w:r>
            <w:r w:rsidRPr="005F455E">
              <w:rPr>
                <w:spacing w:val="7"/>
                <w:sz w:val="24"/>
                <w:szCs w:val="24"/>
              </w:rPr>
              <w:t xml:space="preserve"> </w:t>
            </w:r>
            <w:r w:rsidRPr="005F455E">
              <w:rPr>
                <w:sz w:val="24"/>
                <w:szCs w:val="24"/>
              </w:rPr>
              <w:t>договір</w:t>
            </w:r>
            <w:r w:rsidRPr="005F455E">
              <w:rPr>
                <w:spacing w:val="8"/>
                <w:sz w:val="24"/>
                <w:szCs w:val="24"/>
              </w:rPr>
              <w:t xml:space="preserve"> </w:t>
            </w:r>
            <w:r w:rsidRPr="005F455E">
              <w:rPr>
                <w:sz w:val="24"/>
                <w:szCs w:val="24"/>
              </w:rPr>
              <w:t>про</w:t>
            </w:r>
          </w:p>
          <w:p w:rsidR="00D92468" w:rsidRPr="005F455E" w:rsidRDefault="005F455E" w:rsidP="005F455E">
            <w:pPr>
              <w:widowControl w:val="0"/>
              <w:spacing w:after="0" w:line="240" w:lineRule="auto"/>
              <w:jc w:val="both"/>
              <w:rPr>
                <w:rFonts w:ascii="Times New Roman" w:hAnsi="Times New Roman" w:cs="Times New Roman"/>
                <w:sz w:val="24"/>
                <w:szCs w:val="24"/>
                <w:lang w:val="ru-RU"/>
              </w:rPr>
            </w:pPr>
            <w:r w:rsidRPr="005F455E">
              <w:rPr>
                <w:rFonts w:ascii="Times New Roman" w:hAnsi="Times New Roman" w:cs="Times New Roman"/>
                <w:sz w:val="24"/>
                <w:szCs w:val="24"/>
              </w:rPr>
              <w:t>закупівлю з переможцем, об’єднавши лоти (у разі здійснення</w:t>
            </w:r>
            <w:r w:rsidRPr="005F455E">
              <w:rPr>
                <w:rFonts w:ascii="Times New Roman" w:hAnsi="Times New Roman" w:cs="Times New Roman"/>
                <w:spacing w:val="1"/>
                <w:sz w:val="24"/>
                <w:szCs w:val="24"/>
              </w:rPr>
              <w:t xml:space="preserve"> </w:t>
            </w:r>
            <w:r w:rsidRPr="005F455E">
              <w:rPr>
                <w:rFonts w:ascii="Times New Roman" w:hAnsi="Times New Roman" w:cs="Times New Roman"/>
                <w:sz w:val="24"/>
                <w:szCs w:val="24"/>
              </w:rPr>
              <w:t>закупівлі</w:t>
            </w:r>
            <w:r w:rsidRPr="005F455E">
              <w:rPr>
                <w:rFonts w:ascii="Times New Roman" w:hAnsi="Times New Roman" w:cs="Times New Roman"/>
                <w:spacing w:val="-1"/>
                <w:sz w:val="24"/>
                <w:szCs w:val="24"/>
              </w:rPr>
              <w:t xml:space="preserve"> </w:t>
            </w:r>
            <w:r w:rsidRPr="005F455E">
              <w:rPr>
                <w:rFonts w:ascii="Times New Roman" w:hAnsi="Times New Roman" w:cs="Times New Roman"/>
                <w:sz w:val="24"/>
                <w:szCs w:val="24"/>
              </w:rPr>
              <w:t>за лотами).</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Інша інформація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92468" w:rsidRPr="005F455E" w:rsidRDefault="00D92468">
            <w:pPr>
              <w:widowControl w:val="0"/>
              <w:spacing w:after="0" w:line="240" w:lineRule="auto"/>
              <w:ind w:right="120"/>
              <w:jc w:val="both"/>
              <w:rPr>
                <w:rFonts w:ascii="Times New Roman" w:hAnsi="Times New Roman" w:cs="Times New Roman"/>
                <w:sz w:val="24"/>
                <w:szCs w:val="24"/>
              </w:rPr>
            </w:pPr>
            <w:r w:rsidRPr="005F455E">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F455E">
              <w:rPr>
                <w:rFonts w:ascii="Times New Roman" w:hAnsi="Times New Roman" w:cs="Times New Roman"/>
                <w:sz w:val="24"/>
                <w:szCs w:val="24"/>
              </w:rPr>
              <w:t>ею</w:t>
            </w:r>
            <w:r w:rsidRPr="005F455E">
              <w:rPr>
                <w:rFonts w:ascii="Times New Roman" w:hAnsi="Times New Roman" w:cs="Times New Roman"/>
                <w:color w:val="000000"/>
                <w:sz w:val="24"/>
                <w:szCs w:val="24"/>
              </w:rPr>
              <w:t xml:space="preserve"> 358 Кримінального </w:t>
            </w:r>
            <w:r w:rsidRPr="005F455E">
              <w:rPr>
                <w:rFonts w:ascii="Times New Roman" w:hAnsi="Times New Roman" w:cs="Times New Roman"/>
                <w:sz w:val="24"/>
                <w:szCs w:val="24"/>
              </w:rPr>
              <w:t>к</w:t>
            </w:r>
            <w:r w:rsidRPr="005F455E">
              <w:rPr>
                <w:rFonts w:ascii="Times New Roman" w:hAnsi="Times New Roman" w:cs="Times New Roman"/>
                <w:color w:val="000000"/>
                <w:sz w:val="24"/>
                <w:szCs w:val="24"/>
              </w:rPr>
              <w:t>одексу України.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b/>
                <w:i/>
                <w:color w:val="000000"/>
                <w:sz w:val="24"/>
                <w:szCs w:val="24"/>
                <w:u w:val="single"/>
              </w:rPr>
              <w:t>Інші умови тендерної документації:</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5F455E">
              <w:rPr>
                <w:rFonts w:ascii="Times New Roman" w:hAnsi="Times New Roman" w:cs="Times New Roman"/>
                <w:sz w:val="24"/>
                <w:szCs w:val="24"/>
              </w:rPr>
              <w:t>у</w:t>
            </w:r>
            <w:r w:rsidRPr="005F455E">
              <w:rPr>
                <w:rFonts w:ascii="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5F455E">
              <w:rPr>
                <w:rFonts w:ascii="Times New Roman" w:hAnsi="Times New Roman" w:cs="Times New Roman"/>
                <w:color w:val="000000"/>
                <w:sz w:val="24"/>
                <w:szCs w:val="24"/>
              </w:rPr>
              <w:t>нь</w:t>
            </w:r>
            <w:proofErr w:type="spellEnd"/>
            <w:r w:rsidRPr="005F455E">
              <w:rPr>
                <w:rFonts w:ascii="Times New Roman" w:hAnsi="Times New Roman" w:cs="Times New Roman"/>
                <w:color w:val="000000"/>
                <w:sz w:val="24"/>
                <w:szCs w:val="24"/>
              </w:rPr>
              <w:t xml:space="preserve"> державних органів або ненакладення електронного підпису.</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3.    Документи, що не передбачені законодавством для учасників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юридичних, фізичних осіб, у тому числі фізичних осіб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підприємців, не подаються ними у складі тендерної пропозиції.</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4.  Відсутність документів, що не передбачені законодавством для </w:t>
            </w:r>
            <w:r w:rsidRPr="005F455E">
              <w:rPr>
                <w:rFonts w:ascii="Times New Roman" w:hAnsi="Times New Roman" w:cs="Times New Roman"/>
                <w:color w:val="000000"/>
                <w:sz w:val="24"/>
                <w:szCs w:val="24"/>
              </w:rPr>
              <w:lastRenderedPageBreak/>
              <w:t xml:space="preserve">учасників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юридичних, фізичних осіб, у тому числі фізичних осіб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F455E">
              <w:rPr>
                <w:rFonts w:ascii="Times New Roman" w:hAnsi="Times New Roman" w:cs="Times New Roman"/>
                <w:i/>
                <w:color w:val="000000"/>
                <w:sz w:val="24"/>
                <w:szCs w:val="24"/>
              </w:rPr>
              <w:t>Додатком  1</w:t>
            </w:r>
            <w:r w:rsidRPr="005F455E">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6.  Факт подання тендерної пропозиції учасником </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 xml:space="preserve"> фізичною особою чи фізичною особою</w:t>
            </w:r>
            <w:r w:rsidRPr="005F455E">
              <w:rPr>
                <w:rFonts w:ascii="Times New Roman" w:hAnsi="Times New Roman" w:cs="Times New Roman"/>
                <w:sz w:val="24"/>
                <w:szCs w:val="24"/>
              </w:rPr>
              <w:t xml:space="preserve"> — </w:t>
            </w:r>
            <w:r w:rsidRPr="005F455E">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5F455E">
              <w:rPr>
                <w:rFonts w:ascii="Times New Roman" w:hAnsi="Times New Roman" w:cs="Times New Roman"/>
                <w:sz w:val="24"/>
                <w:szCs w:val="24"/>
              </w:rPr>
              <w:t>е</w:t>
            </w:r>
            <w:r w:rsidRPr="005F455E">
              <w:rPr>
                <w:rFonts w:ascii="Times New Roman" w:hAnsi="Times New Roman" w:cs="Times New Roman"/>
                <w:color w:val="000000"/>
                <w:sz w:val="24"/>
                <w:szCs w:val="24"/>
              </w:rPr>
              <w:t xml:space="preserve">ктом договору про закупівлю, викладеним </w:t>
            </w:r>
            <w:r w:rsidRPr="005F455E">
              <w:rPr>
                <w:rFonts w:ascii="Times New Roman" w:hAnsi="Times New Roman" w:cs="Times New Roman"/>
                <w:sz w:val="24"/>
                <w:szCs w:val="24"/>
              </w:rPr>
              <w:t>у</w:t>
            </w:r>
            <w:r w:rsidRPr="005F455E">
              <w:rPr>
                <w:rFonts w:ascii="Times New Roman" w:hAnsi="Times New Roman" w:cs="Times New Roman"/>
                <w:color w:val="000000"/>
                <w:sz w:val="24"/>
                <w:szCs w:val="24"/>
              </w:rPr>
              <w:t xml:space="preserve"> </w:t>
            </w:r>
            <w:r w:rsidRPr="005F455E">
              <w:rPr>
                <w:rFonts w:ascii="Times New Roman" w:hAnsi="Times New Roman" w:cs="Times New Roman"/>
                <w:b/>
                <w:i/>
                <w:color w:val="000000"/>
                <w:sz w:val="24"/>
                <w:szCs w:val="24"/>
              </w:rPr>
              <w:t xml:space="preserve">Додатку </w:t>
            </w:r>
            <w:r w:rsidR="005F455E" w:rsidRPr="005F455E">
              <w:rPr>
                <w:rFonts w:ascii="Times New Roman" w:hAnsi="Times New Roman" w:cs="Times New Roman"/>
                <w:b/>
                <w:i/>
                <w:color w:val="000000"/>
                <w:sz w:val="24"/>
                <w:szCs w:val="24"/>
                <w:lang w:val="ru-RU"/>
              </w:rPr>
              <w:t>4</w:t>
            </w:r>
            <w:r w:rsidRPr="005F455E">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F455E">
              <w:rPr>
                <w:rFonts w:ascii="Times New Roman" w:hAnsi="Times New Roman" w:cs="Times New Roman"/>
                <w:b/>
                <w:i/>
                <w:color w:val="000000"/>
                <w:sz w:val="24"/>
                <w:szCs w:val="24"/>
              </w:rPr>
              <w:t>в п. 4 Розділу 3</w:t>
            </w:r>
            <w:r w:rsidRPr="005F455E">
              <w:rPr>
                <w:rFonts w:ascii="Times New Roman" w:hAnsi="Times New Roman" w:cs="Times New Roman"/>
                <w:color w:val="000000"/>
                <w:sz w:val="24"/>
                <w:szCs w:val="24"/>
              </w:rPr>
              <w:t xml:space="preserve"> до цієї тендерної документації.</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F455E">
              <w:rPr>
                <w:rFonts w:ascii="Times New Roman" w:hAnsi="Times New Roman" w:cs="Times New Roman"/>
                <w:sz w:val="24"/>
                <w:szCs w:val="24"/>
              </w:rPr>
              <w:t>*</w:t>
            </w:r>
            <w:r w:rsidRPr="005F455E">
              <w:rPr>
                <w:rFonts w:ascii="Times New Roman" w:hAnsi="Times New Roman" w:cs="Times New Roman"/>
                <w:color w:val="000000"/>
                <w:sz w:val="24"/>
                <w:szCs w:val="24"/>
              </w:rPr>
              <w:t>.</w:t>
            </w:r>
          </w:p>
          <w:p w:rsidR="00D92468" w:rsidRPr="005F455E" w:rsidRDefault="00D92468">
            <w:pPr>
              <w:widowControl w:val="0"/>
              <w:spacing w:after="0" w:line="240" w:lineRule="auto"/>
              <w:jc w:val="both"/>
              <w:rPr>
                <w:rFonts w:ascii="Times New Roman" w:hAnsi="Times New Roman" w:cs="Times New Roman"/>
                <w:i/>
                <w:sz w:val="24"/>
                <w:szCs w:val="24"/>
              </w:rPr>
            </w:pPr>
            <w:r w:rsidRPr="005F455E">
              <w:rPr>
                <w:rFonts w:ascii="Times New Roman" w:hAnsi="Times New Roman" w:cs="Times New Roman"/>
                <w:color w:val="000000"/>
                <w:sz w:val="24"/>
                <w:szCs w:val="24"/>
              </w:rPr>
              <w:t>Примітка:</w:t>
            </w:r>
            <w:r w:rsidRPr="005F455E">
              <w:rPr>
                <w:rFonts w:ascii="Times New Roman" w:hAnsi="Times New Roman" w:cs="Times New Roman"/>
                <w:sz w:val="24"/>
                <w:szCs w:val="24"/>
              </w:rPr>
              <w:t xml:space="preserve"> </w:t>
            </w:r>
            <w:r w:rsidRPr="005F455E">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92468" w:rsidRPr="005F455E" w:rsidRDefault="00D92468">
            <w:pPr>
              <w:widowControl w:val="0"/>
              <w:spacing w:after="0" w:line="240" w:lineRule="auto"/>
              <w:jc w:val="both"/>
              <w:rPr>
                <w:rFonts w:ascii="Times New Roman" w:hAnsi="Times New Roman" w:cs="Times New Roman"/>
                <w:color w:val="000000"/>
                <w:sz w:val="24"/>
                <w:szCs w:val="24"/>
              </w:rPr>
            </w:pPr>
            <w:r w:rsidRPr="005F455E">
              <w:rPr>
                <w:rFonts w:ascii="Times New Roman" w:hAnsi="Times New Roman" w:cs="Times New Roman"/>
                <w:color w:val="000000"/>
                <w:sz w:val="24"/>
                <w:szCs w:val="24"/>
              </w:rPr>
              <w:t xml:space="preserve">10. </w:t>
            </w:r>
            <w:r w:rsidRPr="005F455E">
              <w:rPr>
                <w:rFonts w:ascii="Times New Roman" w:hAnsi="Times New Roman" w:cs="Times New Roman"/>
                <w:sz w:val="24"/>
                <w:szCs w:val="24"/>
              </w:rPr>
              <w:t>Тендерна п</w:t>
            </w:r>
            <w:r w:rsidRPr="005F455E">
              <w:rPr>
                <w:rFonts w:ascii="Times New Roman" w:hAnsi="Times New Roman" w:cs="Times New Roman"/>
                <w:color w:val="000000"/>
                <w:sz w:val="24"/>
                <w:szCs w:val="24"/>
              </w:rPr>
              <w:t>ропозиція учасника може містити документи з водяними знаками.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   </w:t>
            </w:r>
            <w:r w:rsidRPr="005F455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2468" w:rsidRPr="005F455E" w:rsidRDefault="00D92468">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lastRenderedPageBreak/>
              <w:t xml:space="preserve">—   </w:t>
            </w:r>
            <w:r w:rsidRPr="005F455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2468" w:rsidRPr="005F455E" w:rsidRDefault="00D92468">
            <w:pPr>
              <w:widowControl w:val="0"/>
              <w:spacing w:after="0" w:line="240" w:lineRule="auto"/>
              <w:jc w:val="both"/>
              <w:rPr>
                <w:rFonts w:ascii="Times New Roman" w:hAnsi="Times New Roman" w:cs="Times New Roman"/>
                <w:i/>
                <w:sz w:val="24"/>
                <w:szCs w:val="24"/>
              </w:rPr>
            </w:pPr>
            <w:r w:rsidRPr="005F455E">
              <w:rPr>
                <w:rFonts w:ascii="Times New Roman" w:hAnsi="Times New Roman" w:cs="Times New Roman"/>
                <w:sz w:val="24"/>
                <w:szCs w:val="24"/>
              </w:rPr>
              <w:t xml:space="preserve">—   </w:t>
            </w:r>
            <w:r w:rsidRPr="005F455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92468" w:rsidRPr="005F455E" w:rsidRDefault="00D92468" w:rsidP="005F455E">
            <w:pPr>
              <w:widowControl w:val="0"/>
              <w:spacing w:after="0" w:line="240" w:lineRule="auto"/>
              <w:jc w:val="both"/>
              <w:rPr>
                <w:rFonts w:ascii="Times New Roman" w:hAnsi="Times New Roman" w:cs="Times New Roman"/>
                <w:sz w:val="24"/>
                <w:szCs w:val="24"/>
              </w:rPr>
            </w:pPr>
            <w:r w:rsidRPr="005F455E">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F455E">
              <w:rPr>
                <w:rFonts w:ascii="Times New Roman" w:hAnsi="Times New Roman" w:cs="Times New Roman"/>
                <w:sz w:val="24"/>
                <w:szCs w:val="24"/>
              </w:rPr>
              <w:t>бенефіціарними</w:t>
            </w:r>
            <w:proofErr w:type="spellEnd"/>
            <w:r w:rsidRPr="005F455E">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92468" w:rsidRP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Відхилення тендерних пропозицій</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b/>
                <w:i/>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1) учасник процедури закупівлі:</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r>
              <w:rPr>
                <w:rFonts w:ascii="Times New Roman" w:hAnsi="Times New Roman" w:cs="Times New Roman"/>
                <w:sz w:val="24"/>
                <w:szCs w:val="24"/>
                <w:highlight w:val="white"/>
              </w:rPr>
              <w:lastRenderedPageBreak/>
              <w:t>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2) тендерна пропозиція:</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строк дії якої закінчився;</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3) переможець процедури закупівлі:</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92468" w:rsidRDefault="00D92468">
            <w:pPr>
              <w:widowControl w:val="0"/>
              <w:spacing w:after="0" w:line="228" w:lineRule="auto"/>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i/>
                <w:sz w:val="24"/>
                <w:szCs w:val="24"/>
                <w:highlight w:val="white"/>
              </w:rPr>
              <w:t>у разі, коли:</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2468" w:rsidRDefault="00D92468">
            <w:pPr>
              <w:widowControl w:val="0"/>
              <w:spacing w:after="0"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Pr>
                <w:rFonts w:ascii="Times New Roman" w:hAnsi="Times New Roman" w:cs="Times New Roman"/>
                <w:sz w:val="24"/>
                <w:szCs w:val="24"/>
                <w:highlight w:val="white"/>
              </w:rPr>
              <w:lastRenderedPageBreak/>
              <w:t>добровільної сплати штрафу, або відшкодування збитків).</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highlight w:val="white"/>
              </w:rPr>
              <w:t>не пізніш як через чотири дні</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2468" w:rsidTr="00DC5E3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Відміна </w:t>
            </w:r>
            <w:r w:rsidR="00464FC2">
              <w:rPr>
                <w:rFonts w:ascii="Times New Roman" w:hAnsi="Times New Roman" w:cs="Times New Roman"/>
                <w:b/>
                <w:sz w:val="24"/>
                <w:szCs w:val="24"/>
              </w:rPr>
              <w:t>замовником торгів чи визнання їх такими, що не відбулися</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Замовник відміняє відкриті торги у разі: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w:t>
            </w:r>
            <w:r>
              <w:rPr>
                <w:rFonts w:ascii="Times New Roman" w:hAnsi="Times New Roman" w:cs="Times New Roman"/>
                <w:b/>
                <w:i/>
                <w:sz w:val="24"/>
                <w:szCs w:val="24"/>
              </w:rPr>
              <w:t>протягом одного робочого дня</w:t>
            </w:r>
            <w:r>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92468" w:rsidRDefault="00D92468">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tc>
      </w:tr>
      <w:tr w:rsidR="00D92468" w:rsidTr="00DC5E3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Строк укладання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p w:rsidR="00D92468" w:rsidRDefault="00D92468">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92468" w:rsidRDefault="00D9246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szCs w:val="24"/>
                <w:highlight w:val="white"/>
              </w:rPr>
              <w:t>не може бути укладено раніше ніж через п’ять днів</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2468" w:rsidRPr="00D92468" w:rsidTr="00DC5E3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Проект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D92468" w:rsidRDefault="00D92468">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w:t>
            </w:r>
            <w:r>
              <w:rPr>
                <w:rFonts w:ascii="Times New Roman" w:hAnsi="Times New Roman" w:cs="Times New Roman"/>
                <w:sz w:val="24"/>
                <w:szCs w:val="24"/>
              </w:rPr>
              <w:t>д</w:t>
            </w:r>
            <w:r>
              <w:rPr>
                <w:rFonts w:ascii="Times New Roman" w:hAnsi="Times New Roman" w:cs="Times New Roman"/>
                <w:color w:val="000000"/>
                <w:sz w:val="24"/>
                <w:szCs w:val="24"/>
              </w:rPr>
              <w:t xml:space="preserve">оговору про закупівлю викладено в </w:t>
            </w:r>
            <w:r>
              <w:rPr>
                <w:rFonts w:ascii="Times New Roman" w:hAnsi="Times New Roman" w:cs="Times New Roman"/>
                <w:b/>
                <w:i/>
                <w:color w:val="000000"/>
                <w:sz w:val="24"/>
                <w:szCs w:val="24"/>
              </w:rPr>
              <w:t xml:space="preserve">Додатку </w:t>
            </w:r>
            <w:r w:rsidR="00D11439">
              <w:rPr>
                <w:rFonts w:ascii="Times New Roman" w:hAnsi="Times New Roman" w:cs="Times New Roman"/>
                <w:b/>
                <w:i/>
                <w:color w:val="000000"/>
                <w:sz w:val="24"/>
                <w:szCs w:val="24"/>
              </w:rPr>
              <w:t xml:space="preserve">4 </w:t>
            </w:r>
            <w:r>
              <w:rPr>
                <w:rFonts w:ascii="Times New Roman" w:hAnsi="Times New Roman" w:cs="Times New Roman"/>
                <w:color w:val="000000"/>
                <w:sz w:val="24"/>
                <w:szCs w:val="24"/>
              </w:rPr>
              <w:t>до цієї тендерної документації.</w:t>
            </w:r>
          </w:p>
          <w:p w:rsidR="00D92468" w:rsidRDefault="00D92468">
            <w:pPr>
              <w:widowControl w:val="0"/>
              <w:spacing w:after="0" w:line="240" w:lineRule="auto"/>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D92468" w:rsidRDefault="00D92468">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92468" w:rsidRDefault="00D92468" w:rsidP="00D92468">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D92468" w:rsidRDefault="00D92468" w:rsidP="00D92468">
            <w:pPr>
              <w:widowControl w:val="0"/>
              <w:numPr>
                <w:ilvl w:val="0"/>
                <w:numId w:val="3"/>
              </w:num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2468" w:rsidRDefault="00D92468">
            <w:pPr>
              <w:widowControl w:val="0"/>
              <w:spacing w:after="0" w:line="240" w:lineRule="auto"/>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szCs w:val="24"/>
                <w:highlight w:val="white"/>
              </w:rPr>
              <w:t xml:space="preserve"> абзацу 2 підпункту 3  пункту 41 Особливостей.</w:t>
            </w:r>
          </w:p>
        </w:tc>
      </w:tr>
      <w:tr w:rsidR="00D92468" w:rsidTr="00C93ECC">
        <w:trPr>
          <w:trHeight w:val="3683"/>
          <w:jc w:val="center"/>
        </w:trPr>
        <w:tc>
          <w:tcPr>
            <w:tcW w:w="705" w:type="dxa"/>
            <w:tcBorders>
              <w:top w:val="single" w:sz="4" w:space="0" w:color="000000"/>
              <w:left w:val="single" w:sz="4" w:space="0" w:color="000000"/>
              <w:bottom w:val="single" w:sz="4" w:space="0" w:color="000000"/>
              <w:right w:val="single" w:sz="4" w:space="0" w:color="000000"/>
            </w:tcBorders>
            <w:hideMark/>
          </w:tcPr>
          <w:p w:rsidR="00D92468" w:rsidRDefault="00D92468">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92468" w:rsidRDefault="009656D0">
            <w:pPr>
              <w:widowControl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tcPr>
          <w:p w:rsidR="00D92468" w:rsidRPr="00533387" w:rsidRDefault="00D9246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33387">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533387" w:rsidRPr="00533387" w:rsidRDefault="00533387" w:rsidP="00533387">
            <w:pPr>
              <w:pStyle w:val="TableParagraph"/>
              <w:ind w:right="141" w:firstLine="480"/>
              <w:rPr>
                <w:sz w:val="24"/>
                <w:szCs w:val="24"/>
              </w:rPr>
            </w:pPr>
            <w:r w:rsidRPr="00533387">
              <w:rPr>
                <w:sz w:val="24"/>
                <w:szCs w:val="24"/>
              </w:rPr>
              <w:t>Договір</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за</w:t>
            </w:r>
            <w:r w:rsidRPr="00533387">
              <w:rPr>
                <w:spacing w:val="1"/>
                <w:sz w:val="24"/>
                <w:szCs w:val="24"/>
              </w:rPr>
              <w:t xml:space="preserve"> </w:t>
            </w:r>
            <w:r w:rsidRPr="00533387">
              <w:rPr>
                <w:sz w:val="24"/>
                <w:szCs w:val="24"/>
              </w:rPr>
              <w:t>результатами</w:t>
            </w:r>
            <w:r w:rsidRPr="00533387">
              <w:rPr>
                <w:spacing w:val="1"/>
                <w:sz w:val="24"/>
                <w:szCs w:val="24"/>
              </w:rPr>
              <w:t xml:space="preserve"> </w:t>
            </w:r>
            <w:r w:rsidRPr="00533387">
              <w:rPr>
                <w:sz w:val="24"/>
                <w:szCs w:val="24"/>
              </w:rPr>
              <w:t>проведеної</w:t>
            </w:r>
            <w:r w:rsidRPr="00533387">
              <w:rPr>
                <w:spacing w:val="1"/>
                <w:sz w:val="24"/>
                <w:szCs w:val="24"/>
              </w:rPr>
              <w:t xml:space="preserve"> </w:t>
            </w:r>
            <w:r w:rsidRPr="00533387">
              <w:rPr>
                <w:sz w:val="24"/>
                <w:szCs w:val="24"/>
              </w:rPr>
              <w:t>закупівлі</w:t>
            </w:r>
            <w:r w:rsidRPr="00533387">
              <w:rPr>
                <w:spacing w:val="1"/>
                <w:sz w:val="24"/>
                <w:szCs w:val="24"/>
              </w:rPr>
              <w:t xml:space="preserve"> </w:t>
            </w:r>
            <w:r w:rsidRPr="00533387">
              <w:rPr>
                <w:sz w:val="24"/>
                <w:szCs w:val="24"/>
              </w:rPr>
              <w:t>укладається</w:t>
            </w:r>
            <w:r w:rsidRPr="00533387">
              <w:rPr>
                <w:spacing w:val="1"/>
                <w:sz w:val="24"/>
                <w:szCs w:val="24"/>
              </w:rPr>
              <w:t xml:space="preserve"> </w:t>
            </w:r>
            <w:r w:rsidRPr="00533387">
              <w:rPr>
                <w:sz w:val="24"/>
                <w:szCs w:val="24"/>
              </w:rPr>
              <w:t>відповідно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Цивільного</w:t>
            </w:r>
            <w:r w:rsidRPr="00533387">
              <w:rPr>
                <w:spacing w:val="1"/>
                <w:sz w:val="24"/>
                <w:szCs w:val="24"/>
              </w:rPr>
              <w:t xml:space="preserve"> </w:t>
            </w:r>
            <w:r w:rsidRPr="00533387">
              <w:rPr>
                <w:sz w:val="24"/>
                <w:szCs w:val="24"/>
              </w:rPr>
              <w:t>і</w:t>
            </w:r>
            <w:r w:rsidRPr="00533387">
              <w:rPr>
                <w:spacing w:val="1"/>
                <w:sz w:val="24"/>
                <w:szCs w:val="24"/>
              </w:rPr>
              <w:t xml:space="preserve"> </w:t>
            </w:r>
            <w:r w:rsidRPr="00533387">
              <w:rPr>
                <w:sz w:val="24"/>
                <w:szCs w:val="24"/>
              </w:rPr>
              <w:t>Господарського</w:t>
            </w:r>
            <w:r w:rsidRPr="00533387">
              <w:rPr>
                <w:spacing w:val="1"/>
                <w:sz w:val="24"/>
                <w:szCs w:val="24"/>
              </w:rPr>
              <w:t xml:space="preserve"> </w:t>
            </w:r>
            <w:r w:rsidRPr="00533387">
              <w:rPr>
                <w:sz w:val="24"/>
                <w:szCs w:val="24"/>
              </w:rPr>
              <w:t>кодексів</w:t>
            </w:r>
            <w:r w:rsidRPr="00533387">
              <w:rPr>
                <w:spacing w:val="1"/>
                <w:sz w:val="24"/>
                <w:szCs w:val="24"/>
              </w:rPr>
              <w:t xml:space="preserve"> </w:t>
            </w:r>
            <w:r w:rsidRPr="00533387">
              <w:rPr>
                <w:sz w:val="24"/>
                <w:szCs w:val="24"/>
              </w:rPr>
              <w:t>України</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урахуванням</w:t>
            </w:r>
            <w:r w:rsidRPr="00533387">
              <w:rPr>
                <w:spacing w:val="1"/>
                <w:sz w:val="24"/>
                <w:szCs w:val="24"/>
              </w:rPr>
              <w:t xml:space="preserve"> </w:t>
            </w:r>
            <w:r w:rsidRPr="00533387">
              <w:rPr>
                <w:sz w:val="24"/>
                <w:szCs w:val="24"/>
              </w:rPr>
              <w:t>положень</w:t>
            </w:r>
            <w:r w:rsidRPr="00533387">
              <w:rPr>
                <w:spacing w:val="1"/>
                <w:sz w:val="24"/>
                <w:szCs w:val="24"/>
              </w:rPr>
              <w:t xml:space="preserve"> </w:t>
            </w:r>
            <w:r w:rsidRPr="00533387">
              <w:rPr>
                <w:sz w:val="24"/>
                <w:szCs w:val="24"/>
              </w:rPr>
              <w:t>статті 41 Закону, крім частин другої – п’ятої, сьомої – дев’ятої</w:t>
            </w:r>
            <w:r w:rsidRPr="00533387">
              <w:rPr>
                <w:spacing w:val="1"/>
                <w:sz w:val="24"/>
                <w:szCs w:val="24"/>
              </w:rPr>
              <w:t xml:space="preserve"> </w:t>
            </w:r>
            <w:r w:rsidRPr="00533387">
              <w:rPr>
                <w:sz w:val="24"/>
                <w:szCs w:val="24"/>
              </w:rPr>
              <w:t>статті</w:t>
            </w:r>
            <w:r w:rsidRPr="00533387">
              <w:rPr>
                <w:spacing w:val="1"/>
                <w:sz w:val="24"/>
                <w:szCs w:val="24"/>
              </w:rPr>
              <w:t xml:space="preserve"> </w:t>
            </w:r>
            <w:r w:rsidRPr="00533387">
              <w:rPr>
                <w:sz w:val="24"/>
                <w:szCs w:val="24"/>
              </w:rPr>
              <w:t>41</w:t>
            </w:r>
            <w:r w:rsidRPr="00533387">
              <w:rPr>
                <w:spacing w:val="-3"/>
                <w:sz w:val="24"/>
                <w:szCs w:val="24"/>
              </w:rPr>
              <w:t xml:space="preserve"> </w:t>
            </w:r>
            <w:r w:rsidRPr="00533387">
              <w:rPr>
                <w:sz w:val="24"/>
                <w:szCs w:val="24"/>
              </w:rPr>
              <w:t>Закону</w:t>
            </w:r>
            <w:r w:rsidRPr="00533387">
              <w:rPr>
                <w:spacing w:val="-3"/>
                <w:sz w:val="24"/>
                <w:szCs w:val="24"/>
              </w:rPr>
              <w:t xml:space="preserve"> </w:t>
            </w:r>
            <w:r w:rsidRPr="00533387">
              <w:rPr>
                <w:sz w:val="24"/>
                <w:szCs w:val="24"/>
              </w:rPr>
              <w:t>та Особливостей.</w:t>
            </w:r>
          </w:p>
          <w:p w:rsidR="00533387" w:rsidRPr="00533387" w:rsidRDefault="00533387" w:rsidP="00533387">
            <w:pPr>
              <w:pStyle w:val="TableParagraph"/>
              <w:ind w:right="143" w:firstLine="480"/>
              <w:rPr>
                <w:sz w:val="24"/>
                <w:szCs w:val="24"/>
              </w:rPr>
            </w:pPr>
            <w:r w:rsidRPr="00533387">
              <w:rPr>
                <w:sz w:val="24"/>
                <w:szCs w:val="24"/>
              </w:rPr>
              <w:t>Умови</w:t>
            </w:r>
            <w:r w:rsidRPr="00533387">
              <w:rPr>
                <w:spacing w:val="1"/>
                <w:sz w:val="24"/>
                <w:szCs w:val="24"/>
              </w:rPr>
              <w:t xml:space="preserve"> </w:t>
            </w:r>
            <w:r w:rsidRPr="00533387">
              <w:rPr>
                <w:sz w:val="24"/>
                <w:szCs w:val="24"/>
              </w:rPr>
              <w:t>договору 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не</w:t>
            </w:r>
            <w:r w:rsidRPr="00533387">
              <w:rPr>
                <w:spacing w:val="1"/>
                <w:sz w:val="24"/>
                <w:szCs w:val="24"/>
              </w:rPr>
              <w:t xml:space="preserve"> </w:t>
            </w:r>
            <w:r w:rsidRPr="00533387">
              <w:rPr>
                <w:sz w:val="24"/>
                <w:szCs w:val="24"/>
              </w:rPr>
              <w:t>повинні</w:t>
            </w:r>
            <w:r w:rsidRPr="00533387">
              <w:rPr>
                <w:spacing w:val="55"/>
                <w:sz w:val="24"/>
                <w:szCs w:val="24"/>
              </w:rPr>
              <w:t xml:space="preserve"> </w:t>
            </w:r>
            <w:r w:rsidRPr="00533387">
              <w:rPr>
                <w:sz w:val="24"/>
                <w:szCs w:val="24"/>
              </w:rPr>
              <w:t>відрізнятися</w:t>
            </w:r>
            <w:r w:rsidRPr="00533387">
              <w:rPr>
                <w:spacing w:val="-52"/>
                <w:sz w:val="24"/>
                <w:szCs w:val="24"/>
              </w:rPr>
              <w:t xml:space="preserve"> </w:t>
            </w:r>
            <w:r w:rsidRPr="00533387">
              <w:rPr>
                <w:sz w:val="24"/>
                <w:szCs w:val="24"/>
              </w:rPr>
              <w:t>від</w:t>
            </w:r>
            <w:r w:rsidRPr="00533387">
              <w:rPr>
                <w:spacing w:val="1"/>
                <w:sz w:val="24"/>
                <w:szCs w:val="24"/>
              </w:rPr>
              <w:t xml:space="preserve"> </w:t>
            </w:r>
            <w:r w:rsidRPr="00533387">
              <w:rPr>
                <w:sz w:val="24"/>
                <w:szCs w:val="24"/>
              </w:rPr>
              <w:t>змісту</w:t>
            </w:r>
            <w:r w:rsidRPr="00533387">
              <w:rPr>
                <w:spacing w:val="1"/>
                <w:sz w:val="24"/>
                <w:szCs w:val="24"/>
              </w:rPr>
              <w:t xml:space="preserve"> </w:t>
            </w:r>
            <w:r w:rsidRPr="00533387">
              <w:rPr>
                <w:sz w:val="24"/>
                <w:szCs w:val="24"/>
              </w:rPr>
              <w:t>тендерної</w:t>
            </w:r>
            <w:r w:rsidRPr="00533387">
              <w:rPr>
                <w:spacing w:val="1"/>
                <w:sz w:val="24"/>
                <w:szCs w:val="24"/>
              </w:rPr>
              <w:t xml:space="preserve"> </w:t>
            </w:r>
            <w:r w:rsidRPr="00533387">
              <w:rPr>
                <w:sz w:val="24"/>
                <w:szCs w:val="24"/>
              </w:rPr>
              <w:t>пропозиції</w:t>
            </w:r>
            <w:r w:rsidRPr="00533387">
              <w:rPr>
                <w:spacing w:val="1"/>
                <w:sz w:val="24"/>
                <w:szCs w:val="24"/>
              </w:rPr>
              <w:t xml:space="preserve"> </w:t>
            </w:r>
            <w:r w:rsidRPr="00533387">
              <w:rPr>
                <w:sz w:val="24"/>
                <w:szCs w:val="24"/>
              </w:rPr>
              <w:t>переможця</w:t>
            </w:r>
            <w:r w:rsidRPr="00533387">
              <w:rPr>
                <w:spacing w:val="1"/>
                <w:sz w:val="24"/>
                <w:szCs w:val="24"/>
              </w:rPr>
              <w:t xml:space="preserve"> </w:t>
            </w:r>
            <w:r w:rsidRPr="00533387">
              <w:rPr>
                <w:sz w:val="24"/>
                <w:szCs w:val="24"/>
              </w:rPr>
              <w:t>процедури</w:t>
            </w:r>
            <w:r w:rsidRPr="00533387">
              <w:rPr>
                <w:spacing w:val="1"/>
                <w:sz w:val="24"/>
                <w:szCs w:val="24"/>
              </w:rPr>
              <w:t xml:space="preserve"> </w:t>
            </w:r>
            <w:r w:rsidRPr="00533387">
              <w:rPr>
                <w:sz w:val="24"/>
                <w:szCs w:val="24"/>
              </w:rPr>
              <w:t>закупівлі, у тому числі за результатами електронного аукціону,</w:t>
            </w:r>
            <w:r w:rsidRPr="00533387">
              <w:rPr>
                <w:spacing w:val="-52"/>
                <w:sz w:val="24"/>
                <w:szCs w:val="24"/>
              </w:rPr>
              <w:t xml:space="preserve"> </w:t>
            </w:r>
            <w:r w:rsidRPr="00533387">
              <w:rPr>
                <w:sz w:val="24"/>
                <w:szCs w:val="24"/>
              </w:rPr>
              <w:t>крім</w:t>
            </w:r>
            <w:r w:rsidRPr="00533387">
              <w:rPr>
                <w:spacing w:val="-1"/>
                <w:sz w:val="24"/>
                <w:szCs w:val="24"/>
              </w:rPr>
              <w:t xml:space="preserve"> </w:t>
            </w:r>
            <w:r w:rsidRPr="00533387">
              <w:rPr>
                <w:sz w:val="24"/>
                <w:szCs w:val="24"/>
              </w:rPr>
              <w:t>випадків:</w:t>
            </w:r>
          </w:p>
          <w:p w:rsidR="00533387" w:rsidRPr="00533387" w:rsidRDefault="00533387" w:rsidP="00533387">
            <w:pPr>
              <w:pStyle w:val="TableParagraph"/>
              <w:numPr>
                <w:ilvl w:val="0"/>
                <w:numId w:val="15"/>
              </w:numPr>
              <w:tabs>
                <w:tab w:val="left" w:pos="835"/>
              </w:tabs>
              <w:ind w:right="144" w:firstLine="480"/>
              <w:rPr>
                <w:sz w:val="24"/>
                <w:szCs w:val="24"/>
              </w:rPr>
            </w:pPr>
            <w:r w:rsidRPr="00533387">
              <w:rPr>
                <w:sz w:val="24"/>
                <w:szCs w:val="24"/>
              </w:rPr>
              <w:t>визначення</w:t>
            </w:r>
            <w:r w:rsidRPr="00533387">
              <w:rPr>
                <w:spacing w:val="1"/>
                <w:sz w:val="24"/>
                <w:szCs w:val="24"/>
              </w:rPr>
              <w:t xml:space="preserve"> </w:t>
            </w:r>
            <w:r w:rsidRPr="00533387">
              <w:rPr>
                <w:sz w:val="24"/>
                <w:szCs w:val="24"/>
              </w:rPr>
              <w:t>грошового</w:t>
            </w:r>
            <w:r w:rsidRPr="00533387">
              <w:rPr>
                <w:spacing w:val="1"/>
                <w:sz w:val="24"/>
                <w:szCs w:val="24"/>
              </w:rPr>
              <w:t xml:space="preserve"> </w:t>
            </w:r>
            <w:r w:rsidRPr="00533387">
              <w:rPr>
                <w:sz w:val="24"/>
                <w:szCs w:val="24"/>
              </w:rPr>
              <w:t>еквівалента</w:t>
            </w:r>
            <w:r w:rsidRPr="00533387">
              <w:rPr>
                <w:spacing w:val="1"/>
                <w:sz w:val="24"/>
                <w:szCs w:val="24"/>
              </w:rPr>
              <w:t xml:space="preserve"> </w:t>
            </w:r>
            <w:r w:rsidRPr="00533387">
              <w:rPr>
                <w:sz w:val="24"/>
                <w:szCs w:val="24"/>
              </w:rPr>
              <w:t>зобов’язання</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іноземній</w:t>
            </w:r>
            <w:r w:rsidRPr="00533387">
              <w:rPr>
                <w:spacing w:val="-1"/>
                <w:sz w:val="24"/>
                <w:szCs w:val="24"/>
              </w:rPr>
              <w:t xml:space="preserve"> </w:t>
            </w:r>
            <w:r w:rsidRPr="00533387">
              <w:rPr>
                <w:sz w:val="24"/>
                <w:szCs w:val="24"/>
              </w:rPr>
              <w:t>валюті;</w:t>
            </w:r>
          </w:p>
          <w:p w:rsidR="00533387" w:rsidRPr="00533387" w:rsidRDefault="00533387" w:rsidP="00533387">
            <w:pPr>
              <w:pStyle w:val="TableParagraph"/>
              <w:numPr>
                <w:ilvl w:val="0"/>
                <w:numId w:val="15"/>
              </w:numPr>
              <w:tabs>
                <w:tab w:val="left" w:pos="797"/>
              </w:tabs>
              <w:spacing w:line="242" w:lineRule="auto"/>
              <w:ind w:right="142" w:firstLine="480"/>
              <w:rPr>
                <w:sz w:val="24"/>
                <w:szCs w:val="24"/>
              </w:rPr>
            </w:pPr>
            <w:r w:rsidRPr="00533387">
              <w:rPr>
                <w:sz w:val="24"/>
                <w:szCs w:val="24"/>
              </w:rPr>
              <w:t>перерахунку</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бік</w:t>
            </w:r>
            <w:r w:rsidRPr="00533387">
              <w:rPr>
                <w:spacing w:val="1"/>
                <w:sz w:val="24"/>
                <w:szCs w:val="24"/>
              </w:rPr>
              <w:t xml:space="preserve"> </w:t>
            </w:r>
            <w:r w:rsidRPr="00533387">
              <w:rPr>
                <w:sz w:val="24"/>
                <w:szCs w:val="24"/>
              </w:rPr>
              <w:t>зменшення</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тендерної</w:t>
            </w:r>
            <w:r w:rsidRPr="00533387">
              <w:rPr>
                <w:spacing w:val="1"/>
                <w:sz w:val="24"/>
                <w:szCs w:val="24"/>
              </w:rPr>
              <w:t xml:space="preserve"> </w:t>
            </w:r>
            <w:r w:rsidRPr="00533387">
              <w:rPr>
                <w:sz w:val="24"/>
                <w:szCs w:val="24"/>
              </w:rPr>
              <w:t>пропозиції учасника</w:t>
            </w:r>
            <w:r w:rsidRPr="00533387">
              <w:rPr>
                <w:spacing w:val="-1"/>
                <w:sz w:val="24"/>
                <w:szCs w:val="24"/>
              </w:rPr>
              <w:t xml:space="preserve"> </w:t>
            </w:r>
            <w:r w:rsidRPr="00533387">
              <w:rPr>
                <w:sz w:val="24"/>
                <w:szCs w:val="24"/>
              </w:rPr>
              <w:t>без</w:t>
            </w:r>
            <w:r w:rsidRPr="00533387">
              <w:rPr>
                <w:spacing w:val="-1"/>
                <w:sz w:val="24"/>
                <w:szCs w:val="24"/>
              </w:rPr>
              <w:t xml:space="preserve"> </w:t>
            </w:r>
            <w:r w:rsidRPr="00533387">
              <w:rPr>
                <w:sz w:val="24"/>
                <w:szCs w:val="24"/>
              </w:rPr>
              <w:t>зменшення</w:t>
            </w:r>
            <w:r w:rsidRPr="00533387">
              <w:rPr>
                <w:spacing w:val="-1"/>
                <w:sz w:val="24"/>
                <w:szCs w:val="24"/>
              </w:rPr>
              <w:t xml:space="preserve"> </w:t>
            </w:r>
            <w:r w:rsidRPr="00533387">
              <w:rPr>
                <w:sz w:val="24"/>
                <w:szCs w:val="24"/>
              </w:rPr>
              <w:t>обсягів</w:t>
            </w:r>
            <w:r w:rsidRPr="00533387">
              <w:rPr>
                <w:spacing w:val="-2"/>
                <w:sz w:val="24"/>
                <w:szCs w:val="24"/>
              </w:rPr>
              <w:t xml:space="preserve"> </w:t>
            </w:r>
            <w:r w:rsidRPr="00533387">
              <w:rPr>
                <w:sz w:val="24"/>
                <w:szCs w:val="24"/>
              </w:rPr>
              <w:t>закупівлі;</w:t>
            </w:r>
          </w:p>
          <w:p w:rsidR="00533387" w:rsidRPr="00533387" w:rsidRDefault="00533387" w:rsidP="00533387">
            <w:pPr>
              <w:pStyle w:val="TableParagraph"/>
              <w:numPr>
                <w:ilvl w:val="0"/>
                <w:numId w:val="15"/>
              </w:numPr>
              <w:tabs>
                <w:tab w:val="left" w:pos="717"/>
              </w:tabs>
              <w:ind w:right="144" w:firstLine="480"/>
              <w:rPr>
                <w:sz w:val="24"/>
                <w:szCs w:val="24"/>
              </w:rPr>
            </w:pPr>
            <w:r w:rsidRPr="00533387">
              <w:rPr>
                <w:sz w:val="24"/>
                <w:szCs w:val="24"/>
              </w:rPr>
              <w:t>перерахунку ціни та обсягів товарів в бік зменшення за</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необхідності</w:t>
            </w:r>
            <w:r w:rsidRPr="00533387">
              <w:rPr>
                <w:spacing w:val="1"/>
                <w:sz w:val="24"/>
                <w:szCs w:val="24"/>
              </w:rPr>
              <w:t xml:space="preserve"> </w:t>
            </w:r>
            <w:r w:rsidRPr="00533387">
              <w:rPr>
                <w:sz w:val="24"/>
                <w:szCs w:val="24"/>
              </w:rPr>
              <w:t>приведення</w:t>
            </w:r>
            <w:r w:rsidRPr="00533387">
              <w:rPr>
                <w:spacing w:val="1"/>
                <w:sz w:val="24"/>
                <w:szCs w:val="24"/>
              </w:rPr>
              <w:t xml:space="preserve"> </w:t>
            </w:r>
            <w:r w:rsidRPr="00533387">
              <w:rPr>
                <w:sz w:val="24"/>
                <w:szCs w:val="24"/>
              </w:rPr>
              <w:t>обсягів</w:t>
            </w:r>
            <w:r w:rsidRPr="00533387">
              <w:rPr>
                <w:spacing w:val="1"/>
                <w:sz w:val="24"/>
                <w:szCs w:val="24"/>
              </w:rPr>
              <w:t xml:space="preserve"> </w:t>
            </w:r>
            <w:r w:rsidRPr="00533387">
              <w:rPr>
                <w:sz w:val="24"/>
                <w:szCs w:val="24"/>
              </w:rPr>
              <w:t>товарів</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кратності</w:t>
            </w:r>
            <w:r w:rsidRPr="00533387">
              <w:rPr>
                <w:spacing w:val="-53"/>
                <w:sz w:val="24"/>
                <w:szCs w:val="24"/>
              </w:rPr>
              <w:t xml:space="preserve"> </w:t>
            </w:r>
            <w:r w:rsidRPr="00533387">
              <w:rPr>
                <w:sz w:val="24"/>
                <w:szCs w:val="24"/>
              </w:rPr>
              <w:t>упаковки.</w:t>
            </w:r>
          </w:p>
          <w:p w:rsidR="00533387" w:rsidRPr="00533387" w:rsidRDefault="00533387" w:rsidP="00533387">
            <w:pPr>
              <w:pStyle w:val="TableParagraph"/>
              <w:ind w:left="61" w:right="50" w:firstLine="480"/>
              <w:rPr>
                <w:sz w:val="24"/>
                <w:szCs w:val="24"/>
              </w:rPr>
            </w:pPr>
            <w:r w:rsidRPr="00533387">
              <w:rPr>
                <w:sz w:val="24"/>
                <w:szCs w:val="24"/>
              </w:rPr>
              <w:lastRenderedPageBreak/>
              <w:t>Істотні</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укладеного</w:t>
            </w:r>
            <w:r w:rsidRPr="00533387">
              <w:rPr>
                <w:spacing w:val="-52"/>
                <w:sz w:val="24"/>
                <w:szCs w:val="24"/>
              </w:rPr>
              <w:t xml:space="preserve"> </w:t>
            </w:r>
            <w:r w:rsidRPr="00533387">
              <w:rPr>
                <w:sz w:val="24"/>
                <w:szCs w:val="24"/>
              </w:rPr>
              <w:t>відповідно до пункту 10 Особливостей, не можуть змінюватися</w:t>
            </w:r>
            <w:r w:rsidRPr="00533387">
              <w:rPr>
                <w:spacing w:val="1"/>
                <w:sz w:val="24"/>
                <w:szCs w:val="24"/>
              </w:rPr>
              <w:t xml:space="preserve"> </w:t>
            </w:r>
            <w:r w:rsidRPr="00533387">
              <w:rPr>
                <w:sz w:val="24"/>
                <w:szCs w:val="24"/>
              </w:rPr>
              <w:t>після його підписання до виконання зобов’язань сторонами в</w:t>
            </w:r>
            <w:r w:rsidRPr="00533387">
              <w:rPr>
                <w:spacing w:val="1"/>
                <w:sz w:val="24"/>
                <w:szCs w:val="24"/>
              </w:rPr>
              <w:t xml:space="preserve"> </w:t>
            </w:r>
            <w:r w:rsidRPr="00533387">
              <w:rPr>
                <w:sz w:val="24"/>
                <w:szCs w:val="24"/>
              </w:rPr>
              <w:t>повному</w:t>
            </w:r>
            <w:r w:rsidRPr="00533387">
              <w:rPr>
                <w:spacing w:val="-4"/>
                <w:sz w:val="24"/>
                <w:szCs w:val="24"/>
              </w:rPr>
              <w:t xml:space="preserve"> </w:t>
            </w:r>
            <w:r w:rsidRPr="00533387">
              <w:rPr>
                <w:sz w:val="24"/>
                <w:szCs w:val="24"/>
              </w:rPr>
              <w:t>обсязі, крім</w:t>
            </w:r>
            <w:r w:rsidRPr="00533387">
              <w:rPr>
                <w:spacing w:val="-3"/>
                <w:sz w:val="24"/>
                <w:szCs w:val="24"/>
              </w:rPr>
              <w:t xml:space="preserve"> </w:t>
            </w:r>
            <w:r w:rsidRPr="00533387">
              <w:rPr>
                <w:sz w:val="24"/>
                <w:szCs w:val="24"/>
              </w:rPr>
              <w:t>випадків:</w:t>
            </w:r>
          </w:p>
          <w:p w:rsidR="00533387" w:rsidRPr="00533387" w:rsidRDefault="00533387" w:rsidP="00533387">
            <w:pPr>
              <w:pStyle w:val="TableParagraph"/>
              <w:numPr>
                <w:ilvl w:val="0"/>
                <w:numId w:val="14"/>
              </w:numPr>
              <w:tabs>
                <w:tab w:val="left" w:pos="832"/>
              </w:tabs>
              <w:ind w:right="59" w:firstLine="448"/>
              <w:rPr>
                <w:sz w:val="24"/>
                <w:szCs w:val="24"/>
              </w:rPr>
            </w:pPr>
            <w:r w:rsidRPr="00533387">
              <w:rPr>
                <w:sz w:val="24"/>
                <w:szCs w:val="24"/>
              </w:rPr>
              <w:t>зменшення</w:t>
            </w:r>
            <w:r w:rsidRPr="00533387">
              <w:rPr>
                <w:spacing w:val="1"/>
                <w:sz w:val="24"/>
                <w:szCs w:val="24"/>
              </w:rPr>
              <w:t xml:space="preserve"> </w:t>
            </w:r>
            <w:r w:rsidRPr="00533387">
              <w:rPr>
                <w:sz w:val="24"/>
                <w:szCs w:val="24"/>
              </w:rPr>
              <w:t>обсягів</w:t>
            </w:r>
            <w:r w:rsidRPr="00533387">
              <w:rPr>
                <w:spacing w:val="1"/>
                <w:sz w:val="24"/>
                <w:szCs w:val="24"/>
              </w:rPr>
              <w:t xml:space="preserve"> </w:t>
            </w:r>
            <w:r w:rsidRPr="00533387">
              <w:rPr>
                <w:sz w:val="24"/>
                <w:szCs w:val="24"/>
              </w:rPr>
              <w:t>закупівлі,</w:t>
            </w:r>
            <w:r w:rsidRPr="00533387">
              <w:rPr>
                <w:spacing w:val="1"/>
                <w:sz w:val="24"/>
                <w:szCs w:val="24"/>
              </w:rPr>
              <w:t xml:space="preserve"> </w:t>
            </w:r>
            <w:r w:rsidRPr="00533387">
              <w:rPr>
                <w:sz w:val="24"/>
                <w:szCs w:val="24"/>
              </w:rPr>
              <w:t>зокрема</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урахуванням</w:t>
            </w:r>
            <w:r w:rsidRPr="00533387">
              <w:rPr>
                <w:spacing w:val="1"/>
                <w:sz w:val="24"/>
                <w:szCs w:val="24"/>
              </w:rPr>
              <w:t xml:space="preserve"> </w:t>
            </w:r>
            <w:r w:rsidRPr="00533387">
              <w:rPr>
                <w:sz w:val="24"/>
                <w:szCs w:val="24"/>
              </w:rPr>
              <w:t>фактичного</w:t>
            </w:r>
            <w:r w:rsidRPr="00533387">
              <w:rPr>
                <w:spacing w:val="-1"/>
                <w:sz w:val="24"/>
                <w:szCs w:val="24"/>
              </w:rPr>
              <w:t xml:space="preserve"> </w:t>
            </w:r>
            <w:r w:rsidRPr="00533387">
              <w:rPr>
                <w:sz w:val="24"/>
                <w:szCs w:val="24"/>
              </w:rPr>
              <w:t>обсягу</w:t>
            </w:r>
            <w:r w:rsidRPr="00533387">
              <w:rPr>
                <w:spacing w:val="-2"/>
                <w:sz w:val="24"/>
                <w:szCs w:val="24"/>
              </w:rPr>
              <w:t xml:space="preserve"> </w:t>
            </w:r>
            <w:r w:rsidRPr="00533387">
              <w:rPr>
                <w:sz w:val="24"/>
                <w:szCs w:val="24"/>
              </w:rPr>
              <w:t>видатків</w:t>
            </w:r>
            <w:r w:rsidRPr="00533387">
              <w:rPr>
                <w:spacing w:val="-1"/>
                <w:sz w:val="24"/>
                <w:szCs w:val="24"/>
              </w:rPr>
              <w:t xml:space="preserve"> </w:t>
            </w:r>
            <w:r w:rsidRPr="00533387">
              <w:rPr>
                <w:sz w:val="24"/>
                <w:szCs w:val="24"/>
              </w:rPr>
              <w:t>замовника;</w:t>
            </w:r>
          </w:p>
          <w:p w:rsidR="00533387" w:rsidRPr="00533387" w:rsidRDefault="00533387" w:rsidP="00533387">
            <w:pPr>
              <w:pStyle w:val="TableParagraph"/>
              <w:numPr>
                <w:ilvl w:val="0"/>
                <w:numId w:val="14"/>
              </w:numPr>
              <w:tabs>
                <w:tab w:val="left" w:pos="753"/>
              </w:tabs>
              <w:ind w:right="50" w:firstLine="448"/>
              <w:rPr>
                <w:sz w:val="24"/>
                <w:szCs w:val="24"/>
              </w:rPr>
            </w:pPr>
            <w:r w:rsidRPr="00533387">
              <w:rPr>
                <w:sz w:val="24"/>
                <w:szCs w:val="24"/>
              </w:rPr>
              <w:t>погодження зміни ціни за одиницю товару в договорі про</w:t>
            </w:r>
            <w:r w:rsidRPr="00533387">
              <w:rPr>
                <w:spacing w:val="-52"/>
                <w:sz w:val="24"/>
                <w:szCs w:val="24"/>
              </w:rPr>
              <w:t xml:space="preserve"> </w:t>
            </w:r>
            <w:r w:rsidRPr="00533387">
              <w:rPr>
                <w:sz w:val="24"/>
                <w:szCs w:val="24"/>
              </w:rPr>
              <w:t>закупівлю у разі коливання ціни такого товару на ринку, що</w:t>
            </w:r>
            <w:r w:rsidRPr="00533387">
              <w:rPr>
                <w:spacing w:val="1"/>
                <w:sz w:val="24"/>
                <w:szCs w:val="24"/>
              </w:rPr>
              <w:t xml:space="preserve"> </w:t>
            </w:r>
            <w:r w:rsidRPr="00533387">
              <w:rPr>
                <w:sz w:val="24"/>
                <w:szCs w:val="24"/>
              </w:rPr>
              <w:t>відбулося</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моменту</w:t>
            </w:r>
            <w:r w:rsidRPr="00533387">
              <w:rPr>
                <w:spacing w:val="1"/>
                <w:sz w:val="24"/>
                <w:szCs w:val="24"/>
              </w:rPr>
              <w:t xml:space="preserve"> </w:t>
            </w:r>
            <w:r w:rsidRPr="00533387">
              <w:rPr>
                <w:sz w:val="24"/>
                <w:szCs w:val="24"/>
              </w:rPr>
              <w:t>укладення</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або</w:t>
            </w:r>
            <w:r w:rsidRPr="00533387">
              <w:rPr>
                <w:spacing w:val="1"/>
                <w:sz w:val="24"/>
                <w:szCs w:val="24"/>
              </w:rPr>
              <w:t xml:space="preserve"> </w:t>
            </w:r>
            <w:r w:rsidRPr="00533387">
              <w:rPr>
                <w:sz w:val="24"/>
                <w:szCs w:val="24"/>
              </w:rPr>
              <w:t>останнього внесення змін до договору про закупівлю в частині</w:t>
            </w:r>
            <w:r w:rsidRPr="00533387">
              <w:rPr>
                <w:spacing w:val="1"/>
                <w:sz w:val="24"/>
                <w:szCs w:val="24"/>
              </w:rPr>
              <w:t xml:space="preserve"> </w:t>
            </w:r>
            <w:r w:rsidRPr="00533387">
              <w:rPr>
                <w:sz w:val="24"/>
                <w:szCs w:val="24"/>
              </w:rPr>
              <w:t>зміни ціни за одиницю товару. Зміна ціни за одиницю товару</w:t>
            </w:r>
            <w:r w:rsidRPr="00533387">
              <w:rPr>
                <w:spacing w:val="1"/>
                <w:sz w:val="24"/>
                <w:szCs w:val="24"/>
              </w:rPr>
              <w:t xml:space="preserve"> </w:t>
            </w:r>
            <w:r w:rsidRPr="00533387">
              <w:rPr>
                <w:sz w:val="24"/>
                <w:szCs w:val="24"/>
              </w:rPr>
              <w:t>здійснюється</w:t>
            </w:r>
            <w:r w:rsidRPr="00533387">
              <w:rPr>
                <w:spacing w:val="1"/>
                <w:sz w:val="24"/>
                <w:szCs w:val="24"/>
              </w:rPr>
              <w:t xml:space="preserve"> </w:t>
            </w:r>
            <w:r w:rsidRPr="00533387">
              <w:rPr>
                <w:sz w:val="24"/>
                <w:szCs w:val="24"/>
              </w:rPr>
              <w:t>пропорційно</w:t>
            </w:r>
            <w:r w:rsidRPr="00533387">
              <w:rPr>
                <w:spacing w:val="1"/>
                <w:sz w:val="24"/>
                <w:szCs w:val="24"/>
              </w:rPr>
              <w:t xml:space="preserve"> </w:t>
            </w:r>
            <w:r w:rsidRPr="00533387">
              <w:rPr>
                <w:sz w:val="24"/>
                <w:szCs w:val="24"/>
              </w:rPr>
              <w:t>коливанню</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такого</w:t>
            </w:r>
            <w:r w:rsidRPr="00533387">
              <w:rPr>
                <w:spacing w:val="1"/>
                <w:sz w:val="24"/>
                <w:szCs w:val="24"/>
              </w:rPr>
              <w:t xml:space="preserve"> </w:t>
            </w:r>
            <w:r w:rsidRPr="00533387">
              <w:rPr>
                <w:sz w:val="24"/>
                <w:szCs w:val="24"/>
              </w:rPr>
              <w:t>товару</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ринку (відсоток збільшення ціни за одиницю товару не може</w:t>
            </w:r>
            <w:r w:rsidRPr="00533387">
              <w:rPr>
                <w:spacing w:val="1"/>
                <w:sz w:val="24"/>
                <w:szCs w:val="24"/>
              </w:rPr>
              <w:t xml:space="preserve"> </w:t>
            </w:r>
            <w:r w:rsidRPr="00533387">
              <w:rPr>
                <w:sz w:val="24"/>
                <w:szCs w:val="24"/>
              </w:rPr>
              <w:t>перевищувати</w:t>
            </w:r>
            <w:r w:rsidRPr="00533387">
              <w:rPr>
                <w:spacing w:val="1"/>
                <w:sz w:val="24"/>
                <w:szCs w:val="24"/>
              </w:rPr>
              <w:t xml:space="preserve"> </w:t>
            </w:r>
            <w:r w:rsidRPr="00533387">
              <w:rPr>
                <w:sz w:val="24"/>
                <w:szCs w:val="24"/>
              </w:rPr>
              <w:t>відсоток</w:t>
            </w:r>
            <w:r w:rsidRPr="00533387">
              <w:rPr>
                <w:spacing w:val="1"/>
                <w:sz w:val="24"/>
                <w:szCs w:val="24"/>
              </w:rPr>
              <w:t xml:space="preserve"> </w:t>
            </w:r>
            <w:r w:rsidRPr="00533387">
              <w:rPr>
                <w:sz w:val="24"/>
                <w:szCs w:val="24"/>
              </w:rPr>
              <w:t>коливання</w:t>
            </w:r>
            <w:r w:rsidRPr="00533387">
              <w:rPr>
                <w:spacing w:val="1"/>
                <w:sz w:val="24"/>
                <w:szCs w:val="24"/>
              </w:rPr>
              <w:t xml:space="preserve"> </w:t>
            </w:r>
            <w:r w:rsidRPr="00533387">
              <w:rPr>
                <w:sz w:val="24"/>
                <w:szCs w:val="24"/>
              </w:rPr>
              <w:t>(збільшення)</w:t>
            </w:r>
            <w:r w:rsidRPr="00533387">
              <w:rPr>
                <w:spacing w:val="1"/>
                <w:sz w:val="24"/>
                <w:szCs w:val="24"/>
              </w:rPr>
              <w:t xml:space="preserve"> </w:t>
            </w:r>
            <w:r w:rsidRPr="00533387">
              <w:rPr>
                <w:sz w:val="24"/>
                <w:szCs w:val="24"/>
              </w:rPr>
              <w:t>ціни</w:t>
            </w:r>
            <w:r w:rsidRPr="00533387">
              <w:rPr>
                <w:spacing w:val="1"/>
                <w:sz w:val="24"/>
                <w:szCs w:val="24"/>
              </w:rPr>
              <w:t xml:space="preserve"> </w:t>
            </w:r>
            <w:r w:rsidRPr="00533387">
              <w:rPr>
                <w:sz w:val="24"/>
                <w:szCs w:val="24"/>
              </w:rPr>
              <w:t>такого</w:t>
            </w:r>
            <w:r w:rsidRPr="00533387">
              <w:rPr>
                <w:spacing w:val="1"/>
                <w:sz w:val="24"/>
                <w:szCs w:val="24"/>
              </w:rPr>
              <w:t xml:space="preserve"> </w:t>
            </w:r>
            <w:r w:rsidRPr="00533387">
              <w:rPr>
                <w:sz w:val="24"/>
                <w:szCs w:val="24"/>
              </w:rPr>
              <w:t>товару</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ринку)</w:t>
            </w:r>
            <w:r w:rsidRPr="00533387">
              <w:rPr>
                <w:spacing w:val="1"/>
                <w:sz w:val="24"/>
                <w:szCs w:val="24"/>
              </w:rPr>
              <w:t xml:space="preserve"> </w:t>
            </w:r>
            <w:r w:rsidRPr="00533387">
              <w:rPr>
                <w:sz w:val="24"/>
                <w:szCs w:val="24"/>
              </w:rPr>
              <w:t>за</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документального</w:t>
            </w:r>
            <w:r w:rsidRPr="00533387">
              <w:rPr>
                <w:spacing w:val="1"/>
                <w:sz w:val="24"/>
                <w:szCs w:val="24"/>
              </w:rPr>
              <w:t xml:space="preserve"> </w:t>
            </w:r>
            <w:r w:rsidRPr="00533387">
              <w:rPr>
                <w:sz w:val="24"/>
                <w:szCs w:val="24"/>
              </w:rPr>
              <w:t>підтвердження</w:t>
            </w:r>
            <w:r w:rsidRPr="00533387">
              <w:rPr>
                <w:spacing w:val="1"/>
                <w:sz w:val="24"/>
                <w:szCs w:val="24"/>
              </w:rPr>
              <w:t xml:space="preserve"> </w:t>
            </w:r>
            <w:r w:rsidRPr="00533387">
              <w:rPr>
                <w:sz w:val="24"/>
                <w:szCs w:val="24"/>
              </w:rPr>
              <w:t>такого коливання та не повинна призвести до збільшення суми,</w:t>
            </w:r>
            <w:r w:rsidRPr="00533387">
              <w:rPr>
                <w:spacing w:val="1"/>
                <w:sz w:val="24"/>
                <w:szCs w:val="24"/>
              </w:rPr>
              <w:t xml:space="preserve"> </w:t>
            </w:r>
            <w:r w:rsidRPr="00533387">
              <w:rPr>
                <w:sz w:val="24"/>
                <w:szCs w:val="24"/>
              </w:rPr>
              <w:t>визначеної</w:t>
            </w:r>
            <w:r w:rsidRPr="00533387">
              <w:rPr>
                <w:spacing w:val="-2"/>
                <w:sz w:val="24"/>
                <w:szCs w:val="24"/>
              </w:rPr>
              <w:t xml:space="preserve"> </w:t>
            </w:r>
            <w:r w:rsidRPr="00533387">
              <w:rPr>
                <w:sz w:val="24"/>
                <w:szCs w:val="24"/>
              </w:rPr>
              <w:t>в</w:t>
            </w:r>
            <w:r w:rsidRPr="00533387">
              <w:rPr>
                <w:spacing w:val="-3"/>
                <w:sz w:val="24"/>
                <w:szCs w:val="24"/>
              </w:rPr>
              <w:t xml:space="preserve"> </w:t>
            </w:r>
            <w:r w:rsidRPr="00533387">
              <w:rPr>
                <w:sz w:val="24"/>
                <w:szCs w:val="24"/>
              </w:rPr>
              <w:t>договорі про</w:t>
            </w:r>
            <w:r w:rsidRPr="00533387">
              <w:rPr>
                <w:spacing w:val="-5"/>
                <w:sz w:val="24"/>
                <w:szCs w:val="24"/>
              </w:rPr>
              <w:t xml:space="preserve"> </w:t>
            </w:r>
            <w:r w:rsidRPr="00533387">
              <w:rPr>
                <w:sz w:val="24"/>
                <w:szCs w:val="24"/>
              </w:rPr>
              <w:t>закупівлю</w:t>
            </w:r>
            <w:r w:rsidRPr="00533387">
              <w:rPr>
                <w:spacing w:val="-2"/>
                <w:sz w:val="24"/>
                <w:szCs w:val="24"/>
              </w:rPr>
              <w:t xml:space="preserve"> </w:t>
            </w:r>
            <w:r w:rsidRPr="00533387">
              <w:rPr>
                <w:sz w:val="24"/>
                <w:szCs w:val="24"/>
              </w:rPr>
              <w:t>на</w:t>
            </w:r>
            <w:r w:rsidRPr="00533387">
              <w:rPr>
                <w:spacing w:val="-1"/>
                <w:sz w:val="24"/>
                <w:szCs w:val="24"/>
              </w:rPr>
              <w:t xml:space="preserve"> </w:t>
            </w:r>
            <w:r w:rsidRPr="00533387">
              <w:rPr>
                <w:sz w:val="24"/>
                <w:szCs w:val="24"/>
              </w:rPr>
              <w:t>момент</w:t>
            </w:r>
            <w:r w:rsidRPr="00533387">
              <w:rPr>
                <w:spacing w:val="-2"/>
                <w:sz w:val="24"/>
                <w:szCs w:val="24"/>
              </w:rPr>
              <w:t xml:space="preserve"> </w:t>
            </w:r>
            <w:r w:rsidRPr="00533387">
              <w:rPr>
                <w:sz w:val="24"/>
                <w:szCs w:val="24"/>
              </w:rPr>
              <w:t>його</w:t>
            </w:r>
            <w:r w:rsidRPr="00533387">
              <w:rPr>
                <w:spacing w:val="-2"/>
                <w:sz w:val="24"/>
                <w:szCs w:val="24"/>
              </w:rPr>
              <w:t xml:space="preserve"> </w:t>
            </w:r>
            <w:r w:rsidRPr="00533387">
              <w:rPr>
                <w:sz w:val="24"/>
                <w:szCs w:val="24"/>
              </w:rPr>
              <w:t>укладення;</w:t>
            </w:r>
          </w:p>
          <w:p w:rsidR="00533387" w:rsidRPr="00533387" w:rsidRDefault="00533387" w:rsidP="00533387">
            <w:pPr>
              <w:pStyle w:val="TableParagraph"/>
              <w:numPr>
                <w:ilvl w:val="0"/>
                <w:numId w:val="14"/>
              </w:numPr>
              <w:tabs>
                <w:tab w:val="left" w:pos="765"/>
              </w:tabs>
              <w:ind w:right="53" w:firstLine="448"/>
              <w:rPr>
                <w:sz w:val="24"/>
                <w:szCs w:val="24"/>
              </w:rPr>
            </w:pPr>
            <w:r w:rsidRPr="00533387">
              <w:rPr>
                <w:sz w:val="24"/>
                <w:szCs w:val="24"/>
              </w:rPr>
              <w:t>покращення якості предмета закупівлі за умови, що таке</w:t>
            </w:r>
            <w:r w:rsidRPr="00533387">
              <w:rPr>
                <w:spacing w:val="1"/>
                <w:sz w:val="24"/>
                <w:szCs w:val="24"/>
              </w:rPr>
              <w:t xml:space="preserve"> </w:t>
            </w:r>
            <w:r w:rsidRPr="00533387">
              <w:rPr>
                <w:sz w:val="24"/>
                <w:szCs w:val="24"/>
              </w:rPr>
              <w:t>покращення</w:t>
            </w:r>
            <w:r w:rsidRPr="00533387">
              <w:rPr>
                <w:spacing w:val="1"/>
                <w:sz w:val="24"/>
                <w:szCs w:val="24"/>
              </w:rPr>
              <w:t xml:space="preserve"> </w:t>
            </w:r>
            <w:r w:rsidRPr="00533387">
              <w:rPr>
                <w:sz w:val="24"/>
                <w:szCs w:val="24"/>
              </w:rPr>
              <w:t>не</w:t>
            </w:r>
            <w:r w:rsidRPr="00533387">
              <w:rPr>
                <w:spacing w:val="1"/>
                <w:sz w:val="24"/>
                <w:szCs w:val="24"/>
              </w:rPr>
              <w:t xml:space="preserve"> </w:t>
            </w:r>
            <w:r w:rsidRPr="00533387">
              <w:rPr>
                <w:sz w:val="24"/>
                <w:szCs w:val="24"/>
              </w:rPr>
              <w:t>призведе</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збільшення</w:t>
            </w:r>
            <w:r w:rsidRPr="00533387">
              <w:rPr>
                <w:spacing w:val="1"/>
                <w:sz w:val="24"/>
                <w:szCs w:val="24"/>
              </w:rPr>
              <w:t xml:space="preserve"> </w:t>
            </w:r>
            <w:r w:rsidRPr="00533387">
              <w:rPr>
                <w:sz w:val="24"/>
                <w:szCs w:val="24"/>
              </w:rPr>
              <w:t>суми,</w:t>
            </w:r>
            <w:r w:rsidRPr="00533387">
              <w:rPr>
                <w:spacing w:val="1"/>
                <w:sz w:val="24"/>
                <w:szCs w:val="24"/>
              </w:rPr>
              <w:t xml:space="preserve"> </w:t>
            </w:r>
            <w:r w:rsidRPr="00533387">
              <w:rPr>
                <w:sz w:val="24"/>
                <w:szCs w:val="24"/>
              </w:rPr>
              <w:t>визначеної</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договорі про закупівлю;</w:t>
            </w:r>
          </w:p>
          <w:p w:rsidR="00533387" w:rsidRPr="00533387" w:rsidRDefault="00533387" w:rsidP="00533387">
            <w:pPr>
              <w:pStyle w:val="TableParagraph"/>
              <w:numPr>
                <w:ilvl w:val="0"/>
                <w:numId w:val="14"/>
              </w:numPr>
              <w:tabs>
                <w:tab w:val="left" w:pos="789"/>
              </w:tabs>
              <w:ind w:right="52" w:firstLine="448"/>
              <w:rPr>
                <w:sz w:val="24"/>
                <w:szCs w:val="24"/>
              </w:rPr>
            </w:pPr>
            <w:r w:rsidRPr="00533387">
              <w:rPr>
                <w:sz w:val="24"/>
                <w:szCs w:val="24"/>
              </w:rPr>
              <w:t>продовження строку дії договору про закупівлю та/або</w:t>
            </w:r>
            <w:r w:rsidRPr="00533387">
              <w:rPr>
                <w:spacing w:val="1"/>
                <w:sz w:val="24"/>
                <w:szCs w:val="24"/>
              </w:rPr>
              <w:t xml:space="preserve"> </w:t>
            </w:r>
            <w:r w:rsidRPr="00533387">
              <w:rPr>
                <w:sz w:val="24"/>
                <w:szCs w:val="24"/>
              </w:rPr>
              <w:t>строку виконання зобов’язань щодо передачі товару, виконання</w:t>
            </w:r>
            <w:r w:rsidRPr="00533387">
              <w:rPr>
                <w:spacing w:val="1"/>
                <w:sz w:val="24"/>
                <w:szCs w:val="24"/>
              </w:rPr>
              <w:t xml:space="preserve"> </w:t>
            </w:r>
            <w:r w:rsidRPr="00533387">
              <w:rPr>
                <w:sz w:val="24"/>
                <w:szCs w:val="24"/>
              </w:rPr>
              <w:t>робіт,</w:t>
            </w:r>
            <w:r w:rsidRPr="00533387">
              <w:rPr>
                <w:spacing w:val="1"/>
                <w:sz w:val="24"/>
                <w:szCs w:val="24"/>
              </w:rPr>
              <w:t xml:space="preserve"> </w:t>
            </w:r>
            <w:r w:rsidRPr="00533387">
              <w:rPr>
                <w:sz w:val="24"/>
                <w:szCs w:val="24"/>
              </w:rPr>
              <w:t>надання</w:t>
            </w:r>
            <w:r w:rsidRPr="00533387">
              <w:rPr>
                <w:spacing w:val="1"/>
                <w:sz w:val="24"/>
                <w:szCs w:val="24"/>
              </w:rPr>
              <w:t xml:space="preserve"> </w:t>
            </w:r>
            <w:r w:rsidRPr="00533387">
              <w:rPr>
                <w:sz w:val="24"/>
                <w:szCs w:val="24"/>
              </w:rPr>
              <w:t>послуг</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разі</w:t>
            </w:r>
            <w:r w:rsidRPr="00533387">
              <w:rPr>
                <w:spacing w:val="1"/>
                <w:sz w:val="24"/>
                <w:szCs w:val="24"/>
              </w:rPr>
              <w:t xml:space="preserve"> </w:t>
            </w:r>
            <w:r w:rsidRPr="00533387">
              <w:rPr>
                <w:sz w:val="24"/>
                <w:szCs w:val="24"/>
              </w:rPr>
              <w:t>виникнення</w:t>
            </w:r>
            <w:r w:rsidRPr="00533387">
              <w:rPr>
                <w:spacing w:val="1"/>
                <w:sz w:val="24"/>
                <w:szCs w:val="24"/>
              </w:rPr>
              <w:t xml:space="preserve"> </w:t>
            </w:r>
            <w:r w:rsidRPr="00533387">
              <w:rPr>
                <w:sz w:val="24"/>
                <w:szCs w:val="24"/>
              </w:rPr>
              <w:t>документально</w:t>
            </w:r>
            <w:r w:rsidRPr="00533387">
              <w:rPr>
                <w:spacing w:val="1"/>
                <w:sz w:val="24"/>
                <w:szCs w:val="24"/>
              </w:rPr>
              <w:t xml:space="preserve"> </w:t>
            </w:r>
            <w:r w:rsidRPr="00533387">
              <w:rPr>
                <w:sz w:val="24"/>
                <w:szCs w:val="24"/>
              </w:rPr>
              <w:t>підтверджених</w:t>
            </w:r>
            <w:r w:rsidRPr="00533387">
              <w:rPr>
                <w:spacing w:val="1"/>
                <w:sz w:val="24"/>
                <w:szCs w:val="24"/>
              </w:rPr>
              <w:t xml:space="preserve"> </w:t>
            </w:r>
            <w:r w:rsidRPr="00533387">
              <w:rPr>
                <w:sz w:val="24"/>
                <w:szCs w:val="24"/>
              </w:rPr>
              <w:t>об’єктивних</w:t>
            </w:r>
            <w:r w:rsidRPr="00533387">
              <w:rPr>
                <w:spacing w:val="1"/>
                <w:sz w:val="24"/>
                <w:szCs w:val="24"/>
              </w:rPr>
              <w:t xml:space="preserve"> </w:t>
            </w:r>
            <w:r w:rsidRPr="00533387">
              <w:rPr>
                <w:sz w:val="24"/>
                <w:szCs w:val="24"/>
              </w:rPr>
              <w:t>обставин,</w:t>
            </w:r>
            <w:r w:rsidRPr="00533387">
              <w:rPr>
                <w:spacing w:val="1"/>
                <w:sz w:val="24"/>
                <w:szCs w:val="24"/>
              </w:rPr>
              <w:t xml:space="preserve"> </w:t>
            </w:r>
            <w:r w:rsidRPr="00533387">
              <w:rPr>
                <w:sz w:val="24"/>
                <w:szCs w:val="24"/>
              </w:rPr>
              <w:t>що</w:t>
            </w:r>
            <w:r w:rsidRPr="00533387">
              <w:rPr>
                <w:spacing w:val="1"/>
                <w:sz w:val="24"/>
                <w:szCs w:val="24"/>
              </w:rPr>
              <w:t xml:space="preserve"> </w:t>
            </w:r>
            <w:r w:rsidRPr="00533387">
              <w:rPr>
                <w:sz w:val="24"/>
                <w:szCs w:val="24"/>
              </w:rPr>
              <w:t>спричинили</w:t>
            </w:r>
            <w:r w:rsidRPr="00533387">
              <w:rPr>
                <w:spacing w:val="1"/>
                <w:sz w:val="24"/>
                <w:szCs w:val="24"/>
              </w:rPr>
              <w:t xml:space="preserve"> </w:t>
            </w:r>
            <w:r w:rsidRPr="00533387">
              <w:rPr>
                <w:sz w:val="24"/>
                <w:szCs w:val="24"/>
              </w:rPr>
              <w:t>таке</w:t>
            </w:r>
            <w:r w:rsidRPr="00533387">
              <w:rPr>
                <w:spacing w:val="-52"/>
                <w:sz w:val="24"/>
                <w:szCs w:val="24"/>
              </w:rPr>
              <w:t xml:space="preserve"> </w:t>
            </w:r>
            <w:r w:rsidRPr="00533387">
              <w:rPr>
                <w:sz w:val="24"/>
                <w:szCs w:val="24"/>
              </w:rPr>
              <w:t>продовження,</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тому</w:t>
            </w:r>
            <w:r w:rsidRPr="00533387">
              <w:rPr>
                <w:spacing w:val="1"/>
                <w:sz w:val="24"/>
                <w:szCs w:val="24"/>
              </w:rPr>
              <w:t xml:space="preserve"> </w:t>
            </w:r>
            <w:r w:rsidRPr="00533387">
              <w:rPr>
                <w:sz w:val="24"/>
                <w:szCs w:val="24"/>
              </w:rPr>
              <w:t>числі</w:t>
            </w:r>
            <w:r w:rsidRPr="00533387">
              <w:rPr>
                <w:spacing w:val="1"/>
                <w:sz w:val="24"/>
                <w:szCs w:val="24"/>
              </w:rPr>
              <w:t xml:space="preserve"> </w:t>
            </w:r>
            <w:r w:rsidRPr="00533387">
              <w:rPr>
                <w:sz w:val="24"/>
                <w:szCs w:val="24"/>
              </w:rPr>
              <w:t>обставин</w:t>
            </w:r>
            <w:r w:rsidRPr="00533387">
              <w:rPr>
                <w:spacing w:val="1"/>
                <w:sz w:val="24"/>
                <w:szCs w:val="24"/>
              </w:rPr>
              <w:t xml:space="preserve"> </w:t>
            </w:r>
            <w:r w:rsidRPr="00533387">
              <w:rPr>
                <w:sz w:val="24"/>
                <w:szCs w:val="24"/>
              </w:rPr>
              <w:t>непереборної</w:t>
            </w:r>
            <w:r w:rsidRPr="00533387">
              <w:rPr>
                <w:spacing w:val="1"/>
                <w:sz w:val="24"/>
                <w:szCs w:val="24"/>
              </w:rPr>
              <w:t xml:space="preserve"> </w:t>
            </w:r>
            <w:r w:rsidRPr="00533387">
              <w:rPr>
                <w:sz w:val="24"/>
                <w:szCs w:val="24"/>
              </w:rPr>
              <w:t>сили,</w:t>
            </w:r>
            <w:r w:rsidRPr="00533387">
              <w:rPr>
                <w:spacing w:val="1"/>
                <w:sz w:val="24"/>
                <w:szCs w:val="24"/>
              </w:rPr>
              <w:t xml:space="preserve"> </w:t>
            </w:r>
            <w:r w:rsidRPr="00533387">
              <w:rPr>
                <w:sz w:val="24"/>
                <w:szCs w:val="24"/>
              </w:rPr>
              <w:t>затримки</w:t>
            </w:r>
            <w:r w:rsidRPr="00533387">
              <w:rPr>
                <w:spacing w:val="1"/>
                <w:sz w:val="24"/>
                <w:szCs w:val="24"/>
              </w:rPr>
              <w:t xml:space="preserve"> </w:t>
            </w:r>
            <w:r w:rsidRPr="00533387">
              <w:rPr>
                <w:sz w:val="24"/>
                <w:szCs w:val="24"/>
              </w:rPr>
              <w:t>фінансування</w:t>
            </w:r>
            <w:r w:rsidRPr="00533387">
              <w:rPr>
                <w:spacing w:val="1"/>
                <w:sz w:val="24"/>
                <w:szCs w:val="24"/>
              </w:rPr>
              <w:t xml:space="preserve"> </w:t>
            </w:r>
            <w:r w:rsidRPr="00533387">
              <w:rPr>
                <w:sz w:val="24"/>
                <w:szCs w:val="24"/>
              </w:rPr>
              <w:t>витрат</w:t>
            </w:r>
            <w:r w:rsidRPr="00533387">
              <w:rPr>
                <w:spacing w:val="1"/>
                <w:sz w:val="24"/>
                <w:szCs w:val="24"/>
              </w:rPr>
              <w:t xml:space="preserve"> </w:t>
            </w:r>
            <w:r w:rsidRPr="00533387">
              <w:rPr>
                <w:sz w:val="24"/>
                <w:szCs w:val="24"/>
              </w:rPr>
              <w:t>замовника,</w:t>
            </w:r>
            <w:r w:rsidRPr="00533387">
              <w:rPr>
                <w:spacing w:val="1"/>
                <w:sz w:val="24"/>
                <w:szCs w:val="24"/>
              </w:rPr>
              <w:t xml:space="preserve"> </w:t>
            </w:r>
            <w:r w:rsidRPr="00533387">
              <w:rPr>
                <w:sz w:val="24"/>
                <w:szCs w:val="24"/>
              </w:rPr>
              <w:t>за</w:t>
            </w:r>
            <w:r w:rsidRPr="00533387">
              <w:rPr>
                <w:spacing w:val="1"/>
                <w:sz w:val="24"/>
                <w:szCs w:val="24"/>
              </w:rPr>
              <w:t xml:space="preserve"> </w:t>
            </w:r>
            <w:r w:rsidRPr="00533387">
              <w:rPr>
                <w:sz w:val="24"/>
                <w:szCs w:val="24"/>
              </w:rPr>
              <w:t>умови,</w:t>
            </w:r>
            <w:r w:rsidRPr="00533387">
              <w:rPr>
                <w:spacing w:val="1"/>
                <w:sz w:val="24"/>
                <w:szCs w:val="24"/>
              </w:rPr>
              <w:t xml:space="preserve"> </w:t>
            </w:r>
            <w:r w:rsidRPr="00533387">
              <w:rPr>
                <w:sz w:val="24"/>
                <w:szCs w:val="24"/>
              </w:rPr>
              <w:t>що</w:t>
            </w:r>
            <w:r w:rsidRPr="00533387">
              <w:rPr>
                <w:spacing w:val="1"/>
                <w:sz w:val="24"/>
                <w:szCs w:val="24"/>
              </w:rPr>
              <w:t xml:space="preserve"> </w:t>
            </w:r>
            <w:r w:rsidRPr="00533387">
              <w:rPr>
                <w:sz w:val="24"/>
                <w:szCs w:val="24"/>
              </w:rPr>
              <w:t>такі</w:t>
            </w:r>
            <w:r w:rsidRPr="00533387">
              <w:rPr>
                <w:spacing w:val="1"/>
                <w:sz w:val="24"/>
                <w:szCs w:val="24"/>
              </w:rPr>
              <w:t xml:space="preserve"> </w:t>
            </w:r>
            <w:r w:rsidRPr="00533387">
              <w:rPr>
                <w:sz w:val="24"/>
                <w:szCs w:val="24"/>
              </w:rPr>
              <w:t>зміни не призведуть до збільшення суми, визначеної в договорі</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p>
          <w:p w:rsidR="00533387" w:rsidRPr="00533387" w:rsidRDefault="00533387" w:rsidP="00533387">
            <w:pPr>
              <w:pStyle w:val="TableParagraph"/>
              <w:numPr>
                <w:ilvl w:val="0"/>
                <w:numId w:val="14"/>
              </w:numPr>
              <w:tabs>
                <w:tab w:val="left" w:pos="789"/>
              </w:tabs>
              <w:ind w:right="55" w:firstLine="448"/>
              <w:rPr>
                <w:sz w:val="24"/>
                <w:szCs w:val="24"/>
              </w:rPr>
            </w:pPr>
            <w:r w:rsidRPr="00533387">
              <w:rPr>
                <w:sz w:val="24"/>
                <w:szCs w:val="24"/>
              </w:rPr>
              <w:t>погодження зміни ціни в договорі про закупівлю в бік</w:t>
            </w:r>
            <w:r w:rsidRPr="00533387">
              <w:rPr>
                <w:spacing w:val="1"/>
                <w:sz w:val="24"/>
                <w:szCs w:val="24"/>
              </w:rPr>
              <w:t xml:space="preserve"> </w:t>
            </w:r>
            <w:r w:rsidRPr="00533387">
              <w:rPr>
                <w:sz w:val="24"/>
                <w:szCs w:val="24"/>
              </w:rPr>
              <w:t>зменшення (без зміни кількості (обсягу) та якості товарів, робіт і</w:t>
            </w:r>
            <w:r w:rsidRPr="00533387">
              <w:rPr>
                <w:spacing w:val="-52"/>
                <w:sz w:val="24"/>
                <w:szCs w:val="24"/>
              </w:rPr>
              <w:t xml:space="preserve"> </w:t>
            </w:r>
            <w:r w:rsidRPr="00533387">
              <w:rPr>
                <w:sz w:val="24"/>
                <w:szCs w:val="24"/>
              </w:rPr>
              <w:t>послуг);</w:t>
            </w:r>
          </w:p>
          <w:p w:rsidR="00533387" w:rsidRPr="00533387" w:rsidRDefault="00533387" w:rsidP="00533387">
            <w:pPr>
              <w:pStyle w:val="TableParagraph"/>
              <w:numPr>
                <w:ilvl w:val="0"/>
                <w:numId w:val="14"/>
              </w:numPr>
              <w:tabs>
                <w:tab w:val="left" w:pos="777"/>
              </w:tabs>
              <w:ind w:right="53" w:firstLine="448"/>
              <w:rPr>
                <w:sz w:val="24"/>
                <w:szCs w:val="24"/>
              </w:rPr>
            </w:pPr>
            <w:r w:rsidRPr="00533387">
              <w:rPr>
                <w:sz w:val="24"/>
                <w:szCs w:val="24"/>
              </w:rPr>
              <w:t>зміни ціни в договорі про закупівлю у зв’язку з зміною</w:t>
            </w:r>
            <w:r w:rsidRPr="00533387">
              <w:rPr>
                <w:spacing w:val="1"/>
                <w:sz w:val="24"/>
                <w:szCs w:val="24"/>
              </w:rPr>
              <w:t xml:space="preserve"> </w:t>
            </w:r>
            <w:r w:rsidRPr="00533387">
              <w:rPr>
                <w:sz w:val="24"/>
                <w:szCs w:val="24"/>
              </w:rPr>
              <w:t>ставок</w:t>
            </w:r>
            <w:r w:rsidRPr="00533387">
              <w:rPr>
                <w:spacing w:val="11"/>
                <w:sz w:val="24"/>
                <w:szCs w:val="24"/>
              </w:rPr>
              <w:t xml:space="preserve"> </w:t>
            </w:r>
            <w:r w:rsidRPr="00533387">
              <w:rPr>
                <w:sz w:val="24"/>
                <w:szCs w:val="24"/>
              </w:rPr>
              <w:t>податків</w:t>
            </w:r>
            <w:r w:rsidRPr="00533387">
              <w:rPr>
                <w:spacing w:val="7"/>
                <w:sz w:val="24"/>
                <w:szCs w:val="24"/>
              </w:rPr>
              <w:t xml:space="preserve"> </w:t>
            </w:r>
            <w:r w:rsidRPr="00533387">
              <w:rPr>
                <w:sz w:val="24"/>
                <w:szCs w:val="24"/>
              </w:rPr>
              <w:t>і</w:t>
            </w:r>
            <w:r w:rsidRPr="00533387">
              <w:rPr>
                <w:spacing w:val="12"/>
                <w:sz w:val="24"/>
                <w:szCs w:val="24"/>
              </w:rPr>
              <w:t xml:space="preserve"> </w:t>
            </w:r>
            <w:r w:rsidRPr="00533387">
              <w:rPr>
                <w:sz w:val="24"/>
                <w:szCs w:val="24"/>
              </w:rPr>
              <w:t>зборів</w:t>
            </w:r>
            <w:r w:rsidRPr="00533387">
              <w:rPr>
                <w:spacing w:val="9"/>
                <w:sz w:val="24"/>
                <w:szCs w:val="24"/>
              </w:rPr>
              <w:t xml:space="preserve"> </w:t>
            </w:r>
            <w:r w:rsidRPr="00533387">
              <w:rPr>
                <w:sz w:val="24"/>
                <w:szCs w:val="24"/>
              </w:rPr>
              <w:t>та/або</w:t>
            </w:r>
            <w:r w:rsidRPr="00533387">
              <w:rPr>
                <w:spacing w:val="11"/>
                <w:sz w:val="24"/>
                <w:szCs w:val="24"/>
              </w:rPr>
              <w:t xml:space="preserve"> </w:t>
            </w:r>
            <w:r w:rsidRPr="00533387">
              <w:rPr>
                <w:sz w:val="24"/>
                <w:szCs w:val="24"/>
              </w:rPr>
              <w:t>зміною</w:t>
            </w:r>
            <w:r w:rsidRPr="00533387">
              <w:rPr>
                <w:spacing w:val="12"/>
                <w:sz w:val="24"/>
                <w:szCs w:val="24"/>
              </w:rPr>
              <w:t xml:space="preserve"> </w:t>
            </w:r>
            <w:r w:rsidRPr="00533387">
              <w:rPr>
                <w:sz w:val="24"/>
                <w:szCs w:val="24"/>
              </w:rPr>
              <w:t>умов</w:t>
            </w:r>
            <w:r w:rsidRPr="00533387">
              <w:rPr>
                <w:spacing w:val="9"/>
                <w:sz w:val="24"/>
                <w:szCs w:val="24"/>
              </w:rPr>
              <w:t xml:space="preserve"> </w:t>
            </w:r>
            <w:r w:rsidRPr="00533387">
              <w:rPr>
                <w:sz w:val="24"/>
                <w:szCs w:val="24"/>
              </w:rPr>
              <w:t>щодо</w:t>
            </w:r>
            <w:r w:rsidRPr="00533387">
              <w:rPr>
                <w:spacing w:val="8"/>
                <w:sz w:val="24"/>
                <w:szCs w:val="24"/>
              </w:rPr>
              <w:t xml:space="preserve"> </w:t>
            </w:r>
            <w:r w:rsidRPr="00533387">
              <w:rPr>
                <w:sz w:val="24"/>
                <w:szCs w:val="24"/>
              </w:rPr>
              <w:t>надання</w:t>
            </w:r>
            <w:r w:rsidRPr="00533387">
              <w:rPr>
                <w:spacing w:val="10"/>
                <w:sz w:val="24"/>
                <w:szCs w:val="24"/>
              </w:rPr>
              <w:t xml:space="preserve"> </w:t>
            </w:r>
            <w:r w:rsidRPr="00533387">
              <w:rPr>
                <w:sz w:val="24"/>
                <w:szCs w:val="24"/>
              </w:rPr>
              <w:t>пільг</w:t>
            </w:r>
            <w:r w:rsidRPr="00533387">
              <w:rPr>
                <w:spacing w:val="-53"/>
                <w:sz w:val="24"/>
                <w:szCs w:val="24"/>
              </w:rPr>
              <w:t xml:space="preserve"> </w:t>
            </w:r>
            <w:r w:rsidRPr="00533387">
              <w:rPr>
                <w:sz w:val="24"/>
                <w:szCs w:val="24"/>
              </w:rPr>
              <w:t>з</w:t>
            </w:r>
            <w:r w:rsidRPr="00533387">
              <w:rPr>
                <w:spacing w:val="1"/>
                <w:sz w:val="24"/>
                <w:szCs w:val="24"/>
              </w:rPr>
              <w:t xml:space="preserve"> </w:t>
            </w:r>
            <w:r w:rsidRPr="00533387">
              <w:rPr>
                <w:sz w:val="24"/>
                <w:szCs w:val="24"/>
              </w:rPr>
              <w:t>оподаткування</w:t>
            </w:r>
            <w:r w:rsidRPr="00533387">
              <w:rPr>
                <w:spacing w:val="1"/>
                <w:sz w:val="24"/>
                <w:szCs w:val="24"/>
              </w:rPr>
              <w:t xml:space="preserve"> </w:t>
            </w:r>
            <w:r w:rsidRPr="00533387">
              <w:rPr>
                <w:sz w:val="24"/>
                <w:szCs w:val="24"/>
              </w:rPr>
              <w:t>-</w:t>
            </w:r>
            <w:r w:rsidRPr="00533387">
              <w:rPr>
                <w:spacing w:val="1"/>
                <w:sz w:val="24"/>
                <w:szCs w:val="24"/>
              </w:rPr>
              <w:t xml:space="preserve"> </w:t>
            </w:r>
            <w:r w:rsidRPr="00533387">
              <w:rPr>
                <w:sz w:val="24"/>
                <w:szCs w:val="24"/>
              </w:rPr>
              <w:t>пропорційно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зміни</w:t>
            </w:r>
            <w:r w:rsidRPr="00533387">
              <w:rPr>
                <w:spacing w:val="1"/>
                <w:sz w:val="24"/>
                <w:szCs w:val="24"/>
              </w:rPr>
              <w:t xml:space="preserve"> </w:t>
            </w:r>
            <w:r w:rsidRPr="00533387">
              <w:rPr>
                <w:sz w:val="24"/>
                <w:szCs w:val="24"/>
              </w:rPr>
              <w:t>таких</w:t>
            </w:r>
            <w:r w:rsidRPr="00533387">
              <w:rPr>
                <w:spacing w:val="1"/>
                <w:sz w:val="24"/>
                <w:szCs w:val="24"/>
              </w:rPr>
              <w:t xml:space="preserve"> </w:t>
            </w:r>
            <w:r w:rsidRPr="00533387">
              <w:rPr>
                <w:sz w:val="24"/>
                <w:szCs w:val="24"/>
              </w:rPr>
              <w:t>ставок</w:t>
            </w:r>
            <w:r w:rsidRPr="00533387">
              <w:rPr>
                <w:spacing w:val="1"/>
                <w:sz w:val="24"/>
                <w:szCs w:val="24"/>
              </w:rPr>
              <w:t xml:space="preserve"> </w:t>
            </w:r>
            <w:r w:rsidRPr="00533387">
              <w:rPr>
                <w:sz w:val="24"/>
                <w:szCs w:val="24"/>
              </w:rPr>
              <w:t>та/або</w:t>
            </w:r>
            <w:r w:rsidRPr="00533387">
              <w:rPr>
                <w:spacing w:val="-52"/>
                <w:sz w:val="24"/>
                <w:szCs w:val="24"/>
              </w:rPr>
              <w:t xml:space="preserve"> </w:t>
            </w:r>
            <w:r w:rsidRPr="00533387">
              <w:rPr>
                <w:sz w:val="24"/>
                <w:szCs w:val="24"/>
              </w:rPr>
              <w:t>пільг</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оподаткування,</w:t>
            </w:r>
            <w:r w:rsidRPr="00533387">
              <w:rPr>
                <w:spacing w:val="1"/>
                <w:sz w:val="24"/>
                <w:szCs w:val="24"/>
              </w:rPr>
              <w:t xml:space="preserve"> </w:t>
            </w:r>
            <w:r w:rsidRPr="00533387">
              <w:rPr>
                <w:sz w:val="24"/>
                <w:szCs w:val="24"/>
              </w:rPr>
              <w:t>а</w:t>
            </w:r>
            <w:r w:rsidRPr="00533387">
              <w:rPr>
                <w:spacing w:val="1"/>
                <w:sz w:val="24"/>
                <w:szCs w:val="24"/>
              </w:rPr>
              <w:t xml:space="preserve"> </w:t>
            </w:r>
            <w:r w:rsidRPr="00533387">
              <w:rPr>
                <w:sz w:val="24"/>
                <w:szCs w:val="24"/>
              </w:rPr>
              <w:t>також</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зв’язку</w:t>
            </w:r>
            <w:r w:rsidRPr="00533387">
              <w:rPr>
                <w:spacing w:val="1"/>
                <w:sz w:val="24"/>
                <w:szCs w:val="24"/>
              </w:rPr>
              <w:t xml:space="preserve"> </w:t>
            </w:r>
            <w:r w:rsidRPr="00533387">
              <w:rPr>
                <w:sz w:val="24"/>
                <w:szCs w:val="24"/>
              </w:rPr>
              <w:t>із</w:t>
            </w:r>
            <w:r w:rsidRPr="00533387">
              <w:rPr>
                <w:spacing w:val="1"/>
                <w:sz w:val="24"/>
                <w:szCs w:val="24"/>
              </w:rPr>
              <w:t xml:space="preserve"> </w:t>
            </w:r>
            <w:r w:rsidRPr="00533387">
              <w:rPr>
                <w:sz w:val="24"/>
                <w:szCs w:val="24"/>
              </w:rPr>
              <w:t>зміною</w:t>
            </w:r>
            <w:r w:rsidRPr="00533387">
              <w:rPr>
                <w:spacing w:val="1"/>
                <w:sz w:val="24"/>
                <w:szCs w:val="24"/>
              </w:rPr>
              <w:t xml:space="preserve"> </w:t>
            </w:r>
            <w:r w:rsidRPr="00533387">
              <w:rPr>
                <w:sz w:val="24"/>
                <w:szCs w:val="24"/>
              </w:rPr>
              <w:t>системи</w:t>
            </w:r>
            <w:r w:rsidRPr="00533387">
              <w:rPr>
                <w:spacing w:val="1"/>
                <w:sz w:val="24"/>
                <w:szCs w:val="24"/>
              </w:rPr>
              <w:t xml:space="preserve"> </w:t>
            </w:r>
            <w:r w:rsidRPr="00533387">
              <w:rPr>
                <w:sz w:val="24"/>
                <w:szCs w:val="24"/>
              </w:rPr>
              <w:t>оподаткування пропорційно до зміни податкового навантаження</w:t>
            </w:r>
            <w:r w:rsidRPr="00533387">
              <w:rPr>
                <w:spacing w:val="-52"/>
                <w:sz w:val="24"/>
                <w:szCs w:val="24"/>
              </w:rPr>
              <w:t xml:space="preserve"> </w:t>
            </w:r>
            <w:r w:rsidRPr="00533387">
              <w:rPr>
                <w:sz w:val="24"/>
                <w:szCs w:val="24"/>
              </w:rPr>
              <w:t>внаслідок</w:t>
            </w:r>
            <w:r w:rsidRPr="00533387">
              <w:rPr>
                <w:spacing w:val="-1"/>
                <w:sz w:val="24"/>
                <w:szCs w:val="24"/>
              </w:rPr>
              <w:t xml:space="preserve"> </w:t>
            </w:r>
            <w:r w:rsidRPr="00533387">
              <w:rPr>
                <w:sz w:val="24"/>
                <w:szCs w:val="24"/>
              </w:rPr>
              <w:t>зміни</w:t>
            </w:r>
            <w:r w:rsidRPr="00533387">
              <w:rPr>
                <w:spacing w:val="-3"/>
                <w:sz w:val="24"/>
                <w:szCs w:val="24"/>
              </w:rPr>
              <w:t xml:space="preserve"> </w:t>
            </w:r>
            <w:r w:rsidRPr="00533387">
              <w:rPr>
                <w:sz w:val="24"/>
                <w:szCs w:val="24"/>
              </w:rPr>
              <w:t>системи</w:t>
            </w:r>
            <w:r w:rsidRPr="00533387">
              <w:rPr>
                <w:spacing w:val="-4"/>
                <w:sz w:val="24"/>
                <w:szCs w:val="24"/>
              </w:rPr>
              <w:t xml:space="preserve"> </w:t>
            </w:r>
            <w:r w:rsidRPr="00533387">
              <w:rPr>
                <w:sz w:val="24"/>
                <w:szCs w:val="24"/>
              </w:rPr>
              <w:t>оподаткування;</w:t>
            </w:r>
          </w:p>
          <w:p w:rsidR="00533387" w:rsidRPr="00533387" w:rsidRDefault="00533387" w:rsidP="00533387">
            <w:pPr>
              <w:pStyle w:val="TableParagraph"/>
              <w:numPr>
                <w:ilvl w:val="0"/>
                <w:numId w:val="14"/>
              </w:numPr>
              <w:tabs>
                <w:tab w:val="left" w:pos="782"/>
              </w:tabs>
              <w:spacing w:line="252" w:lineRule="exact"/>
              <w:ind w:firstLine="448"/>
              <w:rPr>
                <w:sz w:val="24"/>
                <w:szCs w:val="24"/>
              </w:rPr>
            </w:pPr>
            <w:r w:rsidRPr="00533387">
              <w:rPr>
                <w:sz w:val="24"/>
                <w:szCs w:val="24"/>
              </w:rPr>
              <w:t>зміни</w:t>
            </w:r>
            <w:r w:rsidRPr="00533387">
              <w:rPr>
                <w:spacing w:val="29"/>
                <w:sz w:val="24"/>
                <w:szCs w:val="24"/>
              </w:rPr>
              <w:t xml:space="preserve"> </w:t>
            </w:r>
            <w:r w:rsidRPr="00533387">
              <w:rPr>
                <w:sz w:val="24"/>
                <w:szCs w:val="24"/>
              </w:rPr>
              <w:t>встановленого</w:t>
            </w:r>
            <w:r w:rsidRPr="00533387">
              <w:rPr>
                <w:spacing w:val="30"/>
                <w:sz w:val="24"/>
                <w:szCs w:val="24"/>
              </w:rPr>
              <w:t xml:space="preserve"> </w:t>
            </w:r>
            <w:r w:rsidRPr="00533387">
              <w:rPr>
                <w:sz w:val="24"/>
                <w:szCs w:val="24"/>
              </w:rPr>
              <w:t>згідно</w:t>
            </w:r>
            <w:r w:rsidRPr="00533387">
              <w:rPr>
                <w:spacing w:val="27"/>
                <w:sz w:val="24"/>
                <w:szCs w:val="24"/>
              </w:rPr>
              <w:t xml:space="preserve"> </w:t>
            </w:r>
            <w:r w:rsidRPr="00533387">
              <w:rPr>
                <w:sz w:val="24"/>
                <w:szCs w:val="24"/>
              </w:rPr>
              <w:t>із</w:t>
            </w:r>
            <w:r w:rsidRPr="00533387">
              <w:rPr>
                <w:spacing w:val="29"/>
                <w:sz w:val="24"/>
                <w:szCs w:val="24"/>
              </w:rPr>
              <w:t xml:space="preserve"> </w:t>
            </w:r>
            <w:r w:rsidRPr="00533387">
              <w:rPr>
                <w:sz w:val="24"/>
                <w:szCs w:val="24"/>
              </w:rPr>
              <w:t>законодавством</w:t>
            </w:r>
            <w:r w:rsidRPr="00533387">
              <w:rPr>
                <w:spacing w:val="27"/>
                <w:sz w:val="24"/>
                <w:szCs w:val="24"/>
              </w:rPr>
              <w:t xml:space="preserve"> </w:t>
            </w:r>
            <w:r w:rsidRPr="00533387">
              <w:rPr>
                <w:sz w:val="24"/>
                <w:szCs w:val="24"/>
              </w:rPr>
              <w:t>органами</w:t>
            </w:r>
          </w:p>
          <w:p w:rsidR="00533387" w:rsidRPr="00533387" w:rsidRDefault="00533387" w:rsidP="00533387">
            <w:pPr>
              <w:pStyle w:val="TableParagraph"/>
              <w:ind w:left="61" w:right="52"/>
              <w:rPr>
                <w:sz w:val="24"/>
                <w:szCs w:val="24"/>
              </w:rPr>
            </w:pPr>
            <w:r w:rsidRPr="00533387">
              <w:rPr>
                <w:sz w:val="24"/>
                <w:szCs w:val="24"/>
              </w:rPr>
              <w:t>державної</w:t>
            </w:r>
            <w:r w:rsidRPr="00533387">
              <w:rPr>
                <w:spacing w:val="1"/>
                <w:sz w:val="24"/>
                <w:szCs w:val="24"/>
              </w:rPr>
              <w:t xml:space="preserve"> </w:t>
            </w:r>
            <w:r w:rsidRPr="00533387">
              <w:rPr>
                <w:sz w:val="24"/>
                <w:szCs w:val="24"/>
              </w:rPr>
              <w:t>статистики</w:t>
            </w:r>
            <w:r w:rsidRPr="00533387">
              <w:rPr>
                <w:spacing w:val="1"/>
                <w:sz w:val="24"/>
                <w:szCs w:val="24"/>
              </w:rPr>
              <w:t xml:space="preserve"> </w:t>
            </w:r>
            <w:r w:rsidRPr="00533387">
              <w:rPr>
                <w:sz w:val="24"/>
                <w:szCs w:val="24"/>
              </w:rPr>
              <w:t>індексу</w:t>
            </w:r>
            <w:r w:rsidRPr="00533387">
              <w:rPr>
                <w:spacing w:val="1"/>
                <w:sz w:val="24"/>
                <w:szCs w:val="24"/>
              </w:rPr>
              <w:t xml:space="preserve"> </w:t>
            </w:r>
            <w:r w:rsidRPr="00533387">
              <w:rPr>
                <w:sz w:val="24"/>
                <w:szCs w:val="24"/>
              </w:rPr>
              <w:t>споживчих</w:t>
            </w:r>
            <w:r w:rsidRPr="00533387">
              <w:rPr>
                <w:spacing w:val="1"/>
                <w:sz w:val="24"/>
                <w:szCs w:val="24"/>
              </w:rPr>
              <w:t xml:space="preserve"> </w:t>
            </w:r>
            <w:r w:rsidRPr="00533387">
              <w:rPr>
                <w:sz w:val="24"/>
                <w:szCs w:val="24"/>
              </w:rPr>
              <w:t>цін,</w:t>
            </w:r>
            <w:r w:rsidRPr="00533387">
              <w:rPr>
                <w:spacing w:val="1"/>
                <w:sz w:val="24"/>
                <w:szCs w:val="24"/>
              </w:rPr>
              <w:t xml:space="preserve"> </w:t>
            </w:r>
            <w:r w:rsidRPr="00533387">
              <w:rPr>
                <w:sz w:val="24"/>
                <w:szCs w:val="24"/>
              </w:rPr>
              <w:t>зміни</w:t>
            </w:r>
            <w:r w:rsidRPr="00533387">
              <w:rPr>
                <w:spacing w:val="1"/>
                <w:sz w:val="24"/>
                <w:szCs w:val="24"/>
              </w:rPr>
              <w:t xml:space="preserve"> </w:t>
            </w:r>
            <w:r w:rsidRPr="00533387">
              <w:rPr>
                <w:sz w:val="24"/>
                <w:szCs w:val="24"/>
              </w:rPr>
              <w:t>курсу</w:t>
            </w:r>
            <w:r w:rsidRPr="00533387">
              <w:rPr>
                <w:spacing w:val="1"/>
                <w:sz w:val="24"/>
                <w:szCs w:val="24"/>
              </w:rPr>
              <w:t xml:space="preserve"> </w:t>
            </w:r>
            <w:r w:rsidRPr="00533387">
              <w:rPr>
                <w:sz w:val="24"/>
                <w:szCs w:val="24"/>
              </w:rPr>
              <w:t>іноземної</w:t>
            </w:r>
            <w:r w:rsidRPr="00533387">
              <w:rPr>
                <w:spacing w:val="54"/>
                <w:sz w:val="24"/>
                <w:szCs w:val="24"/>
              </w:rPr>
              <w:t xml:space="preserve"> </w:t>
            </w:r>
            <w:r w:rsidRPr="00533387">
              <w:rPr>
                <w:sz w:val="24"/>
                <w:szCs w:val="24"/>
              </w:rPr>
              <w:t>валюти,</w:t>
            </w:r>
            <w:r w:rsidRPr="00533387">
              <w:rPr>
                <w:spacing w:val="53"/>
                <w:sz w:val="24"/>
                <w:szCs w:val="24"/>
              </w:rPr>
              <w:t xml:space="preserve"> </w:t>
            </w:r>
            <w:r w:rsidRPr="00533387">
              <w:rPr>
                <w:sz w:val="24"/>
                <w:szCs w:val="24"/>
              </w:rPr>
              <w:t>зміни</w:t>
            </w:r>
            <w:r w:rsidRPr="00533387">
              <w:rPr>
                <w:spacing w:val="50"/>
                <w:sz w:val="24"/>
                <w:szCs w:val="24"/>
              </w:rPr>
              <w:t xml:space="preserve"> </w:t>
            </w:r>
            <w:r w:rsidRPr="00533387">
              <w:rPr>
                <w:sz w:val="24"/>
                <w:szCs w:val="24"/>
              </w:rPr>
              <w:t>біржових</w:t>
            </w:r>
            <w:r w:rsidRPr="00533387">
              <w:rPr>
                <w:spacing w:val="52"/>
                <w:sz w:val="24"/>
                <w:szCs w:val="24"/>
              </w:rPr>
              <w:t xml:space="preserve"> </w:t>
            </w:r>
            <w:r w:rsidRPr="00533387">
              <w:rPr>
                <w:sz w:val="24"/>
                <w:szCs w:val="24"/>
              </w:rPr>
              <w:t>котирувань</w:t>
            </w:r>
            <w:r w:rsidRPr="00533387">
              <w:rPr>
                <w:spacing w:val="53"/>
                <w:sz w:val="24"/>
                <w:szCs w:val="24"/>
              </w:rPr>
              <w:t xml:space="preserve"> </w:t>
            </w:r>
            <w:r w:rsidRPr="00533387">
              <w:rPr>
                <w:sz w:val="24"/>
                <w:szCs w:val="24"/>
              </w:rPr>
              <w:t>або</w:t>
            </w:r>
            <w:r w:rsidRPr="00533387">
              <w:rPr>
                <w:spacing w:val="53"/>
                <w:sz w:val="24"/>
                <w:szCs w:val="24"/>
              </w:rPr>
              <w:t xml:space="preserve"> </w:t>
            </w:r>
            <w:r w:rsidRPr="00533387">
              <w:rPr>
                <w:sz w:val="24"/>
                <w:szCs w:val="24"/>
              </w:rPr>
              <w:t>показників Platts,</w:t>
            </w:r>
            <w:r w:rsidRPr="00533387">
              <w:rPr>
                <w:spacing w:val="1"/>
                <w:sz w:val="24"/>
                <w:szCs w:val="24"/>
              </w:rPr>
              <w:t xml:space="preserve"> </w:t>
            </w:r>
            <w:r w:rsidRPr="00533387">
              <w:rPr>
                <w:sz w:val="24"/>
                <w:szCs w:val="24"/>
              </w:rPr>
              <w:t>ARGUS,</w:t>
            </w:r>
            <w:r w:rsidRPr="00533387">
              <w:rPr>
                <w:spacing w:val="1"/>
                <w:sz w:val="24"/>
                <w:szCs w:val="24"/>
              </w:rPr>
              <w:t xml:space="preserve"> </w:t>
            </w:r>
            <w:r w:rsidRPr="00533387">
              <w:rPr>
                <w:sz w:val="24"/>
                <w:szCs w:val="24"/>
              </w:rPr>
              <w:t>регульованих</w:t>
            </w:r>
            <w:r w:rsidRPr="00533387">
              <w:rPr>
                <w:spacing w:val="1"/>
                <w:sz w:val="24"/>
                <w:szCs w:val="24"/>
              </w:rPr>
              <w:t xml:space="preserve"> </w:t>
            </w:r>
            <w:r w:rsidRPr="00533387">
              <w:rPr>
                <w:sz w:val="24"/>
                <w:szCs w:val="24"/>
              </w:rPr>
              <w:t>цін</w:t>
            </w:r>
            <w:r w:rsidRPr="00533387">
              <w:rPr>
                <w:spacing w:val="1"/>
                <w:sz w:val="24"/>
                <w:szCs w:val="24"/>
              </w:rPr>
              <w:t xml:space="preserve"> </w:t>
            </w:r>
            <w:r w:rsidRPr="00533387">
              <w:rPr>
                <w:sz w:val="24"/>
                <w:szCs w:val="24"/>
              </w:rPr>
              <w:t>(тарифів),</w:t>
            </w:r>
            <w:r w:rsidRPr="00533387">
              <w:rPr>
                <w:spacing w:val="1"/>
                <w:sz w:val="24"/>
                <w:szCs w:val="24"/>
              </w:rPr>
              <w:t xml:space="preserve"> </w:t>
            </w:r>
            <w:r w:rsidRPr="00533387">
              <w:rPr>
                <w:sz w:val="24"/>
                <w:szCs w:val="24"/>
              </w:rPr>
              <w:t>нормативів,</w:t>
            </w:r>
            <w:r w:rsidRPr="00533387">
              <w:rPr>
                <w:spacing w:val="1"/>
                <w:sz w:val="24"/>
                <w:szCs w:val="24"/>
              </w:rPr>
              <w:t xml:space="preserve"> </w:t>
            </w:r>
            <w:r w:rsidRPr="00533387">
              <w:rPr>
                <w:sz w:val="24"/>
                <w:szCs w:val="24"/>
              </w:rPr>
              <w:t>середньозважених</w:t>
            </w:r>
            <w:r w:rsidRPr="00533387">
              <w:rPr>
                <w:spacing w:val="1"/>
                <w:sz w:val="24"/>
                <w:szCs w:val="24"/>
              </w:rPr>
              <w:t xml:space="preserve"> </w:t>
            </w:r>
            <w:r w:rsidRPr="00533387">
              <w:rPr>
                <w:sz w:val="24"/>
                <w:szCs w:val="24"/>
              </w:rPr>
              <w:t>цін</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електроенергію</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ринку</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добу</w:t>
            </w:r>
            <w:r w:rsidRPr="00533387">
              <w:rPr>
                <w:spacing w:val="1"/>
                <w:sz w:val="24"/>
                <w:szCs w:val="24"/>
              </w:rPr>
              <w:t xml:space="preserve"> </w:t>
            </w:r>
            <w:r w:rsidRPr="00533387">
              <w:rPr>
                <w:sz w:val="24"/>
                <w:szCs w:val="24"/>
              </w:rPr>
              <w:t>наперед”, що застосовуються в договорі про закупівлю, у разі</w:t>
            </w:r>
            <w:r w:rsidRPr="00533387">
              <w:rPr>
                <w:spacing w:val="1"/>
                <w:sz w:val="24"/>
                <w:szCs w:val="24"/>
              </w:rPr>
              <w:t xml:space="preserve"> </w:t>
            </w:r>
            <w:r w:rsidRPr="00533387">
              <w:rPr>
                <w:sz w:val="24"/>
                <w:szCs w:val="24"/>
              </w:rPr>
              <w:t>встановлення</w:t>
            </w:r>
            <w:r w:rsidRPr="00533387">
              <w:rPr>
                <w:spacing w:val="-3"/>
                <w:sz w:val="24"/>
                <w:szCs w:val="24"/>
              </w:rPr>
              <w:t xml:space="preserve"> </w:t>
            </w:r>
            <w:r w:rsidRPr="00533387">
              <w:rPr>
                <w:sz w:val="24"/>
                <w:szCs w:val="24"/>
              </w:rPr>
              <w:t>в</w:t>
            </w:r>
            <w:r w:rsidRPr="00533387">
              <w:rPr>
                <w:spacing w:val="-2"/>
                <w:sz w:val="24"/>
                <w:szCs w:val="24"/>
              </w:rPr>
              <w:t xml:space="preserve"> </w:t>
            </w:r>
            <w:r w:rsidRPr="00533387">
              <w:rPr>
                <w:sz w:val="24"/>
                <w:szCs w:val="24"/>
              </w:rPr>
              <w:t>договорі</w:t>
            </w:r>
            <w:r w:rsidRPr="00533387">
              <w:rPr>
                <w:spacing w:val="-2"/>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порядку</w:t>
            </w:r>
            <w:r w:rsidRPr="00533387">
              <w:rPr>
                <w:spacing w:val="-3"/>
                <w:sz w:val="24"/>
                <w:szCs w:val="24"/>
              </w:rPr>
              <w:t xml:space="preserve"> </w:t>
            </w:r>
            <w:r w:rsidRPr="00533387">
              <w:rPr>
                <w:sz w:val="24"/>
                <w:szCs w:val="24"/>
              </w:rPr>
              <w:t>зміни</w:t>
            </w:r>
            <w:r w:rsidRPr="00533387">
              <w:rPr>
                <w:spacing w:val="-1"/>
                <w:sz w:val="24"/>
                <w:szCs w:val="24"/>
              </w:rPr>
              <w:t xml:space="preserve"> </w:t>
            </w:r>
            <w:r w:rsidRPr="00533387">
              <w:rPr>
                <w:sz w:val="24"/>
                <w:szCs w:val="24"/>
              </w:rPr>
              <w:t>ціни;</w:t>
            </w:r>
          </w:p>
          <w:p w:rsidR="00533387" w:rsidRPr="00533387" w:rsidRDefault="00533387" w:rsidP="00533387">
            <w:pPr>
              <w:pStyle w:val="TableParagraph"/>
              <w:numPr>
                <w:ilvl w:val="0"/>
                <w:numId w:val="14"/>
              </w:numPr>
              <w:ind w:right="50" w:hanging="42"/>
              <w:rPr>
                <w:sz w:val="24"/>
                <w:szCs w:val="24"/>
              </w:rPr>
            </w:pPr>
            <w:r w:rsidRPr="00533387">
              <w:rPr>
                <w:sz w:val="24"/>
                <w:szCs w:val="24"/>
              </w:rPr>
              <w:t xml:space="preserve">зміни умов у зв’язку із застосуванням положень </w:t>
            </w:r>
            <w:hyperlink r:id="rId28" w:anchor="n1778">
              <w:r w:rsidRPr="00533387">
                <w:rPr>
                  <w:sz w:val="24"/>
                  <w:szCs w:val="24"/>
                </w:rPr>
                <w:t>частини</w:t>
              </w:r>
            </w:hyperlink>
            <w:r w:rsidRPr="00533387">
              <w:rPr>
                <w:sz w:val="24"/>
                <w:szCs w:val="24"/>
              </w:rPr>
              <w:t xml:space="preserve"> </w:t>
            </w:r>
            <w:hyperlink r:id="rId29" w:anchor="n1778">
              <w:r w:rsidRPr="00533387">
                <w:rPr>
                  <w:sz w:val="24"/>
                  <w:szCs w:val="24"/>
                </w:rPr>
                <w:t xml:space="preserve">шостої </w:t>
              </w:r>
            </w:hyperlink>
            <w:r w:rsidRPr="00533387">
              <w:rPr>
                <w:sz w:val="24"/>
                <w:szCs w:val="24"/>
              </w:rPr>
              <w:t>статті 41 Закону.</w:t>
            </w:r>
          </w:p>
          <w:p w:rsidR="00533387" w:rsidRPr="00533387" w:rsidRDefault="00533387" w:rsidP="00533387">
            <w:pPr>
              <w:pStyle w:val="TableParagraph"/>
              <w:numPr>
                <w:ilvl w:val="0"/>
                <w:numId w:val="14"/>
              </w:numPr>
              <w:ind w:right="50" w:hanging="42"/>
              <w:rPr>
                <w:sz w:val="24"/>
                <w:szCs w:val="24"/>
              </w:rPr>
            </w:pPr>
            <w:r w:rsidRPr="00533387">
              <w:rPr>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Pr="00533387">
                <w:rPr>
                  <w:sz w:val="24"/>
                  <w:szCs w:val="24"/>
                </w:rPr>
                <w:t>№ 382</w:t>
              </w:r>
            </w:hyperlink>
            <w:r w:rsidRPr="00533387">
              <w:rPr>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w:t>
            </w:r>
            <w:r w:rsidRPr="00533387">
              <w:rPr>
                <w:sz w:val="24"/>
                <w:szCs w:val="24"/>
              </w:rPr>
              <w:lastRenderedPageBreak/>
              <w:t>проектної документації в установленому законодавством порядку.</w:t>
            </w:r>
          </w:p>
          <w:p w:rsidR="00533387" w:rsidRPr="00533387" w:rsidRDefault="00533387" w:rsidP="00533387">
            <w:pPr>
              <w:pStyle w:val="TableParagraph"/>
              <w:ind w:left="61" w:right="52" w:firstLine="448"/>
              <w:rPr>
                <w:sz w:val="24"/>
                <w:szCs w:val="24"/>
              </w:rPr>
            </w:pPr>
            <w:r w:rsidRPr="00533387">
              <w:rPr>
                <w:sz w:val="24"/>
                <w:szCs w:val="24"/>
              </w:rPr>
              <w:t>У</w:t>
            </w:r>
            <w:r w:rsidRPr="00533387">
              <w:rPr>
                <w:spacing w:val="1"/>
                <w:sz w:val="24"/>
                <w:szCs w:val="24"/>
              </w:rPr>
              <w:t xml:space="preserve"> </w:t>
            </w:r>
            <w:r w:rsidRPr="00533387">
              <w:rPr>
                <w:sz w:val="24"/>
                <w:szCs w:val="24"/>
              </w:rPr>
              <w:t>разі</w:t>
            </w:r>
            <w:r w:rsidRPr="00533387">
              <w:rPr>
                <w:spacing w:val="1"/>
                <w:sz w:val="24"/>
                <w:szCs w:val="24"/>
              </w:rPr>
              <w:t xml:space="preserve"> </w:t>
            </w:r>
            <w:r w:rsidRPr="00533387">
              <w:rPr>
                <w:sz w:val="24"/>
                <w:szCs w:val="24"/>
              </w:rPr>
              <w:t>внесення</w:t>
            </w:r>
            <w:r w:rsidRPr="00533387">
              <w:rPr>
                <w:spacing w:val="1"/>
                <w:sz w:val="24"/>
                <w:szCs w:val="24"/>
              </w:rPr>
              <w:t xml:space="preserve"> </w:t>
            </w:r>
            <w:r w:rsidRPr="00533387">
              <w:rPr>
                <w:sz w:val="24"/>
                <w:szCs w:val="24"/>
              </w:rPr>
              <w:t>змін</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істотних</w:t>
            </w:r>
            <w:r w:rsidRPr="00533387">
              <w:rPr>
                <w:spacing w:val="1"/>
                <w:sz w:val="24"/>
                <w:szCs w:val="24"/>
              </w:rPr>
              <w:t xml:space="preserve"> </w:t>
            </w:r>
            <w:r w:rsidRPr="00533387">
              <w:rPr>
                <w:sz w:val="24"/>
                <w:szCs w:val="24"/>
              </w:rPr>
              <w:t>умов</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випадках,</w:t>
            </w:r>
            <w:r w:rsidRPr="00533387">
              <w:rPr>
                <w:spacing w:val="1"/>
                <w:sz w:val="24"/>
                <w:szCs w:val="24"/>
              </w:rPr>
              <w:t xml:space="preserve"> </w:t>
            </w:r>
            <w:r w:rsidRPr="00533387">
              <w:rPr>
                <w:sz w:val="24"/>
                <w:szCs w:val="24"/>
              </w:rPr>
              <w:t>передбачених</w:t>
            </w:r>
            <w:r w:rsidRPr="00533387">
              <w:rPr>
                <w:spacing w:val="1"/>
                <w:sz w:val="24"/>
                <w:szCs w:val="24"/>
              </w:rPr>
              <w:t xml:space="preserve"> </w:t>
            </w:r>
            <w:r w:rsidRPr="00533387">
              <w:rPr>
                <w:sz w:val="24"/>
                <w:szCs w:val="24"/>
              </w:rPr>
              <w:t>цим</w:t>
            </w:r>
            <w:r w:rsidRPr="00533387">
              <w:rPr>
                <w:spacing w:val="1"/>
                <w:sz w:val="24"/>
                <w:szCs w:val="24"/>
              </w:rPr>
              <w:t xml:space="preserve"> </w:t>
            </w:r>
            <w:r w:rsidRPr="00533387">
              <w:rPr>
                <w:sz w:val="24"/>
                <w:szCs w:val="24"/>
              </w:rPr>
              <w:t>пунктом,</w:t>
            </w:r>
            <w:r w:rsidRPr="00533387">
              <w:rPr>
                <w:spacing w:val="1"/>
                <w:sz w:val="24"/>
                <w:szCs w:val="24"/>
              </w:rPr>
              <w:t xml:space="preserve"> </w:t>
            </w:r>
            <w:r w:rsidRPr="00533387">
              <w:rPr>
                <w:sz w:val="24"/>
                <w:szCs w:val="24"/>
              </w:rPr>
              <w:t>замовник</w:t>
            </w:r>
            <w:r w:rsidRPr="00533387">
              <w:rPr>
                <w:spacing w:val="1"/>
                <w:sz w:val="24"/>
                <w:szCs w:val="24"/>
              </w:rPr>
              <w:t xml:space="preserve"> </w:t>
            </w:r>
            <w:r w:rsidRPr="00533387">
              <w:rPr>
                <w:sz w:val="24"/>
                <w:szCs w:val="24"/>
              </w:rPr>
              <w:t>обов’язково</w:t>
            </w:r>
            <w:r w:rsidRPr="00533387">
              <w:rPr>
                <w:spacing w:val="1"/>
                <w:sz w:val="24"/>
                <w:szCs w:val="24"/>
              </w:rPr>
              <w:t xml:space="preserve"> </w:t>
            </w:r>
            <w:r w:rsidRPr="00533387">
              <w:rPr>
                <w:sz w:val="24"/>
                <w:szCs w:val="24"/>
              </w:rPr>
              <w:t>оприлюднює</w:t>
            </w:r>
            <w:r w:rsidRPr="00533387">
              <w:rPr>
                <w:spacing w:val="1"/>
                <w:sz w:val="24"/>
                <w:szCs w:val="24"/>
              </w:rPr>
              <w:t xml:space="preserve"> </w:t>
            </w:r>
            <w:r w:rsidRPr="00533387">
              <w:rPr>
                <w:sz w:val="24"/>
                <w:szCs w:val="24"/>
              </w:rPr>
              <w:t>повідомлення</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внесення</w:t>
            </w:r>
            <w:r w:rsidRPr="00533387">
              <w:rPr>
                <w:spacing w:val="1"/>
                <w:sz w:val="24"/>
                <w:szCs w:val="24"/>
              </w:rPr>
              <w:t xml:space="preserve"> </w:t>
            </w:r>
            <w:r w:rsidRPr="00533387">
              <w:rPr>
                <w:sz w:val="24"/>
                <w:szCs w:val="24"/>
              </w:rPr>
              <w:t>змін</w:t>
            </w:r>
            <w:r w:rsidRPr="00533387">
              <w:rPr>
                <w:spacing w:val="1"/>
                <w:sz w:val="24"/>
                <w:szCs w:val="24"/>
              </w:rPr>
              <w:t xml:space="preserve"> </w:t>
            </w:r>
            <w:r w:rsidRPr="00533387">
              <w:rPr>
                <w:sz w:val="24"/>
                <w:szCs w:val="24"/>
              </w:rPr>
              <w:t>до</w:t>
            </w:r>
            <w:r w:rsidRPr="00533387">
              <w:rPr>
                <w:spacing w:val="-52"/>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відповідно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 xml:space="preserve">вимог </w:t>
            </w:r>
            <w:hyperlink r:id="rId31">
              <w:r w:rsidRPr="00533387">
                <w:rPr>
                  <w:sz w:val="24"/>
                  <w:szCs w:val="24"/>
                  <w:u w:val="single"/>
                </w:rPr>
                <w:t>Закону</w:t>
              </w:r>
              <w:r w:rsidRPr="00533387">
                <w:rPr>
                  <w:sz w:val="24"/>
                  <w:szCs w:val="24"/>
                </w:rPr>
                <w:t xml:space="preserve"> </w:t>
              </w:r>
            </w:hyperlink>
            <w:r w:rsidRPr="00533387">
              <w:rPr>
                <w:sz w:val="24"/>
                <w:szCs w:val="24"/>
              </w:rPr>
              <w:t>з</w:t>
            </w:r>
            <w:r w:rsidRPr="00533387">
              <w:rPr>
                <w:spacing w:val="1"/>
                <w:sz w:val="24"/>
                <w:szCs w:val="24"/>
              </w:rPr>
              <w:t xml:space="preserve"> </w:t>
            </w:r>
            <w:r w:rsidRPr="00533387">
              <w:rPr>
                <w:sz w:val="24"/>
                <w:szCs w:val="24"/>
              </w:rPr>
              <w:t>урахуванням</w:t>
            </w:r>
            <w:r w:rsidRPr="00533387">
              <w:rPr>
                <w:spacing w:val="-1"/>
                <w:sz w:val="24"/>
                <w:szCs w:val="24"/>
              </w:rPr>
              <w:t xml:space="preserve"> </w:t>
            </w:r>
            <w:r w:rsidRPr="00533387">
              <w:rPr>
                <w:sz w:val="24"/>
                <w:szCs w:val="24"/>
              </w:rPr>
              <w:t>цих особливостей.</w:t>
            </w:r>
          </w:p>
          <w:p w:rsidR="00533387" w:rsidRPr="00533387" w:rsidRDefault="00533387" w:rsidP="00533387">
            <w:pPr>
              <w:pStyle w:val="TableParagraph"/>
              <w:ind w:right="141" w:firstLine="480"/>
              <w:rPr>
                <w:sz w:val="24"/>
                <w:szCs w:val="24"/>
              </w:rPr>
            </w:pPr>
            <w:r w:rsidRPr="00533387">
              <w:rPr>
                <w:sz w:val="24"/>
                <w:szCs w:val="24"/>
              </w:rPr>
              <w:t>Дія</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може</w:t>
            </w:r>
            <w:r w:rsidRPr="00533387">
              <w:rPr>
                <w:spacing w:val="1"/>
                <w:sz w:val="24"/>
                <w:szCs w:val="24"/>
              </w:rPr>
              <w:t xml:space="preserve"> </w:t>
            </w:r>
            <w:r w:rsidRPr="00533387">
              <w:rPr>
                <w:sz w:val="24"/>
                <w:szCs w:val="24"/>
              </w:rPr>
              <w:t>бути</w:t>
            </w:r>
            <w:r w:rsidRPr="00533387">
              <w:rPr>
                <w:spacing w:val="1"/>
                <w:sz w:val="24"/>
                <w:szCs w:val="24"/>
              </w:rPr>
              <w:t xml:space="preserve"> </w:t>
            </w:r>
            <w:r w:rsidRPr="00533387">
              <w:rPr>
                <w:sz w:val="24"/>
                <w:szCs w:val="24"/>
              </w:rPr>
              <w:t>продовжена</w:t>
            </w:r>
            <w:r w:rsidRPr="00533387">
              <w:rPr>
                <w:spacing w:val="1"/>
                <w:sz w:val="24"/>
                <w:szCs w:val="24"/>
              </w:rPr>
              <w:t xml:space="preserve"> </w:t>
            </w:r>
            <w:r w:rsidRPr="00533387">
              <w:rPr>
                <w:sz w:val="24"/>
                <w:szCs w:val="24"/>
              </w:rPr>
              <w:t>на</w:t>
            </w:r>
            <w:r w:rsidRPr="00533387">
              <w:rPr>
                <w:spacing w:val="-52"/>
                <w:sz w:val="24"/>
                <w:szCs w:val="24"/>
              </w:rPr>
              <w:t xml:space="preserve"> </w:t>
            </w:r>
            <w:r w:rsidRPr="00533387">
              <w:rPr>
                <w:sz w:val="24"/>
                <w:szCs w:val="24"/>
              </w:rPr>
              <w:t>строк,</w:t>
            </w:r>
            <w:r w:rsidRPr="00533387">
              <w:rPr>
                <w:spacing w:val="1"/>
                <w:sz w:val="24"/>
                <w:szCs w:val="24"/>
              </w:rPr>
              <w:t xml:space="preserve"> </w:t>
            </w:r>
            <w:r w:rsidRPr="00533387">
              <w:rPr>
                <w:sz w:val="24"/>
                <w:szCs w:val="24"/>
              </w:rPr>
              <w:t>достатній</w:t>
            </w:r>
            <w:r w:rsidRPr="00533387">
              <w:rPr>
                <w:spacing w:val="1"/>
                <w:sz w:val="24"/>
                <w:szCs w:val="24"/>
              </w:rPr>
              <w:t xml:space="preserve"> </w:t>
            </w:r>
            <w:r w:rsidRPr="00533387">
              <w:rPr>
                <w:sz w:val="24"/>
                <w:szCs w:val="24"/>
              </w:rPr>
              <w:t>для</w:t>
            </w:r>
            <w:r w:rsidRPr="00533387">
              <w:rPr>
                <w:spacing w:val="1"/>
                <w:sz w:val="24"/>
                <w:szCs w:val="24"/>
              </w:rPr>
              <w:t xml:space="preserve"> </w:t>
            </w:r>
            <w:r w:rsidRPr="00533387">
              <w:rPr>
                <w:sz w:val="24"/>
                <w:szCs w:val="24"/>
              </w:rPr>
              <w:t>проведення</w:t>
            </w:r>
            <w:r w:rsidRPr="00533387">
              <w:rPr>
                <w:spacing w:val="1"/>
                <w:sz w:val="24"/>
                <w:szCs w:val="24"/>
              </w:rPr>
              <w:t xml:space="preserve"> </w:t>
            </w:r>
            <w:r w:rsidRPr="00533387">
              <w:rPr>
                <w:sz w:val="24"/>
                <w:szCs w:val="24"/>
              </w:rPr>
              <w:t>процедури</w:t>
            </w:r>
            <w:r w:rsidRPr="00533387">
              <w:rPr>
                <w:spacing w:val="1"/>
                <w:sz w:val="24"/>
                <w:szCs w:val="24"/>
              </w:rPr>
              <w:t xml:space="preserve"> </w:t>
            </w:r>
            <w:r w:rsidRPr="00533387">
              <w:rPr>
                <w:sz w:val="24"/>
                <w:szCs w:val="24"/>
              </w:rPr>
              <w:t>закупівлі</w:t>
            </w:r>
            <w:r w:rsidRPr="00533387">
              <w:rPr>
                <w:spacing w:val="1"/>
                <w:sz w:val="24"/>
                <w:szCs w:val="24"/>
              </w:rPr>
              <w:t xml:space="preserve"> </w:t>
            </w:r>
            <w:r w:rsidRPr="00533387">
              <w:rPr>
                <w:sz w:val="24"/>
                <w:szCs w:val="24"/>
              </w:rPr>
              <w:t>на</w:t>
            </w:r>
            <w:r w:rsidRPr="00533387">
              <w:rPr>
                <w:spacing w:val="1"/>
                <w:sz w:val="24"/>
                <w:szCs w:val="24"/>
              </w:rPr>
              <w:t xml:space="preserve"> </w:t>
            </w:r>
            <w:r w:rsidRPr="00533387">
              <w:rPr>
                <w:sz w:val="24"/>
                <w:szCs w:val="24"/>
              </w:rPr>
              <w:t>початку</w:t>
            </w:r>
            <w:r w:rsidRPr="00533387">
              <w:rPr>
                <w:spacing w:val="1"/>
                <w:sz w:val="24"/>
                <w:szCs w:val="24"/>
              </w:rPr>
              <w:t xml:space="preserve"> </w:t>
            </w:r>
            <w:r w:rsidRPr="00533387">
              <w:rPr>
                <w:sz w:val="24"/>
                <w:szCs w:val="24"/>
              </w:rPr>
              <w:t>наступного</w:t>
            </w:r>
            <w:r w:rsidRPr="00533387">
              <w:rPr>
                <w:spacing w:val="1"/>
                <w:sz w:val="24"/>
                <w:szCs w:val="24"/>
              </w:rPr>
              <w:t xml:space="preserve"> </w:t>
            </w:r>
            <w:r w:rsidRPr="00533387">
              <w:rPr>
                <w:sz w:val="24"/>
                <w:szCs w:val="24"/>
              </w:rPr>
              <w:t>року</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обсязі,</w:t>
            </w:r>
            <w:r w:rsidRPr="00533387">
              <w:rPr>
                <w:spacing w:val="1"/>
                <w:sz w:val="24"/>
                <w:szCs w:val="24"/>
              </w:rPr>
              <w:t xml:space="preserve"> </w:t>
            </w:r>
            <w:r w:rsidRPr="00533387">
              <w:rPr>
                <w:sz w:val="24"/>
                <w:szCs w:val="24"/>
              </w:rPr>
              <w:t>що</w:t>
            </w:r>
            <w:r w:rsidRPr="00533387">
              <w:rPr>
                <w:spacing w:val="1"/>
                <w:sz w:val="24"/>
                <w:szCs w:val="24"/>
              </w:rPr>
              <w:t xml:space="preserve"> </w:t>
            </w:r>
            <w:r w:rsidRPr="00533387">
              <w:rPr>
                <w:sz w:val="24"/>
                <w:szCs w:val="24"/>
              </w:rPr>
              <w:t>не</w:t>
            </w:r>
            <w:r w:rsidRPr="00533387">
              <w:rPr>
                <w:spacing w:val="1"/>
                <w:sz w:val="24"/>
                <w:szCs w:val="24"/>
              </w:rPr>
              <w:t xml:space="preserve"> </w:t>
            </w:r>
            <w:r w:rsidRPr="00533387">
              <w:rPr>
                <w:sz w:val="24"/>
                <w:szCs w:val="24"/>
              </w:rPr>
              <w:t>перевищує</w:t>
            </w:r>
            <w:r w:rsidRPr="00533387">
              <w:rPr>
                <w:spacing w:val="55"/>
                <w:sz w:val="24"/>
                <w:szCs w:val="24"/>
              </w:rPr>
              <w:t xml:space="preserve"> </w:t>
            </w:r>
            <w:r w:rsidRPr="00533387">
              <w:rPr>
                <w:sz w:val="24"/>
                <w:szCs w:val="24"/>
              </w:rPr>
              <w:t>20</w:t>
            </w:r>
            <w:r w:rsidRPr="00533387">
              <w:rPr>
                <w:spacing w:val="1"/>
                <w:sz w:val="24"/>
                <w:szCs w:val="24"/>
              </w:rPr>
              <w:t xml:space="preserve"> </w:t>
            </w:r>
            <w:r w:rsidRPr="00533387">
              <w:rPr>
                <w:sz w:val="24"/>
                <w:szCs w:val="24"/>
              </w:rPr>
              <w:t>відсотків</w:t>
            </w:r>
            <w:r w:rsidRPr="00533387">
              <w:rPr>
                <w:spacing w:val="1"/>
                <w:sz w:val="24"/>
                <w:szCs w:val="24"/>
              </w:rPr>
              <w:t xml:space="preserve"> </w:t>
            </w:r>
            <w:r w:rsidRPr="00533387">
              <w:rPr>
                <w:sz w:val="24"/>
                <w:szCs w:val="24"/>
              </w:rPr>
              <w:t>суми,</w:t>
            </w:r>
            <w:r w:rsidRPr="00533387">
              <w:rPr>
                <w:spacing w:val="1"/>
                <w:sz w:val="24"/>
                <w:szCs w:val="24"/>
              </w:rPr>
              <w:t xml:space="preserve"> </w:t>
            </w:r>
            <w:r w:rsidRPr="00533387">
              <w:rPr>
                <w:sz w:val="24"/>
                <w:szCs w:val="24"/>
              </w:rPr>
              <w:t>визначеної</w:t>
            </w:r>
            <w:r w:rsidRPr="00533387">
              <w:rPr>
                <w:spacing w:val="1"/>
                <w:sz w:val="24"/>
                <w:szCs w:val="24"/>
              </w:rPr>
              <w:t xml:space="preserve"> </w:t>
            </w:r>
            <w:r w:rsidRPr="00533387">
              <w:rPr>
                <w:sz w:val="24"/>
                <w:szCs w:val="24"/>
              </w:rPr>
              <w:t>в</w:t>
            </w:r>
            <w:r w:rsidRPr="00533387">
              <w:rPr>
                <w:spacing w:val="1"/>
                <w:sz w:val="24"/>
                <w:szCs w:val="24"/>
              </w:rPr>
              <w:t xml:space="preserve"> </w:t>
            </w:r>
            <w:r w:rsidRPr="00533387">
              <w:rPr>
                <w:sz w:val="24"/>
                <w:szCs w:val="24"/>
              </w:rPr>
              <w:t>початковому</w:t>
            </w:r>
            <w:r w:rsidRPr="00533387">
              <w:rPr>
                <w:spacing w:val="1"/>
                <w:sz w:val="24"/>
                <w:szCs w:val="24"/>
              </w:rPr>
              <w:t xml:space="preserve"> </w:t>
            </w:r>
            <w:r w:rsidRPr="00533387">
              <w:rPr>
                <w:sz w:val="24"/>
                <w:szCs w:val="24"/>
              </w:rPr>
              <w:t>договорі</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 укладеному в попередньому році, якщо видатки на</w:t>
            </w:r>
            <w:r w:rsidRPr="00533387">
              <w:rPr>
                <w:spacing w:val="1"/>
                <w:sz w:val="24"/>
                <w:szCs w:val="24"/>
              </w:rPr>
              <w:t xml:space="preserve"> </w:t>
            </w:r>
            <w:r w:rsidRPr="00533387">
              <w:rPr>
                <w:sz w:val="24"/>
                <w:szCs w:val="24"/>
              </w:rPr>
              <w:t>досягнення</w:t>
            </w:r>
            <w:r w:rsidRPr="00533387">
              <w:rPr>
                <w:spacing w:val="-4"/>
                <w:sz w:val="24"/>
                <w:szCs w:val="24"/>
              </w:rPr>
              <w:t xml:space="preserve"> </w:t>
            </w:r>
            <w:r w:rsidRPr="00533387">
              <w:rPr>
                <w:sz w:val="24"/>
                <w:szCs w:val="24"/>
              </w:rPr>
              <w:t>цієї цілі затверджено</w:t>
            </w:r>
            <w:r w:rsidRPr="00533387">
              <w:rPr>
                <w:spacing w:val="-1"/>
                <w:sz w:val="24"/>
                <w:szCs w:val="24"/>
              </w:rPr>
              <w:t xml:space="preserve"> </w:t>
            </w:r>
            <w:r w:rsidRPr="00533387">
              <w:rPr>
                <w:sz w:val="24"/>
                <w:szCs w:val="24"/>
              </w:rPr>
              <w:t>в</w:t>
            </w:r>
            <w:r w:rsidRPr="00533387">
              <w:rPr>
                <w:spacing w:val="-2"/>
                <w:sz w:val="24"/>
                <w:szCs w:val="24"/>
              </w:rPr>
              <w:t xml:space="preserve"> </w:t>
            </w:r>
            <w:r w:rsidRPr="00533387">
              <w:rPr>
                <w:sz w:val="24"/>
                <w:szCs w:val="24"/>
              </w:rPr>
              <w:t>установленому</w:t>
            </w:r>
            <w:r w:rsidRPr="00533387">
              <w:rPr>
                <w:spacing w:val="-4"/>
                <w:sz w:val="24"/>
                <w:szCs w:val="24"/>
              </w:rPr>
              <w:t xml:space="preserve"> </w:t>
            </w:r>
            <w:r w:rsidRPr="00533387">
              <w:rPr>
                <w:sz w:val="24"/>
                <w:szCs w:val="24"/>
              </w:rPr>
              <w:t>порядку.</w:t>
            </w:r>
          </w:p>
          <w:p w:rsidR="00533387" w:rsidRPr="00533387" w:rsidRDefault="00533387" w:rsidP="00533387">
            <w:pPr>
              <w:pStyle w:val="TableParagraph"/>
              <w:spacing w:line="252" w:lineRule="exact"/>
              <w:ind w:left="568"/>
              <w:rPr>
                <w:sz w:val="24"/>
                <w:szCs w:val="24"/>
              </w:rPr>
            </w:pPr>
            <w:r w:rsidRPr="00533387">
              <w:rPr>
                <w:sz w:val="24"/>
                <w:szCs w:val="24"/>
              </w:rPr>
              <w:t>Договір</w:t>
            </w:r>
            <w:r w:rsidRPr="00533387">
              <w:rPr>
                <w:spacing w:val="-2"/>
                <w:sz w:val="24"/>
                <w:szCs w:val="24"/>
              </w:rPr>
              <w:t xml:space="preserve"> </w:t>
            </w:r>
            <w:r w:rsidRPr="00533387">
              <w:rPr>
                <w:sz w:val="24"/>
                <w:szCs w:val="24"/>
              </w:rPr>
              <w:t>про</w:t>
            </w:r>
            <w:r w:rsidRPr="00533387">
              <w:rPr>
                <w:spacing w:val="-2"/>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є</w:t>
            </w:r>
            <w:r w:rsidRPr="00533387">
              <w:rPr>
                <w:spacing w:val="-5"/>
                <w:sz w:val="24"/>
                <w:szCs w:val="24"/>
              </w:rPr>
              <w:t xml:space="preserve"> </w:t>
            </w:r>
            <w:r w:rsidRPr="00533387">
              <w:rPr>
                <w:sz w:val="24"/>
                <w:szCs w:val="24"/>
              </w:rPr>
              <w:t>нікчемним</w:t>
            </w:r>
            <w:r w:rsidRPr="00533387">
              <w:rPr>
                <w:spacing w:val="-2"/>
                <w:sz w:val="24"/>
                <w:szCs w:val="24"/>
              </w:rPr>
              <w:t xml:space="preserve"> </w:t>
            </w:r>
            <w:r w:rsidRPr="00533387">
              <w:rPr>
                <w:sz w:val="24"/>
                <w:szCs w:val="24"/>
              </w:rPr>
              <w:t>у</w:t>
            </w:r>
            <w:r w:rsidRPr="00533387">
              <w:rPr>
                <w:spacing w:val="-5"/>
                <w:sz w:val="24"/>
                <w:szCs w:val="24"/>
              </w:rPr>
              <w:t xml:space="preserve"> </w:t>
            </w:r>
            <w:r w:rsidRPr="00533387">
              <w:rPr>
                <w:sz w:val="24"/>
                <w:szCs w:val="24"/>
              </w:rPr>
              <w:t>разі:</w:t>
            </w:r>
          </w:p>
          <w:p w:rsidR="00533387" w:rsidRPr="00533387" w:rsidRDefault="00533387" w:rsidP="00533387">
            <w:pPr>
              <w:pStyle w:val="TableParagraph"/>
              <w:numPr>
                <w:ilvl w:val="0"/>
                <w:numId w:val="16"/>
              </w:numPr>
              <w:tabs>
                <w:tab w:val="left" w:pos="809"/>
              </w:tabs>
              <w:ind w:right="143" w:firstLine="480"/>
              <w:rPr>
                <w:sz w:val="24"/>
                <w:szCs w:val="24"/>
              </w:rPr>
            </w:pPr>
            <w:r w:rsidRPr="00533387">
              <w:rPr>
                <w:sz w:val="24"/>
                <w:szCs w:val="24"/>
              </w:rPr>
              <w:t>коли</w:t>
            </w:r>
            <w:r w:rsidRPr="00533387">
              <w:rPr>
                <w:spacing w:val="1"/>
                <w:sz w:val="24"/>
                <w:szCs w:val="24"/>
              </w:rPr>
              <w:t xml:space="preserve"> </w:t>
            </w:r>
            <w:r w:rsidRPr="00533387">
              <w:rPr>
                <w:sz w:val="24"/>
                <w:szCs w:val="24"/>
              </w:rPr>
              <w:t>замовник</w:t>
            </w:r>
            <w:r w:rsidRPr="00533387">
              <w:rPr>
                <w:spacing w:val="1"/>
                <w:sz w:val="24"/>
                <w:szCs w:val="24"/>
              </w:rPr>
              <w:t xml:space="preserve"> </w:t>
            </w:r>
            <w:r w:rsidRPr="00533387">
              <w:rPr>
                <w:sz w:val="24"/>
                <w:szCs w:val="24"/>
              </w:rPr>
              <w:t>уклав</w:t>
            </w:r>
            <w:r w:rsidRPr="00533387">
              <w:rPr>
                <w:spacing w:val="1"/>
                <w:sz w:val="24"/>
                <w:szCs w:val="24"/>
              </w:rPr>
              <w:t xml:space="preserve"> </w:t>
            </w:r>
            <w:r w:rsidRPr="00533387">
              <w:rPr>
                <w:sz w:val="24"/>
                <w:szCs w:val="24"/>
              </w:rPr>
              <w:t>договір</w:t>
            </w:r>
            <w:r w:rsidRPr="00533387">
              <w:rPr>
                <w:spacing w:val="1"/>
                <w:sz w:val="24"/>
                <w:szCs w:val="24"/>
              </w:rPr>
              <w:t xml:space="preserve"> </w:t>
            </w:r>
            <w:r w:rsidRPr="00533387">
              <w:rPr>
                <w:sz w:val="24"/>
                <w:szCs w:val="24"/>
              </w:rPr>
              <w:t>про</w:t>
            </w:r>
            <w:r w:rsidRPr="00533387">
              <w:rPr>
                <w:spacing w:val="1"/>
                <w:sz w:val="24"/>
                <w:szCs w:val="24"/>
              </w:rPr>
              <w:t xml:space="preserve"> </w:t>
            </w:r>
            <w:r w:rsidRPr="00533387">
              <w:rPr>
                <w:sz w:val="24"/>
                <w:szCs w:val="24"/>
              </w:rPr>
              <w:t>закупівлю</w:t>
            </w:r>
            <w:r w:rsidRPr="00533387">
              <w:rPr>
                <w:spacing w:val="1"/>
                <w:sz w:val="24"/>
                <w:szCs w:val="24"/>
              </w:rPr>
              <w:t xml:space="preserve"> </w:t>
            </w:r>
            <w:r w:rsidRPr="00533387">
              <w:rPr>
                <w:sz w:val="24"/>
                <w:szCs w:val="24"/>
              </w:rPr>
              <w:t>з</w:t>
            </w:r>
            <w:r w:rsidRPr="00533387">
              <w:rPr>
                <w:spacing w:val="-52"/>
                <w:sz w:val="24"/>
                <w:szCs w:val="24"/>
              </w:rPr>
              <w:t xml:space="preserve"> </w:t>
            </w:r>
            <w:r w:rsidRPr="00533387">
              <w:rPr>
                <w:sz w:val="24"/>
                <w:szCs w:val="24"/>
              </w:rPr>
              <w:t>порушенням</w:t>
            </w:r>
            <w:r w:rsidRPr="00533387">
              <w:rPr>
                <w:spacing w:val="-2"/>
                <w:sz w:val="24"/>
                <w:szCs w:val="24"/>
              </w:rPr>
              <w:t xml:space="preserve"> </w:t>
            </w:r>
            <w:r w:rsidRPr="00533387">
              <w:rPr>
                <w:sz w:val="24"/>
                <w:szCs w:val="24"/>
              </w:rPr>
              <w:t>вимог,</w:t>
            </w:r>
            <w:r w:rsidRPr="00533387">
              <w:rPr>
                <w:spacing w:val="-1"/>
                <w:sz w:val="24"/>
                <w:szCs w:val="24"/>
              </w:rPr>
              <w:t xml:space="preserve"> </w:t>
            </w:r>
            <w:r w:rsidRPr="00533387">
              <w:rPr>
                <w:sz w:val="24"/>
                <w:szCs w:val="24"/>
              </w:rPr>
              <w:t>визначених</w:t>
            </w:r>
            <w:r w:rsidRPr="00533387">
              <w:rPr>
                <w:spacing w:val="-1"/>
                <w:sz w:val="24"/>
                <w:szCs w:val="24"/>
              </w:rPr>
              <w:t xml:space="preserve"> </w:t>
            </w:r>
            <w:r w:rsidRPr="00533387">
              <w:rPr>
                <w:sz w:val="24"/>
                <w:szCs w:val="24"/>
              </w:rPr>
              <w:t>пунктом</w:t>
            </w:r>
            <w:r w:rsidRPr="00533387">
              <w:rPr>
                <w:spacing w:val="-2"/>
                <w:sz w:val="24"/>
                <w:szCs w:val="24"/>
              </w:rPr>
              <w:t xml:space="preserve"> </w:t>
            </w:r>
            <w:r w:rsidRPr="00533387">
              <w:rPr>
                <w:sz w:val="24"/>
                <w:szCs w:val="24"/>
              </w:rPr>
              <w:t>5</w:t>
            </w:r>
            <w:r w:rsidRPr="00533387">
              <w:rPr>
                <w:spacing w:val="-2"/>
                <w:sz w:val="24"/>
                <w:szCs w:val="24"/>
              </w:rPr>
              <w:t xml:space="preserve"> </w:t>
            </w:r>
            <w:r w:rsidRPr="00533387">
              <w:rPr>
                <w:sz w:val="24"/>
                <w:szCs w:val="24"/>
              </w:rPr>
              <w:t>Особливостей;</w:t>
            </w:r>
          </w:p>
          <w:p w:rsidR="00533387" w:rsidRPr="00533387" w:rsidRDefault="00533387" w:rsidP="00533387">
            <w:pPr>
              <w:pStyle w:val="TableParagraph"/>
              <w:numPr>
                <w:ilvl w:val="0"/>
                <w:numId w:val="16"/>
              </w:numPr>
              <w:tabs>
                <w:tab w:val="left" w:pos="809"/>
              </w:tabs>
              <w:ind w:right="141" w:firstLine="480"/>
              <w:rPr>
                <w:sz w:val="24"/>
                <w:szCs w:val="24"/>
              </w:rPr>
            </w:pPr>
            <w:r w:rsidRPr="00533387">
              <w:rPr>
                <w:sz w:val="24"/>
                <w:szCs w:val="24"/>
              </w:rPr>
              <w:t>укладення договору про закупівлю з порушенням вимог</w:t>
            </w:r>
            <w:r w:rsidRPr="00533387">
              <w:rPr>
                <w:spacing w:val="-52"/>
                <w:sz w:val="24"/>
                <w:szCs w:val="24"/>
              </w:rPr>
              <w:t xml:space="preserve"> </w:t>
            </w:r>
            <w:r w:rsidRPr="00533387">
              <w:rPr>
                <w:sz w:val="24"/>
                <w:szCs w:val="24"/>
              </w:rPr>
              <w:t>пункту</w:t>
            </w:r>
            <w:r w:rsidRPr="00533387">
              <w:rPr>
                <w:spacing w:val="-4"/>
                <w:sz w:val="24"/>
                <w:szCs w:val="24"/>
              </w:rPr>
              <w:t xml:space="preserve"> </w:t>
            </w:r>
            <w:r w:rsidRPr="00533387">
              <w:rPr>
                <w:sz w:val="24"/>
                <w:szCs w:val="24"/>
              </w:rPr>
              <w:t>18 Особливостей;</w:t>
            </w:r>
          </w:p>
          <w:p w:rsidR="00533387" w:rsidRPr="00533387" w:rsidRDefault="00533387" w:rsidP="00533387">
            <w:pPr>
              <w:pStyle w:val="TableParagraph"/>
              <w:numPr>
                <w:ilvl w:val="0"/>
                <w:numId w:val="16"/>
              </w:numPr>
              <w:tabs>
                <w:tab w:val="left" w:pos="809"/>
              </w:tabs>
              <w:ind w:right="143" w:firstLine="480"/>
              <w:rPr>
                <w:sz w:val="24"/>
                <w:szCs w:val="24"/>
              </w:rPr>
            </w:pPr>
            <w:r w:rsidRPr="00533387">
              <w:rPr>
                <w:sz w:val="24"/>
                <w:szCs w:val="24"/>
              </w:rPr>
              <w:t>укладення договору про закупівлю в період оскарження</w:t>
            </w:r>
            <w:r w:rsidRPr="00533387">
              <w:rPr>
                <w:spacing w:val="-52"/>
                <w:sz w:val="24"/>
                <w:szCs w:val="24"/>
              </w:rPr>
              <w:t xml:space="preserve"> </w:t>
            </w:r>
            <w:r w:rsidRPr="00533387">
              <w:rPr>
                <w:sz w:val="24"/>
                <w:szCs w:val="24"/>
              </w:rPr>
              <w:t>відкритих</w:t>
            </w:r>
            <w:r w:rsidRPr="00533387">
              <w:rPr>
                <w:spacing w:val="1"/>
                <w:sz w:val="24"/>
                <w:szCs w:val="24"/>
              </w:rPr>
              <w:t xml:space="preserve"> </w:t>
            </w:r>
            <w:r w:rsidRPr="00533387">
              <w:rPr>
                <w:sz w:val="24"/>
                <w:szCs w:val="24"/>
              </w:rPr>
              <w:t>торгів</w:t>
            </w:r>
            <w:r w:rsidRPr="00533387">
              <w:rPr>
                <w:spacing w:val="1"/>
                <w:sz w:val="24"/>
                <w:szCs w:val="24"/>
              </w:rPr>
              <w:t xml:space="preserve"> </w:t>
            </w:r>
            <w:r w:rsidRPr="00533387">
              <w:rPr>
                <w:sz w:val="24"/>
                <w:szCs w:val="24"/>
              </w:rPr>
              <w:t>відповідно</w:t>
            </w:r>
            <w:r w:rsidRPr="00533387">
              <w:rPr>
                <w:spacing w:val="1"/>
                <w:sz w:val="24"/>
                <w:szCs w:val="24"/>
              </w:rPr>
              <w:t xml:space="preserve"> </w:t>
            </w:r>
            <w:r w:rsidRPr="00533387">
              <w:rPr>
                <w:sz w:val="24"/>
                <w:szCs w:val="24"/>
              </w:rPr>
              <w:t>до</w:t>
            </w:r>
            <w:r w:rsidRPr="00533387">
              <w:rPr>
                <w:spacing w:val="1"/>
                <w:sz w:val="24"/>
                <w:szCs w:val="24"/>
              </w:rPr>
              <w:t xml:space="preserve"> </w:t>
            </w:r>
            <w:r w:rsidRPr="00533387">
              <w:rPr>
                <w:sz w:val="24"/>
                <w:szCs w:val="24"/>
              </w:rPr>
              <w:t>статті</w:t>
            </w:r>
            <w:r w:rsidRPr="00533387">
              <w:rPr>
                <w:spacing w:val="1"/>
                <w:sz w:val="24"/>
                <w:szCs w:val="24"/>
              </w:rPr>
              <w:t xml:space="preserve"> </w:t>
            </w:r>
            <w:r w:rsidRPr="00533387">
              <w:rPr>
                <w:sz w:val="24"/>
                <w:szCs w:val="24"/>
              </w:rPr>
              <w:t>18</w:t>
            </w:r>
            <w:r w:rsidRPr="00533387">
              <w:rPr>
                <w:spacing w:val="1"/>
                <w:sz w:val="24"/>
                <w:szCs w:val="24"/>
              </w:rPr>
              <w:t xml:space="preserve"> </w:t>
            </w:r>
            <w:r w:rsidRPr="00533387">
              <w:rPr>
                <w:sz w:val="24"/>
                <w:szCs w:val="24"/>
              </w:rPr>
              <w:t>Закону</w:t>
            </w:r>
            <w:r w:rsidRPr="00533387">
              <w:rPr>
                <w:spacing w:val="1"/>
                <w:sz w:val="24"/>
                <w:szCs w:val="24"/>
              </w:rPr>
              <w:t xml:space="preserve"> </w:t>
            </w:r>
            <w:r w:rsidRPr="00533387">
              <w:rPr>
                <w:sz w:val="24"/>
                <w:szCs w:val="24"/>
              </w:rPr>
              <w:t>та</w:t>
            </w:r>
            <w:r w:rsidRPr="00533387">
              <w:rPr>
                <w:spacing w:val="1"/>
                <w:sz w:val="24"/>
                <w:szCs w:val="24"/>
              </w:rPr>
              <w:t xml:space="preserve"> </w:t>
            </w:r>
            <w:r w:rsidRPr="00533387">
              <w:rPr>
                <w:sz w:val="24"/>
                <w:szCs w:val="24"/>
              </w:rPr>
              <w:t>Особливостей;</w:t>
            </w:r>
          </w:p>
          <w:p w:rsidR="00533387" w:rsidRPr="00533387" w:rsidRDefault="00533387" w:rsidP="00533387">
            <w:pPr>
              <w:pStyle w:val="TableParagraph"/>
              <w:numPr>
                <w:ilvl w:val="0"/>
                <w:numId w:val="16"/>
              </w:numPr>
              <w:tabs>
                <w:tab w:val="left" w:pos="809"/>
              </w:tabs>
              <w:ind w:right="141" w:firstLine="480"/>
              <w:rPr>
                <w:sz w:val="24"/>
                <w:szCs w:val="24"/>
              </w:rPr>
            </w:pPr>
            <w:r w:rsidRPr="00533387">
              <w:rPr>
                <w:sz w:val="24"/>
                <w:szCs w:val="24"/>
              </w:rPr>
              <w:t>укладення</w:t>
            </w:r>
            <w:r w:rsidRPr="00533387">
              <w:rPr>
                <w:spacing w:val="1"/>
                <w:sz w:val="24"/>
                <w:szCs w:val="24"/>
              </w:rPr>
              <w:t xml:space="preserve"> </w:t>
            </w:r>
            <w:r w:rsidRPr="00533387">
              <w:rPr>
                <w:sz w:val="24"/>
                <w:szCs w:val="24"/>
              </w:rPr>
              <w:t>договору</w:t>
            </w:r>
            <w:r w:rsidRPr="00533387">
              <w:rPr>
                <w:spacing w:val="1"/>
                <w:sz w:val="24"/>
                <w:szCs w:val="24"/>
              </w:rPr>
              <w:t xml:space="preserve"> </w:t>
            </w:r>
            <w:r w:rsidRPr="00533387">
              <w:rPr>
                <w:sz w:val="24"/>
                <w:szCs w:val="24"/>
              </w:rPr>
              <w:t>з</w:t>
            </w:r>
            <w:r w:rsidRPr="00533387">
              <w:rPr>
                <w:spacing w:val="1"/>
                <w:sz w:val="24"/>
                <w:szCs w:val="24"/>
              </w:rPr>
              <w:t xml:space="preserve"> </w:t>
            </w:r>
            <w:r w:rsidRPr="00533387">
              <w:rPr>
                <w:sz w:val="24"/>
                <w:szCs w:val="24"/>
              </w:rPr>
              <w:t>порушенням</w:t>
            </w:r>
            <w:r w:rsidRPr="00533387">
              <w:rPr>
                <w:spacing w:val="1"/>
                <w:sz w:val="24"/>
                <w:szCs w:val="24"/>
              </w:rPr>
              <w:t xml:space="preserve"> </w:t>
            </w:r>
            <w:r w:rsidRPr="00533387">
              <w:rPr>
                <w:sz w:val="24"/>
                <w:szCs w:val="24"/>
              </w:rPr>
              <w:t>строків,</w:t>
            </w:r>
            <w:r w:rsidRPr="00533387">
              <w:rPr>
                <w:spacing w:val="1"/>
                <w:sz w:val="24"/>
                <w:szCs w:val="24"/>
              </w:rPr>
              <w:t xml:space="preserve"> </w:t>
            </w:r>
            <w:r w:rsidRPr="00533387">
              <w:rPr>
                <w:sz w:val="24"/>
                <w:szCs w:val="24"/>
              </w:rPr>
              <w:t>передбачених</w:t>
            </w:r>
            <w:r w:rsidRPr="00533387">
              <w:rPr>
                <w:spacing w:val="1"/>
                <w:sz w:val="24"/>
                <w:szCs w:val="24"/>
              </w:rPr>
              <w:t xml:space="preserve"> </w:t>
            </w:r>
            <w:r w:rsidRPr="00533387">
              <w:rPr>
                <w:sz w:val="24"/>
                <w:szCs w:val="24"/>
              </w:rPr>
              <w:t>абзацами</w:t>
            </w:r>
            <w:r w:rsidRPr="00533387">
              <w:rPr>
                <w:spacing w:val="1"/>
                <w:sz w:val="24"/>
                <w:szCs w:val="24"/>
              </w:rPr>
              <w:t xml:space="preserve"> </w:t>
            </w:r>
            <w:r w:rsidRPr="00533387">
              <w:rPr>
                <w:sz w:val="24"/>
                <w:szCs w:val="24"/>
              </w:rPr>
              <w:t>третім</w:t>
            </w:r>
            <w:r w:rsidRPr="00533387">
              <w:rPr>
                <w:spacing w:val="1"/>
                <w:sz w:val="24"/>
                <w:szCs w:val="24"/>
              </w:rPr>
              <w:t xml:space="preserve"> </w:t>
            </w:r>
            <w:r w:rsidRPr="00533387">
              <w:rPr>
                <w:sz w:val="24"/>
                <w:szCs w:val="24"/>
              </w:rPr>
              <w:t>та</w:t>
            </w:r>
            <w:r w:rsidRPr="00533387">
              <w:rPr>
                <w:spacing w:val="1"/>
                <w:sz w:val="24"/>
                <w:szCs w:val="24"/>
              </w:rPr>
              <w:t xml:space="preserve"> </w:t>
            </w:r>
            <w:r w:rsidRPr="00533387">
              <w:rPr>
                <w:sz w:val="24"/>
                <w:szCs w:val="24"/>
              </w:rPr>
              <w:t>четвертим</w:t>
            </w:r>
            <w:r w:rsidRPr="00533387">
              <w:rPr>
                <w:spacing w:val="1"/>
                <w:sz w:val="24"/>
                <w:szCs w:val="24"/>
              </w:rPr>
              <w:t xml:space="preserve"> </w:t>
            </w:r>
            <w:r w:rsidRPr="00533387">
              <w:rPr>
                <w:sz w:val="24"/>
                <w:szCs w:val="24"/>
              </w:rPr>
              <w:t>пункту</w:t>
            </w:r>
            <w:r w:rsidRPr="00533387">
              <w:rPr>
                <w:spacing w:val="1"/>
                <w:sz w:val="24"/>
                <w:szCs w:val="24"/>
              </w:rPr>
              <w:t xml:space="preserve"> </w:t>
            </w:r>
            <w:r w:rsidRPr="00533387">
              <w:rPr>
                <w:sz w:val="24"/>
                <w:szCs w:val="24"/>
              </w:rPr>
              <w:t>49</w:t>
            </w:r>
            <w:r w:rsidRPr="00533387">
              <w:rPr>
                <w:spacing w:val="1"/>
                <w:sz w:val="24"/>
                <w:szCs w:val="24"/>
              </w:rPr>
              <w:t xml:space="preserve"> </w:t>
            </w:r>
            <w:r w:rsidRPr="00533387">
              <w:rPr>
                <w:sz w:val="24"/>
                <w:szCs w:val="24"/>
              </w:rPr>
              <w:t>Особливостей,</w:t>
            </w:r>
            <w:r w:rsidRPr="00533387">
              <w:rPr>
                <w:spacing w:val="1"/>
                <w:sz w:val="24"/>
                <w:szCs w:val="24"/>
              </w:rPr>
              <w:t xml:space="preserve"> </w:t>
            </w:r>
            <w:r w:rsidRPr="00533387">
              <w:rPr>
                <w:sz w:val="24"/>
                <w:szCs w:val="24"/>
              </w:rPr>
              <w:t>крім</w:t>
            </w:r>
            <w:r w:rsidRPr="00533387">
              <w:rPr>
                <w:spacing w:val="1"/>
                <w:sz w:val="24"/>
                <w:szCs w:val="24"/>
              </w:rPr>
              <w:t xml:space="preserve"> </w:t>
            </w:r>
            <w:r w:rsidRPr="00533387">
              <w:rPr>
                <w:sz w:val="24"/>
                <w:szCs w:val="24"/>
              </w:rPr>
              <w:t>випадків</w:t>
            </w:r>
            <w:r w:rsidRPr="00533387">
              <w:rPr>
                <w:spacing w:val="1"/>
                <w:sz w:val="24"/>
                <w:szCs w:val="24"/>
              </w:rPr>
              <w:t xml:space="preserve"> </w:t>
            </w:r>
            <w:r w:rsidRPr="00533387">
              <w:rPr>
                <w:sz w:val="24"/>
                <w:szCs w:val="24"/>
              </w:rPr>
              <w:t>зупинення</w:t>
            </w:r>
            <w:r w:rsidRPr="00533387">
              <w:rPr>
                <w:spacing w:val="1"/>
                <w:sz w:val="24"/>
                <w:szCs w:val="24"/>
              </w:rPr>
              <w:t xml:space="preserve"> </w:t>
            </w:r>
            <w:r w:rsidRPr="00533387">
              <w:rPr>
                <w:sz w:val="24"/>
                <w:szCs w:val="24"/>
              </w:rPr>
              <w:t>перебігу</w:t>
            </w:r>
            <w:r w:rsidRPr="00533387">
              <w:rPr>
                <w:spacing w:val="1"/>
                <w:sz w:val="24"/>
                <w:szCs w:val="24"/>
              </w:rPr>
              <w:t xml:space="preserve"> </w:t>
            </w:r>
            <w:r w:rsidRPr="00533387">
              <w:rPr>
                <w:sz w:val="24"/>
                <w:szCs w:val="24"/>
              </w:rPr>
              <w:t>строків</w:t>
            </w:r>
            <w:r w:rsidRPr="00533387">
              <w:rPr>
                <w:spacing w:val="1"/>
                <w:sz w:val="24"/>
                <w:szCs w:val="24"/>
              </w:rPr>
              <w:t xml:space="preserve"> </w:t>
            </w:r>
            <w:r w:rsidRPr="00533387">
              <w:rPr>
                <w:sz w:val="24"/>
                <w:szCs w:val="24"/>
              </w:rPr>
              <w:t>у</w:t>
            </w:r>
            <w:r w:rsidRPr="00533387">
              <w:rPr>
                <w:spacing w:val="1"/>
                <w:sz w:val="24"/>
                <w:szCs w:val="24"/>
              </w:rPr>
              <w:t xml:space="preserve"> </w:t>
            </w:r>
            <w:r w:rsidRPr="00533387">
              <w:rPr>
                <w:sz w:val="24"/>
                <w:szCs w:val="24"/>
              </w:rPr>
              <w:t>зв’язку з розглядом скарги органом оскарження відповідно до</w:t>
            </w:r>
            <w:r w:rsidRPr="00533387">
              <w:rPr>
                <w:spacing w:val="1"/>
                <w:sz w:val="24"/>
                <w:szCs w:val="24"/>
              </w:rPr>
              <w:t xml:space="preserve"> </w:t>
            </w:r>
            <w:r w:rsidRPr="00533387">
              <w:rPr>
                <w:sz w:val="24"/>
                <w:szCs w:val="24"/>
              </w:rPr>
              <w:t>статті</w:t>
            </w:r>
            <w:r w:rsidRPr="00533387">
              <w:rPr>
                <w:spacing w:val="1"/>
                <w:sz w:val="24"/>
                <w:szCs w:val="24"/>
              </w:rPr>
              <w:t xml:space="preserve"> </w:t>
            </w:r>
            <w:r w:rsidRPr="00533387">
              <w:rPr>
                <w:sz w:val="24"/>
                <w:szCs w:val="24"/>
              </w:rPr>
              <w:t>18</w:t>
            </w:r>
            <w:r w:rsidRPr="00533387">
              <w:rPr>
                <w:spacing w:val="-3"/>
                <w:sz w:val="24"/>
                <w:szCs w:val="24"/>
              </w:rPr>
              <w:t xml:space="preserve"> </w:t>
            </w:r>
            <w:r w:rsidRPr="00533387">
              <w:rPr>
                <w:sz w:val="24"/>
                <w:szCs w:val="24"/>
              </w:rPr>
              <w:t>Закону</w:t>
            </w:r>
            <w:r w:rsidRPr="00533387">
              <w:rPr>
                <w:spacing w:val="-3"/>
                <w:sz w:val="24"/>
                <w:szCs w:val="24"/>
              </w:rPr>
              <w:t xml:space="preserve"> </w:t>
            </w:r>
            <w:r w:rsidRPr="00533387">
              <w:rPr>
                <w:sz w:val="24"/>
                <w:szCs w:val="24"/>
              </w:rPr>
              <w:t>з</w:t>
            </w:r>
            <w:r w:rsidRPr="00533387">
              <w:rPr>
                <w:spacing w:val="-1"/>
                <w:sz w:val="24"/>
                <w:szCs w:val="24"/>
              </w:rPr>
              <w:t xml:space="preserve"> </w:t>
            </w:r>
            <w:r w:rsidRPr="00533387">
              <w:rPr>
                <w:sz w:val="24"/>
                <w:szCs w:val="24"/>
              </w:rPr>
              <w:t>урахуванням Особливостей;</w:t>
            </w:r>
          </w:p>
          <w:p w:rsidR="00533387" w:rsidRPr="00533387" w:rsidRDefault="00533387" w:rsidP="00533387">
            <w:pPr>
              <w:pStyle w:val="TableParagraph"/>
              <w:numPr>
                <w:ilvl w:val="0"/>
                <w:numId w:val="16"/>
              </w:numPr>
              <w:tabs>
                <w:tab w:val="left" w:pos="809"/>
              </w:tabs>
              <w:ind w:right="142" w:firstLine="480"/>
              <w:rPr>
                <w:sz w:val="24"/>
                <w:szCs w:val="24"/>
              </w:rPr>
            </w:pPr>
            <w:r w:rsidRPr="00533387">
              <w:rPr>
                <w:sz w:val="24"/>
                <w:szCs w:val="24"/>
              </w:rPr>
              <w:t>коли назва предмета закупівлі із зазначенням коду за</w:t>
            </w:r>
            <w:r w:rsidRPr="00533387">
              <w:rPr>
                <w:spacing w:val="1"/>
                <w:sz w:val="24"/>
                <w:szCs w:val="24"/>
              </w:rPr>
              <w:t xml:space="preserve"> </w:t>
            </w:r>
            <w:r w:rsidRPr="00533387">
              <w:rPr>
                <w:sz w:val="24"/>
                <w:szCs w:val="24"/>
              </w:rPr>
              <w:t>Єдиним</w:t>
            </w:r>
            <w:r w:rsidRPr="00533387">
              <w:rPr>
                <w:spacing w:val="8"/>
                <w:sz w:val="24"/>
                <w:szCs w:val="24"/>
              </w:rPr>
              <w:t xml:space="preserve"> </w:t>
            </w:r>
            <w:r w:rsidRPr="00533387">
              <w:rPr>
                <w:sz w:val="24"/>
                <w:szCs w:val="24"/>
              </w:rPr>
              <w:t>закупівельним</w:t>
            </w:r>
            <w:r w:rsidRPr="00533387">
              <w:rPr>
                <w:spacing w:val="8"/>
                <w:sz w:val="24"/>
                <w:szCs w:val="24"/>
              </w:rPr>
              <w:t xml:space="preserve"> </w:t>
            </w:r>
            <w:r w:rsidRPr="00533387">
              <w:rPr>
                <w:sz w:val="24"/>
                <w:szCs w:val="24"/>
              </w:rPr>
              <w:t>словником</w:t>
            </w:r>
            <w:r w:rsidRPr="00533387">
              <w:rPr>
                <w:spacing w:val="9"/>
                <w:sz w:val="24"/>
                <w:szCs w:val="24"/>
              </w:rPr>
              <w:t xml:space="preserve"> </w:t>
            </w:r>
            <w:r w:rsidRPr="00533387">
              <w:rPr>
                <w:sz w:val="24"/>
                <w:szCs w:val="24"/>
              </w:rPr>
              <w:t>не</w:t>
            </w:r>
            <w:r w:rsidRPr="00533387">
              <w:rPr>
                <w:spacing w:val="9"/>
                <w:sz w:val="24"/>
                <w:szCs w:val="24"/>
              </w:rPr>
              <w:t xml:space="preserve"> </w:t>
            </w:r>
            <w:r w:rsidRPr="00533387">
              <w:rPr>
                <w:sz w:val="24"/>
                <w:szCs w:val="24"/>
              </w:rPr>
              <w:t>відповідає</w:t>
            </w:r>
            <w:r w:rsidRPr="00533387">
              <w:rPr>
                <w:spacing w:val="8"/>
                <w:sz w:val="24"/>
                <w:szCs w:val="24"/>
              </w:rPr>
              <w:t xml:space="preserve"> </w:t>
            </w:r>
            <w:r w:rsidRPr="00533387">
              <w:rPr>
                <w:sz w:val="24"/>
                <w:szCs w:val="24"/>
              </w:rPr>
              <w:t>товарам,</w:t>
            </w:r>
          </w:p>
          <w:p w:rsidR="00D92468" w:rsidRPr="00533387" w:rsidRDefault="00533387" w:rsidP="00533387">
            <w:pPr>
              <w:pStyle w:val="rvps2"/>
              <w:widowControl w:val="0"/>
              <w:autoSpaceDE w:val="0"/>
              <w:spacing w:before="0" w:beforeAutospacing="0" w:after="0" w:afterAutospacing="0"/>
              <w:ind w:firstLine="11"/>
              <w:jc w:val="both"/>
              <w:textAlignment w:val="baseline"/>
            </w:pPr>
            <w:r w:rsidRPr="00533387">
              <w:t>роботам</w:t>
            </w:r>
            <w:r w:rsidRPr="00533387">
              <w:rPr>
                <w:spacing w:val="-2"/>
              </w:rPr>
              <w:t xml:space="preserve"> </w:t>
            </w:r>
            <w:r w:rsidRPr="00533387">
              <w:t>чи</w:t>
            </w:r>
            <w:r w:rsidRPr="00533387">
              <w:rPr>
                <w:spacing w:val="-2"/>
              </w:rPr>
              <w:t xml:space="preserve"> </w:t>
            </w:r>
            <w:r w:rsidRPr="00533387">
              <w:t>послугам,</w:t>
            </w:r>
            <w:r w:rsidRPr="00533387">
              <w:rPr>
                <w:spacing w:val="-1"/>
              </w:rPr>
              <w:t xml:space="preserve"> </w:t>
            </w:r>
            <w:r w:rsidRPr="00533387">
              <w:t>що</w:t>
            </w:r>
            <w:r w:rsidRPr="00533387">
              <w:rPr>
                <w:spacing w:val="-4"/>
              </w:rPr>
              <w:t xml:space="preserve"> </w:t>
            </w:r>
            <w:r w:rsidRPr="00533387">
              <w:t>фактично</w:t>
            </w:r>
            <w:r w:rsidRPr="00533387">
              <w:rPr>
                <w:spacing w:val="-2"/>
              </w:rPr>
              <w:t xml:space="preserve"> </w:t>
            </w:r>
            <w:r w:rsidRPr="00533387">
              <w:t>закуплені</w:t>
            </w:r>
            <w:r w:rsidRPr="00533387">
              <w:rPr>
                <w:spacing w:val="-2"/>
              </w:rPr>
              <w:t xml:space="preserve"> </w:t>
            </w:r>
            <w:r w:rsidRPr="00533387">
              <w:t>замовником.</w:t>
            </w:r>
          </w:p>
        </w:tc>
      </w:tr>
      <w:tr w:rsidR="005A2E57" w:rsidTr="005A2E57">
        <w:trPr>
          <w:trHeight w:val="3459"/>
          <w:jc w:val="center"/>
        </w:trPr>
        <w:tc>
          <w:tcPr>
            <w:tcW w:w="705" w:type="dxa"/>
            <w:tcBorders>
              <w:top w:val="single" w:sz="4" w:space="0" w:color="000000"/>
              <w:left w:val="single" w:sz="4" w:space="0" w:color="000000"/>
              <w:bottom w:val="single" w:sz="4" w:space="0" w:color="000000"/>
              <w:right w:val="single" w:sz="4" w:space="0" w:color="000000"/>
            </w:tcBorders>
          </w:tcPr>
          <w:p w:rsidR="005A2E57" w:rsidRPr="00A65D44" w:rsidRDefault="005A2E57" w:rsidP="005A2E57">
            <w:pPr>
              <w:spacing w:before="150" w:after="150"/>
              <w:jc w:val="center"/>
              <w:rPr>
                <w:rFonts w:ascii="Times New Roman" w:hAnsi="Times New Roman" w:cs="Times New Roman"/>
                <w:b/>
                <w:sz w:val="24"/>
                <w:szCs w:val="24"/>
                <w:lang w:eastAsia="uk-UA"/>
              </w:rPr>
            </w:pPr>
            <w:r w:rsidRPr="00A65D44">
              <w:rPr>
                <w:rFonts w:ascii="Times New Roman" w:hAnsi="Times New Roman" w:cs="Times New Roman"/>
                <w:b/>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5A2E57" w:rsidRPr="00A65D44" w:rsidRDefault="005A2E57" w:rsidP="005A2E57">
            <w:pPr>
              <w:spacing w:before="150" w:after="150"/>
              <w:rPr>
                <w:rFonts w:ascii="Times New Roman" w:hAnsi="Times New Roman" w:cs="Times New Roman"/>
                <w:b/>
                <w:sz w:val="24"/>
                <w:szCs w:val="24"/>
                <w:lang w:eastAsia="uk-UA"/>
              </w:rPr>
            </w:pPr>
            <w:r w:rsidRPr="00A65D44">
              <w:rPr>
                <w:rFonts w:ascii="Times New Roman" w:hAnsi="Times New Roman" w:cs="Times New Roman"/>
                <w:b/>
                <w:color w:val="000000"/>
                <w:sz w:val="24"/>
                <w:szCs w:val="24"/>
                <w:lang w:eastAsia="uk-UA"/>
              </w:rPr>
              <w:t>Дії замовника при відмові переможця процедури закупівлі від підписання договір про закупівлю</w:t>
            </w:r>
          </w:p>
        </w:tc>
        <w:tc>
          <w:tcPr>
            <w:tcW w:w="7087" w:type="dxa"/>
            <w:tcBorders>
              <w:top w:val="single" w:sz="4" w:space="0" w:color="000000"/>
              <w:left w:val="single" w:sz="4" w:space="0" w:color="000000"/>
              <w:bottom w:val="single" w:sz="4" w:space="0" w:color="000000"/>
              <w:right w:val="single" w:sz="4" w:space="0" w:color="000000"/>
            </w:tcBorders>
          </w:tcPr>
          <w:p w:rsidR="005A2E57" w:rsidRPr="004E7A09" w:rsidRDefault="005A2E57" w:rsidP="005A2E57">
            <w:pPr>
              <w:spacing w:before="150" w:after="150"/>
              <w:jc w:val="both"/>
              <w:rPr>
                <w:rFonts w:ascii="Times New Roman" w:hAnsi="Times New Roman" w:cs="Times New Roman"/>
                <w:sz w:val="24"/>
                <w:szCs w:val="24"/>
                <w:lang w:eastAsia="uk-UA"/>
              </w:rPr>
            </w:pPr>
            <w:r w:rsidRPr="005B3111">
              <w:rPr>
                <w:rFonts w:ascii="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3111">
              <w:rPr>
                <w:rFonts w:ascii="Times New Roman" w:hAnsi="Times New Roman" w:cs="Times New Roman"/>
                <w:color w:val="000000"/>
                <w:sz w:val="24"/>
                <w:szCs w:val="24"/>
              </w:rPr>
              <w:t>неукладення</w:t>
            </w:r>
            <w:proofErr w:type="spellEnd"/>
            <w:r w:rsidRPr="005B3111">
              <w:rPr>
                <w:rFonts w:ascii="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учасника(відповідно до </w:t>
            </w:r>
            <w:proofErr w:type="spellStart"/>
            <w:r w:rsidRPr="005B3111">
              <w:rPr>
                <w:rFonts w:ascii="Times New Roman" w:hAnsi="Times New Roman" w:cs="Times New Roman"/>
                <w:color w:val="000000"/>
                <w:sz w:val="24"/>
                <w:szCs w:val="24"/>
              </w:rPr>
              <w:t>абз</w:t>
            </w:r>
            <w:proofErr w:type="spellEnd"/>
            <w:r w:rsidRPr="005B3111">
              <w:rPr>
                <w:rFonts w:ascii="Times New Roman" w:hAnsi="Times New Roman" w:cs="Times New Roman"/>
                <w:color w:val="000000"/>
                <w:sz w:val="24"/>
                <w:szCs w:val="24"/>
              </w:rPr>
              <w:t xml:space="preserve"> 1 підпункту 3 п. 41 Особливостей),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 та Закону</w:t>
            </w:r>
          </w:p>
        </w:tc>
      </w:tr>
      <w:tr w:rsidR="005A2E57"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hideMark/>
          </w:tcPr>
          <w:p w:rsidR="005A2E57" w:rsidRDefault="005A2E57" w:rsidP="005A2E57">
            <w:pPr>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5A2E57" w:rsidRDefault="005A2E57" w:rsidP="005A2E57">
            <w:pPr>
              <w:widowControl w:val="0"/>
              <w:rPr>
                <w:rFonts w:ascii="Times New Roman" w:hAnsi="Times New Roman" w:cs="Times New Roman"/>
                <w:sz w:val="24"/>
                <w:szCs w:val="24"/>
              </w:rPr>
            </w:pPr>
            <w:r>
              <w:rPr>
                <w:rFonts w:ascii="Times New Roman" w:hAnsi="Times New Roman" w:cs="Times New Roman"/>
                <w:b/>
                <w:color w:val="000000"/>
                <w:sz w:val="24"/>
                <w:szCs w:val="24"/>
              </w:rPr>
              <w:t>Забезпечення виконання договору про закупівлю</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5A2E57" w:rsidRPr="0039703A" w:rsidRDefault="005A2E57" w:rsidP="005A2E57">
            <w:pPr>
              <w:widowControl w:val="0"/>
              <w:ind w:right="120"/>
              <w:jc w:val="both"/>
              <w:rPr>
                <w:rFonts w:ascii="Times New Roman" w:hAnsi="Times New Roman" w:cs="Times New Roman"/>
                <w:sz w:val="24"/>
                <w:szCs w:val="24"/>
                <w:highlight w:val="yellow"/>
              </w:rPr>
            </w:pPr>
            <w:r w:rsidRPr="0039703A">
              <w:rPr>
                <w:rFonts w:ascii="Times New Roman" w:hAnsi="Times New Roman" w:cs="Times New Roman"/>
                <w:sz w:val="24"/>
                <w:szCs w:val="24"/>
              </w:rPr>
              <w:t>Забезпечення виконання договору про закупівлю не вимагається.</w:t>
            </w:r>
          </w:p>
        </w:tc>
      </w:tr>
      <w:tr w:rsidR="00332382"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tcPr>
          <w:p w:rsidR="00332382" w:rsidRPr="006C4F14" w:rsidRDefault="00332382" w:rsidP="00332382">
            <w:pPr>
              <w:spacing w:after="0" w:line="240" w:lineRule="auto"/>
              <w:jc w:val="center"/>
              <w:textAlignment w:val="baseline"/>
              <w:rPr>
                <w:rFonts w:ascii="Times New Roman" w:hAnsi="Times New Roman"/>
                <w:b/>
                <w:sz w:val="24"/>
                <w:szCs w:val="24"/>
              </w:rPr>
            </w:pPr>
            <w:r>
              <w:rPr>
                <w:rFonts w:ascii="Times New Roman" w:hAnsi="Times New Roman"/>
                <w:b/>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332382" w:rsidRPr="00465E5F" w:rsidRDefault="00332382" w:rsidP="00332382">
            <w:pPr>
              <w:widowControl w:val="0"/>
              <w:spacing w:line="240" w:lineRule="auto"/>
              <w:rPr>
                <w:rFonts w:ascii="Times New Roman" w:hAnsi="Times New Roman"/>
                <w:b/>
                <w:sz w:val="24"/>
                <w:szCs w:val="24"/>
              </w:rPr>
            </w:pPr>
            <w:r w:rsidRPr="00465E5F">
              <w:rPr>
                <w:rFonts w:ascii="Times New Roman" w:hAnsi="Times New Roman"/>
                <w:b/>
                <w:sz w:val="24"/>
                <w:szCs w:val="24"/>
              </w:rPr>
              <w:t>Порядок подання Учасником та Переможцем комерційної пропозиції (перерахунку ціни  за результатами електронного аукціону)</w:t>
            </w:r>
          </w:p>
          <w:p w:rsidR="00332382" w:rsidRPr="006C4F14" w:rsidRDefault="00332382" w:rsidP="00B621A1">
            <w:pPr>
              <w:spacing w:after="0" w:line="240" w:lineRule="auto"/>
              <w:ind w:right="58"/>
              <w:jc w:val="both"/>
              <w:textAlignment w:val="baseline"/>
              <w:rPr>
                <w:rFonts w:ascii="Times New Roman" w:hAnsi="Times New Roman"/>
                <w:b/>
                <w:sz w:val="24"/>
                <w:szCs w:val="24"/>
              </w:rPr>
            </w:pPr>
            <w:r w:rsidRPr="008E30AC">
              <w:rPr>
                <w:rFonts w:ascii="Times New Roman" w:hAnsi="Times New Roman"/>
                <w:i/>
                <w:sz w:val="20"/>
                <w:szCs w:val="20"/>
                <w:lang w:eastAsia="uk-UA"/>
              </w:rPr>
              <w:t xml:space="preserve">Згідно статті 29 Закону у разі відхилення тендерної пропозиції, що за результатами оцінки визначена найбільш </w:t>
            </w:r>
            <w:r w:rsidRPr="008E30AC">
              <w:rPr>
                <w:rFonts w:ascii="Times New Roman" w:hAnsi="Times New Roman"/>
                <w:i/>
                <w:sz w:val="20"/>
                <w:szCs w:val="20"/>
                <w:lang w:eastAsia="uk-UA"/>
              </w:rPr>
              <w:lastRenderedPageBreak/>
              <w:t>економічно вигідною, замовник розглядає наступну тендерну пропозицію з переліку учасників, що вважається найбільш економічно вигідною.</w:t>
            </w:r>
          </w:p>
        </w:tc>
        <w:tc>
          <w:tcPr>
            <w:tcW w:w="7087" w:type="dxa"/>
            <w:tcBorders>
              <w:top w:val="single" w:sz="4" w:space="0" w:color="000000"/>
              <w:left w:val="single" w:sz="4" w:space="0" w:color="000000"/>
              <w:bottom w:val="single" w:sz="4" w:space="0" w:color="000000"/>
              <w:right w:val="single" w:sz="4" w:space="0" w:color="000000"/>
            </w:tcBorders>
          </w:tcPr>
          <w:p w:rsidR="00332382" w:rsidRPr="008C2067" w:rsidRDefault="00332382" w:rsidP="00332382">
            <w:pPr>
              <w:widowControl w:val="0"/>
              <w:spacing w:line="240" w:lineRule="auto"/>
              <w:jc w:val="both"/>
              <w:rPr>
                <w:rFonts w:ascii="Times New Roman" w:hAnsi="Times New Roman"/>
                <w:sz w:val="24"/>
                <w:szCs w:val="24"/>
              </w:rPr>
            </w:pPr>
            <w:r w:rsidRPr="005F1258">
              <w:rPr>
                <w:rFonts w:ascii="Times New Roman" w:hAnsi="Times New Roman"/>
                <w:b/>
              </w:rPr>
              <w:lastRenderedPageBreak/>
              <w:t>1</w:t>
            </w:r>
            <w:r w:rsidRPr="008C2067">
              <w:rPr>
                <w:rFonts w:ascii="Times New Roman" w:hAnsi="Times New Roman"/>
                <w:sz w:val="24"/>
                <w:szCs w:val="24"/>
              </w:rPr>
              <w:t xml:space="preserve">. Учасник, тендерна пропозиція якого за результатами оцінки визначена найбільш економічно вигідною, </w:t>
            </w:r>
            <w:r w:rsidRPr="00B621A1">
              <w:rPr>
                <w:rFonts w:ascii="Times New Roman" w:hAnsi="Times New Roman"/>
                <w:b/>
                <w:color w:val="FF0000"/>
                <w:sz w:val="24"/>
                <w:szCs w:val="24"/>
              </w:rPr>
              <w:t xml:space="preserve">протягом </w:t>
            </w:r>
            <w:r w:rsidR="00D11439">
              <w:rPr>
                <w:rFonts w:ascii="Times New Roman" w:hAnsi="Times New Roman"/>
                <w:b/>
                <w:color w:val="FF0000"/>
                <w:sz w:val="24"/>
                <w:szCs w:val="24"/>
              </w:rPr>
              <w:t>2</w:t>
            </w:r>
            <w:r w:rsidRPr="00B621A1">
              <w:rPr>
                <w:rFonts w:ascii="Times New Roman" w:hAnsi="Times New Roman"/>
                <w:b/>
                <w:color w:val="FF0000"/>
                <w:sz w:val="24"/>
                <w:szCs w:val="24"/>
              </w:rPr>
              <w:t xml:space="preserve"> (</w:t>
            </w:r>
            <w:r w:rsidR="00D11439">
              <w:rPr>
                <w:rFonts w:ascii="Times New Roman" w:hAnsi="Times New Roman"/>
                <w:b/>
                <w:color w:val="FF0000"/>
                <w:sz w:val="24"/>
                <w:szCs w:val="24"/>
              </w:rPr>
              <w:t>двох</w:t>
            </w:r>
            <w:r w:rsidRPr="00B621A1">
              <w:rPr>
                <w:rFonts w:ascii="Times New Roman" w:hAnsi="Times New Roman"/>
                <w:b/>
                <w:color w:val="FF0000"/>
                <w:sz w:val="24"/>
                <w:szCs w:val="24"/>
              </w:rPr>
              <w:t>) робоч</w:t>
            </w:r>
            <w:r w:rsidR="00D11439">
              <w:rPr>
                <w:rFonts w:ascii="Times New Roman" w:hAnsi="Times New Roman"/>
                <w:b/>
                <w:color w:val="FF0000"/>
                <w:sz w:val="24"/>
                <w:szCs w:val="24"/>
              </w:rPr>
              <w:t>их</w:t>
            </w:r>
            <w:r w:rsidRPr="00B621A1">
              <w:rPr>
                <w:rFonts w:ascii="Times New Roman" w:hAnsi="Times New Roman"/>
                <w:b/>
                <w:color w:val="FF0000"/>
                <w:sz w:val="24"/>
                <w:szCs w:val="24"/>
              </w:rPr>
              <w:t xml:space="preserve"> дн</w:t>
            </w:r>
            <w:r w:rsidR="00D11439">
              <w:rPr>
                <w:rFonts w:ascii="Times New Roman" w:hAnsi="Times New Roman"/>
                <w:b/>
                <w:color w:val="FF0000"/>
                <w:sz w:val="24"/>
                <w:szCs w:val="24"/>
              </w:rPr>
              <w:t>ів</w:t>
            </w:r>
            <w:r w:rsidRPr="00B621A1">
              <w:rPr>
                <w:rFonts w:ascii="Times New Roman" w:hAnsi="Times New Roman"/>
                <w:b/>
                <w:color w:val="FF0000"/>
                <w:sz w:val="24"/>
                <w:szCs w:val="24"/>
              </w:rPr>
              <w:t xml:space="preserve"> </w:t>
            </w:r>
            <w:r w:rsidRPr="008C2067">
              <w:rPr>
                <w:rFonts w:ascii="Times New Roman" w:hAnsi="Times New Roman"/>
                <w:sz w:val="24"/>
                <w:szCs w:val="24"/>
              </w:rPr>
              <w:t xml:space="preserve">з дня проведення Аукціону, повинен надіслати на електронну адресу </w:t>
            </w:r>
            <w:hyperlink r:id="rId32" w:history="1">
              <w:r w:rsidRPr="00D11439">
                <w:rPr>
                  <w:rStyle w:val="a3"/>
                  <w:sz w:val="24"/>
                  <w:szCs w:val="24"/>
                  <w:highlight w:val="yellow"/>
                  <w:lang w:val="en-US"/>
                </w:rPr>
                <w:t>zakupkavoronkiv</w:t>
              </w:r>
              <w:r w:rsidRPr="00D11439">
                <w:rPr>
                  <w:rStyle w:val="a3"/>
                  <w:sz w:val="24"/>
                  <w:szCs w:val="24"/>
                  <w:highlight w:val="yellow"/>
                </w:rPr>
                <w:t>@</w:t>
              </w:r>
              <w:r w:rsidRPr="00D11439">
                <w:rPr>
                  <w:rStyle w:val="a3"/>
                  <w:sz w:val="24"/>
                  <w:szCs w:val="24"/>
                  <w:highlight w:val="yellow"/>
                  <w:lang w:val="en-US"/>
                </w:rPr>
                <w:t>ukr</w:t>
              </w:r>
              <w:r w:rsidRPr="00D11439">
                <w:rPr>
                  <w:rStyle w:val="a3"/>
                  <w:sz w:val="24"/>
                  <w:szCs w:val="24"/>
                  <w:highlight w:val="yellow"/>
                </w:rPr>
                <w:t>.</w:t>
              </w:r>
              <w:r w:rsidRPr="00D11439">
                <w:rPr>
                  <w:rStyle w:val="a3"/>
                  <w:sz w:val="24"/>
                  <w:szCs w:val="24"/>
                  <w:highlight w:val="yellow"/>
                  <w:lang w:val="en-US"/>
                </w:rPr>
                <w:t>net</w:t>
              </w:r>
            </w:hyperlink>
            <w:r w:rsidRPr="008C2067">
              <w:rPr>
                <w:rFonts w:ascii="Times New Roman" w:hAnsi="Times New Roman"/>
                <w:sz w:val="24"/>
                <w:szCs w:val="24"/>
              </w:rPr>
              <w:t xml:space="preserve"> та/або на електронну адресу, зазначену в цій Тендерній документації тощо, комерційну пропозицію (перерахунок ціни за результатами</w:t>
            </w:r>
            <w:r w:rsidRPr="005F1258">
              <w:rPr>
                <w:rFonts w:ascii="Times New Roman" w:hAnsi="Times New Roman"/>
                <w:sz w:val="24"/>
                <w:szCs w:val="24"/>
              </w:rPr>
              <w:t xml:space="preserve"> </w:t>
            </w:r>
            <w:r w:rsidRPr="008C2067">
              <w:rPr>
                <w:rFonts w:ascii="Times New Roman" w:hAnsi="Times New Roman"/>
                <w:sz w:val="24"/>
                <w:szCs w:val="24"/>
              </w:rPr>
              <w:t>електронного аукціону), яка, в тому числі, містить ціну за одиницю товару.</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2. Дії Сторін у разі не надання/не належного надання Комерційної пропозиції (перерахунку ціни за результатами електронного аукціону):</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 xml:space="preserve">2.1. У разі, якщо Учасник не надав замовнику (не надіслав на </w:t>
            </w:r>
            <w:r w:rsidRPr="008C2067">
              <w:rPr>
                <w:rFonts w:ascii="Times New Roman" w:hAnsi="Times New Roman"/>
                <w:sz w:val="24"/>
                <w:szCs w:val="24"/>
              </w:rPr>
              <w:lastRenderedPageBreak/>
              <w:t>електронну адресу</w:t>
            </w:r>
            <w:r w:rsidRPr="0034505B">
              <w:rPr>
                <w:rFonts w:ascii="Times New Roman" w:hAnsi="Times New Roman"/>
                <w:sz w:val="24"/>
                <w:szCs w:val="24"/>
              </w:rPr>
              <w:t xml:space="preserve"> </w:t>
            </w:r>
            <w:hyperlink r:id="rId33" w:history="1">
              <w:r w:rsidRPr="00D11439">
                <w:rPr>
                  <w:rStyle w:val="a3"/>
                  <w:sz w:val="24"/>
                  <w:szCs w:val="24"/>
                  <w:highlight w:val="yellow"/>
                  <w:lang w:val="en-US"/>
                </w:rPr>
                <w:t>zakupkavoronkiv</w:t>
              </w:r>
              <w:r w:rsidRPr="00D11439">
                <w:rPr>
                  <w:rStyle w:val="a3"/>
                  <w:sz w:val="24"/>
                  <w:szCs w:val="24"/>
                  <w:highlight w:val="yellow"/>
                </w:rPr>
                <w:t>@</w:t>
              </w:r>
              <w:r w:rsidRPr="00D11439">
                <w:rPr>
                  <w:rStyle w:val="a3"/>
                  <w:sz w:val="24"/>
                  <w:szCs w:val="24"/>
                  <w:highlight w:val="yellow"/>
                  <w:lang w:val="en-US"/>
                </w:rPr>
                <w:t>ukr</w:t>
              </w:r>
              <w:r w:rsidRPr="00D11439">
                <w:rPr>
                  <w:rStyle w:val="a3"/>
                  <w:sz w:val="24"/>
                  <w:szCs w:val="24"/>
                  <w:highlight w:val="yellow"/>
                </w:rPr>
                <w:t>.</w:t>
              </w:r>
              <w:r w:rsidRPr="00D11439">
                <w:rPr>
                  <w:rStyle w:val="a3"/>
                  <w:sz w:val="24"/>
                  <w:szCs w:val="24"/>
                  <w:highlight w:val="yellow"/>
                  <w:lang w:val="en-US"/>
                </w:rPr>
                <w:t>net</w:t>
              </w:r>
            </w:hyperlink>
            <w:r w:rsidRPr="0034505B">
              <w:rPr>
                <w:sz w:val="24"/>
                <w:szCs w:val="24"/>
              </w:rPr>
              <w:t xml:space="preserve"> </w:t>
            </w:r>
            <w:r w:rsidRPr="008C2067">
              <w:rPr>
                <w:rFonts w:ascii="Times New Roman" w:hAnsi="Times New Roman"/>
                <w:sz w:val="24"/>
                <w:szCs w:val="24"/>
              </w:rPr>
              <w:t>та/або на електронну адресу, зазначену в цій Тендерній документації, тощо) Тендерна форма «Пропозиція» (перерахунок ціни за результатами</w:t>
            </w:r>
            <w:r w:rsidRPr="005F1258">
              <w:rPr>
                <w:rFonts w:ascii="Times New Roman" w:hAnsi="Times New Roman"/>
                <w:sz w:val="24"/>
                <w:szCs w:val="24"/>
              </w:rPr>
              <w:t xml:space="preserve"> </w:t>
            </w:r>
            <w:r w:rsidRPr="008C2067">
              <w:rPr>
                <w:rFonts w:ascii="Times New Roman" w:hAnsi="Times New Roman"/>
                <w:sz w:val="24"/>
                <w:szCs w:val="24"/>
              </w:rPr>
              <w:t xml:space="preserve">електронного аукціону) у строк необхідний для визначення переможця процедури закупівлі або Учасник надав Пропозицію (перерахунок ціни за результатами електронного аукціону), яка за результатами перерахунку має розбіжність в бік збільшення суми, зазначеної в екранній формі, Замовник визначає переможця процедури закупівлі  та приймає рішення про намір укласти договір за ціною зазначеною в екранній формі системи (розділ «остаточна пропозиція») за результатами електронного аукціону. </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2.2. Переможець процедури закупівлі у строк, якнайшвидше,  повинен надати замовнику (завантажити в електронну систему закупівель. Пропозицію (остаточну пропозицію за результатами електронного аукціону) яка, в тому числі, містить ціну за одиницю товару (загальна ціна пропозиції не повинна бути більшою за ціну, зазначену Учасником в екранній формі системи  (розділ «остаточна пропозиція») за результатами електронного аукціону).</w:t>
            </w:r>
          </w:p>
          <w:p w:rsidR="00332382" w:rsidRPr="008C2067" w:rsidRDefault="00332382" w:rsidP="00332382">
            <w:pPr>
              <w:widowControl w:val="0"/>
              <w:spacing w:line="240" w:lineRule="auto"/>
              <w:jc w:val="both"/>
              <w:rPr>
                <w:rFonts w:ascii="Times New Roman" w:hAnsi="Times New Roman"/>
                <w:sz w:val="24"/>
                <w:szCs w:val="24"/>
              </w:rPr>
            </w:pPr>
            <w:r w:rsidRPr="008C2067">
              <w:rPr>
                <w:rFonts w:ascii="Times New Roman" w:hAnsi="Times New Roman"/>
                <w:sz w:val="24"/>
                <w:szCs w:val="24"/>
              </w:rPr>
              <w:t>Як відмова Учасника від укладення Договору про закупівлі, яка тягне за собою наслідки відповідно до абзацу 2 пункту 3 частини 1 статті 31 Закону, Замовником розцінюються наступні випадки:</w:t>
            </w:r>
          </w:p>
          <w:p w:rsidR="00332382" w:rsidRPr="008C2067" w:rsidRDefault="00332382" w:rsidP="00332382">
            <w:pPr>
              <w:widowControl w:val="0"/>
              <w:numPr>
                <w:ilvl w:val="0"/>
                <w:numId w:val="10"/>
              </w:numPr>
              <w:spacing w:after="0" w:line="240" w:lineRule="auto"/>
              <w:jc w:val="both"/>
              <w:rPr>
                <w:rFonts w:ascii="Times New Roman" w:hAnsi="Times New Roman"/>
                <w:sz w:val="24"/>
                <w:szCs w:val="24"/>
              </w:rPr>
            </w:pPr>
            <w:r w:rsidRPr="008C2067">
              <w:rPr>
                <w:rFonts w:ascii="Times New Roman" w:hAnsi="Times New Roman"/>
                <w:sz w:val="24"/>
                <w:szCs w:val="24"/>
              </w:rPr>
              <w:t>не надання (не завантаження в електронну систему закупівель) Переможцем процедури закупівлі до кінцевої дати укладення договору Пропозиції (перерахунку ціни за результатами електронного аукціону);</w:t>
            </w:r>
          </w:p>
          <w:p w:rsidR="00332382" w:rsidRPr="008C2067" w:rsidRDefault="00332382" w:rsidP="00332382">
            <w:pPr>
              <w:widowControl w:val="0"/>
              <w:numPr>
                <w:ilvl w:val="0"/>
                <w:numId w:val="10"/>
              </w:numPr>
              <w:spacing w:after="0" w:line="240" w:lineRule="auto"/>
              <w:jc w:val="both"/>
              <w:rPr>
                <w:rFonts w:ascii="Times New Roman" w:hAnsi="Times New Roman"/>
                <w:sz w:val="24"/>
                <w:szCs w:val="24"/>
              </w:rPr>
            </w:pPr>
            <w:r w:rsidRPr="008C2067">
              <w:rPr>
                <w:rFonts w:ascii="Times New Roman" w:hAnsi="Times New Roman"/>
                <w:sz w:val="24"/>
                <w:szCs w:val="24"/>
              </w:rPr>
              <w:t>надання (завантаження в електронну систему закупівель) Переможцем процедури закупівлі до кінцевої дати укладення договору Пропозиції (перерахунку ціни за результатами електронного аукціону), яка не відповідає вимогам тендерної документації та/або пропозиції Учасника;</w:t>
            </w:r>
          </w:p>
          <w:p w:rsidR="00332382" w:rsidRPr="00B621A1" w:rsidRDefault="00332382" w:rsidP="00332382">
            <w:pPr>
              <w:widowControl w:val="0"/>
              <w:numPr>
                <w:ilvl w:val="0"/>
                <w:numId w:val="10"/>
              </w:numPr>
              <w:spacing w:after="0" w:line="240" w:lineRule="auto"/>
              <w:jc w:val="both"/>
              <w:rPr>
                <w:rFonts w:ascii="Times New Roman" w:hAnsi="Times New Roman"/>
                <w:sz w:val="24"/>
                <w:szCs w:val="24"/>
              </w:rPr>
            </w:pPr>
            <w:r w:rsidRPr="008C2067">
              <w:rPr>
                <w:rFonts w:ascii="Times New Roman" w:hAnsi="Times New Roman"/>
                <w:sz w:val="24"/>
                <w:szCs w:val="24"/>
              </w:rPr>
              <w:t>якщо загальна ціна Пропозиції (перерахунку ціни за результатами електронного аукціону) при перерахунку більша за ціну, зазначену Учасником в екранній формі системи (розділ «остаточна пропозиція») за результатами електронного аукціону.</w:t>
            </w:r>
          </w:p>
          <w:p w:rsidR="00332382" w:rsidRPr="00DA7BA0" w:rsidRDefault="00332382" w:rsidP="00332382">
            <w:pPr>
              <w:pStyle w:val="1"/>
              <w:spacing w:line="240" w:lineRule="auto"/>
              <w:ind w:left="84" w:right="146"/>
              <w:jc w:val="both"/>
              <w:rPr>
                <w:sz w:val="24"/>
                <w:szCs w:val="24"/>
              </w:rPr>
            </w:pPr>
            <w:r w:rsidRPr="008C2067">
              <w:rPr>
                <w:sz w:val="24"/>
                <w:szCs w:val="24"/>
                <w:lang w:eastAsia="en-US"/>
              </w:rPr>
              <w:t>Факт подання тендерної пропозиції учасником – вважається безумовною згодою з вищевикладеною вимогою документації.</w:t>
            </w:r>
          </w:p>
        </w:tc>
      </w:tr>
      <w:tr w:rsidR="00B621A1" w:rsidTr="003C4584">
        <w:trPr>
          <w:trHeight w:val="830"/>
          <w:jc w:val="center"/>
        </w:trPr>
        <w:tc>
          <w:tcPr>
            <w:tcW w:w="705" w:type="dxa"/>
            <w:tcBorders>
              <w:top w:val="single" w:sz="4" w:space="0" w:color="000000"/>
              <w:left w:val="single" w:sz="4" w:space="0" w:color="000000"/>
              <w:bottom w:val="single" w:sz="4" w:space="0" w:color="000000"/>
              <w:right w:val="single" w:sz="4" w:space="0" w:color="000000"/>
            </w:tcBorders>
          </w:tcPr>
          <w:p w:rsidR="00B621A1" w:rsidRPr="00E47487" w:rsidRDefault="00B621A1" w:rsidP="00B621A1">
            <w:pPr>
              <w:spacing w:after="0" w:line="240" w:lineRule="auto"/>
              <w:jc w:val="center"/>
              <w:textAlignment w:val="baseline"/>
              <w:rPr>
                <w:rFonts w:ascii="Times New Roman" w:hAnsi="Times New Roman"/>
                <w:b/>
                <w:sz w:val="24"/>
                <w:szCs w:val="24"/>
                <w:lang w:val="en-US"/>
              </w:rPr>
            </w:pPr>
            <w:r>
              <w:rPr>
                <w:rFonts w:ascii="Times New Roman" w:hAnsi="Times New Roman"/>
                <w:b/>
                <w:sz w:val="24"/>
                <w:szCs w:val="24"/>
                <w:lang w:val="en-US"/>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B621A1" w:rsidRPr="005C4E4F" w:rsidRDefault="00B621A1" w:rsidP="00B621A1">
            <w:pPr>
              <w:spacing w:line="240" w:lineRule="auto"/>
              <w:rPr>
                <w:rFonts w:ascii="Times New Roman" w:hAnsi="Times New Roman"/>
                <w:b/>
                <w:sz w:val="24"/>
                <w:szCs w:val="24"/>
              </w:rPr>
            </w:pPr>
            <w:r w:rsidRPr="005C4E4F">
              <w:rPr>
                <w:rFonts w:ascii="Times New Roman" w:hAnsi="Times New Roman"/>
                <w:b/>
                <w:sz w:val="24"/>
                <w:szCs w:val="24"/>
              </w:rPr>
              <w:t>Процес підписання договору:</w:t>
            </w:r>
          </w:p>
          <w:p w:rsidR="00B621A1" w:rsidRPr="00465E5F" w:rsidRDefault="00B621A1" w:rsidP="00B621A1">
            <w:pPr>
              <w:widowControl w:val="0"/>
              <w:spacing w:line="240" w:lineRule="auto"/>
              <w:rPr>
                <w:rFonts w:ascii="Times New Roman" w:hAnsi="Times New Roman"/>
                <w:b/>
                <w:sz w:val="24"/>
                <w:szCs w:val="24"/>
              </w:rPr>
            </w:pPr>
          </w:p>
        </w:tc>
        <w:tc>
          <w:tcPr>
            <w:tcW w:w="7087" w:type="dxa"/>
            <w:tcBorders>
              <w:top w:val="single" w:sz="4" w:space="0" w:color="000000"/>
              <w:left w:val="single" w:sz="4" w:space="0" w:color="000000"/>
              <w:bottom w:val="single" w:sz="4" w:space="0" w:color="000000"/>
              <w:right w:val="single" w:sz="4" w:space="0" w:color="000000"/>
            </w:tcBorders>
          </w:tcPr>
          <w:p w:rsidR="00B621A1" w:rsidRPr="00426467" w:rsidRDefault="00B621A1" w:rsidP="00B621A1">
            <w:pPr>
              <w:tabs>
                <w:tab w:val="left" w:pos="151"/>
              </w:tabs>
              <w:spacing w:line="240" w:lineRule="auto"/>
              <w:jc w:val="both"/>
              <w:rPr>
                <w:rFonts w:ascii="Times New Roman" w:hAnsi="Times New Roman"/>
                <w:sz w:val="24"/>
                <w:szCs w:val="24"/>
              </w:rPr>
            </w:pPr>
            <w:r w:rsidRPr="00426467">
              <w:rPr>
                <w:rFonts w:ascii="Times New Roman" w:hAnsi="Times New Roman"/>
                <w:sz w:val="24"/>
                <w:szCs w:val="24"/>
              </w:rPr>
              <w:t>Остаточна редакція договору про закупівлю складається замовником з урахуванням особливостей предмету закупівлі та з урахуванням перерахунку ціни за результатами електронного аукціону на базі проекту договору про закупівлю до цієї тендерної документації, та надсилається переможцю у спосіб, обраний Переможцем процедури закупівлі.</w:t>
            </w:r>
          </w:p>
          <w:p w:rsidR="00B621A1" w:rsidRPr="00426467" w:rsidRDefault="00B621A1" w:rsidP="00B621A1">
            <w:pPr>
              <w:tabs>
                <w:tab w:val="left" w:pos="151"/>
              </w:tabs>
              <w:spacing w:line="240" w:lineRule="auto"/>
              <w:jc w:val="both"/>
              <w:rPr>
                <w:rFonts w:ascii="Times New Roman" w:hAnsi="Times New Roman"/>
                <w:sz w:val="24"/>
                <w:szCs w:val="24"/>
              </w:rPr>
            </w:pPr>
            <w:r w:rsidRPr="00426467">
              <w:rPr>
                <w:rFonts w:ascii="Times New Roman" w:hAnsi="Times New Roman"/>
                <w:sz w:val="24"/>
                <w:szCs w:val="24"/>
              </w:rPr>
              <w:t>Переможець процедури закупівлі повідомляє Замовника про можливий спосіб підписання договору про закупівлю шляхом направлення листа на електронну пошту Замовника.</w:t>
            </w:r>
          </w:p>
          <w:p w:rsidR="00B621A1" w:rsidRPr="00426467" w:rsidRDefault="00B621A1" w:rsidP="00B621A1">
            <w:pPr>
              <w:tabs>
                <w:tab w:val="left" w:pos="151"/>
              </w:tabs>
              <w:spacing w:line="240" w:lineRule="auto"/>
              <w:jc w:val="both"/>
              <w:rPr>
                <w:rFonts w:ascii="Times New Roman" w:hAnsi="Times New Roman"/>
                <w:sz w:val="24"/>
                <w:szCs w:val="24"/>
              </w:rPr>
            </w:pPr>
            <w:r w:rsidRPr="00426467">
              <w:rPr>
                <w:rFonts w:ascii="Times New Roman" w:hAnsi="Times New Roman"/>
                <w:sz w:val="24"/>
                <w:szCs w:val="24"/>
              </w:rPr>
              <w:t xml:space="preserve">Можливі способи підписання договору про закупівлю: </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t>Відправлення Замовником примірників договору про закупівлю засобами кур’єрської пошти за рахунок Переможця, підписання з боку Переможця та повернення Замовнику тими ж засобами кур’єрської пошти за рахунок Переможця;</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lastRenderedPageBreak/>
              <w:t xml:space="preserve">Приїзд особи з боку Переможця, уповноваженої на підписання договору про закупівлю на територію Замовника для власноручного підписання примірників договору про закупівлю; </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t>Приїзд уповноваженого представника Переможця на територію Замовника для отримання примірників договору про закупівлю, передання їх особі, уповноваженій на підписання договору про закупівлю з боку Переможця для підпису та повернення на територію Замовника;</w:t>
            </w:r>
          </w:p>
          <w:p w:rsidR="00B621A1" w:rsidRPr="00426467" w:rsidRDefault="00B621A1" w:rsidP="00B621A1">
            <w:pPr>
              <w:numPr>
                <w:ilvl w:val="0"/>
                <w:numId w:val="11"/>
              </w:numPr>
              <w:tabs>
                <w:tab w:val="left" w:pos="464"/>
              </w:tabs>
              <w:spacing w:after="0" w:line="240" w:lineRule="auto"/>
              <w:ind w:left="0" w:firstLine="0"/>
              <w:contextualSpacing/>
              <w:jc w:val="both"/>
              <w:rPr>
                <w:rFonts w:ascii="Times New Roman" w:hAnsi="Times New Roman"/>
                <w:sz w:val="24"/>
                <w:szCs w:val="24"/>
              </w:rPr>
            </w:pPr>
            <w:r w:rsidRPr="00426467">
              <w:rPr>
                <w:rFonts w:ascii="Times New Roman" w:hAnsi="Times New Roman"/>
                <w:sz w:val="24"/>
                <w:szCs w:val="24"/>
              </w:rPr>
              <w:t xml:space="preserve">Інший можливий варіант, запропонований Переможцем, який не призведе до затримки в підписанні договору про закупівлю. </w:t>
            </w:r>
          </w:p>
          <w:p w:rsidR="00B621A1" w:rsidRPr="00426467" w:rsidRDefault="00B621A1" w:rsidP="00B621A1">
            <w:pPr>
              <w:numPr>
                <w:ilvl w:val="0"/>
                <w:numId w:val="11"/>
              </w:numPr>
              <w:tabs>
                <w:tab w:val="left" w:pos="464"/>
              </w:tabs>
              <w:spacing w:after="0" w:line="240" w:lineRule="auto"/>
              <w:ind w:left="0" w:firstLine="0"/>
              <w:jc w:val="both"/>
              <w:rPr>
                <w:rFonts w:ascii="Times New Roman" w:hAnsi="Times New Roman"/>
                <w:sz w:val="24"/>
                <w:szCs w:val="24"/>
              </w:rPr>
            </w:pPr>
            <w:r w:rsidRPr="00426467">
              <w:rPr>
                <w:rFonts w:ascii="Times New Roman" w:hAnsi="Times New Roman"/>
                <w:sz w:val="24"/>
                <w:szCs w:val="24"/>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
          <w:p w:rsidR="00B621A1" w:rsidRPr="005F1258" w:rsidRDefault="00B621A1" w:rsidP="00B621A1">
            <w:pPr>
              <w:widowControl w:val="0"/>
              <w:spacing w:line="240" w:lineRule="auto"/>
              <w:jc w:val="both"/>
              <w:rPr>
                <w:rFonts w:ascii="Times New Roman" w:hAnsi="Times New Roman"/>
                <w:b/>
              </w:rPr>
            </w:pPr>
            <w:proofErr w:type="spellStart"/>
            <w:r w:rsidRPr="00426467">
              <w:rPr>
                <w:rFonts w:ascii="Times New Roman" w:hAnsi="Times New Roman"/>
                <w:sz w:val="24"/>
                <w:szCs w:val="24"/>
              </w:rPr>
              <w:t>Непідписання</w:t>
            </w:r>
            <w:proofErr w:type="spellEnd"/>
            <w:r w:rsidRPr="00426467">
              <w:rPr>
                <w:rFonts w:ascii="Times New Roman" w:hAnsi="Times New Roman"/>
                <w:sz w:val="24"/>
                <w:szCs w:val="24"/>
              </w:rPr>
              <w:t xml:space="preserve"> переможцем договору та/або не надання замовнику одного примірника підписаного договору у вказаний строк буде </w:t>
            </w:r>
            <w:proofErr w:type="spellStart"/>
            <w:r w:rsidRPr="00426467">
              <w:rPr>
                <w:rFonts w:ascii="Times New Roman" w:hAnsi="Times New Roman"/>
                <w:sz w:val="24"/>
                <w:szCs w:val="24"/>
              </w:rPr>
              <w:t>розцінено</w:t>
            </w:r>
            <w:proofErr w:type="spellEnd"/>
            <w:r w:rsidRPr="00426467">
              <w:rPr>
                <w:rFonts w:ascii="Times New Roman" w:hAnsi="Times New Roman"/>
                <w:sz w:val="24"/>
                <w:szCs w:val="24"/>
              </w:rPr>
              <w:t xml:space="preserve"> як відмова переможця від укладення договору про закупівлю з вини учасника</w:t>
            </w:r>
            <w:r w:rsidR="005666F3">
              <w:rPr>
                <w:rFonts w:ascii="Times New Roman" w:hAnsi="Times New Roman"/>
                <w:sz w:val="24"/>
                <w:szCs w:val="24"/>
              </w:rPr>
              <w:t>.</w:t>
            </w:r>
          </w:p>
        </w:tc>
      </w:tr>
    </w:tbl>
    <w:p w:rsidR="00D92468" w:rsidRDefault="00D92468" w:rsidP="00D92468">
      <w:pPr>
        <w:widowControl w:val="0"/>
        <w:spacing w:after="0" w:line="240" w:lineRule="auto"/>
        <w:jc w:val="both"/>
        <w:rPr>
          <w:rFonts w:ascii="Times New Roman" w:hAnsi="Times New Roman" w:cs="Times New Roman"/>
          <w:sz w:val="24"/>
          <w:szCs w:val="24"/>
          <w:highlight w:val="green"/>
        </w:rPr>
      </w:pPr>
      <w:bookmarkStart w:id="9" w:name="_heading=h.2s8eyo1"/>
      <w:bookmarkEnd w:id="9"/>
    </w:p>
    <w:p w:rsidR="00D92468" w:rsidRDefault="00D92468" w:rsidP="00D92468">
      <w:pPr>
        <w:widowControl w:val="0"/>
        <w:spacing w:after="0" w:line="240" w:lineRule="auto"/>
        <w:jc w:val="both"/>
        <w:rPr>
          <w:rFonts w:ascii="Times New Roman" w:hAnsi="Times New Roman" w:cs="Times New Roman"/>
          <w:sz w:val="24"/>
          <w:szCs w:val="24"/>
        </w:rPr>
      </w:pPr>
    </w:p>
    <w:p w:rsidR="00167144" w:rsidRDefault="00167144"/>
    <w:sectPr w:rsidR="00167144" w:rsidSect="00F50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multilevel"/>
    <w:tmpl w:val="64DA9784"/>
    <w:name w:val="WW8Num2"/>
    <w:lvl w:ilvl="0">
      <w:start w:val="1"/>
      <w:numFmt w:val="decimal"/>
      <w:lvlText w:val="%1."/>
      <w:lvlJc w:val="left"/>
      <w:pPr>
        <w:tabs>
          <w:tab w:val="num" w:pos="0"/>
        </w:tabs>
        <w:ind w:left="1800" w:hanging="360"/>
      </w:pPr>
      <w:rPr>
        <w:rFonts w:ascii="Times New Roman" w:eastAsia="Times New Roman" w:hAnsi="Times New Roman" w:cs="Times New Roman"/>
        <w:sz w:val="24"/>
      </w:rPr>
    </w:lvl>
    <w:lvl w:ilvl="1">
      <w:start w:val="3"/>
      <w:numFmt w:val="decimal"/>
      <w:isLgl/>
      <w:lvlText w:val="%1.%2."/>
      <w:lvlJc w:val="left"/>
      <w:pPr>
        <w:ind w:left="2160" w:hanging="72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1080"/>
      </w:pPr>
      <w:rPr>
        <w:rFonts w:ascii="Times New Roman" w:hAnsi="Times New Roman" w:cs="Times New Roman" w:hint="default"/>
        <w:sz w:val="24"/>
      </w:rPr>
    </w:lvl>
    <w:lvl w:ilvl="4">
      <w:start w:val="1"/>
      <w:numFmt w:val="decimal"/>
      <w:isLgl/>
      <w:lvlText w:val="%1.%2.%3.%4.%5."/>
      <w:lvlJc w:val="left"/>
      <w:pPr>
        <w:ind w:left="2880" w:hanging="1440"/>
      </w:pPr>
      <w:rPr>
        <w:rFonts w:ascii="Times New Roman" w:hAnsi="Times New Roman" w:cs="Times New Roman" w:hint="default"/>
        <w:sz w:val="24"/>
      </w:rPr>
    </w:lvl>
    <w:lvl w:ilvl="5">
      <w:start w:val="1"/>
      <w:numFmt w:val="decimal"/>
      <w:isLgl/>
      <w:lvlText w:val="%1.%2.%3.%4.%5.%6."/>
      <w:lvlJc w:val="left"/>
      <w:pPr>
        <w:ind w:left="2880" w:hanging="1440"/>
      </w:pPr>
      <w:rPr>
        <w:rFonts w:ascii="Times New Roman" w:hAnsi="Times New Roman" w:cs="Times New Roman" w:hint="default"/>
        <w:sz w:val="24"/>
      </w:rPr>
    </w:lvl>
    <w:lvl w:ilvl="6">
      <w:start w:val="1"/>
      <w:numFmt w:val="decimal"/>
      <w:isLgl/>
      <w:lvlText w:val="%1.%2.%3.%4.%5.%6.%7."/>
      <w:lvlJc w:val="left"/>
      <w:pPr>
        <w:ind w:left="3240" w:hanging="1800"/>
      </w:pPr>
      <w:rPr>
        <w:rFonts w:ascii="Times New Roman" w:hAnsi="Times New Roman" w:cs="Times New Roman" w:hint="default"/>
        <w:sz w:val="24"/>
      </w:rPr>
    </w:lvl>
    <w:lvl w:ilvl="7">
      <w:start w:val="1"/>
      <w:numFmt w:val="decimal"/>
      <w:isLgl/>
      <w:lvlText w:val="%1.%2.%3.%4.%5.%6.%7.%8."/>
      <w:lvlJc w:val="left"/>
      <w:pPr>
        <w:ind w:left="3600" w:hanging="2160"/>
      </w:pPr>
      <w:rPr>
        <w:rFonts w:ascii="Times New Roman" w:hAnsi="Times New Roman" w:cs="Times New Roman" w:hint="default"/>
        <w:sz w:val="24"/>
      </w:rPr>
    </w:lvl>
    <w:lvl w:ilvl="8">
      <w:start w:val="1"/>
      <w:numFmt w:val="decimal"/>
      <w:isLgl/>
      <w:lvlText w:val="%1.%2.%3.%4.%5.%6.%7.%8.%9."/>
      <w:lvlJc w:val="left"/>
      <w:pPr>
        <w:ind w:left="3600" w:hanging="2160"/>
      </w:pPr>
      <w:rPr>
        <w:rFonts w:ascii="Times New Roman" w:hAnsi="Times New Roman" w:cs="Times New Roman" w:hint="default"/>
        <w:sz w:val="24"/>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1800" w:hanging="360"/>
      </w:pPr>
      <w:rPr>
        <w:rFonts w:ascii="Times New Roman" w:eastAsia="Times New Roman" w:hAnsi="Times New Roman" w:cs="Times New Roman"/>
        <w:sz w:val="24"/>
      </w:rPr>
    </w:lvl>
  </w:abstractNum>
  <w:abstractNum w:abstractNumId="3" w15:restartNumberingAfterBreak="0">
    <w:nsid w:val="00000007"/>
    <w:multiLevelType w:val="singleLevel"/>
    <w:tmpl w:val="00000007"/>
    <w:name w:val="WW8Num14"/>
    <w:lvl w:ilvl="0">
      <w:start w:val="1"/>
      <w:numFmt w:val="decimal"/>
      <w:lvlText w:val="%1."/>
      <w:lvlJc w:val="left"/>
      <w:pPr>
        <w:tabs>
          <w:tab w:val="num" w:pos="0"/>
        </w:tabs>
        <w:ind w:left="1440" w:hanging="360"/>
      </w:pPr>
      <w:rPr>
        <w:rFonts w:ascii="Times New Roman" w:eastAsia="Times New Roman" w:hAnsi="Times New Roman" w:cs="Times New Roman"/>
        <w:sz w:val="24"/>
      </w:rPr>
    </w:lvl>
  </w:abstractNum>
  <w:abstractNum w:abstractNumId="4" w15:restartNumberingAfterBreak="0">
    <w:nsid w:val="00000008"/>
    <w:multiLevelType w:val="singleLevel"/>
    <w:tmpl w:val="00000008"/>
    <w:name w:val="WW8Num15"/>
    <w:lvl w:ilvl="0">
      <w:start w:val="1"/>
      <w:numFmt w:val="decimal"/>
      <w:lvlText w:val="%1."/>
      <w:lvlJc w:val="left"/>
      <w:pPr>
        <w:tabs>
          <w:tab w:val="num" w:pos="0"/>
        </w:tabs>
        <w:ind w:left="1080" w:hanging="360"/>
      </w:pPr>
      <w:rPr>
        <w:rFonts w:ascii="Times New Roman" w:eastAsia="Times New Roman" w:hAnsi="Times New Roman" w:cs="Times New Roman"/>
        <w:sz w:val="24"/>
      </w:rPr>
    </w:lvl>
  </w:abstractNum>
  <w:abstractNum w:abstractNumId="5" w15:restartNumberingAfterBreak="0">
    <w:nsid w:val="00000009"/>
    <w:multiLevelType w:val="multilevel"/>
    <w:tmpl w:val="56EABFC4"/>
    <w:name w:val="WW8Num17"/>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6" w15:restartNumberingAfterBreak="0">
    <w:nsid w:val="0D867111"/>
    <w:multiLevelType w:val="hybridMultilevel"/>
    <w:tmpl w:val="F7D2C8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1366C4E"/>
    <w:multiLevelType w:val="hybridMultilevel"/>
    <w:tmpl w:val="5984933C"/>
    <w:lvl w:ilvl="0" w:tplc="D0667750">
      <w:start w:val="1"/>
      <w:numFmt w:val="decimal"/>
      <w:lvlText w:val="%1)"/>
      <w:lvlJc w:val="left"/>
      <w:pPr>
        <w:ind w:left="61" w:hanging="331"/>
      </w:pPr>
      <w:rPr>
        <w:rFonts w:ascii="Times New Roman" w:eastAsia="Times New Roman" w:hAnsi="Times New Roman" w:cs="Times New Roman" w:hint="default"/>
        <w:w w:val="100"/>
        <w:sz w:val="22"/>
        <w:szCs w:val="22"/>
        <w:lang w:val="uk-UA" w:eastAsia="en-US" w:bidi="ar-SA"/>
      </w:rPr>
    </w:lvl>
    <w:lvl w:ilvl="1" w:tplc="D04451D2">
      <w:numFmt w:val="bullet"/>
      <w:lvlText w:val="•"/>
      <w:lvlJc w:val="left"/>
      <w:pPr>
        <w:ind w:left="678" w:hanging="331"/>
      </w:pPr>
      <w:rPr>
        <w:rFonts w:hint="default"/>
        <w:lang w:val="uk-UA" w:eastAsia="en-US" w:bidi="ar-SA"/>
      </w:rPr>
    </w:lvl>
    <w:lvl w:ilvl="2" w:tplc="4ABCA0A2">
      <w:numFmt w:val="bullet"/>
      <w:lvlText w:val="•"/>
      <w:lvlJc w:val="left"/>
      <w:pPr>
        <w:ind w:left="1297" w:hanging="331"/>
      </w:pPr>
      <w:rPr>
        <w:rFonts w:hint="default"/>
        <w:lang w:val="uk-UA" w:eastAsia="en-US" w:bidi="ar-SA"/>
      </w:rPr>
    </w:lvl>
    <w:lvl w:ilvl="3" w:tplc="F3BC343E">
      <w:numFmt w:val="bullet"/>
      <w:lvlText w:val="•"/>
      <w:lvlJc w:val="left"/>
      <w:pPr>
        <w:ind w:left="1915" w:hanging="331"/>
      </w:pPr>
      <w:rPr>
        <w:rFonts w:hint="default"/>
        <w:lang w:val="uk-UA" w:eastAsia="en-US" w:bidi="ar-SA"/>
      </w:rPr>
    </w:lvl>
    <w:lvl w:ilvl="4" w:tplc="B1FCB880">
      <w:numFmt w:val="bullet"/>
      <w:lvlText w:val="•"/>
      <w:lvlJc w:val="left"/>
      <w:pPr>
        <w:ind w:left="2534" w:hanging="331"/>
      </w:pPr>
      <w:rPr>
        <w:rFonts w:hint="default"/>
        <w:lang w:val="uk-UA" w:eastAsia="en-US" w:bidi="ar-SA"/>
      </w:rPr>
    </w:lvl>
    <w:lvl w:ilvl="5" w:tplc="75D6F0C6">
      <w:numFmt w:val="bullet"/>
      <w:lvlText w:val="•"/>
      <w:lvlJc w:val="left"/>
      <w:pPr>
        <w:ind w:left="3153" w:hanging="331"/>
      </w:pPr>
      <w:rPr>
        <w:rFonts w:hint="default"/>
        <w:lang w:val="uk-UA" w:eastAsia="en-US" w:bidi="ar-SA"/>
      </w:rPr>
    </w:lvl>
    <w:lvl w:ilvl="6" w:tplc="77846A5E">
      <w:numFmt w:val="bullet"/>
      <w:lvlText w:val="•"/>
      <w:lvlJc w:val="left"/>
      <w:pPr>
        <w:ind w:left="3771" w:hanging="331"/>
      </w:pPr>
      <w:rPr>
        <w:rFonts w:hint="default"/>
        <w:lang w:val="uk-UA" w:eastAsia="en-US" w:bidi="ar-SA"/>
      </w:rPr>
    </w:lvl>
    <w:lvl w:ilvl="7" w:tplc="0D84C6F2">
      <w:numFmt w:val="bullet"/>
      <w:lvlText w:val="•"/>
      <w:lvlJc w:val="left"/>
      <w:pPr>
        <w:ind w:left="4390" w:hanging="331"/>
      </w:pPr>
      <w:rPr>
        <w:rFonts w:hint="default"/>
        <w:lang w:val="uk-UA" w:eastAsia="en-US" w:bidi="ar-SA"/>
      </w:rPr>
    </w:lvl>
    <w:lvl w:ilvl="8" w:tplc="C9763666">
      <w:numFmt w:val="bullet"/>
      <w:lvlText w:val="•"/>
      <w:lvlJc w:val="left"/>
      <w:pPr>
        <w:ind w:left="5008" w:hanging="331"/>
      </w:pPr>
      <w:rPr>
        <w:rFonts w:hint="default"/>
        <w:lang w:val="uk-UA" w:eastAsia="en-US" w:bidi="ar-SA"/>
      </w:rPr>
    </w:lvl>
  </w:abstractNum>
  <w:abstractNum w:abstractNumId="8" w15:restartNumberingAfterBreak="0">
    <w:nsid w:val="3BBD0CB6"/>
    <w:multiLevelType w:val="hybridMultilevel"/>
    <w:tmpl w:val="CAE66EB0"/>
    <w:lvl w:ilvl="0" w:tplc="B344AEE2">
      <w:numFmt w:val="bullet"/>
      <w:lvlText w:val="-"/>
      <w:lvlJc w:val="left"/>
      <w:pPr>
        <w:ind w:left="88" w:hanging="267"/>
      </w:pPr>
      <w:rPr>
        <w:rFonts w:ascii="Times New Roman" w:eastAsia="Times New Roman" w:hAnsi="Times New Roman" w:cs="Times New Roman" w:hint="default"/>
        <w:w w:val="100"/>
        <w:sz w:val="22"/>
        <w:szCs w:val="22"/>
        <w:lang w:val="uk-UA" w:eastAsia="en-US" w:bidi="ar-SA"/>
      </w:rPr>
    </w:lvl>
    <w:lvl w:ilvl="1" w:tplc="A47225D8">
      <w:numFmt w:val="bullet"/>
      <w:lvlText w:val="•"/>
      <w:lvlJc w:val="left"/>
      <w:pPr>
        <w:ind w:left="696" w:hanging="267"/>
      </w:pPr>
      <w:rPr>
        <w:rFonts w:hint="default"/>
        <w:lang w:val="uk-UA" w:eastAsia="en-US" w:bidi="ar-SA"/>
      </w:rPr>
    </w:lvl>
    <w:lvl w:ilvl="2" w:tplc="56CC52FC">
      <w:numFmt w:val="bullet"/>
      <w:lvlText w:val="•"/>
      <w:lvlJc w:val="left"/>
      <w:pPr>
        <w:ind w:left="1313" w:hanging="267"/>
      </w:pPr>
      <w:rPr>
        <w:rFonts w:hint="default"/>
        <w:lang w:val="uk-UA" w:eastAsia="en-US" w:bidi="ar-SA"/>
      </w:rPr>
    </w:lvl>
    <w:lvl w:ilvl="3" w:tplc="E71E2CB0">
      <w:numFmt w:val="bullet"/>
      <w:lvlText w:val="•"/>
      <w:lvlJc w:val="left"/>
      <w:pPr>
        <w:ind w:left="1929" w:hanging="267"/>
      </w:pPr>
      <w:rPr>
        <w:rFonts w:hint="default"/>
        <w:lang w:val="uk-UA" w:eastAsia="en-US" w:bidi="ar-SA"/>
      </w:rPr>
    </w:lvl>
    <w:lvl w:ilvl="4" w:tplc="D952C126">
      <w:numFmt w:val="bullet"/>
      <w:lvlText w:val="•"/>
      <w:lvlJc w:val="left"/>
      <w:pPr>
        <w:ind w:left="2546" w:hanging="267"/>
      </w:pPr>
      <w:rPr>
        <w:rFonts w:hint="default"/>
        <w:lang w:val="uk-UA" w:eastAsia="en-US" w:bidi="ar-SA"/>
      </w:rPr>
    </w:lvl>
    <w:lvl w:ilvl="5" w:tplc="60AC2DAC">
      <w:numFmt w:val="bullet"/>
      <w:lvlText w:val="•"/>
      <w:lvlJc w:val="left"/>
      <w:pPr>
        <w:ind w:left="3163" w:hanging="267"/>
      </w:pPr>
      <w:rPr>
        <w:rFonts w:hint="default"/>
        <w:lang w:val="uk-UA" w:eastAsia="en-US" w:bidi="ar-SA"/>
      </w:rPr>
    </w:lvl>
    <w:lvl w:ilvl="6" w:tplc="8EF276F8">
      <w:numFmt w:val="bullet"/>
      <w:lvlText w:val="•"/>
      <w:lvlJc w:val="left"/>
      <w:pPr>
        <w:ind w:left="3779" w:hanging="267"/>
      </w:pPr>
      <w:rPr>
        <w:rFonts w:hint="default"/>
        <w:lang w:val="uk-UA" w:eastAsia="en-US" w:bidi="ar-SA"/>
      </w:rPr>
    </w:lvl>
    <w:lvl w:ilvl="7" w:tplc="A1189FF4">
      <w:numFmt w:val="bullet"/>
      <w:lvlText w:val="•"/>
      <w:lvlJc w:val="left"/>
      <w:pPr>
        <w:ind w:left="4396" w:hanging="267"/>
      </w:pPr>
      <w:rPr>
        <w:rFonts w:hint="default"/>
        <w:lang w:val="uk-UA" w:eastAsia="en-US" w:bidi="ar-SA"/>
      </w:rPr>
    </w:lvl>
    <w:lvl w:ilvl="8" w:tplc="F0F4770A">
      <w:numFmt w:val="bullet"/>
      <w:lvlText w:val="•"/>
      <w:lvlJc w:val="left"/>
      <w:pPr>
        <w:ind w:left="5012" w:hanging="267"/>
      </w:pPr>
      <w:rPr>
        <w:rFonts w:hint="default"/>
        <w:lang w:val="uk-UA" w:eastAsia="en-US" w:bidi="ar-SA"/>
      </w:rPr>
    </w:lvl>
  </w:abstractNum>
  <w:abstractNum w:abstractNumId="9"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abstractNum w:abstractNumId="10" w15:restartNumberingAfterBreak="0">
    <w:nsid w:val="461555F3"/>
    <w:multiLevelType w:val="multilevel"/>
    <w:tmpl w:val="3A122854"/>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1" w15:restartNumberingAfterBreak="0">
    <w:nsid w:val="47140E71"/>
    <w:multiLevelType w:val="hybridMultilevel"/>
    <w:tmpl w:val="0714C7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4C4B1346"/>
    <w:multiLevelType w:val="multilevel"/>
    <w:tmpl w:val="26FE5CD4"/>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1416444"/>
    <w:multiLevelType w:val="multilevel"/>
    <w:tmpl w:val="BD1693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6ED528C6"/>
    <w:multiLevelType w:val="hybridMultilevel"/>
    <w:tmpl w:val="C908F5D6"/>
    <w:lvl w:ilvl="0" w:tplc="C70A868E">
      <w:start w:val="1"/>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6CEC3538">
      <w:numFmt w:val="bullet"/>
      <w:lvlText w:val="•"/>
      <w:lvlJc w:val="left"/>
      <w:pPr>
        <w:ind w:left="696" w:hanging="240"/>
      </w:pPr>
      <w:rPr>
        <w:rFonts w:hint="default"/>
        <w:lang w:val="uk-UA" w:eastAsia="en-US" w:bidi="ar-SA"/>
      </w:rPr>
    </w:lvl>
    <w:lvl w:ilvl="2" w:tplc="0D060F4E">
      <w:numFmt w:val="bullet"/>
      <w:lvlText w:val="•"/>
      <w:lvlJc w:val="left"/>
      <w:pPr>
        <w:ind w:left="1313" w:hanging="240"/>
      </w:pPr>
      <w:rPr>
        <w:rFonts w:hint="default"/>
        <w:lang w:val="uk-UA" w:eastAsia="en-US" w:bidi="ar-SA"/>
      </w:rPr>
    </w:lvl>
    <w:lvl w:ilvl="3" w:tplc="6DDE3534">
      <w:numFmt w:val="bullet"/>
      <w:lvlText w:val="•"/>
      <w:lvlJc w:val="left"/>
      <w:pPr>
        <w:ind w:left="1929" w:hanging="240"/>
      </w:pPr>
      <w:rPr>
        <w:rFonts w:hint="default"/>
        <w:lang w:val="uk-UA" w:eastAsia="en-US" w:bidi="ar-SA"/>
      </w:rPr>
    </w:lvl>
    <w:lvl w:ilvl="4" w:tplc="55C0FFDC">
      <w:numFmt w:val="bullet"/>
      <w:lvlText w:val="•"/>
      <w:lvlJc w:val="left"/>
      <w:pPr>
        <w:ind w:left="2546" w:hanging="240"/>
      </w:pPr>
      <w:rPr>
        <w:rFonts w:hint="default"/>
        <w:lang w:val="uk-UA" w:eastAsia="en-US" w:bidi="ar-SA"/>
      </w:rPr>
    </w:lvl>
    <w:lvl w:ilvl="5" w:tplc="3D0C64D2">
      <w:numFmt w:val="bullet"/>
      <w:lvlText w:val="•"/>
      <w:lvlJc w:val="left"/>
      <w:pPr>
        <w:ind w:left="3163" w:hanging="240"/>
      </w:pPr>
      <w:rPr>
        <w:rFonts w:hint="default"/>
        <w:lang w:val="uk-UA" w:eastAsia="en-US" w:bidi="ar-SA"/>
      </w:rPr>
    </w:lvl>
    <w:lvl w:ilvl="6" w:tplc="6ABE5814">
      <w:numFmt w:val="bullet"/>
      <w:lvlText w:val="•"/>
      <w:lvlJc w:val="left"/>
      <w:pPr>
        <w:ind w:left="3779" w:hanging="240"/>
      </w:pPr>
      <w:rPr>
        <w:rFonts w:hint="default"/>
        <w:lang w:val="uk-UA" w:eastAsia="en-US" w:bidi="ar-SA"/>
      </w:rPr>
    </w:lvl>
    <w:lvl w:ilvl="7" w:tplc="664CE2BC">
      <w:numFmt w:val="bullet"/>
      <w:lvlText w:val="•"/>
      <w:lvlJc w:val="left"/>
      <w:pPr>
        <w:ind w:left="4396" w:hanging="240"/>
      </w:pPr>
      <w:rPr>
        <w:rFonts w:hint="default"/>
        <w:lang w:val="uk-UA" w:eastAsia="en-US" w:bidi="ar-SA"/>
      </w:rPr>
    </w:lvl>
    <w:lvl w:ilvl="8" w:tplc="08F4D96C">
      <w:numFmt w:val="bullet"/>
      <w:lvlText w:val="•"/>
      <w:lvlJc w:val="left"/>
      <w:pPr>
        <w:ind w:left="5012" w:hanging="240"/>
      </w:pPr>
      <w:rPr>
        <w:rFonts w:hint="default"/>
        <w:lang w:val="uk-UA" w:eastAsia="en-US" w:bidi="ar-SA"/>
      </w:rPr>
    </w:lvl>
  </w:abstractNum>
  <w:abstractNum w:abstractNumId="15"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712"/>
    <w:rsid w:val="00036032"/>
    <w:rsid w:val="000B32A3"/>
    <w:rsid w:val="000C63F6"/>
    <w:rsid w:val="000F37CB"/>
    <w:rsid w:val="00156707"/>
    <w:rsid w:val="00167144"/>
    <w:rsid w:val="001A10CA"/>
    <w:rsid w:val="001D23B9"/>
    <w:rsid w:val="00221529"/>
    <w:rsid w:val="0023360A"/>
    <w:rsid w:val="0024292B"/>
    <w:rsid w:val="00265199"/>
    <w:rsid w:val="002920FA"/>
    <w:rsid w:val="002F21B1"/>
    <w:rsid w:val="002F39D7"/>
    <w:rsid w:val="00332382"/>
    <w:rsid w:val="00337423"/>
    <w:rsid w:val="00356E4A"/>
    <w:rsid w:val="003736B6"/>
    <w:rsid w:val="003B30F9"/>
    <w:rsid w:val="003C4584"/>
    <w:rsid w:val="003D4E7A"/>
    <w:rsid w:val="003E3A73"/>
    <w:rsid w:val="003E64B2"/>
    <w:rsid w:val="004042D7"/>
    <w:rsid w:val="00443FD9"/>
    <w:rsid w:val="00446147"/>
    <w:rsid w:val="004552C7"/>
    <w:rsid w:val="00464FC2"/>
    <w:rsid w:val="00477966"/>
    <w:rsid w:val="00493FD7"/>
    <w:rsid w:val="004F25A6"/>
    <w:rsid w:val="00533387"/>
    <w:rsid w:val="00555814"/>
    <w:rsid w:val="005666F3"/>
    <w:rsid w:val="005A2628"/>
    <w:rsid w:val="005A2E57"/>
    <w:rsid w:val="005D0E70"/>
    <w:rsid w:val="005F455E"/>
    <w:rsid w:val="0060638F"/>
    <w:rsid w:val="00633565"/>
    <w:rsid w:val="006403D3"/>
    <w:rsid w:val="00693B7D"/>
    <w:rsid w:val="006B18DB"/>
    <w:rsid w:val="006C75C8"/>
    <w:rsid w:val="006D0C7A"/>
    <w:rsid w:val="006F00F7"/>
    <w:rsid w:val="00745B43"/>
    <w:rsid w:val="0075699E"/>
    <w:rsid w:val="00760E93"/>
    <w:rsid w:val="007A1495"/>
    <w:rsid w:val="007B22FE"/>
    <w:rsid w:val="007D5471"/>
    <w:rsid w:val="007E12FE"/>
    <w:rsid w:val="008A7016"/>
    <w:rsid w:val="00956C9E"/>
    <w:rsid w:val="009656D0"/>
    <w:rsid w:val="009C6855"/>
    <w:rsid w:val="009D03B5"/>
    <w:rsid w:val="009E2E51"/>
    <w:rsid w:val="00A07BB6"/>
    <w:rsid w:val="00A124D2"/>
    <w:rsid w:val="00A326BD"/>
    <w:rsid w:val="00A46910"/>
    <w:rsid w:val="00A5390E"/>
    <w:rsid w:val="00A6657C"/>
    <w:rsid w:val="00A92B19"/>
    <w:rsid w:val="00AA4A4F"/>
    <w:rsid w:val="00AE639E"/>
    <w:rsid w:val="00B2375E"/>
    <w:rsid w:val="00B32478"/>
    <w:rsid w:val="00B621A1"/>
    <w:rsid w:val="00B66650"/>
    <w:rsid w:val="00B74736"/>
    <w:rsid w:val="00B77D76"/>
    <w:rsid w:val="00BD6C84"/>
    <w:rsid w:val="00BE0D87"/>
    <w:rsid w:val="00BF1E80"/>
    <w:rsid w:val="00C63165"/>
    <w:rsid w:val="00C71608"/>
    <w:rsid w:val="00C93ECC"/>
    <w:rsid w:val="00CF30FA"/>
    <w:rsid w:val="00D11439"/>
    <w:rsid w:val="00D17634"/>
    <w:rsid w:val="00D810A2"/>
    <w:rsid w:val="00D83712"/>
    <w:rsid w:val="00D92468"/>
    <w:rsid w:val="00DA02F6"/>
    <w:rsid w:val="00DA4981"/>
    <w:rsid w:val="00DC135D"/>
    <w:rsid w:val="00DC5E37"/>
    <w:rsid w:val="00E073F5"/>
    <w:rsid w:val="00E12126"/>
    <w:rsid w:val="00E16398"/>
    <w:rsid w:val="00E370DF"/>
    <w:rsid w:val="00E73107"/>
    <w:rsid w:val="00E802E0"/>
    <w:rsid w:val="00EA2DD5"/>
    <w:rsid w:val="00EA30A8"/>
    <w:rsid w:val="00EC1ED6"/>
    <w:rsid w:val="00F03953"/>
    <w:rsid w:val="00F04DB4"/>
    <w:rsid w:val="00F40035"/>
    <w:rsid w:val="00F50038"/>
    <w:rsid w:val="00F50C60"/>
    <w:rsid w:val="00F511AC"/>
    <w:rsid w:val="00FA23AE"/>
    <w:rsid w:val="00FB65F7"/>
    <w:rsid w:val="00FD26B1"/>
    <w:rsid w:val="00FD40EE"/>
    <w:rsid w:val="00FE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473"/>
  <w15:chartTrackingRefBased/>
  <w15:docId w15:val="{22DD7D58-B68E-4D92-BF4A-3997DDC7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468"/>
    <w:pPr>
      <w:spacing w:line="256" w:lineRule="auto"/>
    </w:pPr>
    <w:rPr>
      <w:rFonts w:ascii="Calibri" w:eastAsia="Times New Roman"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92468"/>
    <w:rPr>
      <w:color w:val="0563C1" w:themeColor="hyperlink"/>
      <w:u w:val="single"/>
    </w:rPr>
  </w:style>
  <w:style w:type="paragraph" w:customStyle="1" w:styleId="rvps2">
    <w:name w:val="rvps2"/>
    <w:basedOn w:val="a"/>
    <w:qFormat/>
    <w:rsid w:val="00D92468"/>
    <w:pPr>
      <w:spacing w:before="100" w:beforeAutospacing="1" w:after="100" w:afterAutospacing="1" w:line="240" w:lineRule="auto"/>
    </w:pPr>
    <w:rPr>
      <w:rFonts w:ascii="Times New Roman" w:eastAsia="Calibri" w:hAnsi="Times New Roman" w:cs="Times New Roman"/>
      <w:sz w:val="24"/>
      <w:szCs w:val="24"/>
    </w:rPr>
  </w:style>
  <w:style w:type="paragraph" w:customStyle="1" w:styleId="LO-normal">
    <w:name w:val="LO-normal"/>
    <w:qFormat/>
    <w:rsid w:val="00D92468"/>
    <w:pPr>
      <w:spacing w:after="0" w:line="276" w:lineRule="auto"/>
    </w:pPr>
    <w:rPr>
      <w:rFonts w:ascii="Arial" w:eastAsia="Tahoma" w:hAnsi="Arial" w:cs="Arial"/>
      <w:color w:val="000000"/>
      <w:lang w:eastAsia="zh-CN"/>
    </w:rPr>
  </w:style>
  <w:style w:type="character" w:customStyle="1" w:styleId="a4">
    <w:name w:val="Без интервала Знак"/>
    <w:link w:val="a5"/>
    <w:uiPriority w:val="1"/>
    <w:locked/>
    <w:rsid w:val="00A6657C"/>
    <w:rPr>
      <w:rFonts w:ascii="Calibri" w:eastAsia="Calibri" w:hAnsi="Calibri" w:cs="Times New Roman"/>
    </w:rPr>
  </w:style>
  <w:style w:type="paragraph" w:styleId="a5">
    <w:name w:val="No Spacing"/>
    <w:link w:val="a4"/>
    <w:uiPriority w:val="1"/>
    <w:qFormat/>
    <w:rsid w:val="00A6657C"/>
    <w:pPr>
      <w:spacing w:after="0" w:line="240" w:lineRule="auto"/>
    </w:pPr>
    <w:rPr>
      <w:rFonts w:ascii="Calibri" w:eastAsia="Calibri" w:hAnsi="Calibri" w:cs="Times New Roman"/>
    </w:rPr>
  </w:style>
  <w:style w:type="character" w:customStyle="1" w:styleId="relative">
    <w:name w:val="relative"/>
    <w:rsid w:val="00A6657C"/>
  </w:style>
  <w:style w:type="paragraph" w:customStyle="1" w:styleId="1">
    <w:name w:val="Обычный1"/>
    <w:uiPriority w:val="99"/>
    <w:qFormat/>
    <w:rsid w:val="00F50038"/>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styleId="a6">
    <w:name w:val="Body Text"/>
    <w:basedOn w:val="a"/>
    <w:link w:val="a7"/>
    <w:uiPriority w:val="1"/>
    <w:unhideWhenUsed/>
    <w:qFormat/>
    <w:rsid w:val="00F50038"/>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uiPriority w:val="1"/>
    <w:rsid w:val="00F50038"/>
    <w:rPr>
      <w:rFonts w:ascii="Times New Roman" w:eastAsia="Calibri" w:hAnsi="Times New Roman" w:cs="Times New Roman"/>
      <w:sz w:val="24"/>
      <w:szCs w:val="24"/>
      <w:lang w:val="uk-UA" w:eastAsia="ru-RU"/>
    </w:rPr>
  </w:style>
  <w:style w:type="paragraph" w:styleId="a8">
    <w:name w:val="Balloon Text"/>
    <w:basedOn w:val="a"/>
    <w:link w:val="a9"/>
    <w:uiPriority w:val="99"/>
    <w:semiHidden/>
    <w:unhideWhenUsed/>
    <w:rsid w:val="00493FD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3FD7"/>
    <w:rPr>
      <w:rFonts w:ascii="Segoe UI" w:eastAsia="Times New Roman" w:hAnsi="Segoe UI" w:cs="Segoe UI"/>
      <w:sz w:val="18"/>
      <w:szCs w:val="18"/>
      <w:lang w:val="uk-UA" w:eastAsia="ru-RU"/>
    </w:rPr>
  </w:style>
  <w:style w:type="paragraph" w:customStyle="1" w:styleId="TableParagraph">
    <w:name w:val="Table Paragraph"/>
    <w:basedOn w:val="a"/>
    <w:uiPriority w:val="1"/>
    <w:qFormat/>
    <w:rsid w:val="00BE0D87"/>
    <w:pPr>
      <w:widowControl w:val="0"/>
      <w:autoSpaceDE w:val="0"/>
      <w:autoSpaceDN w:val="0"/>
      <w:spacing w:after="0" w:line="240" w:lineRule="auto"/>
      <w:ind w:left="88"/>
      <w:jc w:val="both"/>
    </w:pPr>
    <w:rPr>
      <w:rFonts w:ascii="Times New Roman" w:hAnsi="Times New Roman" w:cs="Times New Roman"/>
      <w:lang w:eastAsia="en-US"/>
    </w:rPr>
  </w:style>
  <w:style w:type="character" w:customStyle="1" w:styleId="aa">
    <w:name w:val="Основний текст_"/>
    <w:basedOn w:val="a0"/>
    <w:link w:val="ab"/>
    <w:rsid w:val="007B22FE"/>
    <w:rPr>
      <w:rFonts w:ascii="Times New Roman" w:eastAsia="Times New Roman" w:hAnsi="Times New Roman" w:cs="Times New Roman"/>
    </w:rPr>
  </w:style>
  <w:style w:type="paragraph" w:customStyle="1" w:styleId="ab">
    <w:name w:val="Основний текст"/>
    <w:basedOn w:val="a"/>
    <w:link w:val="aa"/>
    <w:rsid w:val="007B22FE"/>
    <w:pPr>
      <w:widowControl w:val="0"/>
      <w:spacing w:after="0" w:line="240" w:lineRule="auto"/>
    </w:pPr>
    <w:rPr>
      <w:rFonts w:ascii="Times New Roman" w:hAnsi="Times New Roman"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120&amp;n618" TargetMode="External"/><Relationship Id="rId18" Type="http://schemas.openxmlformats.org/officeDocument/2006/relationships/hyperlink" Target="https://zakon.rada.gov.ua/laws/show/2939-17" TargetMode="External"/><Relationship Id="rId26"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find=1&amp;text=120&amp;n622" TargetMode="External"/><Relationship Id="rId34"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find=1&amp;text=120&amp;n628" TargetMode="External"/><Relationship Id="rId25" Type="http://schemas.openxmlformats.org/officeDocument/2006/relationships/hyperlink" Target="https://zakon.rada.gov.ua/laws/show/1178-2022-%D0%BF?find=1&amp;text=120&amp;n630" TargetMode="External"/><Relationship Id="rId33" Type="http://schemas.openxmlformats.org/officeDocument/2006/relationships/hyperlink" Target="mailto:zakupkavoronkiv@ukr.net" TargetMode="External"/><Relationship Id="rId2" Type="http://schemas.openxmlformats.org/officeDocument/2006/relationships/styles" Target="styles.xml"/><Relationship Id="rId16" Type="http://schemas.openxmlformats.org/officeDocument/2006/relationships/hyperlink" Target="https://zakon.rada.gov.ua/laws/show/1178-2022-%D0%BF?find=1&amp;text=120&amp;n627" TargetMode="External"/><Relationship Id="rId20" Type="http://schemas.openxmlformats.org/officeDocument/2006/relationships/hyperlink" Target="https://zakon.rada.gov.ua/laws/show/1178-2022-%D0%BF?find=1&amp;text=120&amp;n616"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find=1&amp;text=120&amp;n628" TargetMode="External"/><Relationship Id="rId32" Type="http://schemas.openxmlformats.org/officeDocument/2006/relationships/hyperlink" Target="mailto:zakupkavoronkiv@ukr.net" TargetMode="External"/><Relationship Id="rId5" Type="http://schemas.openxmlformats.org/officeDocument/2006/relationships/image" Target="media/image1.jpeg"/><Relationship Id="rId15" Type="http://schemas.openxmlformats.org/officeDocument/2006/relationships/hyperlink" Target="https://zakon.rada.gov.ua/laws/show/1178-2022-%D0%BF?find=1&amp;text=120&amp;n621" TargetMode="External"/><Relationship Id="rId23" Type="http://schemas.openxmlformats.org/officeDocument/2006/relationships/hyperlink" Target="https://zakon.rada.gov.ua/laws/show/1178-2022-%D0%BF?find=1&amp;text=120&amp;n628"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120&amp;n620" TargetMode="External"/><Relationship Id="rId22" Type="http://schemas.openxmlformats.org/officeDocument/2006/relationships/hyperlink" Target="https://zakon.rada.gov.ua/laws/show/1178-2022-%D0%BF?find=1&amp;text=120&amp;n628"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382-2023-%D0%BF" TargetMode="External"/><Relationship Id="rId35" Type="http://schemas.openxmlformats.org/officeDocument/2006/relationships/theme" Target="theme/theme1.xm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10494</Words>
  <Characters>59819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Пасичнюк</dc:creator>
  <cp:keywords/>
  <dc:description/>
  <cp:lastModifiedBy>User</cp:lastModifiedBy>
  <cp:revision>4</cp:revision>
  <cp:lastPrinted>2022-12-15T11:13:00Z</cp:lastPrinted>
  <dcterms:created xsi:type="dcterms:W3CDTF">2024-01-23T14:14:00Z</dcterms:created>
  <dcterms:modified xsi:type="dcterms:W3CDTF">2024-01-24T13:54:00Z</dcterms:modified>
</cp:coreProperties>
</file>