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33D5F" w:rsidRPr="00033D5F" w:rsidRDefault="00033D5F" w:rsidP="00033D5F">
      <w:pPr>
        <w:jc w:val="center"/>
        <w:rPr>
          <w:rFonts w:ascii="Times New Roman" w:eastAsia="Calibri" w:hAnsi="Times New Roman" w:cs="Times New Roman"/>
          <w:b/>
          <w:bCs/>
          <w:sz w:val="36"/>
          <w:szCs w:val="36"/>
        </w:rPr>
      </w:pPr>
      <w:r w:rsidRPr="00033D5F">
        <w:rPr>
          <w:rFonts w:ascii="Times New Roman" w:eastAsia="Calibri" w:hAnsi="Times New Roman" w:cs="Times New Roman"/>
          <w:b/>
          <w:sz w:val="36"/>
          <w:szCs w:val="36"/>
        </w:rPr>
        <w:t>АКЦІОНЕРНЕ ТОВАРИСТВО «ВІННИЦЯОБЛЕНЕРГО»</w:t>
      </w:r>
    </w:p>
    <w:p w:rsidR="00033D5F" w:rsidRPr="00033D5F" w:rsidRDefault="00033D5F" w:rsidP="00033D5F">
      <w:pPr>
        <w:jc w:val="center"/>
        <w:rPr>
          <w:rFonts w:ascii="Times New Roman" w:eastAsia="Calibri" w:hAnsi="Times New Roman" w:cs="Times New Roman"/>
          <w:b/>
          <w:bCs/>
          <w:sz w:val="38"/>
          <w:szCs w:val="38"/>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033D5F" w:rsidRPr="00033D5F" w:rsidTr="00AE46DF">
        <w:tc>
          <w:tcPr>
            <w:tcW w:w="4923" w:type="dxa"/>
            <w:tcBorders>
              <w:top w:val="nil"/>
              <w:left w:val="nil"/>
              <w:bottom w:val="nil"/>
              <w:right w:val="nil"/>
            </w:tcBorders>
          </w:tcPr>
          <w:p w:rsidR="00033D5F" w:rsidRPr="00033D5F" w:rsidRDefault="00033D5F" w:rsidP="00033D5F">
            <w:pPr>
              <w:rPr>
                <w:rFonts w:ascii="Times New Roman" w:eastAsia="Calibri" w:hAnsi="Times New Roman" w:cs="Times New Roman"/>
                <w:b/>
                <w:bCs/>
                <w:sz w:val="28"/>
                <w:szCs w:val="28"/>
              </w:rPr>
            </w:pPr>
          </w:p>
        </w:tc>
        <w:tc>
          <w:tcPr>
            <w:tcW w:w="4395" w:type="dxa"/>
            <w:tcBorders>
              <w:top w:val="nil"/>
              <w:left w:val="nil"/>
              <w:bottom w:val="nil"/>
              <w:right w:val="nil"/>
            </w:tcBorders>
          </w:tcPr>
          <w:p w:rsidR="00033D5F" w:rsidRPr="00033D5F" w:rsidRDefault="00033D5F" w:rsidP="00033D5F">
            <w:pPr>
              <w:rPr>
                <w:rFonts w:ascii="Times New Roman" w:eastAsia="Calibri" w:hAnsi="Times New Roman" w:cs="Times New Roman"/>
                <w:b/>
                <w:bCs/>
                <w:noProof/>
                <w:sz w:val="24"/>
                <w:szCs w:val="24"/>
              </w:rPr>
            </w:pPr>
            <w:r w:rsidRPr="00033D5F">
              <w:rPr>
                <w:rFonts w:ascii="Times New Roman" w:eastAsia="Calibri" w:hAnsi="Times New Roman" w:cs="Times New Roman"/>
                <w:b/>
                <w:bCs/>
                <w:noProof/>
                <w:sz w:val="24"/>
                <w:szCs w:val="24"/>
              </w:rPr>
              <w:t xml:space="preserve">                  "ЗАТВЕРДЖЕНО"</w:t>
            </w:r>
          </w:p>
          <w:p w:rsidR="00033D5F" w:rsidRPr="00033D5F" w:rsidRDefault="00033D5F" w:rsidP="00033D5F">
            <w:pPr>
              <w:jc w:val="both"/>
              <w:rPr>
                <w:rFonts w:ascii="Times New Roman" w:eastAsia="Calibri" w:hAnsi="Times New Roman" w:cs="Times New Roman"/>
                <w:b/>
                <w:sz w:val="24"/>
                <w:szCs w:val="24"/>
              </w:rPr>
            </w:pPr>
            <w:r w:rsidRPr="00033D5F">
              <w:rPr>
                <w:rFonts w:ascii="Times New Roman" w:eastAsia="Calibri" w:hAnsi="Times New Roman" w:cs="Times New Roman"/>
                <w:b/>
                <w:bCs/>
                <w:noProof/>
                <w:sz w:val="24"/>
                <w:szCs w:val="24"/>
              </w:rPr>
              <w:t xml:space="preserve">рішенням </w:t>
            </w:r>
            <w:r w:rsidRPr="00033D5F">
              <w:rPr>
                <w:rFonts w:ascii="Times New Roman" w:eastAsia="Calibri" w:hAnsi="Times New Roman" w:cs="Times New Roman"/>
                <w:b/>
                <w:sz w:val="24"/>
                <w:szCs w:val="24"/>
              </w:rPr>
              <w:t>уповноважен</w:t>
            </w:r>
            <w:r w:rsidRPr="00033D5F">
              <w:rPr>
                <w:rFonts w:ascii="Times New Roman" w:eastAsia="Calibri" w:hAnsi="Times New Roman" w:cs="Times New Roman"/>
                <w:b/>
                <w:sz w:val="24"/>
                <w:szCs w:val="24"/>
                <w:lang w:val="uk-UA"/>
              </w:rPr>
              <w:t>ої</w:t>
            </w:r>
            <w:r w:rsidRPr="00033D5F">
              <w:rPr>
                <w:rFonts w:ascii="Times New Roman" w:eastAsia="Calibri" w:hAnsi="Times New Roman" w:cs="Times New Roman"/>
                <w:b/>
                <w:sz w:val="24"/>
                <w:szCs w:val="24"/>
              </w:rPr>
              <w:t xml:space="preserve"> особи</w:t>
            </w:r>
          </w:p>
          <w:p w:rsidR="00033D5F" w:rsidRPr="00033D5F" w:rsidRDefault="00033D5F" w:rsidP="00033D5F">
            <w:pPr>
              <w:rPr>
                <w:rFonts w:ascii="Times New Roman" w:eastAsia="Calibri" w:hAnsi="Times New Roman" w:cs="Times New Roman"/>
                <w:b/>
                <w:bCs/>
                <w:noProof/>
                <w:color w:val="0000FF"/>
                <w:sz w:val="24"/>
                <w:szCs w:val="24"/>
                <w:lang w:val="uk-UA"/>
              </w:rPr>
            </w:pPr>
            <w:r w:rsidRPr="00033D5F">
              <w:rPr>
                <w:rFonts w:ascii="Times New Roman" w:eastAsia="Calibri" w:hAnsi="Times New Roman" w:cs="Times New Roman"/>
                <w:b/>
                <w:bCs/>
                <w:noProof/>
                <w:sz w:val="24"/>
                <w:szCs w:val="24"/>
              </w:rPr>
              <w:t xml:space="preserve">протокол  № </w:t>
            </w:r>
            <w:r w:rsidRPr="00033D5F">
              <w:rPr>
                <w:rFonts w:ascii="Times New Roman" w:eastAsia="Calibri" w:hAnsi="Times New Roman" w:cs="Times New Roman"/>
                <w:b/>
                <w:bCs/>
                <w:noProof/>
                <w:sz w:val="24"/>
                <w:szCs w:val="24"/>
                <w:lang w:val="uk-UA"/>
              </w:rPr>
              <w:t>60</w:t>
            </w:r>
            <w:r w:rsidRPr="00033D5F">
              <w:rPr>
                <w:rFonts w:ascii="Times New Roman" w:eastAsia="Calibri" w:hAnsi="Times New Roman" w:cs="Times New Roman"/>
                <w:b/>
                <w:bCs/>
                <w:noProof/>
                <w:sz w:val="24"/>
                <w:szCs w:val="24"/>
              </w:rPr>
              <w:t xml:space="preserve"> від </w:t>
            </w:r>
            <w:r w:rsidRPr="00033D5F">
              <w:rPr>
                <w:rFonts w:ascii="Times New Roman" w:eastAsia="Calibri" w:hAnsi="Times New Roman" w:cs="Times New Roman"/>
                <w:b/>
                <w:bCs/>
                <w:noProof/>
                <w:sz w:val="24"/>
                <w:szCs w:val="24"/>
                <w:lang w:val="uk-UA"/>
              </w:rPr>
              <w:t>05</w:t>
            </w:r>
            <w:r w:rsidRPr="00033D5F">
              <w:rPr>
                <w:rFonts w:ascii="Times New Roman" w:eastAsia="Calibri" w:hAnsi="Times New Roman" w:cs="Times New Roman"/>
                <w:b/>
                <w:bCs/>
                <w:noProof/>
                <w:sz w:val="24"/>
                <w:szCs w:val="24"/>
              </w:rPr>
              <w:t>.</w:t>
            </w:r>
            <w:r w:rsidRPr="00033D5F">
              <w:rPr>
                <w:rFonts w:ascii="Times New Roman" w:eastAsia="Calibri" w:hAnsi="Times New Roman" w:cs="Times New Roman"/>
                <w:b/>
                <w:bCs/>
                <w:noProof/>
                <w:sz w:val="24"/>
                <w:szCs w:val="24"/>
                <w:lang w:val="uk-UA"/>
              </w:rPr>
              <w:t>06</w:t>
            </w:r>
            <w:r w:rsidRPr="00033D5F">
              <w:rPr>
                <w:rFonts w:ascii="Times New Roman" w:eastAsia="Calibri" w:hAnsi="Times New Roman" w:cs="Times New Roman"/>
                <w:b/>
                <w:bCs/>
                <w:noProof/>
                <w:sz w:val="24"/>
                <w:szCs w:val="24"/>
              </w:rPr>
              <w:t>.202</w:t>
            </w:r>
            <w:r w:rsidRPr="00033D5F">
              <w:rPr>
                <w:rFonts w:ascii="Times New Roman" w:eastAsia="Calibri" w:hAnsi="Times New Roman" w:cs="Times New Roman"/>
                <w:b/>
                <w:bCs/>
                <w:noProof/>
                <w:sz w:val="24"/>
                <w:szCs w:val="24"/>
                <w:lang w:val="uk-UA"/>
              </w:rPr>
              <w:t xml:space="preserve">3 </w:t>
            </w:r>
            <w:r w:rsidRPr="00033D5F">
              <w:rPr>
                <w:rFonts w:ascii="Times New Roman" w:eastAsia="Calibri" w:hAnsi="Times New Roman" w:cs="Times New Roman"/>
                <w:b/>
                <w:bCs/>
                <w:noProof/>
                <w:sz w:val="24"/>
                <w:szCs w:val="24"/>
              </w:rPr>
              <w:t>року</w:t>
            </w:r>
          </w:p>
          <w:p w:rsidR="00033D5F" w:rsidRPr="00033D5F" w:rsidRDefault="00033D5F" w:rsidP="00033D5F">
            <w:pPr>
              <w:rPr>
                <w:rFonts w:ascii="Times New Roman" w:eastAsia="Calibri" w:hAnsi="Times New Roman" w:cs="Times New Roman"/>
                <w:b/>
                <w:bCs/>
                <w:noProof/>
                <w:sz w:val="24"/>
                <w:szCs w:val="24"/>
                <w:lang w:val="uk-UA"/>
              </w:rPr>
            </w:pPr>
          </w:p>
        </w:tc>
      </w:tr>
      <w:tr w:rsidR="00033D5F" w:rsidRPr="00033D5F" w:rsidTr="00AE46DF">
        <w:tc>
          <w:tcPr>
            <w:tcW w:w="4923" w:type="dxa"/>
            <w:tcBorders>
              <w:top w:val="nil"/>
              <w:left w:val="nil"/>
              <w:bottom w:val="nil"/>
              <w:right w:val="nil"/>
            </w:tcBorders>
          </w:tcPr>
          <w:p w:rsidR="00033D5F" w:rsidRPr="00033D5F" w:rsidRDefault="00033D5F" w:rsidP="00033D5F">
            <w:pPr>
              <w:rPr>
                <w:rFonts w:ascii="Times New Roman" w:eastAsia="Calibri" w:hAnsi="Times New Roman" w:cs="Times New Roman"/>
                <w:b/>
                <w:bCs/>
                <w:sz w:val="28"/>
                <w:szCs w:val="28"/>
              </w:rPr>
            </w:pPr>
          </w:p>
        </w:tc>
        <w:tc>
          <w:tcPr>
            <w:tcW w:w="4395" w:type="dxa"/>
            <w:tcBorders>
              <w:top w:val="nil"/>
              <w:left w:val="nil"/>
              <w:bottom w:val="nil"/>
              <w:right w:val="nil"/>
            </w:tcBorders>
          </w:tcPr>
          <w:p w:rsidR="00033D5F" w:rsidRPr="00033D5F" w:rsidRDefault="00033D5F" w:rsidP="00033D5F">
            <w:pPr>
              <w:rPr>
                <w:rFonts w:ascii="Times New Roman" w:eastAsia="Calibri" w:hAnsi="Times New Roman" w:cs="Times New Roman"/>
                <w:b/>
                <w:bCs/>
                <w:sz w:val="28"/>
                <w:szCs w:val="28"/>
                <w:lang w:val="uk-UA"/>
              </w:rPr>
            </w:pPr>
            <w:r w:rsidRPr="00033D5F">
              <w:rPr>
                <w:rFonts w:ascii="Times New Roman" w:eastAsia="Calibri" w:hAnsi="Times New Roman" w:cs="Times New Roman"/>
                <w:b/>
                <w:bCs/>
                <w:sz w:val="28"/>
                <w:szCs w:val="28"/>
              </w:rPr>
              <w:t>_____________</w:t>
            </w:r>
            <w:r w:rsidRPr="00033D5F">
              <w:rPr>
                <w:rFonts w:ascii="Times New Roman" w:eastAsia="Calibri" w:hAnsi="Times New Roman" w:cs="Times New Roman"/>
                <w:b/>
                <w:bCs/>
                <w:sz w:val="28"/>
                <w:szCs w:val="28"/>
                <w:lang w:val="uk-UA"/>
              </w:rPr>
              <w:t>Сергій</w:t>
            </w:r>
            <w:r w:rsidRPr="00033D5F">
              <w:rPr>
                <w:rFonts w:ascii="Times New Roman" w:eastAsia="Calibri" w:hAnsi="Times New Roman" w:cs="Times New Roman"/>
                <w:b/>
                <w:bCs/>
                <w:sz w:val="28"/>
                <w:szCs w:val="28"/>
              </w:rPr>
              <w:t xml:space="preserve"> </w:t>
            </w:r>
            <w:r w:rsidRPr="00033D5F">
              <w:rPr>
                <w:rFonts w:ascii="Times New Roman" w:eastAsia="Calibri" w:hAnsi="Times New Roman" w:cs="Times New Roman"/>
                <w:b/>
                <w:bCs/>
                <w:sz w:val="28"/>
                <w:szCs w:val="28"/>
                <w:lang w:val="uk-UA"/>
              </w:rPr>
              <w:t>ЧЕЧЕНЄ</w:t>
            </w:r>
            <w:proofErr w:type="gramStart"/>
            <w:r w:rsidRPr="00033D5F">
              <w:rPr>
                <w:rFonts w:ascii="Times New Roman" w:eastAsia="Calibri" w:hAnsi="Times New Roman" w:cs="Times New Roman"/>
                <w:b/>
                <w:bCs/>
                <w:sz w:val="28"/>
                <w:szCs w:val="28"/>
                <w:lang w:val="uk-UA"/>
              </w:rPr>
              <w:t>В</w:t>
            </w:r>
            <w:proofErr w:type="gramEnd"/>
          </w:p>
        </w:tc>
      </w:tr>
      <w:tr w:rsidR="00033D5F" w:rsidRPr="00033D5F" w:rsidTr="00AE46DF">
        <w:tc>
          <w:tcPr>
            <w:tcW w:w="4923" w:type="dxa"/>
            <w:tcBorders>
              <w:top w:val="nil"/>
              <w:left w:val="nil"/>
              <w:bottom w:val="nil"/>
              <w:right w:val="nil"/>
            </w:tcBorders>
          </w:tcPr>
          <w:p w:rsidR="00033D5F" w:rsidRPr="00033D5F" w:rsidRDefault="00033D5F" w:rsidP="00033D5F">
            <w:pPr>
              <w:rPr>
                <w:rFonts w:ascii="Times New Roman" w:eastAsia="Calibri" w:hAnsi="Times New Roman" w:cs="Times New Roman"/>
                <w:b/>
                <w:bCs/>
                <w:sz w:val="28"/>
                <w:szCs w:val="28"/>
              </w:rPr>
            </w:pPr>
          </w:p>
        </w:tc>
        <w:tc>
          <w:tcPr>
            <w:tcW w:w="4395" w:type="dxa"/>
            <w:tcBorders>
              <w:top w:val="nil"/>
              <w:left w:val="nil"/>
              <w:bottom w:val="nil"/>
              <w:right w:val="nil"/>
            </w:tcBorders>
          </w:tcPr>
          <w:p w:rsidR="00033D5F" w:rsidRPr="00033D5F" w:rsidRDefault="00033D5F" w:rsidP="00033D5F">
            <w:pPr>
              <w:rPr>
                <w:rFonts w:ascii="Times New Roman" w:eastAsia="Calibri" w:hAnsi="Times New Roman" w:cs="Times New Roman"/>
                <w:sz w:val="28"/>
                <w:szCs w:val="28"/>
              </w:rPr>
            </w:pPr>
          </w:p>
        </w:tc>
      </w:tr>
    </w:tbl>
    <w:p w:rsidR="00033D5F" w:rsidRPr="00033D5F" w:rsidRDefault="00033D5F" w:rsidP="00033D5F">
      <w:pPr>
        <w:ind w:left="320"/>
        <w:jc w:val="center"/>
        <w:rPr>
          <w:rFonts w:ascii="Times New Roman" w:eastAsia="Calibri" w:hAnsi="Times New Roman" w:cs="Times New Roman"/>
        </w:rPr>
      </w:pPr>
      <w:r w:rsidRPr="00033D5F">
        <w:rPr>
          <w:rFonts w:ascii="Times New Roman" w:eastAsia="Calibri" w:hAnsi="Times New Roman" w:cs="Times New Roman"/>
        </w:rPr>
        <w:t xml:space="preserve">                                                                                </w:t>
      </w:r>
    </w:p>
    <w:p w:rsidR="00033D5F" w:rsidRPr="00033D5F" w:rsidRDefault="00033D5F" w:rsidP="00033D5F">
      <w:pPr>
        <w:autoSpaceDE w:val="0"/>
        <w:autoSpaceDN w:val="0"/>
        <w:adjustRightInd w:val="0"/>
        <w:spacing w:after="120"/>
        <w:jc w:val="right"/>
        <w:rPr>
          <w:rFonts w:ascii="Times New Roman" w:eastAsia="Calibri" w:hAnsi="Times New Roman" w:cs="Times New Roman"/>
          <w:b/>
          <w:bCs/>
          <w:sz w:val="16"/>
          <w:szCs w:val="16"/>
        </w:rPr>
      </w:pPr>
    </w:p>
    <w:p w:rsidR="00033D5F" w:rsidRPr="00033D5F" w:rsidRDefault="00033D5F" w:rsidP="00033D5F">
      <w:pPr>
        <w:spacing w:after="0" w:line="240" w:lineRule="auto"/>
        <w:jc w:val="center"/>
        <w:rPr>
          <w:rFonts w:ascii="Times New Roman" w:eastAsia="Times New Roman" w:hAnsi="Times New Roman" w:cs="Times New Roman"/>
          <w:b/>
          <w:color w:val="0000FF"/>
          <w:sz w:val="40"/>
          <w:szCs w:val="40"/>
          <w:lang w:val="uk-UA" w:eastAsia="uk-UA" w:bidi="he-IL"/>
        </w:rPr>
      </w:pPr>
      <w:r w:rsidRPr="00033D5F">
        <w:rPr>
          <w:rFonts w:ascii="Times New Roman" w:eastAsia="Times New Roman" w:hAnsi="Times New Roman" w:cs="Times New Roman"/>
          <w:b/>
          <w:color w:val="0000FF"/>
          <w:sz w:val="40"/>
          <w:szCs w:val="40"/>
          <w:lang w:val="uk-UA" w:eastAsia="uk-UA" w:bidi="he-IL"/>
        </w:rPr>
        <w:t xml:space="preserve">ТЕНДЕРНА ДОКУМЕНТАЦІЯ </w:t>
      </w:r>
    </w:p>
    <w:p w:rsidR="00033D5F" w:rsidRPr="00033D5F" w:rsidRDefault="00033D5F" w:rsidP="00033D5F">
      <w:pPr>
        <w:spacing w:after="0" w:line="240" w:lineRule="auto"/>
        <w:jc w:val="center"/>
        <w:rPr>
          <w:rFonts w:ascii="Times New Roman" w:eastAsia="Times New Roman" w:hAnsi="Times New Roman" w:cs="Times New Roman"/>
          <w:b/>
          <w:color w:val="0000FF"/>
          <w:sz w:val="40"/>
          <w:szCs w:val="40"/>
          <w:lang w:val="uk-UA" w:eastAsia="uk-UA" w:bidi="he-IL"/>
        </w:rPr>
      </w:pPr>
      <w:r w:rsidRPr="00033D5F">
        <w:rPr>
          <w:rFonts w:ascii="Times New Roman" w:eastAsia="Times New Roman" w:hAnsi="Times New Roman" w:cs="Times New Roman"/>
          <w:b/>
          <w:color w:val="0000FF"/>
          <w:sz w:val="40"/>
          <w:szCs w:val="40"/>
          <w:lang w:val="uk-UA" w:eastAsia="uk-UA" w:bidi="he-IL"/>
        </w:rPr>
        <w:t xml:space="preserve">щодо проведення процедури </w:t>
      </w:r>
    </w:p>
    <w:p w:rsidR="00033D5F" w:rsidRPr="00033D5F" w:rsidRDefault="00033D5F" w:rsidP="00033D5F">
      <w:pPr>
        <w:spacing w:after="0" w:line="240" w:lineRule="auto"/>
        <w:jc w:val="center"/>
        <w:rPr>
          <w:rFonts w:ascii="Times New Roman" w:eastAsia="Times New Roman" w:hAnsi="Times New Roman" w:cs="Times New Roman"/>
          <w:b/>
          <w:color w:val="0000FF"/>
          <w:sz w:val="40"/>
          <w:szCs w:val="40"/>
          <w:lang w:val="uk-UA" w:eastAsia="uk-UA" w:bidi="he-IL"/>
        </w:rPr>
      </w:pPr>
      <w:r w:rsidRPr="00033D5F">
        <w:rPr>
          <w:rFonts w:ascii="Times New Roman" w:eastAsia="Times New Roman" w:hAnsi="Times New Roman" w:cs="Times New Roman"/>
          <w:b/>
          <w:color w:val="0000FF"/>
          <w:sz w:val="40"/>
          <w:szCs w:val="40"/>
          <w:lang w:val="uk-UA" w:eastAsia="uk-UA" w:bidi="he-IL"/>
        </w:rPr>
        <w:t>відкритих торгів з особливостями</w:t>
      </w:r>
    </w:p>
    <w:p w:rsidR="00033D5F" w:rsidRPr="00033D5F" w:rsidRDefault="00033D5F" w:rsidP="00033D5F">
      <w:pPr>
        <w:spacing w:after="0" w:line="240" w:lineRule="auto"/>
        <w:jc w:val="center"/>
        <w:rPr>
          <w:rFonts w:ascii="Times New Roman" w:eastAsia="Times New Roman" w:hAnsi="Times New Roman" w:cs="Times New Roman"/>
          <w:b/>
          <w:color w:val="0000FF"/>
          <w:sz w:val="40"/>
          <w:szCs w:val="40"/>
          <w:lang w:val="uk-UA" w:eastAsia="uk-UA" w:bidi="he-IL"/>
        </w:rPr>
      </w:pPr>
      <w:r w:rsidRPr="00033D5F">
        <w:rPr>
          <w:rFonts w:ascii="Times New Roman" w:eastAsia="Times New Roman" w:hAnsi="Times New Roman" w:cs="Times New Roman"/>
          <w:b/>
          <w:color w:val="0000FF"/>
          <w:sz w:val="40"/>
          <w:szCs w:val="40"/>
          <w:lang w:val="uk-UA" w:eastAsia="uk-UA" w:bidi="he-IL"/>
        </w:rPr>
        <w:t xml:space="preserve">ДК 021:2015 код 42410000-3 </w:t>
      </w:r>
    </w:p>
    <w:p w:rsidR="00033D5F" w:rsidRPr="00033D5F" w:rsidRDefault="00033D5F" w:rsidP="00033D5F">
      <w:pPr>
        <w:spacing w:after="0" w:line="240" w:lineRule="auto"/>
        <w:jc w:val="center"/>
        <w:rPr>
          <w:rFonts w:ascii="Times New Roman" w:eastAsia="Times New Roman" w:hAnsi="Times New Roman" w:cs="Times New Roman"/>
          <w:b/>
          <w:color w:val="0000FF"/>
          <w:sz w:val="40"/>
          <w:szCs w:val="40"/>
          <w:lang w:val="uk-UA" w:eastAsia="uk-UA" w:bidi="he-IL"/>
        </w:rPr>
      </w:pPr>
      <w:r w:rsidRPr="00033D5F">
        <w:rPr>
          <w:rFonts w:ascii="Times New Roman" w:eastAsia="Times New Roman" w:hAnsi="Times New Roman" w:cs="Times New Roman"/>
          <w:b/>
          <w:color w:val="0000FF"/>
          <w:sz w:val="40"/>
          <w:szCs w:val="40"/>
          <w:lang w:val="uk-UA" w:eastAsia="uk-UA" w:bidi="he-IL"/>
        </w:rPr>
        <w:t xml:space="preserve"> Підіймально-транспортувальне обладнання (Вантажний автомобіль з краном  маніпулятором)</w:t>
      </w:r>
    </w:p>
    <w:p w:rsidR="00033D5F" w:rsidRPr="00033D5F" w:rsidRDefault="00033D5F" w:rsidP="00033D5F">
      <w:pPr>
        <w:spacing w:after="0" w:line="240" w:lineRule="auto"/>
        <w:jc w:val="center"/>
        <w:rPr>
          <w:rFonts w:ascii="Times New Roman" w:eastAsia="Times New Roman" w:hAnsi="Times New Roman" w:cs="Times New Roman"/>
          <w:b/>
          <w:color w:val="0000FF"/>
          <w:sz w:val="40"/>
          <w:szCs w:val="40"/>
          <w:lang w:val="uk-UA" w:eastAsia="uk-UA" w:bidi="he-IL"/>
        </w:rPr>
      </w:pPr>
    </w:p>
    <w:p w:rsidR="00033D5F" w:rsidRPr="00033D5F" w:rsidRDefault="00033D5F" w:rsidP="00033D5F">
      <w:pPr>
        <w:autoSpaceDE w:val="0"/>
        <w:autoSpaceDN w:val="0"/>
        <w:adjustRightInd w:val="0"/>
        <w:spacing w:after="120"/>
        <w:jc w:val="center"/>
        <w:rPr>
          <w:rFonts w:ascii="Times New Roman" w:hAnsi="Times New Roman" w:cs="Times New Roman"/>
          <w:sz w:val="24"/>
          <w:szCs w:val="24"/>
          <w:lang w:val="uk-UA"/>
        </w:rPr>
      </w:pPr>
      <w:r w:rsidRPr="00033D5F">
        <w:rPr>
          <w:rFonts w:ascii="Times New Roman" w:hAnsi="Times New Roman" w:cs="Times New Roman"/>
          <w:i/>
          <w:sz w:val="24"/>
          <w:szCs w:val="24"/>
          <w:lang w:val="uk-UA"/>
        </w:rPr>
        <w:t xml:space="preserve"> (Інвестиційна програма АТ «ВІННИЦЯОБЛЕНЕРГО» 2023 р., VI розділ, п. </w:t>
      </w:r>
      <w:r w:rsidRPr="00033D5F">
        <w:rPr>
          <w:rFonts w:ascii="Times New Roman" w:hAnsi="Times New Roman" w:cs="Times New Roman"/>
          <w:i/>
          <w:sz w:val="24"/>
          <w:szCs w:val="24"/>
          <w:lang w:val="en-US"/>
        </w:rPr>
        <w:t>VI</w:t>
      </w:r>
      <w:r w:rsidRPr="00033D5F">
        <w:rPr>
          <w:rFonts w:ascii="Times New Roman" w:hAnsi="Times New Roman" w:cs="Times New Roman"/>
          <w:i/>
          <w:sz w:val="24"/>
          <w:szCs w:val="24"/>
          <w:lang w:val="uk-UA"/>
        </w:rPr>
        <w:t>.3)</w:t>
      </w:r>
    </w:p>
    <w:p w:rsidR="00033D5F" w:rsidRPr="00033D5F" w:rsidRDefault="00033D5F" w:rsidP="00033D5F">
      <w:pPr>
        <w:spacing w:after="0" w:line="240" w:lineRule="auto"/>
        <w:jc w:val="center"/>
        <w:rPr>
          <w:rFonts w:ascii="Times New Roman" w:eastAsia="Calibri" w:hAnsi="Times New Roman" w:cs="Times New Roman"/>
          <w:b/>
          <w:bCs/>
          <w:sz w:val="28"/>
          <w:szCs w:val="28"/>
          <w:lang w:val="uk-UA"/>
        </w:rPr>
      </w:pPr>
    </w:p>
    <w:p w:rsidR="00033D5F" w:rsidRPr="00033D5F" w:rsidRDefault="00033D5F" w:rsidP="00033D5F">
      <w:pPr>
        <w:spacing w:after="0" w:line="240" w:lineRule="auto"/>
        <w:jc w:val="center"/>
        <w:rPr>
          <w:rFonts w:ascii="Times New Roman" w:eastAsia="Calibri" w:hAnsi="Times New Roman" w:cs="Times New Roman"/>
          <w:b/>
          <w:bCs/>
          <w:sz w:val="28"/>
          <w:szCs w:val="28"/>
          <w:lang w:val="uk-UA"/>
        </w:rPr>
      </w:pPr>
    </w:p>
    <w:p w:rsidR="00033D5F" w:rsidRPr="00033D5F" w:rsidRDefault="00033D5F" w:rsidP="00033D5F">
      <w:pPr>
        <w:spacing w:after="0" w:line="240" w:lineRule="auto"/>
        <w:jc w:val="center"/>
        <w:rPr>
          <w:rFonts w:ascii="Times New Roman" w:eastAsia="Calibri" w:hAnsi="Times New Roman" w:cs="Times New Roman"/>
          <w:b/>
          <w:bCs/>
          <w:sz w:val="28"/>
          <w:szCs w:val="28"/>
          <w:lang w:val="uk-UA"/>
        </w:rPr>
      </w:pPr>
    </w:p>
    <w:p w:rsidR="00033D5F" w:rsidRPr="00033D5F" w:rsidRDefault="00033D5F" w:rsidP="00033D5F">
      <w:pPr>
        <w:spacing w:after="0" w:line="240" w:lineRule="auto"/>
        <w:jc w:val="center"/>
        <w:rPr>
          <w:rFonts w:ascii="Times New Roman" w:eastAsia="Calibri" w:hAnsi="Times New Roman" w:cs="Times New Roman"/>
          <w:b/>
          <w:bCs/>
          <w:sz w:val="28"/>
          <w:szCs w:val="28"/>
          <w:lang w:val="uk-UA"/>
        </w:rPr>
      </w:pPr>
    </w:p>
    <w:p w:rsidR="00033D5F" w:rsidRPr="00033D5F" w:rsidRDefault="00033D5F" w:rsidP="00033D5F">
      <w:pPr>
        <w:spacing w:after="0" w:line="240" w:lineRule="auto"/>
        <w:jc w:val="center"/>
        <w:rPr>
          <w:rFonts w:ascii="Times New Roman" w:eastAsia="Calibri" w:hAnsi="Times New Roman" w:cs="Times New Roman"/>
          <w:b/>
          <w:bCs/>
          <w:sz w:val="28"/>
          <w:szCs w:val="28"/>
          <w:lang w:val="uk-UA"/>
        </w:rPr>
      </w:pPr>
    </w:p>
    <w:p w:rsidR="00033D5F" w:rsidRPr="00033D5F" w:rsidRDefault="00033D5F" w:rsidP="00033D5F">
      <w:pPr>
        <w:spacing w:after="0" w:line="240" w:lineRule="auto"/>
        <w:jc w:val="center"/>
        <w:rPr>
          <w:rFonts w:ascii="Times New Roman" w:eastAsia="Calibri" w:hAnsi="Times New Roman" w:cs="Times New Roman"/>
          <w:b/>
          <w:bCs/>
          <w:sz w:val="28"/>
          <w:szCs w:val="28"/>
          <w:lang w:val="uk-UA"/>
        </w:rPr>
      </w:pPr>
    </w:p>
    <w:p w:rsidR="00033D5F" w:rsidRPr="00033D5F" w:rsidRDefault="00033D5F" w:rsidP="00033D5F">
      <w:pPr>
        <w:autoSpaceDE w:val="0"/>
        <w:autoSpaceDN w:val="0"/>
        <w:adjustRightInd w:val="0"/>
        <w:spacing w:after="120"/>
        <w:jc w:val="center"/>
        <w:rPr>
          <w:rFonts w:ascii="Times New Roman" w:eastAsia="Calibri" w:hAnsi="Times New Roman" w:cs="Times New Roman"/>
          <w:b/>
          <w:bCs/>
          <w:sz w:val="28"/>
          <w:szCs w:val="28"/>
          <w:lang w:val="uk-UA"/>
        </w:rPr>
      </w:pPr>
    </w:p>
    <w:p w:rsidR="00033D5F" w:rsidRPr="00033D5F" w:rsidRDefault="00033D5F" w:rsidP="00033D5F">
      <w:pPr>
        <w:autoSpaceDE w:val="0"/>
        <w:autoSpaceDN w:val="0"/>
        <w:adjustRightInd w:val="0"/>
        <w:spacing w:after="120"/>
        <w:jc w:val="center"/>
        <w:rPr>
          <w:rFonts w:ascii="Times New Roman" w:eastAsia="Calibri" w:hAnsi="Times New Roman" w:cs="Times New Roman"/>
          <w:b/>
          <w:bCs/>
          <w:sz w:val="28"/>
          <w:szCs w:val="28"/>
          <w:lang w:val="uk-UA"/>
        </w:rPr>
      </w:pPr>
    </w:p>
    <w:p w:rsidR="00033D5F" w:rsidRPr="00033D5F" w:rsidRDefault="00033D5F" w:rsidP="00033D5F">
      <w:pPr>
        <w:autoSpaceDE w:val="0"/>
        <w:autoSpaceDN w:val="0"/>
        <w:adjustRightInd w:val="0"/>
        <w:spacing w:after="120"/>
        <w:rPr>
          <w:rFonts w:ascii="Times New Roman" w:eastAsia="Calibri" w:hAnsi="Times New Roman" w:cs="Times New Roman"/>
          <w:b/>
          <w:bCs/>
          <w:sz w:val="28"/>
          <w:szCs w:val="28"/>
          <w:lang w:val="uk-UA"/>
        </w:rPr>
      </w:pPr>
    </w:p>
    <w:p w:rsidR="00033D5F" w:rsidRPr="00033D5F" w:rsidRDefault="00033D5F" w:rsidP="00033D5F">
      <w:pPr>
        <w:autoSpaceDE w:val="0"/>
        <w:autoSpaceDN w:val="0"/>
        <w:adjustRightInd w:val="0"/>
        <w:spacing w:after="120"/>
        <w:jc w:val="center"/>
        <w:rPr>
          <w:rFonts w:ascii="Times New Roman" w:eastAsia="Calibri" w:hAnsi="Times New Roman" w:cs="Times New Roman"/>
          <w:b/>
          <w:bCs/>
          <w:sz w:val="28"/>
          <w:szCs w:val="28"/>
          <w:lang w:val="uk-UA"/>
        </w:rPr>
      </w:pPr>
    </w:p>
    <w:p w:rsidR="00033D5F" w:rsidRPr="00033D5F" w:rsidRDefault="00033D5F" w:rsidP="00033D5F">
      <w:pPr>
        <w:autoSpaceDE w:val="0"/>
        <w:autoSpaceDN w:val="0"/>
        <w:adjustRightInd w:val="0"/>
        <w:spacing w:after="120"/>
        <w:jc w:val="center"/>
        <w:rPr>
          <w:rFonts w:ascii="Times New Roman" w:eastAsia="Calibri" w:hAnsi="Times New Roman" w:cs="Times New Roman"/>
          <w:b/>
          <w:bCs/>
          <w:sz w:val="28"/>
          <w:szCs w:val="28"/>
          <w:lang w:val="uk-UA"/>
        </w:rPr>
      </w:pPr>
      <w:r w:rsidRPr="00033D5F">
        <w:rPr>
          <w:rFonts w:ascii="Times New Roman" w:eastAsia="Calibri" w:hAnsi="Times New Roman" w:cs="Times New Roman"/>
          <w:b/>
          <w:bCs/>
          <w:sz w:val="28"/>
          <w:szCs w:val="28"/>
          <w:lang w:val="uk-UA"/>
        </w:rPr>
        <w:t>м. Вінниця –  2023</w:t>
      </w:r>
    </w:p>
    <w:p w:rsidR="00033D5F" w:rsidRPr="00033D5F" w:rsidRDefault="00033D5F" w:rsidP="00033D5F">
      <w:pPr>
        <w:autoSpaceDE w:val="0"/>
        <w:autoSpaceDN w:val="0"/>
        <w:adjustRightInd w:val="0"/>
        <w:spacing w:after="120"/>
        <w:jc w:val="center"/>
        <w:rPr>
          <w:rFonts w:ascii="Times New Roman" w:eastAsia="Calibri" w:hAnsi="Times New Roman" w:cs="Times New Roman"/>
          <w:b/>
          <w:bCs/>
          <w:sz w:val="28"/>
          <w:szCs w:val="28"/>
          <w:lang w:val="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06"/>
        <w:gridCol w:w="3384"/>
        <w:gridCol w:w="5681"/>
      </w:tblGrid>
      <w:tr w:rsidR="00033D5F" w:rsidRPr="00033D5F" w:rsidTr="00AE46DF">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33D5F" w:rsidRPr="00033D5F" w:rsidRDefault="00033D5F" w:rsidP="00033D5F">
            <w:pPr>
              <w:spacing w:after="0" w:line="240" w:lineRule="auto"/>
              <w:jc w:val="center"/>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lastRenderedPageBreak/>
              <w:t>№</w:t>
            </w:r>
          </w:p>
        </w:tc>
        <w:tc>
          <w:tcPr>
            <w:tcW w:w="906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33D5F" w:rsidRPr="00033D5F" w:rsidRDefault="00033D5F" w:rsidP="00033D5F">
            <w:pPr>
              <w:spacing w:after="0" w:line="240" w:lineRule="auto"/>
              <w:jc w:val="center"/>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Розділ І. Загальні положення</w:t>
            </w:r>
          </w:p>
        </w:tc>
      </w:tr>
      <w:tr w:rsidR="00033D5F" w:rsidRPr="00033D5F" w:rsidTr="00AE46D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3D5F" w:rsidRPr="00033D5F" w:rsidRDefault="00033D5F" w:rsidP="00033D5F">
            <w:pPr>
              <w:spacing w:after="0" w:line="240" w:lineRule="auto"/>
              <w:jc w:val="center"/>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1</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3D5F" w:rsidRPr="00033D5F" w:rsidRDefault="00033D5F" w:rsidP="00033D5F">
            <w:pPr>
              <w:spacing w:after="0" w:line="240" w:lineRule="auto"/>
              <w:jc w:val="center"/>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2</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3D5F" w:rsidRPr="00033D5F" w:rsidRDefault="00033D5F" w:rsidP="00033D5F">
            <w:pPr>
              <w:spacing w:after="0" w:line="240" w:lineRule="auto"/>
              <w:jc w:val="center"/>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3</w:t>
            </w:r>
          </w:p>
        </w:tc>
      </w:tr>
      <w:tr w:rsidR="00033D5F" w:rsidRPr="00033D5F" w:rsidTr="00AE46D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1</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3D5F" w:rsidRPr="00033D5F" w:rsidRDefault="00033D5F" w:rsidP="00033D5F">
            <w:pPr>
              <w:spacing w:after="0" w:line="240" w:lineRule="auto"/>
              <w:jc w:val="both"/>
              <w:rPr>
                <w:rFonts w:ascii="Times New Roman" w:eastAsia="Times New Roman" w:hAnsi="Times New Roman" w:cs="Times New Roman"/>
                <w:sz w:val="24"/>
                <w:szCs w:val="24"/>
                <w:lang w:val="uk-UA" w:eastAsia="ru-RU"/>
              </w:rPr>
            </w:pPr>
            <w:r w:rsidRPr="00033D5F">
              <w:rPr>
                <w:rFonts w:ascii="Times New Roman" w:eastAsia="Times New Roman" w:hAnsi="Times New Roman" w:cs="Times New Roman"/>
                <w:color w:val="000000"/>
                <w:sz w:val="24"/>
                <w:szCs w:val="24"/>
                <w:lang w:eastAsia="ru-RU"/>
              </w:rPr>
              <w:t>Тендерну документаці</w:t>
            </w:r>
            <w:proofErr w:type="gramStart"/>
            <w:r w:rsidRPr="00033D5F">
              <w:rPr>
                <w:rFonts w:ascii="Times New Roman" w:eastAsia="Times New Roman" w:hAnsi="Times New Roman" w:cs="Times New Roman"/>
                <w:color w:val="000000"/>
                <w:sz w:val="24"/>
                <w:szCs w:val="24"/>
                <w:lang w:eastAsia="ru-RU"/>
              </w:rPr>
              <w:t>ю</w:t>
            </w:r>
            <w:r w:rsidRPr="00033D5F">
              <w:rPr>
                <w:rFonts w:ascii="Times New Roman" w:eastAsia="Times New Roman" w:hAnsi="Times New Roman" w:cs="Times New Roman"/>
                <w:color w:val="000000"/>
                <w:sz w:val="24"/>
                <w:szCs w:val="24"/>
                <w:lang w:val="uk-UA" w:eastAsia="ru-RU"/>
              </w:rPr>
              <w:t>(</w:t>
            </w:r>
            <w:proofErr w:type="gramEnd"/>
            <w:r w:rsidRPr="00033D5F">
              <w:rPr>
                <w:rFonts w:ascii="Times New Roman" w:eastAsia="Times New Roman" w:hAnsi="Times New Roman" w:cs="Times New Roman"/>
                <w:color w:val="000000"/>
                <w:sz w:val="24"/>
                <w:szCs w:val="24"/>
                <w:lang w:val="uk-UA" w:eastAsia="ru-RU"/>
              </w:rPr>
              <w:t>далі ТД)</w:t>
            </w:r>
            <w:r w:rsidRPr="00033D5F">
              <w:rPr>
                <w:rFonts w:ascii="Times New Roman" w:eastAsia="Times New Roman" w:hAnsi="Times New Roman" w:cs="Times New Roman"/>
                <w:color w:val="000000"/>
                <w:sz w:val="24"/>
                <w:szCs w:val="24"/>
                <w:lang w:eastAsia="ru-RU"/>
              </w:rPr>
              <w:t xml:space="preserve"> розроблено відповідно до вимог </w:t>
            </w:r>
            <w:hyperlink r:id="rId9" w:history="1">
              <w:r w:rsidRPr="00033D5F">
                <w:rPr>
                  <w:rFonts w:ascii="Times New Roman" w:eastAsia="Times New Roman" w:hAnsi="Times New Roman" w:cs="Times New Roman"/>
                  <w:color w:val="000000"/>
                  <w:sz w:val="24"/>
                  <w:szCs w:val="24"/>
                  <w:lang w:eastAsia="ru-RU"/>
                </w:rPr>
                <w:t>Закону</w:t>
              </w:r>
            </w:hyperlink>
            <w:r w:rsidRPr="00033D5F">
              <w:rPr>
                <w:rFonts w:ascii="Times New Roman" w:eastAsia="Times New Roman" w:hAnsi="Times New Roman" w:cs="Times New Roman"/>
                <w:color w:val="000000"/>
                <w:sz w:val="24"/>
                <w:szCs w:val="24"/>
                <w:lang w:eastAsia="ru-RU"/>
              </w:rPr>
              <w:t xml:space="preserve"> України «Про публічні закупівлі» (далі - Закон). Терміни вживаються у значенні, наведеному в Законі</w:t>
            </w:r>
            <w:r w:rsidRPr="00033D5F">
              <w:rPr>
                <w:rFonts w:ascii="Times New Roman" w:eastAsia="Times New Roman" w:hAnsi="Times New Roman" w:cs="Times New Roman"/>
                <w:color w:val="000000"/>
                <w:sz w:val="24"/>
                <w:szCs w:val="24"/>
                <w:lang w:val="uk-UA" w:eastAsia="ru-RU"/>
              </w:rPr>
              <w:t xml:space="preserve"> та постанови Кабінету Міні</w:t>
            </w:r>
            <w:proofErr w:type="gramStart"/>
            <w:r w:rsidRPr="00033D5F">
              <w:rPr>
                <w:rFonts w:ascii="Times New Roman" w:eastAsia="Times New Roman" w:hAnsi="Times New Roman" w:cs="Times New Roman"/>
                <w:color w:val="000000"/>
                <w:sz w:val="24"/>
                <w:szCs w:val="24"/>
                <w:lang w:val="uk-UA" w:eastAsia="ru-RU"/>
              </w:rPr>
              <w:t>стр</w:t>
            </w:r>
            <w:proofErr w:type="gramEnd"/>
            <w:r w:rsidRPr="00033D5F">
              <w:rPr>
                <w:rFonts w:ascii="Times New Roman" w:eastAsia="Times New Roman" w:hAnsi="Times New Roman" w:cs="Times New Roman"/>
                <w:color w:val="000000"/>
                <w:sz w:val="24"/>
                <w:szCs w:val="24"/>
                <w:lang w:val="uk-UA"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вживаються у значенні, наведеному у зазначених нормативно-правових актах.</w:t>
            </w:r>
          </w:p>
        </w:tc>
      </w:tr>
      <w:tr w:rsidR="00033D5F" w:rsidRPr="00033D5F" w:rsidTr="00AE46D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2</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Інформація про замовника торгі</w:t>
            </w:r>
            <w:proofErr w:type="gramStart"/>
            <w:r w:rsidRPr="00033D5F">
              <w:rPr>
                <w:rFonts w:ascii="Times New Roman" w:eastAsia="Times New Roman" w:hAnsi="Times New Roman" w:cs="Times New Roman"/>
                <w:b/>
                <w:bCs/>
                <w:color w:val="000000"/>
                <w:sz w:val="24"/>
                <w:szCs w:val="24"/>
                <w:lang w:eastAsia="ru-RU"/>
              </w:rPr>
              <w:t>в</w:t>
            </w:r>
            <w:proofErr w:type="gramEnd"/>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p>
        </w:tc>
      </w:tr>
      <w:tr w:rsidR="00033D5F" w:rsidRPr="00033D5F" w:rsidTr="00AE46D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2.1</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повне найменування</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widowControl w:val="0"/>
              <w:spacing w:beforeLines="50" w:before="120" w:afterLines="50" w:after="120" w:line="240" w:lineRule="auto"/>
              <w:contextualSpacing/>
              <w:jc w:val="both"/>
              <w:rPr>
                <w:rFonts w:ascii="Times New Roman" w:eastAsia="Calibri" w:hAnsi="Times New Roman" w:cs="Times New Roman"/>
                <w:sz w:val="24"/>
                <w:szCs w:val="24"/>
                <w:lang w:eastAsia="ru-RU"/>
              </w:rPr>
            </w:pPr>
            <w:r w:rsidRPr="00033D5F">
              <w:rPr>
                <w:rFonts w:ascii="Times New Roman" w:eastAsia="Calibri" w:hAnsi="Times New Roman" w:cs="Times New Roman"/>
                <w:sz w:val="24"/>
                <w:szCs w:val="24"/>
                <w:lang w:eastAsia="ru-RU"/>
              </w:rPr>
              <w:t xml:space="preserve">АКЦІОНЕРНЕ ТОВАРИСТВО </w:t>
            </w:r>
          </w:p>
          <w:p w:rsidR="00033D5F" w:rsidRPr="00033D5F" w:rsidRDefault="00033D5F" w:rsidP="00033D5F">
            <w:pPr>
              <w:widowControl w:val="0"/>
              <w:spacing w:beforeLines="50" w:before="120" w:afterLines="50" w:after="120" w:line="240" w:lineRule="auto"/>
              <w:contextualSpacing/>
              <w:jc w:val="both"/>
              <w:rPr>
                <w:rFonts w:ascii="Times New Roman" w:eastAsia="Calibri" w:hAnsi="Times New Roman" w:cs="Times New Roman"/>
                <w:sz w:val="24"/>
                <w:szCs w:val="24"/>
                <w:lang w:eastAsia="uk-UA"/>
              </w:rPr>
            </w:pPr>
            <w:r w:rsidRPr="00033D5F">
              <w:rPr>
                <w:rFonts w:ascii="Times New Roman" w:eastAsia="Calibri" w:hAnsi="Times New Roman" w:cs="Times New Roman"/>
                <w:sz w:val="24"/>
                <w:szCs w:val="24"/>
                <w:lang w:eastAsia="ru-RU"/>
              </w:rPr>
              <w:t>«ВІННИЦЯОБЛЕНЕРГО»</w:t>
            </w:r>
          </w:p>
        </w:tc>
      </w:tr>
      <w:tr w:rsidR="00033D5F" w:rsidRPr="00033D5F" w:rsidTr="00AE46D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2.2</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proofErr w:type="gramStart"/>
            <w:r w:rsidRPr="00033D5F">
              <w:rPr>
                <w:rFonts w:ascii="Times New Roman" w:eastAsia="Times New Roman" w:hAnsi="Times New Roman" w:cs="Times New Roman"/>
                <w:color w:val="000000"/>
                <w:sz w:val="24"/>
                <w:szCs w:val="24"/>
                <w:lang w:eastAsia="ru-RU"/>
              </w:rPr>
              <w:t>м</w:t>
            </w:r>
            <w:proofErr w:type="gramEnd"/>
            <w:r w:rsidRPr="00033D5F">
              <w:rPr>
                <w:rFonts w:ascii="Times New Roman" w:eastAsia="Times New Roman" w:hAnsi="Times New Roman" w:cs="Times New Roman"/>
                <w:color w:val="000000"/>
                <w:sz w:val="24"/>
                <w:szCs w:val="24"/>
                <w:lang w:eastAsia="ru-RU"/>
              </w:rPr>
              <w:t>ісцезнаходження</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widowControl w:val="0"/>
              <w:spacing w:beforeLines="50" w:before="120" w:afterLines="50" w:after="120" w:line="240" w:lineRule="auto"/>
              <w:contextualSpacing/>
              <w:jc w:val="both"/>
              <w:rPr>
                <w:rFonts w:ascii="Times New Roman" w:eastAsia="Calibri" w:hAnsi="Times New Roman" w:cs="Times New Roman"/>
                <w:sz w:val="24"/>
                <w:szCs w:val="24"/>
                <w:lang w:eastAsia="uk-UA"/>
              </w:rPr>
            </w:pPr>
            <w:r w:rsidRPr="00033D5F">
              <w:rPr>
                <w:rFonts w:ascii="Times New Roman" w:eastAsia="Calibri" w:hAnsi="Times New Roman" w:cs="Times New Roman"/>
                <w:sz w:val="24"/>
                <w:szCs w:val="24"/>
                <w:lang w:eastAsia="uk-UA"/>
              </w:rPr>
              <w:t xml:space="preserve">Україна, </w:t>
            </w:r>
            <w:smartTag w:uri="urn:schemas-microsoft-com:office:smarttags" w:element="metricconverter">
              <w:smartTagPr>
                <w:attr w:name="ProductID" w:val="21050, м"/>
              </w:smartTagPr>
              <w:r w:rsidRPr="00033D5F">
                <w:rPr>
                  <w:rFonts w:ascii="Times New Roman" w:eastAsia="Calibri" w:hAnsi="Times New Roman" w:cs="Times New Roman"/>
                  <w:sz w:val="24"/>
                  <w:szCs w:val="24"/>
                  <w:lang w:eastAsia="ru-RU"/>
                </w:rPr>
                <w:t>21050, м</w:t>
              </w:r>
            </w:smartTag>
            <w:r w:rsidRPr="00033D5F">
              <w:rPr>
                <w:rFonts w:ascii="Times New Roman" w:eastAsia="Calibri" w:hAnsi="Times New Roman" w:cs="Times New Roman"/>
                <w:sz w:val="24"/>
                <w:szCs w:val="24"/>
                <w:lang w:eastAsia="ru-RU"/>
              </w:rPr>
              <w:t>. Вінниця, вул. Магістратська, 2</w:t>
            </w:r>
          </w:p>
        </w:tc>
      </w:tr>
      <w:tr w:rsidR="00033D5F" w:rsidRPr="00033D5F" w:rsidTr="00AE46D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2.3</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autoSpaceDE w:val="0"/>
              <w:autoSpaceDN w:val="0"/>
              <w:adjustRightInd w:val="0"/>
              <w:spacing w:after="0"/>
              <w:jc w:val="both"/>
              <w:rPr>
                <w:rFonts w:ascii="Times New Roman" w:eastAsia="Calibri" w:hAnsi="Times New Roman" w:cs="Times New Roman"/>
                <w:sz w:val="24"/>
                <w:szCs w:val="24"/>
                <w:lang w:val="uk-UA" w:eastAsia="uk-UA"/>
              </w:rPr>
            </w:pPr>
            <w:r w:rsidRPr="00033D5F">
              <w:rPr>
                <w:rFonts w:ascii="Times New Roman" w:eastAsia="Calibri" w:hAnsi="Times New Roman" w:cs="Times New Roman"/>
                <w:sz w:val="24"/>
                <w:szCs w:val="24"/>
                <w:lang w:val="uk-UA" w:eastAsia="uk-UA"/>
              </w:rPr>
              <w:t>Відповідальним по предмету закупівлі  по службі транспорту і логістики Товариства призначена особа Рябець В.В.</w:t>
            </w:r>
          </w:p>
          <w:p w:rsidR="00033D5F" w:rsidRPr="00033D5F" w:rsidRDefault="00033D5F" w:rsidP="00033D5F">
            <w:pPr>
              <w:autoSpaceDE w:val="0"/>
              <w:autoSpaceDN w:val="0"/>
              <w:adjustRightInd w:val="0"/>
              <w:spacing w:after="0"/>
              <w:jc w:val="both"/>
              <w:rPr>
                <w:rFonts w:ascii="Times New Roman" w:eastAsia="Calibri" w:hAnsi="Times New Roman" w:cs="Times New Roman"/>
                <w:sz w:val="24"/>
                <w:szCs w:val="24"/>
                <w:lang w:val="uk-UA" w:eastAsia="uk-UA"/>
              </w:rPr>
            </w:pPr>
            <w:r w:rsidRPr="00033D5F">
              <w:rPr>
                <w:rFonts w:ascii="Times New Roman" w:eastAsia="Calibri" w:hAnsi="Times New Roman" w:cs="Times New Roman"/>
                <w:sz w:val="24"/>
                <w:szCs w:val="24"/>
                <w:lang w:val="uk-UA" w:eastAsia="uk-UA"/>
              </w:rPr>
              <w:t xml:space="preserve"> З організаційних питань:</w:t>
            </w:r>
          </w:p>
          <w:p w:rsidR="00033D5F" w:rsidRPr="00033D5F" w:rsidRDefault="00033D5F" w:rsidP="00033D5F">
            <w:pPr>
              <w:autoSpaceDE w:val="0"/>
              <w:autoSpaceDN w:val="0"/>
              <w:adjustRightInd w:val="0"/>
              <w:spacing w:after="0"/>
              <w:rPr>
                <w:rFonts w:ascii="Times New Roman" w:eastAsia="Calibri" w:hAnsi="Times New Roman" w:cs="Times New Roman"/>
                <w:sz w:val="24"/>
                <w:szCs w:val="24"/>
                <w:lang w:eastAsia="uk-UA"/>
              </w:rPr>
            </w:pPr>
            <w:r w:rsidRPr="00033D5F">
              <w:rPr>
                <w:rFonts w:ascii="Times New Roman" w:eastAsia="Calibri" w:hAnsi="Times New Roman" w:cs="Times New Roman"/>
                <w:sz w:val="24"/>
                <w:szCs w:val="24"/>
                <w:lang w:val="uk-UA" w:eastAsia="uk-UA"/>
              </w:rPr>
              <w:t xml:space="preserve"> - Гринішин Андрій Анатолійович, начальник відділу з закупівель товарів, м. Вінниця, вул. Магістратська, 2, 21050, каб. №528 , телефон/факс (0432) 65-95-76</w:t>
            </w:r>
          </w:p>
        </w:tc>
      </w:tr>
      <w:tr w:rsidR="00033D5F" w:rsidRPr="00033D5F" w:rsidTr="00AE46D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3</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Процедура закупі</w:t>
            </w:r>
            <w:proofErr w:type="gramStart"/>
            <w:r w:rsidRPr="00033D5F">
              <w:rPr>
                <w:rFonts w:ascii="Times New Roman" w:eastAsia="Times New Roman" w:hAnsi="Times New Roman" w:cs="Times New Roman"/>
                <w:b/>
                <w:bCs/>
                <w:color w:val="000000"/>
                <w:sz w:val="24"/>
                <w:szCs w:val="24"/>
                <w:lang w:eastAsia="ru-RU"/>
              </w:rPr>
              <w:t>вл</w:t>
            </w:r>
            <w:proofErr w:type="gramEnd"/>
            <w:r w:rsidRPr="00033D5F">
              <w:rPr>
                <w:rFonts w:ascii="Times New Roman" w:eastAsia="Times New Roman" w:hAnsi="Times New Roman" w:cs="Times New Roman"/>
                <w:b/>
                <w:bCs/>
                <w:color w:val="000000"/>
                <w:sz w:val="24"/>
                <w:szCs w:val="24"/>
                <w:lang w:eastAsia="ru-RU"/>
              </w:rPr>
              <w:t>і</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jc w:val="both"/>
              <w:rPr>
                <w:rFonts w:ascii="Times New Roman" w:eastAsia="Times New Roman" w:hAnsi="Times New Roman" w:cs="Times New Roman"/>
                <w:sz w:val="24"/>
                <w:szCs w:val="24"/>
                <w:lang w:val="uk-UA" w:eastAsia="ru-RU"/>
              </w:rPr>
            </w:pPr>
            <w:r w:rsidRPr="00033D5F">
              <w:rPr>
                <w:rFonts w:ascii="Times New Roman" w:eastAsia="Calibri" w:hAnsi="Times New Roman" w:cs="Times New Roman"/>
                <w:b/>
                <w:sz w:val="24"/>
                <w:szCs w:val="24"/>
                <w:lang w:eastAsia="uk-UA"/>
              </w:rPr>
              <w:t xml:space="preserve">Відкриті торги </w:t>
            </w:r>
            <w:r w:rsidRPr="00033D5F">
              <w:rPr>
                <w:rFonts w:ascii="Times New Roman" w:eastAsia="Calibri" w:hAnsi="Times New Roman" w:cs="Times New Roman"/>
                <w:b/>
                <w:sz w:val="24"/>
                <w:szCs w:val="24"/>
                <w:lang w:val="uk-UA" w:eastAsia="uk-UA"/>
              </w:rPr>
              <w:t>з особливостями</w:t>
            </w:r>
          </w:p>
        </w:tc>
      </w:tr>
      <w:tr w:rsidR="00033D5F" w:rsidRPr="00033D5F" w:rsidTr="00AE46D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4</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Інформація про предмет закупі</w:t>
            </w:r>
            <w:proofErr w:type="gramStart"/>
            <w:r w:rsidRPr="00033D5F">
              <w:rPr>
                <w:rFonts w:ascii="Times New Roman" w:eastAsia="Times New Roman" w:hAnsi="Times New Roman" w:cs="Times New Roman"/>
                <w:b/>
                <w:bCs/>
                <w:color w:val="000000"/>
                <w:sz w:val="24"/>
                <w:szCs w:val="24"/>
                <w:lang w:eastAsia="ru-RU"/>
              </w:rPr>
              <w:t>вл</w:t>
            </w:r>
            <w:proofErr w:type="gramEnd"/>
            <w:r w:rsidRPr="00033D5F">
              <w:rPr>
                <w:rFonts w:ascii="Times New Roman" w:eastAsia="Times New Roman" w:hAnsi="Times New Roman" w:cs="Times New Roman"/>
                <w:b/>
                <w:bCs/>
                <w:color w:val="000000"/>
                <w:sz w:val="24"/>
                <w:szCs w:val="24"/>
                <w:lang w:eastAsia="ru-RU"/>
              </w:rPr>
              <w:t>і</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p>
        </w:tc>
      </w:tr>
      <w:tr w:rsidR="00033D5F" w:rsidRPr="00033D5F" w:rsidTr="00AE46D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4.1</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назва предмета закупі</w:t>
            </w:r>
            <w:proofErr w:type="gramStart"/>
            <w:r w:rsidRPr="00033D5F">
              <w:rPr>
                <w:rFonts w:ascii="Times New Roman" w:eastAsia="Times New Roman" w:hAnsi="Times New Roman" w:cs="Times New Roman"/>
                <w:color w:val="000000"/>
                <w:sz w:val="24"/>
                <w:szCs w:val="24"/>
                <w:lang w:eastAsia="ru-RU"/>
              </w:rPr>
              <w:t>вл</w:t>
            </w:r>
            <w:proofErr w:type="gramEnd"/>
            <w:r w:rsidRPr="00033D5F">
              <w:rPr>
                <w:rFonts w:ascii="Times New Roman" w:eastAsia="Times New Roman" w:hAnsi="Times New Roman" w:cs="Times New Roman"/>
                <w:color w:val="000000"/>
                <w:sz w:val="24"/>
                <w:szCs w:val="24"/>
                <w:lang w:eastAsia="ru-RU"/>
              </w:rPr>
              <w:t>і</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val="uk-UA" w:eastAsia="ru-RU"/>
              </w:rPr>
            </w:pPr>
            <w:r w:rsidRPr="00033D5F">
              <w:rPr>
                <w:rFonts w:ascii="Times New Roman" w:eastAsia="Times New Roman" w:hAnsi="Times New Roman" w:cs="Times New Roman"/>
                <w:b/>
                <w:color w:val="0000FF"/>
                <w:sz w:val="24"/>
                <w:szCs w:val="24"/>
                <w:lang w:eastAsia="ru-RU"/>
              </w:rPr>
              <w:t xml:space="preserve">ДК 021:2015 код </w:t>
            </w:r>
            <w:r w:rsidRPr="00033D5F">
              <w:rPr>
                <w:rFonts w:ascii="Times New Roman" w:eastAsia="Times New Roman" w:hAnsi="Times New Roman" w:cs="Times New Roman"/>
                <w:b/>
                <w:color w:val="0000FF"/>
                <w:sz w:val="24"/>
                <w:szCs w:val="24"/>
                <w:lang w:val="uk-UA" w:eastAsia="ru-RU"/>
              </w:rPr>
              <w:t xml:space="preserve">42410000-3 </w:t>
            </w:r>
          </w:p>
          <w:p w:rsidR="00033D5F" w:rsidRPr="00033D5F" w:rsidRDefault="00033D5F" w:rsidP="00033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val="uk-UA" w:eastAsia="ru-RU"/>
              </w:rPr>
            </w:pPr>
            <w:r w:rsidRPr="00033D5F">
              <w:rPr>
                <w:rFonts w:ascii="Times New Roman" w:eastAsia="Times New Roman" w:hAnsi="Times New Roman" w:cs="Times New Roman"/>
                <w:b/>
                <w:color w:val="0000FF"/>
                <w:sz w:val="24"/>
                <w:szCs w:val="24"/>
                <w:lang w:val="uk-UA" w:eastAsia="ru-RU"/>
              </w:rPr>
              <w:t xml:space="preserve"> Підіймально-транспортувальне обладнання (Вантажний автомобіль з краном  маніпулятором)</w:t>
            </w:r>
          </w:p>
          <w:p w:rsidR="00033D5F" w:rsidRPr="00033D5F" w:rsidRDefault="00033D5F" w:rsidP="00033D5F">
            <w:pPr>
              <w:autoSpaceDE w:val="0"/>
              <w:autoSpaceDN w:val="0"/>
              <w:adjustRightInd w:val="0"/>
              <w:spacing w:after="120"/>
              <w:rPr>
                <w:rFonts w:ascii="Times New Roman" w:hAnsi="Times New Roman" w:cs="Times New Roman"/>
                <w:sz w:val="24"/>
                <w:szCs w:val="24"/>
                <w:lang w:val="uk-UA"/>
              </w:rPr>
            </w:pPr>
            <w:r w:rsidRPr="00033D5F">
              <w:rPr>
                <w:rFonts w:ascii="Times New Roman" w:hAnsi="Times New Roman" w:cs="Times New Roman"/>
                <w:i/>
                <w:sz w:val="24"/>
                <w:szCs w:val="24"/>
                <w:lang w:val="uk-UA"/>
              </w:rPr>
              <w:t xml:space="preserve"> (Інвестиційна програма АТ«ВІННИЦЯОБЛЕНЕРГО» 2023 р., VI розділ, п. </w:t>
            </w:r>
            <w:r w:rsidRPr="00033D5F">
              <w:rPr>
                <w:rFonts w:ascii="Times New Roman" w:hAnsi="Times New Roman" w:cs="Times New Roman"/>
                <w:i/>
                <w:sz w:val="24"/>
                <w:szCs w:val="24"/>
                <w:lang w:val="en-US"/>
              </w:rPr>
              <w:t>VI</w:t>
            </w:r>
            <w:r w:rsidRPr="00033D5F">
              <w:rPr>
                <w:rFonts w:ascii="Times New Roman" w:hAnsi="Times New Roman" w:cs="Times New Roman"/>
                <w:i/>
                <w:sz w:val="24"/>
                <w:szCs w:val="24"/>
                <w:lang w:val="uk-UA"/>
              </w:rPr>
              <w:t>.3)</w:t>
            </w:r>
          </w:p>
          <w:p w:rsidR="00033D5F" w:rsidRPr="00033D5F" w:rsidRDefault="00033D5F" w:rsidP="00033D5F">
            <w:pPr>
              <w:spacing w:after="0" w:line="240" w:lineRule="auto"/>
              <w:rPr>
                <w:rFonts w:ascii="Times New Roman" w:eastAsia="Calibri" w:hAnsi="Times New Roman" w:cs="Times New Roman"/>
                <w:b/>
                <w:color w:val="0000FF"/>
                <w:sz w:val="24"/>
                <w:szCs w:val="24"/>
                <w:lang w:val="uk-UA" w:eastAsia="ru-RU" w:bidi="he-IL"/>
              </w:rPr>
            </w:pPr>
          </w:p>
        </w:tc>
      </w:tr>
      <w:tr w:rsidR="00033D5F" w:rsidRPr="00033D5F" w:rsidTr="00AE46DF">
        <w:trPr>
          <w:trHeight w:val="141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4.2</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опис окремої частини (частин) предмета закупі</w:t>
            </w:r>
            <w:proofErr w:type="gramStart"/>
            <w:r w:rsidRPr="00033D5F">
              <w:rPr>
                <w:rFonts w:ascii="Times New Roman" w:eastAsia="Times New Roman" w:hAnsi="Times New Roman" w:cs="Times New Roman"/>
                <w:color w:val="000000"/>
                <w:sz w:val="24"/>
                <w:szCs w:val="24"/>
                <w:lang w:eastAsia="ru-RU"/>
              </w:rPr>
              <w:t>вл</w:t>
            </w:r>
            <w:proofErr w:type="gramEnd"/>
            <w:r w:rsidRPr="00033D5F">
              <w:rPr>
                <w:rFonts w:ascii="Times New Roman" w:eastAsia="Times New Roman" w:hAnsi="Times New Roman" w:cs="Times New Roman"/>
                <w:color w:val="000000"/>
                <w:sz w:val="24"/>
                <w:szCs w:val="24"/>
                <w:lang w:eastAsia="ru-RU"/>
              </w:rPr>
              <w:t>і (лота), щодо якої можуть бути подані тендерні пропозиції </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3D5F" w:rsidRPr="00033D5F" w:rsidRDefault="00033D5F" w:rsidP="00033D5F">
            <w:pPr>
              <w:spacing w:after="0" w:line="240" w:lineRule="auto"/>
              <w:rPr>
                <w:rFonts w:ascii="Times New Roman" w:eastAsia="Calibri" w:hAnsi="Times New Roman" w:cs="Times New Roman"/>
                <w:b/>
                <w:color w:val="0000FF"/>
                <w:sz w:val="24"/>
                <w:szCs w:val="24"/>
                <w:lang w:val="uk-UA" w:eastAsia="ru-RU" w:bidi="he-IL"/>
              </w:rPr>
            </w:pPr>
            <w:r w:rsidRPr="00033D5F">
              <w:rPr>
                <w:rFonts w:ascii="Times New Roman" w:eastAsia="Times New Roman" w:hAnsi="Times New Roman" w:cs="Times New Roman"/>
                <w:b/>
                <w:bCs/>
                <w:color w:val="0000FF"/>
                <w:sz w:val="24"/>
                <w:szCs w:val="24"/>
                <w:lang w:val="uk-UA" w:eastAsia="ru-RU"/>
              </w:rPr>
              <w:t>Закупівля здійснюється щодо предмету закупівлі в цілому. Поділ предмету закупівлі на лоти не передбачений</w:t>
            </w:r>
          </w:p>
        </w:tc>
      </w:tr>
      <w:tr w:rsidR="00033D5F" w:rsidRPr="00033D5F" w:rsidTr="00AE46DF">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lastRenderedPageBreak/>
              <w:t>4.3</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місце, кількість, обсяг поставки товарі</w:t>
            </w:r>
            <w:proofErr w:type="gramStart"/>
            <w:r w:rsidRPr="00033D5F">
              <w:rPr>
                <w:rFonts w:ascii="Times New Roman" w:eastAsia="Times New Roman" w:hAnsi="Times New Roman" w:cs="Times New Roman"/>
                <w:color w:val="000000"/>
                <w:sz w:val="24"/>
                <w:szCs w:val="24"/>
                <w:lang w:eastAsia="ru-RU"/>
              </w:rPr>
              <w:t>в</w:t>
            </w:r>
            <w:proofErr w:type="gramEnd"/>
            <w:r w:rsidRPr="00033D5F">
              <w:rPr>
                <w:rFonts w:ascii="Times New Roman" w:eastAsia="Times New Roman" w:hAnsi="Times New Roman" w:cs="Times New Roman"/>
                <w:color w:val="000000"/>
                <w:sz w:val="24"/>
                <w:szCs w:val="24"/>
                <w:lang w:eastAsia="ru-RU"/>
              </w:rPr>
              <w:t xml:space="preserve"> </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3D5F" w:rsidRPr="00033D5F" w:rsidRDefault="00033D5F" w:rsidP="00033D5F">
            <w:pPr>
              <w:spacing w:after="0"/>
              <w:jc w:val="both"/>
              <w:rPr>
                <w:rFonts w:ascii="Times New Roman" w:eastAsia="Calibri" w:hAnsi="Times New Roman" w:cs="Times New Roman"/>
                <w:b/>
                <w:color w:val="0000FF"/>
                <w:sz w:val="24"/>
                <w:szCs w:val="24"/>
                <w:lang w:val="uk-UA" w:eastAsia="ru-RU"/>
              </w:rPr>
            </w:pPr>
            <w:r w:rsidRPr="00033D5F">
              <w:rPr>
                <w:rFonts w:ascii="Times New Roman" w:eastAsia="Calibri" w:hAnsi="Times New Roman" w:cs="Times New Roman"/>
                <w:b/>
                <w:sz w:val="24"/>
                <w:szCs w:val="24"/>
                <w:lang w:val="uk-UA" w:eastAsia="ru-RU"/>
              </w:rPr>
              <w:t>Кі</w:t>
            </w:r>
            <w:r w:rsidRPr="00033D5F">
              <w:rPr>
                <w:rFonts w:ascii="Times New Roman" w:eastAsia="Calibri" w:hAnsi="Times New Roman" w:cs="Times New Roman"/>
                <w:b/>
                <w:sz w:val="24"/>
                <w:szCs w:val="24"/>
                <w:lang w:eastAsia="ru-RU"/>
              </w:rPr>
              <w:t>лькість</w:t>
            </w:r>
            <w:r w:rsidRPr="00033D5F">
              <w:rPr>
                <w:rFonts w:ascii="Times New Roman" w:eastAsia="Calibri" w:hAnsi="Times New Roman" w:cs="Times New Roman"/>
                <w:b/>
                <w:sz w:val="24"/>
                <w:szCs w:val="24"/>
                <w:lang w:val="uk-UA" w:eastAsia="ru-RU"/>
              </w:rPr>
              <w:t>:</w:t>
            </w:r>
            <w:r w:rsidRPr="00033D5F">
              <w:rPr>
                <w:rFonts w:ascii="Times New Roman" w:eastAsia="Calibri" w:hAnsi="Times New Roman" w:cs="Times New Roman"/>
                <w:b/>
                <w:sz w:val="24"/>
                <w:szCs w:val="24"/>
                <w:lang w:eastAsia="ru-RU"/>
              </w:rPr>
              <w:t xml:space="preserve"> </w:t>
            </w:r>
            <w:r w:rsidRPr="00033D5F">
              <w:rPr>
                <w:rFonts w:ascii="Times New Roman" w:eastAsia="Calibri" w:hAnsi="Times New Roman" w:cs="Times New Roman"/>
                <w:b/>
                <w:color w:val="0000FF"/>
                <w:sz w:val="24"/>
                <w:szCs w:val="24"/>
                <w:lang w:eastAsia="ru-RU"/>
              </w:rPr>
              <w:t>-</w:t>
            </w:r>
            <w:r w:rsidRPr="00033D5F">
              <w:rPr>
                <w:rFonts w:ascii="Times New Roman" w:eastAsia="Calibri" w:hAnsi="Times New Roman" w:cs="Times New Roman"/>
                <w:b/>
                <w:color w:val="0000FF"/>
                <w:sz w:val="24"/>
                <w:szCs w:val="24"/>
                <w:lang w:val="uk-UA" w:eastAsia="ru-RU"/>
              </w:rPr>
              <w:t xml:space="preserve"> 1 шт</w:t>
            </w:r>
          </w:p>
          <w:p w:rsidR="00033D5F" w:rsidRPr="00033D5F" w:rsidRDefault="00033D5F" w:rsidP="00033D5F">
            <w:pPr>
              <w:rPr>
                <w:rFonts w:ascii="Times New Roman" w:eastAsia="Calibri" w:hAnsi="Times New Roman" w:cs="Times New Roman"/>
                <w:sz w:val="24"/>
                <w:szCs w:val="24"/>
              </w:rPr>
            </w:pPr>
            <w:r w:rsidRPr="00033D5F">
              <w:rPr>
                <w:rFonts w:ascii="Times New Roman" w:eastAsia="Calibri" w:hAnsi="Times New Roman" w:cs="Times New Roman"/>
                <w:sz w:val="24"/>
                <w:szCs w:val="24"/>
              </w:rPr>
              <w:t xml:space="preserve">Поставка товару здійснюється партіями відповідно до письмових заявок Покупця, що є невід’ємною частиною Договору. </w:t>
            </w:r>
          </w:p>
          <w:p w:rsidR="00033D5F" w:rsidRPr="00033D5F" w:rsidRDefault="00033D5F" w:rsidP="00033D5F">
            <w:pPr>
              <w:rPr>
                <w:rFonts w:ascii="Times New Roman" w:eastAsia="Calibri" w:hAnsi="Times New Roman" w:cs="Times New Roman"/>
                <w:sz w:val="24"/>
                <w:szCs w:val="24"/>
              </w:rPr>
            </w:pPr>
            <w:r w:rsidRPr="00033D5F">
              <w:rPr>
                <w:rFonts w:ascii="Times New Roman" w:eastAsia="Calibri" w:hAnsi="Times New Roman" w:cs="Times New Roman"/>
                <w:sz w:val="24"/>
                <w:szCs w:val="24"/>
              </w:rPr>
              <w:t xml:space="preserve"> В письмових заявках Покупця вказуються найменування, асортимент, кількість товару </w:t>
            </w:r>
            <w:proofErr w:type="gramStart"/>
            <w:r w:rsidRPr="00033D5F">
              <w:rPr>
                <w:rFonts w:ascii="Times New Roman" w:eastAsia="Calibri" w:hAnsi="Times New Roman" w:cs="Times New Roman"/>
                <w:sz w:val="24"/>
                <w:szCs w:val="24"/>
              </w:rPr>
              <w:t>в</w:t>
            </w:r>
            <w:proofErr w:type="gramEnd"/>
            <w:r w:rsidRPr="00033D5F">
              <w:rPr>
                <w:rFonts w:ascii="Times New Roman" w:eastAsia="Calibri" w:hAnsi="Times New Roman" w:cs="Times New Roman"/>
                <w:sz w:val="24"/>
                <w:szCs w:val="24"/>
              </w:rPr>
              <w:t xml:space="preserve"> </w:t>
            </w:r>
            <w:proofErr w:type="gramStart"/>
            <w:r w:rsidRPr="00033D5F">
              <w:rPr>
                <w:rFonts w:ascii="Times New Roman" w:eastAsia="Calibri" w:hAnsi="Times New Roman" w:cs="Times New Roman"/>
                <w:sz w:val="24"/>
                <w:szCs w:val="24"/>
              </w:rPr>
              <w:t>парт</w:t>
            </w:r>
            <w:proofErr w:type="gramEnd"/>
            <w:r w:rsidRPr="00033D5F">
              <w:rPr>
                <w:rFonts w:ascii="Times New Roman" w:eastAsia="Calibri" w:hAnsi="Times New Roman" w:cs="Times New Roman"/>
                <w:sz w:val="24"/>
                <w:szCs w:val="24"/>
              </w:rPr>
              <w:t>ії та місця (пункти) поставки. В якості місць (пунктів) поставки в письмових заявках можуть бути зазначені:</w:t>
            </w:r>
          </w:p>
          <w:p w:rsidR="00033D5F" w:rsidRPr="00033D5F" w:rsidRDefault="00033D5F" w:rsidP="00033D5F">
            <w:pPr>
              <w:spacing w:after="0" w:line="240" w:lineRule="auto"/>
              <w:ind w:left="-23" w:hanging="23"/>
              <w:jc w:val="both"/>
              <w:rPr>
                <w:rFonts w:ascii="Times New Roman" w:eastAsia="Times New Roman" w:hAnsi="Times New Roman" w:cs="Times New Roman"/>
                <w:color w:val="000000"/>
                <w:sz w:val="24"/>
                <w:szCs w:val="24"/>
                <w:lang w:eastAsia="ru-RU"/>
              </w:rPr>
            </w:pPr>
            <w:r w:rsidRPr="00033D5F">
              <w:rPr>
                <w:rFonts w:ascii="Times New Roman" w:eastAsia="Calibri" w:hAnsi="Times New Roman" w:cs="Times New Roman"/>
                <w:sz w:val="24"/>
                <w:szCs w:val="24"/>
              </w:rPr>
              <w:t xml:space="preserve">- склади структурних підрозділів Покупця, </w:t>
            </w:r>
            <w:r w:rsidRPr="00033D5F">
              <w:rPr>
                <w:rFonts w:ascii="Times New Roman" w:eastAsia="Times New Roman" w:hAnsi="Times New Roman" w:cs="Times New Roman"/>
                <w:color w:val="000000"/>
                <w:sz w:val="24"/>
                <w:szCs w:val="24"/>
                <w:lang w:eastAsia="ru-RU"/>
              </w:rPr>
              <w:t>розташовані на територ</w:t>
            </w:r>
            <w:proofErr w:type="gramStart"/>
            <w:r w:rsidRPr="00033D5F">
              <w:rPr>
                <w:rFonts w:ascii="Times New Roman" w:eastAsia="Times New Roman" w:hAnsi="Times New Roman" w:cs="Times New Roman"/>
                <w:color w:val="000000"/>
                <w:sz w:val="24"/>
                <w:szCs w:val="24"/>
                <w:lang w:eastAsia="ru-RU"/>
              </w:rPr>
              <w:t>ії В</w:t>
            </w:r>
            <w:proofErr w:type="gramEnd"/>
            <w:r w:rsidRPr="00033D5F">
              <w:rPr>
                <w:rFonts w:ascii="Times New Roman" w:eastAsia="Times New Roman" w:hAnsi="Times New Roman" w:cs="Times New Roman"/>
                <w:color w:val="000000"/>
                <w:sz w:val="24"/>
                <w:szCs w:val="24"/>
                <w:lang w:eastAsia="ru-RU"/>
              </w:rPr>
              <w:t>інницькій області.</w:t>
            </w:r>
          </w:p>
          <w:p w:rsidR="00033D5F" w:rsidRPr="00033D5F" w:rsidRDefault="00033D5F" w:rsidP="00033D5F">
            <w:pPr>
              <w:spacing w:after="0" w:line="240" w:lineRule="auto"/>
              <w:ind w:left="-23" w:hanging="23"/>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eastAsia="ru-RU"/>
              </w:rPr>
              <w:t>- окремі об’єкти Покупця, розташовані на територ</w:t>
            </w:r>
            <w:proofErr w:type="gramStart"/>
            <w:r w:rsidRPr="00033D5F">
              <w:rPr>
                <w:rFonts w:ascii="Times New Roman" w:eastAsia="Times New Roman" w:hAnsi="Times New Roman" w:cs="Times New Roman"/>
                <w:color w:val="000000"/>
                <w:sz w:val="24"/>
                <w:szCs w:val="24"/>
                <w:lang w:eastAsia="ru-RU"/>
              </w:rPr>
              <w:t>ії В</w:t>
            </w:r>
            <w:proofErr w:type="gramEnd"/>
            <w:r w:rsidRPr="00033D5F">
              <w:rPr>
                <w:rFonts w:ascii="Times New Roman" w:eastAsia="Times New Roman" w:hAnsi="Times New Roman" w:cs="Times New Roman"/>
                <w:color w:val="000000"/>
                <w:sz w:val="24"/>
                <w:szCs w:val="24"/>
                <w:lang w:eastAsia="ru-RU"/>
              </w:rPr>
              <w:t>інницької області:</w:t>
            </w:r>
          </w:p>
          <w:p w:rsidR="00033D5F" w:rsidRPr="00033D5F" w:rsidRDefault="00033D5F" w:rsidP="00033D5F">
            <w:pPr>
              <w:spacing w:after="0" w:line="240" w:lineRule="auto"/>
              <w:ind w:left="-23" w:hanging="23"/>
              <w:jc w:val="both"/>
              <w:rPr>
                <w:rFonts w:ascii="Times New Roman" w:eastAsia="Calibri" w:hAnsi="Times New Roman" w:cs="Times New Roman"/>
                <w:color w:val="000000"/>
                <w:sz w:val="24"/>
                <w:szCs w:val="24"/>
                <w:lang w:val="uk-UA" w:eastAsia="uk-UA"/>
              </w:rPr>
            </w:pPr>
            <w:r w:rsidRPr="00033D5F">
              <w:rPr>
                <w:rFonts w:ascii="Times New Roman" w:eastAsia="Times New Roman" w:hAnsi="Times New Roman" w:cs="Times New Roman"/>
                <w:color w:val="000000"/>
                <w:sz w:val="24"/>
                <w:szCs w:val="24"/>
                <w:lang w:eastAsia="ru-RU"/>
              </w:rPr>
              <w:t>м. Вінниця, вул. Магістратська, 2; м. В</w:t>
            </w:r>
            <w:proofErr w:type="gramStart"/>
            <w:r w:rsidRPr="00033D5F">
              <w:rPr>
                <w:rFonts w:ascii="Times New Roman" w:eastAsia="Times New Roman" w:hAnsi="Times New Roman" w:cs="Times New Roman"/>
                <w:color w:val="000000"/>
                <w:sz w:val="24"/>
                <w:szCs w:val="24"/>
                <w:lang w:eastAsia="ru-RU"/>
              </w:rPr>
              <w:t>i</w:t>
            </w:r>
            <w:proofErr w:type="gramEnd"/>
            <w:r w:rsidRPr="00033D5F">
              <w:rPr>
                <w:rFonts w:ascii="Times New Roman" w:eastAsia="Times New Roman" w:hAnsi="Times New Roman" w:cs="Times New Roman"/>
                <w:color w:val="000000"/>
                <w:sz w:val="24"/>
                <w:szCs w:val="24"/>
                <w:lang w:eastAsia="ru-RU"/>
              </w:rPr>
              <w:t>нниця, вул. А. Янгеля,1; м. Вінниця, вул. Гніванське шосе,2; Вінницька обл., м. Гайсин, вул. I. Богуна, 122; Вінницька обл., м. Жмеринка, вул. Асмолова,10; Вінницька обл., м. Могил</w:t>
            </w:r>
            <w:proofErr w:type="gramStart"/>
            <w:r w:rsidRPr="00033D5F">
              <w:rPr>
                <w:rFonts w:ascii="Times New Roman" w:eastAsia="Times New Roman" w:hAnsi="Times New Roman" w:cs="Times New Roman"/>
                <w:color w:val="000000"/>
                <w:sz w:val="24"/>
                <w:szCs w:val="24"/>
                <w:lang w:eastAsia="ru-RU"/>
              </w:rPr>
              <w:t>i</w:t>
            </w:r>
            <w:proofErr w:type="gramEnd"/>
            <w:r w:rsidRPr="00033D5F">
              <w:rPr>
                <w:rFonts w:ascii="Times New Roman" w:eastAsia="Times New Roman" w:hAnsi="Times New Roman" w:cs="Times New Roman"/>
                <w:color w:val="000000"/>
                <w:sz w:val="24"/>
                <w:szCs w:val="24"/>
                <w:lang w:eastAsia="ru-RU"/>
              </w:rPr>
              <w:t>в - Подiльський, вул. Полтавська, 87; Вінницька обл., м. Тульчин вул. Пушк</w:t>
            </w:r>
            <w:proofErr w:type="gramStart"/>
            <w:r w:rsidRPr="00033D5F">
              <w:rPr>
                <w:rFonts w:ascii="Times New Roman" w:eastAsia="Times New Roman" w:hAnsi="Times New Roman" w:cs="Times New Roman"/>
                <w:color w:val="000000"/>
                <w:sz w:val="24"/>
                <w:szCs w:val="24"/>
                <w:lang w:eastAsia="ru-RU"/>
              </w:rPr>
              <w:t>i</w:t>
            </w:r>
            <w:proofErr w:type="gramEnd"/>
            <w:r w:rsidRPr="00033D5F">
              <w:rPr>
                <w:rFonts w:ascii="Times New Roman" w:eastAsia="Times New Roman" w:hAnsi="Times New Roman" w:cs="Times New Roman"/>
                <w:color w:val="000000"/>
                <w:sz w:val="24"/>
                <w:szCs w:val="24"/>
                <w:lang w:eastAsia="ru-RU"/>
              </w:rPr>
              <w:t xml:space="preserve">на,1а; Вінницька обл., м. Хмiльник, вул. Столярчука, 19; Вінницька обл., м. </w:t>
            </w:r>
            <w:proofErr w:type="gramStart"/>
            <w:r w:rsidRPr="00033D5F">
              <w:rPr>
                <w:rFonts w:ascii="Times New Roman" w:eastAsia="Times New Roman" w:hAnsi="Times New Roman" w:cs="Times New Roman"/>
                <w:color w:val="000000"/>
                <w:sz w:val="24"/>
                <w:szCs w:val="24"/>
                <w:lang w:eastAsia="ru-RU"/>
              </w:rPr>
              <w:t>I</w:t>
            </w:r>
            <w:proofErr w:type="gramEnd"/>
            <w:r w:rsidRPr="00033D5F">
              <w:rPr>
                <w:rFonts w:ascii="Times New Roman" w:eastAsia="Times New Roman" w:hAnsi="Times New Roman" w:cs="Times New Roman"/>
                <w:color w:val="000000"/>
                <w:sz w:val="24"/>
                <w:szCs w:val="24"/>
                <w:lang w:eastAsia="ru-RU"/>
              </w:rPr>
              <w:t>ллiнцi вул. Європейська,33; Вінницька обл., м. Немирів, вул. Горького,2; Вінницька обл., м. Ямпіль, вул. Свободи,5; Вінницька обл. м. Липовець, вул. Некрасова, 10; Вінницька обл., м. Оратів, вул. Паркова,15; Вінницька обл., м. Тиврів, вул. Грушевського, 6; Вінницька обл., м. Тростянець, вул. Соборна, 28.</w:t>
            </w:r>
          </w:p>
        </w:tc>
      </w:tr>
      <w:tr w:rsidR="00033D5F" w:rsidRPr="00033D5F" w:rsidTr="00AE46DF">
        <w:trPr>
          <w:trHeight w:val="266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3D5F" w:rsidRPr="00033D5F" w:rsidRDefault="00033D5F" w:rsidP="00033D5F">
            <w:pPr>
              <w:spacing w:after="0" w:line="240" w:lineRule="auto"/>
              <w:rPr>
                <w:rFonts w:ascii="Times New Roman" w:eastAsia="Times New Roman" w:hAnsi="Times New Roman" w:cs="Times New Roman"/>
                <w:color w:val="000000"/>
                <w:sz w:val="24"/>
                <w:szCs w:val="24"/>
                <w:lang w:val="uk-UA" w:eastAsia="ru-RU"/>
              </w:rPr>
            </w:pP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3D5F" w:rsidRPr="00033D5F" w:rsidRDefault="00033D5F" w:rsidP="00033D5F">
            <w:pPr>
              <w:spacing w:after="0" w:line="240" w:lineRule="auto"/>
              <w:jc w:val="both"/>
              <w:rPr>
                <w:rFonts w:ascii="Times New Roman" w:eastAsia="Times New Roman" w:hAnsi="Times New Roman" w:cs="Times New Roman"/>
                <w:color w:val="000000"/>
                <w:sz w:val="24"/>
                <w:szCs w:val="24"/>
                <w:lang w:val="uk-UA" w:eastAsia="ru-RU"/>
              </w:rPr>
            </w:pPr>
          </w:p>
        </w:tc>
        <w:tc>
          <w:tcPr>
            <w:tcW w:w="54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tbl>
            <w:tblPr>
              <w:tblW w:w="5622" w:type="dxa"/>
              <w:jc w:val="center"/>
              <w:tblLook w:val="04A0" w:firstRow="1" w:lastRow="0" w:firstColumn="1" w:lastColumn="0" w:noHBand="0" w:noVBand="1"/>
            </w:tblPr>
            <w:tblGrid>
              <w:gridCol w:w="417"/>
              <w:gridCol w:w="3165"/>
              <w:gridCol w:w="883"/>
              <w:gridCol w:w="1157"/>
            </w:tblGrid>
            <w:tr w:rsidR="00033D5F" w:rsidRPr="00033D5F" w:rsidTr="00AE46DF">
              <w:trPr>
                <w:trHeight w:val="81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33D5F" w:rsidRPr="00033D5F" w:rsidRDefault="00033D5F" w:rsidP="00033D5F">
                  <w:pPr>
                    <w:spacing w:after="0" w:line="240" w:lineRule="auto"/>
                    <w:jc w:val="center"/>
                    <w:rPr>
                      <w:rFonts w:ascii="Times New Roman" w:eastAsia="Times New Roman" w:hAnsi="Times New Roman" w:cs="Times New Roman"/>
                      <w:b/>
                      <w:color w:val="000000"/>
                      <w:sz w:val="20"/>
                      <w:szCs w:val="20"/>
                      <w:lang w:eastAsia="ru-RU"/>
                    </w:rPr>
                  </w:pPr>
                  <w:r w:rsidRPr="00033D5F">
                    <w:rPr>
                      <w:rFonts w:ascii="Times New Roman" w:eastAsia="Times New Roman" w:hAnsi="Times New Roman" w:cs="Times New Roman"/>
                      <w:b/>
                      <w:color w:val="000000"/>
                      <w:sz w:val="20"/>
                      <w:szCs w:val="20"/>
                      <w:lang w:eastAsia="ru-RU"/>
                    </w:rPr>
                    <w:t>№</w:t>
                  </w:r>
                </w:p>
              </w:tc>
              <w:tc>
                <w:tcPr>
                  <w:tcW w:w="3165" w:type="dxa"/>
                  <w:tcBorders>
                    <w:top w:val="single" w:sz="4" w:space="0" w:color="auto"/>
                    <w:left w:val="nil"/>
                    <w:bottom w:val="single" w:sz="4" w:space="0" w:color="auto"/>
                    <w:right w:val="single" w:sz="4" w:space="0" w:color="auto"/>
                  </w:tcBorders>
                  <w:shd w:val="clear" w:color="auto" w:fill="auto"/>
                  <w:vAlign w:val="center"/>
                  <w:hideMark/>
                </w:tcPr>
                <w:p w:rsidR="00033D5F" w:rsidRPr="00033D5F" w:rsidRDefault="00033D5F" w:rsidP="00033D5F">
                  <w:pPr>
                    <w:spacing w:after="0" w:line="240" w:lineRule="auto"/>
                    <w:jc w:val="center"/>
                    <w:rPr>
                      <w:rFonts w:ascii="Times New Roman" w:eastAsia="Times New Roman" w:hAnsi="Times New Roman" w:cs="Times New Roman"/>
                      <w:b/>
                      <w:color w:val="000000"/>
                      <w:sz w:val="20"/>
                      <w:szCs w:val="20"/>
                      <w:lang w:eastAsia="ru-RU"/>
                    </w:rPr>
                  </w:pPr>
                  <w:r w:rsidRPr="00033D5F">
                    <w:rPr>
                      <w:rFonts w:ascii="Times New Roman" w:eastAsia="Times New Roman" w:hAnsi="Times New Roman" w:cs="Times New Roman"/>
                      <w:b/>
                      <w:color w:val="000000"/>
                      <w:sz w:val="20"/>
                      <w:szCs w:val="20"/>
                      <w:lang w:eastAsia="ru-RU"/>
                    </w:rPr>
                    <w:t>Найменування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33D5F" w:rsidRPr="00033D5F" w:rsidRDefault="00033D5F" w:rsidP="00033D5F">
                  <w:pPr>
                    <w:spacing w:after="0" w:line="240" w:lineRule="auto"/>
                    <w:jc w:val="center"/>
                    <w:rPr>
                      <w:rFonts w:ascii="Times New Roman" w:eastAsia="Times New Roman" w:hAnsi="Times New Roman" w:cs="Times New Roman"/>
                      <w:b/>
                      <w:color w:val="000000"/>
                      <w:sz w:val="20"/>
                      <w:szCs w:val="20"/>
                      <w:lang w:eastAsia="ru-RU"/>
                    </w:rPr>
                  </w:pPr>
                  <w:r w:rsidRPr="00033D5F">
                    <w:rPr>
                      <w:rFonts w:ascii="Times New Roman" w:eastAsia="Times New Roman" w:hAnsi="Times New Roman" w:cs="Times New Roman"/>
                      <w:b/>
                      <w:color w:val="000000"/>
                      <w:sz w:val="20"/>
                      <w:szCs w:val="20"/>
                      <w:lang w:eastAsia="ru-RU"/>
                    </w:rPr>
                    <w:t>Од</w:t>
                  </w:r>
                  <w:proofErr w:type="gramStart"/>
                  <w:r w:rsidRPr="00033D5F">
                    <w:rPr>
                      <w:rFonts w:ascii="Times New Roman" w:eastAsia="Times New Roman" w:hAnsi="Times New Roman" w:cs="Times New Roman"/>
                      <w:b/>
                      <w:color w:val="000000"/>
                      <w:sz w:val="20"/>
                      <w:szCs w:val="20"/>
                      <w:lang w:eastAsia="ru-RU"/>
                    </w:rPr>
                    <w:t>.в</w:t>
                  </w:r>
                  <w:proofErr w:type="gramEnd"/>
                  <w:r w:rsidRPr="00033D5F">
                    <w:rPr>
                      <w:rFonts w:ascii="Times New Roman" w:eastAsia="Times New Roman" w:hAnsi="Times New Roman" w:cs="Times New Roman"/>
                      <w:b/>
                      <w:color w:val="000000"/>
                      <w:sz w:val="20"/>
                      <w:szCs w:val="20"/>
                      <w:lang w:eastAsia="ru-RU"/>
                    </w:rPr>
                    <w:t>им</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033D5F" w:rsidRPr="00033D5F" w:rsidRDefault="00033D5F" w:rsidP="00033D5F">
                  <w:pPr>
                    <w:spacing w:after="0" w:line="240" w:lineRule="auto"/>
                    <w:jc w:val="center"/>
                    <w:rPr>
                      <w:rFonts w:ascii="Times New Roman" w:eastAsia="Times New Roman" w:hAnsi="Times New Roman" w:cs="Times New Roman"/>
                      <w:b/>
                      <w:color w:val="000000"/>
                      <w:sz w:val="20"/>
                      <w:szCs w:val="20"/>
                      <w:lang w:eastAsia="ru-RU"/>
                    </w:rPr>
                  </w:pPr>
                  <w:r w:rsidRPr="00033D5F">
                    <w:rPr>
                      <w:rFonts w:ascii="Times New Roman" w:eastAsia="Times New Roman" w:hAnsi="Times New Roman" w:cs="Times New Roman"/>
                      <w:b/>
                      <w:color w:val="000000"/>
                      <w:sz w:val="20"/>
                      <w:szCs w:val="20"/>
                      <w:lang w:eastAsia="ru-RU"/>
                    </w:rPr>
                    <w:t>К-сть</w:t>
                  </w:r>
                </w:p>
              </w:tc>
            </w:tr>
            <w:tr w:rsidR="00033D5F" w:rsidRPr="00033D5F" w:rsidTr="00AE46DF">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033D5F" w:rsidRPr="00033D5F" w:rsidRDefault="00033D5F" w:rsidP="00033D5F">
                  <w:pPr>
                    <w:spacing w:after="0" w:line="240" w:lineRule="auto"/>
                    <w:jc w:val="center"/>
                    <w:rPr>
                      <w:rFonts w:ascii="Times New Roman" w:eastAsia="Times New Roman" w:hAnsi="Times New Roman" w:cs="Times New Roman"/>
                      <w:color w:val="222222"/>
                      <w:lang w:eastAsia="ru-RU"/>
                    </w:rPr>
                  </w:pPr>
                  <w:r w:rsidRPr="00033D5F">
                    <w:rPr>
                      <w:rFonts w:ascii="Times New Roman" w:eastAsia="Times New Roman" w:hAnsi="Times New Roman" w:cs="Times New Roman"/>
                      <w:color w:val="222222"/>
                      <w:lang w:eastAsia="ru-RU"/>
                    </w:rPr>
                    <w:t>1</w:t>
                  </w:r>
                </w:p>
              </w:tc>
              <w:tc>
                <w:tcPr>
                  <w:tcW w:w="3165" w:type="dxa"/>
                  <w:tcBorders>
                    <w:top w:val="nil"/>
                    <w:left w:val="nil"/>
                    <w:bottom w:val="single" w:sz="4" w:space="0" w:color="auto"/>
                    <w:right w:val="single" w:sz="4" w:space="0" w:color="auto"/>
                  </w:tcBorders>
                  <w:shd w:val="clear" w:color="auto" w:fill="auto"/>
                </w:tcPr>
                <w:p w:rsidR="00033D5F" w:rsidRPr="00033D5F" w:rsidRDefault="00033D5F" w:rsidP="00033D5F">
                  <w:pPr>
                    <w:rPr>
                      <w:rFonts w:eastAsiaTheme="minorEastAsia"/>
                      <w:lang w:eastAsia="ru-RU"/>
                    </w:rPr>
                  </w:pPr>
                  <w:r w:rsidRPr="00033D5F">
                    <w:rPr>
                      <w:rFonts w:eastAsiaTheme="minorEastAsia"/>
                      <w:lang w:eastAsia="ru-RU"/>
                    </w:rPr>
                    <w:t>Вантажний автомобіль з краном  маніпулятором MAN</w:t>
                  </w:r>
                  <w:proofErr w:type="gramStart"/>
                  <w:r w:rsidRPr="00033D5F">
                    <w:rPr>
                      <w:rFonts w:eastAsiaTheme="minorEastAsia"/>
                      <w:lang w:eastAsia="ru-RU"/>
                    </w:rPr>
                    <w:t xml:space="preserve">( </w:t>
                  </w:r>
                  <w:proofErr w:type="gramEnd"/>
                  <w:r w:rsidRPr="00033D5F">
                    <w:rPr>
                      <w:rFonts w:eastAsiaTheme="minorEastAsia"/>
                      <w:lang w:eastAsia="ru-RU"/>
                    </w:rPr>
                    <w:t>або АНАЛОГ)</w:t>
                  </w:r>
                </w:p>
              </w:tc>
              <w:tc>
                <w:tcPr>
                  <w:tcW w:w="0" w:type="auto"/>
                  <w:tcBorders>
                    <w:top w:val="nil"/>
                    <w:left w:val="nil"/>
                    <w:bottom w:val="single" w:sz="4" w:space="0" w:color="auto"/>
                    <w:right w:val="single" w:sz="4" w:space="0" w:color="auto"/>
                  </w:tcBorders>
                  <w:shd w:val="clear" w:color="auto" w:fill="auto"/>
                  <w:hideMark/>
                </w:tcPr>
                <w:p w:rsidR="00033D5F" w:rsidRPr="00033D5F" w:rsidRDefault="00033D5F" w:rsidP="00033D5F">
                  <w:pPr>
                    <w:rPr>
                      <w:rFonts w:eastAsiaTheme="minorEastAsia"/>
                      <w:lang w:eastAsia="ru-RU"/>
                    </w:rPr>
                  </w:pPr>
                  <w:proofErr w:type="gramStart"/>
                  <w:r w:rsidRPr="00033D5F">
                    <w:rPr>
                      <w:rFonts w:eastAsiaTheme="minorEastAsia"/>
                      <w:lang w:eastAsia="ru-RU"/>
                    </w:rPr>
                    <w:t>шт</w:t>
                  </w:r>
                  <w:proofErr w:type="gramEnd"/>
                </w:p>
              </w:tc>
              <w:tc>
                <w:tcPr>
                  <w:tcW w:w="1157" w:type="dxa"/>
                  <w:tcBorders>
                    <w:top w:val="nil"/>
                    <w:left w:val="nil"/>
                    <w:bottom w:val="single" w:sz="4" w:space="0" w:color="auto"/>
                    <w:right w:val="single" w:sz="4" w:space="0" w:color="auto"/>
                  </w:tcBorders>
                  <w:shd w:val="clear" w:color="auto" w:fill="auto"/>
                  <w:hideMark/>
                </w:tcPr>
                <w:p w:rsidR="00033D5F" w:rsidRPr="00033D5F" w:rsidRDefault="00033D5F" w:rsidP="00033D5F">
                  <w:pPr>
                    <w:rPr>
                      <w:rFonts w:eastAsiaTheme="minorEastAsia"/>
                      <w:lang w:eastAsia="ru-RU"/>
                    </w:rPr>
                  </w:pPr>
                  <w:r w:rsidRPr="00033D5F">
                    <w:rPr>
                      <w:rFonts w:eastAsiaTheme="minorEastAsia"/>
                      <w:lang w:eastAsia="ru-RU"/>
                    </w:rPr>
                    <w:t>1</w:t>
                  </w:r>
                </w:p>
              </w:tc>
            </w:tr>
          </w:tbl>
          <w:p w:rsidR="00033D5F" w:rsidRPr="00033D5F" w:rsidRDefault="00033D5F" w:rsidP="00033D5F">
            <w:pPr>
              <w:spacing w:after="150"/>
              <w:jc w:val="center"/>
              <w:rPr>
                <w:rFonts w:ascii="Times New Roman" w:eastAsia="Calibri" w:hAnsi="Times New Roman" w:cs="Times New Roman"/>
                <w:sz w:val="24"/>
                <w:szCs w:val="24"/>
                <w:lang w:val="uk-UA" w:eastAsia="ru-RU"/>
              </w:rPr>
            </w:pPr>
          </w:p>
        </w:tc>
      </w:tr>
      <w:tr w:rsidR="00033D5F" w:rsidRPr="00033D5F" w:rsidTr="00AE46D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val="uk-UA" w:eastAsia="ru-RU"/>
              </w:rPr>
            </w:pPr>
            <w:r w:rsidRPr="00033D5F">
              <w:rPr>
                <w:rFonts w:ascii="Times New Roman" w:eastAsia="Times New Roman" w:hAnsi="Times New Roman" w:cs="Times New Roman"/>
                <w:color w:val="000000"/>
                <w:sz w:val="24"/>
                <w:szCs w:val="24"/>
                <w:lang w:eastAsia="ru-RU"/>
              </w:rPr>
              <w:t>4.</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строк поставки товарі</w:t>
            </w:r>
            <w:proofErr w:type="gramStart"/>
            <w:r w:rsidRPr="00033D5F">
              <w:rPr>
                <w:rFonts w:ascii="Times New Roman" w:eastAsia="Times New Roman" w:hAnsi="Times New Roman" w:cs="Times New Roman"/>
                <w:color w:val="000000"/>
                <w:sz w:val="24"/>
                <w:szCs w:val="24"/>
                <w:lang w:eastAsia="ru-RU"/>
              </w:rPr>
              <w:t>в</w:t>
            </w:r>
            <w:proofErr w:type="gramEnd"/>
            <w:r w:rsidRPr="00033D5F">
              <w:rPr>
                <w:rFonts w:ascii="Times New Roman" w:eastAsia="Times New Roman" w:hAnsi="Times New Roman" w:cs="Times New Roman"/>
                <w:color w:val="000000"/>
                <w:sz w:val="24"/>
                <w:szCs w:val="24"/>
                <w:lang w:eastAsia="ru-RU"/>
              </w:rPr>
              <w:t xml:space="preserve"> </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jc w:val="both"/>
              <w:rPr>
                <w:rFonts w:ascii="Times New Roman" w:eastAsia="Calibri" w:hAnsi="Times New Roman" w:cs="Times New Roman"/>
                <w:color w:val="0000FF"/>
                <w:sz w:val="24"/>
                <w:szCs w:val="24"/>
                <w:highlight w:val="yellow"/>
                <w:lang w:val="uk-UA" w:eastAsia="uk-UA"/>
              </w:rPr>
            </w:pPr>
            <w:r w:rsidRPr="00033D5F">
              <w:rPr>
                <w:rFonts w:ascii="Times New Roman" w:eastAsia="Times New Roman" w:hAnsi="Times New Roman" w:cs="Times New Roman"/>
                <w:b/>
                <w:bCs/>
                <w:color w:val="0000FF"/>
                <w:sz w:val="24"/>
                <w:szCs w:val="24"/>
                <w:lang w:val="uk-UA" w:eastAsia="ru-RU"/>
              </w:rPr>
              <w:t>до 31.10.2023 р.</w:t>
            </w:r>
            <w:r w:rsidRPr="00033D5F">
              <w:rPr>
                <w:rFonts w:ascii="Times New Roman" w:eastAsia="Calibri" w:hAnsi="Times New Roman" w:cs="Times New Roman"/>
                <w:color w:val="0000FF"/>
                <w:sz w:val="24"/>
                <w:szCs w:val="24"/>
                <w:lang w:val="uk-UA" w:eastAsia="uk-UA"/>
              </w:rPr>
              <w:t xml:space="preserve"> </w:t>
            </w:r>
          </w:p>
        </w:tc>
      </w:tr>
      <w:tr w:rsidR="00033D5F" w:rsidRPr="00033D5F" w:rsidTr="00AE46D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5</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Недискримінація учасникі</w:t>
            </w:r>
            <w:proofErr w:type="gramStart"/>
            <w:r w:rsidRPr="00033D5F">
              <w:rPr>
                <w:rFonts w:ascii="Times New Roman" w:eastAsia="Times New Roman" w:hAnsi="Times New Roman" w:cs="Times New Roman"/>
                <w:b/>
                <w:bCs/>
                <w:color w:val="000000"/>
                <w:sz w:val="24"/>
                <w:szCs w:val="24"/>
                <w:lang w:eastAsia="ru-RU"/>
              </w:rPr>
              <w:t>в</w:t>
            </w:r>
            <w:proofErr w:type="gramEnd"/>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ind w:left="-23" w:hanging="23"/>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 xml:space="preserve">5.1. Учасники (резиденти та нерезиденти) всіх форм власності та організаційно-правових форм беруть участь у процедурах закупівель на </w:t>
            </w:r>
            <w:proofErr w:type="gramStart"/>
            <w:r w:rsidRPr="00033D5F">
              <w:rPr>
                <w:rFonts w:ascii="Times New Roman" w:eastAsia="Times New Roman" w:hAnsi="Times New Roman" w:cs="Times New Roman"/>
                <w:color w:val="000000"/>
                <w:sz w:val="24"/>
                <w:szCs w:val="24"/>
                <w:lang w:eastAsia="ru-RU"/>
              </w:rPr>
              <w:t>р</w:t>
            </w:r>
            <w:proofErr w:type="gramEnd"/>
            <w:r w:rsidRPr="00033D5F">
              <w:rPr>
                <w:rFonts w:ascii="Times New Roman" w:eastAsia="Times New Roman" w:hAnsi="Times New Roman" w:cs="Times New Roman"/>
                <w:color w:val="000000"/>
                <w:sz w:val="24"/>
                <w:szCs w:val="24"/>
                <w:lang w:eastAsia="ru-RU"/>
              </w:rPr>
              <w:t>івних умовах.</w:t>
            </w:r>
          </w:p>
          <w:p w:rsidR="00033D5F" w:rsidRPr="00033D5F" w:rsidRDefault="00033D5F" w:rsidP="00033D5F">
            <w:pPr>
              <w:spacing w:after="0" w:line="240" w:lineRule="auto"/>
              <w:ind w:left="-23" w:hanging="23"/>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Замовник забезпечує вільний доступ усіх учасникі</w:t>
            </w:r>
            <w:proofErr w:type="gramStart"/>
            <w:r w:rsidRPr="00033D5F">
              <w:rPr>
                <w:rFonts w:ascii="Times New Roman" w:eastAsia="Times New Roman" w:hAnsi="Times New Roman" w:cs="Times New Roman"/>
                <w:sz w:val="24"/>
                <w:szCs w:val="24"/>
                <w:lang w:eastAsia="ru-RU"/>
              </w:rPr>
              <w:t>в</w:t>
            </w:r>
            <w:proofErr w:type="gramEnd"/>
            <w:r w:rsidRPr="00033D5F">
              <w:rPr>
                <w:rFonts w:ascii="Times New Roman" w:eastAsia="Times New Roman" w:hAnsi="Times New Roman" w:cs="Times New Roman"/>
                <w:sz w:val="24"/>
                <w:szCs w:val="24"/>
                <w:lang w:eastAsia="ru-RU"/>
              </w:rPr>
              <w:t xml:space="preserve"> до інформації про закупівлю, передбаченої Законом.</w:t>
            </w:r>
          </w:p>
        </w:tc>
      </w:tr>
      <w:tr w:rsidR="00033D5F" w:rsidRPr="00033D5F" w:rsidTr="00AE46D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6</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 xml:space="preserve">Інформація про валюту, </w:t>
            </w:r>
            <w:proofErr w:type="gramStart"/>
            <w:r w:rsidRPr="00033D5F">
              <w:rPr>
                <w:rFonts w:ascii="Times New Roman" w:eastAsia="Times New Roman" w:hAnsi="Times New Roman" w:cs="Times New Roman"/>
                <w:b/>
                <w:bCs/>
                <w:color w:val="000000"/>
                <w:sz w:val="24"/>
                <w:szCs w:val="24"/>
                <w:lang w:eastAsia="ru-RU"/>
              </w:rPr>
              <w:t>у</w:t>
            </w:r>
            <w:proofErr w:type="gramEnd"/>
            <w:r w:rsidRPr="00033D5F">
              <w:rPr>
                <w:rFonts w:ascii="Times New Roman" w:eastAsia="Times New Roman" w:hAnsi="Times New Roman" w:cs="Times New Roman"/>
                <w:b/>
                <w:bCs/>
                <w:color w:val="000000"/>
                <w:sz w:val="24"/>
                <w:szCs w:val="24"/>
                <w:lang w:eastAsia="ru-RU"/>
              </w:rPr>
              <w:t xml:space="preserve"> якій повинно бути розраховано та зазначено ціну тендерної пропозиції</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ind w:left="-21" w:hanging="21"/>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rsidR="00033D5F" w:rsidRPr="00033D5F" w:rsidRDefault="00033D5F" w:rsidP="00033D5F">
            <w:pPr>
              <w:spacing w:after="0" w:line="240" w:lineRule="auto"/>
              <w:ind w:left="-23" w:hanging="23"/>
              <w:jc w:val="both"/>
              <w:rPr>
                <w:rFonts w:ascii="Times New Roman" w:eastAsia="Times New Roman" w:hAnsi="Times New Roman" w:cs="Times New Roman"/>
                <w:sz w:val="24"/>
                <w:szCs w:val="24"/>
                <w:lang w:eastAsia="ru-RU"/>
              </w:rPr>
            </w:pPr>
            <w:r w:rsidRPr="00033D5F">
              <w:rPr>
                <w:rFonts w:ascii="Times New Roman" w:eastAsia="Calibri" w:hAnsi="Times New Roman" w:cs="Times New Roman"/>
                <w:color w:val="000000"/>
                <w:sz w:val="24"/>
                <w:szCs w:val="24"/>
                <w:lang w:eastAsia="ru-RU"/>
              </w:rPr>
              <w:t>У разі якщо учасником процедури закупі</w:t>
            </w:r>
            <w:proofErr w:type="gramStart"/>
            <w:r w:rsidRPr="00033D5F">
              <w:rPr>
                <w:rFonts w:ascii="Times New Roman" w:eastAsia="Calibri" w:hAnsi="Times New Roman" w:cs="Times New Roman"/>
                <w:color w:val="000000"/>
                <w:sz w:val="24"/>
                <w:szCs w:val="24"/>
                <w:lang w:eastAsia="ru-RU"/>
              </w:rPr>
              <w:t>вл</w:t>
            </w:r>
            <w:proofErr w:type="gramEnd"/>
            <w:r w:rsidRPr="00033D5F">
              <w:rPr>
                <w:rFonts w:ascii="Times New Roman" w:eastAsia="Calibri" w:hAnsi="Times New Roman" w:cs="Times New Roman"/>
                <w:color w:val="000000"/>
                <w:sz w:val="24"/>
                <w:szCs w:val="24"/>
                <w:lang w:eastAsia="ru-RU"/>
              </w:rPr>
              <w:t xml:space="preserve">і є нерезидент,  такий </w:t>
            </w:r>
            <w:r w:rsidRPr="00033D5F">
              <w:rPr>
                <w:rFonts w:ascii="Times New Roman" w:eastAsia="Calibri" w:hAnsi="Times New Roman" w:cs="Times New Roman"/>
                <w:color w:val="000000"/>
                <w:sz w:val="24"/>
                <w:szCs w:val="24"/>
                <w:lang w:val="uk-UA" w:eastAsia="ru-RU"/>
              </w:rPr>
              <w:t>у</w:t>
            </w:r>
            <w:r w:rsidRPr="00033D5F">
              <w:rPr>
                <w:rFonts w:ascii="Times New Roman" w:eastAsia="Calibri" w:hAnsi="Times New Roman" w:cs="Times New Roman"/>
                <w:color w:val="000000"/>
                <w:sz w:val="24"/>
                <w:szCs w:val="24"/>
                <w:lang w:eastAsia="ru-RU"/>
              </w:rPr>
              <w:t xml:space="preserve">часник зазначає ціну пропозиції </w:t>
            </w:r>
            <w:r w:rsidRPr="00033D5F">
              <w:rPr>
                <w:rFonts w:ascii="Times New Roman" w:eastAsia="Calibri" w:hAnsi="Times New Roman" w:cs="Times New Roman"/>
                <w:color w:val="000000"/>
                <w:sz w:val="24"/>
                <w:szCs w:val="24"/>
                <w:lang w:eastAsia="ru-RU"/>
              </w:rPr>
              <w:lastRenderedPageBreak/>
              <w:t>в електронній системі закупівель у валюті – гривня.</w:t>
            </w:r>
          </w:p>
        </w:tc>
      </w:tr>
      <w:tr w:rsidR="00033D5F" w:rsidRPr="00033D5F" w:rsidTr="00AE46D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lastRenderedPageBreak/>
              <w:t>7</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 xml:space="preserve">7.1. </w:t>
            </w:r>
            <w:proofErr w:type="gramStart"/>
            <w:r w:rsidRPr="00033D5F">
              <w:rPr>
                <w:rFonts w:ascii="Times New Roman" w:eastAsia="Times New Roman" w:hAnsi="Times New Roman" w:cs="Times New Roman"/>
                <w:color w:val="000000"/>
                <w:sz w:val="24"/>
                <w:szCs w:val="24"/>
                <w:lang w:eastAsia="ru-RU"/>
              </w:rPr>
              <w:t>П</w:t>
            </w:r>
            <w:proofErr w:type="gramEnd"/>
            <w:r w:rsidRPr="00033D5F">
              <w:rPr>
                <w:rFonts w:ascii="Times New Roman" w:eastAsia="Times New Roman" w:hAnsi="Times New Roman" w:cs="Times New Roman"/>
                <w:color w:val="000000"/>
                <w:sz w:val="24"/>
                <w:szCs w:val="24"/>
                <w:lang w:eastAsia="ru-RU"/>
              </w:rPr>
              <w:t>ід час проведення процедур закупівель усі документи, що готуються замовником, викладаються українською мовою.</w:t>
            </w:r>
          </w:p>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 xml:space="preserve">7.2. </w:t>
            </w:r>
            <w:proofErr w:type="gramStart"/>
            <w:r w:rsidRPr="00033D5F">
              <w:rPr>
                <w:rFonts w:ascii="Times New Roman" w:eastAsia="Times New Roman" w:hAnsi="Times New Roman" w:cs="Times New Roman"/>
                <w:color w:val="000000"/>
                <w:sz w:val="24"/>
                <w:szCs w:val="24"/>
                <w:lang w:eastAsia="ru-RU"/>
              </w:rPr>
              <w:t>П</w:t>
            </w:r>
            <w:proofErr w:type="gramEnd"/>
            <w:r w:rsidRPr="00033D5F">
              <w:rPr>
                <w:rFonts w:ascii="Times New Roman" w:eastAsia="Times New Roman" w:hAnsi="Times New Roman" w:cs="Times New Roman"/>
                <w:color w:val="000000"/>
                <w:sz w:val="24"/>
                <w:szCs w:val="24"/>
                <w:lang w:eastAsia="ru-RU"/>
              </w:rPr>
              <w:t>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 xml:space="preserve">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w:t>
            </w:r>
            <w:proofErr w:type="gramStart"/>
            <w:r w:rsidRPr="00033D5F">
              <w:rPr>
                <w:rFonts w:ascii="Times New Roman" w:eastAsia="Times New Roman" w:hAnsi="Times New Roman" w:cs="Times New Roman"/>
                <w:color w:val="000000"/>
                <w:sz w:val="24"/>
                <w:szCs w:val="24"/>
                <w:lang w:eastAsia="ru-RU"/>
              </w:rPr>
              <w:t>п</w:t>
            </w:r>
            <w:proofErr w:type="gramEnd"/>
            <w:r w:rsidRPr="00033D5F">
              <w:rPr>
                <w:rFonts w:ascii="Times New Roman" w:eastAsia="Times New Roman" w:hAnsi="Times New Roman" w:cs="Times New Roman"/>
                <w:color w:val="000000"/>
                <w:sz w:val="24"/>
                <w:szCs w:val="24"/>
                <w:lang w:eastAsia="ru-RU"/>
              </w:rPr>
              <w:t>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33D5F" w:rsidRPr="00033D5F" w:rsidTr="00AE46DF">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33D5F" w:rsidRPr="00033D5F" w:rsidRDefault="00033D5F" w:rsidP="00033D5F">
            <w:pPr>
              <w:spacing w:after="0" w:line="240" w:lineRule="auto"/>
              <w:jc w:val="center"/>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Розділ ІІ. Порядок внесення змін та надання роз’яснень до тендерної документації</w:t>
            </w:r>
          </w:p>
        </w:tc>
      </w:tr>
      <w:tr w:rsidR="00033D5F" w:rsidRPr="00033D5F" w:rsidTr="00AE46D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1</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 xml:space="preserve">1.1. Фізична/юридична особа має право не </w:t>
            </w:r>
            <w:proofErr w:type="gramStart"/>
            <w:r w:rsidRPr="00033D5F">
              <w:rPr>
                <w:rFonts w:ascii="Times New Roman" w:eastAsia="Times New Roman" w:hAnsi="Times New Roman" w:cs="Times New Roman"/>
                <w:color w:val="000000"/>
                <w:sz w:val="24"/>
                <w:szCs w:val="24"/>
                <w:lang w:eastAsia="ru-RU"/>
              </w:rPr>
              <w:t>п</w:t>
            </w:r>
            <w:proofErr w:type="gramEnd"/>
            <w:r w:rsidRPr="00033D5F">
              <w:rPr>
                <w:rFonts w:ascii="Times New Roman" w:eastAsia="Times New Roman" w:hAnsi="Times New Roman" w:cs="Times New Roman"/>
                <w:color w:val="000000"/>
                <w:sz w:val="24"/>
                <w:szCs w:val="24"/>
                <w:lang w:eastAsia="ru-RU"/>
              </w:rPr>
              <w:t xml:space="preserve">ізніше ніж за </w:t>
            </w:r>
            <w:r w:rsidRPr="00033D5F">
              <w:rPr>
                <w:rFonts w:ascii="Times New Roman" w:eastAsia="Times New Roman" w:hAnsi="Times New Roman" w:cs="Times New Roman"/>
                <w:color w:val="000000"/>
                <w:sz w:val="24"/>
                <w:szCs w:val="24"/>
                <w:lang w:val="uk-UA" w:eastAsia="ru-RU"/>
              </w:rPr>
              <w:t>три</w:t>
            </w:r>
            <w:r w:rsidRPr="00033D5F">
              <w:rPr>
                <w:rFonts w:ascii="Times New Roman" w:eastAsia="Times New Roman" w:hAnsi="Times New Roman" w:cs="Times New Roman"/>
                <w:color w:val="000000"/>
                <w:sz w:val="24"/>
                <w:szCs w:val="24"/>
                <w:lang w:eastAsia="ru-RU"/>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033D5F">
              <w:rPr>
                <w:rFonts w:ascii="Times New Roman" w:eastAsia="Times New Roman" w:hAnsi="Times New Roman" w:cs="Times New Roman"/>
                <w:color w:val="000000"/>
                <w:sz w:val="24"/>
                <w:szCs w:val="24"/>
                <w:lang w:eastAsia="ru-RU"/>
              </w:rPr>
              <w:t>за</w:t>
            </w:r>
            <w:proofErr w:type="gramEnd"/>
            <w:r w:rsidRPr="00033D5F">
              <w:rPr>
                <w:rFonts w:ascii="Times New Roman" w:eastAsia="Times New Roman" w:hAnsi="Times New Roman" w:cs="Times New Roman"/>
                <w:color w:val="000000"/>
                <w:sz w:val="24"/>
                <w:szCs w:val="24"/>
                <w:lang w:eastAsia="ru-RU"/>
              </w:rPr>
              <w:t xml:space="preserve"> </w:t>
            </w:r>
            <w:proofErr w:type="gramStart"/>
            <w:r w:rsidRPr="00033D5F">
              <w:rPr>
                <w:rFonts w:ascii="Times New Roman" w:eastAsia="Times New Roman" w:hAnsi="Times New Roman" w:cs="Times New Roman"/>
                <w:color w:val="000000"/>
                <w:sz w:val="24"/>
                <w:szCs w:val="24"/>
                <w:lang w:eastAsia="ru-RU"/>
              </w:rPr>
              <w:t>роз</w:t>
            </w:r>
            <w:proofErr w:type="gramEnd"/>
            <w:r w:rsidRPr="00033D5F">
              <w:rPr>
                <w:rFonts w:ascii="Times New Roman" w:eastAsia="Times New Roman" w:hAnsi="Times New Roman" w:cs="Times New Roman"/>
                <w:color w:val="000000"/>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r w:rsidRPr="00033D5F">
              <w:rPr>
                <w:rFonts w:ascii="Times New Roman" w:eastAsia="Times New Roman" w:hAnsi="Times New Roman" w:cs="Times New Roman"/>
                <w:color w:val="000000"/>
                <w:sz w:val="24"/>
                <w:szCs w:val="24"/>
                <w:lang w:val="uk-UA" w:eastAsia="ru-RU"/>
              </w:rPr>
              <w:t xml:space="preserve">календарних </w:t>
            </w:r>
            <w:r w:rsidRPr="00033D5F">
              <w:rPr>
                <w:rFonts w:ascii="Times New Roman" w:eastAsia="Times New Roman" w:hAnsi="Times New Roman" w:cs="Times New Roman"/>
                <w:color w:val="000000"/>
                <w:sz w:val="24"/>
                <w:szCs w:val="24"/>
                <w:lang w:eastAsia="ru-RU"/>
              </w:rPr>
              <w:t xml:space="preserve">днів із дня їх оприлюднення надати роз’яснення на звернення та оприлюднити </w:t>
            </w:r>
            <w:proofErr w:type="gramStart"/>
            <w:r w:rsidRPr="00033D5F">
              <w:rPr>
                <w:rFonts w:ascii="Times New Roman" w:eastAsia="Times New Roman" w:hAnsi="Times New Roman" w:cs="Times New Roman"/>
                <w:color w:val="000000"/>
                <w:sz w:val="24"/>
                <w:szCs w:val="24"/>
                <w:lang w:eastAsia="ru-RU"/>
              </w:rPr>
              <w:t>його в</w:t>
            </w:r>
            <w:proofErr w:type="gramEnd"/>
            <w:r w:rsidRPr="00033D5F">
              <w:rPr>
                <w:rFonts w:ascii="Times New Roman" w:eastAsia="Times New Roman" w:hAnsi="Times New Roman" w:cs="Times New Roman"/>
                <w:color w:val="000000"/>
                <w:sz w:val="24"/>
                <w:szCs w:val="24"/>
                <w:lang w:eastAsia="ru-RU"/>
              </w:rPr>
              <w:t xml:space="preserve"> електронній системі закупівель.</w:t>
            </w:r>
          </w:p>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 xml:space="preserve">1.2. </w:t>
            </w:r>
            <w:proofErr w:type="gramStart"/>
            <w:r w:rsidRPr="00033D5F">
              <w:rPr>
                <w:rFonts w:ascii="Times New Roman" w:eastAsia="Times New Roman" w:hAnsi="Times New Roman" w:cs="Times New Roman"/>
                <w:color w:val="000000"/>
                <w:sz w:val="24"/>
                <w:szCs w:val="24"/>
                <w:lang w:eastAsia="ru-RU"/>
              </w:rPr>
              <w:t>У</w:t>
            </w:r>
            <w:proofErr w:type="gramEnd"/>
            <w:r w:rsidRPr="00033D5F">
              <w:rPr>
                <w:rFonts w:ascii="Times New Roman" w:eastAsia="Times New Roman" w:hAnsi="Times New Roman" w:cs="Times New Roman"/>
                <w:color w:val="000000"/>
                <w:sz w:val="24"/>
                <w:szCs w:val="24"/>
                <w:lang w:eastAsia="ru-RU"/>
              </w:rPr>
              <w:t xml:space="preserve"> </w:t>
            </w:r>
            <w:proofErr w:type="gramStart"/>
            <w:r w:rsidRPr="00033D5F">
              <w:rPr>
                <w:rFonts w:ascii="Times New Roman" w:eastAsia="Times New Roman" w:hAnsi="Times New Roman" w:cs="Times New Roman"/>
                <w:color w:val="000000"/>
                <w:sz w:val="24"/>
                <w:szCs w:val="24"/>
                <w:lang w:eastAsia="ru-RU"/>
              </w:rPr>
              <w:t>раз</w:t>
            </w:r>
            <w:proofErr w:type="gramEnd"/>
            <w:r w:rsidRPr="00033D5F">
              <w:rPr>
                <w:rFonts w:ascii="Times New Roman" w:eastAsia="Times New Roman" w:hAnsi="Times New Roman" w:cs="Times New Roman"/>
                <w:color w:val="000000"/>
                <w:sz w:val="24"/>
                <w:szCs w:val="24"/>
                <w:lang w:eastAsia="ru-RU"/>
              </w:rPr>
              <w:t>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 xml:space="preserve">1.3. </w:t>
            </w:r>
            <w:r w:rsidRPr="00033D5F">
              <w:rPr>
                <w:rFonts w:ascii="Times New Roman" w:eastAsia="Times New Roman" w:hAnsi="Times New Roman" w:cs="Times New Roman"/>
                <w:color w:val="000000"/>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33D5F" w:rsidRPr="00033D5F" w:rsidTr="00AE46D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jc w:val="center"/>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2</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033D5F">
              <w:rPr>
                <w:rFonts w:ascii="Times New Roman" w:eastAsia="Times New Roman" w:hAnsi="Times New Roman" w:cs="Times New Roman"/>
                <w:color w:val="000000"/>
                <w:sz w:val="24"/>
                <w:szCs w:val="24"/>
                <w:lang w:eastAsia="ru-RU"/>
              </w:rPr>
              <w:t>п</w:t>
            </w:r>
            <w:proofErr w:type="gramEnd"/>
            <w:r w:rsidRPr="00033D5F">
              <w:rPr>
                <w:rFonts w:ascii="Times New Roman" w:eastAsia="Times New Roman" w:hAnsi="Times New Roman" w:cs="Times New Roman"/>
                <w:color w:val="000000"/>
                <w:sz w:val="24"/>
                <w:szCs w:val="24"/>
                <w:lang w:eastAsia="ru-RU"/>
              </w:rPr>
              <w:t xml:space="preserve">ідставі рішення органу оскарження внести зміни до тендерної документації. У разі внесення змін до тендерної документації строк для подання </w:t>
            </w:r>
            <w:r w:rsidRPr="00033D5F">
              <w:rPr>
                <w:rFonts w:ascii="Times New Roman" w:eastAsia="Times New Roman" w:hAnsi="Times New Roman" w:cs="Times New Roman"/>
                <w:color w:val="000000"/>
                <w:sz w:val="24"/>
                <w:szCs w:val="24"/>
                <w:lang w:eastAsia="ru-RU"/>
              </w:rPr>
              <w:lastRenderedPageBreak/>
              <w:t xml:space="preserve">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033D5F">
              <w:rPr>
                <w:rFonts w:ascii="Times New Roman" w:eastAsia="Times New Roman" w:hAnsi="Times New Roman" w:cs="Times New Roman"/>
                <w:color w:val="000000"/>
                <w:sz w:val="24"/>
                <w:szCs w:val="24"/>
                <w:lang w:val="uk-UA" w:eastAsia="ru-RU"/>
              </w:rPr>
              <w:t>чотирьох</w:t>
            </w:r>
            <w:r w:rsidRPr="00033D5F">
              <w:rPr>
                <w:rFonts w:ascii="Times New Roman" w:eastAsia="Times New Roman" w:hAnsi="Times New Roman" w:cs="Times New Roman"/>
                <w:color w:val="000000"/>
                <w:sz w:val="24"/>
                <w:szCs w:val="24"/>
                <w:lang w:eastAsia="ru-RU"/>
              </w:rPr>
              <w:t xml:space="preserve"> дні</w:t>
            </w:r>
            <w:proofErr w:type="gramStart"/>
            <w:r w:rsidRPr="00033D5F">
              <w:rPr>
                <w:rFonts w:ascii="Times New Roman" w:eastAsia="Times New Roman" w:hAnsi="Times New Roman" w:cs="Times New Roman"/>
                <w:color w:val="000000"/>
                <w:sz w:val="24"/>
                <w:szCs w:val="24"/>
                <w:lang w:eastAsia="ru-RU"/>
              </w:rPr>
              <w:t>в</w:t>
            </w:r>
            <w:proofErr w:type="gramEnd"/>
            <w:r w:rsidRPr="00033D5F">
              <w:rPr>
                <w:rFonts w:ascii="Times New Roman" w:eastAsia="Times New Roman" w:hAnsi="Times New Roman" w:cs="Times New Roman"/>
                <w:color w:val="000000"/>
                <w:sz w:val="24"/>
                <w:szCs w:val="24"/>
                <w:lang w:eastAsia="ru-RU"/>
              </w:rPr>
              <w:t>.</w:t>
            </w:r>
          </w:p>
          <w:p w:rsidR="00033D5F" w:rsidRPr="00033D5F" w:rsidRDefault="00033D5F" w:rsidP="00033D5F">
            <w:pPr>
              <w:spacing w:after="0" w:line="240" w:lineRule="auto"/>
              <w:jc w:val="both"/>
              <w:rPr>
                <w:rFonts w:ascii="Times New Roman" w:eastAsia="Times New Roman" w:hAnsi="Times New Roman" w:cs="Times New Roman"/>
                <w:color w:val="000000"/>
                <w:sz w:val="24"/>
                <w:szCs w:val="24"/>
                <w:lang w:val="uk-UA" w:eastAsia="ru-RU"/>
              </w:rPr>
            </w:pPr>
            <w:r w:rsidRPr="00033D5F">
              <w:rPr>
                <w:rFonts w:ascii="Times New Roman" w:eastAsia="Times New Roman" w:hAnsi="Times New Roman" w:cs="Times New Roman"/>
                <w:color w:val="000000"/>
                <w:sz w:val="24"/>
                <w:szCs w:val="24"/>
                <w:lang w:eastAsia="ru-RU"/>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033D5F">
              <w:rPr>
                <w:rFonts w:ascii="Times New Roman" w:eastAsia="Times New Roman" w:hAnsi="Times New Roman" w:cs="Times New Roman"/>
                <w:color w:val="000000"/>
                <w:sz w:val="24"/>
                <w:szCs w:val="24"/>
                <w:lang w:eastAsia="ru-RU"/>
              </w:rPr>
              <w:t>до</w:t>
            </w:r>
            <w:proofErr w:type="gramEnd"/>
            <w:r w:rsidRPr="00033D5F">
              <w:rPr>
                <w:rFonts w:ascii="Times New Roman" w:eastAsia="Times New Roman" w:hAnsi="Times New Roman" w:cs="Times New Roman"/>
                <w:color w:val="000000"/>
                <w:sz w:val="24"/>
                <w:szCs w:val="24"/>
                <w:lang w:eastAsia="ru-RU"/>
              </w:rPr>
              <w:t xml:space="preserve"> тендерної документації в окремому документі оприлюднює перелік змін, що вносяться.</w:t>
            </w:r>
          </w:p>
          <w:p w:rsidR="00033D5F" w:rsidRPr="00033D5F" w:rsidRDefault="00033D5F" w:rsidP="00033D5F">
            <w:pPr>
              <w:spacing w:after="0" w:line="240" w:lineRule="auto"/>
              <w:jc w:val="both"/>
              <w:rPr>
                <w:rFonts w:ascii="Times New Roman" w:eastAsia="Times New Roman" w:hAnsi="Times New Roman" w:cs="Times New Roman"/>
                <w:sz w:val="24"/>
                <w:szCs w:val="24"/>
                <w:lang w:val="uk-UA" w:eastAsia="ru-RU"/>
              </w:rPr>
            </w:pPr>
            <w:r w:rsidRPr="00033D5F">
              <w:rPr>
                <w:rFonts w:ascii="Times New Roman" w:eastAsia="Times New Roman" w:hAnsi="Times New Roman" w:cs="Times New Roman"/>
                <w:sz w:val="24"/>
                <w:szCs w:val="24"/>
                <w:lang w:val="uk-UA" w:eastAsia="ru-RU"/>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033D5F" w:rsidRPr="00033D5F" w:rsidTr="00AE46DF">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33D5F" w:rsidRPr="00033D5F" w:rsidRDefault="00033D5F" w:rsidP="00033D5F">
            <w:pPr>
              <w:spacing w:after="0" w:line="240" w:lineRule="auto"/>
              <w:jc w:val="center"/>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lastRenderedPageBreak/>
              <w:t xml:space="preserve">Розділ ІІІ. Інструкція з </w:t>
            </w:r>
            <w:proofErr w:type="gramStart"/>
            <w:r w:rsidRPr="00033D5F">
              <w:rPr>
                <w:rFonts w:ascii="Times New Roman" w:eastAsia="Times New Roman" w:hAnsi="Times New Roman" w:cs="Times New Roman"/>
                <w:b/>
                <w:bCs/>
                <w:color w:val="000000"/>
                <w:sz w:val="24"/>
                <w:szCs w:val="24"/>
                <w:lang w:eastAsia="ru-RU"/>
              </w:rPr>
              <w:t>п</w:t>
            </w:r>
            <w:proofErr w:type="gramEnd"/>
            <w:r w:rsidRPr="00033D5F">
              <w:rPr>
                <w:rFonts w:ascii="Times New Roman" w:eastAsia="Times New Roman" w:hAnsi="Times New Roman" w:cs="Times New Roman"/>
                <w:b/>
                <w:bCs/>
                <w:color w:val="000000"/>
                <w:sz w:val="24"/>
                <w:szCs w:val="24"/>
                <w:lang w:eastAsia="ru-RU"/>
              </w:rPr>
              <w:t>ідготовки тендерної пропозиції</w:t>
            </w:r>
          </w:p>
        </w:tc>
      </w:tr>
      <w:tr w:rsidR="00033D5F" w:rsidRPr="00033D5F" w:rsidTr="00AE46D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jc w:val="center"/>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1</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Змі</w:t>
            </w:r>
            <w:proofErr w:type="gramStart"/>
            <w:r w:rsidRPr="00033D5F">
              <w:rPr>
                <w:rFonts w:ascii="Times New Roman" w:eastAsia="Times New Roman" w:hAnsi="Times New Roman" w:cs="Times New Roman"/>
                <w:b/>
                <w:bCs/>
                <w:color w:val="000000"/>
                <w:sz w:val="24"/>
                <w:szCs w:val="24"/>
                <w:lang w:eastAsia="ru-RU"/>
              </w:rPr>
              <w:t>ст</w:t>
            </w:r>
            <w:proofErr w:type="gramEnd"/>
            <w:r w:rsidRPr="00033D5F">
              <w:rPr>
                <w:rFonts w:ascii="Times New Roman" w:eastAsia="Times New Roman" w:hAnsi="Times New Roman" w:cs="Times New Roman"/>
                <w:b/>
                <w:bCs/>
                <w:color w:val="000000"/>
                <w:sz w:val="24"/>
                <w:szCs w:val="24"/>
                <w:lang w:eastAsia="ru-RU"/>
              </w:rPr>
              <w:t xml:space="preserve"> і спосіб подання тендерної пропозиції</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3D5F" w:rsidRPr="00033D5F" w:rsidRDefault="00033D5F" w:rsidP="00033D5F">
            <w:pPr>
              <w:spacing w:after="0" w:line="240" w:lineRule="auto"/>
              <w:ind w:left="-21" w:hanging="21"/>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w:t>
            </w:r>
            <w:proofErr w:type="gramStart"/>
            <w:r w:rsidRPr="00033D5F">
              <w:rPr>
                <w:rFonts w:ascii="Times New Roman" w:eastAsia="Times New Roman" w:hAnsi="Times New Roman" w:cs="Times New Roman"/>
                <w:color w:val="000000"/>
                <w:sz w:val="24"/>
                <w:szCs w:val="24"/>
                <w:lang w:eastAsia="ru-RU"/>
              </w:rPr>
              <w:t>вл</w:t>
            </w:r>
            <w:proofErr w:type="gramEnd"/>
            <w:r w:rsidRPr="00033D5F">
              <w:rPr>
                <w:rFonts w:ascii="Times New Roman" w:eastAsia="Times New Roman" w:hAnsi="Times New Roman" w:cs="Times New Roman"/>
                <w:color w:val="000000"/>
                <w:sz w:val="24"/>
                <w:szCs w:val="24"/>
                <w:lang w:eastAsia="ru-RU"/>
              </w:rPr>
              <w:t xml:space="preserve">і про його відповідність кваліфікаційним критеріям, наявність/відсутність підстав, установлених п. </w:t>
            </w:r>
            <w:r w:rsidRPr="00033D5F">
              <w:rPr>
                <w:rFonts w:ascii="Times New Roman" w:eastAsia="Times New Roman" w:hAnsi="Times New Roman" w:cs="Times New Roman"/>
                <w:color w:val="000000"/>
                <w:sz w:val="24"/>
                <w:szCs w:val="24"/>
                <w:lang w:val="uk-UA" w:eastAsia="ru-RU"/>
              </w:rPr>
              <w:t>47</w:t>
            </w:r>
            <w:r w:rsidRPr="00033D5F">
              <w:rPr>
                <w:rFonts w:ascii="Times New Roman" w:eastAsia="Times New Roman" w:hAnsi="Times New Roman" w:cs="Times New Roman"/>
                <w:color w:val="000000"/>
                <w:sz w:val="24"/>
                <w:szCs w:val="24"/>
                <w:lang w:eastAsia="ru-RU"/>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033D5F" w:rsidRPr="00033D5F" w:rsidRDefault="00033D5F" w:rsidP="00033D5F">
            <w:pPr>
              <w:spacing w:after="0" w:line="240" w:lineRule="auto"/>
              <w:ind w:left="-21" w:hanging="21"/>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 xml:space="preserve">- інформації та документів, що </w:t>
            </w:r>
            <w:proofErr w:type="gramStart"/>
            <w:r w:rsidRPr="00033D5F">
              <w:rPr>
                <w:rFonts w:ascii="Times New Roman" w:eastAsia="Times New Roman" w:hAnsi="Times New Roman" w:cs="Times New Roman"/>
                <w:color w:val="000000"/>
                <w:sz w:val="24"/>
                <w:szCs w:val="24"/>
                <w:lang w:eastAsia="ru-RU"/>
              </w:rPr>
              <w:t>п</w:t>
            </w:r>
            <w:proofErr w:type="gramEnd"/>
            <w:r w:rsidRPr="00033D5F">
              <w:rPr>
                <w:rFonts w:ascii="Times New Roman" w:eastAsia="Times New Roman" w:hAnsi="Times New Roman" w:cs="Times New Roman"/>
                <w:color w:val="000000"/>
                <w:sz w:val="24"/>
                <w:szCs w:val="24"/>
                <w:lang w:eastAsia="ru-RU"/>
              </w:rPr>
              <w:t xml:space="preserve">ідтверджують відповідність учасника кваліфікаційним критеріям </w:t>
            </w:r>
            <w:r w:rsidRPr="00033D5F">
              <w:rPr>
                <w:rFonts w:ascii="Times New Roman" w:eastAsia="Calibri" w:hAnsi="Times New Roman" w:cs="Times New Roman"/>
                <w:color w:val="000000"/>
                <w:sz w:val="24"/>
                <w:szCs w:val="24"/>
                <w:lang w:eastAsia="ru-RU"/>
              </w:rPr>
              <w:t>(Додаток №1 до цієї тендерної документації);</w:t>
            </w:r>
            <w:r w:rsidRPr="00033D5F">
              <w:rPr>
                <w:rFonts w:ascii="Times New Roman" w:eastAsia="Times New Roman" w:hAnsi="Times New Roman" w:cs="Times New Roman"/>
                <w:color w:val="000000"/>
                <w:sz w:val="24"/>
                <w:szCs w:val="24"/>
                <w:lang w:eastAsia="ru-RU"/>
              </w:rPr>
              <w:t> </w:t>
            </w:r>
          </w:p>
          <w:p w:rsidR="00033D5F" w:rsidRPr="00033D5F" w:rsidRDefault="00033D5F" w:rsidP="00033D5F">
            <w:pPr>
              <w:spacing w:after="0" w:line="240" w:lineRule="auto"/>
              <w:ind w:left="-21" w:hanging="21"/>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 xml:space="preserve">- інформації щодо відповідності учасника вимогам, визначеним у </w:t>
            </w:r>
            <w:r w:rsidRPr="00033D5F">
              <w:rPr>
                <w:rFonts w:ascii="Times New Roman" w:eastAsia="Times New Roman" w:hAnsi="Times New Roman" w:cs="Times New Roman"/>
                <w:color w:val="000000"/>
                <w:sz w:val="24"/>
                <w:szCs w:val="24"/>
                <w:lang w:val="uk-UA" w:eastAsia="ru-RU"/>
              </w:rPr>
              <w:t>п. 47</w:t>
            </w:r>
            <w:r w:rsidRPr="00033D5F">
              <w:rPr>
                <w:rFonts w:ascii="Times New Roman" w:eastAsia="Times New Roman" w:hAnsi="Times New Roman" w:cs="Times New Roman"/>
                <w:color w:val="000000"/>
                <w:sz w:val="24"/>
                <w:szCs w:val="24"/>
                <w:lang w:eastAsia="ru-RU"/>
              </w:rPr>
              <w:t xml:space="preserve"> </w:t>
            </w:r>
            <w:r w:rsidRPr="00033D5F">
              <w:rPr>
                <w:rFonts w:ascii="Times New Roman" w:eastAsia="Times New Roman" w:hAnsi="Times New Roman" w:cs="Times New Roman"/>
                <w:color w:val="000000"/>
                <w:sz w:val="24"/>
                <w:szCs w:val="24"/>
                <w:lang w:val="uk-UA" w:eastAsia="ru-RU"/>
              </w:rPr>
              <w:t xml:space="preserve">особливостей </w:t>
            </w:r>
            <w:r w:rsidRPr="00033D5F">
              <w:rPr>
                <w:rFonts w:ascii="Times New Roman" w:eastAsia="Calibri" w:hAnsi="Times New Roman" w:cs="Times New Roman"/>
                <w:color w:val="000000"/>
                <w:sz w:val="24"/>
                <w:szCs w:val="24"/>
                <w:lang w:eastAsia="ru-RU"/>
              </w:rPr>
              <w:t>(Додаток №1 до цієї тендерної документації);</w:t>
            </w:r>
            <w:r w:rsidRPr="00033D5F">
              <w:rPr>
                <w:rFonts w:ascii="Times New Roman" w:eastAsia="Times New Roman" w:hAnsi="Times New Roman" w:cs="Times New Roman"/>
                <w:color w:val="000000"/>
                <w:sz w:val="24"/>
                <w:szCs w:val="24"/>
                <w:lang w:eastAsia="ru-RU"/>
              </w:rPr>
              <w:t> </w:t>
            </w:r>
          </w:p>
          <w:p w:rsidR="00033D5F" w:rsidRPr="00033D5F" w:rsidRDefault="00033D5F" w:rsidP="00033D5F">
            <w:pPr>
              <w:spacing w:after="0" w:line="240" w:lineRule="auto"/>
              <w:ind w:left="-21" w:hanging="21"/>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 xml:space="preserve">- інформації про необхідні </w:t>
            </w:r>
            <w:proofErr w:type="gramStart"/>
            <w:r w:rsidRPr="00033D5F">
              <w:rPr>
                <w:rFonts w:ascii="Times New Roman" w:eastAsia="Times New Roman" w:hAnsi="Times New Roman" w:cs="Times New Roman"/>
                <w:color w:val="000000"/>
                <w:sz w:val="24"/>
                <w:szCs w:val="24"/>
                <w:lang w:eastAsia="ru-RU"/>
              </w:rPr>
              <w:t>техн</w:t>
            </w:r>
            <w:proofErr w:type="gramEnd"/>
            <w:r w:rsidRPr="00033D5F">
              <w:rPr>
                <w:rFonts w:ascii="Times New Roman" w:eastAsia="Times New Roman" w:hAnsi="Times New Roman" w:cs="Times New Roman"/>
                <w:color w:val="000000"/>
                <w:sz w:val="24"/>
                <w:szCs w:val="24"/>
                <w:lang w:eastAsia="ru-RU"/>
              </w:rPr>
              <w:t>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Calibri" w:hAnsi="Times New Roman" w:cs="Times New Roman"/>
                <w:color w:val="000000"/>
                <w:sz w:val="24"/>
                <w:szCs w:val="24"/>
                <w:lang w:eastAsia="ru-RU"/>
              </w:rPr>
              <w:t>(Додаток №</w:t>
            </w:r>
            <w:r w:rsidRPr="00033D5F">
              <w:rPr>
                <w:rFonts w:ascii="Times New Roman" w:eastAsia="Calibri" w:hAnsi="Times New Roman" w:cs="Times New Roman"/>
                <w:color w:val="000000"/>
                <w:sz w:val="24"/>
                <w:szCs w:val="24"/>
                <w:lang w:val="uk-UA" w:eastAsia="ru-RU"/>
              </w:rPr>
              <w:t>2</w:t>
            </w:r>
            <w:r w:rsidRPr="00033D5F">
              <w:rPr>
                <w:rFonts w:ascii="Times New Roman" w:eastAsia="Calibri" w:hAnsi="Times New Roman" w:cs="Times New Roman"/>
                <w:color w:val="000000"/>
                <w:sz w:val="24"/>
                <w:szCs w:val="24"/>
                <w:lang w:eastAsia="ru-RU"/>
              </w:rPr>
              <w:t xml:space="preserve"> до цієї тендерної документації);</w:t>
            </w:r>
            <w:r w:rsidRPr="00033D5F">
              <w:rPr>
                <w:rFonts w:ascii="Times New Roman" w:eastAsia="Times New Roman" w:hAnsi="Times New Roman" w:cs="Times New Roman"/>
                <w:color w:val="000000"/>
                <w:sz w:val="24"/>
                <w:szCs w:val="24"/>
                <w:lang w:eastAsia="ru-RU"/>
              </w:rPr>
              <w:t>  </w:t>
            </w:r>
          </w:p>
          <w:p w:rsidR="00033D5F" w:rsidRPr="00033D5F" w:rsidRDefault="00033D5F" w:rsidP="00033D5F">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eastAsia="ru-RU"/>
              </w:rPr>
              <w:t xml:space="preserve">- документів, що </w:t>
            </w:r>
            <w:proofErr w:type="gramStart"/>
            <w:r w:rsidRPr="00033D5F">
              <w:rPr>
                <w:rFonts w:ascii="Times New Roman" w:eastAsia="Times New Roman" w:hAnsi="Times New Roman" w:cs="Times New Roman"/>
                <w:color w:val="000000"/>
                <w:sz w:val="24"/>
                <w:szCs w:val="24"/>
                <w:lang w:eastAsia="ru-RU"/>
              </w:rPr>
              <w:t>п</w:t>
            </w:r>
            <w:proofErr w:type="gramEnd"/>
            <w:r w:rsidRPr="00033D5F">
              <w:rPr>
                <w:rFonts w:ascii="Times New Roman" w:eastAsia="Times New Roman" w:hAnsi="Times New Roman" w:cs="Times New Roman"/>
                <w:color w:val="000000"/>
                <w:sz w:val="24"/>
                <w:szCs w:val="24"/>
                <w:lang w:eastAsia="ru-RU"/>
              </w:rPr>
              <w:t>ідтверджують повноваження відповідної особи або представника учасника процедури закупівлі щодо підпису документів тендерної пропозиції</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Calibri" w:hAnsi="Times New Roman" w:cs="Times New Roman"/>
                <w:color w:val="000000"/>
                <w:sz w:val="24"/>
                <w:szCs w:val="24"/>
                <w:lang w:eastAsia="ru-RU"/>
              </w:rPr>
              <w:t>(Додаток №1 до цієї тендерної документації)</w:t>
            </w:r>
            <w:r w:rsidRPr="00033D5F">
              <w:rPr>
                <w:rFonts w:ascii="Times New Roman" w:eastAsia="Times New Roman" w:hAnsi="Times New Roman" w:cs="Times New Roman"/>
                <w:color w:val="000000"/>
                <w:sz w:val="24"/>
                <w:szCs w:val="24"/>
                <w:lang w:eastAsia="ru-RU"/>
              </w:rPr>
              <w:t>;</w:t>
            </w:r>
          </w:p>
          <w:p w:rsidR="00033D5F" w:rsidRPr="00033D5F" w:rsidRDefault="00033D5F" w:rsidP="00033D5F">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val="uk-UA" w:eastAsia="ru-RU"/>
              </w:rPr>
              <w:t>- погоджений проект договору (</w:t>
            </w:r>
            <w:r w:rsidRPr="00033D5F">
              <w:rPr>
                <w:rFonts w:ascii="Times New Roman" w:eastAsia="Calibri" w:hAnsi="Times New Roman" w:cs="Times New Roman"/>
                <w:color w:val="000000"/>
                <w:sz w:val="24"/>
                <w:szCs w:val="24"/>
                <w:lang w:eastAsia="ru-RU"/>
              </w:rPr>
              <w:t>Додаток №</w:t>
            </w:r>
            <w:r w:rsidRPr="00033D5F">
              <w:rPr>
                <w:rFonts w:ascii="Times New Roman" w:eastAsia="Calibri" w:hAnsi="Times New Roman" w:cs="Times New Roman"/>
                <w:color w:val="000000"/>
                <w:sz w:val="24"/>
                <w:szCs w:val="24"/>
                <w:lang w:val="uk-UA" w:eastAsia="ru-RU"/>
              </w:rPr>
              <w:t>3</w:t>
            </w:r>
            <w:r w:rsidRPr="00033D5F">
              <w:rPr>
                <w:rFonts w:ascii="Times New Roman" w:eastAsia="Calibri" w:hAnsi="Times New Roman" w:cs="Times New Roman"/>
                <w:color w:val="000000"/>
                <w:sz w:val="24"/>
                <w:szCs w:val="24"/>
                <w:lang w:eastAsia="ru-RU"/>
              </w:rPr>
              <w:t xml:space="preserve"> до цієї тендерної документації)</w:t>
            </w:r>
            <w:r w:rsidRPr="00033D5F">
              <w:rPr>
                <w:rFonts w:ascii="Times New Roman" w:eastAsia="Times New Roman" w:hAnsi="Times New Roman" w:cs="Times New Roman"/>
                <w:color w:val="000000"/>
                <w:sz w:val="24"/>
                <w:szCs w:val="24"/>
                <w:lang w:eastAsia="ru-RU"/>
              </w:rPr>
              <w:t>;</w:t>
            </w:r>
          </w:p>
          <w:p w:rsidR="00033D5F" w:rsidRPr="00033D5F" w:rsidRDefault="00033D5F" w:rsidP="00033D5F">
            <w:pPr>
              <w:spacing w:after="0" w:line="240" w:lineRule="auto"/>
              <w:ind w:left="-21" w:hanging="21"/>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 xml:space="preserve">- інших документів, необхідність подання яких </w:t>
            </w:r>
            <w:proofErr w:type="gramStart"/>
            <w:r w:rsidRPr="00033D5F">
              <w:rPr>
                <w:rFonts w:ascii="Times New Roman" w:eastAsia="Times New Roman" w:hAnsi="Times New Roman" w:cs="Times New Roman"/>
                <w:color w:val="000000"/>
                <w:sz w:val="24"/>
                <w:szCs w:val="24"/>
                <w:lang w:eastAsia="ru-RU"/>
              </w:rPr>
              <w:t>у</w:t>
            </w:r>
            <w:proofErr w:type="gramEnd"/>
            <w:r w:rsidRPr="00033D5F">
              <w:rPr>
                <w:rFonts w:ascii="Times New Roman" w:eastAsia="Times New Roman" w:hAnsi="Times New Roman" w:cs="Times New Roman"/>
                <w:color w:val="000000"/>
                <w:sz w:val="24"/>
                <w:szCs w:val="24"/>
                <w:lang w:eastAsia="ru-RU"/>
              </w:rPr>
              <w:t xml:space="preserve"> </w:t>
            </w:r>
            <w:r w:rsidRPr="00033D5F">
              <w:rPr>
                <w:rFonts w:ascii="Times New Roman" w:eastAsia="Times New Roman" w:hAnsi="Times New Roman" w:cs="Times New Roman"/>
                <w:color w:val="000000"/>
                <w:sz w:val="24"/>
                <w:szCs w:val="24"/>
                <w:lang w:eastAsia="ru-RU"/>
              </w:rPr>
              <w:lastRenderedPageBreak/>
              <w:t>складі тендерної пропозиції передбачена умовами цієї документації.</w:t>
            </w:r>
          </w:p>
          <w:p w:rsidR="00033D5F" w:rsidRPr="00033D5F" w:rsidRDefault="00033D5F" w:rsidP="00033D5F">
            <w:pPr>
              <w:spacing w:after="0" w:line="240" w:lineRule="auto"/>
              <w:ind w:left="-21" w:hanging="21"/>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033D5F" w:rsidRPr="00033D5F" w:rsidRDefault="00033D5F" w:rsidP="00033D5F">
            <w:pPr>
              <w:spacing w:after="0" w:line="240" w:lineRule="auto"/>
              <w:ind w:left="-21" w:hanging="21"/>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w:t>
            </w:r>
            <w:proofErr w:type="gramStart"/>
            <w:r w:rsidRPr="00033D5F">
              <w:rPr>
                <w:rFonts w:ascii="Times New Roman" w:eastAsia="Times New Roman" w:hAnsi="Times New Roman" w:cs="Times New Roman"/>
                <w:color w:val="000000"/>
                <w:sz w:val="24"/>
                <w:szCs w:val="24"/>
                <w:lang w:eastAsia="ru-RU"/>
              </w:rPr>
              <w:t>ст</w:t>
            </w:r>
            <w:proofErr w:type="gramEnd"/>
            <w:r w:rsidRPr="00033D5F">
              <w:rPr>
                <w:rFonts w:ascii="Times New Roman" w:eastAsia="Times New Roman" w:hAnsi="Times New Roman" w:cs="Times New Roman"/>
                <w:color w:val="000000"/>
                <w:sz w:val="24"/>
                <w:szCs w:val="24"/>
                <w:lang w:eastAsia="ru-RU"/>
              </w:rPr>
              <w:t xml:space="preserve">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033D5F">
              <w:rPr>
                <w:rFonts w:ascii="Times New Roman" w:eastAsia="Times New Roman" w:hAnsi="Times New Roman" w:cs="Times New Roman"/>
                <w:color w:val="000000"/>
                <w:sz w:val="24"/>
                <w:szCs w:val="24"/>
                <w:lang w:eastAsia="ru-RU"/>
              </w:rPr>
              <w:t>п</w:t>
            </w:r>
            <w:proofErr w:type="gramEnd"/>
            <w:r w:rsidRPr="00033D5F">
              <w:rPr>
                <w:rFonts w:ascii="Times New Roman" w:eastAsia="Times New Roman" w:hAnsi="Times New Roman" w:cs="Times New Roman"/>
                <w:color w:val="000000"/>
                <w:sz w:val="24"/>
                <w:szCs w:val="24"/>
                <w:lang w:eastAsia="ru-RU"/>
              </w:rPr>
              <w:t xml:space="preserve">ідписом учасника/уповноваженої особи учасника. Вимога щодо засвідчення того чи іншого документу тендерної пропозиції власноручним </w:t>
            </w:r>
            <w:proofErr w:type="gramStart"/>
            <w:r w:rsidRPr="00033D5F">
              <w:rPr>
                <w:rFonts w:ascii="Times New Roman" w:eastAsia="Times New Roman" w:hAnsi="Times New Roman" w:cs="Times New Roman"/>
                <w:color w:val="000000"/>
                <w:sz w:val="24"/>
                <w:szCs w:val="24"/>
                <w:lang w:eastAsia="ru-RU"/>
              </w:rPr>
              <w:t>п</w:t>
            </w:r>
            <w:proofErr w:type="gramEnd"/>
            <w:r w:rsidRPr="00033D5F">
              <w:rPr>
                <w:rFonts w:ascii="Times New Roman" w:eastAsia="Times New Roman" w:hAnsi="Times New Roman" w:cs="Times New Roman"/>
                <w:color w:val="000000"/>
                <w:sz w:val="24"/>
                <w:szCs w:val="24"/>
                <w:lang w:eastAsia="ru-RU"/>
              </w:rPr>
              <w:t>ідписом учасника/уповноваженої</w:t>
            </w:r>
            <w:r w:rsidRPr="00033D5F">
              <w:rPr>
                <w:rFonts w:ascii="Times New Roman" w:eastAsia="Times New Roman" w:hAnsi="Times New Roman" w:cs="Times New Roman"/>
                <w:color w:val="000000"/>
                <w:sz w:val="24"/>
                <w:szCs w:val="24"/>
                <w:lang w:val="uk-UA" w:eastAsia="ru-RU"/>
              </w:rPr>
              <w:t xml:space="preserve"> особи учасника</w:t>
            </w:r>
            <w:r w:rsidRPr="00033D5F">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033D5F">
              <w:rPr>
                <w:rFonts w:ascii="Times New Roman" w:eastAsia="Times New Roman" w:hAnsi="Times New Roman" w:cs="Times New Roman"/>
                <w:color w:val="000000"/>
                <w:sz w:val="24"/>
                <w:szCs w:val="24"/>
                <w:lang w:eastAsia="ru-RU"/>
              </w:rPr>
              <w:t>ал чи</w:t>
            </w:r>
            <w:proofErr w:type="gramEnd"/>
            <w:r w:rsidRPr="00033D5F">
              <w:rPr>
                <w:rFonts w:ascii="Times New Roman" w:eastAsia="Times New Roman" w:hAnsi="Times New Roman" w:cs="Times New Roman"/>
                <w:color w:val="000000"/>
                <w:sz w:val="24"/>
                <w:szCs w:val="24"/>
                <w:lang w:eastAsia="ru-RU"/>
              </w:rPr>
              <w:t xml:space="preserve"> інформацію).</w:t>
            </w:r>
          </w:p>
          <w:p w:rsidR="00033D5F" w:rsidRPr="00033D5F" w:rsidRDefault="00033D5F" w:rsidP="00033D5F">
            <w:pPr>
              <w:spacing w:after="0" w:line="240" w:lineRule="auto"/>
              <w:ind w:left="-21" w:hanging="21"/>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 xml:space="preserve">1.4. </w:t>
            </w:r>
            <w:proofErr w:type="gramStart"/>
            <w:r w:rsidRPr="00033D5F">
              <w:rPr>
                <w:rFonts w:ascii="Times New Roman" w:eastAsia="Times New Roman" w:hAnsi="Times New Roman" w:cs="Times New Roman"/>
                <w:color w:val="000000"/>
                <w:sz w:val="24"/>
                <w:szCs w:val="24"/>
                <w:lang w:eastAsia="ru-RU"/>
              </w:rPr>
              <w:t>П</w:t>
            </w:r>
            <w:proofErr w:type="gramEnd"/>
            <w:r w:rsidRPr="00033D5F">
              <w:rPr>
                <w:rFonts w:ascii="Times New Roman" w:eastAsia="Times New Roman" w:hAnsi="Times New Roman" w:cs="Times New Roman"/>
                <w:color w:val="000000"/>
                <w:sz w:val="24"/>
                <w:szCs w:val="24"/>
                <w:lang w:eastAsia="ru-RU"/>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w:t>
            </w:r>
            <w:proofErr w:type="gramStart"/>
            <w:r w:rsidRPr="00033D5F">
              <w:rPr>
                <w:rFonts w:ascii="Times New Roman" w:eastAsia="Times New Roman" w:hAnsi="Times New Roman" w:cs="Times New Roman"/>
                <w:color w:val="000000"/>
                <w:sz w:val="24"/>
                <w:szCs w:val="24"/>
                <w:lang w:eastAsia="ru-RU"/>
              </w:rPr>
              <w:t>п</w:t>
            </w:r>
            <w:proofErr w:type="gramEnd"/>
            <w:r w:rsidRPr="00033D5F">
              <w:rPr>
                <w:rFonts w:ascii="Times New Roman" w:eastAsia="Times New Roman" w:hAnsi="Times New Roman" w:cs="Times New Roman"/>
                <w:color w:val="000000"/>
                <w:sz w:val="24"/>
                <w:szCs w:val="24"/>
                <w:lang w:eastAsia="ru-RU"/>
              </w:rPr>
              <w:t>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033D5F" w:rsidRPr="00033D5F" w:rsidRDefault="00033D5F" w:rsidP="00033D5F">
            <w:pPr>
              <w:spacing w:after="0" w:line="240" w:lineRule="auto"/>
              <w:ind w:left="-21" w:hanging="21"/>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 xml:space="preserve">1.5. Повноваження щодо </w:t>
            </w:r>
            <w:proofErr w:type="gramStart"/>
            <w:r w:rsidRPr="00033D5F">
              <w:rPr>
                <w:rFonts w:ascii="Times New Roman" w:eastAsia="Times New Roman" w:hAnsi="Times New Roman" w:cs="Times New Roman"/>
                <w:color w:val="000000"/>
                <w:sz w:val="24"/>
                <w:szCs w:val="24"/>
                <w:lang w:eastAsia="ru-RU"/>
              </w:rPr>
              <w:t>п</w:t>
            </w:r>
            <w:proofErr w:type="gramEnd"/>
            <w:r w:rsidRPr="00033D5F">
              <w:rPr>
                <w:rFonts w:ascii="Times New Roman" w:eastAsia="Times New Roman" w:hAnsi="Times New Roman" w:cs="Times New Roman"/>
                <w:color w:val="000000"/>
                <w:sz w:val="24"/>
                <w:szCs w:val="24"/>
                <w:lang w:eastAsia="ru-RU"/>
              </w:rPr>
              <w:t xml:space="preserve">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w:t>
            </w:r>
            <w:r w:rsidRPr="00033D5F">
              <w:rPr>
                <w:rFonts w:ascii="Times New Roman" w:eastAsia="Times New Roman" w:hAnsi="Times New Roman" w:cs="Times New Roman"/>
                <w:color w:val="000000"/>
                <w:sz w:val="24"/>
                <w:szCs w:val="24"/>
                <w:lang w:eastAsia="ru-RU"/>
              </w:rPr>
              <w:lastRenderedPageBreak/>
              <w:t xml:space="preserve">протокол зборів засновників, тощо); для осіб, що уповноважені представляти інтереси учасника </w:t>
            </w:r>
            <w:proofErr w:type="gramStart"/>
            <w:r w:rsidRPr="00033D5F">
              <w:rPr>
                <w:rFonts w:ascii="Times New Roman" w:eastAsia="Times New Roman" w:hAnsi="Times New Roman" w:cs="Times New Roman"/>
                <w:color w:val="000000"/>
                <w:sz w:val="24"/>
                <w:szCs w:val="24"/>
                <w:lang w:eastAsia="ru-RU"/>
              </w:rPr>
              <w:t>п</w:t>
            </w:r>
            <w:proofErr w:type="gramEnd"/>
            <w:r w:rsidRPr="00033D5F">
              <w:rPr>
                <w:rFonts w:ascii="Times New Roman" w:eastAsia="Times New Roman" w:hAnsi="Times New Roman" w:cs="Times New Roman"/>
                <w:color w:val="000000"/>
                <w:sz w:val="24"/>
                <w:szCs w:val="24"/>
                <w:lang w:eastAsia="ru-RU"/>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sidRPr="00033D5F">
              <w:rPr>
                <w:rFonts w:ascii="Times New Roman" w:eastAsia="Times New Roman" w:hAnsi="Times New Roman" w:cs="Times New Roman"/>
                <w:color w:val="000000"/>
                <w:sz w:val="24"/>
                <w:szCs w:val="24"/>
                <w:lang w:eastAsia="ru-RU"/>
              </w:rPr>
              <w:t>п</w:t>
            </w:r>
            <w:proofErr w:type="gramEnd"/>
            <w:r w:rsidRPr="00033D5F">
              <w:rPr>
                <w:rFonts w:ascii="Times New Roman" w:eastAsia="Times New Roman" w:hAnsi="Times New Roman" w:cs="Times New Roman"/>
                <w:color w:val="000000"/>
                <w:sz w:val="24"/>
                <w:szCs w:val="24"/>
                <w:lang w:eastAsia="ru-RU"/>
              </w:rPr>
              <w:t>ідписала від імені учасника вказану довіреність.</w:t>
            </w:r>
          </w:p>
          <w:p w:rsidR="00033D5F" w:rsidRPr="00033D5F" w:rsidRDefault="00033D5F" w:rsidP="00033D5F">
            <w:pPr>
              <w:spacing w:after="0" w:line="240" w:lineRule="auto"/>
              <w:ind w:left="-21" w:hanging="21"/>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 xml:space="preserve">У разі якщо тендерна пропозиція </w:t>
            </w:r>
            <w:proofErr w:type="gramStart"/>
            <w:r w:rsidRPr="00033D5F">
              <w:rPr>
                <w:rFonts w:ascii="Times New Roman" w:eastAsia="Times New Roman" w:hAnsi="Times New Roman" w:cs="Times New Roman"/>
                <w:color w:val="000000"/>
                <w:sz w:val="24"/>
                <w:szCs w:val="24"/>
                <w:lang w:eastAsia="ru-RU"/>
              </w:rPr>
              <w:t>подається</w:t>
            </w:r>
            <w:proofErr w:type="gramEnd"/>
            <w:r w:rsidRPr="00033D5F">
              <w:rPr>
                <w:rFonts w:ascii="Times New Roman" w:eastAsia="Times New Roman" w:hAnsi="Times New Roman" w:cs="Times New Roman"/>
                <w:color w:val="000000"/>
                <w:sz w:val="24"/>
                <w:szCs w:val="24"/>
                <w:lang w:eastAsia="ru-RU"/>
              </w:rPr>
              <w:t xml:space="preserve"> об'єднанням учасників, до неї обов'язково включається документ про створення такого об'єднання.  </w:t>
            </w:r>
          </w:p>
          <w:p w:rsidR="00033D5F" w:rsidRPr="00033D5F" w:rsidRDefault="00033D5F" w:rsidP="00033D5F">
            <w:pPr>
              <w:spacing w:after="0" w:line="240" w:lineRule="auto"/>
              <w:ind w:left="-21" w:hanging="21"/>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 xml:space="preserve">1.6. Документи, що не передбачені законодавством для учасників - юридичних, фізичних осіб, у тому числі фізичних осіб - </w:t>
            </w:r>
            <w:proofErr w:type="gramStart"/>
            <w:r w:rsidRPr="00033D5F">
              <w:rPr>
                <w:rFonts w:ascii="Times New Roman" w:eastAsia="Times New Roman" w:hAnsi="Times New Roman" w:cs="Times New Roman"/>
                <w:color w:val="000000"/>
                <w:sz w:val="24"/>
                <w:szCs w:val="24"/>
                <w:lang w:eastAsia="ru-RU"/>
              </w:rPr>
              <w:t>п</w:t>
            </w:r>
            <w:proofErr w:type="gramEnd"/>
            <w:r w:rsidRPr="00033D5F">
              <w:rPr>
                <w:rFonts w:ascii="Times New Roman" w:eastAsia="Times New Roman" w:hAnsi="Times New Roman" w:cs="Times New Roman"/>
                <w:color w:val="000000"/>
                <w:sz w:val="24"/>
                <w:szCs w:val="24"/>
                <w:lang w:eastAsia="ru-RU"/>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033D5F">
              <w:rPr>
                <w:rFonts w:ascii="Times New Roman" w:eastAsia="Times New Roman" w:hAnsi="Times New Roman" w:cs="Times New Roman"/>
                <w:color w:val="000000"/>
                <w:sz w:val="24"/>
                <w:szCs w:val="24"/>
                <w:lang w:eastAsia="ru-RU"/>
              </w:rPr>
              <w:t>п</w:t>
            </w:r>
            <w:proofErr w:type="gramEnd"/>
            <w:r w:rsidRPr="00033D5F">
              <w:rPr>
                <w:rFonts w:ascii="Times New Roman" w:eastAsia="Times New Roman" w:hAnsi="Times New Roman" w:cs="Times New Roman"/>
                <w:color w:val="000000"/>
                <w:sz w:val="24"/>
                <w:szCs w:val="24"/>
                <w:lang w:eastAsia="ru-RU"/>
              </w:rPr>
              <w:t>ідставою для її відхилення замовником.</w:t>
            </w:r>
          </w:p>
          <w:p w:rsidR="00033D5F" w:rsidRPr="00033D5F" w:rsidRDefault="00033D5F" w:rsidP="00033D5F">
            <w:pPr>
              <w:spacing w:after="0" w:line="240" w:lineRule="auto"/>
              <w:ind w:left="-21" w:hanging="21"/>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 xml:space="preserve">1.7. </w:t>
            </w:r>
            <w:proofErr w:type="gramStart"/>
            <w:r w:rsidRPr="00033D5F">
              <w:rPr>
                <w:rFonts w:ascii="Times New Roman" w:eastAsia="Times New Roman" w:hAnsi="Times New Roman" w:cs="Times New Roman"/>
                <w:color w:val="000000"/>
                <w:sz w:val="24"/>
                <w:szCs w:val="24"/>
                <w:lang w:eastAsia="ru-RU"/>
              </w:rPr>
              <w:t>Ц</w:t>
            </w:r>
            <w:proofErr w:type="gramEnd"/>
            <w:r w:rsidRPr="00033D5F">
              <w:rPr>
                <w:rFonts w:ascii="Times New Roman" w:eastAsia="Times New Roman" w:hAnsi="Times New Roman" w:cs="Times New Roman"/>
                <w:color w:val="000000"/>
                <w:sz w:val="24"/>
                <w:szCs w:val="24"/>
                <w:lang w:eastAsia="ru-RU"/>
              </w:rPr>
              <w:t>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033D5F" w:rsidRPr="00033D5F" w:rsidTr="00AE46DF">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lastRenderedPageBreak/>
              <w:t>2</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Забезпечення тендерної пропозиції</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rPr>
                <w:rFonts w:ascii="Times New Roman" w:eastAsia="Calibri" w:hAnsi="Times New Roman" w:cs="Times New Roman"/>
                <w:sz w:val="24"/>
                <w:szCs w:val="24"/>
                <w:lang w:eastAsia="ru-RU"/>
              </w:rPr>
            </w:pPr>
            <w:r w:rsidRPr="00033D5F">
              <w:rPr>
                <w:rFonts w:ascii="Times New Roman" w:eastAsia="Calibri" w:hAnsi="Times New Roman" w:cs="Times New Roman"/>
                <w:sz w:val="24"/>
                <w:szCs w:val="24"/>
                <w:lang w:eastAsia="ru-RU"/>
              </w:rPr>
              <w:t>Не вимагається.</w:t>
            </w:r>
          </w:p>
        </w:tc>
      </w:tr>
      <w:tr w:rsidR="00033D5F" w:rsidRPr="00033D5F" w:rsidTr="00AE46D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3</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rPr>
                <w:rFonts w:ascii="Times New Roman" w:eastAsia="Calibri" w:hAnsi="Times New Roman" w:cs="Times New Roman"/>
                <w:sz w:val="24"/>
                <w:szCs w:val="24"/>
                <w:lang w:eastAsia="ru-RU"/>
              </w:rPr>
            </w:pPr>
            <w:r w:rsidRPr="00033D5F">
              <w:rPr>
                <w:rFonts w:ascii="Times New Roman" w:eastAsia="Calibri" w:hAnsi="Times New Roman" w:cs="Times New Roman"/>
                <w:sz w:val="24"/>
                <w:szCs w:val="24"/>
                <w:lang w:eastAsia="ru-RU"/>
              </w:rPr>
              <w:t>Не вимагається.</w:t>
            </w:r>
          </w:p>
        </w:tc>
      </w:tr>
      <w:tr w:rsidR="00033D5F" w:rsidRPr="00033D5F" w:rsidTr="00AE46D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4</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w:t>
            </w:r>
            <w:proofErr w:type="gramStart"/>
            <w:r w:rsidRPr="00033D5F">
              <w:rPr>
                <w:rFonts w:ascii="Times New Roman" w:eastAsia="Times New Roman" w:hAnsi="Times New Roman" w:cs="Times New Roman"/>
                <w:color w:val="000000"/>
                <w:sz w:val="24"/>
                <w:szCs w:val="24"/>
                <w:lang w:eastAsia="ru-RU"/>
              </w:rPr>
              <w:t>вл</w:t>
            </w:r>
            <w:proofErr w:type="gramEnd"/>
            <w:r w:rsidRPr="00033D5F">
              <w:rPr>
                <w:rFonts w:ascii="Times New Roman" w:eastAsia="Times New Roman" w:hAnsi="Times New Roman" w:cs="Times New Roman"/>
                <w:color w:val="000000"/>
                <w:sz w:val="24"/>
                <w:szCs w:val="24"/>
                <w:lang w:eastAsia="ru-RU"/>
              </w:rPr>
              <w:t>і продовження строку дії тендерних пропозицій. Учасник процедури закупі</w:t>
            </w:r>
            <w:proofErr w:type="gramStart"/>
            <w:r w:rsidRPr="00033D5F">
              <w:rPr>
                <w:rFonts w:ascii="Times New Roman" w:eastAsia="Times New Roman" w:hAnsi="Times New Roman" w:cs="Times New Roman"/>
                <w:color w:val="000000"/>
                <w:sz w:val="24"/>
                <w:szCs w:val="24"/>
                <w:lang w:eastAsia="ru-RU"/>
              </w:rPr>
              <w:t>вл</w:t>
            </w:r>
            <w:proofErr w:type="gramEnd"/>
            <w:r w:rsidRPr="00033D5F">
              <w:rPr>
                <w:rFonts w:ascii="Times New Roman" w:eastAsia="Times New Roman" w:hAnsi="Times New Roman" w:cs="Times New Roman"/>
                <w:color w:val="000000"/>
                <w:sz w:val="24"/>
                <w:szCs w:val="24"/>
                <w:lang w:eastAsia="ru-RU"/>
              </w:rPr>
              <w:t>і має право:</w:t>
            </w:r>
          </w:p>
          <w:p w:rsidR="00033D5F" w:rsidRPr="00033D5F" w:rsidRDefault="00033D5F" w:rsidP="00033D5F">
            <w:pPr>
              <w:spacing w:after="0" w:line="240" w:lineRule="auto"/>
              <w:jc w:val="both"/>
              <w:rPr>
                <w:rFonts w:ascii="Times New Roman" w:eastAsia="Times New Roman" w:hAnsi="Times New Roman" w:cs="Times New Roman"/>
                <w:sz w:val="24"/>
                <w:szCs w:val="24"/>
                <w:lang w:val="uk-UA" w:eastAsia="ru-RU"/>
              </w:rPr>
            </w:pPr>
            <w:r w:rsidRPr="00033D5F">
              <w:rPr>
                <w:rFonts w:ascii="Times New Roman" w:eastAsia="Times New Roman" w:hAnsi="Times New Roman" w:cs="Times New Roman"/>
                <w:color w:val="000000"/>
                <w:sz w:val="24"/>
                <w:szCs w:val="24"/>
                <w:lang w:val="uk-UA" w:eastAsia="ru-RU"/>
              </w:rPr>
              <w:t>-</w:t>
            </w:r>
            <w:r w:rsidRPr="00033D5F">
              <w:rPr>
                <w:rFonts w:ascii="Times New Roman" w:eastAsia="Times New Roman" w:hAnsi="Times New Roman" w:cs="Times New Roman"/>
                <w:color w:val="000000"/>
                <w:sz w:val="24"/>
                <w:szCs w:val="24"/>
                <w:lang w:eastAsia="ru-RU"/>
              </w:rPr>
              <w:t>відхилити таку вимогу, не втрачаючи про цьому наданого ним забезпечення тендерної пропозиції</w:t>
            </w:r>
            <w:r w:rsidRPr="00033D5F">
              <w:rPr>
                <w:rFonts w:ascii="Times New Roman" w:eastAsia="Times New Roman" w:hAnsi="Times New Roman" w:cs="Times New Roman"/>
                <w:color w:val="000000"/>
                <w:sz w:val="24"/>
                <w:szCs w:val="24"/>
                <w:lang w:val="uk-UA" w:eastAsia="ru-RU"/>
              </w:rPr>
              <w:t>;</w:t>
            </w:r>
          </w:p>
          <w:p w:rsidR="00033D5F" w:rsidRPr="00033D5F" w:rsidRDefault="00033D5F" w:rsidP="00033D5F">
            <w:pPr>
              <w:spacing w:after="0" w:line="240" w:lineRule="auto"/>
              <w:jc w:val="both"/>
              <w:rPr>
                <w:rFonts w:ascii="Times New Roman" w:eastAsia="Times New Roman" w:hAnsi="Times New Roman" w:cs="Times New Roman"/>
                <w:sz w:val="24"/>
                <w:szCs w:val="24"/>
                <w:lang w:val="uk-UA" w:eastAsia="ru-RU"/>
              </w:rPr>
            </w:pPr>
            <w:r w:rsidRPr="00033D5F">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33D5F" w:rsidRPr="00033D5F" w:rsidTr="00AE46D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5</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 xml:space="preserve">Кваліфікаційні критерії відповідно до статті 16 </w:t>
            </w:r>
            <w:r w:rsidRPr="00033D5F">
              <w:rPr>
                <w:rFonts w:ascii="Times New Roman" w:eastAsia="Times New Roman" w:hAnsi="Times New Roman" w:cs="Times New Roman"/>
                <w:b/>
                <w:bCs/>
                <w:color w:val="000000"/>
                <w:sz w:val="24"/>
                <w:szCs w:val="24"/>
                <w:lang w:eastAsia="ru-RU"/>
              </w:rPr>
              <w:lastRenderedPageBreak/>
              <w:t xml:space="preserve">Закону, </w:t>
            </w:r>
            <w:proofErr w:type="gramStart"/>
            <w:r w:rsidRPr="00033D5F">
              <w:rPr>
                <w:rFonts w:ascii="Times New Roman" w:eastAsia="Times New Roman" w:hAnsi="Times New Roman" w:cs="Times New Roman"/>
                <w:b/>
                <w:bCs/>
                <w:color w:val="000000"/>
                <w:sz w:val="24"/>
                <w:szCs w:val="24"/>
                <w:lang w:eastAsia="ru-RU"/>
              </w:rPr>
              <w:t>п</w:t>
            </w:r>
            <w:proofErr w:type="gramEnd"/>
            <w:r w:rsidRPr="00033D5F">
              <w:rPr>
                <w:rFonts w:ascii="Times New Roman" w:eastAsia="Times New Roman" w:hAnsi="Times New Roman" w:cs="Times New Roman"/>
                <w:b/>
                <w:bCs/>
                <w:color w:val="000000"/>
                <w:sz w:val="24"/>
                <w:szCs w:val="24"/>
                <w:lang w:eastAsia="ru-RU"/>
              </w:rPr>
              <w:t>ідстави, встановлені п.</w:t>
            </w:r>
            <w:r w:rsidRPr="00033D5F">
              <w:rPr>
                <w:rFonts w:ascii="Times New Roman" w:eastAsia="Times New Roman" w:hAnsi="Times New Roman" w:cs="Times New Roman"/>
                <w:b/>
                <w:bCs/>
                <w:color w:val="000000"/>
                <w:sz w:val="24"/>
                <w:szCs w:val="24"/>
                <w:lang w:val="uk-UA" w:eastAsia="ru-RU"/>
              </w:rPr>
              <w:t xml:space="preserve"> 47</w:t>
            </w:r>
            <w:r w:rsidRPr="00033D5F">
              <w:rPr>
                <w:rFonts w:ascii="Times New Roman" w:eastAsia="Times New Roman" w:hAnsi="Times New Roman" w:cs="Times New Roman"/>
                <w:b/>
                <w:bCs/>
                <w:color w:val="000000"/>
                <w:sz w:val="24"/>
                <w:szCs w:val="24"/>
                <w:lang w:eastAsia="ru-RU"/>
              </w:rPr>
              <w:t xml:space="preserve">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3D5F" w:rsidRPr="00033D5F" w:rsidRDefault="00033D5F" w:rsidP="00033D5F">
            <w:pPr>
              <w:shd w:val="clear" w:color="auto" w:fill="FFFFFF"/>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lastRenderedPageBreak/>
              <w:t xml:space="preserve">5.1. Замовник вимагає від учасників подання ними документально </w:t>
            </w:r>
            <w:proofErr w:type="gramStart"/>
            <w:r w:rsidRPr="00033D5F">
              <w:rPr>
                <w:rFonts w:ascii="Times New Roman" w:eastAsia="Times New Roman" w:hAnsi="Times New Roman" w:cs="Times New Roman"/>
                <w:color w:val="000000"/>
                <w:sz w:val="24"/>
                <w:szCs w:val="24"/>
                <w:lang w:eastAsia="ru-RU"/>
              </w:rPr>
              <w:t>п</w:t>
            </w:r>
            <w:proofErr w:type="gramEnd"/>
            <w:r w:rsidRPr="00033D5F">
              <w:rPr>
                <w:rFonts w:ascii="Times New Roman" w:eastAsia="Times New Roman" w:hAnsi="Times New Roman" w:cs="Times New Roman"/>
                <w:color w:val="000000"/>
                <w:sz w:val="24"/>
                <w:szCs w:val="24"/>
                <w:lang w:eastAsia="ru-RU"/>
              </w:rPr>
              <w:t xml:space="preserve">ідтвердженої інформації про їх </w:t>
            </w:r>
            <w:r w:rsidRPr="00033D5F">
              <w:rPr>
                <w:rFonts w:ascii="Times New Roman" w:eastAsia="Times New Roman" w:hAnsi="Times New Roman" w:cs="Times New Roman"/>
                <w:color w:val="000000"/>
                <w:sz w:val="24"/>
                <w:szCs w:val="24"/>
                <w:lang w:eastAsia="ru-RU"/>
              </w:rPr>
              <w:lastRenderedPageBreak/>
              <w:t>відповідність кваліфікаційним критеріям, а саме:</w:t>
            </w:r>
          </w:p>
          <w:p w:rsidR="00033D5F" w:rsidRPr="00033D5F" w:rsidRDefault="00033D5F" w:rsidP="00033D5F">
            <w:pPr>
              <w:shd w:val="clear" w:color="auto" w:fill="FFFFFF"/>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1) наявність в учасника процедури закупі</w:t>
            </w:r>
            <w:proofErr w:type="gramStart"/>
            <w:r w:rsidRPr="00033D5F">
              <w:rPr>
                <w:rFonts w:ascii="Times New Roman" w:eastAsia="Times New Roman" w:hAnsi="Times New Roman" w:cs="Times New Roman"/>
                <w:color w:val="000000"/>
                <w:sz w:val="24"/>
                <w:szCs w:val="24"/>
                <w:lang w:eastAsia="ru-RU"/>
              </w:rPr>
              <w:t>вл</w:t>
            </w:r>
            <w:proofErr w:type="gramEnd"/>
            <w:r w:rsidRPr="00033D5F">
              <w:rPr>
                <w:rFonts w:ascii="Times New Roman" w:eastAsia="Times New Roman" w:hAnsi="Times New Roman" w:cs="Times New Roman"/>
                <w:color w:val="000000"/>
                <w:sz w:val="24"/>
                <w:szCs w:val="24"/>
                <w:lang w:eastAsia="ru-RU"/>
              </w:rPr>
              <w:t>і обладнання, матеріально-технічної бази та технологій;</w:t>
            </w:r>
          </w:p>
          <w:p w:rsidR="00033D5F" w:rsidRPr="00033D5F" w:rsidRDefault="00033D5F" w:rsidP="00033D5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33D5F">
              <w:rPr>
                <w:rFonts w:ascii="Times New Roman" w:eastAsia="Times New Roman" w:hAnsi="Times New Roman" w:cs="Times New Roman"/>
                <w:color w:val="000000"/>
                <w:sz w:val="24"/>
                <w:szCs w:val="24"/>
                <w:lang w:eastAsia="ru-RU"/>
              </w:rPr>
              <w:t xml:space="preserve">2) наявність в учасника процедури закупівлі працівників </w:t>
            </w:r>
            <w:proofErr w:type="gramStart"/>
            <w:r w:rsidRPr="00033D5F">
              <w:rPr>
                <w:rFonts w:ascii="Times New Roman" w:eastAsia="Times New Roman" w:hAnsi="Times New Roman" w:cs="Times New Roman"/>
                <w:color w:val="000000"/>
                <w:sz w:val="24"/>
                <w:szCs w:val="24"/>
                <w:lang w:eastAsia="ru-RU"/>
              </w:rPr>
              <w:t>в</w:t>
            </w:r>
            <w:proofErr w:type="gramEnd"/>
            <w:r w:rsidRPr="00033D5F">
              <w:rPr>
                <w:rFonts w:ascii="Times New Roman" w:eastAsia="Times New Roman" w:hAnsi="Times New Roman" w:cs="Times New Roman"/>
                <w:color w:val="000000"/>
                <w:sz w:val="24"/>
                <w:szCs w:val="24"/>
                <w:lang w:eastAsia="ru-RU"/>
              </w:rPr>
              <w:t>ідповідної кваліфікації, які мають необхідні знання та досвід;</w:t>
            </w:r>
          </w:p>
          <w:p w:rsidR="00033D5F" w:rsidRPr="00033D5F" w:rsidRDefault="00033D5F" w:rsidP="00033D5F">
            <w:pPr>
              <w:shd w:val="clear" w:color="auto" w:fill="FFFFFF"/>
              <w:spacing w:after="0" w:line="240" w:lineRule="auto"/>
              <w:jc w:val="both"/>
              <w:rPr>
                <w:rFonts w:ascii="Times New Roman" w:eastAsia="Times New Roman" w:hAnsi="Times New Roman" w:cs="Times New Roman"/>
                <w:sz w:val="24"/>
                <w:szCs w:val="24"/>
                <w:lang w:val="uk-UA" w:eastAsia="ru-RU"/>
              </w:rPr>
            </w:pPr>
            <w:r w:rsidRPr="00033D5F">
              <w:rPr>
                <w:rFonts w:ascii="Times New Roman" w:eastAsia="Times New Roman" w:hAnsi="Times New Roman" w:cs="Times New Roman"/>
                <w:color w:val="000000"/>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033D5F" w:rsidRPr="00033D5F" w:rsidRDefault="00033D5F" w:rsidP="00033D5F">
            <w:pPr>
              <w:shd w:val="clear" w:color="auto" w:fill="FFFFFF"/>
              <w:spacing w:after="0" w:line="240" w:lineRule="auto"/>
              <w:jc w:val="both"/>
              <w:rPr>
                <w:rFonts w:ascii="Times New Roman" w:eastAsia="Times New Roman" w:hAnsi="Times New Roman" w:cs="Times New Roman"/>
                <w:sz w:val="24"/>
                <w:szCs w:val="24"/>
                <w:lang w:val="uk-UA" w:eastAsia="ru-RU"/>
              </w:rPr>
            </w:pPr>
            <w:r w:rsidRPr="00033D5F">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33D5F" w:rsidRPr="00033D5F" w:rsidRDefault="00033D5F" w:rsidP="00033D5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33D5F">
              <w:rPr>
                <w:rFonts w:ascii="Times New Roman" w:eastAsia="Times New Roman" w:hAnsi="Times New Roman" w:cs="Times New Roman"/>
                <w:color w:val="000000"/>
                <w:sz w:val="24"/>
                <w:szCs w:val="24"/>
                <w:lang w:val="uk-UA"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033D5F">
              <w:rPr>
                <w:rFonts w:ascii="Times New Roman" w:eastAsia="Calibri" w:hAnsi="Times New Roman" w:cs="Times New Roman"/>
                <w:color w:val="000000"/>
                <w:sz w:val="24"/>
                <w:szCs w:val="24"/>
                <w:lang w:val="uk-UA" w:eastAsia="ru-RU"/>
              </w:rPr>
              <w:t>Додаток №1 до цієї тендерної документації).</w:t>
            </w:r>
          </w:p>
          <w:p w:rsidR="00033D5F" w:rsidRPr="00033D5F" w:rsidRDefault="00033D5F" w:rsidP="00033D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val="uk-UA" w:eastAsia="ru-RU"/>
              </w:rPr>
              <w:t>5.3. Згідно п. 47 особливостей з</w:t>
            </w:r>
            <w:r w:rsidRPr="00033D5F">
              <w:rPr>
                <w:rFonts w:ascii="Times New Roman" w:eastAsia="Times New Roman" w:hAnsi="Times New Roman" w:cs="Times New Roman"/>
                <w:color w:val="000000"/>
                <w:sz w:val="24"/>
                <w:szCs w:val="24"/>
                <w:lang w:eastAsia="ru-RU"/>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33D5F" w:rsidRPr="00033D5F" w:rsidRDefault="00033D5F" w:rsidP="00033D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w:t>
            </w:r>
            <w:proofErr w:type="gramStart"/>
            <w:r w:rsidRPr="00033D5F">
              <w:rPr>
                <w:rFonts w:ascii="Times New Roman" w:eastAsia="Times New Roman" w:hAnsi="Times New Roman" w:cs="Times New Roman"/>
                <w:color w:val="000000"/>
                <w:sz w:val="24"/>
                <w:szCs w:val="24"/>
                <w:lang w:eastAsia="ru-RU"/>
              </w:rPr>
              <w:t>вл</w:t>
            </w:r>
            <w:proofErr w:type="gramEnd"/>
            <w:r w:rsidRPr="00033D5F">
              <w:rPr>
                <w:rFonts w:ascii="Times New Roman" w:eastAsia="Times New Roman" w:hAnsi="Times New Roman" w:cs="Times New Roman"/>
                <w:color w:val="000000"/>
                <w:sz w:val="24"/>
                <w:szCs w:val="24"/>
                <w:lang w:eastAsia="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033D5F">
              <w:rPr>
                <w:rFonts w:ascii="Times New Roman" w:eastAsia="Times New Roman" w:hAnsi="Times New Roman" w:cs="Times New Roman"/>
                <w:color w:val="000000"/>
                <w:sz w:val="24"/>
                <w:szCs w:val="24"/>
                <w:lang w:eastAsia="ru-RU"/>
              </w:rPr>
              <w:t>вл</w:t>
            </w:r>
            <w:proofErr w:type="gramEnd"/>
            <w:r w:rsidRPr="00033D5F">
              <w:rPr>
                <w:rFonts w:ascii="Times New Roman" w:eastAsia="Times New Roman" w:hAnsi="Times New Roman" w:cs="Times New Roman"/>
                <w:color w:val="000000"/>
                <w:sz w:val="24"/>
                <w:szCs w:val="24"/>
                <w:lang w:eastAsia="ru-RU"/>
              </w:rPr>
              <w:t>і;</w:t>
            </w:r>
          </w:p>
          <w:p w:rsidR="00033D5F" w:rsidRPr="00033D5F" w:rsidRDefault="00033D5F" w:rsidP="00033D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w:t>
            </w:r>
            <w:proofErr w:type="gramStart"/>
            <w:r w:rsidRPr="00033D5F">
              <w:rPr>
                <w:rFonts w:ascii="Times New Roman" w:eastAsia="Times New Roman" w:hAnsi="Times New Roman" w:cs="Times New Roman"/>
                <w:color w:val="000000"/>
                <w:sz w:val="24"/>
                <w:szCs w:val="24"/>
                <w:lang w:eastAsia="ru-RU"/>
              </w:rPr>
              <w:t>вл</w:t>
            </w:r>
            <w:proofErr w:type="gramEnd"/>
            <w:r w:rsidRPr="00033D5F">
              <w:rPr>
                <w:rFonts w:ascii="Times New Roman" w:eastAsia="Times New Roman" w:hAnsi="Times New Roman" w:cs="Times New Roman"/>
                <w:color w:val="000000"/>
                <w:sz w:val="24"/>
                <w:szCs w:val="24"/>
                <w:lang w:eastAsia="ru-RU"/>
              </w:rPr>
              <w:t>і, внесено до Єдиного державного реєстру осіб, які вчинили корупційні або пов’язані з корупцією правопорушення;</w:t>
            </w:r>
          </w:p>
          <w:p w:rsidR="00033D5F" w:rsidRPr="00033D5F" w:rsidRDefault="00033D5F" w:rsidP="00033D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eastAsia="ru-RU"/>
              </w:rPr>
              <w:t>3) керівника учасника процедури закупі</w:t>
            </w:r>
            <w:proofErr w:type="gramStart"/>
            <w:r w:rsidRPr="00033D5F">
              <w:rPr>
                <w:rFonts w:ascii="Times New Roman" w:eastAsia="Times New Roman" w:hAnsi="Times New Roman" w:cs="Times New Roman"/>
                <w:color w:val="000000"/>
                <w:sz w:val="24"/>
                <w:szCs w:val="24"/>
                <w:lang w:eastAsia="ru-RU"/>
              </w:rPr>
              <w:t>вл</w:t>
            </w:r>
            <w:proofErr w:type="gramEnd"/>
            <w:r w:rsidRPr="00033D5F">
              <w:rPr>
                <w:rFonts w:ascii="Times New Roman" w:eastAsia="Times New Roman" w:hAnsi="Times New Roman" w:cs="Times New Roman"/>
                <w:color w:val="000000"/>
                <w:sz w:val="24"/>
                <w:szCs w:val="24"/>
                <w:lang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33D5F" w:rsidRPr="00033D5F" w:rsidRDefault="00033D5F" w:rsidP="00033D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eastAsia="ru-RU"/>
              </w:rPr>
              <w:t>4) суб’єкт господарювання (учасник процедури закупі</w:t>
            </w:r>
            <w:proofErr w:type="gramStart"/>
            <w:r w:rsidRPr="00033D5F">
              <w:rPr>
                <w:rFonts w:ascii="Times New Roman" w:eastAsia="Times New Roman" w:hAnsi="Times New Roman" w:cs="Times New Roman"/>
                <w:color w:val="000000"/>
                <w:sz w:val="24"/>
                <w:szCs w:val="24"/>
                <w:lang w:eastAsia="ru-RU"/>
              </w:rPr>
              <w:t>вл</w:t>
            </w:r>
            <w:proofErr w:type="gramEnd"/>
            <w:r w:rsidRPr="00033D5F">
              <w:rPr>
                <w:rFonts w:ascii="Times New Roman" w:eastAsia="Times New Roman" w:hAnsi="Times New Roman" w:cs="Times New Roman"/>
                <w:color w:val="000000"/>
                <w:sz w:val="24"/>
                <w:szCs w:val="24"/>
                <w:lang w:eastAsia="ru-RU"/>
              </w:rPr>
              <w:t xml:space="preserve">і) протягом останніх трьох років притягувався до відповідальності за порушення, </w:t>
            </w:r>
            <w:r w:rsidRPr="00033D5F">
              <w:rPr>
                <w:rFonts w:ascii="Times New Roman" w:eastAsia="Times New Roman" w:hAnsi="Times New Roman" w:cs="Times New Roman"/>
                <w:color w:val="000000"/>
                <w:sz w:val="24"/>
                <w:szCs w:val="24"/>
                <w:lang w:eastAsia="ru-RU"/>
              </w:rPr>
              <w:lastRenderedPageBreak/>
              <w:t>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33D5F" w:rsidRPr="00033D5F" w:rsidRDefault="00033D5F" w:rsidP="00033D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eastAsia="ru-RU"/>
              </w:rPr>
              <w:t>5) фізична особа, яка є учасником процедури закупі</w:t>
            </w:r>
            <w:proofErr w:type="gramStart"/>
            <w:r w:rsidRPr="00033D5F">
              <w:rPr>
                <w:rFonts w:ascii="Times New Roman" w:eastAsia="Times New Roman" w:hAnsi="Times New Roman" w:cs="Times New Roman"/>
                <w:color w:val="000000"/>
                <w:sz w:val="24"/>
                <w:szCs w:val="24"/>
                <w:lang w:eastAsia="ru-RU"/>
              </w:rPr>
              <w:t>вл</w:t>
            </w:r>
            <w:proofErr w:type="gramEnd"/>
            <w:r w:rsidRPr="00033D5F">
              <w:rPr>
                <w:rFonts w:ascii="Times New Roman" w:eastAsia="Times New Roman" w:hAnsi="Times New Roman" w:cs="Times New Roman"/>
                <w:color w:val="000000"/>
                <w:sz w:val="24"/>
                <w:szCs w:val="24"/>
                <w:lang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33D5F" w:rsidRPr="00033D5F" w:rsidRDefault="00033D5F" w:rsidP="00033D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eastAsia="ru-RU"/>
              </w:rPr>
              <w:t>6) керівник учасника процедури закупі</w:t>
            </w:r>
            <w:proofErr w:type="gramStart"/>
            <w:r w:rsidRPr="00033D5F">
              <w:rPr>
                <w:rFonts w:ascii="Times New Roman" w:eastAsia="Times New Roman" w:hAnsi="Times New Roman" w:cs="Times New Roman"/>
                <w:color w:val="000000"/>
                <w:sz w:val="24"/>
                <w:szCs w:val="24"/>
                <w:lang w:eastAsia="ru-RU"/>
              </w:rPr>
              <w:t>вл</w:t>
            </w:r>
            <w:proofErr w:type="gramEnd"/>
            <w:r w:rsidRPr="00033D5F">
              <w:rPr>
                <w:rFonts w:ascii="Times New Roman" w:eastAsia="Times New Roman" w:hAnsi="Times New Roman" w:cs="Times New Roman"/>
                <w:color w:val="000000"/>
                <w:sz w:val="24"/>
                <w:szCs w:val="24"/>
                <w:lang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33D5F" w:rsidRPr="00033D5F" w:rsidRDefault="00033D5F" w:rsidP="00033D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eastAsia="ru-RU"/>
              </w:rPr>
              <w:t>7) тендерна пропозиція подана учасником процедури закупі</w:t>
            </w:r>
            <w:proofErr w:type="gramStart"/>
            <w:r w:rsidRPr="00033D5F">
              <w:rPr>
                <w:rFonts w:ascii="Times New Roman" w:eastAsia="Times New Roman" w:hAnsi="Times New Roman" w:cs="Times New Roman"/>
                <w:color w:val="000000"/>
                <w:sz w:val="24"/>
                <w:szCs w:val="24"/>
                <w:lang w:eastAsia="ru-RU"/>
              </w:rPr>
              <w:t>вл</w:t>
            </w:r>
            <w:proofErr w:type="gramEnd"/>
            <w:r w:rsidRPr="00033D5F">
              <w:rPr>
                <w:rFonts w:ascii="Times New Roman" w:eastAsia="Times New Roman" w:hAnsi="Times New Roman" w:cs="Times New Roman"/>
                <w:color w:val="000000"/>
                <w:sz w:val="24"/>
                <w:szCs w:val="24"/>
                <w:lang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033D5F" w:rsidRPr="00033D5F" w:rsidRDefault="00033D5F" w:rsidP="00033D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eastAsia="ru-RU"/>
              </w:rPr>
              <w:t>8) учасник процедури закупі</w:t>
            </w:r>
            <w:proofErr w:type="gramStart"/>
            <w:r w:rsidRPr="00033D5F">
              <w:rPr>
                <w:rFonts w:ascii="Times New Roman" w:eastAsia="Times New Roman" w:hAnsi="Times New Roman" w:cs="Times New Roman"/>
                <w:color w:val="000000"/>
                <w:sz w:val="24"/>
                <w:szCs w:val="24"/>
                <w:lang w:eastAsia="ru-RU"/>
              </w:rPr>
              <w:t>вл</w:t>
            </w:r>
            <w:proofErr w:type="gramEnd"/>
            <w:r w:rsidRPr="00033D5F">
              <w:rPr>
                <w:rFonts w:ascii="Times New Roman" w:eastAsia="Times New Roman" w:hAnsi="Times New Roman" w:cs="Times New Roman"/>
                <w:color w:val="000000"/>
                <w:sz w:val="24"/>
                <w:szCs w:val="24"/>
                <w:lang w:eastAsia="ru-RU"/>
              </w:rPr>
              <w:t>і визнаний в установленому законом порядку банкрутом та стосовно нього відкрита ліквідаційна процедура;</w:t>
            </w:r>
          </w:p>
          <w:p w:rsidR="00033D5F" w:rsidRPr="00033D5F" w:rsidRDefault="00033D5F" w:rsidP="00033D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eastAsia="ru-RU"/>
              </w:rPr>
              <w:t>9) у Єдиному державному реє</w:t>
            </w:r>
            <w:proofErr w:type="gramStart"/>
            <w:r w:rsidRPr="00033D5F">
              <w:rPr>
                <w:rFonts w:ascii="Times New Roman" w:eastAsia="Times New Roman" w:hAnsi="Times New Roman" w:cs="Times New Roman"/>
                <w:color w:val="000000"/>
                <w:sz w:val="24"/>
                <w:szCs w:val="24"/>
                <w:lang w:eastAsia="ru-RU"/>
              </w:rPr>
              <w:t>стр</w:t>
            </w:r>
            <w:proofErr w:type="gramEnd"/>
            <w:r w:rsidRPr="00033D5F">
              <w:rPr>
                <w:rFonts w:ascii="Times New Roman" w:eastAsia="Times New Roman" w:hAnsi="Times New Roman" w:cs="Times New Roman"/>
                <w:color w:val="000000"/>
                <w:sz w:val="24"/>
                <w:szCs w:val="24"/>
                <w:lang w:eastAsia="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33D5F" w:rsidRPr="00033D5F" w:rsidRDefault="00033D5F" w:rsidP="00033D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eastAsia="ru-RU"/>
              </w:rPr>
              <w:t>10) юридична особа, яка є учасником процедури закупі</w:t>
            </w:r>
            <w:proofErr w:type="gramStart"/>
            <w:r w:rsidRPr="00033D5F">
              <w:rPr>
                <w:rFonts w:ascii="Times New Roman" w:eastAsia="Times New Roman" w:hAnsi="Times New Roman" w:cs="Times New Roman"/>
                <w:color w:val="000000"/>
                <w:sz w:val="24"/>
                <w:szCs w:val="24"/>
                <w:lang w:eastAsia="ru-RU"/>
              </w:rPr>
              <w:t>вл</w:t>
            </w:r>
            <w:proofErr w:type="gramEnd"/>
            <w:r w:rsidRPr="00033D5F">
              <w:rPr>
                <w:rFonts w:ascii="Times New Roman" w:eastAsia="Times New Roman" w:hAnsi="Times New Roman" w:cs="Times New Roman"/>
                <w:color w:val="000000"/>
                <w:sz w:val="24"/>
                <w:szCs w:val="24"/>
                <w:lang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33D5F" w:rsidRPr="00033D5F" w:rsidRDefault="00033D5F" w:rsidP="00033D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eastAsia="ru-RU"/>
              </w:rPr>
              <w:t>11) учасник процедури закупі</w:t>
            </w:r>
            <w:proofErr w:type="gramStart"/>
            <w:r w:rsidRPr="00033D5F">
              <w:rPr>
                <w:rFonts w:ascii="Times New Roman" w:eastAsia="Times New Roman" w:hAnsi="Times New Roman" w:cs="Times New Roman"/>
                <w:color w:val="000000"/>
                <w:sz w:val="24"/>
                <w:szCs w:val="24"/>
                <w:lang w:eastAsia="ru-RU"/>
              </w:rPr>
              <w:t>вл</w:t>
            </w:r>
            <w:proofErr w:type="gramEnd"/>
            <w:r w:rsidRPr="00033D5F">
              <w:rPr>
                <w:rFonts w:ascii="Times New Roman" w:eastAsia="Times New Roman" w:hAnsi="Times New Roman" w:cs="Times New Roman"/>
                <w:color w:val="000000"/>
                <w:sz w:val="24"/>
                <w:szCs w:val="24"/>
                <w:lang w:eastAsia="ru-RU"/>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033D5F">
              <w:rPr>
                <w:rFonts w:ascii="Times New Roman" w:eastAsia="Times New Roman" w:hAnsi="Times New Roman" w:cs="Times New Roman"/>
                <w:color w:val="000000"/>
                <w:sz w:val="24"/>
                <w:szCs w:val="24"/>
                <w:lang w:val="uk-UA" w:eastAsia="ru-RU"/>
              </w:rPr>
              <w:t xml:space="preserve">нею </w:t>
            </w:r>
            <w:r w:rsidRPr="00033D5F">
              <w:rPr>
                <w:rFonts w:ascii="Times New Roman" w:eastAsia="Times New Roman" w:hAnsi="Times New Roman" w:cs="Times New Roman"/>
                <w:color w:val="000000"/>
                <w:sz w:val="24"/>
                <w:szCs w:val="24"/>
                <w:lang w:eastAsia="ru-RU"/>
              </w:rPr>
              <w:t>публічних закупівель товарів, робіт і послуг згідно із Законом України “Про санкції”;</w:t>
            </w:r>
          </w:p>
          <w:p w:rsidR="00033D5F" w:rsidRPr="00033D5F" w:rsidRDefault="00033D5F" w:rsidP="00033D5F">
            <w:pPr>
              <w:shd w:val="clear" w:color="auto" w:fill="FFFFFF"/>
              <w:spacing w:after="0" w:line="240" w:lineRule="auto"/>
              <w:jc w:val="both"/>
              <w:rPr>
                <w:rFonts w:ascii="Times New Roman" w:eastAsia="Times New Roman" w:hAnsi="Times New Roman" w:cs="Times New Roman"/>
                <w:sz w:val="24"/>
                <w:szCs w:val="24"/>
                <w:lang w:val="uk-UA" w:eastAsia="ru-RU"/>
              </w:rPr>
            </w:pPr>
            <w:r w:rsidRPr="00033D5F">
              <w:rPr>
                <w:rFonts w:ascii="Times New Roman" w:eastAsia="Times New Roman" w:hAnsi="Times New Roman" w:cs="Times New Roman"/>
                <w:color w:val="000000"/>
                <w:sz w:val="24"/>
                <w:szCs w:val="24"/>
                <w:lang w:eastAsia="ru-RU"/>
              </w:rPr>
              <w:t>12) керівника учасника процедури закупі</w:t>
            </w:r>
            <w:proofErr w:type="gramStart"/>
            <w:r w:rsidRPr="00033D5F">
              <w:rPr>
                <w:rFonts w:ascii="Times New Roman" w:eastAsia="Times New Roman" w:hAnsi="Times New Roman" w:cs="Times New Roman"/>
                <w:color w:val="000000"/>
                <w:sz w:val="24"/>
                <w:szCs w:val="24"/>
                <w:lang w:eastAsia="ru-RU"/>
              </w:rPr>
              <w:t>вл</w:t>
            </w:r>
            <w:proofErr w:type="gramEnd"/>
            <w:r w:rsidRPr="00033D5F">
              <w:rPr>
                <w:rFonts w:ascii="Times New Roman" w:eastAsia="Times New Roman" w:hAnsi="Times New Roman" w:cs="Times New Roman"/>
                <w:color w:val="000000"/>
                <w:sz w:val="24"/>
                <w:szCs w:val="24"/>
                <w:lang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3D5F" w:rsidRPr="00033D5F" w:rsidRDefault="00033D5F" w:rsidP="00033D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val="uk-UA" w:eastAsia="ru-RU"/>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033D5F">
              <w:rPr>
                <w:rFonts w:ascii="Times New Roman" w:eastAsia="Times New Roman" w:hAnsi="Times New Roman" w:cs="Times New Roman"/>
                <w:color w:val="000000"/>
                <w:sz w:val="24"/>
                <w:szCs w:val="24"/>
                <w:lang w:eastAsia="ru-RU"/>
              </w:rPr>
              <w:t>. Учасник процедури закупі</w:t>
            </w:r>
            <w:proofErr w:type="gramStart"/>
            <w:r w:rsidRPr="00033D5F">
              <w:rPr>
                <w:rFonts w:ascii="Times New Roman" w:eastAsia="Times New Roman" w:hAnsi="Times New Roman" w:cs="Times New Roman"/>
                <w:color w:val="000000"/>
                <w:sz w:val="24"/>
                <w:szCs w:val="24"/>
                <w:lang w:eastAsia="ru-RU"/>
              </w:rPr>
              <w:t>вл</w:t>
            </w:r>
            <w:proofErr w:type="gramEnd"/>
            <w:r w:rsidRPr="00033D5F">
              <w:rPr>
                <w:rFonts w:ascii="Times New Roman" w:eastAsia="Times New Roman" w:hAnsi="Times New Roman" w:cs="Times New Roman"/>
                <w:color w:val="000000"/>
                <w:sz w:val="24"/>
                <w:szCs w:val="24"/>
                <w:lang w:eastAsia="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033D5F">
              <w:rPr>
                <w:rFonts w:ascii="Times New Roman" w:eastAsia="Times New Roman" w:hAnsi="Times New Roman" w:cs="Times New Roman"/>
                <w:color w:val="000000"/>
                <w:sz w:val="24"/>
                <w:szCs w:val="24"/>
                <w:lang w:eastAsia="ru-RU"/>
              </w:rPr>
              <w:t>п</w:t>
            </w:r>
            <w:proofErr w:type="gramEnd"/>
            <w:r w:rsidRPr="00033D5F">
              <w:rPr>
                <w:rFonts w:ascii="Times New Roman" w:eastAsia="Times New Roman" w:hAnsi="Times New Roman" w:cs="Times New Roman"/>
                <w:color w:val="000000"/>
                <w:sz w:val="24"/>
                <w:szCs w:val="24"/>
                <w:lang w:eastAsia="ru-RU"/>
              </w:rPr>
              <w:t>ідтвердження достатнім, учаснику процедури закупівлі не може бути відмовлено в участі в процедурі закупівлі.</w:t>
            </w:r>
          </w:p>
          <w:p w:rsidR="00033D5F" w:rsidRPr="00033D5F" w:rsidRDefault="00033D5F" w:rsidP="00033D5F">
            <w:pPr>
              <w:shd w:val="clear" w:color="auto" w:fill="FFFFFF"/>
              <w:spacing w:after="0" w:line="240" w:lineRule="auto"/>
              <w:jc w:val="both"/>
              <w:rPr>
                <w:rFonts w:ascii="Times New Roman" w:eastAsia="Times New Roman" w:hAnsi="Times New Roman" w:cs="Times New Roman"/>
                <w:sz w:val="24"/>
                <w:szCs w:val="24"/>
                <w:lang w:val="uk-UA" w:eastAsia="ru-RU"/>
              </w:rPr>
            </w:pPr>
            <w:r w:rsidRPr="00033D5F">
              <w:rPr>
                <w:rFonts w:ascii="Times New Roman" w:eastAsia="Times New Roman" w:hAnsi="Times New Roman" w:cs="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33D5F" w:rsidRPr="00033D5F" w:rsidRDefault="00033D5F" w:rsidP="00033D5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33D5F">
              <w:rPr>
                <w:rFonts w:ascii="Times New Roman" w:eastAsia="Times New Roman" w:hAnsi="Times New Roman" w:cs="Times New Roman"/>
                <w:color w:val="000000"/>
                <w:sz w:val="24"/>
                <w:szCs w:val="24"/>
                <w:shd w:val="clear" w:color="auto" w:fill="FFFFFF"/>
                <w:lang w:val="uk-UA" w:eastAsia="ru-RU"/>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033D5F">
              <w:rPr>
                <w:rFonts w:ascii="Times New Roman" w:eastAsia="Times New Roman" w:hAnsi="Times New Roman" w:cs="Times New Roman"/>
                <w:color w:val="000000"/>
                <w:sz w:val="24"/>
                <w:szCs w:val="24"/>
                <w:lang w:val="uk-UA" w:eastAsia="ru-RU"/>
              </w:rPr>
              <w:t>(</w:t>
            </w:r>
            <w:r w:rsidRPr="00033D5F">
              <w:rPr>
                <w:rFonts w:ascii="Times New Roman" w:eastAsia="Calibri" w:hAnsi="Times New Roman" w:cs="Times New Roman"/>
                <w:color w:val="000000"/>
                <w:sz w:val="24"/>
                <w:szCs w:val="24"/>
                <w:lang w:val="uk-UA" w:eastAsia="ru-RU"/>
              </w:rPr>
              <w:t>Додаток №1 до цієї тендерної документації),а саме:</w:t>
            </w:r>
          </w:p>
          <w:p w:rsidR="00033D5F" w:rsidRPr="00033D5F" w:rsidRDefault="00033D5F" w:rsidP="00033D5F">
            <w:pPr>
              <w:numPr>
                <w:ilvl w:val="0"/>
                <w:numId w:val="3"/>
              </w:numPr>
              <w:spacing w:after="0" w:line="240" w:lineRule="auto"/>
              <w:contextualSpacing/>
              <w:jc w:val="both"/>
              <w:rPr>
                <w:rFonts w:ascii="Times New Roman" w:eastAsia="Calibri" w:hAnsi="Times New Roman" w:cs="Times New Roman"/>
                <w:sz w:val="24"/>
                <w:szCs w:val="24"/>
                <w:lang w:val="uk-UA" w:eastAsia="ru-RU"/>
              </w:rPr>
            </w:pPr>
            <w:r w:rsidRPr="00033D5F">
              <w:rPr>
                <w:rFonts w:ascii="Times New Roman" w:eastAsia="Calibri" w:hAnsi="Times New Roman" w:cs="Times New Roman"/>
                <w:sz w:val="24"/>
                <w:szCs w:val="24"/>
                <w:lang w:val="uk-UA" w:eastAsia="ru-RU"/>
              </w:rPr>
              <w:t>в</w:t>
            </w:r>
            <w:r w:rsidRPr="00033D5F">
              <w:rPr>
                <w:rFonts w:ascii="Times New Roman" w:eastAsia="Calibri" w:hAnsi="Times New Roman" w:cs="Times New Roman"/>
                <w:sz w:val="24"/>
                <w:szCs w:val="24"/>
                <w:lang w:eastAsia="ru-RU"/>
              </w:rPr>
              <w:t xml:space="preserve">итяг про відсутність судимості </w:t>
            </w:r>
            <w:r w:rsidRPr="00033D5F">
              <w:rPr>
                <w:rFonts w:ascii="Times New Roman" w:eastAsia="Calibri" w:hAnsi="Times New Roman" w:cs="Times New Roman"/>
                <w:sz w:val="24"/>
                <w:szCs w:val="24"/>
                <w:lang w:val="uk-UA" w:eastAsia="ru-RU"/>
              </w:rPr>
              <w:t xml:space="preserve">керівника </w:t>
            </w:r>
            <w:r w:rsidRPr="00033D5F">
              <w:rPr>
                <w:rFonts w:ascii="Times New Roman" w:eastAsia="Calibri" w:hAnsi="Times New Roman" w:cs="Times New Roman"/>
                <w:sz w:val="24"/>
                <w:szCs w:val="24"/>
                <w:lang w:eastAsia="ru-RU"/>
              </w:rPr>
              <w:t xml:space="preserve">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w:t>
            </w:r>
            <w:r w:rsidRPr="00033D5F">
              <w:rPr>
                <w:rFonts w:ascii="Times New Roman" w:eastAsia="Calibri" w:hAnsi="Times New Roman" w:cs="Times New Roman"/>
                <w:sz w:val="24"/>
                <w:szCs w:val="24"/>
                <w:lang w:val="uk-UA" w:eastAsia="ru-RU"/>
              </w:rPr>
              <w:t>д</w:t>
            </w:r>
            <w:r w:rsidRPr="00033D5F">
              <w:rPr>
                <w:rFonts w:ascii="Times New Roman" w:eastAsia="Calibri" w:hAnsi="Times New Roman" w:cs="Times New Roman"/>
                <w:sz w:val="24"/>
                <w:szCs w:val="24"/>
                <w:lang w:eastAsia="ru-RU"/>
              </w:rPr>
              <w:t xml:space="preserve">окумент повинен </w:t>
            </w:r>
            <w:r w:rsidRPr="00033D5F">
              <w:rPr>
                <w:rFonts w:ascii="Times New Roman" w:eastAsia="Calibri" w:hAnsi="Times New Roman" w:cs="Times New Roman"/>
                <w:sz w:val="24"/>
                <w:szCs w:val="24"/>
                <w:lang w:val="uk-UA" w:eastAsia="ru-RU"/>
              </w:rPr>
              <w:t xml:space="preserve">бути </w:t>
            </w:r>
            <w:r w:rsidRPr="00033D5F">
              <w:rPr>
                <w:rFonts w:ascii="Times New Roman" w:eastAsia="Calibri" w:hAnsi="Times New Roman" w:cs="Times New Roman"/>
                <w:sz w:val="24"/>
                <w:szCs w:val="24"/>
                <w:lang w:eastAsia="ru-RU"/>
              </w:rPr>
              <w:t xml:space="preserve">виданий не раніше ніж за </w:t>
            </w:r>
            <w:r w:rsidRPr="00033D5F">
              <w:rPr>
                <w:rFonts w:ascii="Times New Roman" w:eastAsia="Calibri" w:hAnsi="Times New Roman" w:cs="Times New Roman"/>
                <w:sz w:val="24"/>
                <w:szCs w:val="24"/>
                <w:lang w:val="uk-UA" w:eastAsia="ru-RU"/>
              </w:rPr>
              <w:t>3</w:t>
            </w:r>
            <w:r w:rsidRPr="00033D5F">
              <w:rPr>
                <w:rFonts w:ascii="Times New Roman" w:eastAsia="Calibri" w:hAnsi="Times New Roman" w:cs="Times New Roman"/>
                <w:sz w:val="24"/>
                <w:szCs w:val="24"/>
                <w:lang w:eastAsia="ru-RU"/>
              </w:rPr>
              <w:t xml:space="preserve">0 днів до дати </w:t>
            </w:r>
            <w:r w:rsidRPr="00033D5F">
              <w:rPr>
                <w:rFonts w:ascii="Times New Roman" w:eastAsia="Calibri" w:hAnsi="Times New Roman" w:cs="Times New Roman"/>
                <w:sz w:val="24"/>
                <w:szCs w:val="24"/>
                <w:lang w:eastAsia="ru-RU"/>
              </w:rPr>
              <w:lastRenderedPageBreak/>
              <w:t>подання таких документів Замовнику в електронній системі закупівель</w:t>
            </w:r>
            <w:r w:rsidRPr="00033D5F">
              <w:rPr>
                <w:rFonts w:ascii="Times New Roman" w:eastAsia="Calibri" w:hAnsi="Times New Roman" w:cs="Times New Roman"/>
                <w:sz w:val="24"/>
                <w:szCs w:val="24"/>
                <w:lang w:val="uk-UA" w:eastAsia="ru-RU"/>
              </w:rPr>
              <w:t xml:space="preserve">; </w:t>
            </w:r>
          </w:p>
          <w:p w:rsidR="00033D5F" w:rsidRPr="00033D5F" w:rsidRDefault="00033D5F" w:rsidP="00033D5F">
            <w:pPr>
              <w:numPr>
                <w:ilvl w:val="0"/>
                <w:numId w:val="3"/>
              </w:numPr>
              <w:spacing w:after="0" w:line="240" w:lineRule="auto"/>
              <w:contextualSpacing/>
              <w:jc w:val="both"/>
              <w:rPr>
                <w:rFonts w:ascii="Times New Roman" w:eastAsia="Calibri" w:hAnsi="Times New Roman" w:cs="Times New Roman"/>
                <w:sz w:val="24"/>
                <w:szCs w:val="24"/>
                <w:lang w:val="uk-UA" w:eastAsia="ru-RU"/>
              </w:rPr>
            </w:pPr>
            <w:r w:rsidRPr="00033D5F">
              <w:rPr>
                <w:rFonts w:ascii="Times New Roman" w:eastAsia="Times New Roman" w:hAnsi="Times New Roman" w:cs="Times New Roman"/>
                <w:sz w:val="24"/>
                <w:szCs w:val="24"/>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033D5F" w:rsidRPr="00033D5F" w:rsidRDefault="00033D5F" w:rsidP="00033D5F">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eastAsia="ru-RU"/>
              </w:rPr>
              <w:t xml:space="preserve">довідка, складена учасником у довільній формі, що </w:t>
            </w:r>
            <w:proofErr w:type="gramStart"/>
            <w:r w:rsidRPr="00033D5F">
              <w:rPr>
                <w:rFonts w:ascii="Times New Roman" w:eastAsia="Times New Roman" w:hAnsi="Times New Roman" w:cs="Times New Roman"/>
                <w:color w:val="000000"/>
                <w:sz w:val="24"/>
                <w:szCs w:val="24"/>
                <w:lang w:eastAsia="ru-RU"/>
              </w:rPr>
              <w:t>п</w:t>
            </w:r>
            <w:proofErr w:type="gramEnd"/>
            <w:r w:rsidRPr="00033D5F">
              <w:rPr>
                <w:rFonts w:ascii="Times New Roman" w:eastAsia="Times New Roman" w:hAnsi="Times New Roman" w:cs="Times New Roman"/>
                <w:color w:val="000000"/>
                <w:sz w:val="24"/>
                <w:szCs w:val="24"/>
                <w:lang w:eastAsia="ru-RU"/>
              </w:rPr>
              <w:t>ідтверджує відсутність підстави, передбаченої п</w:t>
            </w:r>
            <w:r w:rsidRPr="00033D5F">
              <w:rPr>
                <w:rFonts w:ascii="Times New Roman" w:eastAsia="Times New Roman" w:hAnsi="Times New Roman" w:cs="Times New Roman"/>
                <w:color w:val="000000"/>
                <w:sz w:val="24"/>
                <w:szCs w:val="24"/>
                <w:lang w:val="uk-UA" w:eastAsia="ru-RU"/>
              </w:rPr>
              <w:t>п</w:t>
            </w:r>
            <w:r w:rsidRPr="00033D5F">
              <w:rPr>
                <w:rFonts w:ascii="Times New Roman" w:eastAsia="Times New Roman" w:hAnsi="Times New Roman" w:cs="Times New Roman"/>
                <w:color w:val="000000"/>
                <w:sz w:val="24"/>
                <w:szCs w:val="24"/>
                <w:lang w:eastAsia="ru-RU"/>
              </w:rPr>
              <w:t xml:space="preserve">.12 </w:t>
            </w:r>
            <w:r w:rsidRPr="00033D5F">
              <w:rPr>
                <w:rFonts w:ascii="Times New Roman" w:eastAsia="Times New Roman" w:hAnsi="Times New Roman" w:cs="Times New Roman"/>
                <w:color w:val="000000"/>
                <w:sz w:val="24"/>
                <w:szCs w:val="24"/>
                <w:lang w:val="uk-UA" w:eastAsia="ru-RU"/>
              </w:rPr>
              <w:t>п. 47</w:t>
            </w:r>
            <w:r w:rsidRPr="00033D5F">
              <w:rPr>
                <w:rFonts w:ascii="Times New Roman" w:eastAsia="Times New Roman" w:hAnsi="Times New Roman" w:cs="Times New Roman"/>
                <w:color w:val="000000"/>
                <w:sz w:val="24"/>
                <w:szCs w:val="24"/>
                <w:lang w:eastAsia="ru-RU"/>
              </w:rPr>
              <w:t xml:space="preserve"> </w:t>
            </w:r>
            <w:r w:rsidRPr="00033D5F">
              <w:rPr>
                <w:rFonts w:ascii="Times New Roman" w:eastAsia="Times New Roman" w:hAnsi="Times New Roman" w:cs="Times New Roman"/>
                <w:color w:val="000000"/>
                <w:sz w:val="24"/>
                <w:szCs w:val="24"/>
                <w:lang w:val="uk-UA" w:eastAsia="ru-RU"/>
              </w:rPr>
              <w:t>особливостей</w:t>
            </w:r>
            <w:r w:rsidRPr="00033D5F">
              <w:rPr>
                <w:rFonts w:ascii="Times New Roman" w:eastAsia="Times New Roman" w:hAnsi="Times New Roman" w:cs="Times New Roman"/>
                <w:color w:val="000000"/>
                <w:sz w:val="24"/>
                <w:szCs w:val="24"/>
                <w:lang w:eastAsia="ru-RU"/>
              </w:rPr>
              <w:t>;</w:t>
            </w:r>
          </w:p>
          <w:p w:rsidR="00033D5F" w:rsidRPr="00033D5F" w:rsidRDefault="00033D5F" w:rsidP="00033D5F">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val="uk-UA" w:eastAsia="ru-RU"/>
              </w:rPr>
            </w:pPr>
            <w:r w:rsidRPr="00033D5F">
              <w:rPr>
                <w:rFonts w:ascii="Times New Roman" w:eastAsia="Times New Roman" w:hAnsi="Times New Roman" w:cs="Times New Roman"/>
                <w:color w:val="000000"/>
                <w:sz w:val="24"/>
                <w:szCs w:val="24"/>
                <w:lang w:val="uk-UA" w:eastAsia="ru-RU"/>
              </w:rPr>
              <w:t>довідка, складена учасником у довільній формі, що підтверджує відсутність підстави, передбаченої абзацом 14 п. 47 особливостей.</w:t>
            </w:r>
          </w:p>
          <w:p w:rsidR="00033D5F" w:rsidRPr="00033D5F" w:rsidRDefault="00033D5F" w:rsidP="00033D5F">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val="uk-UA" w:eastAsia="ru-RU"/>
              </w:rPr>
            </w:pPr>
            <w:r w:rsidRPr="00033D5F">
              <w:rPr>
                <w:rFonts w:ascii="Times New Roman" w:eastAsia="Times New Roman" w:hAnsi="Times New Roman" w:cs="Times New Roman"/>
                <w:color w:val="000000"/>
                <w:sz w:val="24"/>
                <w:szCs w:val="24"/>
                <w:lang w:val="uk-UA" w:eastAsia="ru-RU"/>
              </w:rPr>
              <w:t>довідка, складена учасником у довільній формі, що підтверджує відсутність підстави, передбаченої п.п 5 п. 47 особливостей.</w:t>
            </w:r>
          </w:p>
          <w:p w:rsidR="00033D5F" w:rsidRPr="00033D5F" w:rsidRDefault="00033D5F" w:rsidP="00033D5F">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033D5F">
              <w:rPr>
                <w:rFonts w:ascii="Times New Roman" w:eastAsia="Times New Roman" w:hAnsi="Times New Roman" w:cs="Times New Roman"/>
                <w:color w:val="000000"/>
                <w:sz w:val="24"/>
                <w:szCs w:val="24"/>
                <w:lang w:val="uk-UA" w:eastAsia="ru-RU"/>
              </w:rPr>
              <w:t xml:space="preserve">5.5 </w:t>
            </w:r>
            <w:r w:rsidRPr="00033D5F">
              <w:rPr>
                <w:rFonts w:ascii="Times New Roman" w:eastAsia="Times New Roman" w:hAnsi="Times New Roman" w:cs="Times New Roman"/>
                <w:color w:val="000000"/>
                <w:sz w:val="24"/>
                <w:szCs w:val="24"/>
                <w:shd w:val="clear" w:color="auto" w:fill="FFFFFF"/>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47 пунктом особливостей</w:t>
            </w:r>
            <w:r w:rsidRPr="00033D5F">
              <w:rPr>
                <w:rFonts w:ascii="Times New Roman" w:eastAsia="Times New Roman" w:hAnsi="Times New Roman" w:cs="Times New Roman"/>
                <w:color w:val="000000"/>
                <w:sz w:val="24"/>
                <w:szCs w:val="24"/>
                <w:lang w:val="uk-UA" w:eastAsia="ru-RU"/>
              </w:rPr>
              <w:t>.</w:t>
            </w:r>
          </w:p>
        </w:tc>
      </w:tr>
      <w:tr w:rsidR="00033D5F" w:rsidRPr="00033D5F" w:rsidTr="00AE46DF">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lastRenderedPageBreak/>
              <w:t>6</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 xml:space="preserve">Інформація про необхідні </w:t>
            </w:r>
            <w:proofErr w:type="gramStart"/>
            <w:r w:rsidRPr="00033D5F">
              <w:rPr>
                <w:rFonts w:ascii="Times New Roman" w:eastAsia="Times New Roman" w:hAnsi="Times New Roman" w:cs="Times New Roman"/>
                <w:b/>
                <w:bCs/>
                <w:color w:val="000000"/>
                <w:sz w:val="24"/>
                <w:szCs w:val="24"/>
                <w:lang w:eastAsia="ru-RU"/>
              </w:rPr>
              <w:t>техн</w:t>
            </w:r>
            <w:proofErr w:type="gramEnd"/>
            <w:r w:rsidRPr="00033D5F">
              <w:rPr>
                <w:rFonts w:ascii="Times New Roman" w:eastAsia="Times New Roman" w:hAnsi="Times New Roman" w:cs="Times New Roman"/>
                <w:b/>
                <w:bCs/>
                <w:color w:val="000000"/>
                <w:sz w:val="24"/>
                <w:szCs w:val="24"/>
                <w:lang w:eastAsia="ru-RU"/>
              </w:rPr>
              <w:t>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6.1. Учасники процедури закупі</w:t>
            </w:r>
            <w:proofErr w:type="gramStart"/>
            <w:r w:rsidRPr="00033D5F">
              <w:rPr>
                <w:rFonts w:ascii="Times New Roman" w:eastAsia="Times New Roman" w:hAnsi="Times New Roman" w:cs="Times New Roman"/>
                <w:color w:val="000000"/>
                <w:sz w:val="24"/>
                <w:szCs w:val="24"/>
                <w:lang w:eastAsia="ru-RU"/>
              </w:rPr>
              <w:t>вл</w:t>
            </w:r>
            <w:proofErr w:type="gramEnd"/>
            <w:r w:rsidRPr="00033D5F">
              <w:rPr>
                <w:rFonts w:ascii="Times New Roman" w:eastAsia="Times New Roman" w:hAnsi="Times New Roman" w:cs="Times New Roman"/>
                <w:color w:val="000000"/>
                <w:sz w:val="24"/>
                <w:szCs w:val="24"/>
                <w:lang w:eastAsia="ru-RU"/>
              </w:rPr>
              <w:t>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Calibri" w:hAnsi="Times New Roman" w:cs="Times New Roman"/>
                <w:sz w:val="24"/>
                <w:szCs w:val="24"/>
                <w:lang w:eastAsia="uk-UA"/>
              </w:rPr>
              <w:t>Додат</w:t>
            </w:r>
            <w:r w:rsidRPr="00033D5F">
              <w:rPr>
                <w:rFonts w:ascii="Times New Roman" w:eastAsia="Calibri" w:hAnsi="Times New Roman" w:cs="Times New Roman"/>
                <w:sz w:val="24"/>
                <w:szCs w:val="24"/>
                <w:lang w:val="uk-UA" w:eastAsia="uk-UA"/>
              </w:rPr>
              <w:t>о</w:t>
            </w:r>
            <w:r w:rsidRPr="00033D5F">
              <w:rPr>
                <w:rFonts w:ascii="Times New Roman" w:eastAsia="Calibri" w:hAnsi="Times New Roman" w:cs="Times New Roman"/>
                <w:sz w:val="24"/>
                <w:szCs w:val="24"/>
                <w:lang w:eastAsia="uk-UA"/>
              </w:rPr>
              <w:t>к №2</w:t>
            </w:r>
            <w:r w:rsidRPr="00033D5F">
              <w:rPr>
                <w:rFonts w:ascii="Times New Roman" w:eastAsia="Calibri" w:hAnsi="Times New Roman" w:cs="Times New Roman"/>
                <w:sz w:val="24"/>
                <w:szCs w:val="24"/>
                <w:lang w:eastAsia="ru-RU"/>
              </w:rPr>
              <w:t xml:space="preserve"> до цієї тендерної документації</w:t>
            </w:r>
            <w:r w:rsidRPr="00033D5F">
              <w:rPr>
                <w:rFonts w:ascii="Times New Roman" w:eastAsia="Calibri" w:hAnsi="Times New Roman" w:cs="Times New Roman"/>
                <w:sz w:val="24"/>
                <w:szCs w:val="24"/>
                <w:lang w:val="uk-UA" w:eastAsia="ru-RU"/>
              </w:rPr>
              <w:t>)</w:t>
            </w:r>
            <w:r w:rsidRPr="00033D5F">
              <w:rPr>
                <w:rFonts w:ascii="Times New Roman" w:eastAsia="Calibri" w:hAnsi="Times New Roman" w:cs="Times New Roman"/>
                <w:sz w:val="24"/>
                <w:szCs w:val="24"/>
                <w:lang w:eastAsia="uk-UA"/>
              </w:rPr>
              <w:t>.</w:t>
            </w:r>
          </w:p>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shd w:val="clear" w:color="auto" w:fill="FFFFFF"/>
                <w:lang w:eastAsia="ru-RU"/>
              </w:rPr>
              <w:t xml:space="preserve">6.2. </w:t>
            </w:r>
            <w:proofErr w:type="gramStart"/>
            <w:r w:rsidRPr="00033D5F">
              <w:rPr>
                <w:rFonts w:ascii="Times New Roman" w:eastAsia="Times New Roman" w:hAnsi="Times New Roman" w:cs="Times New Roman"/>
                <w:color w:val="000000"/>
                <w:sz w:val="24"/>
                <w:szCs w:val="24"/>
                <w:shd w:val="clear" w:color="auto" w:fill="FFFFFF"/>
                <w:lang w:eastAsia="ru-RU"/>
              </w:rPr>
              <w:t>Техн</w:t>
            </w:r>
            <w:proofErr w:type="gramEnd"/>
            <w:r w:rsidRPr="00033D5F">
              <w:rPr>
                <w:rFonts w:ascii="Times New Roman" w:eastAsia="Times New Roman" w:hAnsi="Times New Roman" w:cs="Times New Roman"/>
                <w:color w:val="000000"/>
                <w:sz w:val="24"/>
                <w:szCs w:val="24"/>
                <w:shd w:val="clear" w:color="auto" w:fill="FFFFFF"/>
                <w:lang w:eastAsia="ru-RU"/>
              </w:rPr>
              <w:t>ічні, якісні характеристики предмета закупівлі та технічні специфікації до предмета закупівлі повинні визначатися замовником</w:t>
            </w:r>
            <w:r w:rsidRPr="00033D5F">
              <w:rPr>
                <w:rFonts w:ascii="Times New Roman" w:eastAsia="Times New Roman" w:hAnsi="Times New Roman" w:cs="Times New Roman"/>
                <w:color w:val="000000"/>
                <w:sz w:val="24"/>
                <w:szCs w:val="24"/>
                <w:lang w:eastAsia="ru-RU"/>
              </w:rPr>
              <w:t xml:space="preserve"> з урахуванням вимог, визначених частини четвертою статті 5 Закону;</w:t>
            </w:r>
          </w:p>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w:t>
            </w:r>
            <w:r w:rsidRPr="00033D5F">
              <w:rPr>
                <w:rFonts w:ascii="Times New Roman" w:eastAsia="Times New Roman" w:hAnsi="Times New Roman" w:cs="Times New Roman"/>
                <w:color w:val="000000"/>
                <w:sz w:val="24"/>
                <w:szCs w:val="24"/>
                <w:lang w:eastAsia="ru-RU"/>
              </w:rPr>
              <w:lastRenderedPageBreak/>
              <w:t xml:space="preserve">господарювання, </w:t>
            </w:r>
            <w:proofErr w:type="gramStart"/>
            <w:r w:rsidRPr="00033D5F">
              <w:rPr>
                <w:rFonts w:ascii="Times New Roman" w:eastAsia="Times New Roman" w:hAnsi="Times New Roman" w:cs="Times New Roman"/>
                <w:color w:val="000000"/>
                <w:sz w:val="24"/>
                <w:szCs w:val="24"/>
                <w:lang w:eastAsia="ru-RU"/>
              </w:rPr>
              <w:t>чи на</w:t>
            </w:r>
            <w:proofErr w:type="gramEnd"/>
            <w:r w:rsidRPr="00033D5F">
              <w:rPr>
                <w:rFonts w:ascii="Times New Roman" w:eastAsia="Times New Roman" w:hAnsi="Times New Roman" w:cs="Times New Roman"/>
                <w:color w:val="000000"/>
                <w:sz w:val="24"/>
                <w:szCs w:val="24"/>
                <w:lang w:eastAsia="ru-RU"/>
              </w:rPr>
              <w:t xml:space="preserve"> торгові марки, патенти, типи або конкретне місце походження чи спосіб виробництва вживаються у значенні </w:t>
            </w:r>
            <w:r w:rsidRPr="00033D5F">
              <w:rPr>
                <w:rFonts w:ascii="Times New Roman" w:eastAsia="Times New Roman" w:hAnsi="Times New Roman" w:cs="Times New Roman"/>
                <w:i/>
                <w:color w:val="000000"/>
                <w:sz w:val="24"/>
                <w:szCs w:val="24"/>
                <w:lang w:eastAsia="ru-RU"/>
              </w:rPr>
              <w:t xml:space="preserve">«…. «або </w:t>
            </w:r>
            <w:r w:rsidRPr="00033D5F">
              <w:rPr>
                <w:rFonts w:ascii="Times New Roman" w:eastAsia="Times New Roman" w:hAnsi="Times New Roman" w:cs="Times New Roman"/>
                <w:i/>
                <w:color w:val="000000"/>
                <w:sz w:val="24"/>
                <w:szCs w:val="24"/>
                <w:lang w:val="uk-UA" w:eastAsia="ru-RU"/>
              </w:rPr>
              <w:t>аналог</w:t>
            </w:r>
            <w:r w:rsidRPr="00033D5F">
              <w:rPr>
                <w:rFonts w:ascii="Times New Roman" w:eastAsia="Times New Roman" w:hAnsi="Times New Roman" w:cs="Times New Roman"/>
                <w:i/>
                <w:color w:val="000000"/>
                <w:sz w:val="24"/>
                <w:szCs w:val="24"/>
                <w:lang w:eastAsia="ru-RU"/>
              </w:rPr>
              <w:t>»».</w:t>
            </w:r>
          </w:p>
        </w:tc>
      </w:tr>
      <w:tr w:rsidR="00033D5F" w:rsidRPr="00033D5F" w:rsidTr="00AE46DF">
        <w:trPr>
          <w:trHeight w:val="20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lastRenderedPageBreak/>
              <w:t>7</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 xml:space="preserve">Інформація про маркування, протоколи випробувань або сертифікати, що </w:t>
            </w:r>
            <w:proofErr w:type="gramStart"/>
            <w:r w:rsidRPr="00033D5F">
              <w:rPr>
                <w:rFonts w:ascii="Times New Roman" w:eastAsia="Times New Roman" w:hAnsi="Times New Roman" w:cs="Times New Roman"/>
                <w:b/>
                <w:bCs/>
                <w:color w:val="000000"/>
                <w:sz w:val="24"/>
                <w:szCs w:val="24"/>
                <w:lang w:eastAsia="ru-RU"/>
              </w:rPr>
              <w:t>п</w:t>
            </w:r>
            <w:proofErr w:type="gramEnd"/>
            <w:r w:rsidRPr="00033D5F">
              <w:rPr>
                <w:rFonts w:ascii="Times New Roman" w:eastAsia="Times New Roman" w:hAnsi="Times New Roman" w:cs="Times New Roman"/>
                <w:b/>
                <w:bCs/>
                <w:color w:val="000000"/>
                <w:sz w:val="24"/>
                <w:szCs w:val="24"/>
                <w:lang w:eastAsia="ru-RU"/>
              </w:rPr>
              <w:t>ідтверджують відповідність предмета закупівлі встановленим замовником вимогам (у разі потреби)</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 xml:space="preserve">7.1. Замовник може вимагати від учасників </w:t>
            </w:r>
            <w:proofErr w:type="gramStart"/>
            <w:r w:rsidRPr="00033D5F">
              <w:rPr>
                <w:rFonts w:ascii="Times New Roman" w:eastAsia="Times New Roman" w:hAnsi="Times New Roman" w:cs="Times New Roman"/>
                <w:color w:val="000000"/>
                <w:sz w:val="24"/>
                <w:szCs w:val="24"/>
                <w:lang w:eastAsia="ru-RU"/>
              </w:rPr>
              <w:t>п</w:t>
            </w:r>
            <w:proofErr w:type="gramEnd"/>
            <w:r w:rsidRPr="00033D5F">
              <w:rPr>
                <w:rFonts w:ascii="Times New Roman" w:eastAsia="Times New Roman" w:hAnsi="Times New Roman" w:cs="Times New Roman"/>
                <w:color w:val="000000"/>
                <w:sz w:val="24"/>
                <w:szCs w:val="24"/>
                <w:lang w:eastAsia="ru-RU"/>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sidRPr="00033D5F">
              <w:rPr>
                <w:rFonts w:ascii="Times New Roman" w:eastAsia="Times New Roman" w:hAnsi="Times New Roman" w:cs="Times New Roman"/>
                <w:color w:val="000000"/>
                <w:sz w:val="24"/>
                <w:szCs w:val="24"/>
                <w:lang w:eastAsia="ru-RU"/>
              </w:rPr>
              <w:t>п</w:t>
            </w:r>
            <w:proofErr w:type="gramEnd"/>
            <w:r w:rsidRPr="00033D5F">
              <w:rPr>
                <w:rFonts w:ascii="Times New Roman" w:eastAsia="Times New Roman" w:hAnsi="Times New Roman" w:cs="Times New Roman"/>
                <w:color w:val="000000"/>
                <w:sz w:val="24"/>
                <w:szCs w:val="24"/>
                <w:lang w:eastAsia="ru-RU"/>
              </w:rPr>
              <w:t>ідтвердити відповідність предмета закупівлі таким   характеристикам. </w:t>
            </w:r>
          </w:p>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w:t>
            </w:r>
            <w:proofErr w:type="gramStart"/>
            <w:r w:rsidRPr="00033D5F">
              <w:rPr>
                <w:rFonts w:ascii="Times New Roman" w:eastAsia="Times New Roman" w:hAnsi="Times New Roman" w:cs="Times New Roman"/>
                <w:color w:val="000000"/>
                <w:sz w:val="24"/>
                <w:szCs w:val="24"/>
                <w:lang w:eastAsia="ru-RU"/>
              </w:rPr>
              <w:t>техн</w:t>
            </w:r>
            <w:proofErr w:type="gramEnd"/>
            <w:r w:rsidRPr="00033D5F">
              <w:rPr>
                <w:rFonts w:ascii="Times New Roman" w:eastAsia="Times New Roman" w:hAnsi="Times New Roman" w:cs="Times New Roman"/>
                <w:color w:val="000000"/>
                <w:sz w:val="24"/>
                <w:szCs w:val="24"/>
                <w:lang w:eastAsia="ru-RU"/>
              </w:rPr>
              <w:t xml:space="preserve">ічний паспорт на підтвердження відповідності тим же об’єктивним критеріям. Замовник зобов’язаний розглянути </w:t>
            </w:r>
            <w:proofErr w:type="gramStart"/>
            <w:r w:rsidRPr="00033D5F">
              <w:rPr>
                <w:rFonts w:ascii="Times New Roman" w:eastAsia="Times New Roman" w:hAnsi="Times New Roman" w:cs="Times New Roman"/>
                <w:color w:val="000000"/>
                <w:sz w:val="24"/>
                <w:szCs w:val="24"/>
                <w:lang w:eastAsia="ru-RU"/>
              </w:rPr>
              <w:t>техн</w:t>
            </w:r>
            <w:proofErr w:type="gramEnd"/>
            <w:r w:rsidRPr="00033D5F">
              <w:rPr>
                <w:rFonts w:ascii="Times New Roman" w:eastAsia="Times New Roman" w:hAnsi="Times New Roman" w:cs="Times New Roman"/>
                <w:color w:val="000000"/>
                <w:sz w:val="24"/>
                <w:szCs w:val="24"/>
                <w:lang w:eastAsia="ru-RU"/>
              </w:rPr>
              <w:t>ічний паспорт і визначити, чи справді він підтверджує відповідність установленим вимогам, із обґрунтуванням свогорішення. </w:t>
            </w:r>
          </w:p>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proofErr w:type="gramStart"/>
            <w:r w:rsidRPr="00033D5F">
              <w:rPr>
                <w:rFonts w:ascii="Times New Roman" w:eastAsia="Times New Roman" w:hAnsi="Times New Roman" w:cs="Times New Roman"/>
                <w:color w:val="000000"/>
                <w:sz w:val="24"/>
                <w:szCs w:val="24"/>
                <w:lang w:eastAsia="ru-RU"/>
              </w:rPr>
              <w:t>п</w:t>
            </w:r>
            <w:proofErr w:type="gramEnd"/>
            <w:r w:rsidRPr="00033D5F">
              <w:rPr>
                <w:rFonts w:ascii="Times New Roman" w:eastAsia="Times New Roman" w:hAnsi="Times New Roman" w:cs="Times New Roman"/>
                <w:color w:val="000000"/>
                <w:sz w:val="24"/>
                <w:szCs w:val="24"/>
                <w:lang w:eastAsia="ru-RU"/>
              </w:rPr>
              <w:t xml:space="preserve">ідтверджують відповідність </w:t>
            </w:r>
            <w:r w:rsidRPr="00033D5F">
              <w:rPr>
                <w:rFonts w:ascii="Times New Roman" w:eastAsia="Times New Roman" w:hAnsi="Times New Roman" w:cs="Times New Roman"/>
                <w:color w:val="000000"/>
                <w:sz w:val="24"/>
                <w:szCs w:val="24"/>
                <w:lang w:val="uk-UA" w:eastAsia="ru-RU"/>
              </w:rPr>
              <w:t xml:space="preserve">аналоговим </w:t>
            </w:r>
            <w:r w:rsidRPr="00033D5F">
              <w:rPr>
                <w:rFonts w:ascii="Times New Roman" w:eastAsia="Times New Roman" w:hAnsi="Times New Roman" w:cs="Times New Roman"/>
                <w:color w:val="000000"/>
                <w:sz w:val="24"/>
                <w:szCs w:val="24"/>
                <w:lang w:eastAsia="ru-RU"/>
              </w:rPr>
              <w:t>вимогам.</w:t>
            </w:r>
          </w:p>
        </w:tc>
      </w:tr>
      <w:tr w:rsidR="00033D5F" w:rsidRPr="00033D5F" w:rsidTr="00AE46D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8</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sz w:val="24"/>
                <w:szCs w:val="24"/>
                <w:lang w:eastAsia="ru-RU"/>
              </w:rPr>
              <w:t>Інформація про субпідрядника/співвиконавця (у випадку закупі</w:t>
            </w:r>
            <w:proofErr w:type="gramStart"/>
            <w:r w:rsidRPr="00033D5F">
              <w:rPr>
                <w:rFonts w:ascii="Times New Roman" w:eastAsia="Times New Roman" w:hAnsi="Times New Roman" w:cs="Times New Roman"/>
                <w:b/>
                <w:bCs/>
                <w:sz w:val="24"/>
                <w:szCs w:val="24"/>
                <w:lang w:eastAsia="ru-RU"/>
              </w:rPr>
              <w:t>вл</w:t>
            </w:r>
            <w:proofErr w:type="gramEnd"/>
            <w:r w:rsidRPr="00033D5F">
              <w:rPr>
                <w:rFonts w:ascii="Times New Roman" w:eastAsia="Times New Roman" w:hAnsi="Times New Roman" w:cs="Times New Roman"/>
                <w:b/>
                <w:bCs/>
                <w:sz w:val="24"/>
                <w:szCs w:val="24"/>
                <w:lang w:eastAsia="ru-RU"/>
              </w:rPr>
              <w:t>і робіт чи послуг)</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jc w:val="both"/>
              <w:rPr>
                <w:rFonts w:ascii="Times New Roman" w:eastAsia="Times New Roman" w:hAnsi="Times New Roman" w:cs="Times New Roman"/>
                <w:sz w:val="24"/>
                <w:szCs w:val="24"/>
                <w:lang w:val="uk-UA" w:eastAsia="ru-RU"/>
              </w:rPr>
            </w:pPr>
            <w:r w:rsidRPr="00033D5F">
              <w:rPr>
                <w:rFonts w:ascii="Times New Roman" w:eastAsia="Times New Roman" w:hAnsi="Times New Roman" w:cs="Times New Roman"/>
                <w:sz w:val="24"/>
                <w:szCs w:val="24"/>
                <w:lang w:val="uk-UA" w:eastAsia="ru-RU"/>
              </w:rPr>
              <w:t>--</w:t>
            </w:r>
          </w:p>
        </w:tc>
      </w:tr>
      <w:tr w:rsidR="00033D5F" w:rsidRPr="00033D5F" w:rsidTr="00AE46D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9</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9.1. Учасник процедури закупі</w:t>
            </w:r>
            <w:proofErr w:type="gramStart"/>
            <w:r w:rsidRPr="00033D5F">
              <w:rPr>
                <w:rFonts w:ascii="Times New Roman" w:eastAsia="Times New Roman" w:hAnsi="Times New Roman" w:cs="Times New Roman"/>
                <w:color w:val="000000"/>
                <w:sz w:val="24"/>
                <w:szCs w:val="24"/>
                <w:lang w:eastAsia="ru-RU"/>
              </w:rPr>
              <w:t>вл</w:t>
            </w:r>
            <w:proofErr w:type="gramEnd"/>
            <w:r w:rsidRPr="00033D5F">
              <w:rPr>
                <w:rFonts w:ascii="Times New Roman" w:eastAsia="Times New Roman" w:hAnsi="Times New Roman" w:cs="Times New Roman"/>
                <w:color w:val="000000"/>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33D5F" w:rsidRPr="00033D5F" w:rsidTr="00AE46DF">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033D5F" w:rsidRPr="00033D5F" w:rsidRDefault="00033D5F" w:rsidP="00033D5F">
            <w:pPr>
              <w:spacing w:after="0" w:line="240" w:lineRule="auto"/>
              <w:ind w:left="-23" w:hanging="23"/>
              <w:jc w:val="center"/>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033D5F" w:rsidRPr="00033D5F" w:rsidTr="00AE46D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1</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b/>
                <w:color w:val="0000FF"/>
                <w:sz w:val="24"/>
                <w:szCs w:val="24"/>
                <w:lang w:eastAsia="ru-RU"/>
              </w:rPr>
            </w:pPr>
            <w:r w:rsidRPr="00033D5F">
              <w:rPr>
                <w:rFonts w:ascii="Times New Roman" w:eastAsia="Times New Roman" w:hAnsi="Times New Roman" w:cs="Times New Roman"/>
                <w:color w:val="000000"/>
                <w:sz w:val="24"/>
                <w:szCs w:val="24"/>
                <w:lang w:eastAsia="ru-RU"/>
              </w:rPr>
              <w:t>Кінцевий строк подання тендерних пропозицій</w:t>
            </w:r>
          </w:p>
          <w:p w:rsidR="00033D5F" w:rsidRPr="00033D5F" w:rsidRDefault="00033D5F" w:rsidP="00033D5F">
            <w:pPr>
              <w:spacing w:after="0" w:line="240" w:lineRule="auto"/>
              <w:jc w:val="both"/>
              <w:rPr>
                <w:rFonts w:ascii="Times New Roman" w:eastAsia="Calibri" w:hAnsi="Times New Roman" w:cs="Times New Roman"/>
                <w:b/>
                <w:color w:val="0000FF"/>
                <w:sz w:val="24"/>
                <w:szCs w:val="24"/>
                <w:lang w:val="uk-UA" w:eastAsia="uk-UA"/>
              </w:rPr>
            </w:pPr>
            <w:r w:rsidRPr="00033D5F">
              <w:rPr>
                <w:rFonts w:ascii="Times New Roman" w:eastAsia="Calibri" w:hAnsi="Times New Roman" w:cs="Times New Roman"/>
                <w:b/>
                <w:color w:val="0000FF"/>
                <w:sz w:val="24"/>
                <w:szCs w:val="24"/>
                <w:lang w:val="uk-UA" w:eastAsia="uk-UA"/>
              </w:rPr>
              <w:t xml:space="preserve">13.06.2023р. </w:t>
            </w:r>
          </w:p>
          <w:p w:rsidR="00033D5F" w:rsidRPr="00033D5F" w:rsidRDefault="00033D5F" w:rsidP="00033D5F">
            <w:pPr>
              <w:spacing w:after="0" w:line="240" w:lineRule="auto"/>
              <w:jc w:val="both"/>
              <w:rPr>
                <w:rFonts w:ascii="Times New Roman" w:eastAsia="Times New Roman" w:hAnsi="Times New Roman" w:cs="Times New Roman"/>
                <w:b/>
                <w:color w:val="FF0000"/>
                <w:sz w:val="24"/>
                <w:szCs w:val="24"/>
                <w:lang w:eastAsia="ru-RU"/>
              </w:rPr>
            </w:pPr>
            <w:r w:rsidRPr="00033D5F">
              <w:rPr>
                <w:rFonts w:ascii="Times New Roman" w:eastAsia="Times New Roman" w:hAnsi="Times New Roman" w:cs="Times New Roman"/>
                <w:color w:val="000000"/>
                <w:sz w:val="24"/>
                <w:szCs w:val="24"/>
                <w:lang w:val="uk-UA"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033D5F" w:rsidRPr="00033D5F" w:rsidRDefault="00033D5F" w:rsidP="00033D5F">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eastAsia="ru-RU"/>
              </w:rPr>
              <w:lastRenderedPageBreak/>
              <w:t>Отримана тендерна пропозиція вноситься автоматично до реєстру отриманих тендерних пропозицій.</w:t>
            </w:r>
          </w:p>
          <w:p w:rsidR="00033D5F" w:rsidRPr="00033D5F" w:rsidRDefault="00033D5F" w:rsidP="00033D5F">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eastAsia="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sidRPr="00033D5F">
              <w:rPr>
                <w:rFonts w:ascii="Times New Roman" w:eastAsia="Times New Roman" w:hAnsi="Times New Roman" w:cs="Times New Roman"/>
                <w:color w:val="000000"/>
                <w:sz w:val="24"/>
                <w:szCs w:val="24"/>
                <w:lang w:eastAsia="ru-RU"/>
              </w:rPr>
              <w:t>р</w:t>
            </w:r>
            <w:proofErr w:type="gramEnd"/>
            <w:r w:rsidRPr="00033D5F">
              <w:rPr>
                <w:rFonts w:ascii="Times New Roman" w:eastAsia="Times New Roman" w:hAnsi="Times New Roman" w:cs="Times New Roman"/>
                <w:color w:val="000000"/>
                <w:sz w:val="24"/>
                <w:szCs w:val="24"/>
                <w:lang w:eastAsia="ru-RU"/>
              </w:rPr>
              <w:t>івних умовах.</w:t>
            </w:r>
          </w:p>
        </w:tc>
      </w:tr>
      <w:tr w:rsidR="00033D5F" w:rsidRPr="00033D5F" w:rsidTr="00AE46D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lastRenderedPageBreak/>
              <w:t>2</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jc w:val="both"/>
              <w:rPr>
                <w:rFonts w:ascii="Times New Roman" w:eastAsia="Times New Roman" w:hAnsi="Times New Roman" w:cs="Times New Roman"/>
                <w:color w:val="000000"/>
                <w:sz w:val="24"/>
                <w:szCs w:val="24"/>
                <w:lang w:val="uk-UA" w:eastAsia="ru-RU"/>
              </w:rPr>
            </w:pPr>
            <w:r w:rsidRPr="00033D5F">
              <w:rPr>
                <w:rFonts w:ascii="Times New Roman" w:eastAsia="Times New Roman" w:hAnsi="Times New Roman" w:cs="Times New Roman"/>
                <w:color w:val="000000"/>
                <w:sz w:val="24"/>
                <w:szCs w:val="24"/>
                <w:lang w:eastAsia="ru-RU"/>
              </w:rPr>
              <w:t xml:space="preserve">2.1 Оцінка тендерної пропозиції проводиться електронною системою закупівель автоматично </w:t>
            </w:r>
            <w:proofErr w:type="gramStart"/>
            <w:r w:rsidRPr="00033D5F">
              <w:rPr>
                <w:rFonts w:ascii="Times New Roman" w:eastAsia="Times New Roman" w:hAnsi="Times New Roman" w:cs="Times New Roman"/>
                <w:color w:val="000000"/>
                <w:sz w:val="24"/>
                <w:szCs w:val="24"/>
                <w:lang w:eastAsia="ru-RU"/>
              </w:rPr>
              <w:t>на</w:t>
            </w:r>
            <w:proofErr w:type="gramEnd"/>
            <w:r w:rsidRPr="00033D5F">
              <w:rPr>
                <w:rFonts w:ascii="Times New Roman" w:eastAsia="Times New Roman" w:hAnsi="Times New Roman" w:cs="Times New Roman"/>
                <w:color w:val="000000"/>
                <w:sz w:val="24"/>
                <w:szCs w:val="24"/>
                <w:lang w:eastAsia="ru-RU"/>
              </w:rPr>
              <w:t xml:space="preserve"> основі критеріїв і методики оцінки, визначених замовником у тендерній документації, шляхом застосування електронного аукціону.</w:t>
            </w:r>
          </w:p>
          <w:p w:rsidR="00033D5F" w:rsidRPr="00033D5F" w:rsidRDefault="00033D5F" w:rsidP="00033D5F">
            <w:pPr>
              <w:spacing w:after="0" w:line="240" w:lineRule="auto"/>
              <w:jc w:val="both"/>
              <w:rPr>
                <w:rFonts w:ascii="Times New Roman" w:eastAsia="Times New Roman" w:hAnsi="Times New Roman" w:cs="Times New Roman"/>
                <w:color w:val="000000"/>
                <w:sz w:val="24"/>
                <w:szCs w:val="24"/>
                <w:lang w:val="uk-UA" w:eastAsia="ru-RU"/>
              </w:rPr>
            </w:pPr>
            <w:r w:rsidRPr="00033D5F">
              <w:rPr>
                <w:rFonts w:ascii="Times New Roman" w:eastAsia="Times New Roman" w:hAnsi="Times New Roman" w:cs="Times New Roman"/>
                <w:color w:val="000000"/>
                <w:sz w:val="24"/>
                <w:szCs w:val="24"/>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33D5F" w:rsidRPr="00033D5F" w:rsidRDefault="00033D5F" w:rsidP="00033D5F">
            <w:pPr>
              <w:spacing w:after="0" w:line="240" w:lineRule="auto"/>
              <w:jc w:val="both"/>
              <w:rPr>
                <w:rFonts w:ascii="Times New Roman" w:eastAsia="Times New Roman" w:hAnsi="Times New Roman" w:cs="Times New Roman"/>
                <w:sz w:val="24"/>
                <w:szCs w:val="24"/>
                <w:lang w:val="uk-UA" w:eastAsia="ru-RU"/>
              </w:rPr>
            </w:pPr>
            <w:r w:rsidRPr="00033D5F">
              <w:rPr>
                <w:rFonts w:ascii="Times New Roman" w:eastAsia="Times New Roman" w:hAnsi="Times New Roman" w:cs="Times New Roman"/>
                <w:color w:val="000000"/>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33D5F" w:rsidRPr="00033D5F" w:rsidRDefault="00033D5F" w:rsidP="00033D5F">
            <w:pPr>
              <w:spacing w:after="0" w:line="240" w:lineRule="auto"/>
              <w:jc w:val="both"/>
              <w:rPr>
                <w:rFonts w:ascii="Times New Roman" w:eastAsia="Times New Roman" w:hAnsi="Times New Roman" w:cs="Times New Roman"/>
                <w:sz w:val="24"/>
                <w:szCs w:val="24"/>
                <w:lang w:val="uk-UA" w:eastAsia="ru-RU"/>
              </w:rPr>
            </w:pPr>
            <w:r w:rsidRPr="00033D5F">
              <w:rPr>
                <w:rFonts w:ascii="Times New Roman" w:eastAsia="Times New Roman" w:hAnsi="Times New Roman" w:cs="Times New Roman"/>
                <w:color w:val="000000"/>
                <w:sz w:val="24"/>
                <w:szCs w:val="24"/>
                <w:lang w:val="uk-UA"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Pr="00033D5F">
              <w:rPr>
                <w:rFonts w:eastAsiaTheme="minorEastAsia"/>
                <w:lang w:val="uk-UA" w:eastAsia="ru-RU"/>
              </w:rPr>
              <w:t xml:space="preserve"> </w:t>
            </w:r>
            <w:r w:rsidRPr="00033D5F">
              <w:rPr>
                <w:rFonts w:ascii="Times New Roman" w:eastAsia="Times New Roman" w:hAnsi="Times New Roman" w:cs="Times New Roman"/>
                <w:color w:val="000000"/>
                <w:sz w:val="24"/>
                <w:szCs w:val="24"/>
                <w:lang w:val="uk-UA" w:eastAsia="ru-RU"/>
              </w:rPr>
              <w:t>одразу після завершення електронного аукціону.</w:t>
            </w:r>
          </w:p>
          <w:p w:rsidR="00033D5F" w:rsidRPr="00033D5F" w:rsidRDefault="00033D5F" w:rsidP="00033D5F">
            <w:pPr>
              <w:spacing w:after="0" w:line="240" w:lineRule="auto"/>
              <w:jc w:val="both"/>
              <w:rPr>
                <w:rFonts w:ascii="Times New Roman" w:eastAsia="Times New Roman" w:hAnsi="Times New Roman" w:cs="Times New Roman"/>
                <w:color w:val="000000"/>
                <w:sz w:val="24"/>
                <w:szCs w:val="24"/>
                <w:lang w:val="uk-UA" w:eastAsia="ru-RU"/>
              </w:rPr>
            </w:pPr>
            <w:r w:rsidRPr="00033D5F">
              <w:rPr>
                <w:rFonts w:ascii="Times New Roman" w:eastAsia="Times New Roman" w:hAnsi="Times New Roman" w:cs="Times New Roman"/>
                <w:color w:val="000000"/>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033D5F" w:rsidRPr="00033D5F" w:rsidRDefault="00033D5F" w:rsidP="00033D5F">
            <w:pPr>
              <w:spacing w:after="0" w:line="240" w:lineRule="auto"/>
              <w:jc w:val="both"/>
              <w:rPr>
                <w:rFonts w:ascii="Times New Roman" w:eastAsia="Times New Roman" w:hAnsi="Times New Roman" w:cs="Times New Roman"/>
                <w:color w:val="000000"/>
                <w:sz w:val="24"/>
                <w:szCs w:val="24"/>
                <w:lang w:val="uk-UA" w:eastAsia="ru-RU"/>
              </w:rPr>
            </w:pPr>
            <w:r w:rsidRPr="00033D5F">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033D5F" w:rsidRPr="00033D5F" w:rsidRDefault="00033D5F" w:rsidP="00033D5F">
            <w:pPr>
              <w:spacing w:after="0" w:line="240" w:lineRule="auto"/>
              <w:jc w:val="both"/>
              <w:rPr>
                <w:rFonts w:ascii="Times New Roman" w:eastAsia="Times New Roman" w:hAnsi="Times New Roman" w:cs="Times New Roman"/>
                <w:color w:val="000000"/>
                <w:sz w:val="24"/>
                <w:szCs w:val="24"/>
                <w:lang w:val="uk-UA" w:eastAsia="ru-RU"/>
              </w:rPr>
            </w:pPr>
            <w:r w:rsidRPr="00033D5F">
              <w:rPr>
                <w:rFonts w:ascii="Times New Roman" w:eastAsia="Times New Roman" w:hAnsi="Times New Roman" w:cs="Times New Roman"/>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33D5F" w:rsidRPr="00033D5F" w:rsidRDefault="00033D5F" w:rsidP="00033D5F">
            <w:pPr>
              <w:spacing w:after="0" w:line="240" w:lineRule="auto"/>
              <w:jc w:val="both"/>
              <w:rPr>
                <w:rFonts w:ascii="Times New Roman" w:eastAsia="Times New Roman" w:hAnsi="Times New Roman" w:cs="Times New Roman"/>
                <w:sz w:val="24"/>
                <w:szCs w:val="24"/>
                <w:lang w:val="uk-UA" w:eastAsia="ru-RU"/>
              </w:rPr>
            </w:pPr>
            <w:r w:rsidRPr="00033D5F">
              <w:rPr>
                <w:rFonts w:ascii="Times New Roman" w:eastAsia="Times New Roman" w:hAnsi="Times New Roman" w:cs="Times New Roman"/>
                <w:color w:val="000000"/>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w:t>
            </w:r>
            <w:r w:rsidRPr="00033D5F">
              <w:rPr>
                <w:rFonts w:ascii="Times New Roman" w:eastAsia="Times New Roman" w:hAnsi="Times New Roman" w:cs="Times New Roman"/>
                <w:color w:val="000000"/>
                <w:sz w:val="24"/>
                <w:szCs w:val="24"/>
                <w:lang w:val="uk-UA" w:eastAsia="ru-RU"/>
              </w:rPr>
              <w:lastRenderedPageBreak/>
              <w:t>відхиляє тендерну пропозицію такого учасника процедури закупівлі.</w:t>
            </w:r>
          </w:p>
        </w:tc>
      </w:tr>
      <w:tr w:rsidR="00033D5F" w:rsidRPr="00033D5F" w:rsidTr="00AE46DF">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033D5F" w:rsidRPr="00033D5F" w:rsidRDefault="00033D5F" w:rsidP="00033D5F">
            <w:pPr>
              <w:spacing w:after="0" w:line="240" w:lineRule="auto"/>
              <w:jc w:val="center"/>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lastRenderedPageBreak/>
              <w:t>Розділ V. Оцінка тендерної пропозиції</w:t>
            </w:r>
          </w:p>
        </w:tc>
      </w:tr>
      <w:tr w:rsidR="00033D5F" w:rsidRPr="00033D5F" w:rsidTr="00AE46D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1</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Перелік критерії</w:t>
            </w:r>
            <w:proofErr w:type="gramStart"/>
            <w:r w:rsidRPr="00033D5F">
              <w:rPr>
                <w:rFonts w:ascii="Times New Roman" w:eastAsia="Times New Roman" w:hAnsi="Times New Roman" w:cs="Times New Roman"/>
                <w:b/>
                <w:bCs/>
                <w:color w:val="000000"/>
                <w:sz w:val="24"/>
                <w:szCs w:val="24"/>
                <w:lang w:eastAsia="ru-RU"/>
              </w:rPr>
              <w:t>в</w:t>
            </w:r>
            <w:proofErr w:type="gramEnd"/>
            <w:r w:rsidRPr="00033D5F">
              <w:rPr>
                <w:rFonts w:ascii="Times New Roman" w:eastAsia="Times New Roman" w:hAnsi="Times New Roman" w:cs="Times New Roman"/>
                <w:b/>
                <w:bCs/>
                <w:color w:val="000000"/>
                <w:sz w:val="24"/>
                <w:szCs w:val="24"/>
                <w:lang w:eastAsia="ru-RU"/>
              </w:rPr>
              <w:t xml:space="preserve"> </w:t>
            </w:r>
            <w:proofErr w:type="gramStart"/>
            <w:r w:rsidRPr="00033D5F">
              <w:rPr>
                <w:rFonts w:ascii="Times New Roman" w:eastAsia="Times New Roman" w:hAnsi="Times New Roman" w:cs="Times New Roman"/>
                <w:b/>
                <w:bCs/>
                <w:color w:val="000000"/>
                <w:sz w:val="24"/>
                <w:szCs w:val="24"/>
                <w:lang w:eastAsia="ru-RU"/>
              </w:rPr>
              <w:t>та</w:t>
            </w:r>
            <w:proofErr w:type="gramEnd"/>
            <w:r w:rsidRPr="00033D5F">
              <w:rPr>
                <w:rFonts w:ascii="Times New Roman" w:eastAsia="Times New Roman" w:hAnsi="Times New Roman" w:cs="Times New Roman"/>
                <w:b/>
                <w:bCs/>
                <w:color w:val="000000"/>
                <w:sz w:val="24"/>
                <w:szCs w:val="24"/>
                <w:lang w:eastAsia="ru-RU"/>
              </w:rPr>
              <w:t xml:space="preserve"> методика оцінки тендерної пропозиції із зазначенням питомої ваги критерію</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jc w:val="both"/>
              <w:rPr>
                <w:rFonts w:ascii="Times New Roman" w:eastAsia="Times New Roman" w:hAnsi="Times New Roman" w:cs="Times New Roman"/>
                <w:b/>
                <w:color w:val="000000"/>
                <w:sz w:val="24"/>
                <w:szCs w:val="24"/>
                <w:lang w:val="uk-UA" w:eastAsia="ru-RU"/>
              </w:rPr>
            </w:pPr>
            <w:r w:rsidRPr="00033D5F">
              <w:rPr>
                <w:rFonts w:ascii="Times New Roman" w:eastAsia="Times New Roman" w:hAnsi="Times New Roman" w:cs="Times New Roman"/>
                <w:b/>
                <w:color w:val="000000"/>
                <w:sz w:val="24"/>
                <w:szCs w:val="24"/>
                <w:lang w:val="uk-UA" w:eastAsia="ru-RU"/>
              </w:rPr>
              <w:t>Не допускається  подання тендерних пропозицій від учасників із ціною, що є вищою за встановлену замовником.</w:t>
            </w:r>
          </w:p>
          <w:p w:rsidR="00033D5F" w:rsidRPr="00033D5F" w:rsidRDefault="00033D5F" w:rsidP="00033D5F">
            <w:pPr>
              <w:spacing w:after="0" w:line="240" w:lineRule="auto"/>
              <w:jc w:val="both"/>
              <w:rPr>
                <w:rFonts w:ascii="Times New Roman" w:eastAsia="Times New Roman" w:hAnsi="Times New Roman" w:cs="Times New Roman"/>
                <w:color w:val="000000"/>
                <w:sz w:val="24"/>
                <w:szCs w:val="24"/>
                <w:lang w:val="uk-UA" w:eastAsia="ru-RU"/>
              </w:rPr>
            </w:pPr>
          </w:p>
          <w:p w:rsidR="00033D5F" w:rsidRPr="00033D5F" w:rsidRDefault="00033D5F" w:rsidP="00033D5F">
            <w:pPr>
              <w:spacing w:after="0" w:line="240" w:lineRule="auto"/>
              <w:jc w:val="both"/>
              <w:rPr>
                <w:rFonts w:ascii="Times New Roman" w:eastAsia="Times New Roman" w:hAnsi="Times New Roman" w:cs="Times New Roman"/>
                <w:color w:val="000000"/>
                <w:sz w:val="24"/>
                <w:szCs w:val="24"/>
                <w:lang w:val="uk-UA" w:eastAsia="ru-RU"/>
              </w:rPr>
            </w:pPr>
            <w:r w:rsidRPr="00033D5F">
              <w:rPr>
                <w:rFonts w:ascii="Times New Roman" w:eastAsia="Times New Roman" w:hAnsi="Times New Roman" w:cs="Times New Roman"/>
                <w:color w:val="000000"/>
                <w:sz w:val="24"/>
                <w:szCs w:val="24"/>
                <w:lang w:val="uk-UA" w:eastAsia="ru-RU"/>
              </w:rPr>
              <w:t>1.1.</w:t>
            </w:r>
            <w:r w:rsidRPr="00033D5F">
              <w:rPr>
                <w:rFonts w:ascii="Times New Roman" w:eastAsia="Times New Roman" w:hAnsi="Times New Roman" w:cs="Times New Roman"/>
                <w:color w:val="000000"/>
                <w:sz w:val="24"/>
                <w:szCs w:val="24"/>
                <w:lang w:eastAsia="ru-RU"/>
              </w:rPr>
              <w:t> </w:t>
            </w:r>
            <w:r w:rsidRPr="00033D5F">
              <w:rPr>
                <w:rFonts w:ascii="Times New Roman" w:eastAsia="Times New Roman" w:hAnsi="Times New Roman" w:cs="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33D5F" w:rsidRPr="00033D5F" w:rsidRDefault="00033D5F" w:rsidP="00033D5F">
            <w:pPr>
              <w:spacing w:after="0" w:line="240" w:lineRule="auto"/>
              <w:jc w:val="both"/>
              <w:rPr>
                <w:rFonts w:ascii="Times New Roman" w:eastAsia="Times New Roman" w:hAnsi="Times New Roman" w:cs="Times New Roman"/>
                <w:i/>
                <w:iCs/>
                <w:color w:val="000000"/>
                <w:sz w:val="24"/>
                <w:szCs w:val="24"/>
                <w:lang w:val="uk-UA" w:eastAsia="ru-RU"/>
              </w:rPr>
            </w:pPr>
            <w:r w:rsidRPr="00033D5F">
              <w:rPr>
                <w:rFonts w:ascii="Times New Roman" w:eastAsia="Times New Roman" w:hAnsi="Times New Roman" w:cs="Times New Roman"/>
                <w:i/>
                <w:iCs/>
                <w:color w:val="000000"/>
                <w:sz w:val="24"/>
                <w:szCs w:val="24"/>
                <w:lang w:eastAsia="ru-RU"/>
              </w:rPr>
              <w:t xml:space="preserve">1.2. Єдиним критерієм оцінки згідно даної процедури відкритих торгів є ціна (питома вага критерію – 100%). </w:t>
            </w:r>
          </w:p>
          <w:p w:rsidR="00033D5F" w:rsidRPr="00033D5F" w:rsidRDefault="00033D5F" w:rsidP="00033D5F">
            <w:pPr>
              <w:spacing w:after="0" w:line="240" w:lineRule="auto"/>
              <w:jc w:val="both"/>
              <w:rPr>
                <w:rFonts w:ascii="Times New Roman" w:eastAsia="Times New Roman" w:hAnsi="Times New Roman" w:cs="Times New Roman"/>
                <w:i/>
                <w:iCs/>
                <w:color w:val="000000"/>
                <w:sz w:val="24"/>
                <w:szCs w:val="24"/>
                <w:lang w:val="uk-UA" w:eastAsia="ru-RU"/>
              </w:rPr>
            </w:pPr>
            <w:r w:rsidRPr="00033D5F">
              <w:rPr>
                <w:rFonts w:ascii="Times New Roman" w:eastAsia="Times New Roman" w:hAnsi="Times New Roman" w:cs="Times New Roman"/>
                <w:i/>
                <w:iCs/>
                <w:color w:val="000000"/>
                <w:sz w:val="24"/>
                <w:szCs w:val="24"/>
                <w:lang w:eastAsia="ru-RU"/>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w:t>
            </w:r>
            <w:proofErr w:type="gramStart"/>
            <w:r w:rsidRPr="00033D5F">
              <w:rPr>
                <w:rFonts w:ascii="Times New Roman" w:eastAsia="Times New Roman" w:hAnsi="Times New Roman" w:cs="Times New Roman"/>
                <w:i/>
                <w:iCs/>
                <w:color w:val="000000"/>
                <w:sz w:val="24"/>
                <w:szCs w:val="24"/>
                <w:lang w:eastAsia="ru-RU"/>
              </w:rPr>
              <w:t>техн</w:t>
            </w:r>
            <w:proofErr w:type="gramEnd"/>
            <w:r w:rsidRPr="00033D5F">
              <w:rPr>
                <w:rFonts w:ascii="Times New Roman" w:eastAsia="Times New Roman" w:hAnsi="Times New Roman" w:cs="Times New Roman"/>
                <w:i/>
                <w:iCs/>
                <w:color w:val="000000"/>
                <w:sz w:val="24"/>
                <w:szCs w:val="24"/>
                <w:lang w:eastAsia="ru-RU"/>
              </w:rPr>
              <w:t xml:space="preserve">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sidRPr="00033D5F">
              <w:rPr>
                <w:rFonts w:ascii="Times New Roman" w:eastAsia="Times New Roman" w:hAnsi="Times New Roman" w:cs="Times New Roman"/>
                <w:i/>
                <w:iCs/>
                <w:color w:val="000000"/>
                <w:sz w:val="24"/>
                <w:szCs w:val="24"/>
                <w:lang w:eastAsia="ru-RU"/>
              </w:rPr>
              <w:t>бути</w:t>
            </w:r>
            <w:proofErr w:type="gramEnd"/>
            <w:r w:rsidRPr="00033D5F">
              <w:rPr>
                <w:rFonts w:ascii="Times New Roman" w:eastAsia="Times New Roman" w:hAnsi="Times New Roman" w:cs="Times New Roman"/>
                <w:i/>
                <w:iCs/>
                <w:color w:val="000000"/>
                <w:sz w:val="24"/>
                <w:szCs w:val="24"/>
                <w:lang w:eastAsia="ru-RU"/>
              </w:rPr>
              <w:t xml:space="preserve"> включені таким учасником до вартості товарів, робіт або послуг.</w:t>
            </w:r>
          </w:p>
          <w:p w:rsidR="00033D5F" w:rsidRPr="00033D5F" w:rsidRDefault="00033D5F" w:rsidP="00033D5F">
            <w:pPr>
              <w:spacing w:after="0" w:line="240" w:lineRule="auto"/>
              <w:jc w:val="both"/>
              <w:rPr>
                <w:rFonts w:ascii="Times New Roman" w:eastAsia="Times New Roman" w:hAnsi="Times New Roman" w:cs="Times New Roman"/>
                <w:iCs/>
                <w:color w:val="000000"/>
                <w:sz w:val="24"/>
                <w:szCs w:val="24"/>
                <w:lang w:val="uk-UA" w:eastAsia="ru-RU"/>
              </w:rPr>
            </w:pPr>
            <w:r w:rsidRPr="00033D5F">
              <w:rPr>
                <w:rFonts w:ascii="Times New Roman" w:eastAsia="Times New Roman" w:hAnsi="Times New Roman" w:cs="Times New Roman"/>
                <w:iCs/>
                <w:color w:val="000000"/>
                <w:sz w:val="24"/>
                <w:szCs w:val="24"/>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033D5F" w:rsidRPr="00033D5F" w:rsidRDefault="00033D5F" w:rsidP="00033D5F">
            <w:pPr>
              <w:spacing w:after="0" w:line="240" w:lineRule="auto"/>
              <w:jc w:val="both"/>
              <w:rPr>
                <w:rFonts w:ascii="Times New Roman" w:eastAsia="Times New Roman" w:hAnsi="Times New Roman" w:cs="Times New Roman"/>
                <w:iCs/>
                <w:color w:val="000000"/>
                <w:sz w:val="24"/>
                <w:szCs w:val="24"/>
                <w:lang w:val="uk-UA" w:eastAsia="ru-RU"/>
              </w:rPr>
            </w:pPr>
            <w:r w:rsidRPr="00033D5F">
              <w:rPr>
                <w:rFonts w:ascii="Times New Roman" w:eastAsia="Times New Roman" w:hAnsi="Times New Roman" w:cs="Times New Roman"/>
                <w:iCs/>
                <w:color w:val="000000"/>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rsidR="00033D5F" w:rsidRPr="00033D5F" w:rsidRDefault="00033D5F" w:rsidP="00033D5F">
            <w:pPr>
              <w:spacing w:after="0" w:line="240" w:lineRule="auto"/>
              <w:jc w:val="both"/>
              <w:rPr>
                <w:rFonts w:ascii="Times New Roman" w:eastAsia="Times New Roman" w:hAnsi="Times New Roman" w:cs="Times New Roman"/>
                <w:sz w:val="24"/>
                <w:szCs w:val="24"/>
                <w:lang w:val="uk-UA" w:eastAsia="ru-RU"/>
              </w:rPr>
            </w:pPr>
          </w:p>
        </w:tc>
      </w:tr>
      <w:tr w:rsidR="00033D5F" w:rsidRPr="00033D5F" w:rsidTr="00AE46D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2</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hd w:val="clear" w:color="auto" w:fill="FFFFFF"/>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 xml:space="preserve">Опис та приклади формальних (несуттєвих) помилок, допущення яких учасниками не призведе </w:t>
            </w:r>
            <w:proofErr w:type="gramStart"/>
            <w:r w:rsidRPr="00033D5F">
              <w:rPr>
                <w:rFonts w:ascii="Times New Roman" w:eastAsia="Times New Roman" w:hAnsi="Times New Roman" w:cs="Times New Roman"/>
                <w:b/>
                <w:bCs/>
                <w:color w:val="000000"/>
                <w:sz w:val="24"/>
                <w:szCs w:val="24"/>
                <w:lang w:eastAsia="ru-RU"/>
              </w:rPr>
              <w:t>до</w:t>
            </w:r>
            <w:proofErr w:type="gramEnd"/>
            <w:r w:rsidRPr="00033D5F">
              <w:rPr>
                <w:rFonts w:ascii="Times New Roman" w:eastAsia="Times New Roman" w:hAnsi="Times New Roman" w:cs="Times New Roman"/>
                <w:b/>
                <w:bCs/>
                <w:color w:val="000000"/>
                <w:sz w:val="24"/>
                <w:szCs w:val="24"/>
                <w:lang w:eastAsia="ru-RU"/>
              </w:rPr>
              <w:t xml:space="preserve"> відхилення їх тендерних пропозицій. </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hd w:val="clear" w:color="auto" w:fill="FFFFFF"/>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2.1. Формальними (несуттєвими) вважаються помилки, що пов’язані з оформленням тендерної пропозиції та не впливають на змі</w:t>
            </w:r>
            <w:proofErr w:type="gramStart"/>
            <w:r w:rsidRPr="00033D5F">
              <w:rPr>
                <w:rFonts w:ascii="Times New Roman" w:eastAsia="Times New Roman" w:hAnsi="Times New Roman" w:cs="Times New Roman"/>
                <w:color w:val="000000"/>
                <w:sz w:val="24"/>
                <w:szCs w:val="24"/>
                <w:lang w:eastAsia="ru-RU"/>
              </w:rPr>
              <w:t>ст</w:t>
            </w:r>
            <w:proofErr w:type="gramEnd"/>
            <w:r w:rsidRPr="00033D5F">
              <w:rPr>
                <w:rFonts w:ascii="Times New Roman" w:eastAsia="Times New Roman" w:hAnsi="Times New Roman" w:cs="Times New Roman"/>
                <w:color w:val="000000"/>
                <w:sz w:val="24"/>
                <w:szCs w:val="24"/>
                <w:lang w:eastAsia="ru-RU"/>
              </w:rPr>
              <w:t xml:space="preserve"> тендерної пропозиції, а саме - технічні помилки та описки.</w:t>
            </w:r>
          </w:p>
          <w:p w:rsidR="00033D5F" w:rsidRPr="00033D5F" w:rsidRDefault="00033D5F" w:rsidP="00033D5F">
            <w:pPr>
              <w:shd w:val="clear" w:color="auto" w:fill="FFFFFF"/>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 xml:space="preserve">Наприклад: орфографічні помилки та </w:t>
            </w:r>
            <w:proofErr w:type="gramStart"/>
            <w:r w:rsidRPr="00033D5F">
              <w:rPr>
                <w:rFonts w:ascii="Times New Roman" w:eastAsia="Times New Roman" w:hAnsi="Times New Roman" w:cs="Times New Roman"/>
                <w:color w:val="000000"/>
                <w:sz w:val="24"/>
                <w:szCs w:val="24"/>
                <w:lang w:eastAsia="ru-RU"/>
              </w:rPr>
              <w:t>техн</w:t>
            </w:r>
            <w:proofErr w:type="gramEnd"/>
            <w:r w:rsidRPr="00033D5F">
              <w:rPr>
                <w:rFonts w:ascii="Times New Roman" w:eastAsia="Times New Roman" w:hAnsi="Times New Roman" w:cs="Times New Roman"/>
                <w:color w:val="000000"/>
                <w:sz w:val="24"/>
                <w:szCs w:val="24"/>
                <w:lang w:eastAsia="ru-RU"/>
              </w:rPr>
              <w:t xml:space="preserve">ічні описки в словах та словосполученнях, що зазначені в документах, які надані учасником; зазначення назви документу, необхідність у наданні якого </w:t>
            </w:r>
            <w:r w:rsidRPr="00033D5F">
              <w:rPr>
                <w:rFonts w:ascii="Times New Roman" w:eastAsia="Times New Roman" w:hAnsi="Times New Roman" w:cs="Times New Roman"/>
                <w:color w:val="000000"/>
                <w:sz w:val="24"/>
                <w:szCs w:val="24"/>
                <w:lang w:eastAsia="ru-RU"/>
              </w:rPr>
              <w:lastRenderedPageBreak/>
              <w:t>передбачена цією документацією, у спосіб що ві</w:t>
            </w:r>
            <w:proofErr w:type="gramStart"/>
            <w:r w:rsidRPr="00033D5F">
              <w:rPr>
                <w:rFonts w:ascii="Times New Roman" w:eastAsia="Times New Roman" w:hAnsi="Times New Roman" w:cs="Times New Roman"/>
                <w:color w:val="000000"/>
                <w:sz w:val="24"/>
                <w:szCs w:val="24"/>
                <w:lang w:eastAsia="ru-RU"/>
              </w:rPr>
              <w:t>др</w:t>
            </w:r>
            <w:proofErr w:type="gramEnd"/>
            <w:r w:rsidRPr="00033D5F">
              <w:rPr>
                <w:rFonts w:ascii="Times New Roman" w:eastAsia="Times New Roman" w:hAnsi="Times New Roman" w:cs="Times New Roman"/>
                <w:color w:val="000000"/>
                <w:sz w:val="24"/>
                <w:szCs w:val="24"/>
                <w:lang w:eastAsia="ru-RU"/>
              </w:rPr>
              <w:t>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w:t>
            </w:r>
            <w:proofErr w:type="gramStart"/>
            <w:r w:rsidRPr="00033D5F">
              <w:rPr>
                <w:rFonts w:ascii="Times New Roman" w:eastAsia="Times New Roman" w:hAnsi="Times New Roman" w:cs="Times New Roman"/>
                <w:color w:val="000000"/>
                <w:sz w:val="24"/>
                <w:szCs w:val="24"/>
                <w:lang w:eastAsia="ru-RU"/>
              </w:rPr>
              <w:t>ст</w:t>
            </w:r>
            <w:proofErr w:type="gramEnd"/>
            <w:r w:rsidRPr="00033D5F">
              <w:rPr>
                <w:rFonts w:ascii="Times New Roman" w:eastAsia="Times New Roman" w:hAnsi="Times New Roman" w:cs="Times New Roman"/>
                <w:color w:val="000000"/>
                <w:sz w:val="24"/>
                <w:szCs w:val="24"/>
                <w:lang w:eastAsia="ru-RU"/>
              </w:rPr>
              <w:t>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033D5F" w:rsidRPr="00033D5F" w:rsidTr="00AE46D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lastRenderedPageBreak/>
              <w:t>3</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Інша інформація</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widowControl w:val="0"/>
              <w:spacing w:beforeLines="50" w:before="120" w:afterLines="50" w:after="120" w:line="240" w:lineRule="auto"/>
              <w:contextualSpacing/>
              <w:jc w:val="both"/>
              <w:rPr>
                <w:rFonts w:ascii="Times New Roman" w:eastAsia="Calibri" w:hAnsi="Times New Roman" w:cs="Times New Roman"/>
                <w:color w:val="000000"/>
                <w:sz w:val="24"/>
                <w:szCs w:val="24"/>
                <w:lang w:val="uk-UA" w:eastAsia="uk-UA"/>
              </w:rPr>
            </w:pPr>
            <w:r w:rsidRPr="00033D5F">
              <w:rPr>
                <w:rFonts w:ascii="Times New Roman" w:eastAsia="Times New Roman" w:hAnsi="Times New Roman" w:cs="Times New Roman"/>
                <w:color w:val="000000"/>
                <w:sz w:val="24"/>
                <w:szCs w:val="24"/>
                <w:lang w:eastAsia="ru-RU"/>
              </w:rPr>
              <w:t xml:space="preserve">3.1. </w:t>
            </w:r>
            <w:r w:rsidRPr="00033D5F">
              <w:rPr>
                <w:rFonts w:ascii="Times New Roman" w:eastAsia="Calibri" w:hAnsi="Times New Roman" w:cs="Times New Roman"/>
                <w:color w:val="000000"/>
                <w:sz w:val="24"/>
                <w:szCs w:val="24"/>
                <w:lang w:eastAsia="uk-UA"/>
              </w:rPr>
              <w:t>Якщо переможець торгів є платником ПДВ, догові</w:t>
            </w:r>
            <w:proofErr w:type="gramStart"/>
            <w:r w:rsidRPr="00033D5F">
              <w:rPr>
                <w:rFonts w:ascii="Times New Roman" w:eastAsia="Calibri" w:hAnsi="Times New Roman" w:cs="Times New Roman"/>
                <w:color w:val="000000"/>
                <w:sz w:val="24"/>
                <w:szCs w:val="24"/>
                <w:lang w:eastAsia="uk-UA"/>
              </w:rPr>
              <w:t>р</w:t>
            </w:r>
            <w:proofErr w:type="gramEnd"/>
            <w:r w:rsidRPr="00033D5F">
              <w:rPr>
                <w:rFonts w:ascii="Times New Roman" w:eastAsia="Calibri" w:hAnsi="Times New Roman" w:cs="Times New Roman"/>
                <w:color w:val="000000"/>
                <w:sz w:val="24"/>
                <w:szCs w:val="24"/>
                <w:lang w:eastAsia="uk-UA"/>
              </w:rPr>
              <w:t xml:space="preserve"> по результатам проведеної закупівлі укладається з урахуванням ПДВ</w:t>
            </w:r>
            <w:r w:rsidRPr="00033D5F">
              <w:rPr>
                <w:rFonts w:ascii="Times New Roman" w:eastAsia="Calibri" w:hAnsi="Times New Roman" w:cs="Times New Roman"/>
                <w:color w:val="000000"/>
                <w:sz w:val="24"/>
                <w:szCs w:val="24"/>
                <w:lang w:val="uk-UA" w:eastAsia="uk-UA"/>
              </w:rPr>
              <w:t xml:space="preserve">.                                    </w:t>
            </w:r>
          </w:p>
          <w:p w:rsidR="00033D5F" w:rsidRPr="00033D5F" w:rsidRDefault="00033D5F" w:rsidP="00033D5F">
            <w:pPr>
              <w:widowControl w:val="0"/>
              <w:spacing w:beforeLines="50" w:before="120" w:afterLines="50" w:after="120" w:line="240" w:lineRule="auto"/>
              <w:contextualSpacing/>
              <w:jc w:val="both"/>
              <w:rPr>
                <w:rFonts w:ascii="Times New Roman" w:eastAsia="Calibri" w:hAnsi="Times New Roman" w:cs="Times New Roman"/>
                <w:color w:val="000000"/>
                <w:lang w:eastAsia="ru-RU"/>
              </w:rPr>
            </w:pPr>
            <w:r w:rsidRPr="00033D5F">
              <w:rPr>
                <w:rFonts w:ascii="Times New Roman" w:eastAsia="Calibri" w:hAnsi="Times New Roman" w:cs="Times New Roman"/>
                <w:color w:val="000000"/>
                <w:sz w:val="24"/>
                <w:szCs w:val="24"/>
                <w:lang w:eastAsia="ru-RU"/>
              </w:rPr>
              <w:t>3.2. У разі якщо учасник стає переможцем декількох або всіх лотів, замовник може укласти один догові</w:t>
            </w:r>
            <w:proofErr w:type="gramStart"/>
            <w:r w:rsidRPr="00033D5F">
              <w:rPr>
                <w:rFonts w:ascii="Times New Roman" w:eastAsia="Calibri" w:hAnsi="Times New Roman" w:cs="Times New Roman"/>
                <w:color w:val="000000"/>
                <w:sz w:val="24"/>
                <w:szCs w:val="24"/>
                <w:lang w:eastAsia="ru-RU"/>
              </w:rPr>
              <w:t>р</w:t>
            </w:r>
            <w:proofErr w:type="gramEnd"/>
            <w:r w:rsidRPr="00033D5F">
              <w:rPr>
                <w:rFonts w:ascii="Times New Roman" w:eastAsia="Calibri" w:hAnsi="Times New Roman" w:cs="Times New Roman"/>
                <w:color w:val="000000"/>
                <w:sz w:val="24"/>
                <w:szCs w:val="24"/>
                <w:lang w:eastAsia="ru-RU"/>
              </w:rPr>
              <w:t xml:space="preserve"> про закупівлю з переможцем, об’єднавши лоти.</w:t>
            </w:r>
          </w:p>
          <w:p w:rsidR="00033D5F" w:rsidRPr="00033D5F" w:rsidRDefault="00033D5F" w:rsidP="00033D5F">
            <w:pPr>
              <w:spacing w:after="0" w:line="240" w:lineRule="auto"/>
              <w:jc w:val="both"/>
              <w:rPr>
                <w:rFonts w:ascii="Times New Roman" w:eastAsia="Times New Roman" w:hAnsi="Times New Roman" w:cs="Times New Roman"/>
                <w:sz w:val="24"/>
                <w:szCs w:val="24"/>
                <w:lang w:val="uk-UA" w:eastAsia="ru-RU"/>
              </w:rPr>
            </w:pPr>
            <w:r w:rsidRPr="00033D5F">
              <w:rPr>
                <w:rFonts w:ascii="Times New Roman" w:eastAsia="Times New Roman" w:hAnsi="Times New Roman" w:cs="Times New Roman"/>
                <w:color w:val="000000"/>
                <w:sz w:val="24"/>
                <w:szCs w:val="24"/>
                <w:lang w:val="uk-UA" w:eastAsia="ru-RU"/>
              </w:rPr>
              <w:t>3.3.</w:t>
            </w:r>
            <w:r w:rsidRPr="00033D5F">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33D5F" w:rsidRPr="00033D5F" w:rsidRDefault="00033D5F" w:rsidP="00033D5F">
            <w:pPr>
              <w:spacing w:after="0" w:line="240" w:lineRule="auto"/>
              <w:jc w:val="both"/>
              <w:rPr>
                <w:rFonts w:ascii="Times New Roman" w:eastAsia="Times New Roman" w:hAnsi="Times New Roman" w:cs="Times New Roman"/>
                <w:sz w:val="24"/>
                <w:szCs w:val="24"/>
                <w:lang w:val="uk-UA" w:eastAsia="ru-RU"/>
              </w:rPr>
            </w:pPr>
            <w:r w:rsidRPr="00033D5F">
              <w:rPr>
                <w:rFonts w:ascii="Times New Roman" w:eastAsia="Times New Roman" w:hAnsi="Times New Roman" w:cs="Times New Roman"/>
                <w:color w:val="000000"/>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 xml:space="preserve">Обґрунтування аномально низької тендерної пропозиції </w:t>
            </w:r>
            <w:proofErr w:type="gramStart"/>
            <w:r w:rsidRPr="00033D5F">
              <w:rPr>
                <w:rFonts w:ascii="Times New Roman" w:eastAsia="Times New Roman" w:hAnsi="Times New Roman" w:cs="Times New Roman"/>
                <w:color w:val="000000"/>
                <w:sz w:val="24"/>
                <w:szCs w:val="24"/>
                <w:lang w:eastAsia="ru-RU"/>
              </w:rPr>
              <w:t>може м</w:t>
            </w:r>
            <w:proofErr w:type="gramEnd"/>
            <w:r w:rsidRPr="00033D5F">
              <w:rPr>
                <w:rFonts w:ascii="Times New Roman" w:eastAsia="Times New Roman" w:hAnsi="Times New Roman" w:cs="Times New Roman"/>
                <w:color w:val="000000"/>
                <w:sz w:val="24"/>
                <w:szCs w:val="24"/>
                <w:lang w:eastAsia="ru-RU"/>
              </w:rPr>
              <w:t>істити інформацію про:</w:t>
            </w:r>
          </w:p>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w:t>
            </w:r>
            <w:proofErr w:type="gramStart"/>
            <w:r w:rsidRPr="00033D5F">
              <w:rPr>
                <w:rFonts w:ascii="Times New Roman" w:eastAsia="Times New Roman" w:hAnsi="Times New Roman" w:cs="Times New Roman"/>
                <w:color w:val="000000"/>
                <w:sz w:val="24"/>
                <w:szCs w:val="24"/>
                <w:lang w:eastAsia="ru-RU"/>
              </w:rPr>
              <w:t>в</w:t>
            </w:r>
            <w:proofErr w:type="gramEnd"/>
            <w:r w:rsidRPr="00033D5F">
              <w:rPr>
                <w:rFonts w:ascii="Times New Roman" w:eastAsia="Times New Roman" w:hAnsi="Times New Roman" w:cs="Times New Roman"/>
                <w:color w:val="000000"/>
                <w:sz w:val="24"/>
                <w:szCs w:val="24"/>
                <w:lang w:eastAsia="ru-RU"/>
              </w:rPr>
              <w:t>, порядку надання послуг чи технології будівництва;</w:t>
            </w:r>
          </w:p>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 xml:space="preserve">2) сприятливі умови, за яких учасник може поставити товари, надати послуги чи виконати </w:t>
            </w:r>
            <w:r w:rsidRPr="00033D5F">
              <w:rPr>
                <w:rFonts w:ascii="Times New Roman" w:eastAsia="Times New Roman" w:hAnsi="Times New Roman" w:cs="Times New Roman"/>
                <w:color w:val="000000"/>
                <w:sz w:val="24"/>
                <w:szCs w:val="24"/>
                <w:lang w:eastAsia="ru-RU"/>
              </w:rPr>
              <w:lastRenderedPageBreak/>
              <w:t xml:space="preserve">роботи, зокрема </w:t>
            </w:r>
            <w:proofErr w:type="gramStart"/>
            <w:r w:rsidRPr="00033D5F">
              <w:rPr>
                <w:rFonts w:ascii="Times New Roman" w:eastAsia="Times New Roman" w:hAnsi="Times New Roman" w:cs="Times New Roman"/>
                <w:color w:val="000000"/>
                <w:sz w:val="24"/>
                <w:szCs w:val="24"/>
                <w:lang w:eastAsia="ru-RU"/>
              </w:rPr>
              <w:t>спец</w:t>
            </w:r>
            <w:proofErr w:type="gramEnd"/>
            <w:r w:rsidRPr="00033D5F">
              <w:rPr>
                <w:rFonts w:ascii="Times New Roman" w:eastAsia="Times New Roman" w:hAnsi="Times New Roman" w:cs="Times New Roman"/>
                <w:color w:val="000000"/>
                <w:sz w:val="24"/>
                <w:szCs w:val="24"/>
                <w:lang w:eastAsia="ru-RU"/>
              </w:rPr>
              <w:t>іальна цінова пропозиція (знижка) учасника;</w:t>
            </w:r>
          </w:p>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3.5.</w:t>
            </w:r>
            <w:r w:rsidRPr="00033D5F">
              <w:rPr>
                <w:rFonts w:ascii="Times New Roman" w:eastAsia="Times New Roman" w:hAnsi="Times New Roman" w:cs="Times New Roman"/>
                <w:color w:val="FF0000"/>
                <w:sz w:val="24"/>
                <w:szCs w:val="24"/>
                <w:lang w:eastAsia="ru-RU"/>
              </w:rPr>
              <w:t xml:space="preserve"> </w:t>
            </w:r>
            <w:r w:rsidRPr="00033D5F">
              <w:rPr>
                <w:rFonts w:ascii="Times New Roman" w:eastAsia="Times New Roman" w:hAnsi="Times New Roman" w:cs="Times New Roman"/>
                <w:color w:val="000000"/>
                <w:sz w:val="24"/>
                <w:szCs w:val="24"/>
                <w:lang w:eastAsia="ru-RU"/>
              </w:rPr>
              <w:t xml:space="preserve">Якщо замовником </w:t>
            </w:r>
            <w:proofErr w:type="gramStart"/>
            <w:r w:rsidRPr="00033D5F">
              <w:rPr>
                <w:rFonts w:ascii="Times New Roman" w:eastAsia="Times New Roman" w:hAnsi="Times New Roman" w:cs="Times New Roman"/>
                <w:color w:val="000000"/>
                <w:sz w:val="24"/>
                <w:szCs w:val="24"/>
                <w:lang w:eastAsia="ru-RU"/>
              </w:rPr>
              <w:t>п</w:t>
            </w:r>
            <w:proofErr w:type="gramEnd"/>
            <w:r w:rsidRPr="00033D5F">
              <w:rPr>
                <w:rFonts w:ascii="Times New Roman" w:eastAsia="Times New Roman" w:hAnsi="Times New Roman" w:cs="Times New Roman"/>
                <w:color w:val="000000"/>
                <w:sz w:val="24"/>
                <w:szCs w:val="24"/>
                <w:lang w:eastAsia="ru-RU"/>
              </w:rPr>
              <w:t>ід час розгляду тендерної пропозиції учасника процедури закуп</w:t>
            </w:r>
            <w:r w:rsidRPr="00033D5F">
              <w:rPr>
                <w:rFonts w:ascii="Times New Roman" w:eastAsia="Times New Roman" w:hAnsi="Times New Roman" w:cs="Times New Roman"/>
                <w:color w:val="000000"/>
                <w:sz w:val="24"/>
                <w:szCs w:val="24"/>
                <w:lang w:val="uk-UA" w:eastAsia="ru-RU"/>
              </w:rPr>
              <w:t>і</w:t>
            </w:r>
            <w:r w:rsidRPr="00033D5F">
              <w:rPr>
                <w:rFonts w:ascii="Times New Roman" w:eastAsia="Times New Roman" w:hAnsi="Times New Roman" w:cs="Times New Roman"/>
                <w:color w:val="000000"/>
                <w:sz w:val="24"/>
                <w:szCs w:val="24"/>
                <w:lang w:eastAsia="ru-RU"/>
              </w:rPr>
              <w:t>вл</w:t>
            </w:r>
            <w:r w:rsidRPr="00033D5F">
              <w:rPr>
                <w:rFonts w:ascii="Times New Roman" w:eastAsia="Times New Roman" w:hAnsi="Times New Roman" w:cs="Times New Roman"/>
                <w:color w:val="000000"/>
                <w:sz w:val="24"/>
                <w:szCs w:val="24"/>
                <w:lang w:val="uk-UA" w:eastAsia="ru-RU"/>
              </w:rPr>
              <w:t>і</w:t>
            </w:r>
            <w:r w:rsidRPr="00033D5F">
              <w:rPr>
                <w:rFonts w:ascii="Times New Roman" w:eastAsia="Times New Roman" w:hAnsi="Times New Roman" w:cs="Times New Roman"/>
                <w:color w:val="000000"/>
                <w:sz w:val="24"/>
                <w:szCs w:val="24"/>
                <w:lang w:eastAsia="ru-RU"/>
              </w:rPr>
              <w:t xml:space="preserve"> виявлено невідповідності в інформації та/або документах, що подані учасником процедури закупівлі у тендерній пропозиції та/або подання яких </w:t>
            </w:r>
            <w:r w:rsidRPr="00033D5F">
              <w:rPr>
                <w:rFonts w:ascii="Times New Roman" w:eastAsia="Times New Roman" w:hAnsi="Times New Roman" w:cs="Times New Roman"/>
                <w:color w:val="000000"/>
                <w:sz w:val="24"/>
                <w:szCs w:val="24"/>
                <w:lang w:val="uk-UA" w:eastAsia="ru-RU"/>
              </w:rPr>
              <w:t>передбачалося</w:t>
            </w:r>
            <w:r w:rsidRPr="00033D5F">
              <w:rPr>
                <w:rFonts w:ascii="Times New Roman" w:eastAsia="Times New Roman" w:hAnsi="Times New Roman" w:cs="Times New Roman"/>
                <w:color w:val="000000"/>
                <w:sz w:val="24"/>
                <w:szCs w:val="24"/>
                <w:lang w:eastAsia="ru-RU"/>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033D5F">
              <w:rPr>
                <w:rFonts w:ascii="Times New Roman" w:eastAsia="Times New Roman" w:hAnsi="Times New Roman" w:cs="Times New Roman"/>
                <w:color w:val="000000"/>
                <w:sz w:val="24"/>
                <w:szCs w:val="24"/>
                <w:lang w:eastAsia="ru-RU"/>
              </w:rPr>
              <w:t>в</w:t>
            </w:r>
            <w:proofErr w:type="gramEnd"/>
            <w:r w:rsidRPr="00033D5F">
              <w:rPr>
                <w:rFonts w:ascii="Times New Roman" w:eastAsia="Times New Roman" w:hAnsi="Times New Roman" w:cs="Times New Roman"/>
                <w:color w:val="000000"/>
                <w:sz w:val="24"/>
                <w:szCs w:val="24"/>
                <w:lang w:eastAsia="ru-RU"/>
              </w:rPr>
              <w:t xml:space="preserve">ідсутності забезпечення тендерної пропозиції, якщо таке забезпечення вимагалося замовником, та/або </w:t>
            </w:r>
            <w:r w:rsidRPr="00033D5F">
              <w:rPr>
                <w:rFonts w:ascii="Times New Roman" w:eastAsia="Times New Roman" w:hAnsi="Times New Roman" w:cs="Times New Roman"/>
                <w:color w:val="000000"/>
                <w:sz w:val="24"/>
                <w:szCs w:val="24"/>
                <w:lang w:val="uk-UA" w:eastAsia="ru-RU"/>
              </w:rPr>
              <w:t xml:space="preserve">відсутності </w:t>
            </w:r>
            <w:r w:rsidRPr="00033D5F">
              <w:rPr>
                <w:rFonts w:ascii="Times New Roman" w:eastAsia="Times New Roman" w:hAnsi="Times New Roman" w:cs="Times New Roman"/>
                <w:color w:val="000000"/>
                <w:sz w:val="24"/>
                <w:szCs w:val="24"/>
                <w:lang w:eastAsia="ru-RU"/>
              </w:rPr>
              <w:t xml:space="preserve">інформації (та/або документів) про </w:t>
            </w:r>
            <w:proofErr w:type="gramStart"/>
            <w:r w:rsidRPr="00033D5F">
              <w:rPr>
                <w:rFonts w:ascii="Times New Roman" w:eastAsia="Times New Roman" w:hAnsi="Times New Roman" w:cs="Times New Roman"/>
                <w:color w:val="000000"/>
                <w:sz w:val="24"/>
                <w:szCs w:val="24"/>
                <w:lang w:eastAsia="ru-RU"/>
              </w:rPr>
              <w:t>техн</w:t>
            </w:r>
            <w:proofErr w:type="gramEnd"/>
            <w:r w:rsidRPr="00033D5F">
              <w:rPr>
                <w:rFonts w:ascii="Times New Roman" w:eastAsia="Times New Roman" w:hAnsi="Times New Roman" w:cs="Times New Roman"/>
                <w:color w:val="000000"/>
                <w:sz w:val="24"/>
                <w:szCs w:val="24"/>
                <w:lang w:eastAsia="ru-RU"/>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033D5F">
              <w:rPr>
                <w:rFonts w:ascii="Times New Roman" w:eastAsia="Times New Roman" w:hAnsi="Times New Roman" w:cs="Times New Roman"/>
                <w:color w:val="000000"/>
                <w:sz w:val="24"/>
                <w:szCs w:val="24"/>
                <w:lang w:eastAsia="ru-RU"/>
              </w:rPr>
              <w:t>вл</w:t>
            </w:r>
            <w:proofErr w:type="gramEnd"/>
            <w:r w:rsidRPr="00033D5F">
              <w:rPr>
                <w:rFonts w:ascii="Times New Roman" w:eastAsia="Times New Roman" w:hAnsi="Times New Roman" w:cs="Times New Roman"/>
                <w:color w:val="000000"/>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33D5F" w:rsidRPr="00033D5F" w:rsidRDefault="00033D5F" w:rsidP="00033D5F">
            <w:pPr>
              <w:spacing w:after="0" w:line="240" w:lineRule="auto"/>
              <w:jc w:val="both"/>
              <w:rPr>
                <w:rFonts w:ascii="Times New Roman" w:eastAsia="Times New Roman" w:hAnsi="Times New Roman" w:cs="Times New Roman"/>
                <w:color w:val="000000"/>
                <w:sz w:val="24"/>
                <w:szCs w:val="24"/>
                <w:lang w:val="uk-UA" w:eastAsia="ru-RU"/>
              </w:rPr>
            </w:pPr>
            <w:r w:rsidRPr="00033D5F">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w:t>
            </w:r>
            <w:proofErr w:type="gramStart"/>
            <w:r w:rsidRPr="00033D5F">
              <w:rPr>
                <w:rFonts w:ascii="Times New Roman" w:eastAsia="Times New Roman" w:hAnsi="Times New Roman" w:cs="Times New Roman"/>
                <w:color w:val="000000"/>
                <w:sz w:val="24"/>
                <w:szCs w:val="24"/>
                <w:lang w:eastAsia="ru-RU"/>
              </w:rPr>
              <w:t>вл</w:t>
            </w:r>
            <w:proofErr w:type="gramEnd"/>
            <w:r w:rsidRPr="00033D5F">
              <w:rPr>
                <w:rFonts w:ascii="Times New Roman" w:eastAsia="Times New Roman" w:hAnsi="Times New Roman" w:cs="Times New Roman"/>
                <w:color w:val="000000"/>
                <w:sz w:val="24"/>
                <w:szCs w:val="24"/>
                <w:lang w:eastAsia="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033D5F">
              <w:rPr>
                <w:rFonts w:ascii="Times New Roman" w:eastAsia="Times New Roman" w:hAnsi="Times New Roman" w:cs="Times New Roman"/>
                <w:color w:val="000000"/>
                <w:sz w:val="24"/>
                <w:szCs w:val="24"/>
                <w:lang w:val="uk-UA" w:eastAsia="ru-RU"/>
              </w:rPr>
              <w:t>.</w:t>
            </w:r>
          </w:p>
          <w:p w:rsidR="00033D5F" w:rsidRPr="00033D5F" w:rsidRDefault="00033D5F" w:rsidP="00033D5F">
            <w:pPr>
              <w:spacing w:after="0" w:line="240" w:lineRule="auto"/>
              <w:jc w:val="both"/>
              <w:rPr>
                <w:rFonts w:ascii="Times New Roman" w:eastAsia="Times New Roman" w:hAnsi="Times New Roman" w:cs="Times New Roman"/>
                <w:sz w:val="24"/>
                <w:szCs w:val="24"/>
                <w:lang w:val="uk-UA" w:eastAsia="ru-RU"/>
              </w:rPr>
            </w:pPr>
            <w:r w:rsidRPr="00033D5F">
              <w:rPr>
                <w:rFonts w:ascii="Times New Roman" w:eastAsia="Times New Roman" w:hAnsi="Times New Roman" w:cs="Times New Roman"/>
                <w:color w:val="000000"/>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033D5F">
              <w:rPr>
                <w:rFonts w:ascii="Times New Roman" w:eastAsia="Times New Roman" w:hAnsi="Times New Roman" w:cs="Times New Roman"/>
                <w:color w:val="000000"/>
                <w:sz w:val="24"/>
                <w:szCs w:val="24"/>
                <w:lang w:eastAsia="ru-RU"/>
              </w:rPr>
              <w:t> </w:t>
            </w:r>
          </w:p>
          <w:p w:rsidR="00033D5F" w:rsidRPr="00033D5F" w:rsidRDefault="00033D5F" w:rsidP="00033D5F">
            <w:pPr>
              <w:spacing w:after="0" w:line="240" w:lineRule="auto"/>
              <w:jc w:val="both"/>
              <w:rPr>
                <w:rFonts w:ascii="Times New Roman" w:eastAsia="Times New Roman" w:hAnsi="Times New Roman" w:cs="Times New Roman"/>
                <w:color w:val="000000"/>
                <w:sz w:val="24"/>
                <w:szCs w:val="24"/>
                <w:lang w:val="uk-UA" w:eastAsia="ru-RU"/>
              </w:rPr>
            </w:pPr>
            <w:r w:rsidRPr="00033D5F">
              <w:rPr>
                <w:rFonts w:ascii="Times New Roman" w:eastAsia="Times New Roman" w:hAnsi="Times New Roman" w:cs="Times New Roman"/>
                <w:color w:val="000000"/>
                <w:sz w:val="24"/>
                <w:szCs w:val="24"/>
                <w:lang w:eastAsia="ru-RU"/>
              </w:rPr>
              <w:lastRenderedPageBreak/>
              <w:t>Замовник розглядає подані тендерні пропозиції з урахуванням виправлення або невиправлення учасниками виявлених невідповідностей. </w:t>
            </w:r>
          </w:p>
          <w:p w:rsidR="00033D5F" w:rsidRPr="00033D5F" w:rsidRDefault="00033D5F" w:rsidP="00033D5F">
            <w:pPr>
              <w:spacing w:after="0" w:line="240" w:lineRule="auto"/>
              <w:jc w:val="both"/>
              <w:rPr>
                <w:rFonts w:ascii="Times New Roman" w:eastAsia="Times New Roman" w:hAnsi="Times New Roman" w:cs="Times New Roman"/>
                <w:b/>
                <w:sz w:val="24"/>
                <w:szCs w:val="24"/>
                <w:lang w:val="uk-UA" w:eastAsia="ru-RU"/>
              </w:rPr>
            </w:pPr>
          </w:p>
        </w:tc>
      </w:tr>
      <w:tr w:rsidR="00033D5F" w:rsidRPr="00033D5F" w:rsidTr="00AE46D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lastRenderedPageBreak/>
              <w:t>4</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Відхилення тендерних пропозицій</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4.1. Замовник відхиляє тендерну пропозицію із зазначенням аргументації в</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 xml:space="preserve">електронній системі закупівель </w:t>
            </w:r>
            <w:proofErr w:type="gramStart"/>
            <w:r w:rsidRPr="00033D5F">
              <w:rPr>
                <w:rFonts w:ascii="Times New Roman" w:eastAsia="Times New Roman" w:hAnsi="Times New Roman" w:cs="Times New Roman"/>
                <w:color w:val="000000"/>
                <w:sz w:val="24"/>
                <w:szCs w:val="24"/>
                <w:lang w:eastAsia="ru-RU"/>
              </w:rPr>
              <w:t>у</w:t>
            </w:r>
            <w:proofErr w:type="gramEnd"/>
            <w:r w:rsidRPr="00033D5F">
              <w:rPr>
                <w:rFonts w:ascii="Times New Roman" w:eastAsia="Times New Roman" w:hAnsi="Times New Roman" w:cs="Times New Roman"/>
                <w:color w:val="000000"/>
                <w:sz w:val="24"/>
                <w:szCs w:val="24"/>
                <w:lang w:eastAsia="ru-RU"/>
              </w:rPr>
              <w:t xml:space="preserve"> разі, </w:t>
            </w:r>
            <w:r w:rsidRPr="00033D5F">
              <w:rPr>
                <w:rFonts w:ascii="Times New Roman" w:eastAsia="Times New Roman" w:hAnsi="Times New Roman" w:cs="Times New Roman"/>
                <w:color w:val="000000"/>
                <w:sz w:val="24"/>
                <w:szCs w:val="24"/>
                <w:lang w:val="uk-UA" w:eastAsia="ru-RU"/>
              </w:rPr>
              <w:t>коли</w:t>
            </w:r>
            <w:r w:rsidRPr="00033D5F">
              <w:rPr>
                <w:rFonts w:ascii="Times New Roman" w:eastAsia="Times New Roman" w:hAnsi="Times New Roman" w:cs="Times New Roman"/>
                <w:color w:val="000000"/>
                <w:sz w:val="24"/>
                <w:szCs w:val="24"/>
                <w:lang w:eastAsia="ru-RU"/>
              </w:rPr>
              <w:t>:</w:t>
            </w:r>
          </w:p>
          <w:p w:rsidR="00033D5F" w:rsidRPr="00033D5F" w:rsidRDefault="00033D5F" w:rsidP="00033D5F">
            <w:pPr>
              <w:spacing w:after="0" w:line="240" w:lineRule="auto"/>
              <w:ind w:firstLine="566"/>
              <w:jc w:val="both"/>
              <w:rPr>
                <w:rFonts w:ascii="Times New Roman" w:eastAsia="Times New Roman" w:hAnsi="Times New Roman" w:cs="Times New Roman"/>
                <w:color w:val="000000"/>
                <w:sz w:val="24"/>
                <w:szCs w:val="24"/>
                <w:lang w:val="uk-UA" w:eastAsia="ru-RU"/>
              </w:rPr>
            </w:pPr>
            <w:r w:rsidRPr="00033D5F">
              <w:rPr>
                <w:rFonts w:ascii="Times New Roman" w:eastAsia="Times New Roman" w:hAnsi="Times New Roman" w:cs="Times New Roman"/>
                <w:color w:val="000000"/>
                <w:sz w:val="24"/>
                <w:szCs w:val="24"/>
                <w:lang w:eastAsia="ru-RU"/>
              </w:rPr>
              <w:t>1) учасник процедури закупі</w:t>
            </w:r>
            <w:proofErr w:type="gramStart"/>
            <w:r w:rsidRPr="00033D5F">
              <w:rPr>
                <w:rFonts w:ascii="Times New Roman" w:eastAsia="Times New Roman" w:hAnsi="Times New Roman" w:cs="Times New Roman"/>
                <w:color w:val="000000"/>
                <w:sz w:val="24"/>
                <w:szCs w:val="24"/>
                <w:lang w:eastAsia="ru-RU"/>
              </w:rPr>
              <w:t>вл</w:t>
            </w:r>
            <w:proofErr w:type="gramEnd"/>
            <w:r w:rsidRPr="00033D5F">
              <w:rPr>
                <w:rFonts w:ascii="Times New Roman" w:eastAsia="Times New Roman" w:hAnsi="Times New Roman" w:cs="Times New Roman"/>
                <w:color w:val="000000"/>
                <w:sz w:val="24"/>
                <w:szCs w:val="24"/>
                <w:lang w:eastAsia="ru-RU"/>
              </w:rPr>
              <w:t>і:</w:t>
            </w:r>
          </w:p>
          <w:p w:rsidR="00033D5F" w:rsidRPr="00033D5F" w:rsidRDefault="00033D5F" w:rsidP="00033D5F">
            <w:pPr>
              <w:spacing w:after="0" w:line="240" w:lineRule="auto"/>
              <w:ind w:firstLine="566"/>
              <w:jc w:val="both"/>
              <w:rPr>
                <w:rFonts w:ascii="Times New Roman" w:eastAsia="Times New Roman" w:hAnsi="Times New Roman" w:cs="Times New Roman"/>
                <w:sz w:val="24"/>
                <w:szCs w:val="24"/>
                <w:lang w:val="uk-UA" w:eastAsia="ru-RU"/>
              </w:rPr>
            </w:pPr>
            <w:r w:rsidRPr="00033D5F">
              <w:rPr>
                <w:rFonts w:ascii="Times New Roman" w:eastAsia="Times New Roman" w:hAnsi="Times New Roman" w:cs="Times New Roman"/>
                <w:sz w:val="24"/>
                <w:szCs w:val="24"/>
                <w:lang w:val="uk-UA" w:eastAsia="ru-RU"/>
              </w:rPr>
              <w:t>підпадає під підстави, встановлені пунктом 47 цих особливостей;</w:t>
            </w:r>
          </w:p>
          <w:p w:rsidR="00033D5F" w:rsidRPr="00033D5F" w:rsidRDefault="00033D5F" w:rsidP="00033D5F">
            <w:pPr>
              <w:spacing w:after="0" w:line="240" w:lineRule="auto"/>
              <w:ind w:firstLine="566"/>
              <w:jc w:val="both"/>
              <w:rPr>
                <w:rFonts w:ascii="Times New Roman" w:eastAsia="Times New Roman" w:hAnsi="Times New Roman" w:cs="Times New Roman"/>
                <w:sz w:val="24"/>
                <w:szCs w:val="24"/>
                <w:lang w:val="uk-UA" w:eastAsia="ru-RU"/>
              </w:rPr>
            </w:pPr>
            <w:r w:rsidRPr="00033D5F">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торгів,яку замовником виявлено згідно з з абзацом першим пункту 42 цих особливостей;</w:t>
            </w:r>
          </w:p>
          <w:p w:rsidR="00033D5F" w:rsidRPr="00033D5F" w:rsidRDefault="00033D5F" w:rsidP="00033D5F">
            <w:pPr>
              <w:spacing w:after="0" w:line="240" w:lineRule="auto"/>
              <w:ind w:firstLine="566"/>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033D5F" w:rsidRPr="00033D5F" w:rsidRDefault="00033D5F" w:rsidP="00033D5F">
            <w:pPr>
              <w:spacing w:after="0" w:line="240" w:lineRule="auto"/>
              <w:ind w:firstLine="566"/>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 xml:space="preserve">не виправив виявлені замовником </w:t>
            </w:r>
            <w:proofErr w:type="gramStart"/>
            <w:r w:rsidRPr="00033D5F">
              <w:rPr>
                <w:rFonts w:ascii="Times New Roman" w:eastAsia="Times New Roman" w:hAnsi="Times New Roman" w:cs="Times New Roman"/>
                <w:color w:val="000000"/>
                <w:sz w:val="24"/>
                <w:szCs w:val="24"/>
                <w:lang w:eastAsia="ru-RU"/>
              </w:rPr>
              <w:t>п</w:t>
            </w:r>
            <w:proofErr w:type="gramEnd"/>
            <w:r w:rsidRPr="00033D5F">
              <w:rPr>
                <w:rFonts w:ascii="Times New Roman" w:eastAsia="Times New Roman" w:hAnsi="Times New Roman" w:cs="Times New Roman"/>
                <w:color w:val="000000"/>
                <w:sz w:val="24"/>
                <w:szCs w:val="24"/>
                <w:lang w:eastAsia="ru-RU"/>
              </w:rPr>
              <w:t>ісля розкриття тендерних пропозицій невідповідності в інформації та/або документах, що подані ним у</w:t>
            </w:r>
            <w:r w:rsidRPr="00033D5F">
              <w:rPr>
                <w:rFonts w:ascii="Times New Roman" w:eastAsia="Times New Roman" w:hAnsi="Times New Roman" w:cs="Times New Roman"/>
                <w:color w:val="000000"/>
                <w:sz w:val="24"/>
                <w:szCs w:val="24"/>
                <w:lang w:val="uk-UA" w:eastAsia="ru-RU"/>
              </w:rPr>
              <w:t xml:space="preserve"> складі</w:t>
            </w:r>
            <w:r w:rsidRPr="00033D5F">
              <w:rPr>
                <w:rFonts w:ascii="Times New Roman" w:eastAsia="Times New Roman" w:hAnsi="Times New Roman" w:cs="Times New Roman"/>
                <w:color w:val="000000"/>
                <w:sz w:val="24"/>
                <w:szCs w:val="24"/>
                <w:lang w:eastAsia="ru-RU"/>
              </w:rPr>
              <w:t xml:space="preserve"> сво</w:t>
            </w:r>
            <w:r w:rsidRPr="00033D5F">
              <w:rPr>
                <w:rFonts w:ascii="Times New Roman" w:eastAsia="Times New Roman" w:hAnsi="Times New Roman" w:cs="Times New Roman"/>
                <w:color w:val="000000"/>
                <w:sz w:val="24"/>
                <w:szCs w:val="24"/>
                <w:lang w:val="uk-UA" w:eastAsia="ru-RU"/>
              </w:rPr>
              <w:t>є</w:t>
            </w:r>
            <w:r w:rsidRPr="00033D5F">
              <w:rPr>
                <w:rFonts w:ascii="Times New Roman" w:eastAsia="Times New Roman" w:hAnsi="Times New Roman" w:cs="Times New Roman"/>
                <w:color w:val="000000"/>
                <w:sz w:val="24"/>
                <w:szCs w:val="24"/>
                <w:lang w:eastAsia="ru-RU"/>
              </w:rPr>
              <w:t>й тендерн</w:t>
            </w:r>
            <w:r w:rsidRPr="00033D5F">
              <w:rPr>
                <w:rFonts w:ascii="Times New Roman" w:eastAsia="Times New Roman" w:hAnsi="Times New Roman" w:cs="Times New Roman"/>
                <w:color w:val="000000"/>
                <w:sz w:val="24"/>
                <w:szCs w:val="24"/>
                <w:lang w:val="uk-UA" w:eastAsia="ru-RU"/>
              </w:rPr>
              <w:t>ої</w:t>
            </w:r>
            <w:r w:rsidRPr="00033D5F">
              <w:rPr>
                <w:rFonts w:ascii="Times New Roman" w:eastAsia="Times New Roman" w:hAnsi="Times New Roman" w:cs="Times New Roman"/>
                <w:color w:val="000000"/>
                <w:sz w:val="24"/>
                <w:szCs w:val="24"/>
                <w:lang w:eastAsia="ru-RU"/>
              </w:rPr>
              <w:t xml:space="preserve"> пропозиції, та/або змінив предмет закупівлі (його найменування, марку, модель тощо) під час виправлення виявлених замовником невідповідностей</w:t>
            </w:r>
            <w:r w:rsidRPr="00033D5F">
              <w:rPr>
                <w:rFonts w:ascii="Times New Roman" w:eastAsia="Times New Roman" w:hAnsi="Times New Roman" w:cs="Times New Roman"/>
                <w:color w:val="000000"/>
                <w:sz w:val="24"/>
                <w:szCs w:val="24"/>
                <w:lang w:val="uk-UA" w:eastAsia="ru-RU"/>
              </w:rPr>
              <w:t>,</w:t>
            </w:r>
            <w:r w:rsidRPr="00033D5F">
              <w:rPr>
                <w:rFonts w:ascii="Times New Roman" w:eastAsia="Times New Roman" w:hAnsi="Times New Roman" w:cs="Times New Roman"/>
                <w:color w:val="000000"/>
                <w:sz w:val="24"/>
                <w:szCs w:val="24"/>
                <w:lang w:eastAsia="ru-RU"/>
              </w:rPr>
              <w:t xml:space="preserve"> протягом 24 годин з моменту розміщення замовником в електронній системі закупівель повідомлення з вимогою про усунення </w:t>
            </w:r>
            <w:proofErr w:type="gramStart"/>
            <w:r w:rsidRPr="00033D5F">
              <w:rPr>
                <w:rFonts w:ascii="Times New Roman" w:eastAsia="Times New Roman" w:hAnsi="Times New Roman" w:cs="Times New Roman"/>
                <w:color w:val="000000"/>
                <w:sz w:val="24"/>
                <w:szCs w:val="24"/>
                <w:lang w:eastAsia="ru-RU"/>
              </w:rPr>
              <w:t>таких</w:t>
            </w:r>
            <w:proofErr w:type="gramEnd"/>
            <w:r w:rsidRPr="00033D5F">
              <w:rPr>
                <w:rFonts w:ascii="Times New Roman" w:eastAsia="Times New Roman" w:hAnsi="Times New Roman" w:cs="Times New Roman"/>
                <w:color w:val="000000"/>
                <w:sz w:val="24"/>
                <w:szCs w:val="24"/>
                <w:lang w:eastAsia="ru-RU"/>
              </w:rPr>
              <w:t xml:space="preserve"> невідповідностей;</w:t>
            </w:r>
          </w:p>
          <w:p w:rsidR="00033D5F" w:rsidRPr="00033D5F" w:rsidRDefault="00033D5F" w:rsidP="00033D5F">
            <w:pPr>
              <w:spacing w:after="0" w:line="240" w:lineRule="auto"/>
              <w:ind w:firstLine="566"/>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 xml:space="preserve">не надав обґрунтування аномально низької ціни тендерної пропозиції протягом строку визначеного абзацом </w:t>
            </w:r>
            <w:proofErr w:type="gramStart"/>
            <w:r w:rsidRPr="00033D5F">
              <w:rPr>
                <w:rFonts w:ascii="Times New Roman" w:eastAsia="Times New Roman" w:hAnsi="Times New Roman" w:cs="Times New Roman"/>
                <w:color w:val="000000"/>
                <w:sz w:val="24"/>
                <w:szCs w:val="24"/>
                <w:lang w:eastAsia="ru-RU"/>
              </w:rPr>
              <w:t>першим</w:t>
            </w:r>
            <w:proofErr w:type="gramEnd"/>
            <w:r w:rsidRPr="00033D5F">
              <w:rPr>
                <w:rFonts w:ascii="Times New Roman" w:eastAsia="Times New Roman" w:hAnsi="Times New Roman" w:cs="Times New Roman"/>
                <w:color w:val="000000"/>
                <w:sz w:val="24"/>
                <w:szCs w:val="24"/>
                <w:lang w:eastAsia="ru-RU"/>
              </w:rPr>
              <w:t xml:space="preserve"> частини чотирнадцятої статті 29 Закону/абзацом дев’ятим пункту 37 цих особливостей;</w:t>
            </w:r>
          </w:p>
          <w:p w:rsidR="00033D5F" w:rsidRPr="00033D5F" w:rsidRDefault="00033D5F" w:rsidP="00033D5F">
            <w:pPr>
              <w:spacing w:after="0" w:line="240" w:lineRule="auto"/>
              <w:ind w:firstLine="566"/>
              <w:jc w:val="both"/>
              <w:rPr>
                <w:rFonts w:ascii="Times New Roman" w:eastAsia="Times New Roman" w:hAnsi="Times New Roman" w:cs="Times New Roman"/>
                <w:color w:val="000000"/>
                <w:sz w:val="24"/>
                <w:szCs w:val="24"/>
                <w:lang w:val="uk-UA" w:eastAsia="ru-RU"/>
              </w:rPr>
            </w:pPr>
            <w:r w:rsidRPr="00033D5F">
              <w:rPr>
                <w:rFonts w:ascii="Times New Roman" w:eastAsia="Times New Roman" w:hAnsi="Times New Roman" w:cs="Times New Roman"/>
                <w:color w:val="000000"/>
                <w:sz w:val="24"/>
                <w:szCs w:val="24"/>
                <w:lang w:eastAsia="ru-RU"/>
              </w:rPr>
              <w:t>визначив конфіденційною інформацію,</w:t>
            </w:r>
            <w:r w:rsidRPr="00033D5F">
              <w:rPr>
                <w:rFonts w:eastAsiaTheme="minorEastAsia"/>
                <w:lang w:eastAsia="ru-RU"/>
              </w:rPr>
              <w:t xml:space="preserve"> </w:t>
            </w:r>
            <w:r w:rsidRPr="00033D5F">
              <w:rPr>
                <w:rFonts w:ascii="Times New Roman" w:eastAsia="Times New Roman" w:hAnsi="Times New Roman" w:cs="Times New Roman"/>
                <w:color w:val="000000"/>
                <w:sz w:val="24"/>
                <w:szCs w:val="24"/>
                <w:lang w:val="uk-UA" w:eastAsia="ru-RU"/>
              </w:rPr>
              <w:t>що не може бути визначена як конфіденційна відповідно до вимог пункту 40 цих особливостей;</w:t>
            </w:r>
          </w:p>
          <w:p w:rsidR="00033D5F" w:rsidRPr="00033D5F" w:rsidRDefault="00033D5F" w:rsidP="00033D5F">
            <w:pPr>
              <w:spacing w:after="0" w:line="240" w:lineRule="auto"/>
              <w:ind w:firstLine="566"/>
              <w:jc w:val="both"/>
              <w:rPr>
                <w:rFonts w:ascii="Times New Roman" w:eastAsia="Times New Roman" w:hAnsi="Times New Roman" w:cs="Times New Roman"/>
                <w:sz w:val="24"/>
                <w:szCs w:val="24"/>
                <w:lang w:val="uk-UA" w:eastAsia="ru-RU"/>
              </w:rPr>
            </w:pPr>
            <w:r w:rsidRPr="00033D5F">
              <w:rPr>
                <w:rFonts w:ascii="Times New Roman" w:eastAsia="Times New Roman" w:hAnsi="Times New Roman" w:cs="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w:t>
            </w:r>
            <w:r w:rsidRPr="00033D5F">
              <w:rPr>
                <w:rFonts w:ascii="Times New Roman" w:eastAsia="Times New Roman" w:hAnsi="Times New Roman" w:cs="Times New Roman"/>
                <w:sz w:val="24"/>
                <w:szCs w:val="24"/>
                <w:lang w:val="uk-UA" w:eastAsia="ru-RU"/>
              </w:rPr>
              <w:lastRenderedPageBreak/>
              <w:t>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33D5F" w:rsidRPr="00033D5F" w:rsidRDefault="00033D5F" w:rsidP="00033D5F">
            <w:pPr>
              <w:spacing w:after="0" w:line="240" w:lineRule="auto"/>
              <w:ind w:firstLine="566"/>
              <w:jc w:val="both"/>
              <w:rPr>
                <w:rFonts w:ascii="Times New Roman" w:eastAsia="Times New Roman" w:hAnsi="Times New Roman" w:cs="Times New Roman"/>
                <w:color w:val="000000"/>
                <w:sz w:val="24"/>
                <w:szCs w:val="24"/>
                <w:lang w:val="uk-UA" w:eastAsia="ru-RU"/>
              </w:rPr>
            </w:pPr>
            <w:r w:rsidRPr="00033D5F">
              <w:rPr>
                <w:rFonts w:ascii="Times New Roman" w:eastAsia="Times New Roman" w:hAnsi="Times New Roman" w:cs="Times New Roman"/>
                <w:color w:val="000000"/>
                <w:sz w:val="24"/>
                <w:szCs w:val="24"/>
                <w:lang w:val="uk-UA" w:eastAsia="ru-RU"/>
              </w:rPr>
              <w:t>2) тендерна пропозиція:</w:t>
            </w:r>
          </w:p>
          <w:p w:rsidR="00033D5F" w:rsidRPr="00033D5F" w:rsidRDefault="00033D5F" w:rsidP="00033D5F">
            <w:pPr>
              <w:spacing w:after="0" w:line="240" w:lineRule="auto"/>
              <w:ind w:firstLine="566"/>
              <w:jc w:val="both"/>
              <w:rPr>
                <w:rFonts w:ascii="Times New Roman" w:eastAsia="Times New Roman" w:hAnsi="Times New Roman" w:cs="Times New Roman"/>
                <w:color w:val="000000"/>
                <w:sz w:val="24"/>
                <w:szCs w:val="24"/>
                <w:lang w:val="uk-UA" w:eastAsia="ru-RU"/>
              </w:rPr>
            </w:pPr>
            <w:r w:rsidRPr="00033D5F">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33D5F" w:rsidRPr="00033D5F" w:rsidRDefault="00033D5F" w:rsidP="00033D5F">
            <w:pPr>
              <w:spacing w:after="0" w:line="240" w:lineRule="auto"/>
              <w:ind w:firstLine="566"/>
              <w:jc w:val="both"/>
              <w:rPr>
                <w:rFonts w:ascii="Times New Roman" w:eastAsia="Times New Roman" w:hAnsi="Times New Roman" w:cs="Times New Roman"/>
                <w:color w:val="000000"/>
                <w:sz w:val="24"/>
                <w:szCs w:val="24"/>
                <w:lang w:val="uk-UA" w:eastAsia="ru-RU"/>
              </w:rPr>
            </w:pPr>
            <w:r w:rsidRPr="00033D5F">
              <w:rPr>
                <w:rFonts w:ascii="Times New Roman" w:eastAsia="Times New Roman" w:hAnsi="Times New Roman" w:cs="Times New Roman"/>
                <w:color w:val="000000"/>
                <w:sz w:val="24"/>
                <w:szCs w:val="24"/>
                <w:lang w:val="uk-UA" w:eastAsia="ru-RU"/>
              </w:rPr>
              <w:t>є такою, строк дії якої закінчився;</w:t>
            </w:r>
          </w:p>
          <w:p w:rsidR="00033D5F" w:rsidRPr="00033D5F" w:rsidRDefault="00033D5F" w:rsidP="00033D5F">
            <w:pPr>
              <w:spacing w:after="0" w:line="240" w:lineRule="auto"/>
              <w:ind w:firstLine="566"/>
              <w:jc w:val="both"/>
              <w:rPr>
                <w:rFonts w:ascii="Times New Roman" w:eastAsia="Times New Roman" w:hAnsi="Times New Roman" w:cs="Times New Roman"/>
                <w:color w:val="000000"/>
                <w:sz w:val="24"/>
                <w:szCs w:val="24"/>
                <w:lang w:val="uk-UA" w:eastAsia="ru-RU"/>
              </w:rPr>
            </w:pPr>
            <w:r w:rsidRPr="00033D5F">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33D5F" w:rsidRPr="00033D5F" w:rsidRDefault="00033D5F" w:rsidP="00033D5F">
            <w:pPr>
              <w:spacing w:after="0" w:line="240" w:lineRule="auto"/>
              <w:ind w:firstLine="566"/>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eastAsia="ru-RU"/>
              </w:rPr>
              <w:t>не відповідає вимогам, встановленим в тендерній документації відповідно</w:t>
            </w:r>
            <w:r w:rsidRPr="00033D5F">
              <w:rPr>
                <w:rFonts w:ascii="Times New Roman" w:eastAsia="Times New Roman" w:hAnsi="Times New Roman" w:cs="Times New Roman"/>
                <w:color w:val="000000"/>
                <w:sz w:val="24"/>
                <w:szCs w:val="24"/>
                <w:lang w:val="uk-UA" w:eastAsia="ru-RU"/>
              </w:rPr>
              <w:t xml:space="preserve"> </w:t>
            </w:r>
            <w:proofErr w:type="gramStart"/>
            <w:r w:rsidRPr="00033D5F">
              <w:rPr>
                <w:rFonts w:ascii="Times New Roman" w:eastAsia="Times New Roman" w:hAnsi="Times New Roman" w:cs="Times New Roman"/>
                <w:color w:val="000000"/>
                <w:sz w:val="24"/>
                <w:szCs w:val="24"/>
                <w:lang w:eastAsia="ru-RU"/>
              </w:rPr>
              <w:t>до</w:t>
            </w:r>
            <w:proofErr w:type="gramEnd"/>
            <w:r w:rsidRPr="00033D5F">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033D5F" w:rsidRPr="00033D5F" w:rsidRDefault="00033D5F" w:rsidP="00033D5F">
            <w:pPr>
              <w:spacing w:after="0" w:line="240" w:lineRule="auto"/>
              <w:ind w:firstLine="566"/>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eastAsia="ru-RU"/>
              </w:rPr>
              <w:t>3) переможець процедури закупі</w:t>
            </w:r>
            <w:proofErr w:type="gramStart"/>
            <w:r w:rsidRPr="00033D5F">
              <w:rPr>
                <w:rFonts w:ascii="Times New Roman" w:eastAsia="Times New Roman" w:hAnsi="Times New Roman" w:cs="Times New Roman"/>
                <w:color w:val="000000"/>
                <w:sz w:val="24"/>
                <w:szCs w:val="24"/>
                <w:lang w:eastAsia="ru-RU"/>
              </w:rPr>
              <w:t>вл</w:t>
            </w:r>
            <w:proofErr w:type="gramEnd"/>
            <w:r w:rsidRPr="00033D5F">
              <w:rPr>
                <w:rFonts w:ascii="Times New Roman" w:eastAsia="Times New Roman" w:hAnsi="Times New Roman" w:cs="Times New Roman"/>
                <w:color w:val="000000"/>
                <w:sz w:val="24"/>
                <w:szCs w:val="24"/>
                <w:lang w:eastAsia="ru-RU"/>
              </w:rPr>
              <w:t>і:</w:t>
            </w:r>
          </w:p>
          <w:p w:rsidR="00033D5F" w:rsidRPr="00033D5F" w:rsidRDefault="00033D5F" w:rsidP="00033D5F">
            <w:pPr>
              <w:spacing w:after="0" w:line="240" w:lineRule="auto"/>
              <w:ind w:firstLine="566"/>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eastAsia="ru-RU"/>
              </w:rPr>
              <w:t xml:space="preserve">відмовився від </w:t>
            </w:r>
            <w:proofErr w:type="gramStart"/>
            <w:r w:rsidRPr="00033D5F">
              <w:rPr>
                <w:rFonts w:ascii="Times New Roman" w:eastAsia="Times New Roman" w:hAnsi="Times New Roman" w:cs="Times New Roman"/>
                <w:color w:val="000000"/>
                <w:sz w:val="24"/>
                <w:szCs w:val="24"/>
                <w:lang w:eastAsia="ru-RU"/>
              </w:rPr>
              <w:t>п</w:t>
            </w:r>
            <w:proofErr w:type="gramEnd"/>
            <w:r w:rsidRPr="00033D5F">
              <w:rPr>
                <w:rFonts w:ascii="Times New Roman" w:eastAsia="Times New Roman" w:hAnsi="Times New Roman" w:cs="Times New Roman"/>
                <w:color w:val="000000"/>
                <w:sz w:val="24"/>
                <w:szCs w:val="24"/>
                <w:lang w:eastAsia="ru-RU"/>
              </w:rPr>
              <w:t>ідписання договору про закупівлю відповідно до вимог</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тендерної документації або укладення договору про закупівлю;</w:t>
            </w:r>
          </w:p>
          <w:p w:rsidR="00033D5F" w:rsidRPr="00033D5F" w:rsidRDefault="00033D5F" w:rsidP="00033D5F">
            <w:pPr>
              <w:spacing w:after="0" w:line="240" w:lineRule="auto"/>
              <w:ind w:firstLine="566"/>
              <w:jc w:val="both"/>
              <w:rPr>
                <w:rFonts w:ascii="Times New Roman" w:eastAsia="Times New Roman" w:hAnsi="Times New Roman" w:cs="Times New Roman"/>
                <w:color w:val="000000"/>
                <w:sz w:val="24"/>
                <w:szCs w:val="24"/>
                <w:lang w:val="uk-UA" w:eastAsia="ru-RU"/>
              </w:rPr>
            </w:pPr>
            <w:r w:rsidRPr="00033D5F">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w:t>
            </w:r>
            <w:r w:rsidRPr="00033D5F">
              <w:rPr>
                <w:rFonts w:ascii="Times New Roman" w:eastAsia="Times New Roman" w:hAnsi="Times New Roman" w:cs="Times New Roman"/>
                <w:color w:val="000000"/>
                <w:sz w:val="24"/>
                <w:szCs w:val="24"/>
                <w:lang w:val="uk-UA" w:eastAsia="ru-RU"/>
              </w:rPr>
              <w:t xml:space="preserve"> </w:t>
            </w:r>
            <w:proofErr w:type="gramStart"/>
            <w:r w:rsidRPr="00033D5F">
              <w:rPr>
                <w:rFonts w:ascii="Times New Roman" w:eastAsia="Times New Roman" w:hAnsi="Times New Roman" w:cs="Times New Roman"/>
                <w:color w:val="000000"/>
                <w:sz w:val="24"/>
                <w:szCs w:val="24"/>
                <w:lang w:eastAsia="ru-RU"/>
              </w:rPr>
              <w:t>п</w:t>
            </w:r>
            <w:proofErr w:type="gramEnd"/>
            <w:r w:rsidRPr="00033D5F">
              <w:rPr>
                <w:rFonts w:ascii="Times New Roman" w:eastAsia="Times New Roman" w:hAnsi="Times New Roman" w:cs="Times New Roman"/>
                <w:color w:val="000000"/>
                <w:sz w:val="24"/>
                <w:szCs w:val="24"/>
                <w:lang w:eastAsia="ru-RU"/>
              </w:rPr>
              <w:t>ідтверджують відсутність підстав,</w:t>
            </w:r>
            <w:r w:rsidRPr="00033D5F">
              <w:rPr>
                <w:rFonts w:eastAsiaTheme="minorEastAsia"/>
                <w:lang w:eastAsia="ru-RU"/>
              </w:rPr>
              <w:t xml:space="preserve"> </w:t>
            </w:r>
            <w:r w:rsidRPr="00033D5F">
              <w:rPr>
                <w:rFonts w:ascii="Times New Roman" w:eastAsia="Times New Roman" w:hAnsi="Times New Roman" w:cs="Times New Roman"/>
                <w:color w:val="000000"/>
                <w:sz w:val="24"/>
                <w:szCs w:val="24"/>
                <w:lang w:eastAsia="ru-RU"/>
              </w:rPr>
              <w:t>визначених у підпунктах 3, 5, 6 і 12 та в абзаці чотирнадцятому пункту 47 цих особливостей</w:t>
            </w:r>
            <w:r w:rsidRPr="00033D5F">
              <w:rPr>
                <w:rFonts w:ascii="Times New Roman" w:eastAsia="Times New Roman" w:hAnsi="Times New Roman" w:cs="Times New Roman"/>
                <w:color w:val="000000"/>
                <w:sz w:val="24"/>
                <w:szCs w:val="24"/>
                <w:lang w:val="uk-UA" w:eastAsia="ru-RU"/>
              </w:rPr>
              <w:t>;</w:t>
            </w:r>
          </w:p>
          <w:p w:rsidR="00033D5F" w:rsidRPr="00033D5F" w:rsidRDefault="00033D5F" w:rsidP="00033D5F">
            <w:pPr>
              <w:spacing w:after="0" w:line="240" w:lineRule="auto"/>
              <w:jc w:val="both"/>
              <w:rPr>
                <w:rFonts w:ascii="Times New Roman" w:eastAsia="Times New Roman" w:hAnsi="Times New Roman" w:cs="Times New Roman"/>
                <w:color w:val="000000"/>
                <w:sz w:val="24"/>
                <w:szCs w:val="24"/>
                <w:highlight w:val="red"/>
                <w:lang w:eastAsia="ru-RU"/>
              </w:rPr>
            </w:pPr>
          </w:p>
          <w:p w:rsidR="00033D5F" w:rsidRPr="00033D5F" w:rsidRDefault="00033D5F" w:rsidP="00033D5F">
            <w:pPr>
              <w:spacing w:after="0" w:line="240" w:lineRule="auto"/>
              <w:ind w:firstLine="566"/>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eastAsia="ru-RU"/>
              </w:rPr>
              <w:t xml:space="preserve">не надав забезпечення виконання договору </w:t>
            </w:r>
            <w:proofErr w:type="gramStart"/>
            <w:r w:rsidRPr="00033D5F">
              <w:rPr>
                <w:rFonts w:ascii="Times New Roman" w:eastAsia="Times New Roman" w:hAnsi="Times New Roman" w:cs="Times New Roman"/>
                <w:color w:val="000000"/>
                <w:sz w:val="24"/>
                <w:szCs w:val="24"/>
                <w:lang w:eastAsia="ru-RU"/>
              </w:rPr>
              <w:t>про</w:t>
            </w:r>
            <w:proofErr w:type="gramEnd"/>
            <w:r w:rsidRPr="00033D5F">
              <w:rPr>
                <w:rFonts w:ascii="Times New Roman" w:eastAsia="Times New Roman" w:hAnsi="Times New Roman" w:cs="Times New Roman"/>
                <w:color w:val="000000"/>
                <w:sz w:val="24"/>
                <w:szCs w:val="24"/>
                <w:lang w:eastAsia="ru-RU"/>
              </w:rPr>
              <w:t xml:space="preserve"> закупівлю, якщо таке</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забезпечення вимагалося замовником;</w:t>
            </w:r>
          </w:p>
          <w:p w:rsidR="00033D5F" w:rsidRPr="00033D5F" w:rsidRDefault="00033D5F" w:rsidP="00033D5F">
            <w:pPr>
              <w:spacing w:after="0" w:line="240" w:lineRule="auto"/>
              <w:ind w:firstLine="566"/>
              <w:jc w:val="both"/>
              <w:rPr>
                <w:rFonts w:ascii="Times New Roman" w:eastAsia="Times New Roman" w:hAnsi="Times New Roman" w:cs="Times New Roman"/>
                <w:color w:val="000000"/>
                <w:sz w:val="24"/>
                <w:szCs w:val="24"/>
                <w:lang w:val="uk-UA" w:eastAsia="ru-RU"/>
              </w:rPr>
            </w:pPr>
            <w:r w:rsidRPr="00033D5F">
              <w:rPr>
                <w:rFonts w:ascii="Times New Roman" w:eastAsia="Times New Roman" w:hAnsi="Times New Roman" w:cs="Times New Roman"/>
                <w:color w:val="000000"/>
                <w:sz w:val="24"/>
                <w:szCs w:val="24"/>
                <w:lang w:eastAsia="ru-RU"/>
              </w:rPr>
              <w:lastRenderedPageBreak/>
              <w:t xml:space="preserve">надав недостовірну інформацію, що є суттєвою </w:t>
            </w:r>
            <w:r w:rsidRPr="00033D5F">
              <w:rPr>
                <w:rFonts w:ascii="Times New Roman" w:eastAsia="Times New Roman" w:hAnsi="Times New Roman" w:cs="Times New Roman"/>
                <w:color w:val="000000"/>
                <w:sz w:val="24"/>
                <w:szCs w:val="24"/>
                <w:lang w:val="uk-UA" w:eastAsia="ru-RU"/>
              </w:rPr>
              <w:t>для</w:t>
            </w:r>
            <w:r w:rsidRPr="00033D5F">
              <w:rPr>
                <w:rFonts w:ascii="Times New Roman" w:eastAsia="Times New Roman" w:hAnsi="Times New Roman" w:cs="Times New Roman"/>
                <w:color w:val="000000"/>
                <w:sz w:val="24"/>
                <w:szCs w:val="24"/>
                <w:lang w:eastAsia="ru-RU"/>
              </w:rPr>
              <w:t xml:space="preserve"> визначенн</w:t>
            </w:r>
            <w:r w:rsidRPr="00033D5F">
              <w:rPr>
                <w:rFonts w:ascii="Times New Roman" w:eastAsia="Times New Roman" w:hAnsi="Times New Roman" w:cs="Times New Roman"/>
                <w:color w:val="000000"/>
                <w:sz w:val="24"/>
                <w:szCs w:val="24"/>
                <w:lang w:val="uk-UA" w:eastAsia="ru-RU"/>
              </w:rPr>
              <w:t>я</w:t>
            </w:r>
            <w:r w:rsidRPr="00033D5F">
              <w:rPr>
                <w:rFonts w:ascii="Times New Roman" w:eastAsia="Times New Roman" w:hAnsi="Times New Roman" w:cs="Times New Roman"/>
                <w:color w:val="000000"/>
                <w:sz w:val="24"/>
                <w:szCs w:val="24"/>
                <w:lang w:eastAsia="ru-RU"/>
              </w:rPr>
              <w:t xml:space="preserve"> результатів</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процедури закупі</w:t>
            </w:r>
            <w:proofErr w:type="gramStart"/>
            <w:r w:rsidRPr="00033D5F">
              <w:rPr>
                <w:rFonts w:ascii="Times New Roman" w:eastAsia="Times New Roman" w:hAnsi="Times New Roman" w:cs="Times New Roman"/>
                <w:color w:val="000000"/>
                <w:sz w:val="24"/>
                <w:szCs w:val="24"/>
                <w:lang w:eastAsia="ru-RU"/>
              </w:rPr>
              <w:t>вл</w:t>
            </w:r>
            <w:proofErr w:type="gramEnd"/>
            <w:r w:rsidRPr="00033D5F">
              <w:rPr>
                <w:rFonts w:ascii="Times New Roman" w:eastAsia="Times New Roman" w:hAnsi="Times New Roman" w:cs="Times New Roman"/>
                <w:color w:val="000000"/>
                <w:sz w:val="24"/>
                <w:szCs w:val="24"/>
                <w:lang w:eastAsia="ru-RU"/>
              </w:rPr>
              <w:t xml:space="preserve">і, яку замовником виявлено згідно з </w:t>
            </w:r>
            <w:hyperlink r:id="rId10" w:anchor="n326" w:history="1">
              <w:r w:rsidRPr="00033D5F">
                <w:rPr>
                  <w:rFonts w:ascii="Times New Roman" w:eastAsia="Times New Roman" w:hAnsi="Times New Roman" w:cs="Times New Roman"/>
                  <w:color w:val="000000"/>
                  <w:sz w:val="24"/>
                  <w:szCs w:val="24"/>
                  <w:lang w:eastAsia="ru-RU"/>
                </w:rPr>
                <w:t xml:space="preserve">абзацом </w:t>
              </w:r>
            </w:hyperlink>
            <w:r w:rsidRPr="00033D5F">
              <w:rPr>
                <w:rFonts w:ascii="Times New Roman" w:eastAsia="Times New Roman" w:hAnsi="Times New Roman" w:cs="Times New Roman"/>
                <w:color w:val="000000"/>
                <w:sz w:val="24"/>
                <w:szCs w:val="24"/>
                <w:lang w:eastAsia="ru-RU"/>
              </w:rPr>
              <w:t>першим пункту 42 цих особливостей.</w:t>
            </w:r>
          </w:p>
          <w:p w:rsidR="00033D5F" w:rsidRPr="00033D5F" w:rsidRDefault="00033D5F" w:rsidP="00033D5F">
            <w:pPr>
              <w:spacing w:after="0" w:line="240" w:lineRule="auto"/>
              <w:ind w:firstLine="566"/>
              <w:jc w:val="both"/>
              <w:rPr>
                <w:rFonts w:ascii="Times New Roman" w:eastAsia="Times New Roman" w:hAnsi="Times New Roman" w:cs="Times New Roman"/>
                <w:color w:val="000000"/>
                <w:sz w:val="24"/>
                <w:szCs w:val="24"/>
                <w:lang w:val="uk-UA" w:eastAsia="ru-RU"/>
              </w:rPr>
            </w:pPr>
          </w:p>
          <w:p w:rsidR="00033D5F" w:rsidRPr="00033D5F" w:rsidRDefault="00033D5F" w:rsidP="00033D5F">
            <w:pPr>
              <w:spacing w:after="0" w:line="240" w:lineRule="auto"/>
              <w:ind w:firstLine="566"/>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eastAsia="ru-RU"/>
              </w:rPr>
              <w:t xml:space="preserve"> Замовник може відхилити тендерну пропозицію із зазначенням</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 xml:space="preserve">аргументації в електронній системі закупівель </w:t>
            </w:r>
            <w:proofErr w:type="gramStart"/>
            <w:r w:rsidRPr="00033D5F">
              <w:rPr>
                <w:rFonts w:ascii="Times New Roman" w:eastAsia="Times New Roman" w:hAnsi="Times New Roman" w:cs="Times New Roman"/>
                <w:color w:val="000000"/>
                <w:sz w:val="24"/>
                <w:szCs w:val="24"/>
                <w:lang w:eastAsia="ru-RU"/>
              </w:rPr>
              <w:t>у</w:t>
            </w:r>
            <w:proofErr w:type="gramEnd"/>
            <w:r w:rsidRPr="00033D5F">
              <w:rPr>
                <w:rFonts w:ascii="Times New Roman" w:eastAsia="Times New Roman" w:hAnsi="Times New Roman" w:cs="Times New Roman"/>
                <w:color w:val="000000"/>
                <w:sz w:val="24"/>
                <w:szCs w:val="24"/>
                <w:lang w:eastAsia="ru-RU"/>
              </w:rPr>
              <w:t xml:space="preserve"> разі, </w:t>
            </w:r>
            <w:r w:rsidRPr="00033D5F">
              <w:rPr>
                <w:rFonts w:ascii="Times New Roman" w:eastAsia="Times New Roman" w:hAnsi="Times New Roman" w:cs="Times New Roman"/>
                <w:color w:val="000000"/>
                <w:sz w:val="24"/>
                <w:szCs w:val="24"/>
                <w:lang w:val="uk-UA" w:eastAsia="ru-RU"/>
              </w:rPr>
              <w:t>коли</w:t>
            </w:r>
            <w:r w:rsidRPr="00033D5F">
              <w:rPr>
                <w:rFonts w:ascii="Times New Roman" w:eastAsia="Times New Roman" w:hAnsi="Times New Roman" w:cs="Times New Roman"/>
                <w:color w:val="000000"/>
                <w:sz w:val="24"/>
                <w:szCs w:val="24"/>
                <w:lang w:eastAsia="ru-RU"/>
              </w:rPr>
              <w:t>:</w:t>
            </w:r>
          </w:p>
          <w:p w:rsidR="00033D5F" w:rsidRPr="00033D5F" w:rsidRDefault="00033D5F" w:rsidP="00033D5F">
            <w:pPr>
              <w:spacing w:after="0" w:line="240" w:lineRule="auto"/>
              <w:ind w:firstLine="566"/>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eastAsia="ru-RU"/>
              </w:rPr>
              <w:t>1) учасник процедури закупі</w:t>
            </w:r>
            <w:proofErr w:type="gramStart"/>
            <w:r w:rsidRPr="00033D5F">
              <w:rPr>
                <w:rFonts w:ascii="Times New Roman" w:eastAsia="Times New Roman" w:hAnsi="Times New Roman" w:cs="Times New Roman"/>
                <w:color w:val="000000"/>
                <w:sz w:val="24"/>
                <w:szCs w:val="24"/>
                <w:lang w:eastAsia="ru-RU"/>
              </w:rPr>
              <w:t>вл</w:t>
            </w:r>
            <w:proofErr w:type="gramEnd"/>
            <w:r w:rsidRPr="00033D5F">
              <w:rPr>
                <w:rFonts w:ascii="Times New Roman" w:eastAsia="Times New Roman" w:hAnsi="Times New Roman" w:cs="Times New Roman"/>
                <w:color w:val="000000"/>
                <w:sz w:val="24"/>
                <w:szCs w:val="24"/>
                <w:lang w:eastAsia="ru-RU"/>
              </w:rPr>
              <w:t>і надав неналежне обґрунтування щодо цін</w:t>
            </w:r>
            <w:r w:rsidRPr="00033D5F">
              <w:rPr>
                <w:rFonts w:ascii="Times New Roman" w:eastAsia="Times New Roman" w:hAnsi="Times New Roman" w:cs="Times New Roman"/>
                <w:color w:val="000000"/>
                <w:sz w:val="24"/>
                <w:szCs w:val="24"/>
                <w:lang w:val="uk-UA" w:eastAsia="ru-RU"/>
              </w:rPr>
              <w:t xml:space="preserve">и </w:t>
            </w:r>
            <w:r w:rsidRPr="00033D5F">
              <w:rPr>
                <w:rFonts w:ascii="Times New Roman" w:eastAsia="Times New Roman" w:hAnsi="Times New Roman" w:cs="Times New Roman"/>
                <w:color w:val="000000"/>
                <w:sz w:val="24"/>
                <w:szCs w:val="24"/>
                <w:lang w:eastAsia="ru-RU"/>
              </w:rPr>
              <w:t>або вартості відповідних товарів, робіт чи послуг тендерної пропозиції, що є</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аномально низькою;</w:t>
            </w:r>
          </w:p>
          <w:p w:rsidR="00033D5F" w:rsidRPr="00033D5F" w:rsidRDefault="00033D5F" w:rsidP="00033D5F">
            <w:pPr>
              <w:spacing w:after="0" w:line="240" w:lineRule="auto"/>
              <w:ind w:firstLine="566"/>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eastAsia="ru-RU"/>
              </w:rPr>
              <w:t>2) учасник процедури закупі</w:t>
            </w:r>
            <w:proofErr w:type="gramStart"/>
            <w:r w:rsidRPr="00033D5F">
              <w:rPr>
                <w:rFonts w:ascii="Times New Roman" w:eastAsia="Times New Roman" w:hAnsi="Times New Roman" w:cs="Times New Roman"/>
                <w:color w:val="000000"/>
                <w:sz w:val="24"/>
                <w:szCs w:val="24"/>
                <w:lang w:eastAsia="ru-RU"/>
              </w:rPr>
              <w:t>вл</w:t>
            </w:r>
            <w:proofErr w:type="gramEnd"/>
            <w:r w:rsidRPr="00033D5F">
              <w:rPr>
                <w:rFonts w:ascii="Times New Roman" w:eastAsia="Times New Roman" w:hAnsi="Times New Roman" w:cs="Times New Roman"/>
                <w:color w:val="000000"/>
                <w:sz w:val="24"/>
                <w:szCs w:val="24"/>
                <w:lang w:eastAsia="ru-RU"/>
              </w:rPr>
              <w:t>і не виконав свої зобов’язання за раніше</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укладеним договором про закупівлю з цим самим замовником, що призвело до</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застосування санкції у вигляді штрафів та/або відшкодування збитків</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протягом трьох років з дати їх застосування, з наданням документального</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підтвердження застосування до такого учасника санкції (рішення суду або факт</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добровільної сплати штрафу</w:t>
            </w:r>
            <w:r w:rsidRPr="00033D5F">
              <w:rPr>
                <w:rFonts w:ascii="Times New Roman" w:eastAsia="Times New Roman" w:hAnsi="Times New Roman" w:cs="Times New Roman"/>
                <w:color w:val="000000"/>
                <w:sz w:val="24"/>
                <w:szCs w:val="24"/>
                <w:lang w:val="uk-UA" w:eastAsia="ru-RU"/>
              </w:rPr>
              <w:t>,</w:t>
            </w:r>
            <w:r w:rsidRPr="00033D5F">
              <w:rPr>
                <w:rFonts w:ascii="Times New Roman" w:eastAsia="Times New Roman" w:hAnsi="Times New Roman" w:cs="Times New Roman"/>
                <w:color w:val="000000"/>
                <w:sz w:val="24"/>
                <w:szCs w:val="24"/>
                <w:lang w:eastAsia="ru-RU"/>
              </w:rPr>
              <w:t xml:space="preserve"> або відшкодування збитків).</w:t>
            </w:r>
          </w:p>
          <w:p w:rsidR="00033D5F" w:rsidRPr="00033D5F" w:rsidRDefault="00033D5F" w:rsidP="00033D5F">
            <w:pPr>
              <w:spacing w:after="0" w:line="240" w:lineRule="auto"/>
              <w:ind w:firstLine="566"/>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eastAsia="ru-RU"/>
              </w:rPr>
              <w:t xml:space="preserve"> Інформація про відхилення тендерної пропозиції, у тому числі </w:t>
            </w:r>
            <w:proofErr w:type="gramStart"/>
            <w:r w:rsidRPr="00033D5F">
              <w:rPr>
                <w:rFonts w:ascii="Times New Roman" w:eastAsia="Times New Roman" w:hAnsi="Times New Roman" w:cs="Times New Roman"/>
                <w:color w:val="000000"/>
                <w:sz w:val="24"/>
                <w:szCs w:val="24"/>
                <w:lang w:eastAsia="ru-RU"/>
              </w:rPr>
              <w:t>п</w:t>
            </w:r>
            <w:proofErr w:type="gramEnd"/>
            <w:r w:rsidRPr="00033D5F">
              <w:rPr>
                <w:rFonts w:ascii="Times New Roman" w:eastAsia="Times New Roman" w:hAnsi="Times New Roman" w:cs="Times New Roman"/>
                <w:color w:val="000000"/>
                <w:sz w:val="24"/>
                <w:szCs w:val="24"/>
                <w:lang w:eastAsia="ru-RU"/>
              </w:rPr>
              <w:t>ідстави</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 xml:space="preserve">такого відхилення (з посиланням на відповідні положення цих </w:t>
            </w:r>
            <w:r w:rsidRPr="00033D5F">
              <w:rPr>
                <w:rFonts w:ascii="Times New Roman" w:eastAsia="Times New Roman" w:hAnsi="Times New Roman" w:cs="Times New Roman"/>
                <w:color w:val="000000"/>
                <w:sz w:val="24"/>
                <w:szCs w:val="24"/>
                <w:lang w:val="uk-UA" w:eastAsia="ru-RU"/>
              </w:rPr>
              <w:t>о</w:t>
            </w:r>
            <w:r w:rsidRPr="00033D5F">
              <w:rPr>
                <w:rFonts w:ascii="Times New Roman" w:eastAsia="Times New Roman" w:hAnsi="Times New Roman" w:cs="Times New Roman"/>
                <w:color w:val="000000"/>
                <w:sz w:val="24"/>
                <w:szCs w:val="24"/>
                <w:lang w:eastAsia="ru-RU"/>
              </w:rPr>
              <w:t>собливостей та</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умови тендерної документації, яким така тендерна пропозиція та/або учасник не</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відповідають, із зазначенням, у чому саме полягає така невідповідність),</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 xml:space="preserve">протягом одного дня з </w:t>
            </w:r>
            <w:r w:rsidRPr="00033D5F">
              <w:rPr>
                <w:rFonts w:ascii="Times New Roman" w:eastAsia="Times New Roman" w:hAnsi="Times New Roman" w:cs="Times New Roman"/>
                <w:color w:val="000000"/>
                <w:sz w:val="24"/>
                <w:szCs w:val="24"/>
                <w:lang w:val="uk-UA" w:eastAsia="ru-RU"/>
              </w:rPr>
              <w:t>дати</w:t>
            </w:r>
            <w:r w:rsidRPr="00033D5F">
              <w:rPr>
                <w:rFonts w:ascii="Times New Roman" w:eastAsia="Times New Roman" w:hAnsi="Times New Roman" w:cs="Times New Roman"/>
                <w:color w:val="000000"/>
                <w:sz w:val="24"/>
                <w:szCs w:val="24"/>
                <w:lang w:eastAsia="ru-RU"/>
              </w:rPr>
              <w:t xml:space="preserve"> ухвалення рішення оприлюднюється в електронній</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системі закупівель та автоматично надсилається учаснику процедури</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закупі</w:t>
            </w:r>
            <w:proofErr w:type="gramStart"/>
            <w:r w:rsidRPr="00033D5F">
              <w:rPr>
                <w:rFonts w:ascii="Times New Roman" w:eastAsia="Times New Roman" w:hAnsi="Times New Roman" w:cs="Times New Roman"/>
                <w:color w:val="000000"/>
                <w:sz w:val="24"/>
                <w:szCs w:val="24"/>
                <w:lang w:eastAsia="ru-RU"/>
              </w:rPr>
              <w:t>вл</w:t>
            </w:r>
            <w:proofErr w:type="gramEnd"/>
            <w:r w:rsidRPr="00033D5F">
              <w:rPr>
                <w:rFonts w:ascii="Times New Roman" w:eastAsia="Times New Roman" w:hAnsi="Times New Roman" w:cs="Times New Roman"/>
                <w:color w:val="000000"/>
                <w:sz w:val="24"/>
                <w:szCs w:val="24"/>
                <w:lang w:eastAsia="ru-RU"/>
              </w:rPr>
              <w:t>і/переможцю процедури закупівлі, тендерна пропозиція якого</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відхилена, через електронну систему закупівель.</w:t>
            </w:r>
          </w:p>
          <w:p w:rsidR="00033D5F" w:rsidRPr="00033D5F" w:rsidRDefault="00033D5F" w:rsidP="00033D5F">
            <w:pPr>
              <w:spacing w:after="0" w:line="240" w:lineRule="auto"/>
              <w:ind w:firstLine="566"/>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eastAsia="ru-RU"/>
              </w:rPr>
              <w:t xml:space="preserve">У разі </w:t>
            </w:r>
            <w:r w:rsidRPr="00033D5F">
              <w:rPr>
                <w:rFonts w:ascii="Times New Roman" w:eastAsia="Times New Roman" w:hAnsi="Times New Roman" w:cs="Times New Roman"/>
                <w:color w:val="000000"/>
                <w:sz w:val="24"/>
                <w:szCs w:val="24"/>
                <w:lang w:val="uk-UA" w:eastAsia="ru-RU"/>
              </w:rPr>
              <w:t>коли</w:t>
            </w:r>
            <w:r w:rsidRPr="00033D5F">
              <w:rPr>
                <w:rFonts w:ascii="Times New Roman" w:eastAsia="Times New Roman" w:hAnsi="Times New Roman" w:cs="Times New Roman"/>
                <w:color w:val="000000"/>
                <w:sz w:val="24"/>
                <w:szCs w:val="24"/>
                <w:lang w:eastAsia="ru-RU"/>
              </w:rPr>
              <w:t xml:space="preserve"> учасник процедури закупі</w:t>
            </w:r>
            <w:proofErr w:type="gramStart"/>
            <w:r w:rsidRPr="00033D5F">
              <w:rPr>
                <w:rFonts w:ascii="Times New Roman" w:eastAsia="Times New Roman" w:hAnsi="Times New Roman" w:cs="Times New Roman"/>
                <w:color w:val="000000"/>
                <w:sz w:val="24"/>
                <w:szCs w:val="24"/>
                <w:lang w:eastAsia="ru-RU"/>
              </w:rPr>
              <w:t>вл</w:t>
            </w:r>
            <w:proofErr w:type="gramEnd"/>
            <w:r w:rsidRPr="00033D5F">
              <w:rPr>
                <w:rFonts w:ascii="Times New Roman" w:eastAsia="Times New Roman" w:hAnsi="Times New Roman" w:cs="Times New Roman"/>
                <w:color w:val="000000"/>
                <w:sz w:val="24"/>
                <w:szCs w:val="24"/>
                <w:lang w:eastAsia="ru-RU"/>
              </w:rPr>
              <w:t>і, тендерна пропозиція якого</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відхилена, вважає недостатньою аргументацію, зазначену в повідомленні, такий</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учасник може звернутися до замовника з вимогою надати додаткову інформацію</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про причини невідповідності його пропозиції умовам тендерної документації,</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зокрема технічній специфікації, та/або його невідповідності кваліфікаційним</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критеріям, а замовник зобов’язаний надати йому відповідь з такою інформацією</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 xml:space="preserve">не </w:t>
            </w:r>
            <w:proofErr w:type="gramStart"/>
            <w:r w:rsidRPr="00033D5F">
              <w:rPr>
                <w:rFonts w:ascii="Times New Roman" w:eastAsia="Times New Roman" w:hAnsi="Times New Roman" w:cs="Times New Roman"/>
                <w:color w:val="000000"/>
                <w:sz w:val="24"/>
                <w:szCs w:val="24"/>
                <w:lang w:eastAsia="ru-RU"/>
              </w:rPr>
              <w:t>п</w:t>
            </w:r>
            <w:proofErr w:type="gramEnd"/>
            <w:r w:rsidRPr="00033D5F">
              <w:rPr>
                <w:rFonts w:ascii="Times New Roman" w:eastAsia="Times New Roman" w:hAnsi="Times New Roman" w:cs="Times New Roman"/>
                <w:color w:val="000000"/>
                <w:sz w:val="24"/>
                <w:szCs w:val="24"/>
                <w:lang w:eastAsia="ru-RU"/>
              </w:rPr>
              <w:t xml:space="preserve">ізніш як через чотири дні з </w:t>
            </w:r>
            <w:r w:rsidRPr="00033D5F">
              <w:rPr>
                <w:rFonts w:ascii="Times New Roman" w:eastAsia="Times New Roman" w:hAnsi="Times New Roman" w:cs="Times New Roman"/>
                <w:color w:val="000000"/>
                <w:sz w:val="24"/>
                <w:szCs w:val="24"/>
                <w:lang w:val="uk-UA" w:eastAsia="ru-RU"/>
              </w:rPr>
              <w:t>дати</w:t>
            </w:r>
            <w:r w:rsidRPr="00033D5F">
              <w:rPr>
                <w:rFonts w:ascii="Times New Roman" w:eastAsia="Times New Roman" w:hAnsi="Times New Roman" w:cs="Times New Roman"/>
                <w:color w:val="000000"/>
                <w:sz w:val="24"/>
                <w:szCs w:val="24"/>
                <w:lang w:eastAsia="ru-RU"/>
              </w:rPr>
              <w:t xml:space="preserve"> надходження такого звернення через</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електронну систему закупівель, але до моменту оприлюднення договору про</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закупівлю в електронній системі закупівель відповідно до статті 10 Закону.</w:t>
            </w:r>
          </w:p>
          <w:p w:rsidR="00033D5F" w:rsidRPr="00033D5F" w:rsidRDefault="00033D5F" w:rsidP="00033D5F">
            <w:pPr>
              <w:spacing w:after="0" w:line="240" w:lineRule="auto"/>
              <w:ind w:firstLine="566"/>
              <w:jc w:val="both"/>
              <w:rPr>
                <w:rFonts w:ascii="Times New Roman" w:eastAsia="Times New Roman" w:hAnsi="Times New Roman" w:cs="Times New Roman"/>
                <w:color w:val="000000"/>
                <w:sz w:val="24"/>
                <w:szCs w:val="24"/>
                <w:lang w:val="uk-UA" w:eastAsia="ru-RU"/>
              </w:rPr>
            </w:pPr>
            <w:r w:rsidRPr="00033D5F">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w:t>
            </w:r>
            <w:r w:rsidRPr="00033D5F">
              <w:rPr>
                <w:rFonts w:ascii="Times New Roman" w:eastAsia="Times New Roman" w:hAnsi="Times New Roman" w:cs="Times New Roman"/>
                <w:color w:val="000000"/>
                <w:sz w:val="24"/>
                <w:szCs w:val="24"/>
                <w:lang w:val="uk-UA" w:eastAsia="ru-RU"/>
              </w:rPr>
              <w:lastRenderedPageBreak/>
              <w:t>декларування відсутності таких підстав в електронній системі закупівель під час подання тендерної пропозиції.</w:t>
            </w:r>
          </w:p>
          <w:p w:rsidR="00033D5F" w:rsidRPr="00033D5F" w:rsidRDefault="00033D5F" w:rsidP="00033D5F">
            <w:pPr>
              <w:spacing w:after="0" w:line="240" w:lineRule="auto"/>
              <w:ind w:firstLine="566"/>
              <w:jc w:val="both"/>
              <w:rPr>
                <w:rFonts w:ascii="Times New Roman" w:eastAsia="Times New Roman" w:hAnsi="Times New Roman" w:cs="Times New Roman"/>
                <w:color w:val="000000"/>
                <w:sz w:val="24"/>
                <w:szCs w:val="24"/>
                <w:lang w:val="uk-UA" w:eastAsia="ru-RU"/>
              </w:rPr>
            </w:pPr>
            <w:r w:rsidRPr="00033D5F">
              <w:rPr>
                <w:rFonts w:ascii="Times New Roman" w:eastAsia="Times New Roman" w:hAnsi="Times New Roman" w:cs="Times New Roman"/>
                <w:color w:val="000000"/>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крім самостійного декларування відсутності таких підстав учасником процедури закупівлі відповідно до абзацу шістнадцятого цього пункту.</w:t>
            </w:r>
          </w:p>
          <w:p w:rsidR="00033D5F" w:rsidRPr="00033D5F" w:rsidRDefault="00033D5F" w:rsidP="00033D5F">
            <w:pPr>
              <w:spacing w:after="0" w:line="240" w:lineRule="auto"/>
              <w:ind w:firstLine="566"/>
              <w:jc w:val="both"/>
              <w:rPr>
                <w:rFonts w:ascii="Times New Roman" w:eastAsia="Times New Roman" w:hAnsi="Times New Roman" w:cs="Times New Roman"/>
                <w:sz w:val="24"/>
                <w:szCs w:val="24"/>
                <w:lang w:val="uk-UA" w:eastAsia="ru-RU"/>
              </w:rPr>
            </w:pPr>
          </w:p>
        </w:tc>
      </w:tr>
      <w:tr w:rsidR="00033D5F" w:rsidRPr="00033D5F" w:rsidTr="00AE46DF">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33D5F" w:rsidRPr="00033D5F" w:rsidRDefault="00033D5F" w:rsidP="00033D5F">
            <w:pPr>
              <w:spacing w:after="0" w:line="240" w:lineRule="auto"/>
              <w:ind w:left="-21" w:hanging="21"/>
              <w:jc w:val="center"/>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lastRenderedPageBreak/>
              <w:t xml:space="preserve">Розділ VI. Результати тендеру та укладання договору </w:t>
            </w:r>
            <w:proofErr w:type="gramStart"/>
            <w:r w:rsidRPr="00033D5F">
              <w:rPr>
                <w:rFonts w:ascii="Times New Roman" w:eastAsia="Times New Roman" w:hAnsi="Times New Roman" w:cs="Times New Roman"/>
                <w:b/>
                <w:bCs/>
                <w:color w:val="000000"/>
                <w:sz w:val="24"/>
                <w:szCs w:val="24"/>
                <w:lang w:eastAsia="ru-RU"/>
              </w:rPr>
              <w:t>про</w:t>
            </w:r>
            <w:proofErr w:type="gramEnd"/>
            <w:r w:rsidRPr="00033D5F">
              <w:rPr>
                <w:rFonts w:ascii="Times New Roman" w:eastAsia="Times New Roman" w:hAnsi="Times New Roman" w:cs="Times New Roman"/>
                <w:b/>
                <w:bCs/>
                <w:color w:val="000000"/>
                <w:sz w:val="24"/>
                <w:szCs w:val="24"/>
                <w:lang w:eastAsia="ru-RU"/>
              </w:rPr>
              <w:t xml:space="preserve"> закупівлю</w:t>
            </w:r>
          </w:p>
        </w:tc>
      </w:tr>
      <w:tr w:rsidR="00033D5F" w:rsidRPr="00033D5F" w:rsidTr="00AE46D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1</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 xml:space="preserve">Замовник відміняє відкриті торги </w:t>
            </w:r>
            <w:proofErr w:type="gramStart"/>
            <w:r w:rsidRPr="00033D5F">
              <w:rPr>
                <w:rFonts w:ascii="Times New Roman" w:eastAsia="Times New Roman" w:hAnsi="Times New Roman" w:cs="Times New Roman"/>
                <w:sz w:val="24"/>
                <w:szCs w:val="24"/>
                <w:lang w:eastAsia="ru-RU"/>
              </w:rPr>
              <w:t>у</w:t>
            </w:r>
            <w:proofErr w:type="gramEnd"/>
            <w:r w:rsidRPr="00033D5F">
              <w:rPr>
                <w:rFonts w:ascii="Times New Roman" w:eastAsia="Times New Roman" w:hAnsi="Times New Roman" w:cs="Times New Roman"/>
                <w:sz w:val="24"/>
                <w:szCs w:val="24"/>
                <w:lang w:eastAsia="ru-RU"/>
              </w:rPr>
              <w:t xml:space="preserve"> разі:</w:t>
            </w:r>
          </w:p>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1) відсутності подальшої потреби в закупі</w:t>
            </w:r>
            <w:proofErr w:type="gramStart"/>
            <w:r w:rsidRPr="00033D5F">
              <w:rPr>
                <w:rFonts w:ascii="Times New Roman" w:eastAsia="Times New Roman" w:hAnsi="Times New Roman" w:cs="Times New Roman"/>
                <w:sz w:val="24"/>
                <w:szCs w:val="24"/>
                <w:lang w:eastAsia="ru-RU"/>
              </w:rPr>
              <w:t>вл</w:t>
            </w:r>
            <w:proofErr w:type="gramEnd"/>
            <w:r w:rsidRPr="00033D5F">
              <w:rPr>
                <w:rFonts w:ascii="Times New Roman" w:eastAsia="Times New Roman" w:hAnsi="Times New Roman" w:cs="Times New Roman"/>
                <w:sz w:val="24"/>
                <w:szCs w:val="24"/>
                <w:lang w:eastAsia="ru-RU"/>
              </w:rPr>
              <w:t>і товарів, робіт чи послуг;</w:t>
            </w:r>
          </w:p>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2) неможливості усунення порушень, що виникли через виявлені</w:t>
            </w:r>
            <w:r w:rsidRPr="00033D5F">
              <w:rPr>
                <w:rFonts w:ascii="Times New Roman" w:eastAsia="Times New Roman" w:hAnsi="Times New Roman" w:cs="Times New Roman"/>
                <w:sz w:val="24"/>
                <w:szCs w:val="24"/>
                <w:lang w:val="uk-UA" w:eastAsia="ru-RU"/>
              </w:rPr>
              <w:t xml:space="preserve"> </w:t>
            </w:r>
            <w:r w:rsidRPr="00033D5F">
              <w:rPr>
                <w:rFonts w:ascii="Times New Roman" w:eastAsia="Times New Roman" w:hAnsi="Times New Roman" w:cs="Times New Roman"/>
                <w:sz w:val="24"/>
                <w:szCs w:val="24"/>
                <w:lang w:eastAsia="ru-RU"/>
              </w:rPr>
              <w:t>порушення</w:t>
            </w:r>
            <w:r w:rsidRPr="00033D5F">
              <w:rPr>
                <w:rFonts w:ascii="Times New Roman" w:eastAsia="Times New Roman" w:hAnsi="Times New Roman" w:cs="Times New Roman"/>
                <w:sz w:val="24"/>
                <w:szCs w:val="24"/>
                <w:lang w:val="uk-UA" w:eastAsia="ru-RU"/>
              </w:rPr>
              <w:t xml:space="preserve"> вимог</w:t>
            </w:r>
            <w:r w:rsidRPr="00033D5F">
              <w:rPr>
                <w:rFonts w:ascii="Times New Roman" w:eastAsia="Times New Roman" w:hAnsi="Times New Roman" w:cs="Times New Roman"/>
                <w:sz w:val="24"/>
                <w:szCs w:val="24"/>
                <w:lang w:eastAsia="ru-RU"/>
              </w:rPr>
              <w:t xml:space="preserve"> законодавства у сфері публічних закупівель, з описом таких</w:t>
            </w:r>
            <w:r w:rsidRPr="00033D5F">
              <w:rPr>
                <w:rFonts w:ascii="Times New Roman" w:eastAsia="Times New Roman" w:hAnsi="Times New Roman" w:cs="Times New Roman"/>
                <w:sz w:val="24"/>
                <w:szCs w:val="24"/>
                <w:lang w:val="uk-UA" w:eastAsia="ru-RU"/>
              </w:rPr>
              <w:t xml:space="preserve"> </w:t>
            </w:r>
            <w:r w:rsidRPr="00033D5F">
              <w:rPr>
                <w:rFonts w:ascii="Times New Roman" w:eastAsia="Times New Roman" w:hAnsi="Times New Roman" w:cs="Times New Roman"/>
                <w:sz w:val="24"/>
                <w:szCs w:val="24"/>
                <w:lang w:eastAsia="ru-RU"/>
              </w:rPr>
              <w:t>порушень</w:t>
            </w:r>
            <w:r w:rsidRPr="00033D5F">
              <w:rPr>
                <w:rFonts w:ascii="Times New Roman" w:eastAsia="Times New Roman" w:hAnsi="Times New Roman" w:cs="Times New Roman"/>
                <w:sz w:val="24"/>
                <w:szCs w:val="24"/>
                <w:lang w:val="uk-UA" w:eastAsia="ru-RU"/>
              </w:rPr>
              <w:t>;</w:t>
            </w:r>
            <w:r w:rsidRPr="00033D5F">
              <w:rPr>
                <w:rFonts w:ascii="Times New Roman" w:eastAsia="Times New Roman" w:hAnsi="Times New Roman" w:cs="Times New Roman"/>
                <w:sz w:val="24"/>
                <w:szCs w:val="24"/>
                <w:lang w:eastAsia="ru-RU"/>
              </w:rPr>
              <w:t xml:space="preserve"> </w:t>
            </w:r>
          </w:p>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 xml:space="preserve">3) скорочення </w:t>
            </w:r>
            <w:r w:rsidRPr="00033D5F">
              <w:rPr>
                <w:rFonts w:ascii="Times New Roman" w:eastAsia="Times New Roman" w:hAnsi="Times New Roman" w:cs="Times New Roman"/>
                <w:sz w:val="24"/>
                <w:szCs w:val="24"/>
                <w:lang w:val="uk-UA" w:eastAsia="ru-RU"/>
              </w:rPr>
              <w:t xml:space="preserve">обсягу </w:t>
            </w:r>
            <w:r w:rsidRPr="00033D5F">
              <w:rPr>
                <w:rFonts w:ascii="Times New Roman" w:eastAsia="Times New Roman" w:hAnsi="Times New Roman" w:cs="Times New Roman"/>
                <w:sz w:val="24"/>
                <w:szCs w:val="24"/>
                <w:lang w:eastAsia="ru-RU"/>
              </w:rPr>
              <w:t>видатків на здійснення закупі</w:t>
            </w:r>
            <w:proofErr w:type="gramStart"/>
            <w:r w:rsidRPr="00033D5F">
              <w:rPr>
                <w:rFonts w:ascii="Times New Roman" w:eastAsia="Times New Roman" w:hAnsi="Times New Roman" w:cs="Times New Roman"/>
                <w:sz w:val="24"/>
                <w:szCs w:val="24"/>
                <w:lang w:eastAsia="ru-RU"/>
              </w:rPr>
              <w:t>вл</w:t>
            </w:r>
            <w:proofErr w:type="gramEnd"/>
            <w:r w:rsidRPr="00033D5F">
              <w:rPr>
                <w:rFonts w:ascii="Times New Roman" w:eastAsia="Times New Roman" w:hAnsi="Times New Roman" w:cs="Times New Roman"/>
                <w:sz w:val="24"/>
                <w:szCs w:val="24"/>
                <w:lang w:eastAsia="ru-RU"/>
              </w:rPr>
              <w:t>і товарів, робіт чи послуг;</w:t>
            </w:r>
          </w:p>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 xml:space="preserve">4) </w:t>
            </w:r>
            <w:r w:rsidRPr="00033D5F">
              <w:rPr>
                <w:rFonts w:ascii="Times New Roman" w:eastAsia="Times New Roman" w:hAnsi="Times New Roman" w:cs="Times New Roman"/>
                <w:sz w:val="24"/>
                <w:szCs w:val="24"/>
                <w:lang w:val="uk-UA" w:eastAsia="ru-RU"/>
              </w:rPr>
              <w:t xml:space="preserve">коли </w:t>
            </w:r>
            <w:r w:rsidRPr="00033D5F">
              <w:rPr>
                <w:rFonts w:ascii="Times New Roman" w:eastAsia="Times New Roman" w:hAnsi="Times New Roman" w:cs="Times New Roman"/>
                <w:sz w:val="24"/>
                <w:szCs w:val="24"/>
                <w:lang w:eastAsia="ru-RU"/>
              </w:rPr>
              <w:t>здійснення закупі</w:t>
            </w:r>
            <w:proofErr w:type="gramStart"/>
            <w:r w:rsidRPr="00033D5F">
              <w:rPr>
                <w:rFonts w:ascii="Times New Roman" w:eastAsia="Times New Roman" w:hAnsi="Times New Roman" w:cs="Times New Roman"/>
                <w:sz w:val="24"/>
                <w:szCs w:val="24"/>
                <w:lang w:eastAsia="ru-RU"/>
              </w:rPr>
              <w:t>вл</w:t>
            </w:r>
            <w:proofErr w:type="gramEnd"/>
            <w:r w:rsidRPr="00033D5F">
              <w:rPr>
                <w:rFonts w:ascii="Times New Roman" w:eastAsia="Times New Roman" w:hAnsi="Times New Roman" w:cs="Times New Roman"/>
                <w:sz w:val="24"/>
                <w:szCs w:val="24"/>
                <w:lang w:eastAsia="ru-RU"/>
              </w:rPr>
              <w:t xml:space="preserve">і стало неможливим внаслідок дії </w:t>
            </w:r>
            <w:r w:rsidRPr="00033D5F">
              <w:rPr>
                <w:rFonts w:ascii="Times New Roman" w:eastAsia="Times New Roman" w:hAnsi="Times New Roman" w:cs="Times New Roman"/>
                <w:sz w:val="24"/>
                <w:szCs w:val="24"/>
                <w:lang w:val="uk-UA" w:eastAsia="ru-RU"/>
              </w:rPr>
              <w:t xml:space="preserve">обставин </w:t>
            </w:r>
            <w:r w:rsidRPr="00033D5F">
              <w:rPr>
                <w:rFonts w:ascii="Times New Roman" w:eastAsia="Times New Roman" w:hAnsi="Times New Roman" w:cs="Times New Roman"/>
                <w:sz w:val="24"/>
                <w:szCs w:val="24"/>
                <w:lang w:eastAsia="ru-RU"/>
              </w:rPr>
              <w:t>непереборної</w:t>
            </w:r>
            <w:r w:rsidRPr="00033D5F">
              <w:rPr>
                <w:rFonts w:ascii="Times New Roman" w:eastAsia="Times New Roman" w:hAnsi="Times New Roman" w:cs="Times New Roman"/>
                <w:sz w:val="24"/>
                <w:szCs w:val="24"/>
                <w:lang w:val="uk-UA" w:eastAsia="ru-RU"/>
              </w:rPr>
              <w:t xml:space="preserve"> </w:t>
            </w:r>
            <w:r w:rsidRPr="00033D5F">
              <w:rPr>
                <w:rFonts w:ascii="Times New Roman" w:eastAsia="Times New Roman" w:hAnsi="Times New Roman" w:cs="Times New Roman"/>
                <w:sz w:val="24"/>
                <w:szCs w:val="24"/>
                <w:lang w:eastAsia="ru-RU"/>
              </w:rPr>
              <w:t>сили.</w:t>
            </w:r>
          </w:p>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У разі відміни відкритих торгів замовник протягом одного робочого дня з</w:t>
            </w:r>
            <w:r w:rsidRPr="00033D5F">
              <w:rPr>
                <w:rFonts w:ascii="Times New Roman" w:eastAsia="Times New Roman" w:hAnsi="Times New Roman" w:cs="Times New Roman"/>
                <w:sz w:val="24"/>
                <w:szCs w:val="24"/>
                <w:lang w:val="uk-UA" w:eastAsia="ru-RU"/>
              </w:rPr>
              <w:t xml:space="preserve"> дати</w:t>
            </w:r>
            <w:r w:rsidRPr="00033D5F">
              <w:rPr>
                <w:rFonts w:ascii="Times New Roman" w:eastAsia="Times New Roman" w:hAnsi="Times New Roman" w:cs="Times New Roman"/>
                <w:sz w:val="24"/>
                <w:szCs w:val="24"/>
                <w:lang w:eastAsia="ru-RU"/>
              </w:rPr>
              <w:t xml:space="preserve"> прийняття відповідного </w:t>
            </w:r>
            <w:proofErr w:type="gramStart"/>
            <w:r w:rsidRPr="00033D5F">
              <w:rPr>
                <w:rFonts w:ascii="Times New Roman" w:eastAsia="Times New Roman" w:hAnsi="Times New Roman" w:cs="Times New Roman"/>
                <w:sz w:val="24"/>
                <w:szCs w:val="24"/>
                <w:lang w:eastAsia="ru-RU"/>
              </w:rPr>
              <w:t>р</w:t>
            </w:r>
            <w:proofErr w:type="gramEnd"/>
            <w:r w:rsidRPr="00033D5F">
              <w:rPr>
                <w:rFonts w:ascii="Times New Roman" w:eastAsia="Times New Roman" w:hAnsi="Times New Roman" w:cs="Times New Roman"/>
                <w:sz w:val="24"/>
                <w:szCs w:val="24"/>
                <w:lang w:eastAsia="ru-RU"/>
              </w:rPr>
              <w:t>ішення зазначає в електронній системі закупівель</w:t>
            </w:r>
            <w:r w:rsidRPr="00033D5F">
              <w:rPr>
                <w:rFonts w:ascii="Times New Roman" w:eastAsia="Times New Roman" w:hAnsi="Times New Roman" w:cs="Times New Roman"/>
                <w:sz w:val="24"/>
                <w:szCs w:val="24"/>
                <w:lang w:val="uk-UA" w:eastAsia="ru-RU"/>
              </w:rPr>
              <w:t xml:space="preserve"> </w:t>
            </w:r>
            <w:r w:rsidRPr="00033D5F">
              <w:rPr>
                <w:rFonts w:ascii="Times New Roman" w:eastAsia="Times New Roman" w:hAnsi="Times New Roman" w:cs="Times New Roman"/>
                <w:sz w:val="24"/>
                <w:szCs w:val="24"/>
                <w:lang w:eastAsia="ru-RU"/>
              </w:rPr>
              <w:t>підстави прийняття такого рішення.</w:t>
            </w:r>
          </w:p>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 xml:space="preserve"> Відкриті торги автоматично відміняються електронною системою</w:t>
            </w:r>
            <w:r w:rsidRPr="00033D5F">
              <w:rPr>
                <w:rFonts w:ascii="Times New Roman" w:eastAsia="Times New Roman" w:hAnsi="Times New Roman" w:cs="Times New Roman"/>
                <w:sz w:val="24"/>
                <w:szCs w:val="24"/>
                <w:lang w:val="uk-UA" w:eastAsia="ru-RU"/>
              </w:rPr>
              <w:t xml:space="preserve"> </w:t>
            </w:r>
            <w:r w:rsidRPr="00033D5F">
              <w:rPr>
                <w:rFonts w:ascii="Times New Roman" w:eastAsia="Times New Roman" w:hAnsi="Times New Roman" w:cs="Times New Roman"/>
                <w:sz w:val="24"/>
                <w:szCs w:val="24"/>
                <w:lang w:eastAsia="ru-RU"/>
              </w:rPr>
              <w:t xml:space="preserve">закупівель </w:t>
            </w:r>
            <w:proofErr w:type="gramStart"/>
            <w:r w:rsidRPr="00033D5F">
              <w:rPr>
                <w:rFonts w:ascii="Times New Roman" w:eastAsia="Times New Roman" w:hAnsi="Times New Roman" w:cs="Times New Roman"/>
                <w:sz w:val="24"/>
                <w:szCs w:val="24"/>
                <w:lang w:eastAsia="ru-RU"/>
              </w:rPr>
              <w:t>у</w:t>
            </w:r>
            <w:proofErr w:type="gramEnd"/>
            <w:r w:rsidRPr="00033D5F">
              <w:rPr>
                <w:rFonts w:ascii="Times New Roman" w:eastAsia="Times New Roman" w:hAnsi="Times New Roman" w:cs="Times New Roman"/>
                <w:sz w:val="24"/>
                <w:szCs w:val="24"/>
                <w:lang w:eastAsia="ru-RU"/>
              </w:rPr>
              <w:t xml:space="preserve"> разі:</w:t>
            </w:r>
          </w:p>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1) відхилення всіх тендерних пропозицій (</w:t>
            </w:r>
            <w:proofErr w:type="gramStart"/>
            <w:r w:rsidRPr="00033D5F">
              <w:rPr>
                <w:rFonts w:ascii="Times New Roman" w:eastAsia="Times New Roman" w:hAnsi="Times New Roman" w:cs="Times New Roman"/>
                <w:sz w:val="24"/>
                <w:szCs w:val="24"/>
                <w:lang w:eastAsia="ru-RU"/>
              </w:rPr>
              <w:t>у</w:t>
            </w:r>
            <w:proofErr w:type="gramEnd"/>
            <w:r w:rsidRPr="00033D5F">
              <w:rPr>
                <w:rFonts w:ascii="Times New Roman" w:eastAsia="Times New Roman" w:hAnsi="Times New Roman" w:cs="Times New Roman"/>
                <w:sz w:val="24"/>
                <w:szCs w:val="24"/>
                <w:lang w:eastAsia="ru-RU"/>
              </w:rPr>
              <w:t xml:space="preserve"> </w:t>
            </w:r>
            <w:proofErr w:type="gramStart"/>
            <w:r w:rsidRPr="00033D5F">
              <w:rPr>
                <w:rFonts w:ascii="Times New Roman" w:eastAsia="Times New Roman" w:hAnsi="Times New Roman" w:cs="Times New Roman"/>
                <w:sz w:val="24"/>
                <w:szCs w:val="24"/>
                <w:lang w:eastAsia="ru-RU"/>
              </w:rPr>
              <w:t>тому</w:t>
            </w:r>
            <w:proofErr w:type="gramEnd"/>
            <w:r w:rsidRPr="00033D5F">
              <w:rPr>
                <w:rFonts w:ascii="Times New Roman" w:eastAsia="Times New Roman" w:hAnsi="Times New Roman" w:cs="Times New Roman"/>
                <w:sz w:val="24"/>
                <w:szCs w:val="24"/>
                <w:lang w:eastAsia="ru-RU"/>
              </w:rPr>
              <w:t xml:space="preserve"> числі, якщо була подана</w:t>
            </w:r>
            <w:r w:rsidRPr="00033D5F">
              <w:rPr>
                <w:rFonts w:ascii="Times New Roman" w:eastAsia="Times New Roman" w:hAnsi="Times New Roman" w:cs="Times New Roman"/>
                <w:sz w:val="24"/>
                <w:szCs w:val="24"/>
                <w:lang w:val="uk-UA" w:eastAsia="ru-RU"/>
              </w:rPr>
              <w:t xml:space="preserve"> </w:t>
            </w:r>
            <w:r w:rsidRPr="00033D5F">
              <w:rPr>
                <w:rFonts w:ascii="Times New Roman" w:eastAsia="Times New Roman" w:hAnsi="Times New Roman" w:cs="Times New Roman"/>
                <w:sz w:val="24"/>
                <w:szCs w:val="24"/>
                <w:lang w:eastAsia="ru-RU"/>
              </w:rPr>
              <w:t>одна тендерна пропозиція, яка відхилена замовником) згідно з Особливостями;</w:t>
            </w:r>
          </w:p>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 xml:space="preserve">2) неподання жодної тендерної пропозиції для участі </w:t>
            </w:r>
            <w:proofErr w:type="gramStart"/>
            <w:r w:rsidRPr="00033D5F">
              <w:rPr>
                <w:rFonts w:ascii="Times New Roman" w:eastAsia="Times New Roman" w:hAnsi="Times New Roman" w:cs="Times New Roman"/>
                <w:sz w:val="24"/>
                <w:szCs w:val="24"/>
                <w:lang w:eastAsia="ru-RU"/>
              </w:rPr>
              <w:t>у</w:t>
            </w:r>
            <w:proofErr w:type="gramEnd"/>
            <w:r w:rsidRPr="00033D5F">
              <w:rPr>
                <w:rFonts w:ascii="Times New Roman" w:eastAsia="Times New Roman" w:hAnsi="Times New Roman" w:cs="Times New Roman"/>
                <w:sz w:val="24"/>
                <w:szCs w:val="24"/>
                <w:lang w:eastAsia="ru-RU"/>
              </w:rPr>
              <w:t xml:space="preserve"> відкритих </w:t>
            </w:r>
            <w:proofErr w:type="gramStart"/>
            <w:r w:rsidRPr="00033D5F">
              <w:rPr>
                <w:rFonts w:ascii="Times New Roman" w:eastAsia="Times New Roman" w:hAnsi="Times New Roman" w:cs="Times New Roman"/>
                <w:sz w:val="24"/>
                <w:szCs w:val="24"/>
                <w:lang w:eastAsia="ru-RU"/>
              </w:rPr>
              <w:t>торгах</w:t>
            </w:r>
            <w:proofErr w:type="gramEnd"/>
            <w:r w:rsidRPr="00033D5F">
              <w:rPr>
                <w:rFonts w:ascii="Times New Roman" w:eastAsia="Times New Roman" w:hAnsi="Times New Roman" w:cs="Times New Roman"/>
                <w:sz w:val="24"/>
                <w:szCs w:val="24"/>
                <w:lang w:eastAsia="ru-RU"/>
              </w:rPr>
              <w:t xml:space="preserve"> у</w:t>
            </w:r>
            <w:r w:rsidRPr="00033D5F">
              <w:rPr>
                <w:rFonts w:ascii="Times New Roman" w:eastAsia="Times New Roman" w:hAnsi="Times New Roman" w:cs="Times New Roman"/>
                <w:sz w:val="24"/>
                <w:szCs w:val="24"/>
                <w:lang w:val="uk-UA" w:eastAsia="ru-RU"/>
              </w:rPr>
              <w:t xml:space="preserve"> </w:t>
            </w:r>
            <w:r w:rsidRPr="00033D5F">
              <w:rPr>
                <w:rFonts w:ascii="Times New Roman" w:eastAsia="Times New Roman" w:hAnsi="Times New Roman" w:cs="Times New Roman"/>
                <w:sz w:val="24"/>
                <w:szCs w:val="24"/>
                <w:lang w:eastAsia="ru-RU"/>
              </w:rPr>
              <w:t xml:space="preserve">строк, </w:t>
            </w:r>
            <w:r w:rsidRPr="00033D5F">
              <w:rPr>
                <w:rFonts w:ascii="Times New Roman" w:eastAsia="Times New Roman" w:hAnsi="Times New Roman" w:cs="Times New Roman"/>
                <w:sz w:val="24"/>
                <w:szCs w:val="24"/>
                <w:lang w:val="uk-UA" w:eastAsia="ru-RU"/>
              </w:rPr>
              <w:t>у</w:t>
            </w:r>
            <w:r w:rsidRPr="00033D5F">
              <w:rPr>
                <w:rFonts w:ascii="Times New Roman" w:eastAsia="Times New Roman" w:hAnsi="Times New Roman" w:cs="Times New Roman"/>
                <w:sz w:val="24"/>
                <w:szCs w:val="24"/>
                <w:lang w:eastAsia="ru-RU"/>
              </w:rPr>
              <w:t>становлений замовником згідно з Особливостями.</w:t>
            </w:r>
          </w:p>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w:t>
            </w:r>
            <w:r w:rsidRPr="00033D5F">
              <w:rPr>
                <w:rFonts w:ascii="Times New Roman" w:eastAsia="Times New Roman" w:hAnsi="Times New Roman" w:cs="Times New Roman"/>
                <w:sz w:val="24"/>
                <w:szCs w:val="24"/>
                <w:lang w:val="uk-UA" w:eastAsia="ru-RU"/>
              </w:rPr>
              <w:t xml:space="preserve"> </w:t>
            </w:r>
            <w:r w:rsidRPr="00033D5F">
              <w:rPr>
                <w:rFonts w:ascii="Times New Roman" w:eastAsia="Times New Roman" w:hAnsi="Times New Roman" w:cs="Times New Roman"/>
                <w:sz w:val="24"/>
                <w:szCs w:val="24"/>
                <w:lang w:eastAsia="ru-RU"/>
              </w:rPr>
              <w:t xml:space="preserve">дня з </w:t>
            </w:r>
            <w:r w:rsidRPr="00033D5F">
              <w:rPr>
                <w:rFonts w:ascii="Times New Roman" w:eastAsia="Times New Roman" w:hAnsi="Times New Roman" w:cs="Times New Roman"/>
                <w:sz w:val="24"/>
                <w:szCs w:val="24"/>
                <w:lang w:val="uk-UA" w:eastAsia="ru-RU"/>
              </w:rPr>
              <w:t>дати</w:t>
            </w:r>
            <w:r w:rsidRPr="00033D5F">
              <w:rPr>
                <w:rFonts w:ascii="Times New Roman" w:eastAsia="Times New Roman" w:hAnsi="Times New Roman" w:cs="Times New Roman"/>
                <w:sz w:val="24"/>
                <w:szCs w:val="24"/>
                <w:lang w:eastAsia="ru-RU"/>
              </w:rPr>
              <w:t xml:space="preserve"> настання </w:t>
            </w:r>
            <w:proofErr w:type="gramStart"/>
            <w:r w:rsidRPr="00033D5F">
              <w:rPr>
                <w:rFonts w:ascii="Times New Roman" w:eastAsia="Times New Roman" w:hAnsi="Times New Roman" w:cs="Times New Roman"/>
                <w:sz w:val="24"/>
                <w:szCs w:val="24"/>
                <w:lang w:eastAsia="ru-RU"/>
              </w:rPr>
              <w:t>п</w:t>
            </w:r>
            <w:proofErr w:type="gramEnd"/>
            <w:r w:rsidRPr="00033D5F">
              <w:rPr>
                <w:rFonts w:ascii="Times New Roman" w:eastAsia="Times New Roman" w:hAnsi="Times New Roman" w:cs="Times New Roman"/>
                <w:sz w:val="24"/>
                <w:szCs w:val="24"/>
                <w:lang w:eastAsia="ru-RU"/>
              </w:rPr>
              <w:t>ідстав для відміни відкритих торгів, визначених</w:t>
            </w:r>
          </w:p>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пунктом</w:t>
            </w:r>
            <w:r w:rsidRPr="00033D5F">
              <w:rPr>
                <w:rFonts w:ascii="Times New Roman" w:eastAsia="Times New Roman" w:hAnsi="Times New Roman" w:cs="Times New Roman"/>
                <w:sz w:val="24"/>
                <w:szCs w:val="24"/>
                <w:lang w:val="uk-UA" w:eastAsia="ru-RU"/>
              </w:rPr>
              <w:t xml:space="preserve"> 51 Особливостей</w:t>
            </w:r>
            <w:r w:rsidRPr="00033D5F">
              <w:rPr>
                <w:rFonts w:ascii="Times New Roman" w:eastAsia="Times New Roman" w:hAnsi="Times New Roman" w:cs="Times New Roman"/>
                <w:sz w:val="24"/>
                <w:szCs w:val="24"/>
                <w:lang w:eastAsia="ru-RU"/>
              </w:rPr>
              <w:t>, оприлюднюється інформація про відміну відкритих торгі</w:t>
            </w:r>
            <w:proofErr w:type="gramStart"/>
            <w:r w:rsidRPr="00033D5F">
              <w:rPr>
                <w:rFonts w:ascii="Times New Roman" w:eastAsia="Times New Roman" w:hAnsi="Times New Roman" w:cs="Times New Roman"/>
                <w:sz w:val="24"/>
                <w:szCs w:val="24"/>
                <w:lang w:eastAsia="ru-RU"/>
              </w:rPr>
              <w:t>в</w:t>
            </w:r>
            <w:proofErr w:type="gramEnd"/>
            <w:r w:rsidRPr="00033D5F">
              <w:rPr>
                <w:rFonts w:ascii="Times New Roman" w:eastAsia="Times New Roman" w:hAnsi="Times New Roman" w:cs="Times New Roman"/>
                <w:sz w:val="24"/>
                <w:szCs w:val="24"/>
                <w:lang w:eastAsia="ru-RU"/>
              </w:rPr>
              <w:t>.</w:t>
            </w:r>
          </w:p>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Відкриті торги можуть бути відмінені частково (за лотом).</w:t>
            </w:r>
          </w:p>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Інформація про відміну відкритих торгів автоматично надсилається</w:t>
            </w:r>
            <w:r w:rsidRPr="00033D5F">
              <w:rPr>
                <w:rFonts w:ascii="Times New Roman" w:eastAsia="Times New Roman" w:hAnsi="Times New Roman" w:cs="Times New Roman"/>
                <w:sz w:val="24"/>
                <w:szCs w:val="24"/>
                <w:lang w:val="uk-UA" w:eastAsia="ru-RU"/>
              </w:rPr>
              <w:t xml:space="preserve"> </w:t>
            </w:r>
            <w:r w:rsidRPr="00033D5F">
              <w:rPr>
                <w:rFonts w:ascii="Times New Roman" w:eastAsia="Times New Roman" w:hAnsi="Times New Roman" w:cs="Times New Roman"/>
                <w:sz w:val="24"/>
                <w:szCs w:val="24"/>
                <w:lang w:eastAsia="ru-RU"/>
              </w:rPr>
              <w:t>всім учасникам процедури закупі</w:t>
            </w:r>
            <w:proofErr w:type="gramStart"/>
            <w:r w:rsidRPr="00033D5F">
              <w:rPr>
                <w:rFonts w:ascii="Times New Roman" w:eastAsia="Times New Roman" w:hAnsi="Times New Roman" w:cs="Times New Roman"/>
                <w:sz w:val="24"/>
                <w:szCs w:val="24"/>
                <w:lang w:eastAsia="ru-RU"/>
              </w:rPr>
              <w:t>вл</w:t>
            </w:r>
            <w:proofErr w:type="gramEnd"/>
            <w:r w:rsidRPr="00033D5F">
              <w:rPr>
                <w:rFonts w:ascii="Times New Roman" w:eastAsia="Times New Roman" w:hAnsi="Times New Roman" w:cs="Times New Roman"/>
                <w:sz w:val="24"/>
                <w:szCs w:val="24"/>
                <w:lang w:eastAsia="ru-RU"/>
              </w:rPr>
              <w:t>і електронною системою закупівель в день її</w:t>
            </w:r>
            <w:r w:rsidRPr="00033D5F">
              <w:rPr>
                <w:rFonts w:ascii="Times New Roman" w:eastAsia="Times New Roman" w:hAnsi="Times New Roman" w:cs="Times New Roman"/>
                <w:sz w:val="24"/>
                <w:szCs w:val="24"/>
                <w:lang w:val="uk-UA" w:eastAsia="ru-RU"/>
              </w:rPr>
              <w:t xml:space="preserve"> </w:t>
            </w:r>
            <w:r w:rsidRPr="00033D5F">
              <w:rPr>
                <w:rFonts w:ascii="Times New Roman" w:eastAsia="Times New Roman" w:hAnsi="Times New Roman" w:cs="Times New Roman"/>
                <w:sz w:val="24"/>
                <w:szCs w:val="24"/>
                <w:lang w:eastAsia="ru-RU"/>
              </w:rPr>
              <w:t>оприлюднення.</w:t>
            </w:r>
          </w:p>
        </w:tc>
      </w:tr>
      <w:tr w:rsidR="00033D5F" w:rsidRPr="00033D5F" w:rsidTr="00AE46D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2</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Строк укладання договору </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jc w:val="both"/>
              <w:rPr>
                <w:rFonts w:ascii="Times New Roman" w:eastAsia="Times New Roman" w:hAnsi="Times New Roman" w:cs="Times New Roman"/>
                <w:color w:val="000000"/>
                <w:sz w:val="24"/>
                <w:szCs w:val="24"/>
                <w:lang w:eastAsia="ru-RU"/>
              </w:rPr>
            </w:pPr>
            <w:proofErr w:type="gramStart"/>
            <w:r w:rsidRPr="00033D5F">
              <w:rPr>
                <w:rFonts w:ascii="Times New Roman" w:eastAsia="Times New Roman" w:hAnsi="Times New Roman" w:cs="Times New Roman"/>
                <w:color w:val="000000"/>
                <w:sz w:val="24"/>
                <w:szCs w:val="24"/>
                <w:lang w:eastAsia="ru-RU"/>
              </w:rPr>
              <w:t>Р</w:t>
            </w:r>
            <w:proofErr w:type="gramEnd"/>
            <w:r w:rsidRPr="00033D5F">
              <w:rPr>
                <w:rFonts w:ascii="Times New Roman" w:eastAsia="Times New Roman" w:hAnsi="Times New Roman" w:cs="Times New Roman"/>
                <w:color w:val="000000"/>
                <w:sz w:val="24"/>
                <w:szCs w:val="24"/>
                <w:lang w:eastAsia="ru-RU"/>
              </w:rPr>
              <w:t>ішення про намір укласти договір про закупівлю приймається</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 xml:space="preserve">замовником відповідно, </w:t>
            </w:r>
            <w:r w:rsidRPr="00033D5F">
              <w:rPr>
                <w:rFonts w:ascii="Times New Roman" w:eastAsia="Times New Roman" w:hAnsi="Times New Roman" w:cs="Times New Roman"/>
                <w:color w:val="000000"/>
                <w:sz w:val="24"/>
                <w:szCs w:val="24"/>
                <w:lang w:val="uk-UA" w:eastAsia="ru-RU"/>
              </w:rPr>
              <w:t xml:space="preserve">до статті </w:t>
            </w:r>
            <w:r w:rsidRPr="00033D5F">
              <w:rPr>
                <w:rFonts w:ascii="Times New Roman" w:eastAsia="Times New Roman" w:hAnsi="Times New Roman" w:cs="Times New Roman"/>
                <w:color w:val="000000"/>
                <w:sz w:val="24"/>
                <w:szCs w:val="24"/>
                <w:lang w:eastAsia="ru-RU"/>
              </w:rPr>
              <w:t>33 Закону</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та пункт</w:t>
            </w:r>
            <w:r w:rsidRPr="00033D5F">
              <w:rPr>
                <w:rFonts w:ascii="Times New Roman" w:eastAsia="Times New Roman" w:hAnsi="Times New Roman" w:cs="Times New Roman"/>
                <w:color w:val="000000"/>
                <w:sz w:val="24"/>
                <w:szCs w:val="24"/>
                <w:lang w:val="uk-UA" w:eastAsia="ru-RU"/>
              </w:rPr>
              <w:t>у 49 Особливостей</w:t>
            </w:r>
            <w:r w:rsidRPr="00033D5F">
              <w:rPr>
                <w:rFonts w:ascii="Times New Roman" w:eastAsia="Times New Roman" w:hAnsi="Times New Roman" w:cs="Times New Roman"/>
                <w:color w:val="000000"/>
                <w:sz w:val="24"/>
                <w:szCs w:val="24"/>
                <w:lang w:eastAsia="ru-RU"/>
              </w:rPr>
              <w:t>.</w:t>
            </w:r>
          </w:p>
          <w:p w:rsidR="00033D5F" w:rsidRPr="00033D5F" w:rsidRDefault="00033D5F" w:rsidP="00033D5F">
            <w:pPr>
              <w:spacing w:after="0" w:line="240" w:lineRule="auto"/>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eastAsia="ru-RU"/>
              </w:rPr>
              <w:lastRenderedPageBreak/>
              <w:t>Повідомлення про намі</w:t>
            </w:r>
            <w:proofErr w:type="gramStart"/>
            <w:r w:rsidRPr="00033D5F">
              <w:rPr>
                <w:rFonts w:ascii="Times New Roman" w:eastAsia="Times New Roman" w:hAnsi="Times New Roman" w:cs="Times New Roman"/>
                <w:color w:val="000000"/>
                <w:sz w:val="24"/>
                <w:szCs w:val="24"/>
                <w:lang w:eastAsia="ru-RU"/>
              </w:rPr>
              <w:t>р</w:t>
            </w:r>
            <w:proofErr w:type="gramEnd"/>
            <w:r w:rsidRPr="00033D5F">
              <w:rPr>
                <w:rFonts w:ascii="Times New Roman" w:eastAsia="Times New Roman" w:hAnsi="Times New Roman" w:cs="Times New Roman"/>
                <w:color w:val="000000"/>
                <w:sz w:val="24"/>
                <w:szCs w:val="24"/>
                <w:lang w:eastAsia="ru-RU"/>
              </w:rPr>
              <w:t xml:space="preserve"> укласти договір про закупівлю автоматично</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 xml:space="preserve">формується електронною системою закупівель протягом одного дня з </w:t>
            </w:r>
            <w:r w:rsidRPr="00033D5F">
              <w:rPr>
                <w:rFonts w:ascii="Times New Roman" w:eastAsia="Times New Roman" w:hAnsi="Times New Roman" w:cs="Times New Roman"/>
                <w:color w:val="000000"/>
                <w:sz w:val="24"/>
                <w:szCs w:val="24"/>
                <w:lang w:val="uk-UA" w:eastAsia="ru-RU"/>
              </w:rPr>
              <w:t xml:space="preserve">дати </w:t>
            </w:r>
            <w:r w:rsidRPr="00033D5F">
              <w:rPr>
                <w:rFonts w:ascii="Times New Roman" w:eastAsia="Times New Roman" w:hAnsi="Times New Roman" w:cs="Times New Roman"/>
                <w:color w:val="000000"/>
                <w:sz w:val="24"/>
                <w:szCs w:val="24"/>
                <w:lang w:eastAsia="ru-RU"/>
              </w:rPr>
              <w:t>оприлюднення замовником рішення про визначення переможця процедури</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закупівлі в електронній системі закупівель.</w:t>
            </w:r>
          </w:p>
          <w:p w:rsidR="00033D5F" w:rsidRPr="00033D5F" w:rsidRDefault="00033D5F" w:rsidP="00033D5F">
            <w:pPr>
              <w:spacing w:after="0" w:line="240" w:lineRule="auto"/>
              <w:jc w:val="both"/>
              <w:rPr>
                <w:rFonts w:ascii="Times New Roman" w:eastAsia="Times New Roman" w:hAnsi="Times New Roman" w:cs="Times New Roman"/>
                <w:color w:val="000000"/>
                <w:sz w:val="24"/>
                <w:szCs w:val="24"/>
                <w:lang w:eastAsia="ru-RU"/>
              </w:rPr>
            </w:pPr>
            <w:proofErr w:type="gramStart"/>
            <w:r w:rsidRPr="00033D5F">
              <w:rPr>
                <w:rFonts w:ascii="Times New Roman" w:eastAsia="Times New Roman" w:hAnsi="Times New Roman" w:cs="Times New Roman"/>
                <w:color w:val="000000"/>
                <w:sz w:val="24"/>
                <w:szCs w:val="24"/>
                <w:lang w:eastAsia="ru-RU"/>
              </w:rPr>
              <w:t>З</w:t>
            </w:r>
            <w:proofErr w:type="gramEnd"/>
            <w:r w:rsidRPr="00033D5F">
              <w:rPr>
                <w:rFonts w:ascii="Times New Roman" w:eastAsia="Times New Roman" w:hAnsi="Times New Roman" w:cs="Times New Roman"/>
                <w:color w:val="000000"/>
                <w:sz w:val="24"/>
                <w:szCs w:val="24"/>
                <w:lang w:eastAsia="ru-RU"/>
              </w:rPr>
              <w:t xml:space="preserve"> метою забезпечення права на оскарження рішень замовника до органу</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оскарження договір про закупівлю не може бути укладено раніше ніж через</w:t>
            </w:r>
          </w:p>
          <w:p w:rsidR="00033D5F" w:rsidRPr="00033D5F" w:rsidRDefault="00033D5F" w:rsidP="00033D5F">
            <w:pPr>
              <w:spacing w:after="0" w:line="240" w:lineRule="auto"/>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eastAsia="ru-RU"/>
              </w:rPr>
              <w:t xml:space="preserve">п’ять днів з </w:t>
            </w:r>
            <w:r w:rsidRPr="00033D5F">
              <w:rPr>
                <w:rFonts w:ascii="Times New Roman" w:eastAsia="Times New Roman" w:hAnsi="Times New Roman" w:cs="Times New Roman"/>
                <w:color w:val="000000"/>
                <w:sz w:val="24"/>
                <w:szCs w:val="24"/>
                <w:lang w:val="uk-UA" w:eastAsia="ru-RU"/>
              </w:rPr>
              <w:t xml:space="preserve">дати </w:t>
            </w:r>
            <w:r w:rsidRPr="00033D5F">
              <w:rPr>
                <w:rFonts w:ascii="Times New Roman" w:eastAsia="Times New Roman" w:hAnsi="Times New Roman" w:cs="Times New Roman"/>
                <w:color w:val="000000"/>
                <w:sz w:val="24"/>
                <w:szCs w:val="24"/>
                <w:lang w:eastAsia="ru-RU"/>
              </w:rPr>
              <w:t>оприлюднення в електронній системі закупівель повідомлення</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про намі</w:t>
            </w:r>
            <w:proofErr w:type="gramStart"/>
            <w:r w:rsidRPr="00033D5F">
              <w:rPr>
                <w:rFonts w:ascii="Times New Roman" w:eastAsia="Times New Roman" w:hAnsi="Times New Roman" w:cs="Times New Roman"/>
                <w:color w:val="000000"/>
                <w:sz w:val="24"/>
                <w:szCs w:val="24"/>
                <w:lang w:eastAsia="ru-RU"/>
              </w:rPr>
              <w:t>р</w:t>
            </w:r>
            <w:proofErr w:type="gramEnd"/>
            <w:r w:rsidRPr="00033D5F">
              <w:rPr>
                <w:rFonts w:ascii="Times New Roman" w:eastAsia="Times New Roman" w:hAnsi="Times New Roman" w:cs="Times New Roman"/>
                <w:color w:val="000000"/>
                <w:sz w:val="24"/>
                <w:szCs w:val="24"/>
                <w:lang w:eastAsia="ru-RU"/>
              </w:rPr>
              <w:t xml:space="preserve"> укласти договір про закупівлю.</w:t>
            </w:r>
          </w:p>
          <w:p w:rsidR="00033D5F" w:rsidRPr="00033D5F" w:rsidRDefault="00033D5F" w:rsidP="00033D5F">
            <w:pPr>
              <w:spacing w:after="0" w:line="240" w:lineRule="auto"/>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eastAsia="ru-RU"/>
              </w:rPr>
              <w:t>Замовник укладає догові</w:t>
            </w:r>
            <w:proofErr w:type="gramStart"/>
            <w:r w:rsidRPr="00033D5F">
              <w:rPr>
                <w:rFonts w:ascii="Times New Roman" w:eastAsia="Times New Roman" w:hAnsi="Times New Roman" w:cs="Times New Roman"/>
                <w:color w:val="000000"/>
                <w:sz w:val="24"/>
                <w:szCs w:val="24"/>
                <w:lang w:eastAsia="ru-RU"/>
              </w:rPr>
              <w:t>р</w:t>
            </w:r>
            <w:proofErr w:type="gramEnd"/>
            <w:r w:rsidRPr="00033D5F">
              <w:rPr>
                <w:rFonts w:ascii="Times New Roman" w:eastAsia="Times New Roman" w:hAnsi="Times New Roman" w:cs="Times New Roman"/>
                <w:color w:val="000000"/>
                <w:sz w:val="24"/>
                <w:szCs w:val="24"/>
                <w:lang w:eastAsia="ru-RU"/>
              </w:rPr>
              <w:t xml:space="preserve"> про закупівлю з учасником, який визнаний</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переможцем процедури закупівлі, протягом строку дії його пропозиції, не</w:t>
            </w:r>
          </w:p>
          <w:p w:rsidR="00033D5F" w:rsidRPr="00033D5F" w:rsidRDefault="00033D5F" w:rsidP="00033D5F">
            <w:pPr>
              <w:spacing w:after="0" w:line="240" w:lineRule="auto"/>
              <w:jc w:val="both"/>
              <w:rPr>
                <w:rFonts w:ascii="Times New Roman" w:eastAsia="Times New Roman" w:hAnsi="Times New Roman" w:cs="Times New Roman"/>
                <w:color w:val="000000"/>
                <w:sz w:val="24"/>
                <w:szCs w:val="24"/>
                <w:lang w:eastAsia="ru-RU"/>
              </w:rPr>
            </w:pPr>
            <w:proofErr w:type="gramStart"/>
            <w:r w:rsidRPr="00033D5F">
              <w:rPr>
                <w:rFonts w:ascii="Times New Roman" w:eastAsia="Times New Roman" w:hAnsi="Times New Roman" w:cs="Times New Roman"/>
                <w:color w:val="000000"/>
                <w:sz w:val="24"/>
                <w:szCs w:val="24"/>
                <w:lang w:eastAsia="ru-RU"/>
              </w:rPr>
              <w:t>п</w:t>
            </w:r>
            <w:proofErr w:type="gramEnd"/>
            <w:r w:rsidRPr="00033D5F">
              <w:rPr>
                <w:rFonts w:ascii="Times New Roman" w:eastAsia="Times New Roman" w:hAnsi="Times New Roman" w:cs="Times New Roman"/>
                <w:color w:val="000000"/>
                <w:sz w:val="24"/>
                <w:szCs w:val="24"/>
                <w:lang w:eastAsia="ru-RU"/>
              </w:rPr>
              <w:t xml:space="preserve">ізніше ніж через 15 днів з </w:t>
            </w:r>
            <w:r w:rsidRPr="00033D5F">
              <w:rPr>
                <w:rFonts w:ascii="Times New Roman" w:eastAsia="Times New Roman" w:hAnsi="Times New Roman" w:cs="Times New Roman"/>
                <w:color w:val="000000"/>
                <w:sz w:val="24"/>
                <w:szCs w:val="24"/>
                <w:lang w:val="uk-UA" w:eastAsia="ru-RU"/>
              </w:rPr>
              <w:t xml:space="preserve">дати </w:t>
            </w:r>
            <w:r w:rsidRPr="00033D5F">
              <w:rPr>
                <w:rFonts w:ascii="Times New Roman" w:eastAsia="Times New Roman" w:hAnsi="Times New Roman" w:cs="Times New Roman"/>
                <w:color w:val="000000"/>
                <w:sz w:val="24"/>
                <w:szCs w:val="24"/>
                <w:lang w:eastAsia="ru-RU"/>
              </w:rPr>
              <w:t>прийняття рішення про намір укласти договір</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про закупівлю відповідно до вимог тендерної документації та тендерної</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пропозиції переможця процедури закупівлі. У випадку обґрунтованої</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необхідності строк для укладання договору може бути продовжений до 60 днів.</w:t>
            </w:r>
          </w:p>
          <w:p w:rsidR="00033D5F" w:rsidRPr="00033D5F" w:rsidRDefault="00033D5F" w:rsidP="00033D5F">
            <w:pPr>
              <w:spacing w:after="0" w:line="240" w:lineRule="auto"/>
              <w:jc w:val="both"/>
              <w:rPr>
                <w:rFonts w:ascii="Times New Roman" w:eastAsia="Times New Roman" w:hAnsi="Times New Roman" w:cs="Times New Roman"/>
                <w:sz w:val="24"/>
                <w:szCs w:val="24"/>
                <w:lang w:val="uk-UA" w:eastAsia="ru-RU"/>
              </w:rPr>
            </w:pPr>
            <w:r w:rsidRPr="00033D5F">
              <w:rPr>
                <w:rFonts w:ascii="Times New Roman" w:eastAsia="Times New Roman" w:hAnsi="Times New Roman" w:cs="Times New Roman"/>
                <w:color w:val="000000"/>
                <w:sz w:val="24"/>
                <w:szCs w:val="24"/>
                <w:lang w:eastAsia="ru-RU"/>
              </w:rPr>
              <w:t xml:space="preserve">У разі подання скарги до органу оскарження </w:t>
            </w:r>
            <w:proofErr w:type="gramStart"/>
            <w:r w:rsidRPr="00033D5F">
              <w:rPr>
                <w:rFonts w:ascii="Times New Roman" w:eastAsia="Times New Roman" w:hAnsi="Times New Roman" w:cs="Times New Roman"/>
                <w:color w:val="000000"/>
                <w:sz w:val="24"/>
                <w:szCs w:val="24"/>
                <w:lang w:eastAsia="ru-RU"/>
              </w:rPr>
              <w:t>п</w:t>
            </w:r>
            <w:proofErr w:type="gramEnd"/>
            <w:r w:rsidRPr="00033D5F">
              <w:rPr>
                <w:rFonts w:ascii="Times New Roman" w:eastAsia="Times New Roman" w:hAnsi="Times New Roman" w:cs="Times New Roman"/>
                <w:color w:val="000000"/>
                <w:sz w:val="24"/>
                <w:szCs w:val="24"/>
                <w:lang w:eastAsia="ru-RU"/>
              </w:rPr>
              <w:t>ісля оприлюднення в електронній</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системі закупівель повідомлення про намір укласти договір про закупівлю</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перебіг строку для укладання договору про закупівлю зупиняється</w:t>
            </w:r>
            <w:r w:rsidRPr="00033D5F">
              <w:rPr>
                <w:rFonts w:ascii="Times New Roman" w:eastAsia="Times New Roman" w:hAnsi="Times New Roman" w:cs="Times New Roman"/>
                <w:color w:val="000000"/>
                <w:sz w:val="24"/>
                <w:szCs w:val="24"/>
                <w:lang w:val="uk-UA" w:eastAsia="ru-RU"/>
              </w:rPr>
              <w:t>.</w:t>
            </w:r>
          </w:p>
        </w:tc>
      </w:tr>
      <w:tr w:rsidR="00033D5F" w:rsidRPr="00033D5F" w:rsidTr="00AE46D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lastRenderedPageBreak/>
              <w:t>3</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 xml:space="preserve">Проект договору </w:t>
            </w:r>
            <w:proofErr w:type="gramStart"/>
            <w:r w:rsidRPr="00033D5F">
              <w:rPr>
                <w:rFonts w:ascii="Times New Roman" w:eastAsia="Times New Roman" w:hAnsi="Times New Roman" w:cs="Times New Roman"/>
                <w:b/>
                <w:bCs/>
                <w:color w:val="000000"/>
                <w:sz w:val="24"/>
                <w:szCs w:val="24"/>
                <w:lang w:eastAsia="ru-RU"/>
              </w:rPr>
              <w:t>про</w:t>
            </w:r>
            <w:proofErr w:type="gramEnd"/>
            <w:r w:rsidRPr="00033D5F">
              <w:rPr>
                <w:rFonts w:ascii="Times New Roman" w:eastAsia="Times New Roman" w:hAnsi="Times New Roman" w:cs="Times New Roman"/>
                <w:b/>
                <w:bCs/>
                <w:color w:val="000000"/>
                <w:sz w:val="24"/>
                <w:szCs w:val="24"/>
                <w:lang w:eastAsia="ru-RU"/>
              </w:rPr>
              <w:t xml:space="preserve"> закупівлю </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 xml:space="preserve">3.1. Проект договору </w:t>
            </w:r>
            <w:r w:rsidRPr="00033D5F">
              <w:rPr>
                <w:rFonts w:ascii="Times New Roman" w:eastAsia="Calibri" w:hAnsi="Times New Roman" w:cs="Times New Roman"/>
                <w:sz w:val="24"/>
                <w:szCs w:val="24"/>
                <w:lang w:eastAsia="ru-RU"/>
              </w:rPr>
              <w:t>(Додаток №3 до цієї тендерної документації)</w:t>
            </w:r>
            <w:r w:rsidRPr="00033D5F">
              <w:rPr>
                <w:rFonts w:ascii="Times New Roman" w:eastAsia="Calibri" w:hAnsi="Times New Roman" w:cs="Times New Roman"/>
                <w:sz w:val="24"/>
                <w:szCs w:val="24"/>
                <w:lang w:val="uk-UA" w:eastAsia="ru-RU"/>
              </w:rPr>
              <w:t xml:space="preserve"> </w:t>
            </w:r>
            <w:r w:rsidRPr="00033D5F">
              <w:rPr>
                <w:rFonts w:ascii="Times New Roman" w:eastAsia="Times New Roman" w:hAnsi="Times New Roman" w:cs="Times New Roman"/>
                <w:color w:val="000000"/>
                <w:sz w:val="24"/>
                <w:szCs w:val="24"/>
                <w:lang w:eastAsia="ru-RU"/>
              </w:rPr>
              <w:t>складається замовником з урахуванням особливостей предмету закупі</w:t>
            </w:r>
            <w:proofErr w:type="gramStart"/>
            <w:r w:rsidRPr="00033D5F">
              <w:rPr>
                <w:rFonts w:ascii="Times New Roman" w:eastAsia="Times New Roman" w:hAnsi="Times New Roman" w:cs="Times New Roman"/>
                <w:color w:val="000000"/>
                <w:sz w:val="24"/>
                <w:szCs w:val="24"/>
                <w:lang w:eastAsia="ru-RU"/>
              </w:rPr>
              <w:t>вл</w:t>
            </w:r>
            <w:proofErr w:type="gramEnd"/>
            <w:r w:rsidRPr="00033D5F">
              <w:rPr>
                <w:rFonts w:ascii="Times New Roman" w:eastAsia="Times New Roman" w:hAnsi="Times New Roman" w:cs="Times New Roman"/>
                <w:color w:val="000000"/>
                <w:sz w:val="24"/>
                <w:szCs w:val="24"/>
                <w:lang w:eastAsia="ru-RU"/>
              </w:rPr>
              <w:t xml:space="preserve">і </w:t>
            </w:r>
            <w:r w:rsidRPr="00033D5F">
              <w:rPr>
                <w:rFonts w:ascii="Times New Roman" w:eastAsia="Times New Roman" w:hAnsi="Times New Roman" w:cs="Times New Roman"/>
                <w:color w:val="000000"/>
                <w:sz w:val="24"/>
                <w:szCs w:val="24"/>
                <w:lang w:val="uk-UA" w:eastAsia="ru-RU"/>
              </w:rPr>
              <w:t>та</w:t>
            </w:r>
            <w:r w:rsidRPr="00033D5F">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3.2. Догові</w:t>
            </w:r>
            <w:proofErr w:type="gramStart"/>
            <w:r w:rsidRPr="00033D5F">
              <w:rPr>
                <w:rFonts w:ascii="Times New Roman" w:eastAsia="Times New Roman" w:hAnsi="Times New Roman" w:cs="Times New Roman"/>
                <w:color w:val="000000"/>
                <w:sz w:val="24"/>
                <w:szCs w:val="24"/>
                <w:lang w:eastAsia="ru-RU"/>
              </w:rPr>
              <w:t>р</w:t>
            </w:r>
            <w:proofErr w:type="gramEnd"/>
            <w:r w:rsidRPr="00033D5F">
              <w:rPr>
                <w:rFonts w:ascii="Times New Roman" w:eastAsia="Times New Roman" w:hAnsi="Times New Roman" w:cs="Times New Roman"/>
                <w:color w:val="000000"/>
                <w:sz w:val="24"/>
                <w:szCs w:val="24"/>
                <w:lang w:eastAsia="ru-RU"/>
              </w:rPr>
              <w:t xml:space="preserve">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Переможець процедури закупі</w:t>
            </w:r>
            <w:proofErr w:type="gramStart"/>
            <w:r w:rsidRPr="00033D5F">
              <w:rPr>
                <w:rFonts w:ascii="Times New Roman" w:eastAsia="Times New Roman" w:hAnsi="Times New Roman" w:cs="Times New Roman"/>
                <w:color w:val="000000"/>
                <w:sz w:val="24"/>
                <w:szCs w:val="24"/>
                <w:lang w:eastAsia="ru-RU"/>
              </w:rPr>
              <w:t>вл</w:t>
            </w:r>
            <w:proofErr w:type="gramEnd"/>
            <w:r w:rsidRPr="00033D5F">
              <w:rPr>
                <w:rFonts w:ascii="Times New Roman" w:eastAsia="Times New Roman" w:hAnsi="Times New Roman" w:cs="Times New Roman"/>
                <w:color w:val="000000"/>
                <w:sz w:val="24"/>
                <w:szCs w:val="24"/>
                <w:lang w:eastAsia="ru-RU"/>
              </w:rPr>
              <w:t>і під час укладення договору про закупівлю повинен надати:</w:t>
            </w:r>
          </w:p>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 xml:space="preserve">1) відповідну інформацію про право </w:t>
            </w:r>
            <w:proofErr w:type="gramStart"/>
            <w:r w:rsidRPr="00033D5F">
              <w:rPr>
                <w:rFonts w:ascii="Times New Roman" w:eastAsia="Times New Roman" w:hAnsi="Times New Roman" w:cs="Times New Roman"/>
                <w:color w:val="000000"/>
                <w:sz w:val="24"/>
                <w:szCs w:val="24"/>
                <w:lang w:eastAsia="ru-RU"/>
              </w:rPr>
              <w:t>п</w:t>
            </w:r>
            <w:proofErr w:type="gramEnd"/>
            <w:r w:rsidRPr="00033D5F">
              <w:rPr>
                <w:rFonts w:ascii="Times New Roman" w:eastAsia="Times New Roman" w:hAnsi="Times New Roman" w:cs="Times New Roman"/>
                <w:color w:val="000000"/>
                <w:sz w:val="24"/>
                <w:szCs w:val="24"/>
                <w:lang w:eastAsia="ru-RU"/>
              </w:rPr>
              <w:t>ідписання договору про закупівлю;</w:t>
            </w:r>
          </w:p>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2) копію ліцензії або документа дозвільного характеру (</w:t>
            </w:r>
            <w:proofErr w:type="gramStart"/>
            <w:r w:rsidRPr="00033D5F">
              <w:rPr>
                <w:rFonts w:ascii="Times New Roman" w:eastAsia="Times New Roman" w:hAnsi="Times New Roman" w:cs="Times New Roman"/>
                <w:color w:val="000000"/>
                <w:sz w:val="24"/>
                <w:szCs w:val="24"/>
                <w:lang w:eastAsia="ru-RU"/>
              </w:rPr>
              <w:t>у</w:t>
            </w:r>
            <w:proofErr w:type="gramEnd"/>
            <w:r w:rsidRPr="00033D5F">
              <w:rPr>
                <w:rFonts w:ascii="Times New Roman" w:eastAsia="Times New Roman" w:hAnsi="Times New Roman" w:cs="Times New Roman"/>
                <w:color w:val="000000"/>
                <w:sz w:val="24"/>
                <w:szCs w:val="24"/>
                <w:lang w:eastAsia="ru-RU"/>
              </w:rPr>
              <w:t xml:space="preserve"> </w:t>
            </w:r>
            <w:proofErr w:type="gramStart"/>
            <w:r w:rsidRPr="00033D5F">
              <w:rPr>
                <w:rFonts w:ascii="Times New Roman" w:eastAsia="Times New Roman" w:hAnsi="Times New Roman" w:cs="Times New Roman"/>
                <w:color w:val="000000"/>
                <w:sz w:val="24"/>
                <w:szCs w:val="24"/>
                <w:lang w:eastAsia="ru-RU"/>
              </w:rPr>
              <w:t>раз</w:t>
            </w:r>
            <w:proofErr w:type="gramEnd"/>
            <w:r w:rsidRPr="00033D5F">
              <w:rPr>
                <w:rFonts w:ascii="Times New Roman" w:eastAsia="Times New Roman" w:hAnsi="Times New Roman" w:cs="Times New Roman"/>
                <w:color w:val="000000"/>
                <w:sz w:val="24"/>
                <w:szCs w:val="24"/>
                <w:lang w:eastAsia="ru-RU"/>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3.3. У разі якщо переможцем процедури закупі</w:t>
            </w:r>
            <w:proofErr w:type="gramStart"/>
            <w:r w:rsidRPr="00033D5F">
              <w:rPr>
                <w:rFonts w:ascii="Times New Roman" w:eastAsia="Times New Roman" w:hAnsi="Times New Roman" w:cs="Times New Roman"/>
                <w:color w:val="000000"/>
                <w:sz w:val="24"/>
                <w:szCs w:val="24"/>
                <w:lang w:eastAsia="ru-RU"/>
              </w:rPr>
              <w:t>вл</w:t>
            </w:r>
            <w:proofErr w:type="gramEnd"/>
            <w:r w:rsidRPr="00033D5F">
              <w:rPr>
                <w:rFonts w:ascii="Times New Roman" w:eastAsia="Times New Roman" w:hAnsi="Times New Roman" w:cs="Times New Roman"/>
                <w:color w:val="000000"/>
                <w:sz w:val="24"/>
                <w:szCs w:val="24"/>
                <w:lang w:eastAsia="ru-RU"/>
              </w:rPr>
              <w:t>і є об’єднання учасників, копія ліцензії або дозволу надається одним з учасників такого об’єднання учасників.</w:t>
            </w:r>
          </w:p>
        </w:tc>
      </w:tr>
      <w:tr w:rsidR="00033D5F" w:rsidRPr="00033D5F" w:rsidTr="00AE46D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4</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 xml:space="preserve">Істотні умови, що обов’язково включаються </w:t>
            </w:r>
            <w:proofErr w:type="gramStart"/>
            <w:r w:rsidRPr="00033D5F">
              <w:rPr>
                <w:rFonts w:ascii="Times New Roman" w:eastAsia="Times New Roman" w:hAnsi="Times New Roman" w:cs="Times New Roman"/>
                <w:b/>
                <w:bCs/>
                <w:color w:val="000000"/>
                <w:sz w:val="24"/>
                <w:szCs w:val="24"/>
                <w:lang w:eastAsia="ru-RU"/>
              </w:rPr>
              <w:t>до</w:t>
            </w:r>
            <w:proofErr w:type="gramEnd"/>
            <w:r w:rsidRPr="00033D5F">
              <w:rPr>
                <w:rFonts w:ascii="Times New Roman" w:eastAsia="Times New Roman" w:hAnsi="Times New Roman" w:cs="Times New Roman"/>
                <w:b/>
                <w:bCs/>
                <w:color w:val="000000"/>
                <w:sz w:val="24"/>
                <w:szCs w:val="24"/>
                <w:lang w:eastAsia="ru-RU"/>
              </w:rPr>
              <w:t xml:space="preserve"> договору про закупівлю</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eastAsia="ru-RU"/>
              </w:rPr>
              <w:t>Догові</w:t>
            </w:r>
            <w:proofErr w:type="gramStart"/>
            <w:r w:rsidRPr="00033D5F">
              <w:rPr>
                <w:rFonts w:ascii="Times New Roman" w:eastAsia="Times New Roman" w:hAnsi="Times New Roman" w:cs="Times New Roman"/>
                <w:color w:val="000000"/>
                <w:sz w:val="24"/>
                <w:szCs w:val="24"/>
                <w:lang w:eastAsia="ru-RU"/>
              </w:rPr>
              <w:t>р</w:t>
            </w:r>
            <w:proofErr w:type="gramEnd"/>
            <w:r w:rsidRPr="00033D5F">
              <w:rPr>
                <w:rFonts w:ascii="Times New Roman" w:eastAsia="Times New Roman" w:hAnsi="Times New Roman" w:cs="Times New Roman"/>
                <w:color w:val="000000"/>
                <w:sz w:val="24"/>
                <w:szCs w:val="24"/>
                <w:lang w:eastAsia="ru-RU"/>
              </w:rPr>
              <w:t xml:space="preserve"> про закупівлю за результатами проведеної закупівлі </w:t>
            </w:r>
            <w:r w:rsidRPr="00033D5F">
              <w:rPr>
                <w:rFonts w:ascii="Times New Roman" w:eastAsia="Times New Roman" w:hAnsi="Times New Roman" w:cs="Times New Roman"/>
                <w:color w:val="000000"/>
                <w:sz w:val="24"/>
                <w:szCs w:val="24"/>
                <w:lang w:val="uk-UA" w:eastAsia="ru-RU"/>
              </w:rPr>
              <w:t>згідно з</w:t>
            </w:r>
            <w:r w:rsidRPr="00033D5F">
              <w:rPr>
                <w:rFonts w:ascii="Times New Roman" w:eastAsia="Times New Roman" w:hAnsi="Times New Roman" w:cs="Times New Roman"/>
                <w:color w:val="000000"/>
                <w:sz w:val="24"/>
                <w:szCs w:val="24"/>
                <w:lang w:eastAsia="ru-RU"/>
              </w:rPr>
              <w:t xml:space="preserve"> пунк</w:t>
            </w:r>
            <w:r w:rsidRPr="00033D5F">
              <w:rPr>
                <w:rFonts w:ascii="Times New Roman" w:eastAsia="Times New Roman" w:hAnsi="Times New Roman" w:cs="Times New Roman"/>
                <w:color w:val="000000"/>
                <w:sz w:val="24"/>
                <w:szCs w:val="24"/>
                <w:lang w:val="uk-UA" w:eastAsia="ru-RU"/>
              </w:rPr>
              <w:t>тами</w:t>
            </w:r>
            <w:r w:rsidRPr="00033D5F">
              <w:rPr>
                <w:rFonts w:ascii="Times New Roman" w:eastAsia="Times New Roman" w:hAnsi="Times New Roman" w:cs="Times New Roman"/>
                <w:color w:val="000000"/>
                <w:sz w:val="24"/>
                <w:szCs w:val="24"/>
                <w:lang w:eastAsia="ru-RU"/>
              </w:rPr>
              <w:t xml:space="preserve"> 10 і 13 цих </w:t>
            </w:r>
            <w:r w:rsidRPr="00033D5F">
              <w:rPr>
                <w:rFonts w:ascii="Times New Roman" w:eastAsia="Times New Roman" w:hAnsi="Times New Roman" w:cs="Times New Roman"/>
                <w:color w:val="000000"/>
                <w:sz w:val="24"/>
                <w:szCs w:val="24"/>
                <w:lang w:val="uk-UA" w:eastAsia="ru-RU"/>
              </w:rPr>
              <w:t>о</w:t>
            </w:r>
            <w:r w:rsidRPr="00033D5F">
              <w:rPr>
                <w:rFonts w:ascii="Times New Roman" w:eastAsia="Times New Roman" w:hAnsi="Times New Roman" w:cs="Times New Roman"/>
                <w:color w:val="000000"/>
                <w:sz w:val="24"/>
                <w:szCs w:val="24"/>
                <w:lang w:eastAsia="ru-RU"/>
              </w:rPr>
              <w:t>собливостей укладається відповідно до Цивільного і Господарського</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 xml:space="preserve">кодексів України з урахуванням </w:t>
            </w:r>
            <w:r w:rsidRPr="00033D5F">
              <w:rPr>
                <w:rFonts w:ascii="Times New Roman" w:eastAsia="Times New Roman" w:hAnsi="Times New Roman" w:cs="Times New Roman"/>
                <w:color w:val="000000"/>
                <w:sz w:val="24"/>
                <w:szCs w:val="24"/>
                <w:lang w:eastAsia="ru-RU"/>
              </w:rPr>
              <w:lastRenderedPageBreak/>
              <w:t xml:space="preserve">положень статті 41 Закону, </w:t>
            </w:r>
            <w:r w:rsidRPr="00033D5F">
              <w:rPr>
                <w:rFonts w:ascii="Times New Roman" w:eastAsia="Times New Roman" w:hAnsi="Times New Roman" w:cs="Times New Roman"/>
                <w:color w:val="000000"/>
                <w:sz w:val="24"/>
                <w:szCs w:val="24"/>
                <w:lang w:val="uk-UA" w:eastAsia="ru-RU"/>
              </w:rPr>
              <w:t>крім частин другої — п’ятої, сьомої — дев’ятої статті 41 Закону та цих особливостей</w:t>
            </w:r>
            <w:r w:rsidRPr="00033D5F">
              <w:rPr>
                <w:rFonts w:ascii="Times New Roman" w:eastAsia="Times New Roman" w:hAnsi="Times New Roman" w:cs="Times New Roman"/>
                <w:color w:val="000000"/>
                <w:sz w:val="24"/>
                <w:szCs w:val="24"/>
                <w:lang w:eastAsia="ru-RU"/>
              </w:rPr>
              <w:t>.</w:t>
            </w:r>
          </w:p>
          <w:p w:rsidR="00033D5F" w:rsidRPr="00033D5F" w:rsidRDefault="00033D5F" w:rsidP="00033D5F">
            <w:pPr>
              <w:spacing w:after="0" w:line="240" w:lineRule="auto"/>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eastAsia="ru-RU"/>
              </w:rPr>
              <w:t>Умови договору про закупівлю не повинні ві</w:t>
            </w:r>
            <w:proofErr w:type="gramStart"/>
            <w:r w:rsidRPr="00033D5F">
              <w:rPr>
                <w:rFonts w:ascii="Times New Roman" w:eastAsia="Times New Roman" w:hAnsi="Times New Roman" w:cs="Times New Roman"/>
                <w:color w:val="000000"/>
                <w:sz w:val="24"/>
                <w:szCs w:val="24"/>
                <w:lang w:eastAsia="ru-RU"/>
              </w:rPr>
              <w:t>др</w:t>
            </w:r>
            <w:proofErr w:type="gramEnd"/>
            <w:r w:rsidRPr="00033D5F">
              <w:rPr>
                <w:rFonts w:ascii="Times New Roman" w:eastAsia="Times New Roman" w:hAnsi="Times New Roman" w:cs="Times New Roman"/>
                <w:color w:val="000000"/>
                <w:sz w:val="24"/>
                <w:szCs w:val="24"/>
                <w:lang w:eastAsia="ru-RU"/>
              </w:rPr>
              <w:t>ізнятися від змісту</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тендерної пропозиції переможця</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процедури закупівлі, у тому числі за результатами електронного аукціону</w:t>
            </w:r>
            <w:r w:rsidRPr="00033D5F">
              <w:rPr>
                <w:rFonts w:ascii="Times New Roman" w:eastAsia="Times New Roman" w:hAnsi="Times New Roman" w:cs="Times New Roman"/>
                <w:color w:val="000000"/>
                <w:sz w:val="24"/>
                <w:szCs w:val="24"/>
                <w:lang w:val="uk-UA" w:eastAsia="ru-RU"/>
              </w:rPr>
              <w:t>,</w:t>
            </w:r>
            <w:r w:rsidRPr="00033D5F">
              <w:rPr>
                <w:rFonts w:ascii="Times New Roman" w:eastAsia="Times New Roman" w:hAnsi="Times New Roman" w:cs="Times New Roman"/>
                <w:color w:val="000000"/>
                <w:sz w:val="24"/>
                <w:szCs w:val="24"/>
                <w:lang w:eastAsia="ru-RU"/>
              </w:rPr>
              <w:t xml:space="preserve"> крім випадків:</w:t>
            </w:r>
          </w:p>
          <w:p w:rsidR="00033D5F" w:rsidRPr="00033D5F" w:rsidRDefault="00033D5F" w:rsidP="00033D5F">
            <w:pPr>
              <w:spacing w:after="0" w:line="240" w:lineRule="auto"/>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eastAsia="ru-RU"/>
              </w:rPr>
              <w:t xml:space="preserve">визначення </w:t>
            </w:r>
            <w:proofErr w:type="gramStart"/>
            <w:r w:rsidRPr="00033D5F">
              <w:rPr>
                <w:rFonts w:ascii="Times New Roman" w:eastAsia="Times New Roman" w:hAnsi="Times New Roman" w:cs="Times New Roman"/>
                <w:color w:val="000000"/>
                <w:sz w:val="24"/>
                <w:szCs w:val="24"/>
                <w:lang w:eastAsia="ru-RU"/>
              </w:rPr>
              <w:t>грошового</w:t>
            </w:r>
            <w:proofErr w:type="gramEnd"/>
            <w:r w:rsidRPr="00033D5F">
              <w:rPr>
                <w:rFonts w:ascii="Times New Roman" w:eastAsia="Times New Roman" w:hAnsi="Times New Roman" w:cs="Times New Roman"/>
                <w:color w:val="000000"/>
                <w:sz w:val="24"/>
                <w:szCs w:val="24"/>
                <w:lang w:eastAsia="ru-RU"/>
              </w:rPr>
              <w:t xml:space="preserve"> еквівалента зобов’язання в іноземній валюті;</w:t>
            </w:r>
          </w:p>
          <w:p w:rsidR="00033D5F" w:rsidRPr="00033D5F" w:rsidRDefault="00033D5F" w:rsidP="00033D5F">
            <w:pPr>
              <w:spacing w:after="0" w:line="240" w:lineRule="auto"/>
              <w:jc w:val="both"/>
              <w:rPr>
                <w:rFonts w:ascii="Times New Roman" w:eastAsia="Times New Roman" w:hAnsi="Times New Roman" w:cs="Times New Roman"/>
                <w:color w:val="000000"/>
                <w:sz w:val="24"/>
                <w:szCs w:val="24"/>
                <w:lang w:val="uk-UA" w:eastAsia="ru-RU"/>
              </w:rPr>
            </w:pPr>
            <w:r w:rsidRPr="00033D5F">
              <w:rPr>
                <w:rFonts w:ascii="Times New Roman" w:eastAsia="Times New Roman" w:hAnsi="Times New Roman" w:cs="Times New Roman"/>
                <w:color w:val="000000"/>
                <w:sz w:val="24"/>
                <w:szCs w:val="24"/>
                <w:lang w:eastAsia="ru-RU"/>
              </w:rPr>
              <w:t>перерахунку ціни в бік зменшення</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ціни тендерної пропозиції учасника без зменшення обсягів закупі</w:t>
            </w:r>
            <w:proofErr w:type="gramStart"/>
            <w:r w:rsidRPr="00033D5F">
              <w:rPr>
                <w:rFonts w:ascii="Times New Roman" w:eastAsia="Times New Roman" w:hAnsi="Times New Roman" w:cs="Times New Roman"/>
                <w:color w:val="000000"/>
                <w:sz w:val="24"/>
                <w:szCs w:val="24"/>
                <w:lang w:eastAsia="ru-RU"/>
              </w:rPr>
              <w:t>вл</w:t>
            </w:r>
            <w:proofErr w:type="gramEnd"/>
            <w:r w:rsidRPr="00033D5F">
              <w:rPr>
                <w:rFonts w:ascii="Times New Roman" w:eastAsia="Times New Roman" w:hAnsi="Times New Roman" w:cs="Times New Roman"/>
                <w:color w:val="000000"/>
                <w:sz w:val="24"/>
                <w:szCs w:val="24"/>
                <w:lang w:eastAsia="ru-RU"/>
              </w:rPr>
              <w:t>і</w:t>
            </w:r>
            <w:r w:rsidRPr="00033D5F">
              <w:rPr>
                <w:rFonts w:ascii="Times New Roman" w:eastAsia="Times New Roman" w:hAnsi="Times New Roman" w:cs="Times New Roman"/>
                <w:color w:val="000000"/>
                <w:sz w:val="24"/>
                <w:szCs w:val="24"/>
                <w:lang w:val="uk-UA" w:eastAsia="ru-RU"/>
              </w:rPr>
              <w:t>;</w:t>
            </w:r>
          </w:p>
          <w:p w:rsidR="00033D5F" w:rsidRPr="00033D5F" w:rsidRDefault="00033D5F" w:rsidP="00033D5F">
            <w:pPr>
              <w:spacing w:after="0" w:line="240" w:lineRule="auto"/>
              <w:jc w:val="both"/>
              <w:rPr>
                <w:rFonts w:ascii="Times New Roman" w:eastAsia="Times New Roman" w:hAnsi="Times New Roman" w:cs="Times New Roman"/>
                <w:color w:val="000000"/>
                <w:sz w:val="24"/>
                <w:szCs w:val="24"/>
                <w:lang w:val="uk-UA" w:eastAsia="ru-RU"/>
              </w:rPr>
            </w:pPr>
            <w:r w:rsidRPr="00033D5F">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033D5F" w:rsidRPr="00033D5F" w:rsidRDefault="00033D5F" w:rsidP="00033D5F">
            <w:pPr>
              <w:spacing w:after="0" w:line="240" w:lineRule="auto"/>
              <w:jc w:val="both"/>
              <w:rPr>
                <w:rFonts w:ascii="Times New Roman" w:eastAsia="Times New Roman" w:hAnsi="Times New Roman" w:cs="Times New Roman"/>
                <w:color w:val="000000"/>
                <w:sz w:val="24"/>
                <w:szCs w:val="24"/>
                <w:lang w:val="uk-UA" w:eastAsia="ru-RU"/>
              </w:rPr>
            </w:pPr>
            <w:r w:rsidRPr="00033D5F">
              <w:rPr>
                <w:rFonts w:ascii="Times New Roman" w:eastAsia="Times New Roman" w:hAnsi="Times New Roman" w:cs="Times New Roman"/>
                <w:color w:val="000000"/>
                <w:sz w:val="24"/>
                <w:szCs w:val="24"/>
                <w:lang w:val="uk-UA" w:eastAsia="ru-RU"/>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033D5F" w:rsidRPr="00033D5F" w:rsidRDefault="00033D5F" w:rsidP="00033D5F">
            <w:pPr>
              <w:spacing w:after="0" w:line="240" w:lineRule="auto"/>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eastAsia="ru-RU"/>
              </w:rPr>
              <w:t>1) зменшення обсягів закупі</w:t>
            </w:r>
            <w:proofErr w:type="gramStart"/>
            <w:r w:rsidRPr="00033D5F">
              <w:rPr>
                <w:rFonts w:ascii="Times New Roman" w:eastAsia="Times New Roman" w:hAnsi="Times New Roman" w:cs="Times New Roman"/>
                <w:color w:val="000000"/>
                <w:sz w:val="24"/>
                <w:szCs w:val="24"/>
                <w:lang w:eastAsia="ru-RU"/>
              </w:rPr>
              <w:t>вл</w:t>
            </w:r>
            <w:proofErr w:type="gramEnd"/>
            <w:r w:rsidRPr="00033D5F">
              <w:rPr>
                <w:rFonts w:ascii="Times New Roman" w:eastAsia="Times New Roman" w:hAnsi="Times New Roman" w:cs="Times New Roman"/>
                <w:color w:val="000000"/>
                <w:sz w:val="24"/>
                <w:szCs w:val="24"/>
                <w:lang w:eastAsia="ru-RU"/>
              </w:rPr>
              <w:t>і, зокрема з урахуванням фактичного обсягу</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видатків замовника;</w:t>
            </w:r>
          </w:p>
          <w:p w:rsidR="00033D5F" w:rsidRPr="00033D5F" w:rsidRDefault="00033D5F" w:rsidP="00033D5F">
            <w:pPr>
              <w:spacing w:after="0" w:line="240" w:lineRule="auto"/>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eastAsia="ru-RU"/>
              </w:rPr>
              <w:t xml:space="preserve">2) погодження зміни </w:t>
            </w:r>
            <w:proofErr w:type="gramStart"/>
            <w:r w:rsidRPr="00033D5F">
              <w:rPr>
                <w:rFonts w:ascii="Times New Roman" w:eastAsia="Times New Roman" w:hAnsi="Times New Roman" w:cs="Times New Roman"/>
                <w:color w:val="000000"/>
                <w:sz w:val="24"/>
                <w:szCs w:val="24"/>
                <w:lang w:eastAsia="ru-RU"/>
              </w:rPr>
              <w:t>ц</w:t>
            </w:r>
            <w:proofErr w:type="gramEnd"/>
            <w:r w:rsidRPr="00033D5F">
              <w:rPr>
                <w:rFonts w:ascii="Times New Roman" w:eastAsia="Times New Roman" w:hAnsi="Times New Roman" w:cs="Times New Roman"/>
                <w:color w:val="000000"/>
                <w:sz w:val="24"/>
                <w:szCs w:val="24"/>
                <w:lang w:eastAsia="ru-RU"/>
              </w:rPr>
              <w:t>іни за одиницю товару в договорі про закупівлю у</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разі коливання ціни такого товару на ринку, що відбулося з моменту укладання</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договору про закупівлю або останнього внесення змін до договору про</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закупівлю в частині зміни ціни за одиницю товару. Зміна ціни за одиницю</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товару здійснюється пропорційно коливанню ціни такого товару на ринку</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(відсоток збільшення ціни за одиницю товару не може перевищувати відсоток</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коливання (збільшення) ціни такого товару на ринку) за умови документального</w:t>
            </w:r>
            <w:r w:rsidRPr="00033D5F">
              <w:rPr>
                <w:rFonts w:ascii="Times New Roman" w:eastAsia="Times New Roman" w:hAnsi="Times New Roman" w:cs="Times New Roman"/>
                <w:color w:val="000000"/>
                <w:sz w:val="24"/>
                <w:szCs w:val="24"/>
                <w:lang w:val="uk-UA" w:eastAsia="ru-RU"/>
              </w:rPr>
              <w:t xml:space="preserve"> </w:t>
            </w:r>
            <w:proofErr w:type="gramStart"/>
            <w:r w:rsidRPr="00033D5F">
              <w:rPr>
                <w:rFonts w:ascii="Times New Roman" w:eastAsia="Times New Roman" w:hAnsi="Times New Roman" w:cs="Times New Roman"/>
                <w:color w:val="000000"/>
                <w:sz w:val="24"/>
                <w:szCs w:val="24"/>
                <w:lang w:eastAsia="ru-RU"/>
              </w:rPr>
              <w:t>п</w:t>
            </w:r>
            <w:proofErr w:type="gramEnd"/>
            <w:r w:rsidRPr="00033D5F">
              <w:rPr>
                <w:rFonts w:ascii="Times New Roman" w:eastAsia="Times New Roman" w:hAnsi="Times New Roman" w:cs="Times New Roman"/>
                <w:color w:val="000000"/>
                <w:sz w:val="24"/>
                <w:szCs w:val="24"/>
                <w:lang w:eastAsia="ru-RU"/>
              </w:rPr>
              <w:t>ідтвердження такого коливання та не повинна призвести до збільшення суми,</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 xml:space="preserve">визначеної в договорі </w:t>
            </w:r>
            <w:proofErr w:type="gramStart"/>
            <w:r w:rsidRPr="00033D5F">
              <w:rPr>
                <w:rFonts w:ascii="Times New Roman" w:eastAsia="Times New Roman" w:hAnsi="Times New Roman" w:cs="Times New Roman"/>
                <w:color w:val="000000"/>
                <w:sz w:val="24"/>
                <w:szCs w:val="24"/>
                <w:lang w:eastAsia="ru-RU"/>
              </w:rPr>
              <w:t>про</w:t>
            </w:r>
            <w:proofErr w:type="gramEnd"/>
            <w:r w:rsidRPr="00033D5F">
              <w:rPr>
                <w:rFonts w:ascii="Times New Roman" w:eastAsia="Times New Roman" w:hAnsi="Times New Roman" w:cs="Times New Roman"/>
                <w:color w:val="000000"/>
                <w:sz w:val="24"/>
                <w:szCs w:val="24"/>
                <w:lang w:eastAsia="ru-RU"/>
              </w:rPr>
              <w:t xml:space="preserve"> закупівлю на момент його укладення;</w:t>
            </w:r>
          </w:p>
          <w:p w:rsidR="00033D5F" w:rsidRPr="00033D5F" w:rsidRDefault="00033D5F" w:rsidP="00033D5F">
            <w:pPr>
              <w:spacing w:after="0" w:line="240" w:lineRule="auto"/>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eastAsia="ru-RU"/>
              </w:rPr>
              <w:t>3) покращення якості предмета закупі</w:t>
            </w:r>
            <w:proofErr w:type="gramStart"/>
            <w:r w:rsidRPr="00033D5F">
              <w:rPr>
                <w:rFonts w:ascii="Times New Roman" w:eastAsia="Times New Roman" w:hAnsi="Times New Roman" w:cs="Times New Roman"/>
                <w:color w:val="000000"/>
                <w:sz w:val="24"/>
                <w:szCs w:val="24"/>
                <w:lang w:eastAsia="ru-RU"/>
              </w:rPr>
              <w:t>вл</w:t>
            </w:r>
            <w:proofErr w:type="gramEnd"/>
            <w:r w:rsidRPr="00033D5F">
              <w:rPr>
                <w:rFonts w:ascii="Times New Roman" w:eastAsia="Times New Roman" w:hAnsi="Times New Roman" w:cs="Times New Roman"/>
                <w:color w:val="000000"/>
                <w:sz w:val="24"/>
                <w:szCs w:val="24"/>
                <w:lang w:eastAsia="ru-RU"/>
              </w:rPr>
              <w:t>і, за умови що таке покращення не</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призведе до збільшення суми, визначеної в договорі про закупівлю;</w:t>
            </w:r>
          </w:p>
          <w:p w:rsidR="00033D5F" w:rsidRPr="00033D5F" w:rsidRDefault="00033D5F" w:rsidP="00033D5F">
            <w:pPr>
              <w:spacing w:after="0" w:line="240" w:lineRule="auto"/>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eastAsia="ru-RU"/>
              </w:rPr>
              <w:t>4) продовження строку дії договору про закупівлю та</w:t>
            </w:r>
            <w:r w:rsidRPr="00033D5F">
              <w:rPr>
                <w:rFonts w:ascii="Times New Roman" w:eastAsia="Times New Roman" w:hAnsi="Times New Roman" w:cs="Times New Roman"/>
                <w:color w:val="000000"/>
                <w:sz w:val="24"/>
                <w:szCs w:val="24"/>
                <w:lang w:val="uk-UA" w:eastAsia="ru-RU"/>
              </w:rPr>
              <w:t>/або</w:t>
            </w:r>
            <w:r w:rsidRPr="00033D5F">
              <w:rPr>
                <w:rFonts w:ascii="Times New Roman" w:eastAsia="Times New Roman" w:hAnsi="Times New Roman" w:cs="Times New Roman"/>
                <w:color w:val="000000"/>
                <w:sz w:val="24"/>
                <w:szCs w:val="24"/>
                <w:lang w:eastAsia="ru-RU"/>
              </w:rPr>
              <w:t xml:space="preserve"> строку виконання</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 xml:space="preserve">зобов’язань щодо передачі товару, виконання робіт, надання послуг </w:t>
            </w:r>
            <w:proofErr w:type="gramStart"/>
            <w:r w:rsidRPr="00033D5F">
              <w:rPr>
                <w:rFonts w:ascii="Times New Roman" w:eastAsia="Times New Roman" w:hAnsi="Times New Roman" w:cs="Times New Roman"/>
                <w:color w:val="000000"/>
                <w:sz w:val="24"/>
                <w:szCs w:val="24"/>
                <w:lang w:eastAsia="ru-RU"/>
              </w:rPr>
              <w:t>у</w:t>
            </w:r>
            <w:proofErr w:type="gramEnd"/>
            <w:r w:rsidRPr="00033D5F">
              <w:rPr>
                <w:rFonts w:ascii="Times New Roman" w:eastAsia="Times New Roman" w:hAnsi="Times New Roman" w:cs="Times New Roman"/>
                <w:color w:val="000000"/>
                <w:sz w:val="24"/>
                <w:szCs w:val="24"/>
                <w:lang w:eastAsia="ru-RU"/>
              </w:rPr>
              <w:t xml:space="preserve"> разі</w:t>
            </w:r>
          </w:p>
          <w:p w:rsidR="00033D5F" w:rsidRPr="00033D5F" w:rsidRDefault="00033D5F" w:rsidP="00033D5F">
            <w:pPr>
              <w:spacing w:after="0" w:line="240" w:lineRule="auto"/>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eastAsia="ru-RU"/>
              </w:rPr>
              <w:t xml:space="preserve">виникнення документально </w:t>
            </w:r>
            <w:proofErr w:type="gramStart"/>
            <w:r w:rsidRPr="00033D5F">
              <w:rPr>
                <w:rFonts w:ascii="Times New Roman" w:eastAsia="Times New Roman" w:hAnsi="Times New Roman" w:cs="Times New Roman"/>
                <w:color w:val="000000"/>
                <w:sz w:val="24"/>
                <w:szCs w:val="24"/>
                <w:lang w:eastAsia="ru-RU"/>
              </w:rPr>
              <w:t>п</w:t>
            </w:r>
            <w:proofErr w:type="gramEnd"/>
            <w:r w:rsidRPr="00033D5F">
              <w:rPr>
                <w:rFonts w:ascii="Times New Roman" w:eastAsia="Times New Roman" w:hAnsi="Times New Roman" w:cs="Times New Roman"/>
                <w:color w:val="000000"/>
                <w:sz w:val="24"/>
                <w:szCs w:val="24"/>
                <w:lang w:eastAsia="ru-RU"/>
              </w:rPr>
              <w:t>ідтверджених об’єктивних обставин, що</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спричинили таке продовження, у тому числі обставин непереборної сили,</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затримки фінансування витрат замовника, за умови що такі зміни не призведуть</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до збільшення суми, визначеної в договорі про закупівлю;</w:t>
            </w:r>
          </w:p>
          <w:p w:rsidR="00033D5F" w:rsidRPr="00033D5F" w:rsidRDefault="00033D5F" w:rsidP="00033D5F">
            <w:pPr>
              <w:spacing w:after="0" w:line="240" w:lineRule="auto"/>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eastAsia="ru-RU"/>
              </w:rPr>
              <w:t xml:space="preserve">5) погодження зміни </w:t>
            </w:r>
            <w:proofErr w:type="gramStart"/>
            <w:r w:rsidRPr="00033D5F">
              <w:rPr>
                <w:rFonts w:ascii="Times New Roman" w:eastAsia="Times New Roman" w:hAnsi="Times New Roman" w:cs="Times New Roman"/>
                <w:color w:val="000000"/>
                <w:sz w:val="24"/>
                <w:szCs w:val="24"/>
                <w:lang w:eastAsia="ru-RU"/>
              </w:rPr>
              <w:t>ц</w:t>
            </w:r>
            <w:proofErr w:type="gramEnd"/>
            <w:r w:rsidRPr="00033D5F">
              <w:rPr>
                <w:rFonts w:ascii="Times New Roman" w:eastAsia="Times New Roman" w:hAnsi="Times New Roman" w:cs="Times New Roman"/>
                <w:color w:val="000000"/>
                <w:sz w:val="24"/>
                <w:szCs w:val="24"/>
                <w:lang w:eastAsia="ru-RU"/>
              </w:rPr>
              <w:t>іни в договорі про закупівлю в бік зменшення (без</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зміни кількості (обсягу) та якості товарів, робіт і послуг);</w:t>
            </w:r>
          </w:p>
          <w:p w:rsidR="00033D5F" w:rsidRPr="00033D5F" w:rsidRDefault="00033D5F" w:rsidP="00033D5F">
            <w:pPr>
              <w:spacing w:after="0" w:line="240" w:lineRule="auto"/>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eastAsia="ru-RU"/>
              </w:rPr>
              <w:t xml:space="preserve">6) зміни ціни в договорі про закупівлю у зв’язку зі </w:t>
            </w:r>
            <w:r w:rsidRPr="00033D5F">
              <w:rPr>
                <w:rFonts w:ascii="Times New Roman" w:eastAsia="Times New Roman" w:hAnsi="Times New Roman" w:cs="Times New Roman"/>
                <w:color w:val="000000"/>
                <w:sz w:val="24"/>
                <w:szCs w:val="24"/>
                <w:lang w:eastAsia="ru-RU"/>
              </w:rPr>
              <w:lastRenderedPageBreak/>
              <w:t>зміною ставок податків і</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 xml:space="preserve">зборів та/або зміною умов щодо надання </w:t>
            </w:r>
            <w:proofErr w:type="gramStart"/>
            <w:r w:rsidRPr="00033D5F">
              <w:rPr>
                <w:rFonts w:ascii="Times New Roman" w:eastAsia="Times New Roman" w:hAnsi="Times New Roman" w:cs="Times New Roman"/>
                <w:color w:val="000000"/>
                <w:sz w:val="24"/>
                <w:szCs w:val="24"/>
                <w:lang w:eastAsia="ru-RU"/>
              </w:rPr>
              <w:t>п</w:t>
            </w:r>
            <w:proofErr w:type="gramEnd"/>
            <w:r w:rsidRPr="00033D5F">
              <w:rPr>
                <w:rFonts w:ascii="Times New Roman" w:eastAsia="Times New Roman" w:hAnsi="Times New Roman" w:cs="Times New Roman"/>
                <w:color w:val="000000"/>
                <w:sz w:val="24"/>
                <w:szCs w:val="24"/>
                <w:lang w:eastAsia="ru-RU"/>
              </w:rPr>
              <w:t>ільг з оподаткування − пропорційно</w:t>
            </w:r>
          </w:p>
          <w:p w:rsidR="00033D5F" w:rsidRPr="00033D5F" w:rsidRDefault="00033D5F" w:rsidP="00033D5F">
            <w:pPr>
              <w:spacing w:after="0" w:line="240" w:lineRule="auto"/>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eastAsia="ru-RU"/>
              </w:rPr>
              <w:t xml:space="preserve">до зміни таких ставок та/або </w:t>
            </w:r>
            <w:proofErr w:type="gramStart"/>
            <w:r w:rsidRPr="00033D5F">
              <w:rPr>
                <w:rFonts w:ascii="Times New Roman" w:eastAsia="Times New Roman" w:hAnsi="Times New Roman" w:cs="Times New Roman"/>
                <w:color w:val="000000"/>
                <w:sz w:val="24"/>
                <w:szCs w:val="24"/>
                <w:lang w:eastAsia="ru-RU"/>
              </w:rPr>
              <w:t>п</w:t>
            </w:r>
            <w:proofErr w:type="gramEnd"/>
            <w:r w:rsidRPr="00033D5F">
              <w:rPr>
                <w:rFonts w:ascii="Times New Roman" w:eastAsia="Times New Roman" w:hAnsi="Times New Roman" w:cs="Times New Roman"/>
                <w:color w:val="000000"/>
                <w:sz w:val="24"/>
                <w:szCs w:val="24"/>
                <w:lang w:eastAsia="ru-RU"/>
              </w:rPr>
              <w:t>ільг з оподаткування, а також у зв’язку зі зміною</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системи оподаткування пропорційно до зміни податкового навантаження</w:t>
            </w:r>
          </w:p>
          <w:p w:rsidR="00033D5F" w:rsidRPr="00033D5F" w:rsidRDefault="00033D5F" w:rsidP="00033D5F">
            <w:pPr>
              <w:spacing w:after="0" w:line="240" w:lineRule="auto"/>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eastAsia="ru-RU"/>
              </w:rPr>
              <w:t>внаслідок зміни системи оподаткування;</w:t>
            </w:r>
          </w:p>
          <w:p w:rsidR="00033D5F" w:rsidRPr="00033D5F" w:rsidRDefault="00033D5F" w:rsidP="00033D5F">
            <w:pPr>
              <w:spacing w:after="0" w:line="240" w:lineRule="auto"/>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eastAsia="ru-RU"/>
              </w:rPr>
              <w:t>7) зміни встановленого згідно із законодавством органами державної</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статистики індексу споживчих цін, зміни курсу іноземної валюти, зміни</w:t>
            </w:r>
          </w:p>
          <w:p w:rsidR="00033D5F" w:rsidRPr="00033D5F" w:rsidRDefault="00033D5F" w:rsidP="00033D5F">
            <w:pPr>
              <w:spacing w:after="0" w:line="240" w:lineRule="auto"/>
              <w:jc w:val="both"/>
              <w:rPr>
                <w:rFonts w:ascii="Times New Roman" w:eastAsia="Times New Roman" w:hAnsi="Times New Roman" w:cs="Times New Roman"/>
                <w:color w:val="000000"/>
                <w:sz w:val="24"/>
                <w:szCs w:val="24"/>
                <w:lang w:eastAsia="ru-RU"/>
              </w:rPr>
            </w:pPr>
            <w:proofErr w:type="gramStart"/>
            <w:r w:rsidRPr="00033D5F">
              <w:rPr>
                <w:rFonts w:ascii="Times New Roman" w:eastAsia="Times New Roman" w:hAnsi="Times New Roman" w:cs="Times New Roman"/>
                <w:color w:val="000000"/>
                <w:sz w:val="24"/>
                <w:szCs w:val="24"/>
                <w:lang w:eastAsia="ru-RU"/>
              </w:rPr>
              <w:t>б</w:t>
            </w:r>
            <w:proofErr w:type="gramEnd"/>
            <w:r w:rsidRPr="00033D5F">
              <w:rPr>
                <w:rFonts w:ascii="Times New Roman" w:eastAsia="Times New Roman" w:hAnsi="Times New Roman" w:cs="Times New Roman"/>
                <w:color w:val="000000"/>
                <w:sz w:val="24"/>
                <w:szCs w:val="24"/>
                <w:lang w:eastAsia="ru-RU"/>
              </w:rPr>
              <w:t>іржових котирувань або показників Platts, ARGUS, регульованих цін (тарифів),</w:t>
            </w:r>
          </w:p>
          <w:p w:rsidR="00033D5F" w:rsidRPr="00033D5F" w:rsidRDefault="00033D5F" w:rsidP="00033D5F">
            <w:pPr>
              <w:spacing w:after="0" w:line="240" w:lineRule="auto"/>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eastAsia="ru-RU"/>
              </w:rPr>
              <w:t>нормативів, середньозважених цін на електроенергію на ринку “на добу</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наперед”, що застосовуються в договорі про закупівлю, у разі встановлення в</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 xml:space="preserve">договорі </w:t>
            </w:r>
            <w:proofErr w:type="gramStart"/>
            <w:r w:rsidRPr="00033D5F">
              <w:rPr>
                <w:rFonts w:ascii="Times New Roman" w:eastAsia="Times New Roman" w:hAnsi="Times New Roman" w:cs="Times New Roman"/>
                <w:color w:val="000000"/>
                <w:sz w:val="24"/>
                <w:szCs w:val="24"/>
                <w:lang w:eastAsia="ru-RU"/>
              </w:rPr>
              <w:t>про</w:t>
            </w:r>
            <w:proofErr w:type="gramEnd"/>
            <w:r w:rsidRPr="00033D5F">
              <w:rPr>
                <w:rFonts w:ascii="Times New Roman" w:eastAsia="Times New Roman" w:hAnsi="Times New Roman" w:cs="Times New Roman"/>
                <w:color w:val="000000"/>
                <w:sz w:val="24"/>
                <w:szCs w:val="24"/>
                <w:lang w:eastAsia="ru-RU"/>
              </w:rPr>
              <w:t xml:space="preserve"> закупівлю порядку зміни ціни;</w:t>
            </w:r>
          </w:p>
          <w:p w:rsidR="00033D5F" w:rsidRPr="00033D5F" w:rsidRDefault="00033D5F" w:rsidP="00033D5F">
            <w:pPr>
              <w:spacing w:after="0" w:line="240" w:lineRule="auto"/>
              <w:jc w:val="both"/>
              <w:rPr>
                <w:rFonts w:ascii="Times New Roman" w:eastAsia="Times New Roman" w:hAnsi="Times New Roman" w:cs="Times New Roman"/>
                <w:sz w:val="24"/>
                <w:szCs w:val="24"/>
                <w:lang w:val="uk-UA" w:eastAsia="ru-RU"/>
              </w:rPr>
            </w:pPr>
            <w:r w:rsidRPr="00033D5F">
              <w:rPr>
                <w:rFonts w:ascii="Times New Roman" w:eastAsia="Times New Roman" w:hAnsi="Times New Roman" w:cs="Times New Roman"/>
                <w:color w:val="000000"/>
                <w:sz w:val="24"/>
                <w:szCs w:val="24"/>
                <w:lang w:eastAsia="ru-RU"/>
              </w:rPr>
              <w:t>8) зміни умов у зв’язку із застосуванням положень частини шостої</w:t>
            </w:r>
            <w:r w:rsidRPr="00033D5F">
              <w:rPr>
                <w:rFonts w:ascii="Times New Roman" w:eastAsia="Times New Roman" w:hAnsi="Times New Roman" w:cs="Times New Roman"/>
                <w:color w:val="000000"/>
                <w:sz w:val="24"/>
                <w:szCs w:val="24"/>
                <w:lang w:val="uk-UA" w:eastAsia="ru-RU"/>
              </w:rPr>
              <w:t xml:space="preserve"> </w:t>
            </w:r>
            <w:r w:rsidRPr="00033D5F">
              <w:rPr>
                <w:rFonts w:ascii="Times New Roman" w:eastAsia="Times New Roman" w:hAnsi="Times New Roman" w:cs="Times New Roman"/>
                <w:color w:val="000000"/>
                <w:sz w:val="24"/>
                <w:szCs w:val="24"/>
                <w:lang w:eastAsia="ru-RU"/>
              </w:rPr>
              <w:t>статті 41 Закону.</w:t>
            </w:r>
          </w:p>
        </w:tc>
      </w:tr>
      <w:tr w:rsidR="00033D5F" w:rsidRPr="00033D5F" w:rsidTr="00AE46D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lastRenderedPageBreak/>
              <w:t>5</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 xml:space="preserve">Дії замовника при відмові переможця торгів </w:t>
            </w:r>
            <w:proofErr w:type="gramStart"/>
            <w:r w:rsidRPr="00033D5F">
              <w:rPr>
                <w:rFonts w:ascii="Times New Roman" w:eastAsia="Times New Roman" w:hAnsi="Times New Roman" w:cs="Times New Roman"/>
                <w:b/>
                <w:bCs/>
                <w:color w:val="000000"/>
                <w:sz w:val="24"/>
                <w:szCs w:val="24"/>
                <w:lang w:eastAsia="ru-RU"/>
              </w:rPr>
              <w:t>п</w:t>
            </w:r>
            <w:proofErr w:type="gramEnd"/>
            <w:r w:rsidRPr="00033D5F">
              <w:rPr>
                <w:rFonts w:ascii="Times New Roman" w:eastAsia="Times New Roman" w:hAnsi="Times New Roman" w:cs="Times New Roman"/>
                <w:b/>
                <w:bCs/>
                <w:color w:val="000000"/>
                <w:sz w:val="24"/>
                <w:szCs w:val="24"/>
                <w:lang w:eastAsia="ru-RU"/>
              </w:rPr>
              <w:t>ідписати договір про закупівлю</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jc w:val="both"/>
              <w:rPr>
                <w:rFonts w:ascii="Times New Roman" w:eastAsia="Times New Roman" w:hAnsi="Times New Roman" w:cs="Times New Roman"/>
                <w:sz w:val="24"/>
                <w:szCs w:val="24"/>
                <w:lang w:val="uk-UA" w:eastAsia="ru-RU"/>
              </w:rPr>
            </w:pPr>
            <w:r w:rsidRPr="00033D5F">
              <w:rPr>
                <w:rFonts w:ascii="Times New Roman" w:eastAsia="Times New Roman" w:hAnsi="Times New Roman" w:cs="Times New Roman"/>
                <w:color w:val="000000"/>
                <w:sz w:val="24"/>
                <w:szCs w:val="24"/>
                <w:lang w:eastAsia="ru-RU"/>
              </w:rPr>
              <w:t>5.1. У разі відмови переможця процедури закупі</w:t>
            </w:r>
            <w:proofErr w:type="gramStart"/>
            <w:r w:rsidRPr="00033D5F">
              <w:rPr>
                <w:rFonts w:ascii="Times New Roman" w:eastAsia="Times New Roman" w:hAnsi="Times New Roman" w:cs="Times New Roman"/>
                <w:color w:val="000000"/>
                <w:sz w:val="24"/>
                <w:szCs w:val="24"/>
                <w:lang w:eastAsia="ru-RU"/>
              </w:rPr>
              <w:t>вл</w:t>
            </w:r>
            <w:proofErr w:type="gramEnd"/>
            <w:r w:rsidRPr="00033D5F">
              <w:rPr>
                <w:rFonts w:ascii="Times New Roman" w:eastAsia="Times New Roman" w:hAnsi="Times New Roman" w:cs="Times New Roman"/>
                <w:color w:val="000000"/>
                <w:sz w:val="24"/>
                <w:szCs w:val="24"/>
                <w:lang w:eastAsia="ru-RU"/>
              </w:rPr>
              <w:t xml:space="preserve">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Pr="00033D5F">
              <w:rPr>
                <w:rFonts w:ascii="Times New Roman" w:eastAsia="Times New Roman" w:hAnsi="Times New Roman" w:cs="Times New Roman"/>
                <w:color w:val="000000"/>
                <w:sz w:val="24"/>
                <w:szCs w:val="24"/>
                <w:lang w:val="uk-UA" w:eastAsia="ru-RU"/>
              </w:rPr>
              <w:t xml:space="preserve">пунктом 47 </w:t>
            </w:r>
            <w:r w:rsidRPr="00033D5F">
              <w:rPr>
                <w:rFonts w:ascii="Times New Roman" w:eastAsia="Times New Roman" w:hAnsi="Times New Roman" w:cs="Times New Roman"/>
                <w:color w:val="000000"/>
                <w:sz w:val="24"/>
                <w:szCs w:val="24"/>
                <w:lang w:eastAsia="ru-RU"/>
              </w:rPr>
              <w:t>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033D5F">
              <w:rPr>
                <w:rFonts w:ascii="Times New Roman" w:eastAsia="Times New Roman" w:hAnsi="Times New Roman" w:cs="Times New Roman"/>
                <w:color w:val="000000"/>
                <w:sz w:val="24"/>
                <w:szCs w:val="24"/>
                <w:lang w:val="uk-UA" w:eastAsia="ru-RU"/>
              </w:rPr>
              <w:t>.</w:t>
            </w:r>
          </w:p>
        </w:tc>
      </w:tr>
      <w:tr w:rsidR="00033D5F" w:rsidRPr="00033D5F" w:rsidTr="00AE46D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6</w:t>
            </w:r>
          </w:p>
        </w:tc>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bCs/>
                <w:color w:val="000000"/>
                <w:sz w:val="24"/>
                <w:szCs w:val="24"/>
                <w:lang w:eastAsia="ru-RU"/>
              </w:rPr>
              <w:t xml:space="preserve">Забезпечення виконання договору </w:t>
            </w:r>
            <w:proofErr w:type="gramStart"/>
            <w:r w:rsidRPr="00033D5F">
              <w:rPr>
                <w:rFonts w:ascii="Times New Roman" w:eastAsia="Times New Roman" w:hAnsi="Times New Roman" w:cs="Times New Roman"/>
                <w:b/>
                <w:bCs/>
                <w:color w:val="000000"/>
                <w:sz w:val="24"/>
                <w:szCs w:val="24"/>
                <w:lang w:eastAsia="ru-RU"/>
              </w:rPr>
              <w:t>про</w:t>
            </w:r>
            <w:proofErr w:type="gramEnd"/>
            <w:r w:rsidRPr="00033D5F">
              <w:rPr>
                <w:rFonts w:ascii="Times New Roman" w:eastAsia="Times New Roman" w:hAnsi="Times New Roman" w:cs="Times New Roman"/>
                <w:b/>
                <w:bCs/>
                <w:color w:val="000000"/>
                <w:sz w:val="24"/>
                <w:szCs w:val="24"/>
                <w:lang w:eastAsia="ru-RU"/>
              </w:rPr>
              <w:t xml:space="preserve"> закупівлю </w:t>
            </w:r>
          </w:p>
        </w:tc>
        <w:tc>
          <w:tcPr>
            <w:tcW w:w="5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color w:val="000000"/>
                <w:sz w:val="24"/>
                <w:szCs w:val="24"/>
                <w:lang w:eastAsia="ru-RU"/>
              </w:rPr>
              <w:t>Не вимагається</w:t>
            </w:r>
          </w:p>
        </w:tc>
      </w:tr>
    </w:tbl>
    <w:p w:rsidR="00033D5F" w:rsidRPr="00033D5F" w:rsidRDefault="00033D5F" w:rsidP="00033D5F">
      <w:pPr>
        <w:rPr>
          <w:rFonts w:ascii="Times New Roman" w:eastAsia="Calibri" w:hAnsi="Times New Roman" w:cs="Times New Roman"/>
          <w:lang w:eastAsia="ru-RU"/>
        </w:rPr>
      </w:pPr>
    </w:p>
    <w:p w:rsidR="00033D5F" w:rsidRPr="00033D5F" w:rsidRDefault="00033D5F" w:rsidP="00033D5F">
      <w:pPr>
        <w:rPr>
          <w:rFonts w:ascii="Times New Roman" w:eastAsia="Calibri" w:hAnsi="Times New Roman" w:cs="Times New Roman"/>
          <w:b/>
          <w:sz w:val="24"/>
          <w:szCs w:val="24"/>
          <w:lang w:val="uk-UA" w:eastAsia="uk-UA"/>
        </w:rPr>
      </w:pPr>
      <w:r w:rsidRPr="00033D5F">
        <w:rPr>
          <w:rFonts w:ascii="Times New Roman" w:eastAsia="Calibri" w:hAnsi="Times New Roman" w:cs="Times New Roman"/>
          <w:b/>
          <w:sz w:val="24"/>
          <w:szCs w:val="24"/>
          <w:lang w:val="uk-UA" w:eastAsia="uk-UA"/>
        </w:rPr>
        <w:br w:type="page"/>
      </w:r>
    </w:p>
    <w:p w:rsidR="00033D5F" w:rsidRPr="00033D5F" w:rsidRDefault="00033D5F" w:rsidP="00033D5F">
      <w:pPr>
        <w:widowControl w:val="0"/>
        <w:spacing w:after="0" w:line="240" w:lineRule="auto"/>
        <w:contextualSpacing/>
        <w:jc w:val="right"/>
        <w:rPr>
          <w:rFonts w:ascii="Times New Roman" w:eastAsia="Calibri" w:hAnsi="Times New Roman" w:cs="Times New Roman"/>
          <w:b/>
          <w:sz w:val="24"/>
          <w:szCs w:val="24"/>
          <w:lang w:val="uk-UA" w:eastAsia="uk-UA"/>
        </w:rPr>
      </w:pPr>
    </w:p>
    <w:p w:rsidR="00033D5F" w:rsidRPr="00033D5F" w:rsidRDefault="00033D5F" w:rsidP="00033D5F">
      <w:pPr>
        <w:tabs>
          <w:tab w:val="right" w:pos="9159"/>
        </w:tabs>
        <w:spacing w:after="0" w:line="240" w:lineRule="auto"/>
        <w:ind w:left="180" w:right="196"/>
        <w:jc w:val="center"/>
        <w:rPr>
          <w:rFonts w:ascii="Times New Roman" w:eastAsia="Times New Roman" w:hAnsi="Times New Roman" w:cs="Times New Roman"/>
          <w:b/>
          <w:sz w:val="24"/>
          <w:szCs w:val="24"/>
          <w:lang w:val="uk-UA" w:eastAsia="ru-RU"/>
        </w:rPr>
      </w:pPr>
      <w:r w:rsidRPr="00033D5F">
        <w:rPr>
          <w:rFonts w:ascii="Times New Roman" w:eastAsia="Times New Roman" w:hAnsi="Times New Roman" w:cs="Times New Roman"/>
          <w:b/>
          <w:sz w:val="24"/>
          <w:szCs w:val="24"/>
          <w:lang w:eastAsia="ru-RU"/>
        </w:rPr>
        <w:t>ФОРМА «ТЕНДЕРНА ПРОПОЗИЦІЯ»</w:t>
      </w:r>
      <w:r w:rsidRPr="00033D5F">
        <w:rPr>
          <w:rFonts w:ascii="Times New Roman" w:eastAsia="Times New Roman" w:hAnsi="Times New Roman" w:cs="Times New Roman"/>
          <w:b/>
          <w:sz w:val="24"/>
          <w:szCs w:val="24"/>
          <w:lang w:val="uk-UA" w:eastAsia="ru-RU"/>
        </w:rPr>
        <w:t xml:space="preserve"> </w:t>
      </w:r>
    </w:p>
    <w:p w:rsidR="00033D5F" w:rsidRPr="00033D5F" w:rsidRDefault="00033D5F" w:rsidP="00033D5F">
      <w:pPr>
        <w:tabs>
          <w:tab w:val="right" w:pos="9159"/>
        </w:tabs>
        <w:spacing w:after="0" w:line="240" w:lineRule="auto"/>
        <w:ind w:left="180" w:right="196"/>
        <w:jc w:val="center"/>
        <w:rPr>
          <w:rFonts w:ascii="Times New Roman" w:eastAsia="Times New Roman" w:hAnsi="Times New Roman" w:cs="Times New Roman"/>
          <w:b/>
          <w:sz w:val="24"/>
          <w:szCs w:val="24"/>
          <w:lang w:val="uk-UA" w:eastAsia="ru-RU"/>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033D5F" w:rsidRPr="00033D5F" w:rsidTr="00AE46DF">
        <w:tc>
          <w:tcPr>
            <w:tcW w:w="9705" w:type="dxa"/>
            <w:gridSpan w:val="2"/>
          </w:tcPr>
          <w:p w:rsidR="00033D5F" w:rsidRPr="00033D5F" w:rsidRDefault="00033D5F" w:rsidP="00033D5F">
            <w:pPr>
              <w:tabs>
                <w:tab w:val="left" w:pos="2160"/>
                <w:tab w:val="left" w:pos="3600"/>
              </w:tabs>
              <w:spacing w:after="0" w:line="240" w:lineRule="auto"/>
              <w:jc w:val="center"/>
              <w:rPr>
                <w:rFonts w:ascii="Times New Roman" w:eastAsia="Times New Roman" w:hAnsi="Times New Roman" w:cs="Times New Roman"/>
                <w:b/>
                <w:szCs w:val="24"/>
                <w:lang w:eastAsia="ru-RU"/>
              </w:rPr>
            </w:pPr>
            <w:r w:rsidRPr="00033D5F">
              <w:rPr>
                <w:rFonts w:ascii="Times New Roman" w:eastAsia="Times New Roman" w:hAnsi="Times New Roman" w:cs="Times New Roman"/>
                <w:b/>
                <w:szCs w:val="24"/>
                <w:lang w:val="uk-UA" w:eastAsia="ru-RU"/>
              </w:rPr>
              <w:t>Відомості</w:t>
            </w:r>
            <w:r w:rsidRPr="00033D5F">
              <w:rPr>
                <w:rFonts w:ascii="Times New Roman" w:eastAsia="Times New Roman" w:hAnsi="Times New Roman" w:cs="Times New Roman"/>
                <w:b/>
                <w:szCs w:val="24"/>
                <w:lang w:eastAsia="ru-RU"/>
              </w:rPr>
              <w:t xml:space="preserve"> про Учасника процедури закупівлі</w:t>
            </w:r>
          </w:p>
        </w:tc>
      </w:tr>
      <w:tr w:rsidR="00033D5F" w:rsidRPr="00033D5F" w:rsidTr="00AE46DF">
        <w:tc>
          <w:tcPr>
            <w:tcW w:w="5453" w:type="dxa"/>
          </w:tcPr>
          <w:p w:rsidR="00033D5F" w:rsidRPr="00033D5F" w:rsidRDefault="00033D5F" w:rsidP="00033D5F">
            <w:pPr>
              <w:tabs>
                <w:tab w:val="left" w:pos="2160"/>
                <w:tab w:val="left" w:pos="3600"/>
              </w:tabs>
              <w:spacing w:after="0" w:line="240" w:lineRule="auto"/>
              <w:rPr>
                <w:rFonts w:ascii="Times New Roman" w:eastAsia="Times New Roman" w:hAnsi="Times New Roman" w:cs="Times New Roman"/>
                <w:szCs w:val="24"/>
                <w:lang w:eastAsia="ru-RU"/>
              </w:rPr>
            </w:pPr>
            <w:r w:rsidRPr="00033D5F">
              <w:rPr>
                <w:rFonts w:ascii="Times New Roman" w:eastAsia="Times New Roman" w:hAnsi="Times New Roman" w:cs="Times New Roman"/>
                <w:szCs w:val="24"/>
                <w:lang w:eastAsia="ru-RU"/>
              </w:rPr>
              <w:t>Повне найменування  Учасника</w:t>
            </w:r>
          </w:p>
        </w:tc>
        <w:tc>
          <w:tcPr>
            <w:tcW w:w="4252" w:type="dxa"/>
          </w:tcPr>
          <w:p w:rsidR="00033D5F" w:rsidRPr="00033D5F" w:rsidRDefault="00033D5F" w:rsidP="00033D5F">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033D5F" w:rsidRPr="00033D5F" w:rsidTr="00AE46DF">
        <w:tc>
          <w:tcPr>
            <w:tcW w:w="5453" w:type="dxa"/>
          </w:tcPr>
          <w:p w:rsidR="00033D5F" w:rsidRPr="00033D5F" w:rsidRDefault="00033D5F" w:rsidP="00033D5F">
            <w:pPr>
              <w:tabs>
                <w:tab w:val="left" w:pos="2160"/>
                <w:tab w:val="left" w:pos="3600"/>
              </w:tabs>
              <w:spacing w:after="0" w:line="240" w:lineRule="auto"/>
              <w:rPr>
                <w:rFonts w:ascii="Times New Roman" w:eastAsia="Times New Roman" w:hAnsi="Times New Roman" w:cs="Times New Roman"/>
                <w:szCs w:val="24"/>
                <w:lang w:eastAsia="ru-RU"/>
              </w:rPr>
            </w:pPr>
            <w:r w:rsidRPr="00033D5F">
              <w:rPr>
                <w:rFonts w:ascii="Times New Roman" w:eastAsia="Times New Roman" w:hAnsi="Times New Roman" w:cs="Times New Roman"/>
                <w:szCs w:val="24"/>
                <w:lang w:eastAsia="ru-RU"/>
              </w:rPr>
              <w:t>Керівництво (</w:t>
            </w:r>
            <w:proofErr w:type="gramStart"/>
            <w:r w:rsidRPr="00033D5F">
              <w:rPr>
                <w:rFonts w:ascii="Times New Roman" w:eastAsia="Times New Roman" w:hAnsi="Times New Roman" w:cs="Times New Roman"/>
                <w:szCs w:val="24"/>
                <w:lang w:eastAsia="ru-RU"/>
              </w:rPr>
              <w:t>П</w:t>
            </w:r>
            <w:proofErr w:type="gramEnd"/>
            <w:r w:rsidRPr="00033D5F">
              <w:rPr>
                <w:rFonts w:ascii="Times New Roman" w:eastAsia="Times New Roman" w:hAnsi="Times New Roman" w:cs="Times New Roman"/>
                <w:szCs w:val="24"/>
                <w:lang w:eastAsia="ru-RU"/>
              </w:rPr>
              <w:t>ІБ, посада, контактні телефони)</w:t>
            </w:r>
          </w:p>
        </w:tc>
        <w:tc>
          <w:tcPr>
            <w:tcW w:w="4252" w:type="dxa"/>
          </w:tcPr>
          <w:p w:rsidR="00033D5F" w:rsidRPr="00033D5F" w:rsidRDefault="00033D5F" w:rsidP="00033D5F">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033D5F" w:rsidRPr="00033D5F" w:rsidTr="00AE46DF">
        <w:tc>
          <w:tcPr>
            <w:tcW w:w="5453" w:type="dxa"/>
          </w:tcPr>
          <w:p w:rsidR="00033D5F" w:rsidRPr="00033D5F" w:rsidRDefault="00033D5F" w:rsidP="00033D5F">
            <w:pPr>
              <w:tabs>
                <w:tab w:val="left" w:pos="2160"/>
                <w:tab w:val="left" w:pos="3600"/>
              </w:tabs>
              <w:spacing w:after="0" w:line="240" w:lineRule="auto"/>
              <w:rPr>
                <w:rFonts w:ascii="Times New Roman" w:eastAsia="Times New Roman" w:hAnsi="Times New Roman" w:cs="Times New Roman"/>
                <w:szCs w:val="24"/>
                <w:lang w:eastAsia="ru-RU"/>
              </w:rPr>
            </w:pPr>
            <w:r w:rsidRPr="00033D5F">
              <w:rPr>
                <w:rFonts w:ascii="Times New Roman" w:eastAsia="Times New Roman" w:hAnsi="Times New Roman" w:cs="Times New Roman"/>
                <w:szCs w:val="24"/>
                <w:lang w:eastAsia="ru-RU"/>
              </w:rPr>
              <w:t>Ідентифікаційний код за ЄДРПОУ (за наявності)</w:t>
            </w:r>
          </w:p>
        </w:tc>
        <w:tc>
          <w:tcPr>
            <w:tcW w:w="4252" w:type="dxa"/>
          </w:tcPr>
          <w:p w:rsidR="00033D5F" w:rsidRPr="00033D5F" w:rsidRDefault="00033D5F" w:rsidP="00033D5F">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033D5F" w:rsidRPr="00033D5F" w:rsidTr="00AE46DF">
        <w:tc>
          <w:tcPr>
            <w:tcW w:w="5453" w:type="dxa"/>
          </w:tcPr>
          <w:p w:rsidR="00033D5F" w:rsidRPr="00033D5F" w:rsidRDefault="00033D5F" w:rsidP="00033D5F">
            <w:pPr>
              <w:tabs>
                <w:tab w:val="left" w:pos="2160"/>
                <w:tab w:val="left" w:pos="3600"/>
              </w:tabs>
              <w:spacing w:after="0" w:line="240" w:lineRule="auto"/>
              <w:rPr>
                <w:rFonts w:ascii="Times New Roman" w:eastAsia="Times New Roman" w:hAnsi="Times New Roman" w:cs="Times New Roman"/>
                <w:szCs w:val="24"/>
                <w:lang w:eastAsia="ru-RU"/>
              </w:rPr>
            </w:pPr>
            <w:r w:rsidRPr="00033D5F">
              <w:rPr>
                <w:rFonts w:ascii="Times New Roman" w:eastAsia="Times New Roman" w:hAnsi="Times New Roman" w:cs="Times New Roman"/>
                <w:szCs w:val="24"/>
                <w:lang w:eastAsia="ru-RU"/>
              </w:rPr>
              <w:t>Місцезнаходження</w:t>
            </w:r>
          </w:p>
        </w:tc>
        <w:tc>
          <w:tcPr>
            <w:tcW w:w="4252" w:type="dxa"/>
          </w:tcPr>
          <w:p w:rsidR="00033D5F" w:rsidRPr="00033D5F" w:rsidRDefault="00033D5F" w:rsidP="00033D5F">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033D5F" w:rsidRPr="00033D5F" w:rsidTr="00AE46DF">
        <w:tc>
          <w:tcPr>
            <w:tcW w:w="5453" w:type="dxa"/>
          </w:tcPr>
          <w:p w:rsidR="00033D5F" w:rsidRPr="00033D5F" w:rsidRDefault="00033D5F" w:rsidP="00033D5F">
            <w:pPr>
              <w:tabs>
                <w:tab w:val="left" w:pos="2160"/>
                <w:tab w:val="left" w:pos="3600"/>
              </w:tabs>
              <w:spacing w:after="0" w:line="240" w:lineRule="auto"/>
              <w:rPr>
                <w:rFonts w:ascii="Times New Roman" w:eastAsia="Times New Roman" w:hAnsi="Times New Roman" w:cs="Times New Roman"/>
                <w:szCs w:val="24"/>
                <w:lang w:eastAsia="ru-RU"/>
              </w:rPr>
            </w:pPr>
            <w:r w:rsidRPr="00033D5F">
              <w:rPr>
                <w:rFonts w:ascii="Times New Roman" w:eastAsia="Times New Roman" w:hAnsi="Times New Roman" w:cs="Times New Roman"/>
                <w:szCs w:val="24"/>
                <w:lang w:eastAsia="ru-RU"/>
              </w:rPr>
              <w:t>Банківські реквізити</w:t>
            </w:r>
          </w:p>
        </w:tc>
        <w:tc>
          <w:tcPr>
            <w:tcW w:w="4252" w:type="dxa"/>
          </w:tcPr>
          <w:p w:rsidR="00033D5F" w:rsidRPr="00033D5F" w:rsidRDefault="00033D5F" w:rsidP="00033D5F">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033D5F" w:rsidRPr="00033D5F" w:rsidTr="00AE46DF">
        <w:trPr>
          <w:trHeight w:val="600"/>
        </w:trPr>
        <w:tc>
          <w:tcPr>
            <w:tcW w:w="5453" w:type="dxa"/>
          </w:tcPr>
          <w:p w:rsidR="00033D5F" w:rsidRPr="00033D5F" w:rsidRDefault="00033D5F" w:rsidP="00033D5F">
            <w:pPr>
              <w:tabs>
                <w:tab w:val="left" w:pos="2160"/>
                <w:tab w:val="left" w:pos="3600"/>
              </w:tabs>
              <w:spacing w:after="0" w:line="240" w:lineRule="auto"/>
              <w:rPr>
                <w:rFonts w:ascii="Times New Roman" w:eastAsia="Times New Roman" w:hAnsi="Times New Roman" w:cs="Times New Roman"/>
                <w:szCs w:val="24"/>
                <w:lang w:eastAsia="ru-RU"/>
              </w:rPr>
            </w:pPr>
            <w:r w:rsidRPr="00033D5F">
              <w:rPr>
                <w:rFonts w:ascii="Times New Roman" w:eastAsia="Times New Roman" w:hAnsi="Times New Roman" w:cs="Times New Roman"/>
                <w:szCs w:val="24"/>
                <w:lang w:eastAsia="ru-RU"/>
              </w:rPr>
              <w:t>Особа відповідальна здійнснювати зв'язок з Замовником (</w:t>
            </w:r>
            <w:proofErr w:type="gramStart"/>
            <w:r w:rsidRPr="00033D5F">
              <w:rPr>
                <w:rFonts w:ascii="Times New Roman" w:eastAsia="Times New Roman" w:hAnsi="Times New Roman" w:cs="Times New Roman"/>
                <w:szCs w:val="24"/>
                <w:lang w:eastAsia="ru-RU"/>
              </w:rPr>
              <w:t>П</w:t>
            </w:r>
            <w:proofErr w:type="gramEnd"/>
            <w:r w:rsidRPr="00033D5F">
              <w:rPr>
                <w:rFonts w:ascii="Times New Roman" w:eastAsia="Times New Roman" w:hAnsi="Times New Roman" w:cs="Times New Roman"/>
                <w:szCs w:val="24"/>
                <w:lang w:eastAsia="ru-RU"/>
              </w:rPr>
              <w:t>ІБ, посада, контактні телефони)</w:t>
            </w:r>
          </w:p>
        </w:tc>
        <w:tc>
          <w:tcPr>
            <w:tcW w:w="4252" w:type="dxa"/>
          </w:tcPr>
          <w:p w:rsidR="00033D5F" w:rsidRPr="00033D5F" w:rsidRDefault="00033D5F" w:rsidP="00033D5F">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033D5F" w:rsidRPr="00033D5F" w:rsidTr="00AE46DF">
        <w:tc>
          <w:tcPr>
            <w:tcW w:w="5453" w:type="dxa"/>
          </w:tcPr>
          <w:p w:rsidR="00033D5F" w:rsidRPr="00033D5F" w:rsidRDefault="00033D5F" w:rsidP="00033D5F">
            <w:pPr>
              <w:tabs>
                <w:tab w:val="left" w:pos="2160"/>
                <w:tab w:val="left" w:pos="3600"/>
              </w:tabs>
              <w:spacing w:after="0" w:line="240" w:lineRule="auto"/>
              <w:rPr>
                <w:rFonts w:ascii="Times New Roman" w:eastAsia="Times New Roman" w:hAnsi="Times New Roman" w:cs="Times New Roman"/>
                <w:szCs w:val="24"/>
                <w:lang w:eastAsia="ru-RU"/>
              </w:rPr>
            </w:pPr>
            <w:r w:rsidRPr="00033D5F">
              <w:rPr>
                <w:rFonts w:ascii="Times New Roman" w:eastAsia="Times New Roman" w:hAnsi="Times New Roman" w:cs="Times New Roman"/>
                <w:szCs w:val="24"/>
                <w:lang w:eastAsia="ru-RU"/>
              </w:rPr>
              <w:t xml:space="preserve">Електронна адреса </w:t>
            </w:r>
          </w:p>
        </w:tc>
        <w:tc>
          <w:tcPr>
            <w:tcW w:w="4252" w:type="dxa"/>
          </w:tcPr>
          <w:p w:rsidR="00033D5F" w:rsidRPr="00033D5F" w:rsidRDefault="00033D5F" w:rsidP="00033D5F">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bl>
    <w:p w:rsidR="00033D5F" w:rsidRPr="00033D5F" w:rsidRDefault="00033D5F" w:rsidP="00033D5F">
      <w:pPr>
        <w:spacing w:after="0" w:line="240" w:lineRule="auto"/>
        <w:jc w:val="both"/>
        <w:rPr>
          <w:rFonts w:ascii="Times New Roman" w:eastAsia="Times New Roman" w:hAnsi="Times New Roman" w:cs="Times New Roman"/>
          <w:szCs w:val="24"/>
          <w:lang w:val="uk-UA" w:eastAsia="ru-RU"/>
        </w:rPr>
      </w:pPr>
      <w:r w:rsidRPr="00033D5F">
        <w:rPr>
          <w:rFonts w:ascii="Times New Roman" w:eastAsia="Times New Roman" w:hAnsi="Times New Roman" w:cs="Times New Roman"/>
          <w:szCs w:val="24"/>
          <w:lang w:eastAsia="ru-RU"/>
        </w:rPr>
        <w:tab/>
      </w:r>
    </w:p>
    <w:p w:rsidR="00033D5F" w:rsidRPr="00033D5F" w:rsidRDefault="00033D5F" w:rsidP="00033D5F">
      <w:pPr>
        <w:spacing w:after="0" w:line="240" w:lineRule="auto"/>
        <w:ind w:firstLine="708"/>
        <w:jc w:val="both"/>
        <w:rPr>
          <w:rFonts w:ascii="Times New Roman" w:eastAsia="Times New Roman" w:hAnsi="Times New Roman" w:cs="Times New Roman"/>
          <w:bCs/>
          <w:szCs w:val="24"/>
          <w:lang w:val="uk-UA" w:eastAsia="ru-RU"/>
        </w:rPr>
      </w:pPr>
      <w:r w:rsidRPr="00033D5F">
        <w:rPr>
          <w:rFonts w:ascii="Times New Roman" w:eastAsia="Times New Roman" w:hAnsi="Times New Roman" w:cs="Times New Roman"/>
          <w:szCs w:val="24"/>
          <w:lang w:eastAsia="ru-RU"/>
        </w:rPr>
        <w:t>Ми, (</w:t>
      </w:r>
      <w:r w:rsidRPr="00033D5F">
        <w:rPr>
          <w:rFonts w:ascii="Times New Roman" w:eastAsia="Times New Roman" w:hAnsi="Times New Roman" w:cs="Times New Roman"/>
          <w:b/>
          <w:szCs w:val="24"/>
          <w:lang w:eastAsia="ru-RU"/>
        </w:rPr>
        <w:t>назва Учасника</w:t>
      </w:r>
      <w:r w:rsidRPr="00033D5F">
        <w:rPr>
          <w:rFonts w:ascii="Times New Roman" w:eastAsia="Times New Roman" w:hAnsi="Times New Roman" w:cs="Times New Roman"/>
          <w:szCs w:val="24"/>
          <w:lang w:eastAsia="ru-RU"/>
        </w:rPr>
        <w:t xml:space="preserve">), надаємо </w:t>
      </w:r>
      <w:proofErr w:type="gramStart"/>
      <w:r w:rsidRPr="00033D5F">
        <w:rPr>
          <w:rFonts w:ascii="Times New Roman" w:eastAsia="Times New Roman" w:hAnsi="Times New Roman" w:cs="Times New Roman"/>
          <w:szCs w:val="24"/>
          <w:lang w:eastAsia="ru-RU"/>
        </w:rPr>
        <w:t>свою</w:t>
      </w:r>
      <w:proofErr w:type="gramEnd"/>
      <w:r w:rsidRPr="00033D5F">
        <w:rPr>
          <w:rFonts w:ascii="Times New Roman" w:eastAsia="Times New Roman" w:hAnsi="Times New Roman" w:cs="Times New Roman"/>
          <w:szCs w:val="24"/>
          <w:lang w:eastAsia="ru-RU"/>
        </w:rPr>
        <w:t xml:space="preserve"> пропозицію щодо участі у торгах на закупівлю: </w:t>
      </w:r>
      <w:r w:rsidRPr="00033D5F">
        <w:rPr>
          <w:rFonts w:ascii="Times New Roman" w:eastAsia="Times New Roman" w:hAnsi="Times New Roman" w:cs="Times New Roman"/>
          <w:b/>
          <w:color w:val="000000"/>
          <w:szCs w:val="24"/>
          <w:lang w:val="uk-UA" w:eastAsia="ru-RU"/>
        </w:rPr>
        <w:t>__________________________________________</w:t>
      </w:r>
      <w:r w:rsidRPr="00033D5F">
        <w:rPr>
          <w:rFonts w:ascii="Times New Roman" w:eastAsia="Times New Roman" w:hAnsi="Times New Roman" w:cs="Times New Roman"/>
          <w:szCs w:val="24"/>
          <w:lang w:val="uk-UA" w:eastAsia="ru-RU"/>
        </w:rPr>
        <w:t>____________________________________________</w:t>
      </w:r>
    </w:p>
    <w:p w:rsidR="00033D5F" w:rsidRPr="00033D5F" w:rsidRDefault="00033D5F" w:rsidP="00033D5F">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val="uk-UA" w:eastAsia="ru-RU"/>
        </w:rPr>
      </w:pPr>
      <w:r w:rsidRPr="00033D5F">
        <w:rPr>
          <w:rFonts w:ascii="Times New Roman" w:eastAsia="Times New Roman" w:hAnsi="Times New Roman" w:cs="Times New Roman"/>
          <w:szCs w:val="24"/>
          <w:lang w:val="uk-UA" w:eastAsia="ru-RU"/>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033D5F" w:rsidRPr="00033D5F" w:rsidRDefault="00033D5F" w:rsidP="00033D5F">
      <w:pPr>
        <w:tabs>
          <w:tab w:val="left" w:pos="0"/>
          <w:tab w:val="center" w:pos="4819"/>
          <w:tab w:val="right" w:pos="9639"/>
        </w:tabs>
        <w:spacing w:after="0" w:line="240" w:lineRule="auto"/>
        <w:jc w:val="both"/>
        <w:rPr>
          <w:rFonts w:ascii="Times New Roman" w:eastAsia="Times New Roman" w:hAnsi="Times New Roman" w:cs="Times New Roman"/>
          <w:szCs w:val="24"/>
          <w:lang w:val="uk-UA"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14"/>
        <w:gridCol w:w="709"/>
        <w:gridCol w:w="1276"/>
        <w:gridCol w:w="1275"/>
        <w:gridCol w:w="1418"/>
        <w:gridCol w:w="1134"/>
        <w:gridCol w:w="1138"/>
      </w:tblGrid>
      <w:tr w:rsidR="00033D5F" w:rsidRPr="00033D5F" w:rsidTr="00AE46DF">
        <w:tc>
          <w:tcPr>
            <w:tcW w:w="704" w:type="dxa"/>
          </w:tcPr>
          <w:p w:rsidR="00033D5F" w:rsidRPr="00033D5F" w:rsidRDefault="00033D5F" w:rsidP="00033D5F">
            <w:pPr>
              <w:spacing w:after="0" w:line="240" w:lineRule="auto"/>
              <w:jc w:val="center"/>
              <w:rPr>
                <w:rFonts w:ascii="Times New Roman" w:eastAsia="Times New Roman" w:hAnsi="Times New Roman" w:cs="Times New Roman"/>
                <w:b/>
                <w:bCs/>
                <w:sz w:val="20"/>
                <w:szCs w:val="20"/>
                <w:lang w:eastAsia="ru-RU"/>
              </w:rPr>
            </w:pPr>
            <w:r w:rsidRPr="00033D5F">
              <w:rPr>
                <w:rFonts w:ascii="Times New Roman" w:eastAsia="Times New Roman" w:hAnsi="Times New Roman" w:cs="Times New Roman"/>
                <w:b/>
                <w:bCs/>
                <w:sz w:val="20"/>
                <w:szCs w:val="20"/>
                <w:lang w:eastAsia="ru-RU"/>
              </w:rPr>
              <w:t>№</w:t>
            </w:r>
          </w:p>
          <w:p w:rsidR="00033D5F" w:rsidRPr="00033D5F" w:rsidRDefault="00033D5F" w:rsidP="00033D5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r w:rsidRPr="00033D5F">
              <w:rPr>
                <w:rFonts w:ascii="Times New Roman" w:eastAsia="Times New Roman" w:hAnsi="Times New Roman" w:cs="Times New Roman"/>
                <w:b/>
                <w:bCs/>
                <w:sz w:val="20"/>
                <w:szCs w:val="20"/>
                <w:lang w:eastAsia="ru-RU"/>
              </w:rPr>
              <w:t>з/</w:t>
            </w:r>
            <w:proofErr w:type="gramStart"/>
            <w:r w:rsidRPr="00033D5F">
              <w:rPr>
                <w:rFonts w:ascii="Times New Roman" w:eastAsia="Times New Roman" w:hAnsi="Times New Roman" w:cs="Times New Roman"/>
                <w:b/>
                <w:bCs/>
                <w:sz w:val="20"/>
                <w:szCs w:val="20"/>
                <w:lang w:eastAsia="ru-RU"/>
              </w:rPr>
              <w:t>п</w:t>
            </w:r>
            <w:proofErr w:type="gramEnd"/>
          </w:p>
        </w:tc>
        <w:tc>
          <w:tcPr>
            <w:tcW w:w="1814" w:type="dxa"/>
            <w:vAlign w:val="center"/>
          </w:tcPr>
          <w:p w:rsidR="00033D5F" w:rsidRPr="00033D5F" w:rsidRDefault="00033D5F" w:rsidP="00033D5F">
            <w:pPr>
              <w:spacing w:after="0" w:line="240" w:lineRule="auto"/>
              <w:jc w:val="center"/>
              <w:rPr>
                <w:rFonts w:ascii="Times New Roman" w:eastAsia="Times New Roman" w:hAnsi="Times New Roman" w:cs="Times New Roman"/>
                <w:b/>
                <w:bCs/>
                <w:sz w:val="20"/>
                <w:szCs w:val="20"/>
                <w:lang w:val="uk-UA" w:eastAsia="ru-RU"/>
              </w:rPr>
            </w:pPr>
            <w:r w:rsidRPr="00033D5F">
              <w:rPr>
                <w:rFonts w:ascii="Times New Roman" w:eastAsia="Times New Roman" w:hAnsi="Times New Roman" w:cs="Times New Roman"/>
                <w:b/>
                <w:sz w:val="20"/>
                <w:szCs w:val="20"/>
                <w:lang w:eastAsia="ru-RU"/>
              </w:rPr>
              <w:t>Повне найменування товару</w:t>
            </w:r>
            <w:r w:rsidRPr="00033D5F">
              <w:rPr>
                <w:rFonts w:ascii="Times New Roman" w:eastAsia="Times New Roman" w:hAnsi="Times New Roman" w:cs="Times New Roman"/>
                <w:b/>
                <w:sz w:val="20"/>
                <w:szCs w:val="20"/>
                <w:lang w:val="uk-UA" w:eastAsia="ru-RU"/>
              </w:rPr>
              <w:t>*</w:t>
            </w:r>
          </w:p>
        </w:tc>
        <w:tc>
          <w:tcPr>
            <w:tcW w:w="709" w:type="dxa"/>
            <w:vAlign w:val="center"/>
          </w:tcPr>
          <w:p w:rsidR="00033D5F" w:rsidRPr="00033D5F" w:rsidRDefault="00033D5F" w:rsidP="00033D5F">
            <w:pPr>
              <w:spacing w:before="60" w:after="60" w:line="240" w:lineRule="auto"/>
              <w:jc w:val="center"/>
              <w:rPr>
                <w:rFonts w:ascii="Times New Roman" w:eastAsia="Times New Roman" w:hAnsi="Times New Roman" w:cs="Times New Roman"/>
                <w:b/>
                <w:iCs/>
                <w:sz w:val="20"/>
                <w:szCs w:val="20"/>
                <w:lang w:eastAsia="ru-RU"/>
              </w:rPr>
            </w:pPr>
            <w:r w:rsidRPr="00033D5F">
              <w:rPr>
                <w:rFonts w:ascii="Times New Roman" w:eastAsia="Times New Roman" w:hAnsi="Times New Roman" w:cs="Times New Roman"/>
                <w:b/>
                <w:iCs/>
                <w:sz w:val="20"/>
                <w:szCs w:val="20"/>
                <w:lang w:eastAsia="ru-RU"/>
              </w:rPr>
              <w:t>Од</w:t>
            </w:r>
            <w:proofErr w:type="gramStart"/>
            <w:r w:rsidRPr="00033D5F">
              <w:rPr>
                <w:rFonts w:ascii="Times New Roman" w:eastAsia="Times New Roman" w:hAnsi="Times New Roman" w:cs="Times New Roman"/>
                <w:b/>
                <w:iCs/>
                <w:sz w:val="20"/>
                <w:szCs w:val="20"/>
                <w:lang w:eastAsia="ru-RU"/>
              </w:rPr>
              <w:t>.</w:t>
            </w:r>
            <w:proofErr w:type="gramEnd"/>
            <w:r w:rsidRPr="00033D5F">
              <w:rPr>
                <w:rFonts w:ascii="Times New Roman" w:eastAsia="Times New Roman" w:hAnsi="Times New Roman" w:cs="Times New Roman"/>
                <w:b/>
                <w:iCs/>
                <w:sz w:val="20"/>
                <w:szCs w:val="20"/>
                <w:lang w:eastAsia="ru-RU"/>
              </w:rPr>
              <w:t xml:space="preserve"> </w:t>
            </w:r>
            <w:proofErr w:type="gramStart"/>
            <w:r w:rsidRPr="00033D5F">
              <w:rPr>
                <w:rFonts w:ascii="Times New Roman" w:eastAsia="Times New Roman" w:hAnsi="Times New Roman" w:cs="Times New Roman"/>
                <w:b/>
                <w:iCs/>
                <w:sz w:val="20"/>
                <w:szCs w:val="20"/>
                <w:lang w:val="uk-UA" w:eastAsia="ru-RU"/>
              </w:rPr>
              <w:t>в</w:t>
            </w:r>
            <w:proofErr w:type="gramEnd"/>
            <w:r w:rsidRPr="00033D5F">
              <w:rPr>
                <w:rFonts w:ascii="Times New Roman" w:eastAsia="Times New Roman" w:hAnsi="Times New Roman" w:cs="Times New Roman"/>
                <w:b/>
                <w:iCs/>
                <w:sz w:val="20"/>
                <w:szCs w:val="20"/>
                <w:lang w:eastAsia="ru-RU"/>
              </w:rPr>
              <w:t>им.</w:t>
            </w:r>
          </w:p>
        </w:tc>
        <w:tc>
          <w:tcPr>
            <w:tcW w:w="1276" w:type="dxa"/>
            <w:vAlign w:val="center"/>
          </w:tcPr>
          <w:p w:rsidR="00033D5F" w:rsidRPr="00033D5F" w:rsidRDefault="00033D5F" w:rsidP="00033D5F">
            <w:pPr>
              <w:spacing w:after="0" w:line="240" w:lineRule="auto"/>
              <w:jc w:val="center"/>
              <w:rPr>
                <w:rFonts w:ascii="Times New Roman" w:eastAsia="Times New Roman" w:hAnsi="Times New Roman" w:cs="Times New Roman"/>
                <w:b/>
                <w:bCs/>
                <w:sz w:val="20"/>
                <w:szCs w:val="20"/>
                <w:lang w:eastAsia="ru-RU"/>
              </w:rPr>
            </w:pPr>
            <w:r w:rsidRPr="00033D5F">
              <w:rPr>
                <w:rFonts w:ascii="Times New Roman" w:eastAsia="Times New Roman" w:hAnsi="Times New Roman" w:cs="Times New Roman"/>
                <w:b/>
                <w:bCs/>
                <w:sz w:val="20"/>
                <w:szCs w:val="20"/>
                <w:lang w:eastAsia="ru-RU"/>
              </w:rPr>
              <w:t>Кількість, одиниць</w:t>
            </w:r>
          </w:p>
        </w:tc>
        <w:tc>
          <w:tcPr>
            <w:tcW w:w="1275" w:type="dxa"/>
            <w:vAlign w:val="center"/>
          </w:tcPr>
          <w:p w:rsidR="00033D5F" w:rsidRPr="00033D5F" w:rsidRDefault="00033D5F" w:rsidP="00033D5F">
            <w:pPr>
              <w:spacing w:before="60" w:after="60" w:line="240" w:lineRule="auto"/>
              <w:jc w:val="center"/>
              <w:rPr>
                <w:rFonts w:ascii="Times New Roman" w:eastAsia="Times New Roman" w:hAnsi="Times New Roman" w:cs="Times New Roman"/>
                <w:b/>
                <w:iCs/>
                <w:sz w:val="20"/>
                <w:szCs w:val="20"/>
                <w:lang w:eastAsia="ru-RU"/>
              </w:rPr>
            </w:pPr>
            <w:proofErr w:type="gramStart"/>
            <w:r w:rsidRPr="00033D5F">
              <w:rPr>
                <w:rFonts w:ascii="Times New Roman" w:eastAsia="Times New Roman" w:hAnsi="Times New Roman" w:cs="Times New Roman"/>
                <w:b/>
                <w:iCs/>
                <w:sz w:val="20"/>
                <w:szCs w:val="20"/>
                <w:lang w:eastAsia="ru-RU"/>
              </w:rPr>
              <w:t>Ц</w:t>
            </w:r>
            <w:proofErr w:type="gramEnd"/>
            <w:r w:rsidRPr="00033D5F">
              <w:rPr>
                <w:rFonts w:ascii="Times New Roman" w:eastAsia="Times New Roman" w:hAnsi="Times New Roman" w:cs="Times New Roman"/>
                <w:b/>
                <w:iCs/>
                <w:sz w:val="20"/>
                <w:szCs w:val="20"/>
                <w:lang w:eastAsia="ru-RU"/>
              </w:rPr>
              <w:t>іна*</w:t>
            </w:r>
            <w:r w:rsidRPr="00033D5F">
              <w:rPr>
                <w:rFonts w:ascii="Times New Roman" w:eastAsia="Times New Roman" w:hAnsi="Times New Roman" w:cs="Times New Roman"/>
                <w:b/>
                <w:iCs/>
                <w:sz w:val="20"/>
                <w:szCs w:val="20"/>
                <w:lang w:val="uk-UA" w:eastAsia="ru-RU"/>
              </w:rPr>
              <w:t>*</w:t>
            </w:r>
            <w:r w:rsidRPr="00033D5F">
              <w:rPr>
                <w:rFonts w:ascii="Times New Roman" w:eastAsia="Times New Roman" w:hAnsi="Times New Roman" w:cs="Times New Roman"/>
                <w:b/>
                <w:iCs/>
                <w:sz w:val="20"/>
                <w:szCs w:val="20"/>
                <w:lang w:eastAsia="ru-RU"/>
              </w:rPr>
              <w:t xml:space="preserve"> за од, грн., без ПДВ</w:t>
            </w:r>
          </w:p>
        </w:tc>
        <w:tc>
          <w:tcPr>
            <w:tcW w:w="1418" w:type="dxa"/>
            <w:vAlign w:val="center"/>
          </w:tcPr>
          <w:p w:rsidR="00033D5F" w:rsidRPr="00033D5F" w:rsidRDefault="00033D5F" w:rsidP="00033D5F">
            <w:pPr>
              <w:spacing w:before="60" w:after="60" w:line="240" w:lineRule="auto"/>
              <w:jc w:val="center"/>
              <w:rPr>
                <w:rFonts w:ascii="Times New Roman" w:eastAsia="Times New Roman" w:hAnsi="Times New Roman" w:cs="Times New Roman"/>
                <w:b/>
                <w:iCs/>
                <w:sz w:val="20"/>
                <w:szCs w:val="20"/>
                <w:lang w:val="uk-UA" w:eastAsia="ru-RU"/>
              </w:rPr>
            </w:pPr>
            <w:r w:rsidRPr="00033D5F">
              <w:rPr>
                <w:rFonts w:ascii="Times New Roman" w:eastAsia="Times New Roman" w:hAnsi="Times New Roman" w:cs="Times New Roman"/>
                <w:b/>
                <w:iCs/>
                <w:sz w:val="20"/>
                <w:szCs w:val="20"/>
                <w:lang w:val="uk-UA" w:eastAsia="ru-RU"/>
              </w:rPr>
              <w:t>Сума ** без ПДВ</w:t>
            </w:r>
            <w:r w:rsidRPr="00033D5F">
              <w:rPr>
                <w:rFonts w:ascii="Times New Roman" w:eastAsia="Times New Roman" w:hAnsi="Times New Roman" w:cs="Times New Roman"/>
                <w:b/>
                <w:iCs/>
                <w:sz w:val="20"/>
                <w:szCs w:val="20"/>
                <w:vertAlign w:val="superscript"/>
                <w:lang w:val="uk-UA" w:eastAsia="ru-RU"/>
              </w:rPr>
              <w:t>1</w:t>
            </w:r>
          </w:p>
          <w:p w:rsidR="00033D5F" w:rsidRPr="00033D5F" w:rsidRDefault="00033D5F" w:rsidP="00033D5F">
            <w:pPr>
              <w:spacing w:before="60" w:after="60" w:line="240" w:lineRule="auto"/>
              <w:jc w:val="center"/>
              <w:rPr>
                <w:rFonts w:ascii="Times New Roman" w:eastAsia="Times New Roman" w:hAnsi="Times New Roman" w:cs="Times New Roman"/>
                <w:b/>
                <w:iCs/>
                <w:sz w:val="20"/>
                <w:szCs w:val="20"/>
                <w:lang w:val="uk-UA" w:eastAsia="ru-RU"/>
              </w:rPr>
            </w:pPr>
            <w:r w:rsidRPr="00033D5F">
              <w:rPr>
                <w:rFonts w:ascii="Times New Roman" w:eastAsia="Times New Roman" w:hAnsi="Times New Roman" w:cs="Times New Roman"/>
                <w:b/>
                <w:iCs/>
                <w:sz w:val="20"/>
                <w:szCs w:val="20"/>
                <w:lang w:val="uk-UA" w:eastAsia="ru-RU"/>
              </w:rPr>
              <w:t>(грн.)</w:t>
            </w:r>
          </w:p>
        </w:tc>
        <w:tc>
          <w:tcPr>
            <w:tcW w:w="1134" w:type="dxa"/>
            <w:vAlign w:val="center"/>
          </w:tcPr>
          <w:p w:rsidR="00033D5F" w:rsidRPr="00033D5F" w:rsidRDefault="00033D5F" w:rsidP="00033D5F">
            <w:pPr>
              <w:spacing w:before="60" w:after="60" w:line="240" w:lineRule="auto"/>
              <w:jc w:val="center"/>
              <w:rPr>
                <w:rFonts w:ascii="Times New Roman" w:eastAsia="Times New Roman" w:hAnsi="Times New Roman" w:cs="Times New Roman"/>
                <w:b/>
                <w:iCs/>
                <w:sz w:val="20"/>
                <w:szCs w:val="20"/>
                <w:lang w:val="uk-UA" w:eastAsia="ru-RU"/>
              </w:rPr>
            </w:pPr>
            <w:r w:rsidRPr="00033D5F">
              <w:rPr>
                <w:rFonts w:ascii="Times New Roman" w:eastAsia="Times New Roman" w:hAnsi="Times New Roman" w:cs="Times New Roman"/>
                <w:b/>
                <w:iCs/>
                <w:sz w:val="20"/>
                <w:szCs w:val="20"/>
                <w:lang w:val="uk-UA" w:eastAsia="ru-RU"/>
              </w:rPr>
              <w:t>Країна-виробник</w:t>
            </w:r>
          </w:p>
        </w:tc>
        <w:tc>
          <w:tcPr>
            <w:tcW w:w="1138" w:type="dxa"/>
            <w:vAlign w:val="center"/>
          </w:tcPr>
          <w:p w:rsidR="00033D5F" w:rsidRPr="00033D5F" w:rsidRDefault="00033D5F" w:rsidP="00033D5F">
            <w:pPr>
              <w:spacing w:before="60" w:after="60" w:line="240" w:lineRule="auto"/>
              <w:jc w:val="center"/>
              <w:rPr>
                <w:rFonts w:ascii="Times New Roman" w:eastAsia="Times New Roman" w:hAnsi="Times New Roman" w:cs="Times New Roman"/>
                <w:b/>
                <w:iCs/>
                <w:sz w:val="20"/>
                <w:szCs w:val="20"/>
                <w:lang w:val="uk-UA" w:eastAsia="ru-RU"/>
              </w:rPr>
            </w:pPr>
            <w:r w:rsidRPr="00033D5F">
              <w:rPr>
                <w:rFonts w:ascii="Times New Roman" w:eastAsia="Times New Roman" w:hAnsi="Times New Roman" w:cs="Times New Roman"/>
                <w:b/>
                <w:iCs/>
                <w:sz w:val="20"/>
                <w:szCs w:val="20"/>
                <w:lang w:val="uk-UA" w:eastAsia="ru-RU"/>
              </w:rPr>
              <w:t>Код УКТ ЗЕД</w:t>
            </w:r>
          </w:p>
        </w:tc>
      </w:tr>
      <w:tr w:rsidR="00033D5F" w:rsidRPr="00033D5F" w:rsidTr="00AE46DF">
        <w:tc>
          <w:tcPr>
            <w:tcW w:w="704" w:type="dxa"/>
          </w:tcPr>
          <w:p w:rsidR="00033D5F" w:rsidRPr="00033D5F" w:rsidRDefault="00033D5F" w:rsidP="00033D5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814" w:type="dxa"/>
          </w:tcPr>
          <w:p w:rsidR="00033D5F" w:rsidRPr="00033D5F" w:rsidRDefault="00033D5F" w:rsidP="00033D5F">
            <w:pPr>
              <w:tabs>
                <w:tab w:val="left" w:pos="0"/>
                <w:tab w:val="center" w:pos="4819"/>
                <w:tab w:val="right" w:pos="9639"/>
              </w:tabs>
              <w:spacing w:after="0" w:line="240" w:lineRule="auto"/>
              <w:rPr>
                <w:rFonts w:ascii="Times New Roman" w:eastAsia="Times New Roman" w:hAnsi="Times New Roman" w:cs="Times New Roman"/>
                <w:b/>
                <w:sz w:val="24"/>
                <w:szCs w:val="20"/>
                <w:lang w:eastAsia="ru-RU"/>
              </w:rPr>
            </w:pPr>
          </w:p>
        </w:tc>
        <w:tc>
          <w:tcPr>
            <w:tcW w:w="709" w:type="dxa"/>
          </w:tcPr>
          <w:p w:rsidR="00033D5F" w:rsidRPr="00033D5F" w:rsidRDefault="00033D5F" w:rsidP="00033D5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6" w:type="dxa"/>
          </w:tcPr>
          <w:p w:rsidR="00033D5F" w:rsidRPr="00033D5F" w:rsidRDefault="00033D5F" w:rsidP="00033D5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5" w:type="dxa"/>
          </w:tcPr>
          <w:p w:rsidR="00033D5F" w:rsidRPr="00033D5F" w:rsidRDefault="00033D5F" w:rsidP="00033D5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418" w:type="dxa"/>
          </w:tcPr>
          <w:p w:rsidR="00033D5F" w:rsidRPr="00033D5F" w:rsidRDefault="00033D5F" w:rsidP="00033D5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4" w:type="dxa"/>
          </w:tcPr>
          <w:p w:rsidR="00033D5F" w:rsidRPr="00033D5F" w:rsidRDefault="00033D5F" w:rsidP="00033D5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8" w:type="dxa"/>
          </w:tcPr>
          <w:p w:rsidR="00033D5F" w:rsidRPr="00033D5F" w:rsidRDefault="00033D5F" w:rsidP="00033D5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r>
      <w:tr w:rsidR="00033D5F" w:rsidRPr="00033D5F" w:rsidTr="00AE46DF">
        <w:tc>
          <w:tcPr>
            <w:tcW w:w="704" w:type="dxa"/>
          </w:tcPr>
          <w:p w:rsidR="00033D5F" w:rsidRPr="00033D5F" w:rsidRDefault="00033D5F" w:rsidP="00033D5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814" w:type="dxa"/>
          </w:tcPr>
          <w:p w:rsidR="00033D5F" w:rsidRPr="00033D5F" w:rsidRDefault="00033D5F" w:rsidP="00033D5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709" w:type="dxa"/>
          </w:tcPr>
          <w:p w:rsidR="00033D5F" w:rsidRPr="00033D5F" w:rsidRDefault="00033D5F" w:rsidP="00033D5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6" w:type="dxa"/>
          </w:tcPr>
          <w:p w:rsidR="00033D5F" w:rsidRPr="00033D5F" w:rsidRDefault="00033D5F" w:rsidP="00033D5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5" w:type="dxa"/>
          </w:tcPr>
          <w:p w:rsidR="00033D5F" w:rsidRPr="00033D5F" w:rsidRDefault="00033D5F" w:rsidP="00033D5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418" w:type="dxa"/>
          </w:tcPr>
          <w:p w:rsidR="00033D5F" w:rsidRPr="00033D5F" w:rsidRDefault="00033D5F" w:rsidP="00033D5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4" w:type="dxa"/>
          </w:tcPr>
          <w:p w:rsidR="00033D5F" w:rsidRPr="00033D5F" w:rsidRDefault="00033D5F" w:rsidP="00033D5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8" w:type="dxa"/>
          </w:tcPr>
          <w:p w:rsidR="00033D5F" w:rsidRPr="00033D5F" w:rsidRDefault="00033D5F" w:rsidP="00033D5F">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r>
      <w:tr w:rsidR="00033D5F" w:rsidRPr="00033D5F" w:rsidTr="00AE46DF">
        <w:tc>
          <w:tcPr>
            <w:tcW w:w="5778" w:type="dxa"/>
            <w:gridSpan w:val="5"/>
          </w:tcPr>
          <w:p w:rsidR="00033D5F" w:rsidRPr="00033D5F" w:rsidRDefault="00033D5F" w:rsidP="00033D5F">
            <w:pPr>
              <w:tabs>
                <w:tab w:val="left" w:pos="0"/>
                <w:tab w:val="center" w:pos="4819"/>
                <w:tab w:val="right" w:pos="9639"/>
              </w:tabs>
              <w:spacing w:after="0" w:line="240" w:lineRule="auto"/>
              <w:jc w:val="right"/>
              <w:rPr>
                <w:rFonts w:ascii="Times New Roman" w:eastAsia="Times New Roman" w:hAnsi="Times New Roman" w:cs="Times New Roman"/>
                <w:b/>
                <w:sz w:val="24"/>
                <w:szCs w:val="20"/>
                <w:lang w:eastAsia="ru-RU"/>
              </w:rPr>
            </w:pPr>
            <w:r w:rsidRPr="00033D5F">
              <w:rPr>
                <w:rFonts w:ascii="Times New Roman" w:eastAsia="Times New Roman" w:hAnsi="Times New Roman" w:cs="Times New Roman"/>
                <w:b/>
                <w:iCs/>
                <w:sz w:val="20"/>
                <w:szCs w:val="20"/>
                <w:lang w:eastAsia="ru-RU"/>
              </w:rPr>
              <w:t>Загальна вартість, без ПДВ</w:t>
            </w:r>
            <w:proofErr w:type="gramStart"/>
            <w:r w:rsidRPr="00033D5F">
              <w:rPr>
                <w:rFonts w:ascii="Times New Roman" w:eastAsia="Times New Roman" w:hAnsi="Times New Roman" w:cs="Times New Roman"/>
                <w:b/>
                <w:iCs/>
                <w:sz w:val="20"/>
                <w:szCs w:val="20"/>
                <w:vertAlign w:val="superscript"/>
                <w:lang w:eastAsia="ru-RU"/>
              </w:rPr>
              <w:t>1</w:t>
            </w:r>
            <w:proofErr w:type="gramEnd"/>
            <w:r w:rsidRPr="00033D5F">
              <w:rPr>
                <w:rFonts w:ascii="Times New Roman" w:eastAsia="Times New Roman" w:hAnsi="Times New Roman" w:cs="Times New Roman"/>
                <w:b/>
                <w:iCs/>
                <w:sz w:val="20"/>
                <w:szCs w:val="20"/>
                <w:lang w:eastAsia="ru-RU"/>
              </w:rPr>
              <w:t>:</w:t>
            </w:r>
          </w:p>
        </w:tc>
        <w:tc>
          <w:tcPr>
            <w:tcW w:w="3690" w:type="dxa"/>
            <w:gridSpan w:val="3"/>
            <w:shd w:val="clear" w:color="auto" w:fill="auto"/>
          </w:tcPr>
          <w:p w:rsidR="00033D5F" w:rsidRPr="00033D5F" w:rsidRDefault="00033D5F" w:rsidP="00033D5F">
            <w:pPr>
              <w:rPr>
                <w:rFonts w:ascii="Times New Roman" w:eastAsia="Times New Roman" w:hAnsi="Times New Roman" w:cs="Times New Roman"/>
                <w:sz w:val="24"/>
                <w:szCs w:val="24"/>
                <w:lang w:eastAsia="ru-RU"/>
              </w:rPr>
            </w:pPr>
          </w:p>
        </w:tc>
      </w:tr>
    </w:tbl>
    <w:p w:rsidR="00033D5F" w:rsidRPr="00033D5F" w:rsidRDefault="00033D5F" w:rsidP="00033D5F">
      <w:pPr>
        <w:tabs>
          <w:tab w:val="left" w:pos="0"/>
          <w:tab w:val="center" w:pos="4819"/>
          <w:tab w:val="right" w:pos="9639"/>
        </w:tabs>
        <w:spacing w:after="0" w:line="240" w:lineRule="auto"/>
        <w:jc w:val="both"/>
        <w:rPr>
          <w:rFonts w:ascii="Times New Roman" w:eastAsia="Times New Roman" w:hAnsi="Times New Roman" w:cs="Times New Roman"/>
          <w:szCs w:val="24"/>
          <w:lang w:val="uk-UA" w:eastAsia="ru-RU"/>
        </w:rPr>
      </w:pPr>
    </w:p>
    <w:p w:rsidR="00033D5F" w:rsidRPr="00033D5F" w:rsidRDefault="00033D5F" w:rsidP="00033D5F">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val="uk-UA" w:eastAsia="ru-RU"/>
        </w:rPr>
      </w:pPr>
    </w:p>
    <w:p w:rsidR="00033D5F" w:rsidRPr="00033D5F" w:rsidRDefault="00033D5F" w:rsidP="00033D5F">
      <w:pPr>
        <w:spacing w:after="0" w:line="240" w:lineRule="auto"/>
        <w:rPr>
          <w:rFonts w:ascii="Times New Roman" w:eastAsia="Times New Roman" w:hAnsi="Times New Roman" w:cs="Times New Roman"/>
          <w:b/>
          <w:i/>
          <w:sz w:val="20"/>
          <w:szCs w:val="20"/>
          <w:lang w:val="uk-UA" w:eastAsia="ru-RU"/>
        </w:rPr>
      </w:pPr>
      <w:r w:rsidRPr="00033D5F">
        <w:rPr>
          <w:rFonts w:ascii="Times New Roman" w:eastAsia="Times New Roman" w:hAnsi="Times New Roman" w:cs="Times New Roman"/>
          <w:b/>
          <w:i/>
          <w:sz w:val="20"/>
          <w:szCs w:val="20"/>
          <w:lang w:eastAsia="ru-RU"/>
        </w:rPr>
        <w:t>Примітки:</w:t>
      </w:r>
    </w:p>
    <w:p w:rsidR="00033D5F" w:rsidRPr="00033D5F" w:rsidRDefault="00033D5F" w:rsidP="00033D5F">
      <w:pPr>
        <w:spacing w:after="0" w:line="240" w:lineRule="auto"/>
        <w:jc w:val="both"/>
        <w:rPr>
          <w:rFonts w:ascii="Times New Roman" w:eastAsia="Times New Roman" w:hAnsi="Times New Roman" w:cs="Times New Roman"/>
          <w:i/>
          <w:color w:val="000000"/>
          <w:sz w:val="20"/>
          <w:szCs w:val="20"/>
          <w:u w:val="single"/>
          <w:lang w:eastAsia="ru-RU"/>
        </w:rPr>
      </w:pPr>
      <w:r w:rsidRPr="00033D5F">
        <w:rPr>
          <w:rFonts w:ascii="Times New Roman" w:eastAsia="Times New Roman" w:hAnsi="Times New Roman" w:cs="Times New Roman"/>
          <w:i/>
          <w:color w:val="000000"/>
          <w:sz w:val="20"/>
          <w:szCs w:val="20"/>
          <w:u w:val="single"/>
          <w:lang w:eastAsia="ru-RU"/>
        </w:rPr>
        <w:t xml:space="preserve"> </w:t>
      </w:r>
      <w:r w:rsidRPr="00033D5F">
        <w:rPr>
          <w:rFonts w:ascii="Times New Roman" w:eastAsia="Times New Roman" w:hAnsi="Times New Roman" w:cs="Times New Roman"/>
          <w:i/>
          <w:color w:val="000000"/>
          <w:sz w:val="20"/>
          <w:szCs w:val="20"/>
          <w:u w:val="single"/>
          <w:lang w:val="uk-UA" w:eastAsia="ru-RU"/>
        </w:rPr>
        <w:t>*</w:t>
      </w:r>
      <w:r w:rsidRPr="00033D5F">
        <w:rPr>
          <w:rFonts w:ascii="Times New Roman" w:eastAsia="Times New Roman" w:hAnsi="Times New Roman" w:cs="Times New Roman"/>
          <w:i/>
          <w:color w:val="000000"/>
          <w:sz w:val="20"/>
          <w:szCs w:val="20"/>
          <w:u w:val="single"/>
          <w:lang w:eastAsia="ru-RU"/>
        </w:rPr>
        <w:t>Учасник зазначає в формі «Тендерна Пропозиція» повну назву товару, що пропонується ним у складі тендерної пропозиції.</w:t>
      </w:r>
    </w:p>
    <w:p w:rsidR="00033D5F" w:rsidRPr="00033D5F" w:rsidRDefault="00033D5F" w:rsidP="00033D5F">
      <w:pPr>
        <w:tabs>
          <w:tab w:val="num" w:pos="900"/>
        </w:tabs>
        <w:spacing w:after="0" w:line="240" w:lineRule="auto"/>
        <w:jc w:val="both"/>
        <w:rPr>
          <w:rFonts w:ascii="Times New Roman" w:eastAsia="Times New Roman" w:hAnsi="Times New Roman" w:cs="Times New Roman"/>
          <w:i/>
          <w:sz w:val="20"/>
          <w:szCs w:val="20"/>
          <w:u w:val="single"/>
          <w:lang w:eastAsia="ru-RU"/>
        </w:rPr>
      </w:pPr>
      <w:r w:rsidRPr="00033D5F">
        <w:rPr>
          <w:rFonts w:ascii="Times New Roman" w:eastAsia="Times New Roman" w:hAnsi="Times New Roman" w:cs="Times New Roman"/>
          <w:i/>
          <w:sz w:val="20"/>
          <w:szCs w:val="20"/>
          <w:u w:val="single"/>
          <w:lang w:eastAsia="ru-RU"/>
        </w:rPr>
        <w:t>*</w:t>
      </w:r>
      <w:r w:rsidRPr="00033D5F">
        <w:rPr>
          <w:rFonts w:ascii="Times New Roman" w:eastAsia="Times New Roman" w:hAnsi="Times New Roman" w:cs="Times New Roman"/>
          <w:i/>
          <w:sz w:val="20"/>
          <w:szCs w:val="20"/>
          <w:u w:val="single"/>
          <w:lang w:val="uk-UA" w:eastAsia="ru-RU"/>
        </w:rPr>
        <w:t>*</w:t>
      </w:r>
      <w:r w:rsidRPr="00033D5F">
        <w:rPr>
          <w:rFonts w:ascii="Times New Roman" w:eastAsia="Times New Roman" w:hAnsi="Times New Roman" w:cs="Times New Roman"/>
          <w:i/>
          <w:sz w:val="20"/>
          <w:szCs w:val="20"/>
          <w:u w:val="single"/>
          <w:lang w:eastAsia="ru-RU"/>
        </w:rPr>
        <w:t xml:space="preserve"> </w:t>
      </w:r>
      <w:proofErr w:type="gramStart"/>
      <w:r w:rsidRPr="00033D5F">
        <w:rPr>
          <w:rFonts w:ascii="Times New Roman" w:eastAsia="Times New Roman" w:hAnsi="Times New Roman" w:cs="Times New Roman"/>
          <w:i/>
          <w:sz w:val="20"/>
          <w:szCs w:val="20"/>
          <w:u w:val="single"/>
          <w:lang w:eastAsia="ru-RU"/>
        </w:rPr>
        <w:t>Ц</w:t>
      </w:r>
      <w:proofErr w:type="gramEnd"/>
      <w:r w:rsidRPr="00033D5F">
        <w:rPr>
          <w:rFonts w:ascii="Times New Roman" w:eastAsia="Times New Roman" w:hAnsi="Times New Roman" w:cs="Times New Roman"/>
          <w:i/>
          <w:sz w:val="20"/>
          <w:szCs w:val="20"/>
          <w:u w:val="single"/>
          <w:lang w:eastAsia="ru-RU"/>
        </w:rPr>
        <w:t>іна та сума мають бути відмінними від 0,00 грн., після коми повинно бути не більше двох знаків.</w:t>
      </w:r>
    </w:p>
    <w:p w:rsidR="00033D5F" w:rsidRPr="00033D5F" w:rsidRDefault="00033D5F" w:rsidP="00033D5F">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033D5F" w:rsidRPr="00033D5F" w:rsidRDefault="00033D5F" w:rsidP="00033D5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033D5F">
        <w:rPr>
          <w:rFonts w:ascii="Times New Roman" w:eastAsia="Times New Roman" w:hAnsi="Times New Roman" w:cs="Times New Roman"/>
          <w:sz w:val="24"/>
          <w:szCs w:val="24"/>
          <w:lang w:eastAsia="ru-RU"/>
        </w:rPr>
        <w:t xml:space="preserve">Якщо ми будемо визнані переможцем торгів, ми беремо на себе зобов’язання </w:t>
      </w:r>
      <w:proofErr w:type="gramStart"/>
      <w:r w:rsidRPr="00033D5F">
        <w:rPr>
          <w:rFonts w:ascii="Times New Roman" w:eastAsia="Times New Roman" w:hAnsi="Times New Roman" w:cs="Times New Roman"/>
          <w:sz w:val="24"/>
          <w:szCs w:val="24"/>
          <w:lang w:eastAsia="ru-RU"/>
        </w:rPr>
        <w:t>п</w:t>
      </w:r>
      <w:proofErr w:type="gramEnd"/>
      <w:r w:rsidRPr="00033D5F">
        <w:rPr>
          <w:rFonts w:ascii="Times New Roman" w:eastAsia="Times New Roman" w:hAnsi="Times New Roman" w:cs="Times New Roman"/>
          <w:sz w:val="24"/>
          <w:szCs w:val="24"/>
          <w:lang w:eastAsia="ru-RU"/>
        </w:rPr>
        <w:t xml:space="preserve">ідписати Договір із Замовником не раніше ніж через </w:t>
      </w:r>
      <w:r w:rsidRPr="00033D5F">
        <w:rPr>
          <w:rFonts w:ascii="Times New Roman" w:eastAsia="Times New Roman" w:hAnsi="Times New Roman" w:cs="Times New Roman"/>
          <w:sz w:val="24"/>
          <w:szCs w:val="24"/>
          <w:lang w:val="uk-UA" w:eastAsia="ru-RU"/>
        </w:rPr>
        <w:t xml:space="preserve">5 </w:t>
      </w:r>
      <w:r w:rsidRPr="00033D5F">
        <w:rPr>
          <w:rFonts w:ascii="Times New Roman" w:eastAsia="Times New Roman" w:hAnsi="Times New Roman" w:cs="Times New Roman"/>
          <w:sz w:val="24"/>
          <w:szCs w:val="24"/>
          <w:lang w:eastAsia="ru-RU"/>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Pr="00033D5F">
        <w:rPr>
          <w:rFonts w:ascii="Times New Roman" w:eastAsia="Times New Roman" w:hAnsi="Times New Roman" w:cs="Times New Roman"/>
          <w:sz w:val="24"/>
          <w:szCs w:val="24"/>
          <w:lang w:val="uk-UA" w:eastAsia="ru-RU"/>
        </w:rPr>
        <w:t xml:space="preserve">15 </w:t>
      </w:r>
      <w:r w:rsidRPr="00033D5F">
        <w:rPr>
          <w:rFonts w:ascii="Times New Roman" w:eastAsia="Times New Roman" w:hAnsi="Times New Roman" w:cs="Times New Roman"/>
          <w:sz w:val="24"/>
          <w:szCs w:val="24"/>
          <w:lang w:eastAsia="ru-RU"/>
        </w:rPr>
        <w:t xml:space="preserve">днів з дня прийняття </w:t>
      </w:r>
      <w:proofErr w:type="gramStart"/>
      <w:r w:rsidRPr="00033D5F">
        <w:rPr>
          <w:rFonts w:ascii="Times New Roman" w:eastAsia="Times New Roman" w:hAnsi="Times New Roman" w:cs="Times New Roman"/>
          <w:sz w:val="24"/>
          <w:szCs w:val="24"/>
          <w:lang w:eastAsia="ru-RU"/>
        </w:rPr>
        <w:t>р</w:t>
      </w:r>
      <w:proofErr w:type="gramEnd"/>
      <w:r w:rsidRPr="00033D5F">
        <w:rPr>
          <w:rFonts w:ascii="Times New Roman" w:eastAsia="Times New Roman" w:hAnsi="Times New Roman" w:cs="Times New Roman"/>
          <w:sz w:val="24"/>
          <w:szCs w:val="24"/>
          <w:lang w:eastAsia="ru-RU"/>
        </w:rPr>
        <w:t>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033D5F" w:rsidRPr="00033D5F" w:rsidRDefault="00033D5F" w:rsidP="00033D5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033D5F" w:rsidRPr="00033D5F" w:rsidRDefault="00033D5F" w:rsidP="00033D5F">
      <w:pPr>
        <w:shd w:val="clear" w:color="auto" w:fill="FFFFFF"/>
        <w:spacing w:after="0" w:line="240" w:lineRule="auto"/>
        <w:ind w:firstLine="567"/>
        <w:jc w:val="both"/>
        <w:rPr>
          <w:rFonts w:ascii="Times New Roman" w:eastAsia="Times New Roman" w:hAnsi="Times New Roman" w:cs="Times New Roman"/>
          <w:b/>
          <w:sz w:val="24"/>
          <w:szCs w:val="24"/>
          <w:lang w:eastAsia="ru-RU"/>
        </w:rPr>
      </w:pPr>
    </w:p>
    <w:tbl>
      <w:tblPr>
        <w:tblW w:w="10485" w:type="dxa"/>
        <w:tblInd w:w="-318" w:type="dxa"/>
        <w:tblLayout w:type="fixed"/>
        <w:tblLook w:val="01E0" w:firstRow="1" w:lastRow="1" w:firstColumn="1" w:lastColumn="1" w:noHBand="0" w:noVBand="0"/>
      </w:tblPr>
      <w:tblGrid>
        <w:gridCol w:w="4312"/>
        <w:gridCol w:w="4749"/>
        <w:gridCol w:w="1424"/>
      </w:tblGrid>
      <w:tr w:rsidR="00033D5F" w:rsidRPr="00033D5F" w:rsidTr="00AE46DF">
        <w:tc>
          <w:tcPr>
            <w:tcW w:w="4312" w:type="dxa"/>
          </w:tcPr>
          <w:p w:rsidR="00033D5F" w:rsidRPr="00033D5F" w:rsidRDefault="00033D5F" w:rsidP="00033D5F">
            <w:pPr>
              <w:tabs>
                <w:tab w:val="left" w:pos="2160"/>
                <w:tab w:val="left" w:pos="3600"/>
              </w:tabs>
              <w:spacing w:after="0" w:line="240" w:lineRule="auto"/>
              <w:rPr>
                <w:rFonts w:ascii="Times New Roman" w:eastAsia="Times New Roman" w:hAnsi="Times New Roman" w:cs="Times New Roman"/>
                <w:szCs w:val="24"/>
                <w:lang w:eastAsia="ru-RU"/>
              </w:rPr>
            </w:pPr>
            <w:r w:rsidRPr="00033D5F">
              <w:rPr>
                <w:rFonts w:ascii="Times New Roman" w:eastAsia="Times New Roman" w:hAnsi="Times New Roman" w:cs="Times New Roman"/>
                <w:szCs w:val="24"/>
                <w:lang w:eastAsia="ru-RU"/>
              </w:rPr>
              <w:t xml:space="preserve">Керівник </w:t>
            </w:r>
            <w:proofErr w:type="gramStart"/>
            <w:r w:rsidRPr="00033D5F">
              <w:rPr>
                <w:rFonts w:ascii="Times New Roman" w:eastAsia="Times New Roman" w:hAnsi="Times New Roman" w:cs="Times New Roman"/>
                <w:szCs w:val="24"/>
                <w:lang w:eastAsia="ru-RU"/>
              </w:rPr>
              <w:t>п</w:t>
            </w:r>
            <w:proofErr w:type="gramEnd"/>
            <w:r w:rsidRPr="00033D5F">
              <w:rPr>
                <w:rFonts w:ascii="Times New Roman" w:eastAsia="Times New Roman" w:hAnsi="Times New Roman" w:cs="Times New Roman"/>
                <w:szCs w:val="24"/>
                <w:lang w:eastAsia="ru-RU"/>
              </w:rPr>
              <w:t>ідприємства – Учасника процедури закупівлі або інша уповноважена посадова особа</w:t>
            </w:r>
          </w:p>
        </w:tc>
        <w:tc>
          <w:tcPr>
            <w:tcW w:w="4749" w:type="dxa"/>
          </w:tcPr>
          <w:p w:rsidR="00033D5F" w:rsidRPr="00033D5F" w:rsidRDefault="00033D5F" w:rsidP="00033D5F">
            <w:pPr>
              <w:tabs>
                <w:tab w:val="left" w:pos="2160"/>
                <w:tab w:val="left" w:pos="3600"/>
              </w:tabs>
              <w:spacing w:after="0" w:line="240" w:lineRule="auto"/>
              <w:jc w:val="center"/>
              <w:rPr>
                <w:rFonts w:ascii="Times New Roman" w:eastAsia="Times New Roman" w:hAnsi="Times New Roman" w:cs="Times New Roman"/>
                <w:i/>
                <w:sz w:val="24"/>
                <w:szCs w:val="24"/>
                <w:lang w:eastAsia="ru-RU"/>
              </w:rPr>
            </w:pPr>
            <w:r w:rsidRPr="00033D5F">
              <w:rPr>
                <w:rFonts w:ascii="Times New Roman" w:eastAsia="Times New Roman" w:hAnsi="Times New Roman" w:cs="Times New Roman"/>
                <w:b/>
                <w:sz w:val="24"/>
                <w:szCs w:val="24"/>
                <w:lang w:eastAsia="ru-RU"/>
              </w:rPr>
              <w:t>__________________________________</w:t>
            </w:r>
            <w:r w:rsidRPr="00033D5F">
              <w:rPr>
                <w:rFonts w:ascii="Times New Roman" w:eastAsia="Times New Roman" w:hAnsi="Times New Roman" w:cs="Times New Roman"/>
                <w:i/>
                <w:sz w:val="24"/>
                <w:szCs w:val="24"/>
                <w:lang w:eastAsia="ru-RU"/>
              </w:rPr>
              <w:t xml:space="preserve">       </w:t>
            </w:r>
            <w:r w:rsidRPr="00033D5F">
              <w:rPr>
                <w:rFonts w:ascii="Times New Roman" w:eastAsia="Times New Roman" w:hAnsi="Times New Roman" w:cs="Times New Roman"/>
                <w:i/>
                <w:szCs w:val="24"/>
                <w:lang w:eastAsia="ru-RU"/>
              </w:rPr>
              <w:t>(</w:t>
            </w:r>
            <w:proofErr w:type="gramStart"/>
            <w:r w:rsidRPr="00033D5F">
              <w:rPr>
                <w:rFonts w:ascii="Times New Roman" w:eastAsia="Times New Roman" w:hAnsi="Times New Roman" w:cs="Times New Roman"/>
                <w:i/>
                <w:szCs w:val="24"/>
                <w:lang w:eastAsia="ru-RU"/>
              </w:rPr>
              <w:t>п</w:t>
            </w:r>
            <w:proofErr w:type="gramEnd"/>
            <w:r w:rsidRPr="00033D5F">
              <w:rPr>
                <w:rFonts w:ascii="Times New Roman" w:eastAsia="Times New Roman" w:hAnsi="Times New Roman" w:cs="Times New Roman"/>
                <w:i/>
                <w:szCs w:val="24"/>
                <w:lang w:eastAsia="ru-RU"/>
              </w:rPr>
              <w:t>ідпис) МП (за наявності)</w:t>
            </w:r>
          </w:p>
        </w:tc>
        <w:tc>
          <w:tcPr>
            <w:tcW w:w="1424" w:type="dxa"/>
          </w:tcPr>
          <w:p w:rsidR="00033D5F" w:rsidRPr="00033D5F" w:rsidRDefault="00033D5F" w:rsidP="00033D5F">
            <w:pPr>
              <w:pBdr>
                <w:bottom w:val="single" w:sz="12" w:space="1" w:color="auto"/>
              </w:pBdr>
              <w:tabs>
                <w:tab w:val="left" w:pos="2160"/>
                <w:tab w:val="left" w:pos="3600"/>
              </w:tabs>
              <w:spacing w:after="0" w:line="240" w:lineRule="auto"/>
              <w:jc w:val="center"/>
              <w:rPr>
                <w:rFonts w:ascii="Times New Roman" w:eastAsia="Times New Roman" w:hAnsi="Times New Roman" w:cs="Times New Roman"/>
                <w:b/>
                <w:sz w:val="20"/>
                <w:szCs w:val="20"/>
                <w:lang w:eastAsia="ru-RU"/>
              </w:rPr>
            </w:pPr>
          </w:p>
          <w:p w:rsidR="00033D5F" w:rsidRPr="00033D5F" w:rsidRDefault="00033D5F" w:rsidP="00033D5F">
            <w:pPr>
              <w:tabs>
                <w:tab w:val="left" w:pos="2160"/>
                <w:tab w:val="left" w:pos="3600"/>
              </w:tabs>
              <w:spacing w:after="0" w:line="240" w:lineRule="auto"/>
              <w:jc w:val="center"/>
              <w:rPr>
                <w:rFonts w:ascii="Times New Roman" w:eastAsia="Times New Roman" w:hAnsi="Times New Roman" w:cs="Times New Roman"/>
                <w:b/>
                <w:sz w:val="20"/>
                <w:szCs w:val="20"/>
                <w:lang w:eastAsia="ru-RU"/>
              </w:rPr>
            </w:pPr>
            <w:r w:rsidRPr="00033D5F">
              <w:rPr>
                <w:rFonts w:ascii="Times New Roman" w:eastAsia="Times New Roman" w:hAnsi="Times New Roman" w:cs="Times New Roman"/>
                <w:i/>
                <w:sz w:val="20"/>
                <w:szCs w:val="20"/>
                <w:lang w:eastAsia="ru-RU"/>
              </w:rPr>
              <w:t xml:space="preserve">(ініціали та </w:t>
            </w:r>
            <w:proofErr w:type="gramStart"/>
            <w:r w:rsidRPr="00033D5F">
              <w:rPr>
                <w:rFonts w:ascii="Times New Roman" w:eastAsia="Times New Roman" w:hAnsi="Times New Roman" w:cs="Times New Roman"/>
                <w:i/>
                <w:sz w:val="20"/>
                <w:szCs w:val="20"/>
                <w:lang w:eastAsia="ru-RU"/>
              </w:rPr>
              <w:t>пр</w:t>
            </w:r>
            <w:proofErr w:type="gramEnd"/>
            <w:r w:rsidRPr="00033D5F">
              <w:rPr>
                <w:rFonts w:ascii="Times New Roman" w:eastAsia="Times New Roman" w:hAnsi="Times New Roman" w:cs="Times New Roman"/>
                <w:i/>
                <w:sz w:val="20"/>
                <w:szCs w:val="20"/>
                <w:lang w:eastAsia="ru-RU"/>
              </w:rPr>
              <w:t>ізвище)</w:t>
            </w:r>
          </w:p>
        </w:tc>
      </w:tr>
    </w:tbl>
    <w:p w:rsidR="00033D5F" w:rsidRPr="00033D5F" w:rsidRDefault="00033D5F" w:rsidP="00033D5F">
      <w:pPr>
        <w:spacing w:after="0" w:line="240" w:lineRule="auto"/>
        <w:jc w:val="both"/>
        <w:outlineLvl w:val="0"/>
        <w:rPr>
          <w:rFonts w:ascii="Times New Roman" w:eastAsia="Times New Roman" w:hAnsi="Times New Roman" w:cs="Times New Roman"/>
          <w:b/>
          <w:i/>
          <w:iCs/>
          <w:szCs w:val="24"/>
          <w:lang w:eastAsia="ru-RU"/>
        </w:rPr>
      </w:pPr>
    </w:p>
    <w:p w:rsidR="00033D5F" w:rsidRPr="00033D5F" w:rsidRDefault="00033D5F" w:rsidP="00033D5F">
      <w:pPr>
        <w:spacing w:after="0" w:line="240" w:lineRule="auto"/>
        <w:jc w:val="both"/>
        <w:outlineLvl w:val="0"/>
        <w:rPr>
          <w:rFonts w:ascii="Times New Roman" w:eastAsia="Times New Roman" w:hAnsi="Times New Roman" w:cs="Times New Roman"/>
          <w:b/>
          <w:i/>
          <w:iCs/>
          <w:szCs w:val="24"/>
          <w:lang w:eastAsia="ru-RU"/>
        </w:rPr>
      </w:pPr>
    </w:p>
    <w:p w:rsidR="00033D5F" w:rsidRPr="00033D5F" w:rsidRDefault="00033D5F" w:rsidP="00033D5F">
      <w:pPr>
        <w:spacing w:after="0" w:line="240" w:lineRule="auto"/>
        <w:rPr>
          <w:rFonts w:ascii="Times New Roman" w:eastAsia="Times New Roman" w:hAnsi="Times New Roman" w:cs="Times New Roman CYR"/>
          <w:b/>
          <w:bCs/>
          <w:color w:val="FF0000"/>
          <w:sz w:val="24"/>
          <w:szCs w:val="24"/>
          <w:lang w:val="uk-UA" w:eastAsia="ru-RU"/>
        </w:rPr>
      </w:pPr>
      <w:r w:rsidRPr="00033D5F">
        <w:rPr>
          <w:rFonts w:ascii="Times New Roman" w:eastAsia="Times New Roman" w:hAnsi="Times New Roman" w:cs="Times New Roman"/>
          <w:b/>
          <w:i/>
          <w:iCs/>
          <w:szCs w:val="24"/>
          <w:lang w:eastAsia="ru-RU"/>
        </w:rPr>
        <w:t>Примітки:</w:t>
      </w:r>
      <w:r w:rsidRPr="00033D5F">
        <w:rPr>
          <w:rFonts w:ascii="Times New Roman" w:eastAsia="Times New Roman" w:hAnsi="Times New Roman" w:cs="Times New Roman"/>
          <w:i/>
          <w:szCs w:val="24"/>
          <w:lang w:eastAsia="ru-RU"/>
        </w:rPr>
        <w:t xml:space="preserve"> Форма оформлюється Учасником на фірмовому бланку</w:t>
      </w:r>
    </w:p>
    <w:p w:rsidR="00033D5F" w:rsidRPr="00033D5F" w:rsidRDefault="00033D5F" w:rsidP="00033D5F">
      <w:pPr>
        <w:spacing w:after="0" w:line="240" w:lineRule="auto"/>
        <w:jc w:val="center"/>
        <w:rPr>
          <w:rFonts w:ascii="Times New Roman" w:eastAsia="Times New Roman" w:hAnsi="Times New Roman" w:cs="Times New Roman CYR"/>
          <w:b/>
          <w:bCs/>
          <w:color w:val="FF0000"/>
          <w:sz w:val="24"/>
          <w:szCs w:val="24"/>
          <w:lang w:val="uk-UA" w:eastAsia="ru-RU"/>
        </w:rPr>
      </w:pPr>
    </w:p>
    <w:p w:rsidR="00033D5F" w:rsidRPr="00033D5F" w:rsidRDefault="00033D5F" w:rsidP="00033D5F">
      <w:pPr>
        <w:spacing w:after="0" w:line="240" w:lineRule="auto"/>
        <w:rPr>
          <w:rFonts w:ascii="Times New Roman" w:eastAsia="Times New Roman" w:hAnsi="Times New Roman" w:cs="Times New Roman CYR"/>
          <w:b/>
          <w:bCs/>
          <w:color w:val="FF0000"/>
          <w:sz w:val="24"/>
          <w:szCs w:val="24"/>
          <w:lang w:val="uk-UA" w:eastAsia="ru-RU"/>
        </w:rPr>
      </w:pPr>
    </w:p>
    <w:p w:rsidR="00033D5F" w:rsidRPr="00033D5F" w:rsidRDefault="00033D5F" w:rsidP="00033D5F">
      <w:pPr>
        <w:spacing w:after="0" w:line="240" w:lineRule="auto"/>
        <w:rPr>
          <w:rFonts w:ascii="Times New Roman" w:eastAsia="Times New Roman" w:hAnsi="Times New Roman" w:cs="Times New Roman"/>
          <w:sz w:val="24"/>
          <w:szCs w:val="24"/>
          <w:lang w:val="uk-UA" w:eastAsia="ru-RU"/>
        </w:rPr>
      </w:pPr>
      <w:r w:rsidRPr="00033D5F">
        <w:rPr>
          <w:rFonts w:ascii="Times New Roman" w:eastAsia="Times New Roman" w:hAnsi="Times New Roman" w:cs="Times New Roman"/>
          <w:sz w:val="24"/>
          <w:szCs w:val="24"/>
          <w:vertAlign w:val="superscript"/>
          <w:lang w:val="uk-UA" w:eastAsia="ru-RU"/>
        </w:rPr>
        <w:t>1</w:t>
      </w:r>
      <w:r w:rsidRPr="00033D5F">
        <w:rPr>
          <w:rFonts w:ascii="Times New Roman" w:eastAsia="Times New Roman" w:hAnsi="Times New Roman" w:cs="Times New Roman"/>
          <w:sz w:val="24"/>
          <w:szCs w:val="24"/>
          <w:lang w:val="uk-UA" w:eastAsia="ru-RU"/>
        </w:rPr>
        <w:t>ПДВ нараховується у випадках, передбачених законодавством України.</w:t>
      </w:r>
    </w:p>
    <w:p w:rsidR="00033D5F" w:rsidRPr="00033D5F" w:rsidRDefault="00033D5F" w:rsidP="00033D5F">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033D5F" w:rsidRPr="00033D5F" w:rsidRDefault="00033D5F" w:rsidP="00033D5F">
      <w:pPr>
        <w:spacing w:after="0" w:line="240" w:lineRule="auto"/>
        <w:jc w:val="center"/>
        <w:rPr>
          <w:rFonts w:ascii="Times New Roman" w:eastAsia="Times New Roman" w:hAnsi="Times New Roman" w:cs="Times New Roman CYR"/>
          <w:b/>
          <w:bCs/>
          <w:color w:val="FF0000"/>
          <w:sz w:val="24"/>
          <w:szCs w:val="24"/>
          <w:lang w:val="uk-UA" w:eastAsia="ru-RU"/>
        </w:rPr>
      </w:pPr>
    </w:p>
    <w:p w:rsidR="00033D5F" w:rsidRPr="00033D5F" w:rsidRDefault="00033D5F" w:rsidP="00033D5F">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033D5F" w:rsidRPr="00033D5F" w:rsidRDefault="00033D5F" w:rsidP="00033D5F">
      <w:pPr>
        <w:spacing w:after="0" w:line="240" w:lineRule="auto"/>
        <w:rPr>
          <w:rFonts w:ascii="Times New Roman" w:eastAsia="Times New Roman" w:hAnsi="Times New Roman" w:cs="Times New Roman CYR"/>
          <w:b/>
          <w:bCs/>
          <w:color w:val="FF0000"/>
          <w:sz w:val="24"/>
          <w:szCs w:val="24"/>
          <w:lang w:val="uk-UA" w:eastAsia="ru-RU"/>
        </w:rPr>
      </w:pPr>
    </w:p>
    <w:p w:rsidR="00033D5F" w:rsidRPr="00033D5F" w:rsidRDefault="00033D5F" w:rsidP="00033D5F">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033D5F" w:rsidRPr="00033D5F" w:rsidRDefault="00033D5F" w:rsidP="00033D5F">
      <w:pPr>
        <w:tabs>
          <w:tab w:val="left" w:pos="142"/>
        </w:tabs>
        <w:spacing w:after="0" w:line="240" w:lineRule="auto"/>
        <w:jc w:val="right"/>
        <w:rPr>
          <w:rFonts w:ascii="Times New Roman" w:eastAsia="Times New Roman" w:hAnsi="Times New Roman" w:cs="Times New Roman"/>
          <w:b/>
          <w:bCs/>
          <w:sz w:val="24"/>
          <w:szCs w:val="24"/>
          <w:lang w:val="uk-UA" w:eastAsia="ru-RU"/>
        </w:rPr>
      </w:pPr>
      <w:r w:rsidRPr="00033D5F">
        <w:rPr>
          <w:rFonts w:ascii="Times New Roman" w:eastAsia="Times New Roman" w:hAnsi="Times New Roman" w:cs="Times New Roman"/>
          <w:b/>
          <w:bCs/>
          <w:sz w:val="24"/>
          <w:szCs w:val="24"/>
          <w:lang w:val="uk-UA" w:eastAsia="ru-RU"/>
        </w:rPr>
        <w:t>ДОДАТОК №1                                                                                                                                          до тендерної документації</w:t>
      </w:r>
    </w:p>
    <w:p w:rsidR="00033D5F" w:rsidRPr="00033D5F" w:rsidRDefault="00033D5F" w:rsidP="00033D5F">
      <w:pPr>
        <w:widowControl w:val="0"/>
        <w:spacing w:after="0" w:line="240" w:lineRule="auto"/>
        <w:contextualSpacing/>
        <w:jc w:val="right"/>
        <w:rPr>
          <w:rFonts w:ascii="Times New Roman" w:eastAsia="Calibri" w:hAnsi="Times New Roman" w:cs="Times New Roman"/>
          <w:b/>
          <w:sz w:val="24"/>
          <w:szCs w:val="24"/>
          <w:lang w:val="uk-UA" w:eastAsia="uk-UA"/>
        </w:rPr>
      </w:pPr>
    </w:p>
    <w:p w:rsidR="00033D5F" w:rsidRPr="00033D5F" w:rsidRDefault="00033D5F" w:rsidP="00033D5F">
      <w:pPr>
        <w:spacing w:after="0" w:line="240" w:lineRule="auto"/>
        <w:jc w:val="center"/>
        <w:rPr>
          <w:rFonts w:ascii="Times New Roman" w:eastAsia="Times New Roman" w:hAnsi="Times New Roman" w:cs="Times New Roman"/>
          <w:b/>
          <w:bCs/>
          <w:sz w:val="24"/>
          <w:szCs w:val="24"/>
          <w:lang w:eastAsia="ru-RU"/>
        </w:rPr>
      </w:pPr>
      <w:r w:rsidRPr="00033D5F">
        <w:rPr>
          <w:rFonts w:ascii="Times New Roman" w:eastAsia="Times New Roman" w:hAnsi="Times New Roman" w:cs="Times New Roman"/>
          <w:b/>
          <w:bCs/>
          <w:sz w:val="24"/>
          <w:szCs w:val="24"/>
          <w:lang w:eastAsia="ru-RU"/>
        </w:rPr>
        <w:t>Перелі</w:t>
      </w:r>
      <w:proofErr w:type="gramStart"/>
      <w:r w:rsidRPr="00033D5F">
        <w:rPr>
          <w:rFonts w:ascii="Times New Roman" w:eastAsia="Times New Roman" w:hAnsi="Times New Roman" w:cs="Times New Roman"/>
          <w:b/>
          <w:bCs/>
          <w:sz w:val="24"/>
          <w:szCs w:val="24"/>
          <w:lang w:eastAsia="ru-RU"/>
        </w:rPr>
        <w:t>к</w:t>
      </w:r>
      <w:proofErr w:type="gramEnd"/>
      <w:r w:rsidRPr="00033D5F">
        <w:rPr>
          <w:rFonts w:ascii="Times New Roman" w:eastAsia="Times New Roman" w:hAnsi="Times New Roman" w:cs="Times New Roman"/>
          <w:b/>
          <w:bCs/>
          <w:sz w:val="24"/>
          <w:szCs w:val="24"/>
          <w:lang w:eastAsia="ru-RU"/>
        </w:rPr>
        <w:t xml:space="preserve"> документів, </w:t>
      </w:r>
    </w:p>
    <w:p w:rsidR="00033D5F" w:rsidRPr="00033D5F" w:rsidRDefault="00033D5F" w:rsidP="00033D5F">
      <w:pPr>
        <w:spacing w:after="0" w:line="240" w:lineRule="auto"/>
        <w:jc w:val="center"/>
        <w:rPr>
          <w:rFonts w:ascii="Times New Roman" w:eastAsia="Times New Roman" w:hAnsi="Times New Roman" w:cs="Times New Roman"/>
          <w:b/>
          <w:bCs/>
          <w:sz w:val="24"/>
          <w:szCs w:val="24"/>
          <w:lang w:val="uk-UA" w:eastAsia="ru-RU"/>
        </w:rPr>
      </w:pPr>
      <w:r w:rsidRPr="00033D5F">
        <w:rPr>
          <w:rFonts w:ascii="Times New Roman" w:eastAsia="Times New Roman" w:hAnsi="Times New Roman" w:cs="Times New Roman"/>
          <w:b/>
          <w:bCs/>
          <w:sz w:val="24"/>
          <w:szCs w:val="24"/>
          <w:lang w:eastAsia="ru-RU"/>
        </w:rPr>
        <w:t xml:space="preserve">які вимагаються </w:t>
      </w:r>
      <w:proofErr w:type="gramStart"/>
      <w:r w:rsidRPr="00033D5F">
        <w:rPr>
          <w:rFonts w:ascii="Times New Roman" w:eastAsia="Times New Roman" w:hAnsi="Times New Roman" w:cs="Times New Roman"/>
          <w:b/>
          <w:bCs/>
          <w:sz w:val="24"/>
          <w:szCs w:val="24"/>
          <w:lang w:eastAsia="ru-RU"/>
        </w:rPr>
        <w:t>тендерною</w:t>
      </w:r>
      <w:proofErr w:type="gramEnd"/>
      <w:r w:rsidRPr="00033D5F">
        <w:rPr>
          <w:rFonts w:ascii="Times New Roman" w:eastAsia="Times New Roman" w:hAnsi="Times New Roman" w:cs="Times New Roman"/>
          <w:b/>
          <w:bCs/>
          <w:sz w:val="24"/>
          <w:szCs w:val="24"/>
          <w:lang w:eastAsia="ru-RU"/>
        </w:rPr>
        <w:t xml:space="preserve"> документацією </w:t>
      </w:r>
    </w:p>
    <w:p w:rsidR="00033D5F" w:rsidRPr="00033D5F" w:rsidRDefault="00033D5F" w:rsidP="00033D5F">
      <w:pPr>
        <w:spacing w:after="0" w:line="240" w:lineRule="auto"/>
        <w:jc w:val="center"/>
        <w:rPr>
          <w:rFonts w:ascii="Times New Roman" w:eastAsia="Times New Roman" w:hAnsi="Times New Roman" w:cs="Times New Roman"/>
          <w:b/>
          <w:bCs/>
          <w:sz w:val="24"/>
          <w:szCs w:val="24"/>
          <w:lang w:val="uk-UA" w:eastAsia="ru-RU"/>
        </w:rPr>
      </w:pPr>
    </w:p>
    <w:p w:rsidR="00033D5F" w:rsidRPr="00033D5F" w:rsidRDefault="00033D5F" w:rsidP="00033D5F">
      <w:pPr>
        <w:spacing w:after="0" w:line="240" w:lineRule="auto"/>
        <w:rPr>
          <w:rFonts w:ascii="Times New Roman" w:eastAsia="Times New Roman" w:hAnsi="Times New Roman" w:cs="Times New Roman"/>
          <w:b/>
          <w:sz w:val="24"/>
          <w:szCs w:val="24"/>
          <w:lang w:val="uk-UA" w:eastAsia="ru-RU"/>
        </w:rPr>
      </w:pPr>
      <w:r w:rsidRPr="00033D5F">
        <w:rPr>
          <w:rFonts w:ascii="Times New Roman" w:eastAsia="Times New Roman" w:hAnsi="Times New Roman" w:cs="Times New Roman"/>
          <w:sz w:val="24"/>
          <w:szCs w:val="24"/>
          <w:lang w:eastAsia="ru-RU"/>
        </w:rPr>
        <w:t> </w:t>
      </w:r>
      <w:r w:rsidRPr="00033D5F">
        <w:rPr>
          <w:rFonts w:ascii="Times New Roman" w:eastAsia="Times New Roman" w:hAnsi="Times New Roman" w:cs="Times New Roman"/>
          <w:sz w:val="24"/>
          <w:szCs w:val="24"/>
          <w:lang w:val="uk-UA" w:eastAsia="ru-RU"/>
        </w:rPr>
        <w:tab/>
      </w:r>
      <w:r w:rsidRPr="00033D5F">
        <w:rPr>
          <w:rFonts w:ascii="Times New Roman" w:eastAsia="Times New Roman" w:hAnsi="Times New Roman" w:cs="Times New Roman"/>
          <w:sz w:val="24"/>
          <w:szCs w:val="24"/>
          <w:lang w:val="uk-UA" w:eastAsia="ru-RU"/>
        </w:rPr>
        <w:tab/>
      </w:r>
      <w:r w:rsidRPr="00033D5F">
        <w:rPr>
          <w:rFonts w:ascii="Times New Roman" w:eastAsia="Times New Roman" w:hAnsi="Times New Roman" w:cs="Times New Roman"/>
          <w:sz w:val="24"/>
          <w:szCs w:val="24"/>
          <w:lang w:val="uk-UA" w:eastAsia="ru-RU"/>
        </w:rPr>
        <w:tab/>
      </w:r>
      <w:r w:rsidRPr="00033D5F">
        <w:rPr>
          <w:rFonts w:ascii="Times New Roman" w:eastAsia="Times New Roman" w:hAnsi="Times New Roman" w:cs="Times New Roman"/>
          <w:sz w:val="24"/>
          <w:szCs w:val="24"/>
          <w:lang w:val="uk-UA" w:eastAsia="ru-RU"/>
        </w:rPr>
        <w:tab/>
      </w:r>
      <w:r w:rsidRPr="00033D5F">
        <w:rPr>
          <w:rFonts w:ascii="Times New Roman" w:eastAsia="Times New Roman" w:hAnsi="Times New Roman" w:cs="Times New Roman"/>
          <w:sz w:val="24"/>
          <w:szCs w:val="24"/>
          <w:lang w:val="uk-UA" w:eastAsia="ru-RU"/>
        </w:rPr>
        <w:tab/>
      </w:r>
      <w:r w:rsidRPr="00033D5F">
        <w:rPr>
          <w:rFonts w:ascii="Times New Roman" w:eastAsia="Times New Roman" w:hAnsi="Times New Roman" w:cs="Times New Roman"/>
          <w:sz w:val="24"/>
          <w:szCs w:val="24"/>
          <w:lang w:val="uk-UA" w:eastAsia="ru-RU"/>
        </w:rPr>
        <w:tab/>
      </w:r>
      <w:r w:rsidRPr="00033D5F">
        <w:rPr>
          <w:rFonts w:ascii="Times New Roman" w:eastAsia="Times New Roman" w:hAnsi="Times New Roman" w:cs="Times New Roman"/>
          <w:sz w:val="24"/>
          <w:szCs w:val="24"/>
          <w:lang w:val="uk-UA" w:eastAsia="ru-RU"/>
        </w:rPr>
        <w:tab/>
      </w:r>
      <w:r w:rsidRPr="00033D5F">
        <w:rPr>
          <w:rFonts w:ascii="Times New Roman" w:eastAsia="Times New Roman" w:hAnsi="Times New Roman" w:cs="Times New Roman"/>
          <w:sz w:val="24"/>
          <w:szCs w:val="24"/>
          <w:lang w:val="uk-UA" w:eastAsia="ru-RU"/>
        </w:rPr>
        <w:tab/>
      </w:r>
      <w:r w:rsidRPr="00033D5F">
        <w:rPr>
          <w:rFonts w:ascii="Times New Roman" w:eastAsia="Times New Roman" w:hAnsi="Times New Roman" w:cs="Times New Roman"/>
          <w:sz w:val="24"/>
          <w:szCs w:val="24"/>
          <w:lang w:val="uk-UA" w:eastAsia="ru-RU"/>
        </w:rPr>
        <w:tab/>
      </w:r>
      <w:r w:rsidRPr="00033D5F">
        <w:rPr>
          <w:rFonts w:ascii="Times New Roman" w:eastAsia="Times New Roman" w:hAnsi="Times New Roman" w:cs="Times New Roman"/>
          <w:sz w:val="24"/>
          <w:szCs w:val="24"/>
          <w:lang w:val="uk-UA" w:eastAsia="ru-RU"/>
        </w:rPr>
        <w:tab/>
      </w:r>
      <w:r w:rsidRPr="00033D5F">
        <w:rPr>
          <w:rFonts w:ascii="Times New Roman" w:eastAsia="Times New Roman" w:hAnsi="Times New Roman" w:cs="Times New Roman"/>
          <w:sz w:val="24"/>
          <w:szCs w:val="24"/>
          <w:lang w:val="uk-UA" w:eastAsia="ru-RU"/>
        </w:rPr>
        <w:tab/>
      </w:r>
      <w:r w:rsidRPr="00033D5F">
        <w:rPr>
          <w:rFonts w:ascii="Times New Roman" w:eastAsia="Times New Roman" w:hAnsi="Times New Roman" w:cs="Times New Roman"/>
          <w:b/>
          <w:sz w:val="24"/>
          <w:szCs w:val="24"/>
          <w:lang w:eastAsia="ru-RU"/>
        </w:rPr>
        <w:t>Таблиця 1</w:t>
      </w:r>
    </w:p>
    <w:p w:rsidR="00033D5F" w:rsidRPr="00033D5F" w:rsidRDefault="00033D5F" w:rsidP="00033D5F">
      <w:pPr>
        <w:spacing w:after="0" w:line="240" w:lineRule="auto"/>
        <w:rPr>
          <w:rFonts w:ascii="Times New Roman" w:eastAsia="Times New Roman" w:hAnsi="Times New Roman" w:cs="Times New Roman"/>
          <w:b/>
          <w:sz w:val="24"/>
          <w:szCs w:val="24"/>
          <w:lang w:val="uk-UA" w:eastAsia="ru-RU"/>
        </w:rPr>
      </w:pPr>
    </w:p>
    <w:p w:rsidR="00033D5F" w:rsidRPr="00033D5F" w:rsidRDefault="00033D5F" w:rsidP="00033D5F">
      <w:pPr>
        <w:spacing w:after="0" w:line="240" w:lineRule="auto"/>
        <w:jc w:val="center"/>
        <w:rPr>
          <w:rFonts w:ascii="Times New Roman" w:eastAsia="Times New Roman" w:hAnsi="Times New Roman" w:cs="Times New Roman"/>
          <w:b/>
          <w:sz w:val="24"/>
          <w:szCs w:val="24"/>
          <w:lang w:eastAsia="ru-RU"/>
        </w:rPr>
      </w:pPr>
      <w:r w:rsidRPr="00033D5F">
        <w:rPr>
          <w:rFonts w:ascii="Times New Roman" w:eastAsia="Times New Roman" w:hAnsi="Times New Roman" w:cs="Times New Roman"/>
          <w:b/>
          <w:sz w:val="24"/>
          <w:szCs w:val="24"/>
          <w:lang w:eastAsia="ru-RU"/>
        </w:rPr>
        <w:t xml:space="preserve">Перелік документів, які надаються </w:t>
      </w:r>
      <w:r w:rsidRPr="00033D5F">
        <w:rPr>
          <w:rFonts w:ascii="Times New Roman" w:eastAsia="Times New Roman" w:hAnsi="Times New Roman" w:cs="Times New Roman"/>
          <w:b/>
          <w:sz w:val="24"/>
          <w:szCs w:val="24"/>
          <w:u w:val="single"/>
          <w:lang w:eastAsia="ru-RU"/>
        </w:rPr>
        <w:t>усіма Учасниками</w:t>
      </w:r>
      <w:r w:rsidRPr="00033D5F">
        <w:rPr>
          <w:rFonts w:ascii="Times New Roman" w:eastAsia="Times New Roman" w:hAnsi="Times New Roman" w:cs="Times New Roman"/>
          <w:b/>
          <w:sz w:val="24"/>
          <w:szCs w:val="24"/>
          <w:lang w:eastAsia="ru-RU"/>
        </w:rPr>
        <w:t xml:space="preserve"> для </w:t>
      </w:r>
      <w:proofErr w:type="gramStart"/>
      <w:r w:rsidRPr="00033D5F">
        <w:rPr>
          <w:rFonts w:ascii="Times New Roman" w:eastAsia="Times New Roman" w:hAnsi="Times New Roman" w:cs="Times New Roman"/>
          <w:b/>
          <w:sz w:val="24"/>
          <w:szCs w:val="24"/>
          <w:lang w:eastAsia="ru-RU"/>
        </w:rPr>
        <w:t>п</w:t>
      </w:r>
      <w:proofErr w:type="gramEnd"/>
      <w:r w:rsidRPr="00033D5F">
        <w:rPr>
          <w:rFonts w:ascii="Times New Roman" w:eastAsia="Times New Roman" w:hAnsi="Times New Roman" w:cs="Times New Roman"/>
          <w:b/>
          <w:sz w:val="24"/>
          <w:szCs w:val="24"/>
          <w:lang w:eastAsia="ru-RU"/>
        </w:rPr>
        <w:t xml:space="preserve">ідтвердження </w:t>
      </w:r>
    </w:p>
    <w:p w:rsidR="00033D5F" w:rsidRPr="00033D5F" w:rsidRDefault="00033D5F" w:rsidP="00033D5F">
      <w:pPr>
        <w:spacing w:after="0" w:line="240" w:lineRule="auto"/>
        <w:jc w:val="center"/>
        <w:rPr>
          <w:rFonts w:ascii="Times New Roman" w:eastAsia="Times New Roman" w:hAnsi="Times New Roman" w:cs="Times New Roman"/>
          <w:b/>
          <w:sz w:val="24"/>
          <w:szCs w:val="24"/>
          <w:lang w:val="uk-UA" w:eastAsia="ru-RU"/>
        </w:rPr>
      </w:pPr>
      <w:r w:rsidRPr="00033D5F">
        <w:rPr>
          <w:rFonts w:ascii="Times New Roman" w:eastAsia="Times New Roman" w:hAnsi="Times New Roman" w:cs="Times New Roman"/>
          <w:b/>
          <w:sz w:val="24"/>
          <w:szCs w:val="24"/>
          <w:lang w:eastAsia="ru-RU"/>
        </w:rPr>
        <w:t>відповідності кваліфікаційним критеріям (частина друга статті 16 Закону)</w:t>
      </w:r>
    </w:p>
    <w:p w:rsidR="00033D5F" w:rsidRPr="00033D5F" w:rsidRDefault="00033D5F" w:rsidP="00033D5F">
      <w:pPr>
        <w:spacing w:after="0" w:line="240" w:lineRule="auto"/>
        <w:jc w:val="center"/>
        <w:rPr>
          <w:rFonts w:ascii="Times New Roman" w:eastAsia="Times New Roman" w:hAnsi="Times New Roman" w:cs="Times New Roman"/>
          <w:b/>
          <w:sz w:val="24"/>
          <w:szCs w:val="24"/>
          <w:lang w:val="uk-UA"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9"/>
        <w:gridCol w:w="3501"/>
        <w:gridCol w:w="5400"/>
      </w:tblGrid>
      <w:tr w:rsidR="00033D5F" w:rsidRPr="00033D5F" w:rsidTr="00AE46DF">
        <w:trPr>
          <w:trHeight w:val="573"/>
        </w:trPr>
        <w:tc>
          <w:tcPr>
            <w:tcW w:w="639" w:type="dxa"/>
            <w:tcMar>
              <w:top w:w="0" w:type="dxa"/>
              <w:left w:w="108" w:type="dxa"/>
              <w:bottom w:w="0" w:type="dxa"/>
              <w:right w:w="108" w:type="dxa"/>
            </w:tcMar>
          </w:tcPr>
          <w:p w:rsidR="00033D5F" w:rsidRPr="00033D5F" w:rsidRDefault="00033D5F" w:rsidP="00033D5F">
            <w:pPr>
              <w:spacing w:after="0" w:line="240" w:lineRule="auto"/>
              <w:jc w:val="center"/>
              <w:rPr>
                <w:rFonts w:ascii="Times New Roman" w:eastAsia="Times New Roman" w:hAnsi="Times New Roman" w:cs="Times New Roman"/>
                <w:sz w:val="24"/>
                <w:szCs w:val="24"/>
                <w:highlight w:val="yellow"/>
                <w:lang w:eastAsia="ru-RU"/>
              </w:rPr>
            </w:pPr>
            <w:r w:rsidRPr="00033D5F">
              <w:rPr>
                <w:rFonts w:ascii="Times New Roman" w:eastAsia="Times New Roman" w:hAnsi="Times New Roman" w:cs="Times New Roman"/>
                <w:sz w:val="24"/>
                <w:szCs w:val="24"/>
                <w:lang w:eastAsia="ru-RU"/>
              </w:rPr>
              <w:t>№ з/</w:t>
            </w:r>
            <w:proofErr w:type="gramStart"/>
            <w:r w:rsidRPr="00033D5F">
              <w:rPr>
                <w:rFonts w:ascii="Times New Roman" w:eastAsia="Times New Roman" w:hAnsi="Times New Roman" w:cs="Times New Roman"/>
                <w:sz w:val="24"/>
                <w:szCs w:val="24"/>
                <w:lang w:eastAsia="ru-RU"/>
              </w:rPr>
              <w:t>п</w:t>
            </w:r>
            <w:proofErr w:type="gramEnd"/>
          </w:p>
        </w:tc>
        <w:tc>
          <w:tcPr>
            <w:tcW w:w="3501" w:type="dxa"/>
            <w:tcMar>
              <w:top w:w="0" w:type="dxa"/>
              <w:left w:w="108" w:type="dxa"/>
              <w:bottom w:w="0" w:type="dxa"/>
              <w:right w:w="108" w:type="dxa"/>
            </w:tcMar>
          </w:tcPr>
          <w:p w:rsidR="00033D5F" w:rsidRPr="00033D5F" w:rsidRDefault="00033D5F" w:rsidP="00033D5F">
            <w:pPr>
              <w:spacing w:after="0" w:line="240" w:lineRule="auto"/>
              <w:jc w:val="center"/>
              <w:rPr>
                <w:rFonts w:ascii="Times New Roman" w:eastAsia="Times New Roman" w:hAnsi="Times New Roman" w:cs="Times New Roman"/>
                <w:b/>
                <w:sz w:val="24"/>
                <w:szCs w:val="24"/>
                <w:highlight w:val="yellow"/>
                <w:lang w:eastAsia="ru-RU"/>
              </w:rPr>
            </w:pPr>
            <w:r w:rsidRPr="00033D5F">
              <w:rPr>
                <w:rFonts w:ascii="Times New Roman" w:eastAsia="Times New Roman" w:hAnsi="Times New Roman" w:cs="Times New Roman"/>
                <w:b/>
                <w:sz w:val="24"/>
                <w:szCs w:val="24"/>
                <w:lang w:eastAsia="ru-RU"/>
              </w:rPr>
              <w:t>Кваліфікаційна вимога</w:t>
            </w:r>
          </w:p>
        </w:tc>
        <w:tc>
          <w:tcPr>
            <w:tcW w:w="5400" w:type="dxa"/>
            <w:tcMar>
              <w:top w:w="0" w:type="dxa"/>
              <w:left w:w="108" w:type="dxa"/>
              <w:bottom w:w="0" w:type="dxa"/>
              <w:right w:w="108" w:type="dxa"/>
            </w:tcMar>
          </w:tcPr>
          <w:p w:rsidR="00033D5F" w:rsidRPr="00033D5F" w:rsidRDefault="00033D5F" w:rsidP="00033D5F">
            <w:pPr>
              <w:spacing w:after="0" w:line="240" w:lineRule="auto"/>
              <w:jc w:val="center"/>
              <w:rPr>
                <w:rFonts w:ascii="Times New Roman" w:eastAsia="Times New Roman" w:hAnsi="Times New Roman" w:cs="Times New Roman"/>
                <w:b/>
                <w:sz w:val="24"/>
                <w:szCs w:val="24"/>
                <w:highlight w:val="yellow"/>
                <w:lang w:eastAsia="ru-RU"/>
              </w:rPr>
            </w:pPr>
            <w:r w:rsidRPr="00033D5F">
              <w:rPr>
                <w:rFonts w:ascii="Times New Roman" w:eastAsia="Times New Roman" w:hAnsi="Times New Roman" w:cs="Times New Roman"/>
                <w:b/>
                <w:sz w:val="24"/>
                <w:szCs w:val="24"/>
                <w:lang w:eastAsia="ru-RU"/>
              </w:rPr>
              <w:t xml:space="preserve">Документи, що </w:t>
            </w:r>
            <w:proofErr w:type="gramStart"/>
            <w:r w:rsidRPr="00033D5F">
              <w:rPr>
                <w:rFonts w:ascii="Times New Roman" w:eastAsia="Times New Roman" w:hAnsi="Times New Roman" w:cs="Times New Roman"/>
                <w:b/>
                <w:sz w:val="24"/>
                <w:szCs w:val="24"/>
                <w:lang w:eastAsia="ru-RU"/>
              </w:rPr>
              <w:t>п</w:t>
            </w:r>
            <w:proofErr w:type="gramEnd"/>
            <w:r w:rsidRPr="00033D5F">
              <w:rPr>
                <w:rFonts w:ascii="Times New Roman" w:eastAsia="Times New Roman" w:hAnsi="Times New Roman" w:cs="Times New Roman"/>
                <w:b/>
                <w:sz w:val="24"/>
                <w:szCs w:val="24"/>
                <w:lang w:eastAsia="ru-RU"/>
              </w:rPr>
              <w:t>ідтверджують відповідність Учасника кваліфікаційній вимозі</w:t>
            </w:r>
          </w:p>
        </w:tc>
      </w:tr>
      <w:tr w:rsidR="00033D5F" w:rsidRPr="00033D5F" w:rsidTr="00AE46DF">
        <w:trPr>
          <w:trHeight w:val="573"/>
        </w:trPr>
        <w:tc>
          <w:tcPr>
            <w:tcW w:w="639" w:type="dxa"/>
            <w:tcMar>
              <w:top w:w="0" w:type="dxa"/>
              <w:left w:w="108" w:type="dxa"/>
              <w:bottom w:w="0" w:type="dxa"/>
              <w:right w:w="108" w:type="dxa"/>
            </w:tcMar>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1.</w:t>
            </w:r>
          </w:p>
        </w:tc>
        <w:tc>
          <w:tcPr>
            <w:tcW w:w="3501" w:type="dxa"/>
            <w:tcMar>
              <w:top w:w="0" w:type="dxa"/>
              <w:left w:w="108" w:type="dxa"/>
              <w:bottom w:w="0" w:type="dxa"/>
              <w:right w:w="108" w:type="dxa"/>
            </w:tcMar>
          </w:tcPr>
          <w:p w:rsidR="00033D5F" w:rsidRPr="00033D5F" w:rsidRDefault="00033D5F" w:rsidP="00033D5F">
            <w:pPr>
              <w:tabs>
                <w:tab w:val="left" w:pos="1080"/>
              </w:tabs>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 xml:space="preserve">Наявність обладнання та </w:t>
            </w:r>
            <w:proofErr w:type="gramStart"/>
            <w:r w:rsidRPr="00033D5F">
              <w:rPr>
                <w:rFonts w:ascii="Times New Roman" w:eastAsia="Times New Roman" w:hAnsi="Times New Roman" w:cs="Times New Roman"/>
                <w:sz w:val="24"/>
                <w:szCs w:val="24"/>
                <w:lang w:eastAsia="ru-RU"/>
              </w:rPr>
              <w:t>матер</w:t>
            </w:r>
            <w:proofErr w:type="gramEnd"/>
            <w:r w:rsidRPr="00033D5F">
              <w:rPr>
                <w:rFonts w:ascii="Times New Roman" w:eastAsia="Times New Roman" w:hAnsi="Times New Roman" w:cs="Times New Roman"/>
                <w:sz w:val="24"/>
                <w:szCs w:val="24"/>
                <w:lang w:eastAsia="ru-RU"/>
              </w:rPr>
              <w:t>іально-технічної бази</w:t>
            </w:r>
          </w:p>
        </w:tc>
        <w:tc>
          <w:tcPr>
            <w:tcW w:w="5400" w:type="dxa"/>
            <w:tcMar>
              <w:top w:w="0" w:type="dxa"/>
              <w:left w:w="108" w:type="dxa"/>
              <w:bottom w:w="0" w:type="dxa"/>
              <w:right w:w="108" w:type="dxa"/>
            </w:tcMar>
          </w:tcPr>
          <w:p w:rsidR="00033D5F" w:rsidRPr="00033D5F" w:rsidRDefault="00033D5F" w:rsidP="00033D5F">
            <w:pPr>
              <w:tabs>
                <w:tab w:val="left" w:pos="-252"/>
              </w:tabs>
              <w:autoSpaceDE w:val="0"/>
              <w:autoSpaceDN w:val="0"/>
              <w:adjustRightInd w:val="0"/>
              <w:spacing w:after="0" w:line="240" w:lineRule="auto"/>
              <w:ind w:firstLine="342"/>
              <w:jc w:val="both"/>
              <w:rPr>
                <w:rFonts w:ascii="Times New Roman" w:eastAsia="Times New Roman" w:hAnsi="Times New Roman" w:cs="Times New Roman"/>
                <w:sz w:val="24"/>
                <w:szCs w:val="24"/>
                <w:lang w:val="uk-UA" w:eastAsia="ru-RU"/>
              </w:rPr>
            </w:pPr>
            <w:r w:rsidRPr="00033D5F">
              <w:rPr>
                <w:rFonts w:ascii="Times New Roman" w:eastAsia="Times New Roman" w:hAnsi="Times New Roman" w:cs="Times New Roman"/>
                <w:sz w:val="24"/>
                <w:szCs w:val="24"/>
                <w:lang w:eastAsia="ru-RU"/>
              </w:rPr>
              <w:t xml:space="preserve">Довідка, складена </w:t>
            </w:r>
            <w:proofErr w:type="gramStart"/>
            <w:r w:rsidRPr="00033D5F">
              <w:rPr>
                <w:rFonts w:ascii="Times New Roman" w:eastAsia="Times New Roman" w:hAnsi="Times New Roman" w:cs="Times New Roman"/>
                <w:sz w:val="24"/>
                <w:szCs w:val="24"/>
                <w:lang w:eastAsia="ru-RU"/>
              </w:rPr>
              <w:t>в дов</w:t>
            </w:r>
            <w:proofErr w:type="gramEnd"/>
            <w:r w:rsidRPr="00033D5F">
              <w:rPr>
                <w:rFonts w:ascii="Times New Roman" w:eastAsia="Times New Roman" w:hAnsi="Times New Roman" w:cs="Times New Roman"/>
                <w:sz w:val="24"/>
                <w:szCs w:val="24"/>
                <w:lang w:eastAsia="ru-RU"/>
              </w:rPr>
              <w:t>ільній формі, про наявність обладнання та матеріально-технічної бази,</w:t>
            </w:r>
            <w:r w:rsidRPr="00033D5F">
              <w:rPr>
                <w:rFonts w:ascii="Times New Roman" w:eastAsia="Times New Roman" w:hAnsi="Times New Roman" w:cs="Times New Roman"/>
                <w:color w:val="FF0000"/>
                <w:sz w:val="24"/>
                <w:szCs w:val="24"/>
                <w:lang w:eastAsia="ru-RU"/>
              </w:rPr>
              <w:t xml:space="preserve"> </w:t>
            </w:r>
            <w:r w:rsidRPr="00033D5F">
              <w:rPr>
                <w:rFonts w:ascii="Times New Roman" w:eastAsia="Times New Roman" w:hAnsi="Times New Roman" w:cs="Times New Roman"/>
                <w:sz w:val="24"/>
                <w:szCs w:val="24"/>
                <w:lang w:eastAsia="ru-RU"/>
              </w:rPr>
              <w:t>необхідних для належного виконання договору про закупівлю робіт</w:t>
            </w:r>
            <w:r w:rsidRPr="00033D5F">
              <w:rPr>
                <w:rFonts w:ascii="Times New Roman" w:eastAsia="Times New Roman" w:hAnsi="Times New Roman" w:cs="Times New Roman"/>
                <w:sz w:val="24"/>
                <w:szCs w:val="24"/>
                <w:lang w:val="uk-UA" w:eastAsia="ru-RU"/>
              </w:rPr>
              <w:t>.</w:t>
            </w:r>
          </w:p>
          <w:p w:rsidR="00033D5F" w:rsidRPr="00033D5F" w:rsidRDefault="00033D5F" w:rsidP="00033D5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33D5F">
              <w:rPr>
                <w:rFonts w:ascii="Times New Roman" w:eastAsia="Times New Roman" w:hAnsi="Times New Roman" w:cs="Times New Roman"/>
                <w:color w:val="000000"/>
                <w:sz w:val="24"/>
                <w:szCs w:val="24"/>
                <w:lang w:val="uk-UA" w:eastAsia="ru-RU"/>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r>
      <w:tr w:rsidR="00033D5F" w:rsidRPr="00033D5F" w:rsidTr="00AE46DF">
        <w:trPr>
          <w:trHeight w:val="1659"/>
        </w:trPr>
        <w:tc>
          <w:tcPr>
            <w:tcW w:w="639" w:type="dxa"/>
            <w:tcMar>
              <w:top w:w="0" w:type="dxa"/>
              <w:left w:w="108" w:type="dxa"/>
              <w:bottom w:w="0" w:type="dxa"/>
              <w:right w:w="108" w:type="dxa"/>
            </w:tcMar>
          </w:tcPr>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2.</w:t>
            </w:r>
          </w:p>
        </w:tc>
        <w:tc>
          <w:tcPr>
            <w:tcW w:w="3501" w:type="dxa"/>
            <w:tcMar>
              <w:top w:w="0" w:type="dxa"/>
              <w:left w:w="108" w:type="dxa"/>
              <w:bottom w:w="0" w:type="dxa"/>
              <w:right w:w="108" w:type="dxa"/>
            </w:tcMar>
          </w:tcPr>
          <w:p w:rsidR="00033D5F" w:rsidRPr="00033D5F" w:rsidRDefault="00033D5F" w:rsidP="00033D5F">
            <w:pPr>
              <w:tabs>
                <w:tab w:val="left" w:pos="1080"/>
              </w:tabs>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 xml:space="preserve">Наявність працівників </w:t>
            </w:r>
            <w:proofErr w:type="gramStart"/>
            <w:r w:rsidRPr="00033D5F">
              <w:rPr>
                <w:rFonts w:ascii="Times New Roman" w:eastAsia="Times New Roman" w:hAnsi="Times New Roman" w:cs="Times New Roman"/>
                <w:sz w:val="24"/>
                <w:szCs w:val="24"/>
                <w:lang w:eastAsia="ru-RU"/>
              </w:rPr>
              <w:t>в</w:t>
            </w:r>
            <w:proofErr w:type="gramEnd"/>
            <w:r w:rsidRPr="00033D5F">
              <w:rPr>
                <w:rFonts w:ascii="Times New Roman" w:eastAsia="Times New Roman" w:hAnsi="Times New Roman" w:cs="Times New Roman"/>
                <w:sz w:val="24"/>
                <w:szCs w:val="24"/>
                <w:lang w:eastAsia="ru-RU"/>
              </w:rPr>
              <w:t>ідповідної кваліфікації, які мають необхідні знання та досвід</w:t>
            </w:r>
          </w:p>
        </w:tc>
        <w:tc>
          <w:tcPr>
            <w:tcW w:w="5400" w:type="dxa"/>
            <w:tcMar>
              <w:top w:w="0" w:type="dxa"/>
              <w:left w:w="108" w:type="dxa"/>
              <w:bottom w:w="0" w:type="dxa"/>
              <w:right w:w="108" w:type="dxa"/>
            </w:tcMar>
          </w:tcPr>
          <w:p w:rsidR="00033D5F" w:rsidRPr="00033D5F" w:rsidRDefault="00033D5F" w:rsidP="00033D5F">
            <w:pPr>
              <w:tabs>
                <w:tab w:val="left" w:pos="1080"/>
              </w:tabs>
              <w:spacing w:after="0" w:line="240" w:lineRule="auto"/>
              <w:jc w:val="both"/>
              <w:rPr>
                <w:rFonts w:ascii="Times New Roman" w:eastAsia="Times New Roman" w:hAnsi="Times New Roman" w:cs="Times New Roman"/>
                <w:sz w:val="24"/>
                <w:szCs w:val="24"/>
                <w:lang w:val="uk-UA" w:eastAsia="ru-RU"/>
              </w:rPr>
            </w:pPr>
            <w:r w:rsidRPr="00033D5F">
              <w:rPr>
                <w:rFonts w:ascii="Times New Roman" w:eastAsia="Times New Roman" w:hAnsi="Times New Roman" w:cs="Times New Roman"/>
                <w:sz w:val="24"/>
                <w:szCs w:val="24"/>
                <w:lang w:val="uk-UA" w:eastAsia="ru-RU"/>
              </w:rPr>
              <w:t>Довідка, складена в довільній формі, що підтверджує наявність працівників відповідної кваліфікації, які мають необхідні знання та досвід.</w:t>
            </w:r>
          </w:p>
          <w:p w:rsidR="00033D5F" w:rsidRPr="00033D5F" w:rsidRDefault="00033D5F" w:rsidP="00033D5F">
            <w:pPr>
              <w:tabs>
                <w:tab w:val="left" w:pos="1080"/>
              </w:tabs>
              <w:spacing w:after="0" w:line="240" w:lineRule="auto"/>
              <w:ind w:left="360"/>
              <w:jc w:val="both"/>
              <w:rPr>
                <w:rFonts w:ascii="Times New Roman" w:eastAsia="Times New Roman" w:hAnsi="Times New Roman" w:cs="Times New Roman"/>
                <w:sz w:val="24"/>
                <w:szCs w:val="24"/>
                <w:lang w:val="uk-UA" w:eastAsia="ru-RU"/>
              </w:rPr>
            </w:pPr>
          </w:p>
          <w:p w:rsidR="00033D5F" w:rsidRPr="00033D5F" w:rsidRDefault="00033D5F" w:rsidP="00033D5F">
            <w:pPr>
              <w:shd w:val="clear" w:color="auto" w:fill="FFFFFF"/>
              <w:spacing w:after="0" w:line="240" w:lineRule="auto"/>
              <w:jc w:val="both"/>
              <w:rPr>
                <w:rFonts w:ascii="Times New Roman" w:eastAsia="Times New Roman" w:hAnsi="Times New Roman" w:cs="Times New Roman"/>
                <w:sz w:val="24"/>
                <w:szCs w:val="24"/>
                <w:lang w:val="uk-UA" w:eastAsia="ru-RU"/>
              </w:rPr>
            </w:pPr>
          </w:p>
        </w:tc>
      </w:tr>
    </w:tbl>
    <w:p w:rsidR="00033D5F" w:rsidRPr="00033D5F" w:rsidRDefault="00033D5F" w:rsidP="00033D5F">
      <w:pPr>
        <w:spacing w:after="0" w:line="240" w:lineRule="auto"/>
        <w:jc w:val="both"/>
        <w:rPr>
          <w:rFonts w:ascii="Times New Roman" w:eastAsia="Times New Roman" w:hAnsi="Times New Roman" w:cs="Times New Roman"/>
          <w:sz w:val="24"/>
          <w:szCs w:val="24"/>
          <w:lang w:val="uk-UA" w:eastAsia="ru-RU"/>
        </w:rPr>
      </w:pPr>
    </w:p>
    <w:p w:rsidR="00033D5F" w:rsidRPr="00033D5F" w:rsidRDefault="00033D5F" w:rsidP="00033D5F">
      <w:pPr>
        <w:spacing w:after="0" w:line="240" w:lineRule="auto"/>
        <w:jc w:val="right"/>
        <w:rPr>
          <w:rFonts w:ascii="Times New Roman" w:eastAsia="Times New Roman" w:hAnsi="Times New Roman" w:cs="Times New Roman"/>
          <w:b/>
          <w:bCs/>
          <w:sz w:val="24"/>
          <w:szCs w:val="24"/>
          <w:lang w:val="uk-UA" w:eastAsia="ru-RU"/>
        </w:rPr>
      </w:pPr>
    </w:p>
    <w:p w:rsidR="00033D5F" w:rsidRPr="00033D5F" w:rsidRDefault="00033D5F" w:rsidP="00033D5F">
      <w:pPr>
        <w:spacing w:after="0" w:line="240" w:lineRule="auto"/>
        <w:jc w:val="right"/>
        <w:rPr>
          <w:rFonts w:ascii="Times New Roman" w:eastAsia="Times New Roman" w:hAnsi="Times New Roman" w:cs="Times New Roman"/>
          <w:b/>
          <w:bCs/>
          <w:sz w:val="24"/>
          <w:szCs w:val="24"/>
          <w:lang w:val="uk-UA" w:eastAsia="ru-RU"/>
        </w:rPr>
      </w:pPr>
    </w:p>
    <w:p w:rsidR="00033D5F" w:rsidRPr="00033D5F" w:rsidRDefault="00033D5F" w:rsidP="00033D5F">
      <w:pPr>
        <w:spacing w:after="0" w:line="240" w:lineRule="auto"/>
        <w:jc w:val="right"/>
        <w:rPr>
          <w:rFonts w:ascii="Times New Roman" w:eastAsia="Times New Roman" w:hAnsi="Times New Roman" w:cs="Times New Roman"/>
          <w:b/>
          <w:bCs/>
          <w:sz w:val="24"/>
          <w:szCs w:val="24"/>
          <w:lang w:val="uk-UA" w:eastAsia="ru-RU"/>
        </w:rPr>
      </w:pPr>
    </w:p>
    <w:p w:rsidR="00033D5F" w:rsidRPr="00033D5F" w:rsidRDefault="00033D5F" w:rsidP="00033D5F">
      <w:pPr>
        <w:spacing w:after="0" w:line="240" w:lineRule="auto"/>
        <w:jc w:val="right"/>
        <w:rPr>
          <w:rFonts w:ascii="Times New Roman" w:eastAsia="Times New Roman" w:hAnsi="Times New Roman" w:cs="Times New Roman"/>
          <w:b/>
          <w:bCs/>
          <w:sz w:val="24"/>
          <w:szCs w:val="24"/>
          <w:lang w:val="uk-UA" w:eastAsia="ru-RU"/>
        </w:rPr>
      </w:pPr>
    </w:p>
    <w:p w:rsidR="00033D5F" w:rsidRPr="00033D5F" w:rsidRDefault="00033D5F" w:rsidP="00033D5F">
      <w:pPr>
        <w:spacing w:after="0" w:line="240" w:lineRule="auto"/>
        <w:jc w:val="right"/>
        <w:rPr>
          <w:rFonts w:ascii="Times New Roman" w:eastAsia="Times New Roman" w:hAnsi="Times New Roman" w:cs="Times New Roman"/>
          <w:b/>
          <w:bCs/>
          <w:sz w:val="24"/>
          <w:szCs w:val="24"/>
          <w:lang w:val="uk-UA" w:eastAsia="ru-RU"/>
        </w:rPr>
      </w:pPr>
    </w:p>
    <w:p w:rsidR="00033D5F" w:rsidRPr="00033D5F" w:rsidRDefault="00033D5F" w:rsidP="00033D5F">
      <w:pPr>
        <w:spacing w:after="0" w:line="240" w:lineRule="auto"/>
        <w:jc w:val="right"/>
        <w:rPr>
          <w:rFonts w:ascii="Times New Roman" w:eastAsia="Times New Roman" w:hAnsi="Times New Roman" w:cs="Times New Roman"/>
          <w:b/>
          <w:bCs/>
          <w:sz w:val="24"/>
          <w:szCs w:val="24"/>
          <w:lang w:val="uk-UA" w:eastAsia="ru-RU"/>
        </w:rPr>
      </w:pPr>
    </w:p>
    <w:p w:rsidR="00033D5F" w:rsidRPr="00033D5F" w:rsidRDefault="00033D5F" w:rsidP="00033D5F">
      <w:pPr>
        <w:spacing w:after="0" w:line="240" w:lineRule="auto"/>
        <w:jc w:val="right"/>
        <w:rPr>
          <w:rFonts w:ascii="Times New Roman" w:eastAsia="Times New Roman" w:hAnsi="Times New Roman" w:cs="Times New Roman"/>
          <w:b/>
          <w:bCs/>
          <w:sz w:val="24"/>
          <w:szCs w:val="24"/>
          <w:lang w:val="uk-UA" w:eastAsia="ru-RU"/>
        </w:rPr>
      </w:pPr>
    </w:p>
    <w:p w:rsidR="00033D5F" w:rsidRPr="00033D5F" w:rsidRDefault="00033D5F" w:rsidP="00033D5F">
      <w:pPr>
        <w:spacing w:after="0" w:line="240" w:lineRule="auto"/>
        <w:jc w:val="right"/>
        <w:rPr>
          <w:rFonts w:ascii="Times New Roman" w:eastAsia="Times New Roman" w:hAnsi="Times New Roman" w:cs="Times New Roman"/>
          <w:b/>
          <w:bCs/>
          <w:sz w:val="24"/>
          <w:szCs w:val="24"/>
          <w:lang w:val="uk-UA" w:eastAsia="ru-RU"/>
        </w:rPr>
      </w:pPr>
    </w:p>
    <w:p w:rsidR="00033D5F" w:rsidRPr="00033D5F" w:rsidRDefault="00033D5F" w:rsidP="00033D5F">
      <w:pPr>
        <w:spacing w:after="0" w:line="240" w:lineRule="auto"/>
        <w:jc w:val="right"/>
        <w:rPr>
          <w:rFonts w:ascii="Times New Roman" w:eastAsia="Times New Roman" w:hAnsi="Times New Roman" w:cs="Times New Roman"/>
          <w:b/>
          <w:bCs/>
          <w:sz w:val="24"/>
          <w:szCs w:val="24"/>
          <w:lang w:val="uk-UA" w:eastAsia="ru-RU"/>
        </w:rPr>
      </w:pPr>
    </w:p>
    <w:p w:rsidR="00033D5F" w:rsidRPr="00033D5F" w:rsidRDefault="00033D5F" w:rsidP="00033D5F">
      <w:pPr>
        <w:spacing w:after="0" w:line="240" w:lineRule="auto"/>
        <w:jc w:val="right"/>
        <w:rPr>
          <w:rFonts w:ascii="Times New Roman" w:eastAsia="Times New Roman" w:hAnsi="Times New Roman" w:cs="Times New Roman"/>
          <w:b/>
          <w:bCs/>
          <w:sz w:val="24"/>
          <w:szCs w:val="24"/>
          <w:lang w:val="uk-UA" w:eastAsia="ru-RU"/>
        </w:rPr>
      </w:pPr>
    </w:p>
    <w:p w:rsidR="00033D5F" w:rsidRPr="00033D5F" w:rsidRDefault="00033D5F" w:rsidP="00033D5F">
      <w:pPr>
        <w:spacing w:after="0" w:line="240" w:lineRule="auto"/>
        <w:jc w:val="right"/>
        <w:rPr>
          <w:rFonts w:ascii="Times New Roman" w:eastAsia="Times New Roman" w:hAnsi="Times New Roman" w:cs="Times New Roman"/>
          <w:b/>
          <w:bCs/>
          <w:sz w:val="24"/>
          <w:szCs w:val="24"/>
          <w:lang w:val="uk-UA" w:eastAsia="ru-RU"/>
        </w:rPr>
      </w:pPr>
    </w:p>
    <w:p w:rsidR="00033D5F" w:rsidRPr="00033D5F" w:rsidRDefault="00033D5F" w:rsidP="00033D5F">
      <w:pPr>
        <w:spacing w:after="0" w:line="240" w:lineRule="auto"/>
        <w:jc w:val="right"/>
        <w:rPr>
          <w:rFonts w:ascii="Times New Roman" w:eastAsia="Times New Roman" w:hAnsi="Times New Roman" w:cs="Times New Roman"/>
          <w:b/>
          <w:bCs/>
          <w:sz w:val="24"/>
          <w:szCs w:val="24"/>
          <w:lang w:val="uk-UA" w:eastAsia="ru-RU"/>
        </w:rPr>
      </w:pPr>
    </w:p>
    <w:p w:rsidR="00033D5F" w:rsidRPr="00033D5F" w:rsidRDefault="00033D5F" w:rsidP="00033D5F">
      <w:pPr>
        <w:spacing w:after="0" w:line="240" w:lineRule="auto"/>
        <w:jc w:val="right"/>
        <w:rPr>
          <w:rFonts w:ascii="Times New Roman" w:eastAsia="Times New Roman" w:hAnsi="Times New Roman" w:cs="Times New Roman"/>
          <w:b/>
          <w:bCs/>
          <w:sz w:val="24"/>
          <w:szCs w:val="24"/>
          <w:lang w:val="uk-UA" w:eastAsia="ru-RU"/>
        </w:rPr>
      </w:pPr>
    </w:p>
    <w:p w:rsidR="00033D5F" w:rsidRPr="00033D5F" w:rsidRDefault="00033D5F" w:rsidP="00033D5F">
      <w:pPr>
        <w:spacing w:after="0" w:line="240" w:lineRule="auto"/>
        <w:jc w:val="right"/>
        <w:rPr>
          <w:rFonts w:ascii="Times New Roman" w:eastAsia="Times New Roman" w:hAnsi="Times New Roman" w:cs="Times New Roman"/>
          <w:b/>
          <w:bCs/>
          <w:sz w:val="24"/>
          <w:szCs w:val="24"/>
          <w:lang w:val="uk-UA" w:eastAsia="ru-RU"/>
        </w:rPr>
      </w:pPr>
    </w:p>
    <w:p w:rsidR="00033D5F" w:rsidRPr="00033D5F" w:rsidRDefault="00033D5F" w:rsidP="00033D5F">
      <w:pPr>
        <w:spacing w:after="0" w:line="240" w:lineRule="auto"/>
        <w:jc w:val="right"/>
        <w:rPr>
          <w:rFonts w:ascii="Times New Roman" w:eastAsia="Times New Roman" w:hAnsi="Times New Roman" w:cs="Times New Roman"/>
          <w:b/>
          <w:bCs/>
          <w:sz w:val="24"/>
          <w:szCs w:val="24"/>
          <w:lang w:val="uk-UA" w:eastAsia="ru-RU"/>
        </w:rPr>
      </w:pPr>
    </w:p>
    <w:p w:rsidR="00033D5F" w:rsidRPr="00033D5F" w:rsidRDefault="00033D5F" w:rsidP="00033D5F">
      <w:pPr>
        <w:spacing w:after="0" w:line="240" w:lineRule="auto"/>
        <w:jc w:val="right"/>
        <w:rPr>
          <w:rFonts w:ascii="Times New Roman" w:eastAsia="Times New Roman" w:hAnsi="Times New Roman" w:cs="Times New Roman"/>
          <w:b/>
          <w:bCs/>
          <w:sz w:val="24"/>
          <w:szCs w:val="24"/>
          <w:lang w:val="uk-UA" w:eastAsia="ru-RU"/>
        </w:rPr>
      </w:pPr>
    </w:p>
    <w:p w:rsidR="00033D5F" w:rsidRPr="00033D5F" w:rsidRDefault="00033D5F" w:rsidP="00033D5F">
      <w:pPr>
        <w:spacing w:after="0" w:line="240" w:lineRule="auto"/>
        <w:jc w:val="right"/>
        <w:rPr>
          <w:rFonts w:ascii="Times New Roman" w:eastAsia="Times New Roman" w:hAnsi="Times New Roman" w:cs="Times New Roman"/>
          <w:b/>
          <w:bCs/>
          <w:sz w:val="24"/>
          <w:szCs w:val="24"/>
          <w:lang w:val="uk-UA" w:eastAsia="ru-RU"/>
        </w:rPr>
      </w:pPr>
    </w:p>
    <w:p w:rsidR="00033D5F" w:rsidRPr="00033D5F" w:rsidRDefault="00033D5F" w:rsidP="00033D5F">
      <w:pPr>
        <w:spacing w:after="0" w:line="240" w:lineRule="auto"/>
        <w:jc w:val="right"/>
        <w:rPr>
          <w:rFonts w:ascii="Times New Roman" w:eastAsia="Times New Roman" w:hAnsi="Times New Roman" w:cs="Times New Roman"/>
          <w:b/>
          <w:bCs/>
          <w:sz w:val="24"/>
          <w:szCs w:val="24"/>
          <w:lang w:val="uk-UA" w:eastAsia="ru-RU"/>
        </w:rPr>
      </w:pPr>
    </w:p>
    <w:p w:rsidR="00033D5F" w:rsidRPr="00033D5F" w:rsidRDefault="00033D5F" w:rsidP="00033D5F">
      <w:pPr>
        <w:spacing w:after="0" w:line="240" w:lineRule="auto"/>
        <w:jc w:val="right"/>
        <w:rPr>
          <w:rFonts w:ascii="Times New Roman" w:eastAsia="Times New Roman" w:hAnsi="Times New Roman" w:cs="Times New Roman"/>
          <w:b/>
          <w:bCs/>
          <w:sz w:val="24"/>
          <w:szCs w:val="24"/>
          <w:lang w:val="uk-UA" w:eastAsia="ru-RU"/>
        </w:rPr>
      </w:pPr>
    </w:p>
    <w:p w:rsidR="00033D5F" w:rsidRPr="00033D5F" w:rsidRDefault="00033D5F" w:rsidP="00033D5F">
      <w:pPr>
        <w:spacing w:after="0" w:line="240" w:lineRule="auto"/>
        <w:jc w:val="right"/>
        <w:rPr>
          <w:rFonts w:ascii="Times New Roman" w:eastAsia="Times New Roman" w:hAnsi="Times New Roman" w:cs="Times New Roman"/>
          <w:b/>
          <w:bCs/>
          <w:sz w:val="24"/>
          <w:szCs w:val="24"/>
          <w:lang w:val="uk-UA" w:eastAsia="ru-RU"/>
        </w:rPr>
      </w:pPr>
    </w:p>
    <w:p w:rsidR="00033D5F" w:rsidRPr="00033D5F" w:rsidRDefault="00033D5F" w:rsidP="00033D5F">
      <w:pPr>
        <w:spacing w:after="0" w:line="240" w:lineRule="auto"/>
        <w:jc w:val="right"/>
        <w:rPr>
          <w:rFonts w:ascii="Times New Roman" w:eastAsia="Times New Roman" w:hAnsi="Times New Roman" w:cs="Times New Roman"/>
          <w:b/>
          <w:bCs/>
          <w:sz w:val="24"/>
          <w:szCs w:val="24"/>
          <w:lang w:val="uk-UA" w:eastAsia="ru-RU"/>
        </w:rPr>
      </w:pPr>
    </w:p>
    <w:p w:rsidR="00033D5F" w:rsidRPr="00033D5F" w:rsidRDefault="00033D5F" w:rsidP="00033D5F">
      <w:pPr>
        <w:spacing w:after="0" w:line="240" w:lineRule="auto"/>
        <w:jc w:val="right"/>
        <w:rPr>
          <w:rFonts w:ascii="Times New Roman" w:eastAsia="Times New Roman" w:hAnsi="Times New Roman" w:cs="Times New Roman"/>
          <w:b/>
          <w:bCs/>
          <w:sz w:val="24"/>
          <w:szCs w:val="24"/>
          <w:lang w:val="uk-UA" w:eastAsia="ru-RU"/>
        </w:rPr>
      </w:pPr>
    </w:p>
    <w:p w:rsidR="00033D5F" w:rsidRPr="00033D5F" w:rsidRDefault="00033D5F" w:rsidP="00033D5F">
      <w:pPr>
        <w:spacing w:after="0" w:line="240" w:lineRule="auto"/>
        <w:jc w:val="right"/>
        <w:rPr>
          <w:rFonts w:ascii="Times New Roman" w:eastAsia="Times New Roman" w:hAnsi="Times New Roman" w:cs="Times New Roman"/>
          <w:b/>
          <w:bCs/>
          <w:sz w:val="24"/>
          <w:szCs w:val="24"/>
          <w:lang w:val="uk-UA" w:eastAsia="ru-RU"/>
        </w:rPr>
      </w:pPr>
    </w:p>
    <w:p w:rsidR="00033D5F" w:rsidRPr="00033D5F" w:rsidRDefault="00033D5F" w:rsidP="00033D5F">
      <w:pPr>
        <w:spacing w:after="0" w:line="240" w:lineRule="auto"/>
        <w:jc w:val="right"/>
        <w:rPr>
          <w:rFonts w:ascii="Times New Roman" w:eastAsia="Times New Roman" w:hAnsi="Times New Roman" w:cs="Times New Roman"/>
          <w:b/>
          <w:bCs/>
          <w:sz w:val="24"/>
          <w:szCs w:val="24"/>
          <w:lang w:val="uk-UA" w:eastAsia="ru-RU"/>
        </w:rPr>
      </w:pPr>
    </w:p>
    <w:p w:rsidR="00033D5F" w:rsidRPr="00033D5F" w:rsidRDefault="00033D5F" w:rsidP="00033D5F">
      <w:pPr>
        <w:spacing w:after="0" w:line="240" w:lineRule="auto"/>
        <w:jc w:val="right"/>
        <w:rPr>
          <w:rFonts w:ascii="Times New Roman" w:eastAsia="Times New Roman" w:hAnsi="Times New Roman" w:cs="Times New Roman"/>
          <w:b/>
          <w:bCs/>
          <w:sz w:val="24"/>
          <w:szCs w:val="24"/>
          <w:lang w:eastAsia="ru-RU"/>
        </w:rPr>
      </w:pPr>
      <w:r w:rsidRPr="00033D5F">
        <w:rPr>
          <w:rFonts w:ascii="Times New Roman" w:eastAsia="Times New Roman" w:hAnsi="Times New Roman" w:cs="Times New Roman"/>
          <w:b/>
          <w:bCs/>
          <w:sz w:val="24"/>
          <w:szCs w:val="24"/>
          <w:lang w:eastAsia="ru-RU"/>
        </w:rPr>
        <w:t>Таблиця 2</w:t>
      </w:r>
    </w:p>
    <w:p w:rsidR="00033D5F" w:rsidRPr="00033D5F" w:rsidRDefault="00033D5F" w:rsidP="00033D5F">
      <w:pPr>
        <w:spacing w:after="0" w:line="240" w:lineRule="auto"/>
        <w:jc w:val="center"/>
        <w:rPr>
          <w:rFonts w:ascii="Times New Roman" w:eastAsia="Times New Roman" w:hAnsi="Times New Roman" w:cs="Times New Roman"/>
          <w:b/>
          <w:sz w:val="24"/>
          <w:szCs w:val="24"/>
          <w:lang w:eastAsia="ru-RU"/>
        </w:rPr>
      </w:pPr>
      <w:r w:rsidRPr="00033D5F">
        <w:rPr>
          <w:rFonts w:ascii="Times New Roman" w:eastAsia="Times New Roman" w:hAnsi="Times New Roman" w:cs="Times New Roman"/>
          <w:b/>
          <w:sz w:val="24"/>
          <w:szCs w:val="24"/>
          <w:lang w:eastAsia="ru-RU"/>
        </w:rPr>
        <w:t>Перелі</w:t>
      </w:r>
      <w:proofErr w:type="gramStart"/>
      <w:r w:rsidRPr="00033D5F">
        <w:rPr>
          <w:rFonts w:ascii="Times New Roman" w:eastAsia="Times New Roman" w:hAnsi="Times New Roman" w:cs="Times New Roman"/>
          <w:b/>
          <w:sz w:val="24"/>
          <w:szCs w:val="24"/>
          <w:lang w:eastAsia="ru-RU"/>
        </w:rPr>
        <w:t>к</w:t>
      </w:r>
      <w:proofErr w:type="gramEnd"/>
      <w:r w:rsidRPr="00033D5F">
        <w:rPr>
          <w:rFonts w:ascii="Times New Roman" w:eastAsia="Times New Roman" w:hAnsi="Times New Roman" w:cs="Times New Roman"/>
          <w:b/>
          <w:sz w:val="24"/>
          <w:szCs w:val="24"/>
          <w:lang w:eastAsia="ru-RU"/>
        </w:rPr>
        <w:t xml:space="preserve"> документів, </w:t>
      </w:r>
    </w:p>
    <w:p w:rsidR="00033D5F" w:rsidRPr="00033D5F" w:rsidRDefault="00033D5F" w:rsidP="00033D5F">
      <w:pPr>
        <w:spacing w:after="0" w:line="240" w:lineRule="auto"/>
        <w:jc w:val="center"/>
        <w:rPr>
          <w:rFonts w:ascii="Times New Roman" w:eastAsia="Times New Roman" w:hAnsi="Times New Roman" w:cs="Times New Roman"/>
          <w:b/>
          <w:sz w:val="24"/>
          <w:szCs w:val="24"/>
          <w:lang w:eastAsia="ru-RU"/>
        </w:rPr>
      </w:pPr>
      <w:r w:rsidRPr="00033D5F">
        <w:rPr>
          <w:rFonts w:ascii="Times New Roman" w:eastAsia="Times New Roman" w:hAnsi="Times New Roman" w:cs="Times New Roman"/>
          <w:b/>
          <w:sz w:val="24"/>
          <w:szCs w:val="24"/>
          <w:lang w:eastAsia="ru-RU"/>
        </w:rPr>
        <w:t xml:space="preserve">які надаються </w:t>
      </w:r>
      <w:r w:rsidRPr="00033D5F">
        <w:rPr>
          <w:rFonts w:ascii="Times New Roman" w:eastAsia="Times New Roman" w:hAnsi="Times New Roman" w:cs="Times New Roman"/>
          <w:b/>
          <w:sz w:val="24"/>
          <w:szCs w:val="24"/>
          <w:u w:val="single"/>
          <w:lang w:eastAsia="ru-RU"/>
        </w:rPr>
        <w:t>усіма Учасниками</w:t>
      </w:r>
      <w:r w:rsidRPr="00033D5F">
        <w:rPr>
          <w:rFonts w:ascii="Times New Roman" w:eastAsia="Times New Roman" w:hAnsi="Times New Roman" w:cs="Times New Roman"/>
          <w:b/>
          <w:sz w:val="24"/>
          <w:szCs w:val="24"/>
          <w:lang w:eastAsia="ru-RU"/>
        </w:rPr>
        <w:t xml:space="preserve"> для </w:t>
      </w:r>
      <w:proofErr w:type="gramStart"/>
      <w:r w:rsidRPr="00033D5F">
        <w:rPr>
          <w:rFonts w:ascii="Times New Roman" w:eastAsia="Times New Roman" w:hAnsi="Times New Roman" w:cs="Times New Roman"/>
          <w:b/>
          <w:sz w:val="24"/>
          <w:szCs w:val="24"/>
          <w:lang w:eastAsia="ru-RU"/>
        </w:rPr>
        <w:t>п</w:t>
      </w:r>
      <w:proofErr w:type="gramEnd"/>
      <w:r w:rsidRPr="00033D5F">
        <w:rPr>
          <w:rFonts w:ascii="Times New Roman" w:eastAsia="Times New Roman" w:hAnsi="Times New Roman" w:cs="Times New Roman"/>
          <w:b/>
          <w:sz w:val="24"/>
          <w:szCs w:val="24"/>
          <w:lang w:eastAsia="ru-RU"/>
        </w:rPr>
        <w:t xml:space="preserve">ідтвердження відповідності вимогам тендерної документації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897"/>
      </w:tblGrid>
      <w:tr w:rsidR="00033D5F" w:rsidRPr="00033D5F" w:rsidTr="00AE46DF">
        <w:tc>
          <w:tcPr>
            <w:tcW w:w="674" w:type="dxa"/>
          </w:tcPr>
          <w:p w:rsidR="00033D5F" w:rsidRPr="00033D5F" w:rsidRDefault="00033D5F" w:rsidP="00033D5F">
            <w:pPr>
              <w:spacing w:after="0" w:line="240" w:lineRule="auto"/>
              <w:jc w:val="center"/>
              <w:rPr>
                <w:rFonts w:ascii="Times New Roman" w:eastAsia="Times New Roman" w:hAnsi="Times New Roman" w:cs="Times New Roman"/>
                <w:bCs/>
                <w:sz w:val="24"/>
                <w:szCs w:val="24"/>
                <w:lang w:eastAsia="ru-RU"/>
              </w:rPr>
            </w:pPr>
            <w:r w:rsidRPr="00033D5F">
              <w:rPr>
                <w:rFonts w:ascii="Times New Roman" w:eastAsia="Times New Roman" w:hAnsi="Times New Roman" w:cs="Times New Roman"/>
                <w:bCs/>
                <w:sz w:val="24"/>
                <w:szCs w:val="24"/>
                <w:lang w:eastAsia="ru-RU"/>
              </w:rPr>
              <w:t>1.</w:t>
            </w:r>
          </w:p>
        </w:tc>
        <w:tc>
          <w:tcPr>
            <w:tcW w:w="8897" w:type="dxa"/>
          </w:tcPr>
          <w:p w:rsidR="00033D5F" w:rsidRPr="00033D5F" w:rsidRDefault="00033D5F" w:rsidP="00033D5F">
            <w:pPr>
              <w:tabs>
                <w:tab w:val="left" w:pos="225"/>
              </w:tabs>
              <w:spacing w:after="0" w:line="240" w:lineRule="auto"/>
              <w:ind w:firstLine="723"/>
              <w:jc w:val="both"/>
              <w:rPr>
                <w:rFonts w:ascii="Times New Roman" w:eastAsia="Times New Roman" w:hAnsi="Times New Roman" w:cs="Times New Roman"/>
                <w:sz w:val="24"/>
                <w:szCs w:val="24"/>
                <w:highlight w:val="yellow"/>
                <w:lang w:eastAsia="ru-RU"/>
              </w:rPr>
            </w:pPr>
            <w:r w:rsidRPr="00033D5F">
              <w:rPr>
                <w:rFonts w:ascii="Times New Roman" w:eastAsia="Times New Roman" w:hAnsi="Times New Roman" w:cs="Times New Roman"/>
                <w:sz w:val="24"/>
                <w:szCs w:val="24"/>
                <w:lang w:eastAsia="ru-RU"/>
              </w:rPr>
              <w:t xml:space="preserve">1.1. Інформаційна довідка (лист) довільної форми з інформацією про посадових осіб Учасника, уповноважених </w:t>
            </w:r>
            <w:r w:rsidRPr="00033D5F">
              <w:rPr>
                <w:rFonts w:ascii="Times New Roman" w:eastAsia="Times New Roman" w:hAnsi="Times New Roman" w:cs="Times New Roman"/>
                <w:iCs/>
                <w:sz w:val="24"/>
                <w:szCs w:val="24"/>
                <w:lang w:eastAsia="ru-RU"/>
              </w:rPr>
              <w:t xml:space="preserve">представляти інтереси </w:t>
            </w:r>
            <w:proofErr w:type="gramStart"/>
            <w:r w:rsidRPr="00033D5F">
              <w:rPr>
                <w:rFonts w:ascii="Times New Roman" w:eastAsia="Times New Roman" w:hAnsi="Times New Roman" w:cs="Times New Roman"/>
                <w:iCs/>
                <w:sz w:val="24"/>
                <w:szCs w:val="24"/>
                <w:lang w:eastAsia="ru-RU"/>
              </w:rPr>
              <w:t>п</w:t>
            </w:r>
            <w:proofErr w:type="gramEnd"/>
            <w:r w:rsidRPr="00033D5F">
              <w:rPr>
                <w:rFonts w:ascii="Times New Roman" w:eastAsia="Times New Roman" w:hAnsi="Times New Roman" w:cs="Times New Roman"/>
                <w:iCs/>
                <w:sz w:val="24"/>
                <w:szCs w:val="24"/>
                <w:lang w:eastAsia="ru-RU"/>
              </w:rPr>
              <w:t>ід час проведення процедури закупівлі, а саме</w:t>
            </w:r>
            <w:r w:rsidRPr="00033D5F">
              <w:rPr>
                <w:rFonts w:ascii="Times New Roman" w:eastAsia="Times New Roman" w:hAnsi="Times New Roman" w:cs="Times New Roman"/>
                <w:sz w:val="24"/>
                <w:szCs w:val="24"/>
                <w:lang w:eastAsia="ru-RU"/>
              </w:rPr>
              <w:t xml:space="preserve">: </w:t>
            </w:r>
            <w:r w:rsidRPr="00033D5F">
              <w:rPr>
                <w:rFonts w:ascii="Times New Roman" w:eastAsia="Times New Roman" w:hAnsi="Times New Roman" w:cs="Times New Roman"/>
                <w:i/>
                <w:sz w:val="24"/>
                <w:szCs w:val="24"/>
                <w:lang w:eastAsia="ru-RU"/>
              </w:rPr>
              <w:t>підписувати документи тендерної пропозиції; підписувати договір закупівлі за результатами торгів.</w:t>
            </w:r>
          </w:p>
        </w:tc>
      </w:tr>
      <w:tr w:rsidR="00033D5F" w:rsidRPr="00033D5F" w:rsidTr="00AE46DF">
        <w:tc>
          <w:tcPr>
            <w:tcW w:w="674" w:type="dxa"/>
          </w:tcPr>
          <w:p w:rsidR="00033D5F" w:rsidRPr="00033D5F" w:rsidRDefault="00033D5F" w:rsidP="00033D5F">
            <w:pPr>
              <w:spacing w:after="0" w:line="240" w:lineRule="auto"/>
              <w:jc w:val="center"/>
              <w:rPr>
                <w:rFonts w:ascii="Times New Roman" w:eastAsia="Times New Roman" w:hAnsi="Times New Roman" w:cs="Times New Roman"/>
                <w:bCs/>
                <w:sz w:val="24"/>
                <w:szCs w:val="24"/>
                <w:lang w:eastAsia="ru-RU"/>
              </w:rPr>
            </w:pPr>
            <w:r w:rsidRPr="00033D5F">
              <w:rPr>
                <w:rFonts w:ascii="Times New Roman" w:eastAsia="Times New Roman" w:hAnsi="Times New Roman" w:cs="Times New Roman"/>
                <w:bCs/>
                <w:sz w:val="24"/>
                <w:szCs w:val="24"/>
                <w:lang w:eastAsia="ru-RU"/>
              </w:rPr>
              <w:t>2.</w:t>
            </w:r>
          </w:p>
        </w:tc>
        <w:tc>
          <w:tcPr>
            <w:tcW w:w="8897" w:type="dxa"/>
          </w:tcPr>
          <w:p w:rsidR="00033D5F" w:rsidRPr="00033D5F" w:rsidRDefault="00033D5F" w:rsidP="00033D5F">
            <w:pPr>
              <w:spacing w:after="0" w:line="240" w:lineRule="auto"/>
              <w:ind w:firstLine="708"/>
              <w:jc w:val="both"/>
              <w:rPr>
                <w:rFonts w:ascii="Times New Roman" w:eastAsia="Times New Roman" w:hAnsi="Times New Roman" w:cs="Times New Roman"/>
                <w:b/>
                <w:sz w:val="24"/>
                <w:szCs w:val="24"/>
                <w:lang w:eastAsia="ru-RU"/>
              </w:rPr>
            </w:pPr>
            <w:r w:rsidRPr="00033D5F">
              <w:rPr>
                <w:rFonts w:ascii="Times New Roman" w:eastAsia="Times New Roman" w:hAnsi="Times New Roman" w:cs="Times New Roman"/>
                <w:b/>
                <w:sz w:val="24"/>
                <w:szCs w:val="24"/>
                <w:lang w:eastAsia="ru-RU"/>
              </w:rPr>
              <w:t xml:space="preserve">2.1. Документи, що </w:t>
            </w:r>
            <w:proofErr w:type="gramStart"/>
            <w:r w:rsidRPr="00033D5F">
              <w:rPr>
                <w:rFonts w:ascii="Times New Roman" w:eastAsia="Times New Roman" w:hAnsi="Times New Roman" w:cs="Times New Roman"/>
                <w:b/>
                <w:sz w:val="24"/>
                <w:szCs w:val="24"/>
                <w:lang w:eastAsia="ru-RU"/>
              </w:rPr>
              <w:t>п</w:t>
            </w:r>
            <w:proofErr w:type="gramEnd"/>
            <w:r w:rsidRPr="00033D5F">
              <w:rPr>
                <w:rFonts w:ascii="Times New Roman" w:eastAsia="Times New Roman" w:hAnsi="Times New Roman" w:cs="Times New Roman"/>
                <w:b/>
                <w:sz w:val="24"/>
                <w:szCs w:val="24"/>
                <w:lang w:eastAsia="ru-RU"/>
              </w:rPr>
              <w:t>ідтверджують повноваження посадової особи або представника Учасника процедури закупівлі на укладання (підписання) договору про закупівлю:</w:t>
            </w:r>
          </w:p>
          <w:p w:rsidR="00033D5F" w:rsidRPr="00033D5F" w:rsidRDefault="00033D5F" w:rsidP="00033D5F">
            <w:pPr>
              <w:spacing w:after="0" w:line="240" w:lineRule="auto"/>
              <w:ind w:firstLine="708"/>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 xml:space="preserve">2.1.1. Протокол загальних зборів щодо обрання керівника юридичної особи або </w:t>
            </w:r>
            <w:proofErr w:type="gramStart"/>
            <w:r w:rsidRPr="00033D5F">
              <w:rPr>
                <w:rFonts w:ascii="Times New Roman" w:eastAsia="Times New Roman" w:hAnsi="Times New Roman" w:cs="Times New Roman"/>
                <w:sz w:val="24"/>
                <w:szCs w:val="24"/>
                <w:lang w:eastAsia="ru-RU"/>
              </w:rPr>
              <w:t>р</w:t>
            </w:r>
            <w:proofErr w:type="gramEnd"/>
            <w:r w:rsidRPr="00033D5F">
              <w:rPr>
                <w:rFonts w:ascii="Times New Roman" w:eastAsia="Times New Roman" w:hAnsi="Times New Roman" w:cs="Times New Roman"/>
                <w:sz w:val="24"/>
                <w:szCs w:val="24"/>
                <w:lang w:eastAsia="ru-RU"/>
              </w:rPr>
              <w:t>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033D5F" w:rsidRPr="00033D5F" w:rsidRDefault="00033D5F" w:rsidP="00033D5F">
            <w:pPr>
              <w:spacing w:after="0" w:line="240" w:lineRule="auto"/>
              <w:ind w:firstLine="708"/>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 xml:space="preserve">2.1.2. Протокол загальних зборів або </w:t>
            </w:r>
            <w:proofErr w:type="gramStart"/>
            <w:r w:rsidRPr="00033D5F">
              <w:rPr>
                <w:rFonts w:ascii="Times New Roman" w:eastAsia="Times New Roman" w:hAnsi="Times New Roman" w:cs="Times New Roman"/>
                <w:sz w:val="24"/>
                <w:szCs w:val="24"/>
                <w:lang w:eastAsia="ru-RU"/>
              </w:rPr>
              <w:t>р</w:t>
            </w:r>
            <w:proofErr w:type="gramEnd"/>
            <w:r w:rsidRPr="00033D5F">
              <w:rPr>
                <w:rFonts w:ascii="Times New Roman" w:eastAsia="Times New Roman" w:hAnsi="Times New Roman" w:cs="Times New Roman"/>
                <w:sz w:val="24"/>
                <w:szCs w:val="24"/>
                <w:lang w:eastAsia="ru-RU"/>
              </w:rPr>
              <w:t>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w:t>
            </w:r>
            <w:proofErr w:type="gramStart"/>
            <w:r w:rsidRPr="00033D5F">
              <w:rPr>
                <w:rFonts w:ascii="Times New Roman" w:eastAsia="Times New Roman" w:hAnsi="Times New Roman" w:cs="Times New Roman"/>
                <w:sz w:val="24"/>
                <w:szCs w:val="24"/>
                <w:lang w:eastAsia="ru-RU"/>
              </w:rPr>
              <w:t>чи будь-яким іншим органом управління товариства), в тому числі по сумам</w:t>
            </w:r>
            <w:r w:rsidRPr="00033D5F">
              <w:rPr>
                <w:rFonts w:ascii="Times New Roman" w:eastAsia="Times New Roman" w:hAnsi="Times New Roman" w:cs="Times New Roman"/>
                <w:sz w:val="24"/>
                <w:szCs w:val="24"/>
                <w:lang w:val="uk-UA" w:eastAsia="ru-RU"/>
              </w:rPr>
              <w:t xml:space="preserve"> </w:t>
            </w:r>
            <w:r w:rsidRPr="00033D5F">
              <w:rPr>
                <w:rFonts w:ascii="Times New Roman" w:eastAsia="Times New Roman" w:hAnsi="Times New Roman" w:cs="Times New Roman"/>
                <w:sz w:val="24"/>
                <w:szCs w:val="24"/>
                <w:u w:val="single"/>
                <w:lang w:eastAsia="ru-RU"/>
              </w:rPr>
              <w:t>(надаються виключно у випадку, якщо статутом чи іншими установчими документами передбачено певні обмеження</w:t>
            </w:r>
            <w:r w:rsidRPr="00033D5F">
              <w:rPr>
                <w:rFonts w:ascii="Times New Roman" w:eastAsia="Times New Roman" w:hAnsi="Times New Roman" w:cs="Times New Roman"/>
                <w:sz w:val="24"/>
                <w:szCs w:val="24"/>
                <w:lang w:eastAsia="ru-RU"/>
              </w:rPr>
              <w:t>);</w:t>
            </w:r>
            <w:proofErr w:type="gramEnd"/>
          </w:p>
          <w:p w:rsidR="00033D5F" w:rsidRPr="00033D5F" w:rsidRDefault="00033D5F" w:rsidP="00033D5F">
            <w:pPr>
              <w:spacing w:after="0" w:line="240" w:lineRule="auto"/>
              <w:ind w:firstLine="708"/>
              <w:jc w:val="both"/>
              <w:rPr>
                <w:rFonts w:ascii="Times New Roman" w:eastAsia="Times New Roman" w:hAnsi="Times New Roman" w:cs="Times New Roman"/>
                <w:sz w:val="24"/>
                <w:szCs w:val="24"/>
                <w:lang w:val="uk-UA" w:eastAsia="ru-RU"/>
              </w:rPr>
            </w:pPr>
            <w:r w:rsidRPr="00033D5F">
              <w:rPr>
                <w:rFonts w:ascii="Times New Roman" w:eastAsia="Times New Roman" w:hAnsi="Times New Roman" w:cs="Times New Roman"/>
                <w:sz w:val="24"/>
                <w:szCs w:val="24"/>
                <w:lang w:eastAsia="ru-RU"/>
              </w:rPr>
              <w:t>2.1.3. Наказ про призначення (</w:t>
            </w:r>
            <w:proofErr w:type="gramStart"/>
            <w:r w:rsidRPr="00033D5F">
              <w:rPr>
                <w:rFonts w:ascii="Times New Roman" w:eastAsia="Times New Roman" w:hAnsi="Times New Roman" w:cs="Times New Roman"/>
                <w:sz w:val="24"/>
                <w:szCs w:val="24"/>
                <w:lang w:eastAsia="ru-RU"/>
              </w:rPr>
              <w:t>вступ</w:t>
            </w:r>
            <w:proofErr w:type="gramEnd"/>
            <w:r w:rsidRPr="00033D5F">
              <w:rPr>
                <w:rFonts w:ascii="Times New Roman" w:eastAsia="Times New Roman" w:hAnsi="Times New Roman" w:cs="Times New Roman"/>
                <w:sz w:val="24"/>
                <w:szCs w:val="24"/>
                <w:lang w:eastAsia="ru-RU"/>
              </w:rPr>
              <w:t>) на посаду (у разі, якщо наказ на призначення не ведеться суб’єктом господарювання – лист від Учасника із зазначенням цього)</w:t>
            </w:r>
            <w:r w:rsidRPr="00033D5F">
              <w:rPr>
                <w:rFonts w:ascii="Times New Roman" w:eastAsia="Times New Roman" w:hAnsi="Times New Roman" w:cs="Times New Roman"/>
                <w:sz w:val="24"/>
                <w:szCs w:val="24"/>
                <w:lang w:val="uk-UA" w:eastAsia="ru-RU"/>
              </w:rPr>
              <w:t>;</w:t>
            </w:r>
          </w:p>
          <w:p w:rsidR="00033D5F" w:rsidRPr="00033D5F" w:rsidRDefault="00033D5F" w:rsidP="00033D5F">
            <w:pPr>
              <w:tabs>
                <w:tab w:val="left" w:pos="0"/>
              </w:tabs>
              <w:spacing w:after="0" w:line="240" w:lineRule="auto"/>
              <w:ind w:firstLine="742"/>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033D5F" w:rsidRPr="00033D5F" w:rsidTr="00AE46DF">
        <w:tc>
          <w:tcPr>
            <w:tcW w:w="674" w:type="dxa"/>
          </w:tcPr>
          <w:p w:rsidR="00033D5F" w:rsidRPr="00033D5F" w:rsidRDefault="00033D5F" w:rsidP="00033D5F">
            <w:pPr>
              <w:spacing w:after="0" w:line="240" w:lineRule="auto"/>
              <w:jc w:val="center"/>
              <w:rPr>
                <w:rFonts w:ascii="Times New Roman" w:eastAsia="Times New Roman" w:hAnsi="Times New Roman" w:cs="Times New Roman"/>
                <w:bCs/>
                <w:sz w:val="24"/>
                <w:szCs w:val="24"/>
                <w:lang w:eastAsia="ru-RU"/>
              </w:rPr>
            </w:pPr>
            <w:r w:rsidRPr="00033D5F">
              <w:rPr>
                <w:rFonts w:ascii="Times New Roman" w:eastAsia="Times New Roman" w:hAnsi="Times New Roman" w:cs="Times New Roman"/>
                <w:bCs/>
                <w:sz w:val="24"/>
                <w:szCs w:val="24"/>
                <w:lang w:eastAsia="ru-RU"/>
              </w:rPr>
              <w:t>3.</w:t>
            </w:r>
          </w:p>
        </w:tc>
        <w:tc>
          <w:tcPr>
            <w:tcW w:w="8897" w:type="dxa"/>
          </w:tcPr>
          <w:p w:rsidR="00033D5F" w:rsidRPr="00033D5F" w:rsidRDefault="00033D5F" w:rsidP="00033D5F">
            <w:pPr>
              <w:tabs>
                <w:tab w:val="left" w:pos="-252"/>
              </w:tabs>
              <w:spacing w:after="0" w:line="240" w:lineRule="auto"/>
              <w:jc w:val="both"/>
              <w:rPr>
                <w:rFonts w:ascii="Times New Roman" w:eastAsia="Times New Roman" w:hAnsi="Times New Roman" w:cs="Times New Roman"/>
                <w:sz w:val="24"/>
                <w:szCs w:val="24"/>
                <w:lang w:eastAsia="ru-RU"/>
              </w:rPr>
            </w:pPr>
            <w:proofErr w:type="gramStart"/>
            <w:r w:rsidRPr="00033D5F">
              <w:rPr>
                <w:rFonts w:ascii="Times New Roman" w:eastAsia="Times New Roman" w:hAnsi="Times New Roman" w:cs="Times New Roman"/>
                <w:sz w:val="24"/>
                <w:szCs w:val="24"/>
                <w:lang w:eastAsia="ru-RU"/>
              </w:rPr>
              <w:t>Св</w:t>
            </w:r>
            <w:proofErr w:type="gramEnd"/>
            <w:r w:rsidRPr="00033D5F">
              <w:rPr>
                <w:rFonts w:ascii="Times New Roman" w:eastAsia="Times New Roman" w:hAnsi="Times New Roman" w:cs="Times New Roman"/>
                <w:sz w:val="24"/>
                <w:szCs w:val="24"/>
                <w:lang w:eastAsia="ru-RU"/>
              </w:rPr>
              <w:t>ідоцтво про реєстрацію платника ПДВ</w:t>
            </w:r>
            <w:r w:rsidRPr="00033D5F">
              <w:rPr>
                <w:rFonts w:ascii="Times New Roman" w:eastAsia="Times New Roman" w:hAnsi="Times New Roman" w:cs="Times New Roman"/>
                <w:color w:val="0000FF"/>
                <w:sz w:val="24"/>
                <w:szCs w:val="24"/>
                <w:lang w:eastAsia="ru-RU"/>
              </w:rPr>
              <w:t xml:space="preserve"> </w:t>
            </w:r>
            <w:r w:rsidRPr="00033D5F">
              <w:rPr>
                <w:rFonts w:ascii="Times New Roman" w:eastAsia="Times New Roman" w:hAnsi="Times New Roman" w:cs="Times New Roman"/>
                <w:sz w:val="24"/>
                <w:szCs w:val="24"/>
                <w:lang w:eastAsia="ru-RU"/>
              </w:rPr>
              <w:t>або копія Витягу з реєстру платників податку на додану вартість</w:t>
            </w:r>
            <w:r w:rsidRPr="00033D5F">
              <w:rPr>
                <w:rFonts w:ascii="Times New Roman" w:eastAsia="Times New Roman" w:hAnsi="Times New Roman" w:cs="Times New Roman"/>
                <w:color w:val="0000FF"/>
                <w:sz w:val="24"/>
                <w:szCs w:val="24"/>
                <w:lang w:eastAsia="ru-RU"/>
              </w:rPr>
              <w:t xml:space="preserve"> </w:t>
            </w:r>
            <w:r w:rsidRPr="00033D5F">
              <w:rPr>
                <w:rFonts w:ascii="Times New Roman" w:eastAsia="Times New Roman" w:hAnsi="Times New Roman" w:cs="Times New Roman"/>
                <w:i/>
                <w:sz w:val="24"/>
                <w:szCs w:val="24"/>
                <w:lang w:eastAsia="ru-RU"/>
              </w:rPr>
              <w:t>(для платників ПДВ).</w:t>
            </w:r>
          </w:p>
        </w:tc>
      </w:tr>
      <w:tr w:rsidR="00033D5F" w:rsidRPr="00033D5F" w:rsidTr="00AE46DF">
        <w:tc>
          <w:tcPr>
            <w:tcW w:w="674" w:type="dxa"/>
          </w:tcPr>
          <w:p w:rsidR="00033D5F" w:rsidRPr="00033D5F" w:rsidRDefault="00033D5F" w:rsidP="00033D5F">
            <w:pPr>
              <w:spacing w:after="0" w:line="240" w:lineRule="auto"/>
              <w:jc w:val="center"/>
              <w:rPr>
                <w:rFonts w:ascii="Times New Roman" w:eastAsia="Times New Roman" w:hAnsi="Times New Roman" w:cs="Times New Roman"/>
                <w:bCs/>
                <w:sz w:val="24"/>
                <w:szCs w:val="24"/>
                <w:lang w:eastAsia="ru-RU"/>
              </w:rPr>
            </w:pPr>
            <w:r w:rsidRPr="00033D5F">
              <w:rPr>
                <w:rFonts w:ascii="Times New Roman" w:eastAsia="Times New Roman" w:hAnsi="Times New Roman" w:cs="Times New Roman"/>
                <w:bCs/>
                <w:sz w:val="24"/>
                <w:szCs w:val="24"/>
                <w:lang w:eastAsia="ru-RU"/>
              </w:rPr>
              <w:t>4.</w:t>
            </w:r>
          </w:p>
        </w:tc>
        <w:tc>
          <w:tcPr>
            <w:tcW w:w="8897" w:type="dxa"/>
          </w:tcPr>
          <w:p w:rsidR="00033D5F" w:rsidRPr="00033D5F" w:rsidRDefault="00033D5F" w:rsidP="00033D5F">
            <w:pPr>
              <w:tabs>
                <w:tab w:val="left" w:pos="-252"/>
              </w:tabs>
              <w:spacing w:after="0" w:line="240" w:lineRule="auto"/>
              <w:jc w:val="both"/>
              <w:rPr>
                <w:rFonts w:ascii="Times New Roman" w:eastAsia="Times New Roman" w:hAnsi="Times New Roman" w:cs="Times New Roman"/>
                <w:sz w:val="24"/>
                <w:szCs w:val="24"/>
                <w:lang w:eastAsia="ru-RU"/>
              </w:rPr>
            </w:pPr>
            <w:proofErr w:type="gramStart"/>
            <w:r w:rsidRPr="00033D5F">
              <w:rPr>
                <w:rFonts w:ascii="Times New Roman" w:eastAsia="Times New Roman" w:hAnsi="Times New Roman" w:cs="Times New Roman"/>
                <w:sz w:val="24"/>
                <w:szCs w:val="24"/>
                <w:lang w:eastAsia="ru-RU"/>
              </w:rPr>
              <w:t>Св</w:t>
            </w:r>
            <w:proofErr w:type="gramEnd"/>
            <w:r w:rsidRPr="00033D5F">
              <w:rPr>
                <w:rFonts w:ascii="Times New Roman" w:eastAsia="Times New Roman" w:hAnsi="Times New Roman" w:cs="Times New Roman"/>
                <w:sz w:val="24"/>
                <w:szCs w:val="24"/>
                <w:lang w:eastAsia="ru-RU"/>
              </w:rPr>
              <w:t>ідоцтво платника єдиного податку або копія Витягу з реєстру платників єдиного податку (</w:t>
            </w:r>
            <w:r w:rsidRPr="00033D5F">
              <w:rPr>
                <w:rFonts w:ascii="Times New Roman" w:eastAsia="Times New Roman" w:hAnsi="Times New Roman" w:cs="Times New Roman"/>
                <w:i/>
                <w:sz w:val="24"/>
                <w:szCs w:val="24"/>
                <w:lang w:eastAsia="ru-RU"/>
              </w:rPr>
              <w:t>для платників єдиного податку</w:t>
            </w:r>
            <w:r w:rsidRPr="00033D5F">
              <w:rPr>
                <w:rFonts w:ascii="Times New Roman" w:eastAsia="Times New Roman" w:hAnsi="Times New Roman" w:cs="Times New Roman"/>
                <w:sz w:val="24"/>
                <w:szCs w:val="24"/>
                <w:lang w:eastAsia="ru-RU"/>
              </w:rPr>
              <w:t>).</w:t>
            </w:r>
          </w:p>
        </w:tc>
      </w:tr>
      <w:tr w:rsidR="00033D5F" w:rsidRPr="00033D5F" w:rsidTr="00AE46DF">
        <w:tc>
          <w:tcPr>
            <w:tcW w:w="674" w:type="dxa"/>
          </w:tcPr>
          <w:p w:rsidR="00033D5F" w:rsidRPr="00033D5F" w:rsidRDefault="00033D5F" w:rsidP="00033D5F">
            <w:pPr>
              <w:spacing w:after="0" w:line="240" w:lineRule="auto"/>
              <w:jc w:val="center"/>
              <w:rPr>
                <w:rFonts w:ascii="Times New Roman" w:eastAsia="Times New Roman" w:hAnsi="Times New Roman" w:cs="Times New Roman"/>
                <w:bCs/>
                <w:sz w:val="24"/>
                <w:szCs w:val="24"/>
                <w:lang w:eastAsia="ru-RU"/>
              </w:rPr>
            </w:pPr>
            <w:r w:rsidRPr="00033D5F">
              <w:rPr>
                <w:rFonts w:ascii="Times New Roman" w:eastAsia="Times New Roman" w:hAnsi="Times New Roman" w:cs="Times New Roman"/>
                <w:bCs/>
                <w:sz w:val="24"/>
                <w:szCs w:val="24"/>
                <w:lang w:eastAsia="ru-RU"/>
              </w:rPr>
              <w:t>5.</w:t>
            </w:r>
          </w:p>
        </w:tc>
        <w:tc>
          <w:tcPr>
            <w:tcW w:w="8897" w:type="dxa"/>
          </w:tcPr>
          <w:p w:rsidR="00033D5F" w:rsidRPr="00033D5F" w:rsidRDefault="00033D5F" w:rsidP="00033D5F">
            <w:pPr>
              <w:tabs>
                <w:tab w:val="left" w:pos="-252"/>
              </w:tabs>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 xml:space="preserve">Статут або інший установчий документ. </w:t>
            </w:r>
          </w:p>
        </w:tc>
      </w:tr>
      <w:tr w:rsidR="00033D5F" w:rsidRPr="00033D5F" w:rsidTr="00AE46DF">
        <w:tc>
          <w:tcPr>
            <w:tcW w:w="674" w:type="dxa"/>
          </w:tcPr>
          <w:p w:rsidR="00033D5F" w:rsidRPr="00033D5F" w:rsidRDefault="00033D5F" w:rsidP="00033D5F">
            <w:pPr>
              <w:spacing w:after="0" w:line="240" w:lineRule="auto"/>
              <w:jc w:val="center"/>
              <w:rPr>
                <w:rFonts w:ascii="Times New Roman" w:eastAsia="Times New Roman" w:hAnsi="Times New Roman" w:cs="Times New Roman"/>
                <w:bCs/>
                <w:sz w:val="24"/>
                <w:szCs w:val="24"/>
                <w:lang w:val="uk-UA" w:eastAsia="ru-RU"/>
              </w:rPr>
            </w:pPr>
            <w:r w:rsidRPr="00033D5F">
              <w:rPr>
                <w:rFonts w:ascii="Times New Roman" w:eastAsia="Times New Roman" w:hAnsi="Times New Roman" w:cs="Times New Roman"/>
                <w:bCs/>
                <w:sz w:val="24"/>
                <w:szCs w:val="24"/>
                <w:lang w:val="uk-UA" w:eastAsia="ru-RU"/>
              </w:rPr>
              <w:t>6.</w:t>
            </w:r>
          </w:p>
        </w:tc>
        <w:tc>
          <w:tcPr>
            <w:tcW w:w="8897" w:type="dxa"/>
          </w:tcPr>
          <w:p w:rsidR="00033D5F" w:rsidRPr="00033D5F" w:rsidRDefault="00033D5F" w:rsidP="00033D5F">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033D5F">
              <w:rPr>
                <w:rFonts w:ascii="Times New Roman" w:eastAsia="Times New Roman" w:hAnsi="Times New Roman" w:cs="Times New Roman"/>
                <w:snapToGrid w:val="0"/>
                <w:sz w:val="24"/>
                <w:szCs w:val="24"/>
                <w:lang w:eastAsia="ru-RU"/>
              </w:rPr>
              <w:t xml:space="preserve">Довідка </w:t>
            </w:r>
            <w:r w:rsidRPr="00033D5F">
              <w:rPr>
                <w:rFonts w:ascii="Times New Roman" w:eastAsia="DejaVu Sans" w:hAnsi="Times New Roman" w:cs="Times New Roman"/>
                <w:bCs/>
                <w:kern w:val="2"/>
                <w:sz w:val="24"/>
                <w:szCs w:val="24"/>
                <w:lang w:eastAsia="hi-IN" w:bidi="hi-IN"/>
              </w:rPr>
              <w:t xml:space="preserve">(в довільній формі) </w:t>
            </w:r>
            <w:r w:rsidRPr="00033D5F">
              <w:rPr>
                <w:rFonts w:ascii="Times New Roman" w:eastAsia="Times New Roman" w:hAnsi="Times New Roman" w:cs="Times New Roman"/>
                <w:snapToGrid w:val="0"/>
                <w:sz w:val="24"/>
                <w:szCs w:val="24"/>
                <w:lang w:eastAsia="ru-RU"/>
              </w:rPr>
              <w:t xml:space="preserve">яка містить відомості про </w:t>
            </w:r>
            <w:proofErr w:type="gramStart"/>
            <w:r w:rsidRPr="00033D5F">
              <w:rPr>
                <w:rFonts w:ascii="Times New Roman" w:eastAsia="Times New Roman" w:hAnsi="Times New Roman" w:cs="Times New Roman"/>
                <w:snapToGrid w:val="0"/>
                <w:sz w:val="24"/>
                <w:szCs w:val="24"/>
                <w:lang w:eastAsia="ru-RU"/>
              </w:rPr>
              <w:t>п</w:t>
            </w:r>
            <w:proofErr w:type="gramEnd"/>
            <w:r w:rsidRPr="00033D5F">
              <w:rPr>
                <w:rFonts w:ascii="Times New Roman" w:eastAsia="Times New Roman" w:hAnsi="Times New Roman" w:cs="Times New Roman"/>
                <w:snapToGrid w:val="0"/>
                <w:sz w:val="24"/>
                <w:szCs w:val="24"/>
                <w:lang w:eastAsia="ru-RU"/>
              </w:rPr>
              <w:t xml:space="preserve">ідприємство: </w:t>
            </w:r>
          </w:p>
          <w:p w:rsidR="00033D5F" w:rsidRPr="00033D5F" w:rsidRDefault="00033D5F" w:rsidP="00033D5F">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033D5F">
              <w:rPr>
                <w:rFonts w:ascii="Times New Roman" w:eastAsia="Times New Roman" w:hAnsi="Times New Roman" w:cs="Times New Roman"/>
                <w:snapToGrid w:val="0"/>
                <w:sz w:val="24"/>
                <w:szCs w:val="24"/>
                <w:lang w:eastAsia="ru-RU"/>
              </w:rPr>
              <w:t xml:space="preserve">а) реквізити (адреса - юридична та фактична, телефон, факс); </w:t>
            </w:r>
          </w:p>
          <w:p w:rsidR="00033D5F" w:rsidRPr="00033D5F" w:rsidRDefault="00033D5F" w:rsidP="00033D5F">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033D5F">
              <w:rPr>
                <w:rFonts w:ascii="Times New Roman" w:eastAsia="Times New Roman" w:hAnsi="Times New Roman" w:cs="Times New Roman"/>
                <w:snapToGrid w:val="0"/>
                <w:sz w:val="24"/>
                <w:szCs w:val="24"/>
                <w:lang w:eastAsia="ru-RU"/>
              </w:rPr>
              <w:t>б) керівництво (посада, і</w:t>
            </w:r>
            <w:proofErr w:type="gramStart"/>
            <w:r w:rsidRPr="00033D5F">
              <w:rPr>
                <w:rFonts w:ascii="Times New Roman" w:eastAsia="Times New Roman" w:hAnsi="Times New Roman" w:cs="Times New Roman"/>
                <w:snapToGrid w:val="0"/>
                <w:sz w:val="24"/>
                <w:szCs w:val="24"/>
                <w:lang w:eastAsia="ru-RU"/>
              </w:rPr>
              <w:t>м'я</w:t>
            </w:r>
            <w:proofErr w:type="gramEnd"/>
            <w:r w:rsidRPr="00033D5F">
              <w:rPr>
                <w:rFonts w:ascii="Times New Roman" w:eastAsia="Times New Roman" w:hAnsi="Times New Roman" w:cs="Times New Roman"/>
                <w:snapToGrid w:val="0"/>
                <w:sz w:val="24"/>
                <w:szCs w:val="24"/>
                <w:lang w:eastAsia="ru-RU"/>
              </w:rPr>
              <w:t xml:space="preserve">, по батькові, телефон для контактів) - для юридичних осіб; </w:t>
            </w:r>
          </w:p>
          <w:p w:rsidR="00033D5F" w:rsidRPr="00033D5F" w:rsidRDefault="00033D5F" w:rsidP="00033D5F">
            <w:pPr>
              <w:autoSpaceDE w:val="0"/>
              <w:autoSpaceDN w:val="0"/>
              <w:adjustRightInd w:val="0"/>
              <w:spacing w:before="20" w:after="20" w:line="240" w:lineRule="auto"/>
              <w:ind w:right="22"/>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napToGrid w:val="0"/>
                <w:sz w:val="24"/>
                <w:szCs w:val="24"/>
                <w:lang w:eastAsia="ru-RU"/>
              </w:rPr>
              <w:t>в) банківські реквізити.</w:t>
            </w:r>
          </w:p>
        </w:tc>
      </w:tr>
      <w:tr w:rsidR="00033D5F" w:rsidRPr="00033D5F" w:rsidTr="00AE46DF">
        <w:tc>
          <w:tcPr>
            <w:tcW w:w="674" w:type="dxa"/>
          </w:tcPr>
          <w:p w:rsidR="00033D5F" w:rsidRPr="00033D5F" w:rsidRDefault="00033D5F" w:rsidP="00033D5F">
            <w:pPr>
              <w:spacing w:after="0" w:line="240" w:lineRule="auto"/>
              <w:jc w:val="center"/>
              <w:rPr>
                <w:rFonts w:ascii="Times New Roman" w:eastAsia="Times New Roman" w:hAnsi="Times New Roman" w:cs="Times New Roman"/>
                <w:bCs/>
                <w:sz w:val="24"/>
                <w:szCs w:val="24"/>
                <w:lang w:eastAsia="ru-RU"/>
              </w:rPr>
            </w:pPr>
            <w:r w:rsidRPr="00033D5F">
              <w:rPr>
                <w:rFonts w:ascii="Times New Roman" w:eastAsia="Times New Roman" w:hAnsi="Times New Roman" w:cs="Times New Roman"/>
                <w:bCs/>
                <w:sz w:val="24"/>
                <w:szCs w:val="24"/>
                <w:lang w:val="uk-UA" w:eastAsia="ru-RU"/>
              </w:rPr>
              <w:t>7</w:t>
            </w:r>
            <w:r w:rsidRPr="00033D5F">
              <w:rPr>
                <w:rFonts w:ascii="Times New Roman" w:eastAsia="Times New Roman" w:hAnsi="Times New Roman" w:cs="Times New Roman"/>
                <w:bCs/>
                <w:sz w:val="24"/>
                <w:szCs w:val="24"/>
                <w:lang w:eastAsia="ru-RU"/>
              </w:rPr>
              <w:t>.</w:t>
            </w:r>
          </w:p>
        </w:tc>
        <w:tc>
          <w:tcPr>
            <w:tcW w:w="8897" w:type="dxa"/>
          </w:tcPr>
          <w:p w:rsidR="00033D5F" w:rsidRPr="00033D5F" w:rsidRDefault="00033D5F" w:rsidP="00033D5F">
            <w:pPr>
              <w:tabs>
                <w:tab w:val="left" w:pos="993"/>
              </w:tabs>
              <w:spacing w:after="0" w:line="240" w:lineRule="auto"/>
              <w:contextualSpacing/>
              <w:jc w:val="both"/>
              <w:rPr>
                <w:rFonts w:ascii="Times New Roman" w:eastAsiaTheme="minorEastAsia" w:hAnsi="Times New Roman" w:cs="Times New Roman"/>
                <w:bCs/>
                <w:iCs/>
                <w:color w:val="000000"/>
                <w:sz w:val="24"/>
                <w:szCs w:val="24"/>
                <w:lang w:eastAsia="ru-RU"/>
              </w:rPr>
            </w:pPr>
            <w:r w:rsidRPr="00033D5F">
              <w:rPr>
                <w:rFonts w:ascii="Times New Roman" w:eastAsiaTheme="minorEastAsia" w:hAnsi="Times New Roman" w:cs="Times New Roman"/>
                <w:bCs/>
                <w:iCs/>
                <w:sz w:val="24"/>
                <w:szCs w:val="24"/>
                <w:lang w:eastAsia="ru-RU"/>
              </w:rPr>
              <w:t>П</w:t>
            </w:r>
            <w:r w:rsidRPr="00033D5F">
              <w:rPr>
                <w:rFonts w:ascii="Times New Roman" w:eastAsia="Verdana" w:hAnsi="Times New Roman" w:cs="Times New Roman"/>
                <w:sz w:val="24"/>
                <w:szCs w:val="24"/>
                <w:lang w:eastAsia="ru-RU"/>
              </w:rPr>
              <w:t>роект договору</w:t>
            </w:r>
            <w:r w:rsidRPr="00033D5F">
              <w:rPr>
                <w:rFonts w:ascii="Times New Roman" w:eastAsiaTheme="minorEastAsia" w:hAnsi="Times New Roman" w:cs="Times New Roman"/>
                <w:bCs/>
                <w:iCs/>
                <w:sz w:val="24"/>
                <w:szCs w:val="24"/>
                <w:lang w:eastAsia="ru-RU"/>
              </w:rPr>
              <w:t xml:space="preserve">, </w:t>
            </w:r>
            <w:proofErr w:type="gramStart"/>
            <w:r w:rsidRPr="00033D5F">
              <w:rPr>
                <w:rFonts w:ascii="Times New Roman" w:eastAsiaTheme="minorEastAsia" w:hAnsi="Times New Roman" w:cs="Times New Roman"/>
                <w:bCs/>
                <w:iCs/>
                <w:sz w:val="24"/>
                <w:szCs w:val="24"/>
                <w:lang w:eastAsia="ru-RU"/>
              </w:rPr>
              <w:t>п</w:t>
            </w:r>
            <w:proofErr w:type="gramEnd"/>
            <w:r w:rsidRPr="00033D5F">
              <w:rPr>
                <w:rFonts w:ascii="Times New Roman" w:eastAsiaTheme="minorEastAsia" w:hAnsi="Times New Roman" w:cs="Times New Roman"/>
                <w:bCs/>
                <w:iCs/>
                <w:sz w:val="24"/>
                <w:szCs w:val="24"/>
                <w:lang w:eastAsia="ru-RU"/>
              </w:rPr>
              <w:t>ідписаний (вказати посаду, прізви</w:t>
            </w:r>
            <w:r w:rsidRPr="00033D5F">
              <w:rPr>
                <w:rFonts w:ascii="Times New Roman" w:eastAsiaTheme="minorEastAsia" w:hAnsi="Times New Roman" w:cs="Times New Roman"/>
                <w:bCs/>
                <w:iCs/>
                <w:color w:val="000000"/>
                <w:sz w:val="24"/>
                <w:szCs w:val="24"/>
                <w:lang w:eastAsia="ru-RU"/>
              </w:rPr>
              <w:t xml:space="preserve">ще та ініціали уповноваженої особи Учасника), скріплений печаткою та поданий </w:t>
            </w:r>
            <w:r w:rsidRPr="00033D5F">
              <w:rPr>
                <w:rFonts w:ascii="Times New Roman" w:eastAsia="Verdana" w:hAnsi="Times New Roman" w:cs="Times New Roman"/>
                <w:color w:val="000000"/>
                <w:sz w:val="24"/>
                <w:szCs w:val="24"/>
                <w:lang w:eastAsia="ru-RU"/>
              </w:rPr>
              <w:t xml:space="preserve">в окремому файлі </w:t>
            </w:r>
            <w:r w:rsidRPr="00033D5F">
              <w:rPr>
                <w:rFonts w:ascii="Times New Roman" w:eastAsiaTheme="minorEastAsia" w:hAnsi="Times New Roman" w:cs="Times New Roman"/>
                <w:bCs/>
                <w:iCs/>
                <w:color w:val="000000"/>
                <w:sz w:val="24"/>
                <w:szCs w:val="24"/>
                <w:lang w:eastAsia="ru-RU"/>
              </w:rPr>
              <w:t>(згідно Додатку №3</w:t>
            </w:r>
            <w:r w:rsidRPr="00033D5F">
              <w:rPr>
                <w:rFonts w:ascii="Times New Roman" w:eastAsiaTheme="minorEastAsia" w:hAnsi="Times New Roman" w:cs="Times New Roman"/>
                <w:color w:val="000000"/>
                <w:sz w:val="24"/>
                <w:szCs w:val="24"/>
                <w:lang w:eastAsia="ru-RU"/>
              </w:rPr>
              <w:t xml:space="preserve"> до цієї тендерної документації</w:t>
            </w:r>
            <w:r w:rsidRPr="00033D5F">
              <w:rPr>
                <w:rFonts w:ascii="Times New Roman" w:eastAsiaTheme="minorEastAsia" w:hAnsi="Times New Roman" w:cs="Times New Roman"/>
                <w:bCs/>
                <w:iCs/>
                <w:color w:val="000000"/>
                <w:sz w:val="24"/>
                <w:szCs w:val="24"/>
                <w:lang w:eastAsia="ru-RU"/>
              </w:rPr>
              <w:t>).</w:t>
            </w:r>
          </w:p>
        </w:tc>
      </w:tr>
      <w:tr w:rsidR="00033D5F" w:rsidRPr="00033D5F" w:rsidTr="00AE46DF">
        <w:tc>
          <w:tcPr>
            <w:tcW w:w="674" w:type="dxa"/>
          </w:tcPr>
          <w:p w:rsidR="00033D5F" w:rsidRPr="00033D5F" w:rsidRDefault="00033D5F" w:rsidP="00033D5F">
            <w:pPr>
              <w:spacing w:after="0" w:line="240" w:lineRule="auto"/>
              <w:jc w:val="center"/>
              <w:rPr>
                <w:rFonts w:ascii="Times New Roman" w:eastAsia="Times New Roman" w:hAnsi="Times New Roman" w:cs="Times New Roman"/>
                <w:bCs/>
                <w:sz w:val="24"/>
                <w:szCs w:val="24"/>
                <w:lang w:eastAsia="ru-RU"/>
              </w:rPr>
            </w:pPr>
            <w:r w:rsidRPr="00033D5F">
              <w:rPr>
                <w:rFonts w:ascii="Times New Roman" w:eastAsia="Times New Roman" w:hAnsi="Times New Roman" w:cs="Times New Roman"/>
                <w:bCs/>
                <w:sz w:val="24"/>
                <w:szCs w:val="24"/>
                <w:lang w:val="uk-UA" w:eastAsia="ru-RU"/>
              </w:rPr>
              <w:t>8</w:t>
            </w:r>
            <w:r w:rsidRPr="00033D5F">
              <w:rPr>
                <w:rFonts w:ascii="Times New Roman" w:eastAsia="Times New Roman" w:hAnsi="Times New Roman" w:cs="Times New Roman"/>
                <w:bCs/>
                <w:sz w:val="24"/>
                <w:szCs w:val="24"/>
                <w:lang w:eastAsia="ru-RU"/>
              </w:rPr>
              <w:t>.</w:t>
            </w:r>
          </w:p>
        </w:tc>
        <w:tc>
          <w:tcPr>
            <w:tcW w:w="8897" w:type="dxa"/>
          </w:tcPr>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val="uk-UA" w:eastAsia="ru-RU"/>
              </w:rPr>
              <w:t xml:space="preserve">Погоджене технічне завдання до предмету закупівлі згідно Додатку </w:t>
            </w:r>
            <w:r w:rsidRPr="00033D5F">
              <w:rPr>
                <w:rFonts w:ascii="Times New Roman" w:eastAsiaTheme="minorEastAsia" w:hAnsi="Times New Roman" w:cs="Times New Roman"/>
                <w:bCs/>
                <w:iCs/>
                <w:color w:val="000000"/>
                <w:sz w:val="24"/>
                <w:szCs w:val="24"/>
                <w:lang w:eastAsia="ru-RU"/>
              </w:rPr>
              <w:t>№</w:t>
            </w:r>
            <w:r w:rsidRPr="00033D5F">
              <w:rPr>
                <w:rFonts w:ascii="Times New Roman" w:eastAsia="Times New Roman" w:hAnsi="Times New Roman" w:cs="Times New Roman"/>
                <w:sz w:val="24"/>
                <w:szCs w:val="24"/>
                <w:lang w:val="uk-UA" w:eastAsia="ru-RU"/>
              </w:rPr>
              <w:t>2 до тендерної документації.</w:t>
            </w:r>
          </w:p>
        </w:tc>
      </w:tr>
      <w:tr w:rsidR="00033D5F" w:rsidRPr="00033D5F" w:rsidTr="00AE46DF">
        <w:tc>
          <w:tcPr>
            <w:tcW w:w="674" w:type="dxa"/>
          </w:tcPr>
          <w:p w:rsidR="00033D5F" w:rsidRPr="00033D5F" w:rsidRDefault="00033D5F" w:rsidP="00033D5F">
            <w:pPr>
              <w:spacing w:after="0" w:line="240" w:lineRule="auto"/>
              <w:jc w:val="center"/>
              <w:rPr>
                <w:rFonts w:ascii="Times New Roman" w:eastAsia="Times New Roman" w:hAnsi="Times New Roman" w:cs="Times New Roman"/>
                <w:bCs/>
                <w:sz w:val="24"/>
                <w:szCs w:val="24"/>
                <w:lang w:val="uk-UA" w:eastAsia="ru-RU"/>
              </w:rPr>
            </w:pPr>
            <w:r w:rsidRPr="00033D5F">
              <w:rPr>
                <w:rFonts w:ascii="Times New Roman" w:eastAsia="Times New Roman" w:hAnsi="Times New Roman" w:cs="Times New Roman"/>
                <w:bCs/>
                <w:sz w:val="24"/>
                <w:szCs w:val="24"/>
                <w:lang w:val="uk-UA" w:eastAsia="ru-RU"/>
              </w:rPr>
              <w:t>9.</w:t>
            </w:r>
          </w:p>
        </w:tc>
        <w:tc>
          <w:tcPr>
            <w:tcW w:w="8897" w:type="dxa"/>
          </w:tcPr>
          <w:p w:rsidR="00033D5F" w:rsidRPr="00033D5F" w:rsidRDefault="00033D5F" w:rsidP="00033D5F">
            <w:pPr>
              <w:tabs>
                <w:tab w:val="left" w:pos="993"/>
              </w:tabs>
              <w:spacing w:after="0" w:line="240" w:lineRule="atLeast"/>
              <w:contextualSpacing/>
              <w:jc w:val="both"/>
              <w:rPr>
                <w:rFonts w:ascii="Times New Roman" w:eastAsiaTheme="minorEastAsia" w:hAnsi="Times New Roman" w:cs="Times New Roman"/>
                <w:bCs/>
                <w:color w:val="000000" w:themeColor="text1"/>
                <w:sz w:val="24"/>
                <w:szCs w:val="24"/>
                <w:lang w:val="uk-UA" w:eastAsia="ru-RU"/>
              </w:rPr>
            </w:pPr>
            <w:r w:rsidRPr="00033D5F">
              <w:rPr>
                <w:rFonts w:ascii="Times New Roman" w:eastAsiaTheme="minorEastAsia" w:hAnsi="Times New Roman" w:cs="Times New Roman"/>
                <w:bCs/>
                <w:color w:val="000000" w:themeColor="text1"/>
                <w:sz w:val="24"/>
                <w:szCs w:val="24"/>
                <w:lang w:val="uk-UA" w:eastAsia="ru-RU"/>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033D5F" w:rsidRPr="00033D5F" w:rsidRDefault="00033D5F" w:rsidP="00033D5F">
            <w:pPr>
              <w:spacing w:after="0" w:line="240" w:lineRule="auto"/>
              <w:jc w:val="both"/>
              <w:rPr>
                <w:rFonts w:ascii="Times New Roman" w:eastAsia="Times New Roman" w:hAnsi="Times New Roman" w:cs="Times New Roman"/>
                <w:sz w:val="24"/>
                <w:szCs w:val="24"/>
                <w:lang w:val="uk-UA" w:eastAsia="ru-RU"/>
              </w:rPr>
            </w:pPr>
          </w:p>
        </w:tc>
      </w:tr>
      <w:tr w:rsidR="00033D5F" w:rsidRPr="00033D5F" w:rsidTr="00AE46DF">
        <w:trPr>
          <w:trHeight w:val="225"/>
        </w:trPr>
        <w:tc>
          <w:tcPr>
            <w:tcW w:w="674" w:type="dxa"/>
          </w:tcPr>
          <w:p w:rsidR="00033D5F" w:rsidRPr="00033D5F" w:rsidRDefault="00033D5F" w:rsidP="00033D5F">
            <w:pPr>
              <w:spacing w:after="0" w:line="240" w:lineRule="auto"/>
              <w:jc w:val="center"/>
              <w:rPr>
                <w:rFonts w:ascii="Times New Roman" w:eastAsia="Times New Roman" w:hAnsi="Times New Roman" w:cs="Times New Roman"/>
                <w:bCs/>
                <w:sz w:val="24"/>
                <w:szCs w:val="24"/>
                <w:lang w:val="uk-UA" w:eastAsia="ru-RU"/>
              </w:rPr>
            </w:pPr>
            <w:r w:rsidRPr="00033D5F">
              <w:rPr>
                <w:rFonts w:ascii="Times New Roman" w:eastAsia="Times New Roman" w:hAnsi="Times New Roman" w:cs="Times New Roman"/>
                <w:bCs/>
                <w:sz w:val="24"/>
                <w:szCs w:val="24"/>
                <w:lang w:val="uk-UA" w:eastAsia="ru-RU"/>
              </w:rPr>
              <w:t>10.</w:t>
            </w:r>
          </w:p>
        </w:tc>
        <w:tc>
          <w:tcPr>
            <w:tcW w:w="8897" w:type="dxa"/>
          </w:tcPr>
          <w:p w:rsidR="00033D5F" w:rsidRPr="00033D5F" w:rsidRDefault="00033D5F" w:rsidP="00033D5F">
            <w:pPr>
              <w:tabs>
                <w:tab w:val="left" w:pos="993"/>
              </w:tabs>
              <w:spacing w:after="0" w:line="240" w:lineRule="atLeast"/>
              <w:contextualSpacing/>
              <w:jc w:val="both"/>
              <w:rPr>
                <w:rFonts w:ascii="Times New Roman" w:eastAsiaTheme="minorEastAsia" w:hAnsi="Times New Roman" w:cs="Times New Roman"/>
                <w:bCs/>
                <w:color w:val="000000" w:themeColor="text1"/>
                <w:sz w:val="24"/>
                <w:szCs w:val="24"/>
                <w:lang w:val="uk-UA" w:eastAsia="ru-RU"/>
              </w:rPr>
            </w:pPr>
            <w:r w:rsidRPr="00033D5F">
              <w:rPr>
                <w:rFonts w:ascii="Times New Roman" w:eastAsiaTheme="minorEastAsia" w:hAnsi="Times New Roman" w:cs="Times New Roman"/>
                <w:sz w:val="24"/>
                <w:szCs w:val="24"/>
                <w:lang w:eastAsia="ru-RU"/>
              </w:rPr>
              <w:t xml:space="preserve">Лист – згода </w:t>
            </w:r>
            <w:r w:rsidRPr="00033D5F">
              <w:rPr>
                <w:rFonts w:ascii="Times New Roman" w:eastAsiaTheme="minorEastAsia" w:hAnsi="Times New Roman" w:cs="Times New Roman"/>
                <w:bCs/>
                <w:color w:val="000000" w:themeColor="text1"/>
                <w:sz w:val="24"/>
                <w:szCs w:val="24"/>
                <w:lang w:eastAsia="ru-RU"/>
              </w:rPr>
              <w:t>(</w:t>
            </w:r>
            <w:proofErr w:type="gramStart"/>
            <w:r w:rsidRPr="00033D5F">
              <w:rPr>
                <w:rFonts w:ascii="Times New Roman" w:eastAsiaTheme="minorEastAsia" w:hAnsi="Times New Roman" w:cs="Times New Roman"/>
                <w:bCs/>
                <w:color w:val="000000" w:themeColor="text1"/>
                <w:sz w:val="24"/>
                <w:szCs w:val="24"/>
                <w:lang w:eastAsia="ru-RU"/>
              </w:rPr>
              <w:t>в дов</w:t>
            </w:r>
            <w:proofErr w:type="gramEnd"/>
            <w:r w:rsidRPr="00033D5F">
              <w:rPr>
                <w:rFonts w:ascii="Times New Roman" w:eastAsiaTheme="minorEastAsia" w:hAnsi="Times New Roman" w:cs="Times New Roman"/>
                <w:bCs/>
                <w:color w:val="000000" w:themeColor="text1"/>
                <w:sz w:val="24"/>
                <w:szCs w:val="24"/>
                <w:lang w:eastAsia="ru-RU"/>
              </w:rPr>
              <w:t xml:space="preserve">ільній формі) </w:t>
            </w:r>
            <w:r w:rsidRPr="00033D5F">
              <w:rPr>
                <w:rFonts w:ascii="Times New Roman" w:eastAsiaTheme="minorEastAsia" w:hAnsi="Times New Roman" w:cs="Times New Roman"/>
                <w:sz w:val="24"/>
                <w:szCs w:val="24"/>
                <w:lang w:eastAsia="ru-RU"/>
              </w:rPr>
              <w:t>щодо дозволу на обробку персональних даних.</w:t>
            </w:r>
          </w:p>
        </w:tc>
      </w:tr>
      <w:tr w:rsidR="00033D5F" w:rsidRPr="00033D5F" w:rsidTr="00AE46DF">
        <w:trPr>
          <w:trHeight w:val="589"/>
        </w:trPr>
        <w:tc>
          <w:tcPr>
            <w:tcW w:w="674" w:type="dxa"/>
          </w:tcPr>
          <w:p w:rsidR="00033D5F" w:rsidRPr="00033D5F" w:rsidRDefault="00033D5F" w:rsidP="00033D5F">
            <w:pPr>
              <w:spacing w:after="0" w:line="240" w:lineRule="auto"/>
              <w:jc w:val="center"/>
              <w:rPr>
                <w:rFonts w:ascii="Times New Roman" w:eastAsia="Times New Roman" w:hAnsi="Times New Roman" w:cs="Times New Roman"/>
                <w:bCs/>
                <w:sz w:val="24"/>
                <w:szCs w:val="24"/>
                <w:lang w:val="uk-UA" w:eastAsia="ru-RU"/>
              </w:rPr>
            </w:pPr>
            <w:r w:rsidRPr="00033D5F">
              <w:rPr>
                <w:rFonts w:ascii="Times New Roman" w:eastAsia="Times New Roman" w:hAnsi="Times New Roman" w:cs="Times New Roman"/>
                <w:bCs/>
                <w:sz w:val="24"/>
                <w:szCs w:val="24"/>
                <w:lang w:val="uk-UA" w:eastAsia="ru-RU"/>
              </w:rPr>
              <w:lastRenderedPageBreak/>
              <w:t>11.</w:t>
            </w:r>
          </w:p>
        </w:tc>
        <w:tc>
          <w:tcPr>
            <w:tcW w:w="8897" w:type="dxa"/>
          </w:tcPr>
          <w:p w:rsidR="00033D5F" w:rsidRPr="00033D5F" w:rsidRDefault="00033D5F" w:rsidP="00033D5F">
            <w:pPr>
              <w:spacing w:after="0" w:line="240" w:lineRule="auto"/>
              <w:jc w:val="both"/>
              <w:rPr>
                <w:rFonts w:ascii="Times New Roman" w:eastAsia="Times New Roman" w:hAnsi="Times New Roman" w:cs="Times New Roman"/>
                <w:sz w:val="24"/>
                <w:szCs w:val="24"/>
                <w:lang w:val="uk-UA" w:eastAsia="ru-RU"/>
              </w:rPr>
            </w:pPr>
            <w:r w:rsidRPr="00033D5F">
              <w:rPr>
                <w:rFonts w:ascii="Times New Roman" w:eastAsia="Times New Roman" w:hAnsi="Times New Roman" w:cs="Times New Roman"/>
                <w:sz w:val="24"/>
                <w:szCs w:val="24"/>
                <w:lang w:val="uk-UA" w:eastAsia="ru-RU"/>
              </w:rPr>
              <w:t xml:space="preserve"> Інші документи, передбачені цією тендерною документацією.     </w:t>
            </w:r>
          </w:p>
        </w:tc>
      </w:tr>
    </w:tbl>
    <w:p w:rsidR="00033D5F" w:rsidRPr="00033D5F" w:rsidRDefault="00033D5F" w:rsidP="00033D5F">
      <w:pPr>
        <w:spacing w:after="0" w:line="240" w:lineRule="auto"/>
        <w:jc w:val="right"/>
        <w:rPr>
          <w:rFonts w:ascii="Times New Roman" w:eastAsia="Times New Roman" w:hAnsi="Times New Roman" w:cs="Times New Roman"/>
          <w:b/>
          <w:sz w:val="24"/>
          <w:szCs w:val="24"/>
          <w:lang w:val="uk-UA" w:eastAsia="ru-RU"/>
        </w:rPr>
      </w:pPr>
      <w:r w:rsidRPr="00033D5F">
        <w:rPr>
          <w:rFonts w:ascii="Times New Roman" w:eastAsia="Times New Roman" w:hAnsi="Times New Roman" w:cs="Times New Roman"/>
          <w:b/>
          <w:sz w:val="24"/>
          <w:szCs w:val="24"/>
          <w:lang w:val="uk-UA" w:eastAsia="ru-RU"/>
        </w:rPr>
        <w:t>Таблиця 3</w:t>
      </w:r>
    </w:p>
    <w:p w:rsidR="00033D5F" w:rsidRPr="00033D5F" w:rsidRDefault="00033D5F" w:rsidP="00033D5F">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r w:rsidRPr="00033D5F">
        <w:rPr>
          <w:rFonts w:ascii="Times New Roman" w:eastAsia="Times New Roman" w:hAnsi="Times New Roman" w:cs="Times New Roman"/>
          <w:b/>
          <w:bCs/>
          <w:sz w:val="24"/>
          <w:szCs w:val="24"/>
          <w:lang w:val="uk-UA" w:eastAsia="ru-RU"/>
        </w:rPr>
        <w:t>Перелік документів, які учасники надають в підтвердження відсутності</w:t>
      </w:r>
      <w:r w:rsidRPr="00033D5F">
        <w:rPr>
          <w:rFonts w:ascii="Times New Roman" w:eastAsia="Times New Roman" w:hAnsi="Times New Roman" w:cs="Times New Roman"/>
          <w:b/>
          <w:bCs/>
          <w:sz w:val="24"/>
          <w:szCs w:val="24"/>
          <w:lang w:eastAsia="ru-RU"/>
        </w:rPr>
        <w:t xml:space="preserve"> підстав, визначен</w:t>
      </w:r>
      <w:r w:rsidRPr="00033D5F">
        <w:rPr>
          <w:rFonts w:ascii="Times New Roman" w:eastAsia="Times New Roman" w:hAnsi="Times New Roman" w:cs="Times New Roman"/>
          <w:b/>
          <w:bCs/>
          <w:sz w:val="24"/>
          <w:szCs w:val="24"/>
          <w:lang w:val="uk-UA" w:eastAsia="ru-RU"/>
        </w:rPr>
        <w:t>их</w:t>
      </w:r>
      <w:r w:rsidRPr="00033D5F">
        <w:rPr>
          <w:rFonts w:ascii="Times New Roman" w:eastAsia="Times New Roman" w:hAnsi="Times New Roman" w:cs="Times New Roman"/>
          <w:b/>
          <w:bCs/>
          <w:sz w:val="24"/>
          <w:szCs w:val="24"/>
          <w:lang w:eastAsia="ru-RU"/>
        </w:rPr>
        <w:t xml:space="preserve"> </w:t>
      </w:r>
      <w:r w:rsidRPr="00033D5F">
        <w:rPr>
          <w:rFonts w:ascii="Times New Roman" w:eastAsia="Times New Roman" w:hAnsi="Times New Roman" w:cs="Times New Roman"/>
          <w:b/>
          <w:bCs/>
          <w:sz w:val="24"/>
          <w:szCs w:val="24"/>
          <w:lang w:val="uk-UA" w:eastAsia="ru-RU"/>
        </w:rPr>
        <w:t>п. 47 Особливостей: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3912"/>
      </w:tblGrid>
      <w:tr w:rsidR="00033D5F" w:rsidRPr="00033D5F" w:rsidTr="00AE46DF">
        <w:trPr>
          <w:tblHeader/>
        </w:trPr>
        <w:tc>
          <w:tcPr>
            <w:tcW w:w="5231" w:type="dxa"/>
            <w:shd w:val="clear" w:color="auto" w:fill="auto"/>
          </w:tcPr>
          <w:p w:rsidR="00033D5F" w:rsidRPr="00033D5F" w:rsidRDefault="00033D5F" w:rsidP="00033D5F">
            <w:pPr>
              <w:spacing w:before="100" w:beforeAutospacing="1" w:after="100" w:afterAutospacing="1" w:line="240" w:lineRule="auto"/>
              <w:jc w:val="both"/>
              <w:rPr>
                <w:rFonts w:ascii="Times New Roman" w:eastAsia="Times New Roman" w:hAnsi="Times New Roman" w:cs="Times New Roman"/>
                <w:b/>
                <w:bCs/>
                <w:sz w:val="24"/>
                <w:szCs w:val="24"/>
                <w:lang w:val="uk-UA" w:eastAsia="ru-RU"/>
              </w:rPr>
            </w:pPr>
            <w:r w:rsidRPr="00033D5F">
              <w:rPr>
                <w:rFonts w:ascii="Times New Roman" w:eastAsia="Times New Roman" w:hAnsi="Times New Roman" w:cs="Times New Roman"/>
                <w:b/>
                <w:bCs/>
                <w:sz w:val="24"/>
                <w:szCs w:val="24"/>
                <w:lang w:val="uk-UA" w:eastAsia="ru-RU"/>
              </w:rPr>
              <w:t>Пункт 47 Особливостей</w:t>
            </w:r>
          </w:p>
        </w:tc>
        <w:tc>
          <w:tcPr>
            <w:tcW w:w="3912" w:type="dxa"/>
            <w:shd w:val="clear" w:color="auto" w:fill="auto"/>
          </w:tcPr>
          <w:p w:rsidR="00033D5F" w:rsidRPr="00033D5F" w:rsidRDefault="00033D5F" w:rsidP="00033D5F">
            <w:pPr>
              <w:spacing w:after="0" w:line="240" w:lineRule="auto"/>
              <w:jc w:val="both"/>
              <w:rPr>
                <w:rFonts w:ascii="Times New Roman" w:eastAsia="Times New Roman" w:hAnsi="Times New Roman" w:cs="Times New Roman"/>
                <w:b/>
                <w:bCs/>
                <w:sz w:val="24"/>
                <w:szCs w:val="24"/>
                <w:lang w:val="uk-UA" w:eastAsia="ru-RU"/>
              </w:rPr>
            </w:pPr>
            <w:r w:rsidRPr="00033D5F">
              <w:rPr>
                <w:rFonts w:ascii="Times New Roman" w:eastAsia="Times New Roman" w:hAnsi="Times New Roman" w:cs="Times New Roman"/>
                <w:b/>
                <w:bCs/>
                <w:sz w:val="24"/>
                <w:szCs w:val="24"/>
                <w:lang w:val="uk-UA" w:eastAsia="ru-RU"/>
              </w:rPr>
              <w:t>Спосіб підтвердження</w:t>
            </w:r>
          </w:p>
        </w:tc>
      </w:tr>
      <w:tr w:rsidR="00033D5F" w:rsidRPr="00033D5F" w:rsidTr="00AE46DF">
        <w:tc>
          <w:tcPr>
            <w:tcW w:w="5231" w:type="dxa"/>
          </w:tcPr>
          <w:p w:rsidR="00033D5F" w:rsidRPr="00033D5F" w:rsidRDefault="00033D5F" w:rsidP="00033D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val="uk-UA" w:eastAsia="ru-RU" w:bidi="uk-UA"/>
              </w:rPr>
              <w:t xml:space="preserve">1) замовник має незаперечні докази того, що учасник процедури закупівлі пропонує, дає або погоджується </w:t>
            </w:r>
            <w:r w:rsidRPr="00033D5F">
              <w:rPr>
                <w:rFonts w:ascii="Times New Roman" w:eastAsia="Times New Roman" w:hAnsi="Times New Roman" w:cs="Times New Roman"/>
                <w:sz w:val="24"/>
                <w:szCs w:val="24"/>
                <w:lang w:eastAsia="ru-RU" w:bidi="uk-UA"/>
              </w:rPr>
              <w:t>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tc>
        <w:tc>
          <w:tcPr>
            <w:tcW w:w="3912" w:type="dxa"/>
          </w:tcPr>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val="ru" w:eastAsia="ru-RU"/>
              </w:rPr>
              <w:t>Інформація/</w:t>
            </w:r>
            <w:r w:rsidRPr="00033D5F">
              <w:rPr>
                <w:rFonts w:ascii="Times New Roman" w:eastAsia="Times New Roman" w:hAnsi="Times New Roman" w:cs="Times New Roman"/>
                <w:sz w:val="24"/>
                <w:szCs w:val="24"/>
                <w:lang w:eastAsia="ru-RU"/>
              </w:rPr>
              <w:t>документи не вимагаються.</w:t>
            </w:r>
          </w:p>
        </w:tc>
      </w:tr>
      <w:tr w:rsidR="00033D5F" w:rsidRPr="00033D5F" w:rsidTr="00AE46DF">
        <w:tc>
          <w:tcPr>
            <w:tcW w:w="5231" w:type="dxa"/>
          </w:tcPr>
          <w:p w:rsidR="00033D5F" w:rsidRPr="00033D5F" w:rsidRDefault="00033D5F" w:rsidP="00033D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bidi="uk-UA"/>
              </w:rPr>
              <w:t>2) відомості про юридичну особу, яка є учасником процедури закупі</w:t>
            </w:r>
            <w:proofErr w:type="gramStart"/>
            <w:r w:rsidRPr="00033D5F">
              <w:rPr>
                <w:rFonts w:ascii="Times New Roman" w:eastAsia="Times New Roman" w:hAnsi="Times New Roman" w:cs="Times New Roman"/>
                <w:sz w:val="24"/>
                <w:szCs w:val="24"/>
                <w:lang w:eastAsia="ru-RU" w:bidi="uk-UA"/>
              </w:rPr>
              <w:t>вл</w:t>
            </w:r>
            <w:proofErr w:type="gramEnd"/>
            <w:r w:rsidRPr="00033D5F">
              <w:rPr>
                <w:rFonts w:ascii="Times New Roman" w:eastAsia="Times New Roman" w:hAnsi="Times New Roman" w:cs="Times New Roman"/>
                <w:sz w:val="24"/>
                <w:szCs w:val="24"/>
                <w:lang w:eastAsia="ru-RU" w:bidi="uk-UA"/>
              </w:rPr>
              <w:t>і, внесено до Єдиного державного реєстру осіб, які вчинили корупційні або пов’язані з корупцією правопорушення;</w:t>
            </w:r>
          </w:p>
        </w:tc>
        <w:tc>
          <w:tcPr>
            <w:tcW w:w="3912" w:type="dxa"/>
          </w:tcPr>
          <w:p w:rsidR="00033D5F" w:rsidRPr="00033D5F" w:rsidRDefault="00033D5F" w:rsidP="00033D5F">
            <w:pPr>
              <w:spacing w:after="0" w:line="240" w:lineRule="auto"/>
              <w:jc w:val="both"/>
              <w:rPr>
                <w:rFonts w:ascii="Times New Roman" w:eastAsia="Times New Roman" w:hAnsi="Times New Roman" w:cs="Times New Roman"/>
                <w:sz w:val="24"/>
                <w:szCs w:val="24"/>
                <w:lang w:val="uk-UA" w:eastAsia="ru-RU"/>
              </w:rPr>
            </w:pPr>
            <w:r w:rsidRPr="00033D5F">
              <w:rPr>
                <w:rFonts w:ascii="Times New Roman" w:eastAsia="Times New Roman" w:hAnsi="Times New Roman" w:cs="Times New Roman"/>
                <w:sz w:val="24"/>
                <w:szCs w:val="24"/>
                <w:lang w:eastAsia="ru-RU"/>
              </w:rPr>
              <w:t>Учасник процедури закупі</w:t>
            </w:r>
            <w:proofErr w:type="gramStart"/>
            <w:r w:rsidRPr="00033D5F">
              <w:rPr>
                <w:rFonts w:ascii="Times New Roman" w:eastAsia="Times New Roman" w:hAnsi="Times New Roman" w:cs="Times New Roman"/>
                <w:sz w:val="24"/>
                <w:szCs w:val="24"/>
                <w:lang w:eastAsia="ru-RU"/>
              </w:rPr>
              <w:t>вл</w:t>
            </w:r>
            <w:proofErr w:type="gramEnd"/>
            <w:r w:rsidRPr="00033D5F">
              <w:rPr>
                <w:rFonts w:ascii="Times New Roman" w:eastAsia="Times New Roman" w:hAnsi="Times New Roman" w:cs="Times New Roman"/>
                <w:sz w:val="24"/>
                <w:szCs w:val="24"/>
                <w:lang w:eastAsia="ru-RU"/>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033D5F">
              <w:rPr>
                <w:rFonts w:ascii="Times New Roman" w:eastAsia="Times New Roman" w:hAnsi="Times New Roman" w:cs="Times New Roman"/>
                <w:sz w:val="24"/>
                <w:szCs w:val="24"/>
                <w:lang w:val="uk-UA" w:eastAsia="ru-RU"/>
              </w:rPr>
              <w:t>.</w:t>
            </w:r>
          </w:p>
        </w:tc>
      </w:tr>
      <w:tr w:rsidR="00033D5F" w:rsidRPr="00033D5F" w:rsidTr="00AE46DF">
        <w:tc>
          <w:tcPr>
            <w:tcW w:w="5231" w:type="dxa"/>
          </w:tcPr>
          <w:p w:rsidR="00033D5F" w:rsidRPr="00033D5F" w:rsidRDefault="00033D5F" w:rsidP="00033D5F">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33D5F">
              <w:rPr>
                <w:rFonts w:ascii="Times New Roman" w:eastAsia="Times New Roman" w:hAnsi="Times New Roman" w:cs="Times New Roman"/>
                <w:sz w:val="24"/>
                <w:szCs w:val="24"/>
                <w:lang w:eastAsia="ru-RU" w:bidi="uk-UA"/>
              </w:rPr>
              <w:t xml:space="preserve">3) </w:t>
            </w:r>
            <w:r w:rsidRPr="00033D5F">
              <w:rPr>
                <w:rFonts w:ascii="Times New Roman" w:eastAsia="Times New Roman" w:hAnsi="Times New Roman" w:cs="Times New Roman"/>
                <w:sz w:val="24"/>
                <w:szCs w:val="24"/>
                <w:lang w:val="uk-UA" w:eastAsia="ru-RU"/>
              </w:rPr>
              <w:t>керівника учасника процедури закупі</w:t>
            </w:r>
            <w:proofErr w:type="gramStart"/>
            <w:r w:rsidRPr="00033D5F">
              <w:rPr>
                <w:rFonts w:ascii="Times New Roman" w:eastAsia="Times New Roman" w:hAnsi="Times New Roman" w:cs="Times New Roman"/>
                <w:sz w:val="24"/>
                <w:szCs w:val="24"/>
                <w:lang w:val="uk-UA" w:eastAsia="ru-RU"/>
              </w:rPr>
              <w:t>вл</w:t>
            </w:r>
            <w:proofErr w:type="gramEnd"/>
            <w:r w:rsidRPr="00033D5F">
              <w:rPr>
                <w:rFonts w:ascii="Times New Roman" w:eastAsia="Times New Roman" w:hAnsi="Times New Roman" w:cs="Times New Roman"/>
                <w:sz w:val="24"/>
                <w:szCs w:val="24"/>
                <w:lang w:val="uk-UA"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912" w:type="dxa"/>
          </w:tcPr>
          <w:p w:rsidR="00033D5F" w:rsidRPr="00033D5F" w:rsidRDefault="00033D5F" w:rsidP="00033D5F">
            <w:pPr>
              <w:spacing w:after="0" w:line="240" w:lineRule="auto"/>
              <w:jc w:val="both"/>
              <w:rPr>
                <w:rFonts w:ascii="Times New Roman" w:eastAsia="Times New Roman" w:hAnsi="Times New Roman" w:cs="Times New Roman"/>
                <w:sz w:val="24"/>
                <w:szCs w:val="24"/>
                <w:lang w:val="uk-UA" w:eastAsia="ru-RU"/>
              </w:rPr>
            </w:pPr>
            <w:r w:rsidRPr="00033D5F">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033D5F" w:rsidRPr="00033D5F" w:rsidTr="00AE46DF">
        <w:tc>
          <w:tcPr>
            <w:tcW w:w="5231" w:type="dxa"/>
          </w:tcPr>
          <w:p w:rsidR="00033D5F" w:rsidRPr="00033D5F" w:rsidRDefault="00033D5F" w:rsidP="00033D5F">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33D5F">
              <w:rPr>
                <w:rFonts w:ascii="Times New Roman" w:eastAsia="Times New Roman" w:hAnsi="Times New Roman" w:cs="Times New Roman"/>
                <w:sz w:val="24"/>
                <w:szCs w:val="24"/>
                <w:lang w:val="uk-UA" w:eastAsia="ru-RU" w:bidi="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912" w:type="dxa"/>
          </w:tcPr>
          <w:p w:rsidR="00033D5F" w:rsidRPr="00033D5F" w:rsidRDefault="00033D5F" w:rsidP="00033D5F">
            <w:pPr>
              <w:spacing w:after="0" w:line="240" w:lineRule="auto"/>
              <w:jc w:val="both"/>
              <w:rPr>
                <w:rFonts w:ascii="Times New Roman" w:eastAsia="Times New Roman" w:hAnsi="Times New Roman" w:cs="Times New Roman"/>
                <w:sz w:val="24"/>
                <w:szCs w:val="24"/>
                <w:lang w:val="uk-UA" w:eastAsia="ru-RU"/>
              </w:rPr>
            </w:pPr>
            <w:r w:rsidRPr="00033D5F">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033D5F" w:rsidRPr="00033D5F" w:rsidRDefault="00033D5F" w:rsidP="00033D5F">
            <w:pPr>
              <w:spacing w:after="0" w:line="240" w:lineRule="auto"/>
              <w:jc w:val="both"/>
              <w:rPr>
                <w:rFonts w:ascii="Times New Roman" w:eastAsia="Times New Roman" w:hAnsi="Times New Roman" w:cs="Times New Roman"/>
                <w:sz w:val="24"/>
                <w:szCs w:val="24"/>
                <w:lang w:val="uk-UA" w:eastAsia="ru-RU"/>
              </w:rPr>
            </w:pPr>
          </w:p>
          <w:p w:rsidR="00033D5F" w:rsidRPr="00033D5F" w:rsidRDefault="00033D5F" w:rsidP="00033D5F">
            <w:pPr>
              <w:spacing w:after="0" w:line="240" w:lineRule="auto"/>
              <w:jc w:val="both"/>
              <w:rPr>
                <w:rFonts w:ascii="Times New Roman" w:eastAsia="Times New Roman" w:hAnsi="Times New Roman" w:cs="Times New Roman"/>
                <w:sz w:val="24"/>
                <w:szCs w:val="24"/>
                <w:lang w:val="uk-UA" w:eastAsia="ru-RU"/>
              </w:rPr>
            </w:pPr>
            <w:hyperlink r:id="rId11" w:history="1">
              <w:r w:rsidRPr="00033D5F">
                <w:rPr>
                  <w:rFonts w:ascii="Times New Roman" w:eastAsia="Times New Roman" w:hAnsi="Times New Roman" w:cs="Times New Roman"/>
                  <w:color w:val="045EAC"/>
                  <w:sz w:val="24"/>
                  <w:szCs w:val="24"/>
                  <w:lang w:eastAsia="ru-RU"/>
                </w:rPr>
                <w:t>https</w:t>
              </w:r>
              <w:r w:rsidRPr="00033D5F">
                <w:rPr>
                  <w:rFonts w:ascii="Times New Roman" w:eastAsia="Times New Roman" w:hAnsi="Times New Roman" w:cs="Times New Roman"/>
                  <w:color w:val="045EAC"/>
                  <w:sz w:val="24"/>
                  <w:szCs w:val="24"/>
                  <w:lang w:val="uk-UA" w:eastAsia="ru-RU"/>
                </w:rPr>
                <w:t>://</w:t>
              </w:r>
              <w:r w:rsidRPr="00033D5F">
                <w:rPr>
                  <w:rFonts w:ascii="Times New Roman" w:eastAsia="Times New Roman" w:hAnsi="Times New Roman" w:cs="Times New Roman"/>
                  <w:color w:val="045EAC"/>
                  <w:sz w:val="24"/>
                  <w:szCs w:val="24"/>
                  <w:lang w:eastAsia="ru-RU"/>
                </w:rPr>
                <w:t>amcu</w:t>
              </w:r>
              <w:r w:rsidRPr="00033D5F">
                <w:rPr>
                  <w:rFonts w:ascii="Times New Roman" w:eastAsia="Times New Roman" w:hAnsi="Times New Roman" w:cs="Times New Roman"/>
                  <w:color w:val="045EAC"/>
                  <w:sz w:val="24"/>
                  <w:szCs w:val="24"/>
                  <w:lang w:val="uk-UA" w:eastAsia="ru-RU"/>
                </w:rPr>
                <w:t>.</w:t>
              </w:r>
              <w:r w:rsidRPr="00033D5F">
                <w:rPr>
                  <w:rFonts w:ascii="Times New Roman" w:eastAsia="Times New Roman" w:hAnsi="Times New Roman" w:cs="Times New Roman"/>
                  <w:color w:val="045EAC"/>
                  <w:sz w:val="24"/>
                  <w:szCs w:val="24"/>
                  <w:lang w:eastAsia="ru-RU"/>
                </w:rPr>
                <w:t>gov</w:t>
              </w:r>
              <w:r w:rsidRPr="00033D5F">
                <w:rPr>
                  <w:rFonts w:ascii="Times New Roman" w:eastAsia="Times New Roman" w:hAnsi="Times New Roman" w:cs="Times New Roman"/>
                  <w:color w:val="045EAC"/>
                  <w:sz w:val="24"/>
                  <w:szCs w:val="24"/>
                  <w:lang w:val="uk-UA" w:eastAsia="ru-RU"/>
                </w:rPr>
                <w:t>.</w:t>
              </w:r>
              <w:r w:rsidRPr="00033D5F">
                <w:rPr>
                  <w:rFonts w:ascii="Times New Roman" w:eastAsia="Times New Roman" w:hAnsi="Times New Roman" w:cs="Times New Roman"/>
                  <w:color w:val="045EAC"/>
                  <w:sz w:val="24"/>
                  <w:szCs w:val="24"/>
                  <w:lang w:eastAsia="ru-RU"/>
                </w:rPr>
                <w:t>ua</w:t>
              </w:r>
              <w:r w:rsidRPr="00033D5F">
                <w:rPr>
                  <w:rFonts w:ascii="Times New Roman" w:eastAsia="Times New Roman" w:hAnsi="Times New Roman" w:cs="Times New Roman"/>
                  <w:color w:val="045EAC"/>
                  <w:sz w:val="24"/>
                  <w:szCs w:val="24"/>
                  <w:lang w:val="uk-UA" w:eastAsia="ru-RU"/>
                </w:rPr>
                <w:t>/</w:t>
              </w:r>
              <w:r w:rsidRPr="00033D5F">
                <w:rPr>
                  <w:rFonts w:ascii="Times New Roman" w:eastAsia="Times New Roman" w:hAnsi="Times New Roman" w:cs="Times New Roman"/>
                  <w:color w:val="045EAC"/>
                  <w:sz w:val="24"/>
                  <w:szCs w:val="24"/>
                  <w:lang w:eastAsia="ru-RU"/>
                </w:rPr>
                <w:t>napryami</w:t>
              </w:r>
              <w:r w:rsidRPr="00033D5F">
                <w:rPr>
                  <w:rFonts w:ascii="Times New Roman" w:eastAsia="Times New Roman" w:hAnsi="Times New Roman" w:cs="Times New Roman"/>
                  <w:color w:val="045EAC"/>
                  <w:sz w:val="24"/>
                  <w:szCs w:val="24"/>
                  <w:lang w:val="uk-UA" w:eastAsia="ru-RU"/>
                </w:rPr>
                <w:t>/</w:t>
              </w:r>
              <w:r w:rsidRPr="00033D5F">
                <w:rPr>
                  <w:rFonts w:ascii="Times New Roman" w:eastAsia="Times New Roman" w:hAnsi="Times New Roman" w:cs="Times New Roman"/>
                  <w:color w:val="045EAC"/>
                  <w:sz w:val="24"/>
                  <w:szCs w:val="24"/>
                  <w:lang w:eastAsia="ru-RU"/>
                </w:rPr>
                <w:t>oskarzhennya</w:t>
              </w:r>
              <w:r w:rsidRPr="00033D5F">
                <w:rPr>
                  <w:rFonts w:ascii="Times New Roman" w:eastAsia="Times New Roman" w:hAnsi="Times New Roman" w:cs="Times New Roman"/>
                  <w:color w:val="045EAC"/>
                  <w:sz w:val="24"/>
                  <w:szCs w:val="24"/>
                  <w:lang w:val="uk-UA" w:eastAsia="ru-RU"/>
                </w:rPr>
                <w:t>-</w:t>
              </w:r>
              <w:r w:rsidRPr="00033D5F">
                <w:rPr>
                  <w:rFonts w:ascii="Times New Roman" w:eastAsia="Times New Roman" w:hAnsi="Times New Roman" w:cs="Times New Roman"/>
                  <w:color w:val="045EAC"/>
                  <w:sz w:val="24"/>
                  <w:szCs w:val="24"/>
                  <w:lang w:eastAsia="ru-RU"/>
                </w:rPr>
                <w:t>publichnih</w:t>
              </w:r>
              <w:r w:rsidRPr="00033D5F">
                <w:rPr>
                  <w:rFonts w:ascii="Times New Roman" w:eastAsia="Times New Roman" w:hAnsi="Times New Roman" w:cs="Times New Roman"/>
                  <w:color w:val="045EAC"/>
                  <w:sz w:val="24"/>
                  <w:szCs w:val="24"/>
                  <w:lang w:val="uk-UA" w:eastAsia="ru-RU"/>
                </w:rPr>
                <w:t>-</w:t>
              </w:r>
              <w:r w:rsidRPr="00033D5F">
                <w:rPr>
                  <w:rFonts w:ascii="Times New Roman" w:eastAsia="Times New Roman" w:hAnsi="Times New Roman" w:cs="Times New Roman"/>
                  <w:color w:val="045EAC"/>
                  <w:sz w:val="24"/>
                  <w:szCs w:val="24"/>
                  <w:lang w:eastAsia="ru-RU"/>
                </w:rPr>
                <w:t>zakupivel</w:t>
              </w:r>
              <w:r w:rsidRPr="00033D5F">
                <w:rPr>
                  <w:rFonts w:ascii="Times New Roman" w:eastAsia="Times New Roman" w:hAnsi="Times New Roman" w:cs="Times New Roman"/>
                  <w:color w:val="045EAC"/>
                  <w:sz w:val="24"/>
                  <w:szCs w:val="24"/>
                  <w:lang w:val="uk-UA" w:eastAsia="ru-RU"/>
                </w:rPr>
                <w:t>/</w:t>
              </w:r>
              <w:r w:rsidRPr="00033D5F">
                <w:rPr>
                  <w:rFonts w:ascii="Times New Roman" w:eastAsia="Times New Roman" w:hAnsi="Times New Roman" w:cs="Times New Roman"/>
                  <w:color w:val="045EAC"/>
                  <w:sz w:val="24"/>
                  <w:szCs w:val="24"/>
                  <w:lang w:eastAsia="ru-RU"/>
                </w:rPr>
                <w:t>zvedeni</w:t>
              </w:r>
              <w:r w:rsidRPr="00033D5F">
                <w:rPr>
                  <w:rFonts w:ascii="Times New Roman" w:eastAsia="Times New Roman" w:hAnsi="Times New Roman" w:cs="Times New Roman"/>
                  <w:color w:val="045EAC"/>
                  <w:sz w:val="24"/>
                  <w:szCs w:val="24"/>
                  <w:lang w:val="uk-UA" w:eastAsia="ru-RU"/>
                </w:rPr>
                <w:t>-</w:t>
              </w:r>
              <w:r w:rsidRPr="00033D5F">
                <w:rPr>
                  <w:rFonts w:ascii="Times New Roman" w:eastAsia="Times New Roman" w:hAnsi="Times New Roman" w:cs="Times New Roman"/>
                  <w:color w:val="045EAC"/>
                  <w:sz w:val="24"/>
                  <w:szCs w:val="24"/>
                  <w:lang w:eastAsia="ru-RU"/>
                </w:rPr>
                <w:t>vidomosti</w:t>
              </w:r>
              <w:r w:rsidRPr="00033D5F">
                <w:rPr>
                  <w:rFonts w:ascii="Times New Roman" w:eastAsia="Times New Roman" w:hAnsi="Times New Roman" w:cs="Times New Roman"/>
                  <w:color w:val="045EAC"/>
                  <w:sz w:val="24"/>
                  <w:szCs w:val="24"/>
                  <w:lang w:val="uk-UA" w:eastAsia="ru-RU"/>
                </w:rPr>
                <w:t>-</w:t>
              </w:r>
              <w:r w:rsidRPr="00033D5F">
                <w:rPr>
                  <w:rFonts w:ascii="Times New Roman" w:eastAsia="Times New Roman" w:hAnsi="Times New Roman" w:cs="Times New Roman"/>
                  <w:color w:val="045EAC"/>
                  <w:sz w:val="24"/>
                  <w:szCs w:val="24"/>
                  <w:lang w:eastAsia="ru-RU"/>
                </w:rPr>
                <w:t>shchodo</w:t>
              </w:r>
              <w:r w:rsidRPr="00033D5F">
                <w:rPr>
                  <w:rFonts w:ascii="Times New Roman" w:eastAsia="Times New Roman" w:hAnsi="Times New Roman" w:cs="Times New Roman"/>
                  <w:color w:val="045EAC"/>
                  <w:sz w:val="24"/>
                  <w:szCs w:val="24"/>
                  <w:lang w:val="uk-UA" w:eastAsia="ru-RU"/>
                </w:rPr>
                <w:t>-</w:t>
              </w:r>
              <w:r w:rsidRPr="00033D5F">
                <w:rPr>
                  <w:rFonts w:ascii="Times New Roman" w:eastAsia="Times New Roman" w:hAnsi="Times New Roman" w:cs="Times New Roman"/>
                  <w:color w:val="045EAC"/>
                  <w:sz w:val="24"/>
                  <w:szCs w:val="24"/>
                  <w:lang w:eastAsia="ru-RU"/>
                </w:rPr>
                <w:t>spotvorennya</w:t>
              </w:r>
              <w:r w:rsidRPr="00033D5F">
                <w:rPr>
                  <w:rFonts w:ascii="Times New Roman" w:eastAsia="Times New Roman" w:hAnsi="Times New Roman" w:cs="Times New Roman"/>
                  <w:color w:val="045EAC"/>
                  <w:sz w:val="24"/>
                  <w:szCs w:val="24"/>
                  <w:lang w:val="uk-UA" w:eastAsia="ru-RU"/>
                </w:rPr>
                <w:t>-</w:t>
              </w:r>
              <w:r w:rsidRPr="00033D5F">
                <w:rPr>
                  <w:rFonts w:ascii="Times New Roman" w:eastAsia="Times New Roman" w:hAnsi="Times New Roman" w:cs="Times New Roman"/>
                  <w:color w:val="045EAC"/>
                  <w:sz w:val="24"/>
                  <w:szCs w:val="24"/>
                  <w:lang w:eastAsia="ru-RU"/>
                </w:rPr>
                <w:t>rezultativ</w:t>
              </w:r>
              <w:r w:rsidRPr="00033D5F">
                <w:rPr>
                  <w:rFonts w:ascii="Times New Roman" w:eastAsia="Times New Roman" w:hAnsi="Times New Roman" w:cs="Times New Roman"/>
                  <w:color w:val="045EAC"/>
                  <w:sz w:val="24"/>
                  <w:szCs w:val="24"/>
                  <w:lang w:val="uk-UA" w:eastAsia="ru-RU"/>
                </w:rPr>
                <w:t>-</w:t>
              </w:r>
              <w:r w:rsidRPr="00033D5F">
                <w:rPr>
                  <w:rFonts w:ascii="Times New Roman" w:eastAsia="Times New Roman" w:hAnsi="Times New Roman" w:cs="Times New Roman"/>
                  <w:color w:val="045EAC"/>
                  <w:sz w:val="24"/>
                  <w:szCs w:val="24"/>
                  <w:lang w:eastAsia="ru-RU"/>
                </w:rPr>
                <w:t>torgiv</w:t>
              </w:r>
            </w:hyperlink>
          </w:p>
          <w:p w:rsidR="00033D5F" w:rsidRPr="00033D5F" w:rsidRDefault="00033D5F" w:rsidP="00033D5F">
            <w:pPr>
              <w:spacing w:after="0" w:line="240" w:lineRule="auto"/>
              <w:jc w:val="both"/>
              <w:rPr>
                <w:rFonts w:ascii="Times New Roman" w:eastAsia="Times New Roman" w:hAnsi="Times New Roman" w:cs="Times New Roman"/>
                <w:sz w:val="24"/>
                <w:szCs w:val="24"/>
                <w:lang w:val="uk-UA" w:eastAsia="ru-RU"/>
              </w:rPr>
            </w:pPr>
          </w:p>
        </w:tc>
      </w:tr>
      <w:tr w:rsidR="00033D5F" w:rsidRPr="00033D5F" w:rsidTr="00AE46DF">
        <w:tc>
          <w:tcPr>
            <w:tcW w:w="5231" w:type="dxa"/>
          </w:tcPr>
          <w:p w:rsidR="00033D5F" w:rsidRPr="00033D5F" w:rsidRDefault="00033D5F" w:rsidP="00033D5F">
            <w:pPr>
              <w:spacing w:before="100" w:beforeAutospacing="1" w:after="100" w:afterAutospacing="1" w:line="240" w:lineRule="auto"/>
              <w:jc w:val="both"/>
              <w:rPr>
                <w:rFonts w:ascii="Times New Roman" w:eastAsia="Times New Roman" w:hAnsi="Times New Roman" w:cs="Times New Roman"/>
                <w:sz w:val="24"/>
                <w:szCs w:val="24"/>
                <w:lang w:eastAsia="ru-RU" w:bidi="uk-UA"/>
              </w:rPr>
            </w:pPr>
            <w:r w:rsidRPr="00033D5F">
              <w:rPr>
                <w:rFonts w:ascii="Times New Roman" w:eastAsia="Times New Roman" w:hAnsi="Times New Roman" w:cs="Times New Roman"/>
                <w:sz w:val="24"/>
                <w:szCs w:val="24"/>
                <w:lang w:eastAsia="ru-RU" w:bidi="uk-UA"/>
              </w:rPr>
              <w:t>5) фізична особа, яка є учасником процедури закупі</w:t>
            </w:r>
            <w:proofErr w:type="gramStart"/>
            <w:r w:rsidRPr="00033D5F">
              <w:rPr>
                <w:rFonts w:ascii="Times New Roman" w:eastAsia="Times New Roman" w:hAnsi="Times New Roman" w:cs="Times New Roman"/>
                <w:sz w:val="24"/>
                <w:szCs w:val="24"/>
                <w:lang w:eastAsia="ru-RU" w:bidi="uk-UA"/>
              </w:rPr>
              <w:t>вл</w:t>
            </w:r>
            <w:proofErr w:type="gramEnd"/>
            <w:r w:rsidRPr="00033D5F">
              <w:rPr>
                <w:rFonts w:ascii="Times New Roman" w:eastAsia="Times New Roman" w:hAnsi="Times New Roman" w:cs="Times New Roman"/>
                <w:sz w:val="24"/>
                <w:szCs w:val="24"/>
                <w:lang w:eastAsia="ru-RU" w:bidi="uk-UA"/>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033D5F">
              <w:rPr>
                <w:rFonts w:ascii="Times New Roman" w:eastAsia="Times New Roman" w:hAnsi="Times New Roman" w:cs="Times New Roman"/>
                <w:sz w:val="24"/>
                <w:szCs w:val="24"/>
                <w:lang w:val="uk-UA" w:eastAsia="ru-RU" w:bidi="uk-UA"/>
              </w:rPr>
              <w:t>в</w:t>
            </w:r>
            <w:r w:rsidRPr="00033D5F">
              <w:rPr>
                <w:rFonts w:ascii="Times New Roman" w:eastAsia="Times New Roman" w:hAnsi="Times New Roman" w:cs="Times New Roman"/>
                <w:sz w:val="24"/>
                <w:szCs w:val="24"/>
                <w:lang w:eastAsia="ru-RU" w:bidi="uk-UA"/>
              </w:rPr>
              <w:t xml:space="preserve"> </w:t>
            </w:r>
            <w:r w:rsidRPr="00033D5F">
              <w:rPr>
                <w:rFonts w:ascii="Times New Roman" w:eastAsia="Times New Roman" w:hAnsi="Times New Roman" w:cs="Times New Roman"/>
                <w:sz w:val="24"/>
                <w:szCs w:val="24"/>
                <w:lang w:val="uk-UA" w:eastAsia="ru-RU" w:bidi="uk-UA"/>
              </w:rPr>
              <w:t>у</w:t>
            </w:r>
            <w:r w:rsidRPr="00033D5F">
              <w:rPr>
                <w:rFonts w:ascii="Times New Roman" w:eastAsia="Times New Roman" w:hAnsi="Times New Roman" w:cs="Times New Roman"/>
                <w:sz w:val="24"/>
                <w:szCs w:val="24"/>
                <w:lang w:eastAsia="ru-RU" w:bidi="uk-UA"/>
              </w:rPr>
              <w:t>становленому законом порядку;</w:t>
            </w:r>
          </w:p>
        </w:tc>
        <w:tc>
          <w:tcPr>
            <w:tcW w:w="3912" w:type="dxa"/>
          </w:tcPr>
          <w:p w:rsidR="00033D5F" w:rsidRPr="00033D5F" w:rsidRDefault="00033D5F" w:rsidP="00033D5F">
            <w:pPr>
              <w:spacing w:after="0" w:line="240" w:lineRule="auto"/>
              <w:jc w:val="both"/>
              <w:rPr>
                <w:rFonts w:ascii="Times New Roman" w:eastAsia="Times New Roman" w:hAnsi="Times New Roman" w:cs="Times New Roman"/>
                <w:sz w:val="24"/>
                <w:szCs w:val="24"/>
                <w:lang w:val="uk-UA" w:eastAsia="ru-RU"/>
              </w:rPr>
            </w:pPr>
            <w:r w:rsidRPr="00033D5F">
              <w:rPr>
                <w:rFonts w:ascii="Times New Roman" w:eastAsia="Times New Roman" w:hAnsi="Times New Roman" w:cs="Times New Roman"/>
                <w:sz w:val="24"/>
                <w:szCs w:val="24"/>
                <w:lang w:eastAsia="ru-RU"/>
              </w:rPr>
              <w:t>Учасник процедури закупі</w:t>
            </w:r>
            <w:proofErr w:type="gramStart"/>
            <w:r w:rsidRPr="00033D5F">
              <w:rPr>
                <w:rFonts w:ascii="Times New Roman" w:eastAsia="Times New Roman" w:hAnsi="Times New Roman" w:cs="Times New Roman"/>
                <w:sz w:val="24"/>
                <w:szCs w:val="24"/>
                <w:lang w:eastAsia="ru-RU"/>
              </w:rPr>
              <w:t>вл</w:t>
            </w:r>
            <w:proofErr w:type="gramEnd"/>
            <w:r w:rsidRPr="00033D5F">
              <w:rPr>
                <w:rFonts w:ascii="Times New Roman" w:eastAsia="Times New Roman" w:hAnsi="Times New Roman" w:cs="Times New Roman"/>
                <w:sz w:val="24"/>
                <w:szCs w:val="24"/>
                <w:lang w:eastAsia="ru-RU"/>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033D5F">
              <w:rPr>
                <w:rFonts w:ascii="Times New Roman" w:eastAsia="Times New Roman" w:hAnsi="Times New Roman" w:cs="Times New Roman"/>
                <w:sz w:val="24"/>
                <w:szCs w:val="24"/>
                <w:lang w:val="uk-UA" w:eastAsia="ru-RU"/>
              </w:rPr>
              <w:t>.</w:t>
            </w:r>
            <w:r w:rsidRPr="00033D5F">
              <w:rPr>
                <w:rFonts w:ascii="Times New Roman" w:eastAsiaTheme="minorEastAsia" w:hAnsi="Times New Roman"/>
                <w:sz w:val="24"/>
                <w:szCs w:val="24"/>
                <w:lang w:eastAsia="ru-RU"/>
              </w:rPr>
              <w:t xml:space="preserve"> </w:t>
            </w:r>
          </w:p>
        </w:tc>
      </w:tr>
      <w:tr w:rsidR="00033D5F" w:rsidRPr="00033D5F" w:rsidTr="00AE46DF">
        <w:tc>
          <w:tcPr>
            <w:tcW w:w="5231" w:type="dxa"/>
          </w:tcPr>
          <w:p w:rsidR="00033D5F" w:rsidRPr="00033D5F" w:rsidRDefault="00033D5F" w:rsidP="00033D5F">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r w:rsidRPr="00033D5F">
              <w:rPr>
                <w:rFonts w:ascii="Times New Roman" w:eastAsia="Times New Roman" w:hAnsi="Times New Roman" w:cs="Times New Roman"/>
                <w:sz w:val="24"/>
                <w:szCs w:val="24"/>
                <w:lang w:eastAsia="ru-RU" w:bidi="uk-UA"/>
              </w:rPr>
              <w:lastRenderedPageBreak/>
              <w:t xml:space="preserve">6) </w:t>
            </w:r>
            <w:r w:rsidRPr="00033D5F">
              <w:rPr>
                <w:rFonts w:ascii="Times New Roman" w:eastAsia="Times New Roman" w:hAnsi="Times New Roman" w:cs="Times New Roman"/>
                <w:sz w:val="24"/>
                <w:szCs w:val="24"/>
                <w:lang w:val="uk-UA" w:eastAsia="ru-RU" w:bidi="uk-UA"/>
              </w:rPr>
              <w:t>керівник учасника процедури закупі</w:t>
            </w:r>
            <w:proofErr w:type="gramStart"/>
            <w:r w:rsidRPr="00033D5F">
              <w:rPr>
                <w:rFonts w:ascii="Times New Roman" w:eastAsia="Times New Roman" w:hAnsi="Times New Roman" w:cs="Times New Roman"/>
                <w:sz w:val="24"/>
                <w:szCs w:val="24"/>
                <w:lang w:val="uk-UA" w:eastAsia="ru-RU" w:bidi="uk-UA"/>
              </w:rPr>
              <w:t>вл</w:t>
            </w:r>
            <w:proofErr w:type="gramEnd"/>
            <w:r w:rsidRPr="00033D5F">
              <w:rPr>
                <w:rFonts w:ascii="Times New Roman" w:eastAsia="Times New Roman" w:hAnsi="Times New Roman" w:cs="Times New Roman"/>
                <w:sz w:val="24"/>
                <w:szCs w:val="24"/>
                <w:lang w:val="uk-UA" w:eastAsia="ru-RU" w:bidi="uk-UA"/>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33D5F" w:rsidRPr="00033D5F" w:rsidRDefault="00033D5F" w:rsidP="00033D5F">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p>
        </w:tc>
        <w:tc>
          <w:tcPr>
            <w:tcW w:w="3912" w:type="dxa"/>
          </w:tcPr>
          <w:p w:rsidR="00033D5F" w:rsidRPr="00033D5F" w:rsidRDefault="00033D5F" w:rsidP="00033D5F">
            <w:pPr>
              <w:spacing w:after="0" w:line="240" w:lineRule="auto"/>
              <w:jc w:val="both"/>
              <w:rPr>
                <w:rFonts w:ascii="Times New Roman" w:eastAsia="Times New Roman" w:hAnsi="Times New Roman" w:cs="Times New Roman"/>
                <w:sz w:val="24"/>
                <w:szCs w:val="24"/>
                <w:lang w:val="uk-UA" w:eastAsia="ru-RU"/>
              </w:rPr>
            </w:pPr>
            <w:r w:rsidRPr="00033D5F">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033D5F" w:rsidRPr="00033D5F" w:rsidTr="00AE46DF">
        <w:tc>
          <w:tcPr>
            <w:tcW w:w="5231" w:type="dxa"/>
          </w:tcPr>
          <w:p w:rsidR="00033D5F" w:rsidRPr="00033D5F" w:rsidRDefault="00033D5F" w:rsidP="00033D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bidi="uk-UA"/>
              </w:rPr>
              <w:t>7) тендерна пропозиція подана учасником процедури закупі</w:t>
            </w:r>
            <w:proofErr w:type="gramStart"/>
            <w:r w:rsidRPr="00033D5F">
              <w:rPr>
                <w:rFonts w:ascii="Times New Roman" w:eastAsia="Times New Roman" w:hAnsi="Times New Roman" w:cs="Times New Roman"/>
                <w:sz w:val="24"/>
                <w:szCs w:val="24"/>
                <w:lang w:eastAsia="ru-RU" w:bidi="uk-UA"/>
              </w:rPr>
              <w:t>вл</w:t>
            </w:r>
            <w:proofErr w:type="gramEnd"/>
            <w:r w:rsidRPr="00033D5F">
              <w:rPr>
                <w:rFonts w:ascii="Times New Roman" w:eastAsia="Times New Roman" w:hAnsi="Times New Roman" w:cs="Times New Roman"/>
                <w:sz w:val="24"/>
                <w:szCs w:val="24"/>
                <w:lang w:eastAsia="ru-RU" w:bidi="uk-UA"/>
              </w:rPr>
              <w:t>і, який є пов’язаною особою з іншими учасниками процедури закупівлі та/або з уповноваженою особою (особами), та/або з керівником замовника;</w:t>
            </w:r>
          </w:p>
        </w:tc>
        <w:tc>
          <w:tcPr>
            <w:tcW w:w="3912" w:type="dxa"/>
          </w:tcPr>
          <w:p w:rsidR="00033D5F" w:rsidRPr="00033D5F" w:rsidRDefault="00033D5F" w:rsidP="00033D5F">
            <w:pPr>
              <w:spacing w:after="0"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val="ru" w:eastAsia="ru-RU"/>
              </w:rPr>
              <w:t>Інформація/</w:t>
            </w:r>
            <w:r w:rsidRPr="00033D5F">
              <w:rPr>
                <w:rFonts w:ascii="Times New Roman" w:eastAsia="Times New Roman" w:hAnsi="Times New Roman" w:cs="Times New Roman"/>
                <w:sz w:val="24"/>
                <w:szCs w:val="24"/>
                <w:lang w:eastAsia="ru-RU"/>
              </w:rPr>
              <w:t>документи не вимагаються.</w:t>
            </w:r>
          </w:p>
        </w:tc>
      </w:tr>
      <w:tr w:rsidR="00033D5F" w:rsidRPr="00033D5F" w:rsidTr="00AE46DF">
        <w:tc>
          <w:tcPr>
            <w:tcW w:w="5231" w:type="dxa"/>
          </w:tcPr>
          <w:p w:rsidR="00033D5F" w:rsidRPr="00033D5F" w:rsidRDefault="00033D5F" w:rsidP="00033D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bidi="uk-UA"/>
              </w:rPr>
              <w:t>8) учасник процедури закупі</w:t>
            </w:r>
            <w:proofErr w:type="gramStart"/>
            <w:r w:rsidRPr="00033D5F">
              <w:rPr>
                <w:rFonts w:ascii="Times New Roman" w:eastAsia="Times New Roman" w:hAnsi="Times New Roman" w:cs="Times New Roman"/>
                <w:sz w:val="24"/>
                <w:szCs w:val="24"/>
                <w:lang w:eastAsia="ru-RU" w:bidi="uk-UA"/>
              </w:rPr>
              <w:t>вл</w:t>
            </w:r>
            <w:proofErr w:type="gramEnd"/>
            <w:r w:rsidRPr="00033D5F">
              <w:rPr>
                <w:rFonts w:ascii="Times New Roman" w:eastAsia="Times New Roman" w:hAnsi="Times New Roman" w:cs="Times New Roman"/>
                <w:sz w:val="24"/>
                <w:szCs w:val="24"/>
                <w:lang w:eastAsia="ru-RU" w:bidi="uk-UA"/>
              </w:rPr>
              <w:t>і визнаний у встановленому законом порядку банкрутом та стосовно нього відкрита ліквідаційна процедура;</w:t>
            </w:r>
          </w:p>
        </w:tc>
        <w:tc>
          <w:tcPr>
            <w:tcW w:w="3912" w:type="dxa"/>
          </w:tcPr>
          <w:p w:rsidR="00033D5F" w:rsidRPr="00033D5F" w:rsidRDefault="00033D5F" w:rsidP="00033D5F">
            <w:pPr>
              <w:spacing w:after="0" w:line="240" w:lineRule="auto"/>
              <w:jc w:val="both"/>
              <w:rPr>
                <w:rFonts w:ascii="Times New Roman" w:eastAsia="Times New Roman" w:hAnsi="Times New Roman" w:cs="Times New Roman"/>
                <w:sz w:val="24"/>
                <w:szCs w:val="24"/>
                <w:lang w:val="uk-UA" w:eastAsia="ru-RU"/>
              </w:rPr>
            </w:pPr>
            <w:r w:rsidRPr="00033D5F">
              <w:rPr>
                <w:rFonts w:ascii="Times New Roman" w:eastAsia="Times New Roman" w:hAnsi="Times New Roman" w:cs="Times New Roman"/>
                <w:sz w:val="24"/>
                <w:szCs w:val="24"/>
                <w:lang w:eastAsia="ru-RU"/>
              </w:rPr>
              <w:t>Учасник процедури закупі</w:t>
            </w:r>
            <w:proofErr w:type="gramStart"/>
            <w:r w:rsidRPr="00033D5F">
              <w:rPr>
                <w:rFonts w:ascii="Times New Roman" w:eastAsia="Times New Roman" w:hAnsi="Times New Roman" w:cs="Times New Roman"/>
                <w:sz w:val="24"/>
                <w:szCs w:val="24"/>
                <w:lang w:eastAsia="ru-RU"/>
              </w:rPr>
              <w:t>вл</w:t>
            </w:r>
            <w:proofErr w:type="gramEnd"/>
            <w:r w:rsidRPr="00033D5F">
              <w:rPr>
                <w:rFonts w:ascii="Times New Roman" w:eastAsia="Times New Roman" w:hAnsi="Times New Roman" w:cs="Times New Roman"/>
                <w:sz w:val="24"/>
                <w:szCs w:val="24"/>
                <w:lang w:eastAsia="ru-RU"/>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033D5F">
              <w:rPr>
                <w:rFonts w:ascii="Times New Roman" w:eastAsia="Times New Roman" w:hAnsi="Times New Roman" w:cs="Times New Roman"/>
                <w:sz w:val="24"/>
                <w:szCs w:val="24"/>
                <w:lang w:val="uk-UA" w:eastAsia="ru-RU"/>
              </w:rPr>
              <w:t>.</w:t>
            </w:r>
          </w:p>
        </w:tc>
      </w:tr>
      <w:tr w:rsidR="00033D5F" w:rsidRPr="00033D5F" w:rsidTr="00AE46DF">
        <w:tc>
          <w:tcPr>
            <w:tcW w:w="5231" w:type="dxa"/>
          </w:tcPr>
          <w:p w:rsidR="00033D5F" w:rsidRPr="00033D5F" w:rsidRDefault="00033D5F" w:rsidP="00033D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bidi="uk-UA"/>
              </w:rPr>
              <w:t>9) у Єдиному державному реє</w:t>
            </w:r>
            <w:proofErr w:type="gramStart"/>
            <w:r w:rsidRPr="00033D5F">
              <w:rPr>
                <w:rFonts w:ascii="Times New Roman" w:eastAsia="Times New Roman" w:hAnsi="Times New Roman" w:cs="Times New Roman"/>
                <w:sz w:val="24"/>
                <w:szCs w:val="24"/>
                <w:lang w:eastAsia="ru-RU" w:bidi="uk-UA"/>
              </w:rPr>
              <w:t>стр</w:t>
            </w:r>
            <w:proofErr w:type="gramEnd"/>
            <w:r w:rsidRPr="00033D5F">
              <w:rPr>
                <w:rFonts w:ascii="Times New Roman" w:eastAsia="Times New Roman" w:hAnsi="Times New Roman" w:cs="Times New Roman"/>
                <w:sz w:val="24"/>
                <w:szCs w:val="24"/>
                <w:lang w:eastAsia="ru-RU" w:bidi="uk-UA"/>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912" w:type="dxa"/>
          </w:tcPr>
          <w:p w:rsidR="00033D5F" w:rsidRPr="00033D5F" w:rsidRDefault="00033D5F" w:rsidP="00033D5F">
            <w:pPr>
              <w:spacing w:after="0" w:line="240" w:lineRule="auto"/>
              <w:jc w:val="both"/>
              <w:rPr>
                <w:rFonts w:ascii="Times New Roman" w:eastAsia="Times New Roman" w:hAnsi="Times New Roman" w:cs="Times New Roman"/>
                <w:b/>
                <w:sz w:val="24"/>
                <w:szCs w:val="24"/>
                <w:lang w:val="uk-UA" w:eastAsia="ru-RU"/>
              </w:rPr>
            </w:pPr>
            <w:r w:rsidRPr="00033D5F">
              <w:rPr>
                <w:rFonts w:ascii="Times New Roman" w:eastAsia="Times New Roman" w:hAnsi="Times New Roman" w:cs="Times New Roman"/>
                <w:sz w:val="24"/>
                <w:szCs w:val="24"/>
                <w:lang w:eastAsia="ru-RU"/>
              </w:rPr>
              <w:t>На момент оприлюднення оголошення про проведення відкритих торгів доступ до Єдиного державного</w:t>
            </w:r>
            <w:r w:rsidRPr="00033D5F">
              <w:rPr>
                <w:rFonts w:ascii="Times New Roman" w:eastAsia="Times New Roman" w:hAnsi="Times New Roman" w:cs="Times New Roman"/>
                <w:sz w:val="24"/>
                <w:szCs w:val="24"/>
                <w:lang w:val="uk-UA" w:eastAsia="ru-RU"/>
              </w:rPr>
              <w:t xml:space="preserve"> </w:t>
            </w:r>
            <w:r w:rsidRPr="00033D5F">
              <w:rPr>
                <w:rFonts w:ascii="Times New Roman" w:eastAsia="Times New Roman" w:hAnsi="Times New Roman" w:cs="Times New Roman"/>
                <w:sz w:val="24"/>
                <w:szCs w:val="24"/>
                <w:lang w:eastAsia="ru-RU"/>
              </w:rPr>
              <w:t xml:space="preserve">реєстру юридичних осіб, фізичних осіб - </w:t>
            </w:r>
            <w:proofErr w:type="gramStart"/>
            <w:r w:rsidRPr="00033D5F">
              <w:rPr>
                <w:rFonts w:ascii="Times New Roman" w:eastAsia="Times New Roman" w:hAnsi="Times New Roman" w:cs="Times New Roman"/>
                <w:sz w:val="24"/>
                <w:szCs w:val="24"/>
                <w:lang w:eastAsia="ru-RU"/>
              </w:rPr>
              <w:t>п</w:t>
            </w:r>
            <w:proofErr w:type="gramEnd"/>
            <w:r w:rsidRPr="00033D5F">
              <w:rPr>
                <w:rFonts w:ascii="Times New Roman" w:eastAsia="Times New Roman" w:hAnsi="Times New Roman" w:cs="Times New Roman"/>
                <w:sz w:val="24"/>
                <w:szCs w:val="24"/>
                <w:lang w:eastAsia="ru-RU"/>
              </w:rPr>
              <w:t>ідприємців та громадських формувань є обмеженим,</w:t>
            </w:r>
            <w:r w:rsidRPr="00033D5F">
              <w:rPr>
                <w:rFonts w:ascii="Times New Roman" w:eastAsia="Times New Roman" w:hAnsi="Times New Roman" w:cs="Times New Roman"/>
                <w:sz w:val="24"/>
                <w:szCs w:val="24"/>
                <w:lang w:val="uk-UA" w:eastAsia="ru-RU"/>
              </w:rPr>
              <w:t xml:space="preserve"> </w:t>
            </w:r>
            <w:r w:rsidRPr="00033D5F">
              <w:rPr>
                <w:rFonts w:ascii="Times New Roman" w:eastAsia="Times New Roman" w:hAnsi="Times New Roman" w:cs="Times New Roman"/>
                <w:sz w:val="24"/>
                <w:szCs w:val="24"/>
                <w:lang w:eastAsia="ru-RU"/>
              </w:rPr>
              <w:t xml:space="preserve">тому учасник процедури закупівлі має надати </w:t>
            </w:r>
            <w:r w:rsidRPr="00033D5F">
              <w:rPr>
                <w:rFonts w:ascii="Times New Roman" w:eastAsia="Times New Roman" w:hAnsi="Times New Roman" w:cs="Times New Roman"/>
                <w:b/>
                <w:sz w:val="24"/>
                <w:szCs w:val="24"/>
                <w:lang w:eastAsia="ru-RU"/>
              </w:rPr>
              <w:t>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w:t>
            </w:r>
            <w:proofErr w:type="gramStart"/>
            <w:r w:rsidRPr="00033D5F">
              <w:rPr>
                <w:rFonts w:ascii="Times New Roman" w:eastAsia="Times New Roman" w:hAnsi="Times New Roman" w:cs="Times New Roman"/>
                <w:b/>
                <w:sz w:val="24"/>
                <w:szCs w:val="24"/>
                <w:lang w:eastAsia="ru-RU"/>
              </w:rPr>
              <w:t>стр</w:t>
            </w:r>
            <w:proofErr w:type="gramEnd"/>
            <w:r w:rsidRPr="00033D5F">
              <w:rPr>
                <w:rFonts w:ascii="Times New Roman" w:eastAsia="Times New Roman" w:hAnsi="Times New Roman" w:cs="Times New Roman"/>
                <w:b/>
                <w:sz w:val="24"/>
                <w:szCs w:val="24"/>
                <w:lang w:eastAsia="ru-RU"/>
              </w:rPr>
              <w:t>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w:t>
            </w:r>
            <w:proofErr w:type="gramStart"/>
            <w:r w:rsidRPr="00033D5F">
              <w:rPr>
                <w:rFonts w:ascii="Times New Roman" w:eastAsia="Times New Roman" w:hAnsi="Times New Roman" w:cs="Times New Roman"/>
                <w:b/>
                <w:sz w:val="24"/>
                <w:szCs w:val="24"/>
                <w:lang w:eastAsia="ru-RU"/>
              </w:rPr>
              <w:t>кр</w:t>
            </w:r>
            <w:proofErr w:type="gramEnd"/>
            <w:r w:rsidRPr="00033D5F">
              <w:rPr>
                <w:rFonts w:ascii="Times New Roman" w:eastAsia="Times New Roman" w:hAnsi="Times New Roman" w:cs="Times New Roman"/>
                <w:b/>
                <w:sz w:val="24"/>
                <w:szCs w:val="24"/>
                <w:lang w:eastAsia="ru-RU"/>
              </w:rPr>
              <w:t>ім нерезидентів)</w:t>
            </w:r>
            <w:r w:rsidRPr="00033D5F">
              <w:rPr>
                <w:rFonts w:ascii="Times New Roman" w:eastAsia="Times New Roman" w:hAnsi="Times New Roman" w:cs="Times New Roman"/>
                <w:b/>
                <w:sz w:val="24"/>
                <w:szCs w:val="24"/>
                <w:lang w:val="uk-UA" w:eastAsia="ru-RU"/>
              </w:rPr>
              <w:t>.</w:t>
            </w:r>
          </w:p>
        </w:tc>
      </w:tr>
      <w:tr w:rsidR="00033D5F" w:rsidRPr="00033D5F" w:rsidTr="00AE46DF">
        <w:tc>
          <w:tcPr>
            <w:tcW w:w="5231" w:type="dxa"/>
          </w:tcPr>
          <w:p w:rsidR="00033D5F" w:rsidRPr="00033D5F" w:rsidRDefault="00033D5F" w:rsidP="00033D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bidi="uk-UA"/>
              </w:rPr>
              <w:t>10) юридична особа, яка є учасником процедури закупі</w:t>
            </w:r>
            <w:proofErr w:type="gramStart"/>
            <w:r w:rsidRPr="00033D5F">
              <w:rPr>
                <w:rFonts w:ascii="Times New Roman" w:eastAsia="Times New Roman" w:hAnsi="Times New Roman" w:cs="Times New Roman"/>
                <w:sz w:val="24"/>
                <w:szCs w:val="24"/>
                <w:lang w:eastAsia="ru-RU" w:bidi="uk-UA"/>
              </w:rPr>
              <w:t>вл</w:t>
            </w:r>
            <w:proofErr w:type="gramEnd"/>
            <w:r w:rsidRPr="00033D5F">
              <w:rPr>
                <w:rFonts w:ascii="Times New Roman" w:eastAsia="Times New Roman" w:hAnsi="Times New Roman" w:cs="Times New Roman"/>
                <w:sz w:val="24"/>
                <w:szCs w:val="24"/>
                <w:lang w:eastAsia="ru-RU" w:bidi="uk-UA"/>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w:t>
            </w:r>
            <w:r w:rsidRPr="00033D5F">
              <w:rPr>
                <w:rFonts w:ascii="Times New Roman" w:eastAsia="Times New Roman" w:hAnsi="Times New Roman" w:cs="Times New Roman"/>
                <w:sz w:val="24"/>
                <w:szCs w:val="24"/>
                <w:lang w:eastAsia="ru-RU" w:bidi="uk-UA"/>
              </w:rPr>
              <w:lastRenderedPageBreak/>
              <w:t>мільйонів гривень (у тому числі за лотом);</w:t>
            </w:r>
          </w:p>
        </w:tc>
        <w:tc>
          <w:tcPr>
            <w:tcW w:w="3912" w:type="dxa"/>
          </w:tcPr>
          <w:p w:rsidR="00033D5F" w:rsidRPr="00033D5F" w:rsidRDefault="00033D5F" w:rsidP="00033D5F">
            <w:pPr>
              <w:spacing w:after="0" w:line="240" w:lineRule="auto"/>
              <w:jc w:val="both"/>
              <w:rPr>
                <w:rFonts w:ascii="Times New Roman" w:eastAsia="Times New Roman" w:hAnsi="Times New Roman" w:cs="Times New Roman"/>
                <w:sz w:val="24"/>
                <w:szCs w:val="24"/>
                <w:lang w:val="uk-UA" w:eastAsia="ru-RU"/>
              </w:rPr>
            </w:pPr>
            <w:r w:rsidRPr="00033D5F">
              <w:rPr>
                <w:rFonts w:ascii="Times New Roman" w:eastAsia="Times New Roman" w:hAnsi="Times New Roman" w:cs="Times New Roman"/>
                <w:sz w:val="24"/>
                <w:szCs w:val="24"/>
                <w:lang w:eastAsia="ru-RU"/>
              </w:rPr>
              <w:lastRenderedPageBreak/>
              <w:t>Учасник процедури закупі</w:t>
            </w:r>
            <w:proofErr w:type="gramStart"/>
            <w:r w:rsidRPr="00033D5F">
              <w:rPr>
                <w:rFonts w:ascii="Times New Roman" w:eastAsia="Times New Roman" w:hAnsi="Times New Roman" w:cs="Times New Roman"/>
                <w:sz w:val="24"/>
                <w:szCs w:val="24"/>
                <w:lang w:eastAsia="ru-RU"/>
              </w:rPr>
              <w:t>вл</w:t>
            </w:r>
            <w:proofErr w:type="gramEnd"/>
            <w:r w:rsidRPr="00033D5F">
              <w:rPr>
                <w:rFonts w:ascii="Times New Roman" w:eastAsia="Times New Roman" w:hAnsi="Times New Roman" w:cs="Times New Roman"/>
                <w:sz w:val="24"/>
                <w:szCs w:val="24"/>
                <w:lang w:eastAsia="ru-RU"/>
              </w:rPr>
              <w:t xml:space="preserve">і підтверджує відсутність підстав шляхом  самостійного декларування відсутності таких підстав в електронній системі закупівель під час подання </w:t>
            </w:r>
            <w:r w:rsidRPr="00033D5F">
              <w:rPr>
                <w:rFonts w:ascii="Times New Roman" w:eastAsia="Times New Roman" w:hAnsi="Times New Roman" w:cs="Times New Roman"/>
                <w:sz w:val="24"/>
                <w:szCs w:val="24"/>
                <w:lang w:eastAsia="ru-RU"/>
              </w:rPr>
              <w:lastRenderedPageBreak/>
              <w:t>тендерної пропозиції</w:t>
            </w:r>
            <w:r w:rsidRPr="00033D5F">
              <w:rPr>
                <w:rFonts w:ascii="Times New Roman" w:eastAsia="Times New Roman" w:hAnsi="Times New Roman" w:cs="Times New Roman"/>
                <w:sz w:val="24"/>
                <w:szCs w:val="24"/>
                <w:lang w:val="uk-UA" w:eastAsia="ru-RU"/>
              </w:rPr>
              <w:t>.</w:t>
            </w:r>
          </w:p>
        </w:tc>
      </w:tr>
      <w:tr w:rsidR="00033D5F" w:rsidRPr="00033D5F" w:rsidTr="00AE46DF">
        <w:trPr>
          <w:trHeight w:val="1525"/>
        </w:trPr>
        <w:tc>
          <w:tcPr>
            <w:tcW w:w="5231" w:type="dxa"/>
          </w:tcPr>
          <w:p w:rsidR="00033D5F" w:rsidRPr="00033D5F" w:rsidRDefault="00033D5F" w:rsidP="00033D5F">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r w:rsidRPr="00033D5F">
              <w:rPr>
                <w:rFonts w:ascii="Times New Roman" w:eastAsia="Times New Roman" w:hAnsi="Times New Roman" w:cs="Times New Roman"/>
                <w:sz w:val="24"/>
                <w:szCs w:val="24"/>
                <w:lang w:val="uk-UA" w:eastAsia="ru-RU" w:bidi="uk-UA"/>
              </w:rPr>
              <w:lastRenderedPageBreak/>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33D5F" w:rsidRPr="00033D5F" w:rsidRDefault="00033D5F" w:rsidP="00033D5F">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p>
        </w:tc>
        <w:tc>
          <w:tcPr>
            <w:tcW w:w="3912" w:type="dxa"/>
          </w:tcPr>
          <w:p w:rsidR="00033D5F" w:rsidRPr="00033D5F" w:rsidRDefault="00033D5F" w:rsidP="00033D5F">
            <w:pPr>
              <w:spacing w:after="0" w:line="240" w:lineRule="auto"/>
              <w:jc w:val="both"/>
              <w:rPr>
                <w:rFonts w:ascii="Times New Roman" w:eastAsia="Times New Roman" w:hAnsi="Times New Roman" w:cs="Times New Roman"/>
                <w:sz w:val="24"/>
                <w:szCs w:val="24"/>
                <w:lang w:val="uk-UA" w:eastAsia="ru-RU"/>
              </w:rPr>
            </w:pPr>
            <w:r w:rsidRPr="00033D5F">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033D5F" w:rsidRPr="00033D5F" w:rsidTr="00AE46DF">
        <w:tc>
          <w:tcPr>
            <w:tcW w:w="5231" w:type="dxa"/>
          </w:tcPr>
          <w:p w:rsidR="00033D5F" w:rsidRPr="00033D5F" w:rsidRDefault="00033D5F" w:rsidP="00033D5F">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r w:rsidRPr="00033D5F">
              <w:rPr>
                <w:rFonts w:ascii="Times New Roman" w:eastAsia="Times New Roman" w:hAnsi="Times New Roman" w:cs="Times New Roman"/>
                <w:sz w:val="24"/>
                <w:szCs w:val="24"/>
                <w:lang w:val="uk-UA" w:eastAsia="ru-RU" w:bidi="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12" w:type="dxa"/>
          </w:tcPr>
          <w:p w:rsidR="00033D5F" w:rsidRPr="00033D5F" w:rsidRDefault="00033D5F" w:rsidP="00033D5F">
            <w:pPr>
              <w:spacing w:after="0" w:line="240" w:lineRule="auto"/>
              <w:jc w:val="both"/>
              <w:rPr>
                <w:rFonts w:ascii="Times New Roman" w:eastAsia="Times New Roman" w:hAnsi="Times New Roman" w:cs="Times New Roman"/>
                <w:sz w:val="24"/>
                <w:szCs w:val="24"/>
                <w:lang w:val="uk-UA" w:eastAsia="ru-RU"/>
              </w:rPr>
            </w:pPr>
            <w:r w:rsidRPr="00033D5F">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033D5F" w:rsidRPr="00033D5F" w:rsidTr="00AE46DF">
        <w:tc>
          <w:tcPr>
            <w:tcW w:w="5231" w:type="dxa"/>
          </w:tcPr>
          <w:p w:rsidR="00033D5F" w:rsidRPr="00033D5F" w:rsidRDefault="00033D5F" w:rsidP="00033D5F">
            <w:pPr>
              <w:spacing w:after="0" w:line="240" w:lineRule="auto"/>
              <w:ind w:firstLine="720"/>
              <w:jc w:val="both"/>
              <w:rPr>
                <w:rFonts w:ascii="Times New Roman" w:eastAsia="Times New Roman" w:hAnsi="Times New Roman" w:cs="Times New Roman"/>
                <w:sz w:val="24"/>
                <w:szCs w:val="24"/>
                <w:lang w:val="uk-UA" w:eastAsia="uk-UA" w:bidi="uk-UA"/>
              </w:rPr>
            </w:pPr>
            <w:r w:rsidRPr="00033D5F">
              <w:rPr>
                <w:rFonts w:ascii="Times New Roman" w:eastAsia="Times New Roman" w:hAnsi="Times New Roman" w:cs="Times New Roman"/>
                <w:sz w:val="24"/>
                <w:szCs w:val="24"/>
                <w:lang w:val="uk-UA" w:eastAsia="uk-UA" w:bidi="uk-UA"/>
              </w:rPr>
              <w:t>2.</w:t>
            </w:r>
            <w:r w:rsidRPr="00033D5F">
              <w:rPr>
                <w:rFonts w:ascii="Times New Roman" w:eastAsia="Times New Roman" w:hAnsi="Times New Roman" w:cs="Times New Roman"/>
                <w:sz w:val="24"/>
                <w:szCs w:val="24"/>
                <w:lang w:eastAsia="uk-UA" w:bidi="uk-UA"/>
              </w:rPr>
              <w:t>*</w:t>
            </w:r>
            <w:r w:rsidRPr="00033D5F">
              <w:rPr>
                <w:rFonts w:ascii="Times New Roman" w:eastAsia="Times New Roman" w:hAnsi="Times New Roman" w:cs="Times New Roman"/>
                <w:sz w:val="24"/>
                <w:szCs w:val="24"/>
                <w:lang w:val="uk-UA" w:eastAsia="uk-UA" w:bidi="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33D5F" w:rsidRPr="00033D5F" w:rsidRDefault="00033D5F" w:rsidP="00033D5F">
            <w:pPr>
              <w:spacing w:after="0" w:line="240" w:lineRule="auto"/>
              <w:ind w:firstLine="720"/>
              <w:jc w:val="both"/>
              <w:rPr>
                <w:rFonts w:ascii="Times New Roman" w:eastAsia="Times New Roman" w:hAnsi="Times New Roman" w:cs="Times New Roman"/>
                <w:sz w:val="24"/>
                <w:szCs w:val="24"/>
                <w:lang w:val="uk-UA" w:eastAsia="ru-RU" w:bidi="uk-UA"/>
              </w:rPr>
            </w:pPr>
            <w:r w:rsidRPr="00033D5F">
              <w:rPr>
                <w:rFonts w:ascii="Times New Roman" w:eastAsia="Times New Roman" w:hAnsi="Times New Roman" w:cs="Times New Roman"/>
                <w:sz w:val="24"/>
                <w:szCs w:val="24"/>
                <w:lang w:val="uk-UA" w:eastAsia="uk-UA" w:bidi="uk-UA"/>
              </w:rPr>
              <w:t>Учасник процедури закупівлі, що перебуває в обставинах, зазначених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033D5F">
              <w:rPr>
                <w:rFonts w:ascii="Times New Roman" w:eastAsia="Times New Roman" w:hAnsi="Times New Roman" w:cs="Times New Roman"/>
                <w:sz w:val="24"/>
                <w:szCs w:val="24"/>
                <w:lang w:val="uk-UA" w:eastAsia="ru-RU" w:bidi="uk-UA"/>
              </w:rPr>
              <w:t>Якщо замовник вважає таке підтвердження достатнім, учаснику не може бути відмовлено в участі в процедурі закупівлі.</w:t>
            </w:r>
          </w:p>
        </w:tc>
        <w:tc>
          <w:tcPr>
            <w:tcW w:w="3912" w:type="dxa"/>
          </w:tcPr>
          <w:p w:rsidR="00033D5F" w:rsidRPr="00033D5F" w:rsidRDefault="00033D5F" w:rsidP="00033D5F">
            <w:pPr>
              <w:spacing w:after="0" w:line="240" w:lineRule="auto"/>
              <w:jc w:val="both"/>
              <w:rPr>
                <w:rFonts w:ascii="Times New Roman" w:eastAsia="Times New Roman" w:hAnsi="Times New Roman" w:cs="Times New Roman"/>
                <w:sz w:val="24"/>
                <w:szCs w:val="24"/>
                <w:lang w:val="uk-UA" w:eastAsia="ru-RU"/>
              </w:rPr>
            </w:pPr>
            <w:r w:rsidRPr="00033D5F">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033D5F" w:rsidRPr="00033D5F" w:rsidRDefault="00033D5F" w:rsidP="00033D5F">
            <w:pPr>
              <w:spacing w:after="0" w:line="240" w:lineRule="auto"/>
              <w:jc w:val="both"/>
              <w:rPr>
                <w:rFonts w:ascii="Times New Roman" w:eastAsia="Times New Roman" w:hAnsi="Times New Roman" w:cs="Times New Roman"/>
                <w:sz w:val="24"/>
                <w:szCs w:val="24"/>
                <w:lang w:val="uk-UA" w:eastAsia="ru-RU"/>
              </w:rPr>
            </w:pPr>
          </w:p>
          <w:p w:rsidR="00033D5F" w:rsidRPr="00033D5F" w:rsidRDefault="00033D5F" w:rsidP="00033D5F">
            <w:pPr>
              <w:spacing w:after="0" w:line="240" w:lineRule="auto"/>
              <w:jc w:val="both"/>
              <w:rPr>
                <w:rFonts w:ascii="Times New Roman" w:eastAsia="Times New Roman" w:hAnsi="Times New Roman" w:cs="Times New Roman"/>
                <w:sz w:val="24"/>
                <w:szCs w:val="24"/>
                <w:lang w:val="en-US" w:eastAsia="ru-RU"/>
              </w:rPr>
            </w:pPr>
            <w:r w:rsidRPr="00033D5F">
              <w:rPr>
                <w:rFonts w:ascii="Times New Roman" w:eastAsia="Times New Roman" w:hAnsi="Times New Roman" w:cs="Times New Roman"/>
                <w:sz w:val="24"/>
                <w:szCs w:val="24"/>
                <w:lang w:val="en-US" w:eastAsia="ru-RU"/>
              </w:rPr>
              <w:t>* - не було реалізовано технічно</w:t>
            </w:r>
          </w:p>
        </w:tc>
      </w:tr>
    </w:tbl>
    <w:p w:rsidR="00033D5F" w:rsidRPr="00033D5F" w:rsidRDefault="00033D5F" w:rsidP="00033D5F">
      <w:pPr>
        <w:spacing w:after="0" w:line="240" w:lineRule="auto"/>
        <w:rPr>
          <w:rFonts w:ascii="Times New Roman" w:eastAsia="Times New Roman" w:hAnsi="Times New Roman" w:cs="Times New Roman"/>
          <w:sz w:val="24"/>
          <w:szCs w:val="24"/>
          <w:lang w:eastAsia="ru-RU"/>
        </w:rPr>
      </w:pPr>
    </w:p>
    <w:p w:rsidR="00033D5F" w:rsidRPr="00033D5F" w:rsidRDefault="00033D5F" w:rsidP="00033D5F">
      <w:pPr>
        <w:spacing w:after="0" w:line="240" w:lineRule="auto"/>
        <w:jc w:val="right"/>
        <w:rPr>
          <w:rFonts w:ascii="Times New Roman" w:eastAsia="Times New Roman" w:hAnsi="Times New Roman" w:cs="Times New Roman"/>
          <w:b/>
          <w:sz w:val="24"/>
          <w:szCs w:val="24"/>
          <w:lang w:val="uk-UA" w:eastAsia="ru-RU"/>
        </w:rPr>
      </w:pPr>
    </w:p>
    <w:p w:rsidR="00033D5F" w:rsidRPr="00033D5F" w:rsidRDefault="00033D5F" w:rsidP="00033D5F">
      <w:pPr>
        <w:spacing w:after="0" w:line="240" w:lineRule="auto"/>
        <w:jc w:val="both"/>
        <w:rPr>
          <w:rFonts w:ascii="Times New Roman" w:eastAsia="Times New Roman" w:hAnsi="Times New Roman" w:cs="Times New Roman"/>
          <w:sz w:val="24"/>
          <w:szCs w:val="24"/>
          <w:lang w:val="uk-UA" w:eastAsia="ru-RU"/>
        </w:rPr>
      </w:pPr>
      <w:r w:rsidRPr="00033D5F">
        <w:rPr>
          <w:rFonts w:ascii="Times New Roman" w:eastAsia="Times New Roman" w:hAnsi="Times New Roman" w:cs="Times New Roman"/>
          <w:sz w:val="24"/>
          <w:szCs w:val="24"/>
          <w:lang w:val="uk-UA" w:eastAsia="uk-UA" w:bidi="uk-UA"/>
        </w:rPr>
        <w:t xml:space="preserve">* </w:t>
      </w:r>
      <w:r w:rsidRPr="00033D5F">
        <w:rPr>
          <w:rFonts w:ascii="Times New Roman" w:eastAsia="Times New Roman" w:hAnsi="Times New Roman" w:cs="Times New Roman"/>
          <w:sz w:val="24"/>
          <w:szCs w:val="24"/>
          <w:lang w:val="uk-UA" w:eastAsia="ru-RU"/>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sidRPr="00033D5F">
        <w:rPr>
          <w:rFonts w:ascii="Times New Roman" w:eastAsia="Times New Roman" w:hAnsi="Times New Roman" w:cs="Times New Roman"/>
          <w:sz w:val="24"/>
          <w:szCs w:val="24"/>
          <w:lang w:eastAsia="ru-RU"/>
        </w:rPr>
        <w:t> </w:t>
      </w:r>
      <w:r w:rsidRPr="00033D5F">
        <w:rPr>
          <w:rFonts w:ascii="Times New Roman" w:eastAsia="Times New Roman" w:hAnsi="Times New Roman" w:cs="Times New Roman"/>
          <w:sz w:val="24"/>
          <w:szCs w:val="24"/>
          <w:lang w:val="uk-UA" w:eastAsia="ru-RU"/>
        </w:rPr>
        <w:t xml:space="preserve">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w:t>
      </w:r>
      <w:r w:rsidRPr="00033D5F">
        <w:rPr>
          <w:rFonts w:ascii="Times New Roman" w:eastAsia="Times New Roman" w:hAnsi="Times New Roman" w:cs="Times New Roman"/>
          <w:sz w:val="24"/>
          <w:szCs w:val="24"/>
          <w:lang w:val="uk-UA" w:eastAsia="ru-RU"/>
        </w:rPr>
        <w:lastRenderedPageBreak/>
        <w:t>санкції у вигляді штрафів та / або відшкодування збитків – протягом трьох років з дати дострокового розірвання такого договору;</w:t>
      </w:r>
    </w:p>
    <w:p w:rsidR="00033D5F" w:rsidRPr="00033D5F" w:rsidRDefault="00033D5F" w:rsidP="00033D5F">
      <w:pPr>
        <w:spacing w:after="0" w:line="240" w:lineRule="auto"/>
        <w:jc w:val="both"/>
        <w:rPr>
          <w:rFonts w:ascii="Times New Roman" w:eastAsia="Times New Roman" w:hAnsi="Times New Roman" w:cs="Times New Roman"/>
          <w:sz w:val="24"/>
          <w:szCs w:val="24"/>
          <w:lang w:val="uk-UA" w:eastAsia="ru-RU"/>
        </w:rPr>
      </w:pPr>
      <w:r w:rsidRPr="00033D5F">
        <w:rPr>
          <w:rFonts w:ascii="Times New Roman" w:eastAsia="Times New Roman" w:hAnsi="Times New Roman" w:cs="Times New Roman"/>
          <w:sz w:val="24"/>
          <w:szCs w:val="24"/>
          <w:lang w:val="uk-UA" w:eastAsia="ru-RU"/>
        </w:rPr>
        <w:t>або 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033D5F" w:rsidRPr="00033D5F" w:rsidRDefault="00033D5F" w:rsidP="00033D5F">
      <w:pPr>
        <w:spacing w:after="0" w:line="240" w:lineRule="auto"/>
        <w:jc w:val="both"/>
        <w:rPr>
          <w:rFonts w:ascii="Times New Roman" w:eastAsia="Times New Roman" w:hAnsi="Times New Roman" w:cs="Times New Roman"/>
          <w:sz w:val="24"/>
          <w:szCs w:val="24"/>
          <w:lang w:val="uk-UA" w:eastAsia="ru-RU"/>
        </w:rPr>
      </w:pPr>
    </w:p>
    <w:p w:rsidR="00033D5F" w:rsidRPr="00033D5F" w:rsidRDefault="00033D5F" w:rsidP="00033D5F">
      <w:pPr>
        <w:spacing w:after="0" w:line="240" w:lineRule="auto"/>
        <w:jc w:val="right"/>
        <w:rPr>
          <w:rFonts w:ascii="Times New Roman" w:eastAsia="Times New Roman" w:hAnsi="Times New Roman" w:cs="Times New Roman"/>
          <w:b/>
          <w:sz w:val="24"/>
          <w:szCs w:val="24"/>
          <w:lang w:val="uk-UA" w:eastAsia="ru-RU"/>
        </w:rPr>
      </w:pPr>
      <w:r w:rsidRPr="00033D5F">
        <w:rPr>
          <w:rFonts w:ascii="Times New Roman" w:eastAsia="Times New Roman" w:hAnsi="Times New Roman" w:cs="Times New Roman"/>
          <w:b/>
          <w:sz w:val="24"/>
          <w:szCs w:val="24"/>
          <w:lang w:eastAsia="ru-RU"/>
        </w:rPr>
        <w:t>Таблиця 4</w:t>
      </w:r>
    </w:p>
    <w:p w:rsidR="00033D5F" w:rsidRPr="00033D5F" w:rsidRDefault="00033D5F" w:rsidP="00033D5F">
      <w:pPr>
        <w:spacing w:after="0" w:line="240" w:lineRule="auto"/>
        <w:jc w:val="right"/>
        <w:rPr>
          <w:rFonts w:ascii="Times New Roman" w:eastAsia="Times New Roman" w:hAnsi="Times New Roman" w:cs="Times New Roman"/>
          <w:b/>
          <w:sz w:val="24"/>
          <w:szCs w:val="24"/>
          <w:lang w:val="uk-UA" w:eastAsia="ru-RU"/>
        </w:rPr>
      </w:pPr>
    </w:p>
    <w:p w:rsidR="00033D5F" w:rsidRPr="00033D5F" w:rsidRDefault="00033D5F" w:rsidP="00033D5F">
      <w:pPr>
        <w:spacing w:after="0" w:line="240" w:lineRule="auto"/>
        <w:jc w:val="right"/>
        <w:rPr>
          <w:rFonts w:ascii="Times New Roman" w:eastAsia="Times New Roman" w:hAnsi="Times New Roman" w:cs="Times New Roman"/>
          <w:b/>
          <w:sz w:val="24"/>
          <w:szCs w:val="24"/>
          <w:lang w:val="uk-UA" w:eastAsia="ru-RU"/>
        </w:rPr>
      </w:pPr>
    </w:p>
    <w:p w:rsidR="00033D5F" w:rsidRPr="00033D5F" w:rsidRDefault="00033D5F" w:rsidP="00033D5F">
      <w:pPr>
        <w:spacing w:after="0" w:line="240" w:lineRule="auto"/>
        <w:jc w:val="center"/>
        <w:rPr>
          <w:rFonts w:ascii="Times New Roman" w:eastAsia="Times New Roman" w:hAnsi="Times New Roman" w:cs="Times New Roman"/>
          <w:b/>
          <w:sz w:val="24"/>
          <w:szCs w:val="24"/>
          <w:lang w:eastAsia="ru-RU"/>
        </w:rPr>
      </w:pPr>
      <w:r w:rsidRPr="00033D5F">
        <w:rPr>
          <w:rFonts w:ascii="Times New Roman" w:eastAsia="Times New Roman" w:hAnsi="Times New Roman" w:cs="Times New Roman"/>
          <w:b/>
          <w:sz w:val="24"/>
          <w:szCs w:val="24"/>
          <w:lang w:eastAsia="ru-RU"/>
        </w:rPr>
        <w:t>Перелі</w:t>
      </w:r>
      <w:proofErr w:type="gramStart"/>
      <w:r w:rsidRPr="00033D5F">
        <w:rPr>
          <w:rFonts w:ascii="Times New Roman" w:eastAsia="Times New Roman" w:hAnsi="Times New Roman" w:cs="Times New Roman"/>
          <w:b/>
          <w:sz w:val="24"/>
          <w:szCs w:val="24"/>
          <w:lang w:eastAsia="ru-RU"/>
        </w:rPr>
        <w:t>к</w:t>
      </w:r>
      <w:proofErr w:type="gramEnd"/>
      <w:r w:rsidRPr="00033D5F">
        <w:rPr>
          <w:rFonts w:ascii="Times New Roman" w:eastAsia="Times New Roman" w:hAnsi="Times New Roman" w:cs="Times New Roman"/>
          <w:b/>
          <w:sz w:val="24"/>
          <w:szCs w:val="24"/>
          <w:lang w:eastAsia="ru-RU"/>
        </w:rPr>
        <w:t xml:space="preserve"> документів, </w:t>
      </w:r>
    </w:p>
    <w:p w:rsidR="00033D5F" w:rsidRPr="00033D5F" w:rsidRDefault="00033D5F" w:rsidP="00033D5F">
      <w:pPr>
        <w:spacing w:after="0" w:line="240" w:lineRule="auto"/>
        <w:jc w:val="center"/>
        <w:rPr>
          <w:rFonts w:ascii="Times New Roman" w:eastAsia="Times New Roman" w:hAnsi="Times New Roman" w:cs="Times New Roman"/>
          <w:color w:val="5F497A"/>
          <w:sz w:val="24"/>
          <w:szCs w:val="24"/>
          <w:lang w:eastAsia="ru-RU"/>
        </w:rPr>
      </w:pPr>
      <w:r w:rsidRPr="00033D5F">
        <w:rPr>
          <w:rFonts w:ascii="Times New Roman" w:eastAsia="Times New Roman" w:hAnsi="Times New Roman" w:cs="Times New Roman"/>
          <w:b/>
          <w:bCs/>
          <w:sz w:val="24"/>
          <w:szCs w:val="24"/>
          <w:u w:val="single"/>
          <w:lang w:eastAsia="ru-RU"/>
        </w:rPr>
        <w:t>які надаються переможцем процедури закупі</w:t>
      </w:r>
      <w:proofErr w:type="gramStart"/>
      <w:r w:rsidRPr="00033D5F">
        <w:rPr>
          <w:rFonts w:ascii="Times New Roman" w:eastAsia="Times New Roman" w:hAnsi="Times New Roman" w:cs="Times New Roman"/>
          <w:b/>
          <w:bCs/>
          <w:sz w:val="24"/>
          <w:szCs w:val="24"/>
          <w:u w:val="single"/>
          <w:lang w:eastAsia="ru-RU"/>
        </w:rPr>
        <w:t>вл</w:t>
      </w:r>
      <w:proofErr w:type="gramEnd"/>
      <w:r w:rsidRPr="00033D5F">
        <w:rPr>
          <w:rFonts w:ascii="Times New Roman" w:eastAsia="Times New Roman" w:hAnsi="Times New Roman" w:cs="Times New Roman"/>
          <w:b/>
          <w:bCs/>
          <w:sz w:val="24"/>
          <w:szCs w:val="24"/>
          <w:u w:val="single"/>
          <w:lang w:eastAsia="ru-RU"/>
        </w:rPr>
        <w:t>і</w:t>
      </w:r>
      <w:r w:rsidRPr="00033D5F">
        <w:rPr>
          <w:rFonts w:ascii="Times New Roman" w:eastAsia="Times New Roman" w:hAnsi="Times New Roman" w:cs="Times New Roman"/>
          <w:b/>
          <w:sz w:val="24"/>
          <w:szCs w:val="24"/>
          <w:lang w:eastAsia="ru-RU"/>
        </w:rPr>
        <w:t xml:space="preserve"> </w:t>
      </w:r>
    </w:p>
    <w:p w:rsidR="00033D5F" w:rsidRPr="00033D5F" w:rsidRDefault="00033D5F" w:rsidP="00033D5F">
      <w:pPr>
        <w:spacing w:after="0" w:line="240" w:lineRule="auto"/>
        <w:jc w:val="center"/>
        <w:rPr>
          <w:rFonts w:ascii="Times New Roman" w:eastAsia="Times New Roman" w:hAnsi="Times New Roman" w:cs="Times New Roman"/>
          <w:b/>
          <w:color w:val="000000"/>
          <w:sz w:val="24"/>
          <w:szCs w:val="24"/>
          <w:shd w:val="clear" w:color="auto" w:fill="FFFFFF"/>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59"/>
      </w:tblGrid>
      <w:tr w:rsidR="00033D5F" w:rsidRPr="00033D5F" w:rsidTr="00AE46DF">
        <w:tc>
          <w:tcPr>
            <w:tcW w:w="675" w:type="dxa"/>
          </w:tcPr>
          <w:p w:rsidR="00033D5F" w:rsidRPr="00033D5F" w:rsidRDefault="00033D5F" w:rsidP="00033D5F">
            <w:pPr>
              <w:spacing w:after="0" w:line="240" w:lineRule="auto"/>
              <w:jc w:val="center"/>
              <w:rPr>
                <w:rFonts w:ascii="Times New Roman" w:eastAsia="Times New Roman" w:hAnsi="Times New Roman" w:cs="Times New Roman"/>
                <w:bCs/>
                <w:sz w:val="24"/>
                <w:szCs w:val="24"/>
                <w:lang w:eastAsia="ru-RU"/>
              </w:rPr>
            </w:pPr>
            <w:r w:rsidRPr="00033D5F">
              <w:rPr>
                <w:rFonts w:ascii="Times New Roman" w:eastAsia="Times New Roman" w:hAnsi="Times New Roman" w:cs="Times New Roman"/>
                <w:bCs/>
                <w:sz w:val="24"/>
                <w:szCs w:val="24"/>
                <w:lang w:eastAsia="ru-RU"/>
              </w:rPr>
              <w:t>1.</w:t>
            </w:r>
          </w:p>
        </w:tc>
        <w:tc>
          <w:tcPr>
            <w:tcW w:w="8959" w:type="dxa"/>
          </w:tcPr>
          <w:p w:rsidR="00033D5F" w:rsidRPr="00033D5F" w:rsidRDefault="00033D5F" w:rsidP="00033D5F">
            <w:pPr>
              <w:spacing w:after="0" w:line="240" w:lineRule="auto"/>
              <w:jc w:val="both"/>
              <w:rPr>
                <w:rFonts w:ascii="Times New Roman" w:eastAsia="Times New Roman" w:hAnsi="Times New Roman" w:cs="Times New Roman"/>
                <w:sz w:val="24"/>
                <w:szCs w:val="24"/>
                <w:lang w:val="uk-UA" w:eastAsia="ru-RU"/>
              </w:rPr>
            </w:pPr>
            <w:r w:rsidRPr="00033D5F">
              <w:rPr>
                <w:rFonts w:ascii="Times New Roman" w:eastAsia="Times New Roman" w:hAnsi="Times New Roman" w:cs="Times New Roman"/>
                <w:sz w:val="24"/>
                <w:szCs w:val="24"/>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керівника учасника процедури закупівлі, яка підписала тендерну пропозицію, чи </w:t>
            </w:r>
            <w:r w:rsidRPr="00033D5F">
              <w:rPr>
                <w:rFonts w:ascii="Times New Roman" w:eastAsia="Times New Roman" w:hAnsi="Times New Roman" w:cs="Times New Roman"/>
                <w:color w:val="000000"/>
                <w:sz w:val="24"/>
                <w:szCs w:val="24"/>
                <w:lang w:val="uk-UA" w:eastAsia="ru-RU"/>
              </w:rPr>
              <w:t>фізичну особу, яка є учасником процедури закупівлі.</w:t>
            </w:r>
            <w:r w:rsidRPr="00033D5F">
              <w:rPr>
                <w:rFonts w:ascii="Times New Roman" w:eastAsia="Times New Roman" w:hAnsi="Times New Roman" w:cs="Times New Roman"/>
                <w:sz w:val="24"/>
                <w:szCs w:val="24"/>
                <w:lang w:val="uk-UA" w:eastAsia="ru-RU"/>
              </w:rPr>
              <w:t xml:space="preserve"> Витяг повинен бути виданий не раніше ніж за 30 днів до дати подання таких документів Замовнику в електронній системі закупівель</w:t>
            </w:r>
            <w:r w:rsidRPr="00033D5F">
              <w:rPr>
                <w:rFonts w:ascii="Times New Roman" w:eastAsia="Times New Roman" w:hAnsi="Times New Roman" w:cs="Times New Roman"/>
                <w:color w:val="000000"/>
                <w:sz w:val="24"/>
                <w:szCs w:val="24"/>
                <w:shd w:val="clear" w:color="auto" w:fill="FFFFFF"/>
                <w:lang w:val="uk-UA" w:eastAsia="ru-RU"/>
              </w:rPr>
              <w:t>.</w:t>
            </w:r>
          </w:p>
        </w:tc>
      </w:tr>
      <w:tr w:rsidR="00033D5F" w:rsidRPr="00033D5F" w:rsidTr="00AE46DF">
        <w:tc>
          <w:tcPr>
            <w:tcW w:w="675" w:type="dxa"/>
          </w:tcPr>
          <w:p w:rsidR="00033D5F" w:rsidRPr="00033D5F" w:rsidRDefault="00033D5F" w:rsidP="00033D5F">
            <w:pPr>
              <w:spacing w:after="0" w:line="240" w:lineRule="auto"/>
              <w:jc w:val="center"/>
              <w:rPr>
                <w:rFonts w:ascii="Times New Roman" w:eastAsia="Times New Roman" w:hAnsi="Times New Roman" w:cs="Times New Roman"/>
                <w:bCs/>
                <w:sz w:val="24"/>
                <w:szCs w:val="24"/>
                <w:lang w:val="uk-UA" w:eastAsia="ru-RU"/>
              </w:rPr>
            </w:pPr>
            <w:r w:rsidRPr="00033D5F">
              <w:rPr>
                <w:rFonts w:ascii="Times New Roman" w:eastAsia="Times New Roman" w:hAnsi="Times New Roman" w:cs="Times New Roman"/>
                <w:bCs/>
                <w:sz w:val="24"/>
                <w:szCs w:val="24"/>
                <w:lang w:val="en-US" w:eastAsia="ru-RU"/>
              </w:rPr>
              <w:t>2</w:t>
            </w:r>
            <w:r w:rsidRPr="00033D5F">
              <w:rPr>
                <w:rFonts w:ascii="Times New Roman" w:eastAsia="Times New Roman" w:hAnsi="Times New Roman" w:cs="Times New Roman"/>
                <w:bCs/>
                <w:sz w:val="24"/>
                <w:szCs w:val="24"/>
                <w:lang w:val="uk-UA" w:eastAsia="ru-RU"/>
              </w:rPr>
              <w:t>.</w:t>
            </w:r>
          </w:p>
        </w:tc>
        <w:tc>
          <w:tcPr>
            <w:tcW w:w="8959" w:type="dxa"/>
          </w:tcPr>
          <w:p w:rsidR="00033D5F" w:rsidRPr="00033D5F" w:rsidRDefault="00033D5F" w:rsidP="00033D5F">
            <w:pPr>
              <w:spacing w:after="0" w:line="240" w:lineRule="auto"/>
              <w:jc w:val="both"/>
              <w:rPr>
                <w:rFonts w:ascii="Times New Roman" w:eastAsia="Times New Roman" w:hAnsi="Times New Roman" w:cs="Times New Roman"/>
                <w:sz w:val="24"/>
                <w:szCs w:val="24"/>
                <w:lang w:val="uk-UA" w:eastAsia="ru-RU"/>
              </w:rPr>
            </w:pPr>
            <w:r w:rsidRPr="00033D5F">
              <w:rPr>
                <w:rFonts w:ascii="Times New Roman" w:eastAsia="Times New Roman" w:hAnsi="Times New Roman" w:cs="Times New Roman"/>
                <w:sz w:val="24"/>
                <w:szCs w:val="24"/>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33D5F" w:rsidRPr="00033D5F" w:rsidTr="00AE46DF">
        <w:tc>
          <w:tcPr>
            <w:tcW w:w="675" w:type="dxa"/>
          </w:tcPr>
          <w:p w:rsidR="00033D5F" w:rsidRPr="00033D5F" w:rsidRDefault="00033D5F" w:rsidP="00033D5F">
            <w:pPr>
              <w:spacing w:after="0" w:line="240" w:lineRule="auto"/>
              <w:jc w:val="center"/>
              <w:rPr>
                <w:rFonts w:ascii="Times New Roman" w:eastAsia="Times New Roman" w:hAnsi="Times New Roman" w:cs="Times New Roman"/>
                <w:bCs/>
                <w:sz w:val="24"/>
                <w:szCs w:val="24"/>
                <w:lang w:val="uk-UA" w:eastAsia="ru-RU"/>
              </w:rPr>
            </w:pPr>
            <w:r w:rsidRPr="00033D5F">
              <w:rPr>
                <w:rFonts w:ascii="Times New Roman" w:eastAsia="Times New Roman" w:hAnsi="Times New Roman" w:cs="Times New Roman"/>
                <w:bCs/>
                <w:sz w:val="24"/>
                <w:szCs w:val="24"/>
                <w:lang w:val="uk-UA" w:eastAsia="ru-RU"/>
              </w:rPr>
              <w:t>3.</w:t>
            </w:r>
          </w:p>
        </w:tc>
        <w:tc>
          <w:tcPr>
            <w:tcW w:w="8959" w:type="dxa"/>
          </w:tcPr>
          <w:p w:rsidR="00033D5F" w:rsidRPr="00033D5F" w:rsidRDefault="00033D5F" w:rsidP="00033D5F">
            <w:pPr>
              <w:spacing w:after="0" w:line="240" w:lineRule="auto"/>
              <w:jc w:val="both"/>
              <w:rPr>
                <w:rFonts w:ascii="Times New Roman" w:eastAsia="Times New Roman" w:hAnsi="Times New Roman" w:cs="Times New Roman"/>
                <w:sz w:val="24"/>
                <w:szCs w:val="24"/>
                <w:lang w:val="uk-UA" w:eastAsia="ru-RU"/>
              </w:rPr>
            </w:pPr>
            <w:r w:rsidRPr="00033D5F">
              <w:rPr>
                <w:rFonts w:ascii="Times New Roman" w:eastAsia="Times New Roman" w:hAnsi="Times New Roman" w:cs="Times New Roman"/>
                <w:color w:val="000000"/>
                <w:sz w:val="24"/>
                <w:szCs w:val="24"/>
                <w:lang w:val="uk-UA" w:eastAsia="ru-RU"/>
              </w:rPr>
              <w:t xml:space="preserve">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r>
      <w:tr w:rsidR="00033D5F" w:rsidRPr="00033D5F" w:rsidTr="00AE46DF">
        <w:tc>
          <w:tcPr>
            <w:tcW w:w="675" w:type="dxa"/>
          </w:tcPr>
          <w:p w:rsidR="00033D5F" w:rsidRPr="00033D5F" w:rsidRDefault="00033D5F" w:rsidP="00033D5F">
            <w:pPr>
              <w:spacing w:after="0" w:line="240" w:lineRule="auto"/>
              <w:jc w:val="center"/>
              <w:rPr>
                <w:rFonts w:ascii="Times New Roman" w:eastAsia="Times New Roman" w:hAnsi="Times New Roman" w:cs="Times New Roman"/>
                <w:bCs/>
                <w:sz w:val="24"/>
                <w:szCs w:val="24"/>
                <w:lang w:val="uk-UA" w:eastAsia="ru-RU"/>
              </w:rPr>
            </w:pPr>
            <w:r w:rsidRPr="00033D5F">
              <w:rPr>
                <w:rFonts w:ascii="Times New Roman" w:eastAsia="Times New Roman" w:hAnsi="Times New Roman" w:cs="Times New Roman"/>
                <w:bCs/>
                <w:sz w:val="24"/>
                <w:szCs w:val="24"/>
                <w:lang w:val="uk-UA" w:eastAsia="ru-RU"/>
              </w:rPr>
              <w:t>4.</w:t>
            </w:r>
          </w:p>
        </w:tc>
        <w:tc>
          <w:tcPr>
            <w:tcW w:w="8959" w:type="dxa"/>
          </w:tcPr>
          <w:p w:rsidR="00033D5F" w:rsidRPr="00033D5F" w:rsidRDefault="00033D5F" w:rsidP="00033D5F">
            <w:pPr>
              <w:shd w:val="clear" w:color="auto" w:fill="FFFFFF"/>
              <w:spacing w:after="0" w:line="240" w:lineRule="auto"/>
              <w:ind w:left="34"/>
              <w:jc w:val="both"/>
              <w:textAlignment w:val="baseline"/>
              <w:rPr>
                <w:rFonts w:ascii="Times New Roman" w:eastAsia="Times New Roman" w:hAnsi="Times New Roman" w:cs="Times New Roman"/>
                <w:color w:val="000000"/>
                <w:sz w:val="24"/>
                <w:szCs w:val="24"/>
                <w:lang w:val="uk-UA" w:eastAsia="ru-RU"/>
              </w:rPr>
            </w:pPr>
            <w:r w:rsidRPr="00033D5F">
              <w:rPr>
                <w:rFonts w:ascii="Times New Roman" w:eastAsia="Times New Roman" w:hAnsi="Times New Roman" w:cs="Times New Roman"/>
                <w:color w:val="000000"/>
                <w:sz w:val="24"/>
                <w:szCs w:val="24"/>
                <w:lang w:val="uk-UA" w:eastAsia="ru-RU"/>
              </w:rPr>
              <w:t>Довідка про те, що учасник не має невиконаних зобов</w:t>
            </w:r>
            <w:r w:rsidRPr="00033D5F">
              <w:rPr>
                <w:rFonts w:ascii="Times New Roman" w:eastAsia="Times New Roman" w:hAnsi="Times New Roman" w:cs="Times New Roman"/>
                <w:color w:val="000000"/>
                <w:sz w:val="24"/>
                <w:szCs w:val="24"/>
                <w:lang w:eastAsia="ru-RU"/>
              </w:rPr>
              <w:t>’</w:t>
            </w:r>
            <w:r w:rsidRPr="00033D5F">
              <w:rPr>
                <w:rFonts w:ascii="Times New Roman" w:eastAsia="Times New Roman" w:hAnsi="Times New Roman" w:cs="Times New Roman"/>
                <w:color w:val="000000"/>
                <w:sz w:val="24"/>
                <w:szCs w:val="24"/>
                <w:lang w:val="uk-UA" w:eastAsia="ru-RU"/>
              </w:rPr>
              <w:t>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p>
          <w:p w:rsidR="00033D5F" w:rsidRPr="00033D5F" w:rsidRDefault="00033D5F" w:rsidP="00033D5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33D5F">
              <w:rPr>
                <w:rFonts w:ascii="Times New Roman" w:eastAsia="Times New Roman" w:hAnsi="Times New Roman" w:cs="Times New Roman"/>
                <w:color w:val="000000"/>
                <w:sz w:val="24"/>
                <w:szCs w:val="24"/>
                <w:lang w:val="uk-UA" w:eastAsia="ru-RU"/>
              </w:rPr>
              <w:t>довідка про те, що учасник процедури закупівлі, що перебуває в обставинах, зазначених у абзаці 14 п. 47 особливостей,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tc>
      </w:tr>
      <w:tr w:rsidR="00033D5F" w:rsidRPr="00033D5F" w:rsidTr="00AE46DF">
        <w:tc>
          <w:tcPr>
            <w:tcW w:w="675" w:type="dxa"/>
          </w:tcPr>
          <w:p w:rsidR="00033D5F" w:rsidRPr="00033D5F" w:rsidRDefault="00033D5F" w:rsidP="00033D5F">
            <w:pPr>
              <w:spacing w:after="0" w:line="240" w:lineRule="auto"/>
              <w:jc w:val="center"/>
              <w:rPr>
                <w:rFonts w:ascii="Times New Roman" w:eastAsia="Times New Roman" w:hAnsi="Times New Roman" w:cs="Times New Roman"/>
                <w:bCs/>
                <w:sz w:val="24"/>
                <w:szCs w:val="24"/>
                <w:lang w:val="uk-UA" w:eastAsia="ru-RU"/>
              </w:rPr>
            </w:pPr>
            <w:r w:rsidRPr="00033D5F">
              <w:rPr>
                <w:rFonts w:ascii="Times New Roman" w:eastAsia="Times New Roman" w:hAnsi="Times New Roman" w:cs="Times New Roman"/>
                <w:bCs/>
                <w:sz w:val="24"/>
                <w:szCs w:val="24"/>
                <w:lang w:val="en-US" w:eastAsia="ru-RU"/>
              </w:rPr>
              <w:t>5</w:t>
            </w:r>
            <w:r w:rsidRPr="00033D5F">
              <w:rPr>
                <w:rFonts w:ascii="Times New Roman" w:eastAsia="Times New Roman" w:hAnsi="Times New Roman" w:cs="Times New Roman"/>
                <w:bCs/>
                <w:sz w:val="24"/>
                <w:szCs w:val="24"/>
                <w:lang w:val="uk-UA" w:eastAsia="ru-RU"/>
              </w:rPr>
              <w:t>.</w:t>
            </w:r>
          </w:p>
        </w:tc>
        <w:tc>
          <w:tcPr>
            <w:tcW w:w="8959" w:type="dxa"/>
          </w:tcPr>
          <w:p w:rsidR="00033D5F" w:rsidRPr="00033D5F" w:rsidRDefault="00033D5F" w:rsidP="00033D5F">
            <w:pPr>
              <w:tabs>
                <w:tab w:val="left" w:pos="709"/>
                <w:tab w:val="left" w:pos="993"/>
              </w:tabs>
              <w:spacing w:after="0" w:line="240" w:lineRule="auto"/>
              <w:jc w:val="both"/>
              <w:rPr>
                <w:rFonts w:ascii="Times New Roman" w:eastAsia="Times New Roman" w:hAnsi="Times New Roman" w:cs="Times New Roman"/>
                <w:b/>
                <w:color w:val="000000"/>
                <w:sz w:val="24"/>
                <w:szCs w:val="24"/>
                <w:lang w:val="uk-UA" w:eastAsia="ru-RU"/>
              </w:rPr>
            </w:pPr>
            <w:r w:rsidRPr="00033D5F">
              <w:rPr>
                <w:rFonts w:ascii="Times New Roman" w:eastAsia="Times New Roman" w:hAnsi="Times New Roman" w:cs="Times New Roman"/>
                <w:b/>
                <w:color w:val="000000"/>
                <w:sz w:val="24"/>
                <w:szCs w:val="24"/>
                <w:lang w:val="uk-UA" w:eastAsia="ru-RU"/>
              </w:rPr>
              <w:t xml:space="preserve">Остаточна цінова пропозиція </w:t>
            </w:r>
          </w:p>
        </w:tc>
      </w:tr>
    </w:tbl>
    <w:p w:rsidR="00033D5F" w:rsidRPr="00033D5F" w:rsidRDefault="00033D5F" w:rsidP="00033D5F">
      <w:pPr>
        <w:spacing w:after="0" w:line="240" w:lineRule="auto"/>
        <w:jc w:val="center"/>
        <w:rPr>
          <w:rFonts w:ascii="Times New Roman" w:eastAsia="Times New Roman" w:hAnsi="Times New Roman" w:cs="Times New Roman"/>
          <w:b/>
          <w:bCs/>
          <w:color w:val="FF0000"/>
          <w:sz w:val="24"/>
          <w:szCs w:val="24"/>
          <w:lang w:val="uk-UA" w:eastAsia="ru-RU"/>
        </w:rPr>
      </w:pPr>
    </w:p>
    <w:p w:rsidR="00033D5F" w:rsidRPr="00033D5F" w:rsidRDefault="00033D5F" w:rsidP="00033D5F">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033D5F" w:rsidRPr="00033D5F" w:rsidRDefault="00033D5F" w:rsidP="00033D5F">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033D5F" w:rsidRPr="00033D5F" w:rsidRDefault="00033D5F" w:rsidP="00033D5F">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033D5F" w:rsidRPr="00033D5F" w:rsidRDefault="00033D5F" w:rsidP="00033D5F">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033D5F" w:rsidRPr="00033D5F" w:rsidRDefault="00033D5F" w:rsidP="00033D5F">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033D5F" w:rsidRPr="00033D5F" w:rsidRDefault="00033D5F" w:rsidP="00033D5F">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033D5F" w:rsidRPr="00033D5F" w:rsidRDefault="00033D5F" w:rsidP="00033D5F">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r w:rsidRPr="00033D5F">
        <w:rPr>
          <w:rFonts w:ascii="Times New Roman" w:eastAsia="Times New Roman" w:hAnsi="Times New Roman" w:cs="Times New Roman"/>
          <w:b/>
          <w:bCs/>
          <w:sz w:val="24"/>
          <w:szCs w:val="24"/>
          <w:lang w:eastAsia="uk-UA"/>
        </w:rPr>
        <w:t>Форма №1</w:t>
      </w:r>
    </w:p>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Форма заповнюється Учасником та надається</w:t>
      </w:r>
    </w:p>
    <w:p w:rsidR="00033D5F" w:rsidRPr="00033D5F" w:rsidRDefault="00033D5F" w:rsidP="00033D5F">
      <w:pPr>
        <w:spacing w:after="0" w:line="240" w:lineRule="auto"/>
        <w:rPr>
          <w:rFonts w:ascii="Times New Roman" w:eastAsia="Times New Roman" w:hAnsi="Times New Roman" w:cs="Times New Roman"/>
          <w:sz w:val="24"/>
          <w:szCs w:val="24"/>
          <w:lang w:eastAsia="ru-RU"/>
        </w:rPr>
      </w:pPr>
      <w:proofErr w:type="gramStart"/>
      <w:r w:rsidRPr="00033D5F">
        <w:rPr>
          <w:rFonts w:ascii="Times New Roman" w:eastAsia="Times New Roman" w:hAnsi="Times New Roman" w:cs="Times New Roman"/>
          <w:sz w:val="24"/>
          <w:szCs w:val="24"/>
          <w:lang w:eastAsia="ru-RU"/>
        </w:rPr>
        <w:t>у</w:t>
      </w:r>
      <w:proofErr w:type="gramEnd"/>
      <w:r w:rsidRPr="00033D5F">
        <w:rPr>
          <w:rFonts w:ascii="Times New Roman" w:eastAsia="Times New Roman" w:hAnsi="Times New Roman" w:cs="Times New Roman"/>
          <w:sz w:val="24"/>
          <w:szCs w:val="24"/>
          <w:lang w:eastAsia="ru-RU"/>
        </w:rPr>
        <w:t xml:space="preserve"> складі пропозиції Учасника</w:t>
      </w:r>
    </w:p>
    <w:p w:rsidR="00033D5F" w:rsidRPr="00033D5F" w:rsidRDefault="00033D5F" w:rsidP="00033D5F">
      <w:pPr>
        <w:widowControl w:val="0"/>
        <w:spacing w:after="0" w:line="240" w:lineRule="auto"/>
        <w:jc w:val="center"/>
        <w:rPr>
          <w:rFonts w:ascii="Times New Roman" w:eastAsia="Times New Roman" w:hAnsi="Times New Roman" w:cs="Times New Roman"/>
          <w:b/>
          <w:sz w:val="24"/>
          <w:szCs w:val="24"/>
          <w:lang w:val="uk-UA" w:eastAsia="ru-RU"/>
        </w:rPr>
      </w:pPr>
    </w:p>
    <w:tbl>
      <w:tblPr>
        <w:tblpPr w:leftFromText="180" w:rightFromText="180" w:vertAnchor="text" w:horzAnchor="margin" w:tblpY="1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9"/>
        <w:gridCol w:w="1550"/>
        <w:gridCol w:w="2686"/>
        <w:gridCol w:w="2131"/>
      </w:tblGrid>
      <w:tr w:rsidR="00033D5F" w:rsidRPr="00033D5F" w:rsidTr="00AE46DF">
        <w:trPr>
          <w:cantSplit/>
          <w:trHeight w:val="926"/>
        </w:trPr>
        <w:tc>
          <w:tcPr>
            <w:tcW w:w="3239" w:type="dxa"/>
            <w:tcBorders>
              <w:top w:val="single" w:sz="4" w:space="0" w:color="auto"/>
              <w:left w:val="single" w:sz="4" w:space="0" w:color="auto"/>
              <w:bottom w:val="single" w:sz="4" w:space="0" w:color="auto"/>
              <w:right w:val="single" w:sz="4" w:space="0" w:color="auto"/>
            </w:tcBorders>
            <w:vAlign w:val="center"/>
          </w:tcPr>
          <w:p w:rsidR="00033D5F" w:rsidRPr="00033D5F" w:rsidRDefault="00033D5F" w:rsidP="00033D5F">
            <w:pPr>
              <w:widowControl w:val="0"/>
              <w:spacing w:after="0" w:line="240" w:lineRule="auto"/>
              <w:ind w:left="-646"/>
              <w:jc w:val="center"/>
              <w:rPr>
                <w:rFonts w:ascii="Times New Roman" w:eastAsia="Times New Roman" w:hAnsi="Times New Roman" w:cs="Times New Roman"/>
                <w:b/>
                <w:sz w:val="24"/>
                <w:szCs w:val="24"/>
                <w:lang w:eastAsia="ru-RU"/>
              </w:rPr>
            </w:pPr>
            <w:r w:rsidRPr="00033D5F">
              <w:rPr>
                <w:rFonts w:ascii="Times New Roman" w:eastAsia="Times New Roman" w:hAnsi="Times New Roman" w:cs="Times New Roman"/>
                <w:b/>
                <w:sz w:val="24"/>
                <w:szCs w:val="24"/>
                <w:lang w:eastAsia="ru-RU"/>
              </w:rPr>
              <w:t>Найменування</w:t>
            </w:r>
          </w:p>
        </w:tc>
        <w:tc>
          <w:tcPr>
            <w:tcW w:w="1550" w:type="dxa"/>
            <w:tcBorders>
              <w:top w:val="single" w:sz="4" w:space="0" w:color="auto"/>
              <w:left w:val="single" w:sz="4" w:space="0" w:color="auto"/>
              <w:right w:val="single" w:sz="4" w:space="0" w:color="auto"/>
            </w:tcBorders>
            <w:vAlign w:val="center"/>
          </w:tcPr>
          <w:p w:rsidR="00033D5F" w:rsidRPr="00033D5F" w:rsidRDefault="00033D5F" w:rsidP="00033D5F">
            <w:pPr>
              <w:widowControl w:val="0"/>
              <w:spacing w:after="0" w:line="240" w:lineRule="auto"/>
              <w:jc w:val="center"/>
              <w:rPr>
                <w:rFonts w:ascii="Times New Roman" w:eastAsia="Times New Roman" w:hAnsi="Times New Roman" w:cs="Times New Roman"/>
                <w:b/>
                <w:sz w:val="24"/>
                <w:szCs w:val="24"/>
                <w:lang w:eastAsia="ru-RU"/>
              </w:rPr>
            </w:pPr>
            <w:r w:rsidRPr="00033D5F">
              <w:rPr>
                <w:rFonts w:ascii="Times New Roman" w:eastAsia="Times New Roman" w:hAnsi="Times New Roman" w:cs="Times New Roman"/>
                <w:b/>
                <w:sz w:val="24"/>
                <w:szCs w:val="24"/>
                <w:lang w:eastAsia="ru-RU"/>
              </w:rPr>
              <w:t>Кількість</w:t>
            </w:r>
          </w:p>
        </w:tc>
        <w:tc>
          <w:tcPr>
            <w:tcW w:w="2686" w:type="dxa"/>
            <w:tcBorders>
              <w:top w:val="single" w:sz="4" w:space="0" w:color="auto"/>
              <w:left w:val="single" w:sz="4" w:space="0" w:color="auto"/>
              <w:right w:val="single" w:sz="4" w:space="0" w:color="auto"/>
            </w:tcBorders>
            <w:vAlign w:val="center"/>
          </w:tcPr>
          <w:p w:rsidR="00033D5F" w:rsidRPr="00033D5F" w:rsidRDefault="00033D5F" w:rsidP="00033D5F">
            <w:pPr>
              <w:widowControl w:val="0"/>
              <w:spacing w:after="0" w:line="240" w:lineRule="auto"/>
              <w:jc w:val="center"/>
              <w:rPr>
                <w:rFonts w:ascii="Times New Roman" w:eastAsia="Times New Roman" w:hAnsi="Times New Roman" w:cs="Times New Roman"/>
                <w:b/>
                <w:sz w:val="24"/>
                <w:szCs w:val="24"/>
                <w:lang w:eastAsia="ru-RU"/>
              </w:rPr>
            </w:pPr>
            <w:r w:rsidRPr="00033D5F">
              <w:rPr>
                <w:rFonts w:ascii="Times New Roman" w:eastAsia="Times New Roman" w:hAnsi="Times New Roman" w:cs="Times New Roman"/>
                <w:b/>
                <w:sz w:val="24"/>
                <w:szCs w:val="24"/>
                <w:lang w:eastAsia="ru-RU"/>
              </w:rPr>
              <w:t>Власне/орендоване</w:t>
            </w:r>
          </w:p>
          <w:p w:rsidR="00033D5F" w:rsidRPr="00033D5F" w:rsidRDefault="00033D5F" w:rsidP="00033D5F">
            <w:pPr>
              <w:widowControl w:val="0"/>
              <w:spacing w:after="0" w:line="240" w:lineRule="auto"/>
              <w:jc w:val="center"/>
              <w:rPr>
                <w:rFonts w:ascii="Times New Roman" w:eastAsia="Times New Roman" w:hAnsi="Times New Roman" w:cs="Times New Roman"/>
                <w:b/>
                <w:sz w:val="24"/>
                <w:szCs w:val="24"/>
                <w:lang w:eastAsia="ru-RU"/>
              </w:rPr>
            </w:pPr>
            <w:r w:rsidRPr="00033D5F">
              <w:rPr>
                <w:rFonts w:ascii="Times New Roman" w:eastAsia="Times New Roman" w:hAnsi="Times New Roman" w:cs="Times New Roman"/>
                <w:sz w:val="24"/>
                <w:szCs w:val="24"/>
                <w:lang w:eastAsia="ru-RU"/>
              </w:rPr>
              <w:t>(найменування власника)</w:t>
            </w:r>
          </w:p>
        </w:tc>
        <w:tc>
          <w:tcPr>
            <w:tcW w:w="2131" w:type="dxa"/>
            <w:tcBorders>
              <w:top w:val="single" w:sz="4" w:space="0" w:color="auto"/>
              <w:left w:val="single" w:sz="4" w:space="0" w:color="auto"/>
              <w:right w:val="single" w:sz="4" w:space="0" w:color="auto"/>
            </w:tcBorders>
            <w:vAlign w:val="center"/>
          </w:tcPr>
          <w:p w:rsidR="00033D5F" w:rsidRPr="00033D5F" w:rsidRDefault="00033D5F" w:rsidP="00033D5F">
            <w:pPr>
              <w:widowControl w:val="0"/>
              <w:spacing w:after="0" w:line="240" w:lineRule="auto"/>
              <w:jc w:val="center"/>
              <w:rPr>
                <w:rFonts w:ascii="Times New Roman" w:eastAsia="Times New Roman" w:hAnsi="Times New Roman" w:cs="Times New Roman"/>
                <w:b/>
                <w:sz w:val="24"/>
                <w:szCs w:val="24"/>
                <w:lang w:eastAsia="ru-RU"/>
              </w:rPr>
            </w:pPr>
            <w:r w:rsidRPr="00033D5F">
              <w:rPr>
                <w:rFonts w:ascii="Times New Roman" w:eastAsia="Times New Roman" w:hAnsi="Times New Roman" w:cs="Times New Roman"/>
                <w:b/>
                <w:sz w:val="24"/>
                <w:szCs w:val="24"/>
                <w:lang w:eastAsia="ru-RU"/>
              </w:rPr>
              <w:t>Поточне місце знаходження</w:t>
            </w:r>
          </w:p>
        </w:tc>
      </w:tr>
      <w:tr w:rsidR="00033D5F" w:rsidRPr="00033D5F" w:rsidTr="00AE46DF">
        <w:trPr>
          <w:cantSplit/>
          <w:trHeight w:val="400"/>
        </w:trPr>
        <w:tc>
          <w:tcPr>
            <w:tcW w:w="3239" w:type="dxa"/>
            <w:tcBorders>
              <w:top w:val="single" w:sz="4" w:space="0" w:color="auto"/>
              <w:left w:val="single" w:sz="4" w:space="0" w:color="auto"/>
              <w:bottom w:val="single" w:sz="4" w:space="0" w:color="auto"/>
              <w:right w:val="single" w:sz="4" w:space="0" w:color="auto"/>
            </w:tcBorders>
            <w:vAlign w:val="center"/>
          </w:tcPr>
          <w:p w:rsidR="00033D5F" w:rsidRPr="00033D5F" w:rsidRDefault="00033D5F" w:rsidP="00033D5F">
            <w:pPr>
              <w:widowControl w:val="0"/>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1…..</w:t>
            </w:r>
          </w:p>
        </w:tc>
        <w:tc>
          <w:tcPr>
            <w:tcW w:w="1550" w:type="dxa"/>
            <w:tcBorders>
              <w:top w:val="single" w:sz="4" w:space="0" w:color="auto"/>
              <w:left w:val="single" w:sz="4" w:space="0" w:color="auto"/>
              <w:bottom w:val="single" w:sz="4" w:space="0" w:color="auto"/>
              <w:right w:val="single" w:sz="4" w:space="0" w:color="auto"/>
            </w:tcBorders>
            <w:vAlign w:val="center"/>
          </w:tcPr>
          <w:p w:rsidR="00033D5F" w:rsidRPr="00033D5F" w:rsidRDefault="00033D5F" w:rsidP="00033D5F">
            <w:pPr>
              <w:widowControl w:val="0"/>
              <w:spacing w:after="0" w:line="240" w:lineRule="auto"/>
              <w:rPr>
                <w:rFonts w:ascii="Times New Roman" w:eastAsia="Times New Roman" w:hAnsi="Times New Roman" w:cs="Times New Roman"/>
                <w:sz w:val="24"/>
                <w:szCs w:val="24"/>
                <w:lang w:eastAsia="ru-RU"/>
              </w:rPr>
            </w:pPr>
          </w:p>
        </w:tc>
        <w:tc>
          <w:tcPr>
            <w:tcW w:w="2686" w:type="dxa"/>
            <w:tcBorders>
              <w:top w:val="single" w:sz="4" w:space="0" w:color="auto"/>
              <w:left w:val="single" w:sz="4" w:space="0" w:color="auto"/>
              <w:bottom w:val="single" w:sz="4" w:space="0" w:color="auto"/>
              <w:right w:val="single" w:sz="4" w:space="0" w:color="auto"/>
            </w:tcBorders>
            <w:vAlign w:val="center"/>
          </w:tcPr>
          <w:p w:rsidR="00033D5F" w:rsidRPr="00033D5F" w:rsidRDefault="00033D5F" w:rsidP="00033D5F">
            <w:pPr>
              <w:widowControl w:val="0"/>
              <w:spacing w:after="0" w:line="240" w:lineRule="auto"/>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vAlign w:val="center"/>
          </w:tcPr>
          <w:p w:rsidR="00033D5F" w:rsidRPr="00033D5F" w:rsidRDefault="00033D5F" w:rsidP="00033D5F">
            <w:pPr>
              <w:widowControl w:val="0"/>
              <w:spacing w:after="0" w:line="240" w:lineRule="auto"/>
              <w:rPr>
                <w:rFonts w:ascii="Times New Roman" w:eastAsia="Times New Roman" w:hAnsi="Times New Roman" w:cs="Times New Roman"/>
                <w:sz w:val="24"/>
                <w:szCs w:val="24"/>
                <w:lang w:eastAsia="ru-RU"/>
              </w:rPr>
            </w:pPr>
          </w:p>
        </w:tc>
      </w:tr>
      <w:tr w:rsidR="00033D5F" w:rsidRPr="00033D5F" w:rsidTr="00AE46DF">
        <w:trPr>
          <w:cantSplit/>
          <w:trHeight w:val="339"/>
        </w:trPr>
        <w:tc>
          <w:tcPr>
            <w:tcW w:w="3239" w:type="dxa"/>
            <w:tcBorders>
              <w:top w:val="single" w:sz="4" w:space="0" w:color="auto"/>
              <w:left w:val="single" w:sz="4" w:space="0" w:color="auto"/>
              <w:bottom w:val="single" w:sz="4" w:space="0" w:color="auto"/>
              <w:right w:val="single" w:sz="4" w:space="0" w:color="auto"/>
            </w:tcBorders>
            <w:vAlign w:val="center"/>
          </w:tcPr>
          <w:p w:rsidR="00033D5F" w:rsidRPr="00033D5F" w:rsidRDefault="00033D5F" w:rsidP="00033D5F">
            <w:pPr>
              <w:widowControl w:val="0"/>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2……</w:t>
            </w:r>
          </w:p>
        </w:tc>
        <w:tc>
          <w:tcPr>
            <w:tcW w:w="1550" w:type="dxa"/>
            <w:tcBorders>
              <w:top w:val="single" w:sz="4" w:space="0" w:color="auto"/>
              <w:left w:val="single" w:sz="4" w:space="0" w:color="auto"/>
              <w:bottom w:val="single" w:sz="4" w:space="0" w:color="auto"/>
              <w:right w:val="single" w:sz="4" w:space="0" w:color="auto"/>
            </w:tcBorders>
            <w:vAlign w:val="center"/>
          </w:tcPr>
          <w:p w:rsidR="00033D5F" w:rsidRPr="00033D5F" w:rsidRDefault="00033D5F" w:rsidP="00033D5F">
            <w:pPr>
              <w:widowControl w:val="0"/>
              <w:spacing w:after="0" w:line="240" w:lineRule="auto"/>
              <w:rPr>
                <w:rFonts w:ascii="Times New Roman" w:eastAsia="Times New Roman" w:hAnsi="Times New Roman" w:cs="Times New Roman"/>
                <w:sz w:val="24"/>
                <w:szCs w:val="24"/>
                <w:lang w:eastAsia="ru-RU"/>
              </w:rPr>
            </w:pPr>
          </w:p>
        </w:tc>
        <w:tc>
          <w:tcPr>
            <w:tcW w:w="2686" w:type="dxa"/>
            <w:tcBorders>
              <w:top w:val="single" w:sz="4" w:space="0" w:color="auto"/>
              <w:left w:val="single" w:sz="4" w:space="0" w:color="auto"/>
              <w:bottom w:val="single" w:sz="4" w:space="0" w:color="auto"/>
              <w:right w:val="single" w:sz="4" w:space="0" w:color="auto"/>
            </w:tcBorders>
            <w:vAlign w:val="center"/>
          </w:tcPr>
          <w:p w:rsidR="00033D5F" w:rsidRPr="00033D5F" w:rsidRDefault="00033D5F" w:rsidP="00033D5F">
            <w:pPr>
              <w:widowControl w:val="0"/>
              <w:spacing w:after="0" w:line="240" w:lineRule="auto"/>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vAlign w:val="center"/>
          </w:tcPr>
          <w:p w:rsidR="00033D5F" w:rsidRPr="00033D5F" w:rsidRDefault="00033D5F" w:rsidP="00033D5F">
            <w:pPr>
              <w:widowControl w:val="0"/>
              <w:spacing w:after="0" w:line="240" w:lineRule="auto"/>
              <w:rPr>
                <w:rFonts w:ascii="Times New Roman" w:eastAsia="Times New Roman" w:hAnsi="Times New Roman" w:cs="Times New Roman"/>
                <w:sz w:val="24"/>
                <w:szCs w:val="24"/>
                <w:lang w:eastAsia="ru-RU"/>
              </w:rPr>
            </w:pPr>
          </w:p>
        </w:tc>
      </w:tr>
      <w:tr w:rsidR="00033D5F" w:rsidRPr="00033D5F" w:rsidTr="00AE46DF">
        <w:trPr>
          <w:cantSplit/>
          <w:trHeight w:val="313"/>
        </w:trPr>
        <w:tc>
          <w:tcPr>
            <w:tcW w:w="3239" w:type="dxa"/>
            <w:tcBorders>
              <w:top w:val="single" w:sz="4" w:space="0" w:color="auto"/>
              <w:left w:val="single" w:sz="4" w:space="0" w:color="auto"/>
              <w:bottom w:val="single" w:sz="4" w:space="0" w:color="auto"/>
              <w:right w:val="single" w:sz="4" w:space="0" w:color="auto"/>
            </w:tcBorders>
            <w:vAlign w:val="center"/>
          </w:tcPr>
          <w:p w:rsidR="00033D5F" w:rsidRPr="00033D5F" w:rsidRDefault="00033D5F" w:rsidP="00033D5F">
            <w:pPr>
              <w:widowControl w:val="0"/>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w:t>
            </w:r>
          </w:p>
        </w:tc>
        <w:tc>
          <w:tcPr>
            <w:tcW w:w="1550" w:type="dxa"/>
            <w:tcBorders>
              <w:top w:val="single" w:sz="4" w:space="0" w:color="auto"/>
              <w:left w:val="single" w:sz="4" w:space="0" w:color="auto"/>
              <w:bottom w:val="single" w:sz="4" w:space="0" w:color="auto"/>
              <w:right w:val="single" w:sz="4" w:space="0" w:color="auto"/>
            </w:tcBorders>
            <w:vAlign w:val="center"/>
          </w:tcPr>
          <w:p w:rsidR="00033D5F" w:rsidRPr="00033D5F" w:rsidRDefault="00033D5F" w:rsidP="00033D5F">
            <w:pPr>
              <w:widowControl w:val="0"/>
              <w:spacing w:after="0" w:line="240" w:lineRule="auto"/>
              <w:rPr>
                <w:rFonts w:ascii="Times New Roman" w:eastAsia="Times New Roman" w:hAnsi="Times New Roman" w:cs="Times New Roman"/>
                <w:sz w:val="24"/>
                <w:szCs w:val="24"/>
                <w:lang w:eastAsia="ru-RU"/>
              </w:rPr>
            </w:pPr>
          </w:p>
        </w:tc>
        <w:tc>
          <w:tcPr>
            <w:tcW w:w="2686" w:type="dxa"/>
            <w:tcBorders>
              <w:top w:val="single" w:sz="4" w:space="0" w:color="auto"/>
              <w:left w:val="single" w:sz="4" w:space="0" w:color="auto"/>
              <w:bottom w:val="single" w:sz="4" w:space="0" w:color="auto"/>
              <w:right w:val="single" w:sz="4" w:space="0" w:color="auto"/>
            </w:tcBorders>
            <w:vAlign w:val="center"/>
          </w:tcPr>
          <w:p w:rsidR="00033D5F" w:rsidRPr="00033D5F" w:rsidRDefault="00033D5F" w:rsidP="00033D5F">
            <w:pPr>
              <w:widowControl w:val="0"/>
              <w:spacing w:after="0" w:line="240" w:lineRule="auto"/>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vAlign w:val="center"/>
          </w:tcPr>
          <w:p w:rsidR="00033D5F" w:rsidRPr="00033D5F" w:rsidRDefault="00033D5F" w:rsidP="00033D5F">
            <w:pPr>
              <w:widowControl w:val="0"/>
              <w:spacing w:after="0" w:line="240" w:lineRule="auto"/>
              <w:rPr>
                <w:rFonts w:ascii="Times New Roman" w:eastAsia="Times New Roman" w:hAnsi="Times New Roman" w:cs="Times New Roman"/>
                <w:sz w:val="24"/>
                <w:szCs w:val="24"/>
                <w:lang w:eastAsia="ru-RU"/>
              </w:rPr>
            </w:pPr>
          </w:p>
        </w:tc>
      </w:tr>
    </w:tbl>
    <w:p w:rsidR="00033D5F" w:rsidRPr="00033D5F" w:rsidRDefault="00033D5F" w:rsidP="00033D5F">
      <w:pPr>
        <w:widowControl w:val="0"/>
        <w:spacing w:after="0" w:line="240" w:lineRule="auto"/>
        <w:jc w:val="center"/>
        <w:rPr>
          <w:rFonts w:ascii="Times New Roman" w:eastAsia="Times New Roman" w:hAnsi="Times New Roman" w:cs="Times New Roman"/>
          <w:b/>
          <w:sz w:val="24"/>
          <w:szCs w:val="24"/>
          <w:lang w:val="uk-UA" w:eastAsia="ru-RU"/>
        </w:rPr>
      </w:pPr>
    </w:p>
    <w:p w:rsidR="00033D5F" w:rsidRPr="00033D5F" w:rsidRDefault="00033D5F" w:rsidP="00033D5F">
      <w:pPr>
        <w:widowControl w:val="0"/>
        <w:spacing w:after="0" w:line="240" w:lineRule="auto"/>
        <w:jc w:val="center"/>
        <w:rPr>
          <w:rFonts w:ascii="Times New Roman" w:eastAsia="Times New Roman" w:hAnsi="Times New Roman" w:cs="Times New Roman"/>
          <w:b/>
          <w:sz w:val="24"/>
          <w:szCs w:val="24"/>
          <w:lang w:eastAsia="ru-RU"/>
        </w:rPr>
      </w:pPr>
      <w:r w:rsidRPr="00033D5F">
        <w:rPr>
          <w:rFonts w:ascii="Times New Roman" w:eastAsia="Times New Roman" w:hAnsi="Times New Roman" w:cs="Times New Roman"/>
          <w:b/>
          <w:sz w:val="24"/>
          <w:szCs w:val="24"/>
          <w:lang w:eastAsia="ru-RU"/>
        </w:rPr>
        <w:t xml:space="preserve">Довідка про наявність обладнання та </w:t>
      </w:r>
      <w:proofErr w:type="gramStart"/>
      <w:r w:rsidRPr="00033D5F">
        <w:rPr>
          <w:rFonts w:ascii="Times New Roman" w:eastAsia="Times New Roman" w:hAnsi="Times New Roman" w:cs="Times New Roman"/>
          <w:b/>
          <w:sz w:val="24"/>
          <w:szCs w:val="24"/>
          <w:lang w:eastAsia="ru-RU"/>
        </w:rPr>
        <w:t>матер</w:t>
      </w:r>
      <w:proofErr w:type="gramEnd"/>
      <w:r w:rsidRPr="00033D5F">
        <w:rPr>
          <w:rFonts w:ascii="Times New Roman" w:eastAsia="Times New Roman" w:hAnsi="Times New Roman" w:cs="Times New Roman"/>
          <w:b/>
          <w:sz w:val="24"/>
          <w:szCs w:val="24"/>
          <w:lang w:eastAsia="ru-RU"/>
        </w:rPr>
        <w:t>іально-технічної бази</w:t>
      </w:r>
    </w:p>
    <w:p w:rsidR="00033D5F" w:rsidRPr="00033D5F" w:rsidRDefault="00033D5F" w:rsidP="00033D5F">
      <w:pPr>
        <w:spacing w:after="0" w:line="240" w:lineRule="auto"/>
        <w:jc w:val="center"/>
        <w:rPr>
          <w:rFonts w:ascii="Times New Roman" w:eastAsia="Times New Roman" w:hAnsi="Times New Roman" w:cs="Times New Roman"/>
          <w:b/>
          <w:bCs/>
          <w:sz w:val="24"/>
          <w:szCs w:val="24"/>
          <w:lang w:val="uk-UA" w:eastAsia="ru-RU"/>
        </w:rPr>
      </w:pPr>
    </w:p>
    <w:p w:rsidR="00033D5F" w:rsidRPr="00033D5F" w:rsidRDefault="00033D5F" w:rsidP="00033D5F">
      <w:pPr>
        <w:spacing w:after="0" w:line="240" w:lineRule="auto"/>
        <w:jc w:val="center"/>
        <w:rPr>
          <w:rFonts w:ascii="Times New Roman" w:eastAsia="Times New Roman" w:hAnsi="Times New Roman" w:cs="Times New Roman"/>
          <w:b/>
          <w:bCs/>
          <w:sz w:val="24"/>
          <w:szCs w:val="24"/>
          <w:lang w:val="uk-UA" w:eastAsia="ru-RU"/>
        </w:rPr>
      </w:pPr>
    </w:p>
    <w:p w:rsidR="00033D5F" w:rsidRPr="00033D5F" w:rsidRDefault="00033D5F" w:rsidP="00033D5F">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r w:rsidRPr="00033D5F">
        <w:rPr>
          <w:rFonts w:ascii="Times New Roman" w:eastAsia="Times New Roman" w:hAnsi="Times New Roman" w:cs="Times New Roman"/>
          <w:b/>
          <w:bCs/>
          <w:sz w:val="24"/>
          <w:szCs w:val="24"/>
          <w:lang w:eastAsia="uk-UA"/>
        </w:rPr>
        <w:t>Форма №</w:t>
      </w:r>
      <w:r w:rsidRPr="00033D5F">
        <w:rPr>
          <w:rFonts w:ascii="Times New Roman" w:eastAsia="Times New Roman" w:hAnsi="Times New Roman" w:cs="Times New Roman"/>
          <w:b/>
          <w:bCs/>
          <w:sz w:val="24"/>
          <w:szCs w:val="24"/>
          <w:lang w:val="uk-UA" w:eastAsia="uk-UA"/>
        </w:rPr>
        <w:t>2</w:t>
      </w:r>
    </w:p>
    <w:p w:rsidR="00033D5F" w:rsidRPr="00033D5F" w:rsidRDefault="00033D5F" w:rsidP="00033D5F">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Форма заповнюється Учасником та надається</w:t>
      </w:r>
    </w:p>
    <w:p w:rsidR="00033D5F" w:rsidRPr="00033D5F" w:rsidRDefault="00033D5F" w:rsidP="00033D5F">
      <w:pPr>
        <w:spacing w:after="0" w:line="240" w:lineRule="auto"/>
        <w:rPr>
          <w:rFonts w:ascii="Times New Roman" w:eastAsia="Times New Roman" w:hAnsi="Times New Roman" w:cs="Times New Roman"/>
          <w:sz w:val="24"/>
          <w:szCs w:val="24"/>
          <w:lang w:eastAsia="ru-RU"/>
        </w:rPr>
      </w:pPr>
      <w:proofErr w:type="gramStart"/>
      <w:r w:rsidRPr="00033D5F">
        <w:rPr>
          <w:rFonts w:ascii="Times New Roman" w:eastAsia="Times New Roman" w:hAnsi="Times New Roman" w:cs="Times New Roman"/>
          <w:sz w:val="24"/>
          <w:szCs w:val="24"/>
          <w:lang w:eastAsia="ru-RU"/>
        </w:rPr>
        <w:t>у</w:t>
      </w:r>
      <w:proofErr w:type="gramEnd"/>
      <w:r w:rsidRPr="00033D5F">
        <w:rPr>
          <w:rFonts w:ascii="Times New Roman" w:eastAsia="Times New Roman" w:hAnsi="Times New Roman" w:cs="Times New Roman"/>
          <w:sz w:val="24"/>
          <w:szCs w:val="24"/>
          <w:lang w:eastAsia="ru-RU"/>
        </w:rPr>
        <w:t xml:space="preserve"> складі пропозиції Учасника</w:t>
      </w:r>
    </w:p>
    <w:p w:rsidR="00033D5F" w:rsidRPr="00033D5F" w:rsidRDefault="00033D5F" w:rsidP="00033D5F">
      <w:pPr>
        <w:widowControl w:val="0"/>
        <w:spacing w:after="0" w:line="240" w:lineRule="auto"/>
        <w:jc w:val="center"/>
        <w:rPr>
          <w:rFonts w:ascii="Times New Roman" w:eastAsia="Times New Roman" w:hAnsi="Times New Roman" w:cs="Times New Roman"/>
          <w:b/>
          <w:sz w:val="24"/>
          <w:szCs w:val="24"/>
          <w:lang w:val="uk-UA" w:eastAsia="ru-RU"/>
        </w:rPr>
      </w:pPr>
    </w:p>
    <w:p w:rsidR="00033D5F" w:rsidRPr="00033D5F" w:rsidRDefault="00033D5F" w:rsidP="00033D5F">
      <w:pPr>
        <w:widowControl w:val="0"/>
        <w:spacing w:after="0" w:line="240" w:lineRule="auto"/>
        <w:jc w:val="center"/>
        <w:rPr>
          <w:rFonts w:ascii="Times New Roman" w:eastAsia="Times New Roman" w:hAnsi="Times New Roman" w:cs="Times New Roman"/>
          <w:b/>
          <w:sz w:val="24"/>
          <w:szCs w:val="24"/>
          <w:lang w:val="uk-UA" w:eastAsia="ru-RU"/>
        </w:rPr>
      </w:pPr>
      <w:r w:rsidRPr="00033D5F">
        <w:rPr>
          <w:rFonts w:ascii="Times New Roman" w:eastAsia="Times New Roman" w:hAnsi="Times New Roman" w:cs="Times New Roman"/>
          <w:b/>
          <w:sz w:val="24"/>
          <w:szCs w:val="24"/>
          <w:lang w:val="uk-UA" w:eastAsia="ru-RU"/>
        </w:rPr>
        <w:t>Довідка про наявність працівників відповідної кваліфікації</w:t>
      </w:r>
    </w:p>
    <w:tbl>
      <w:tblPr>
        <w:tblpPr w:leftFromText="180" w:rightFromText="180" w:vertAnchor="text" w:horzAnchor="margin" w:tblpY="1"/>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9"/>
        <w:gridCol w:w="2579"/>
      </w:tblGrid>
      <w:tr w:rsidR="00033D5F" w:rsidRPr="00033D5F" w:rsidTr="00AE46DF">
        <w:trPr>
          <w:trHeight w:val="280"/>
        </w:trPr>
        <w:tc>
          <w:tcPr>
            <w:tcW w:w="6999" w:type="dxa"/>
            <w:shd w:val="clear" w:color="auto" w:fill="auto"/>
          </w:tcPr>
          <w:p w:rsidR="00033D5F" w:rsidRPr="00033D5F" w:rsidRDefault="00033D5F" w:rsidP="00033D5F">
            <w:pPr>
              <w:spacing w:after="0" w:line="240" w:lineRule="auto"/>
              <w:rPr>
                <w:rFonts w:ascii="Times New Roman" w:eastAsia="Times New Roman" w:hAnsi="Times New Roman" w:cs="Times New Roman"/>
                <w:bCs/>
                <w:sz w:val="24"/>
                <w:szCs w:val="24"/>
                <w:lang w:val="uk-UA" w:eastAsia="ru-RU"/>
              </w:rPr>
            </w:pPr>
            <w:r w:rsidRPr="00033D5F">
              <w:rPr>
                <w:rFonts w:ascii="Times New Roman" w:eastAsia="Times New Roman" w:hAnsi="Times New Roman" w:cs="Times New Roman"/>
                <w:bCs/>
                <w:sz w:val="24"/>
                <w:szCs w:val="24"/>
                <w:lang w:val="uk-UA" w:eastAsia="ru-RU"/>
              </w:rPr>
              <w:t>Інформація про працівників</w:t>
            </w:r>
          </w:p>
        </w:tc>
        <w:tc>
          <w:tcPr>
            <w:tcW w:w="2579" w:type="dxa"/>
            <w:shd w:val="clear" w:color="auto" w:fill="auto"/>
          </w:tcPr>
          <w:p w:rsidR="00033D5F" w:rsidRPr="00033D5F" w:rsidRDefault="00033D5F" w:rsidP="00033D5F">
            <w:pPr>
              <w:spacing w:after="0" w:line="240" w:lineRule="auto"/>
              <w:jc w:val="center"/>
              <w:rPr>
                <w:rFonts w:ascii="Times New Roman" w:eastAsia="Times New Roman" w:hAnsi="Times New Roman" w:cs="Times New Roman"/>
                <w:bCs/>
                <w:sz w:val="24"/>
                <w:szCs w:val="24"/>
                <w:lang w:val="uk-UA" w:eastAsia="ru-RU"/>
              </w:rPr>
            </w:pPr>
            <w:r w:rsidRPr="00033D5F">
              <w:rPr>
                <w:rFonts w:ascii="Times New Roman" w:eastAsia="Times New Roman" w:hAnsi="Times New Roman" w:cs="Times New Roman"/>
                <w:bCs/>
                <w:sz w:val="24"/>
                <w:szCs w:val="24"/>
                <w:lang w:val="uk-UA" w:eastAsia="ru-RU"/>
              </w:rPr>
              <w:t>Кількість</w:t>
            </w:r>
          </w:p>
        </w:tc>
      </w:tr>
      <w:tr w:rsidR="00033D5F" w:rsidRPr="00033D5F" w:rsidTr="00AE46DF">
        <w:trPr>
          <w:trHeight w:val="562"/>
        </w:trPr>
        <w:tc>
          <w:tcPr>
            <w:tcW w:w="6999" w:type="dxa"/>
            <w:shd w:val="clear" w:color="auto" w:fill="auto"/>
          </w:tcPr>
          <w:p w:rsidR="00033D5F" w:rsidRPr="00033D5F" w:rsidRDefault="00033D5F" w:rsidP="00033D5F">
            <w:pPr>
              <w:spacing w:after="0" w:line="240" w:lineRule="auto"/>
              <w:rPr>
                <w:rFonts w:ascii="Times New Roman" w:eastAsia="Times New Roman" w:hAnsi="Times New Roman" w:cs="Times New Roman"/>
                <w:bCs/>
                <w:sz w:val="24"/>
                <w:szCs w:val="24"/>
                <w:lang w:val="uk-UA" w:eastAsia="ru-RU"/>
              </w:rPr>
            </w:pPr>
            <w:r w:rsidRPr="00033D5F">
              <w:rPr>
                <w:rFonts w:ascii="Times New Roman" w:eastAsia="Times New Roman" w:hAnsi="Times New Roman" w:cs="Times New Roman"/>
                <w:bCs/>
                <w:sz w:val="24"/>
                <w:szCs w:val="24"/>
                <w:lang w:val="uk-UA" w:eastAsia="ru-RU"/>
              </w:rPr>
              <w:t>Чисельність штату підприємства-учасника,</w:t>
            </w:r>
          </w:p>
          <w:p w:rsidR="00033D5F" w:rsidRPr="00033D5F" w:rsidRDefault="00033D5F" w:rsidP="00033D5F">
            <w:pPr>
              <w:spacing w:after="0" w:line="240" w:lineRule="auto"/>
              <w:rPr>
                <w:rFonts w:ascii="Times New Roman" w:eastAsia="Times New Roman" w:hAnsi="Times New Roman" w:cs="Times New Roman"/>
                <w:bCs/>
                <w:sz w:val="24"/>
                <w:szCs w:val="24"/>
                <w:lang w:val="uk-UA" w:eastAsia="ru-RU"/>
              </w:rPr>
            </w:pPr>
            <w:r w:rsidRPr="00033D5F">
              <w:rPr>
                <w:rFonts w:ascii="Times New Roman" w:eastAsia="Times New Roman" w:hAnsi="Times New Roman" w:cs="Times New Roman"/>
                <w:bCs/>
                <w:sz w:val="24"/>
                <w:szCs w:val="24"/>
                <w:lang w:val="uk-UA" w:eastAsia="ru-RU"/>
              </w:rPr>
              <w:t xml:space="preserve"> з них</w:t>
            </w:r>
          </w:p>
        </w:tc>
        <w:tc>
          <w:tcPr>
            <w:tcW w:w="2579" w:type="dxa"/>
            <w:shd w:val="clear" w:color="auto" w:fill="auto"/>
          </w:tcPr>
          <w:p w:rsidR="00033D5F" w:rsidRPr="00033D5F" w:rsidRDefault="00033D5F" w:rsidP="00033D5F">
            <w:pPr>
              <w:spacing w:after="0" w:line="240" w:lineRule="auto"/>
              <w:jc w:val="center"/>
              <w:rPr>
                <w:rFonts w:ascii="Times New Roman" w:eastAsia="Times New Roman" w:hAnsi="Times New Roman" w:cs="Times New Roman"/>
                <w:bCs/>
                <w:sz w:val="24"/>
                <w:szCs w:val="24"/>
                <w:lang w:val="uk-UA" w:eastAsia="ru-RU"/>
              </w:rPr>
            </w:pPr>
          </w:p>
        </w:tc>
      </w:tr>
      <w:tr w:rsidR="00033D5F" w:rsidRPr="00033D5F" w:rsidTr="00AE46DF">
        <w:trPr>
          <w:trHeight w:val="583"/>
        </w:trPr>
        <w:tc>
          <w:tcPr>
            <w:tcW w:w="6999" w:type="dxa"/>
            <w:shd w:val="clear" w:color="auto" w:fill="auto"/>
          </w:tcPr>
          <w:p w:rsidR="00033D5F" w:rsidRPr="00033D5F" w:rsidRDefault="00033D5F" w:rsidP="00033D5F">
            <w:pPr>
              <w:spacing w:after="0" w:line="240" w:lineRule="auto"/>
              <w:rPr>
                <w:rFonts w:ascii="Times New Roman" w:eastAsia="Times New Roman" w:hAnsi="Times New Roman" w:cs="Times New Roman"/>
                <w:bCs/>
                <w:sz w:val="24"/>
                <w:szCs w:val="24"/>
                <w:lang w:val="uk-UA" w:eastAsia="ru-RU"/>
              </w:rPr>
            </w:pPr>
            <w:r w:rsidRPr="00033D5F">
              <w:rPr>
                <w:rFonts w:ascii="Times New Roman" w:eastAsia="Times New Roman" w:hAnsi="Times New Roman" w:cs="Times New Roman"/>
                <w:bCs/>
                <w:sz w:val="24"/>
                <w:szCs w:val="24"/>
                <w:lang w:val="uk-UA" w:eastAsia="ru-RU"/>
              </w:rPr>
              <w:t xml:space="preserve">адміністративно-управлінський персонал </w:t>
            </w:r>
            <w:r w:rsidRPr="00033D5F">
              <w:rPr>
                <w:rFonts w:ascii="Times New Roman" w:eastAsia="Times New Roman" w:hAnsi="Times New Roman" w:cs="Times New Roman"/>
                <w:bCs/>
                <w:i/>
                <w:sz w:val="24"/>
                <w:szCs w:val="24"/>
                <w:lang w:val="uk-UA" w:eastAsia="ru-RU"/>
              </w:rPr>
              <w:t>(нижче приводиться перелік посад)</w:t>
            </w:r>
            <w:r w:rsidRPr="00033D5F">
              <w:rPr>
                <w:rFonts w:ascii="Times New Roman" w:eastAsia="Times New Roman" w:hAnsi="Times New Roman" w:cs="Times New Roman"/>
                <w:bCs/>
                <w:sz w:val="24"/>
                <w:szCs w:val="24"/>
                <w:lang w:val="uk-UA" w:eastAsia="ru-RU"/>
              </w:rPr>
              <w:t>:</w:t>
            </w:r>
          </w:p>
        </w:tc>
        <w:tc>
          <w:tcPr>
            <w:tcW w:w="2579" w:type="dxa"/>
            <w:shd w:val="clear" w:color="auto" w:fill="auto"/>
          </w:tcPr>
          <w:p w:rsidR="00033D5F" w:rsidRPr="00033D5F" w:rsidRDefault="00033D5F" w:rsidP="00033D5F">
            <w:pPr>
              <w:spacing w:after="0" w:line="240" w:lineRule="auto"/>
              <w:jc w:val="center"/>
              <w:rPr>
                <w:rFonts w:ascii="Times New Roman" w:eastAsia="Times New Roman" w:hAnsi="Times New Roman" w:cs="Times New Roman"/>
                <w:bCs/>
                <w:sz w:val="24"/>
                <w:szCs w:val="24"/>
                <w:lang w:val="uk-UA" w:eastAsia="ru-RU"/>
              </w:rPr>
            </w:pPr>
          </w:p>
        </w:tc>
      </w:tr>
      <w:tr w:rsidR="00033D5F" w:rsidRPr="00033D5F" w:rsidTr="00AE46DF">
        <w:trPr>
          <w:trHeight w:val="280"/>
        </w:trPr>
        <w:tc>
          <w:tcPr>
            <w:tcW w:w="6999" w:type="dxa"/>
            <w:shd w:val="clear" w:color="auto" w:fill="auto"/>
          </w:tcPr>
          <w:p w:rsidR="00033D5F" w:rsidRPr="00033D5F" w:rsidRDefault="00033D5F" w:rsidP="00033D5F">
            <w:pPr>
              <w:spacing w:after="0" w:line="240" w:lineRule="auto"/>
              <w:rPr>
                <w:rFonts w:ascii="Times New Roman" w:eastAsia="Times New Roman" w:hAnsi="Times New Roman" w:cs="Times New Roman"/>
                <w:bCs/>
                <w:sz w:val="24"/>
                <w:szCs w:val="24"/>
                <w:lang w:val="uk-UA" w:eastAsia="ru-RU"/>
              </w:rPr>
            </w:pPr>
            <w:r w:rsidRPr="00033D5F">
              <w:rPr>
                <w:rFonts w:ascii="Times New Roman" w:eastAsia="Times New Roman" w:hAnsi="Times New Roman" w:cs="Times New Roman"/>
                <w:bCs/>
                <w:sz w:val="24"/>
                <w:szCs w:val="24"/>
                <w:lang w:val="uk-UA" w:eastAsia="ru-RU"/>
              </w:rPr>
              <w:t>…..</w:t>
            </w:r>
          </w:p>
        </w:tc>
        <w:tc>
          <w:tcPr>
            <w:tcW w:w="2579" w:type="dxa"/>
            <w:shd w:val="clear" w:color="auto" w:fill="auto"/>
          </w:tcPr>
          <w:p w:rsidR="00033D5F" w:rsidRPr="00033D5F" w:rsidRDefault="00033D5F" w:rsidP="00033D5F">
            <w:pPr>
              <w:spacing w:after="0" w:line="240" w:lineRule="auto"/>
              <w:jc w:val="center"/>
              <w:rPr>
                <w:rFonts w:ascii="Times New Roman" w:eastAsia="Times New Roman" w:hAnsi="Times New Roman" w:cs="Times New Roman"/>
                <w:bCs/>
                <w:sz w:val="24"/>
                <w:szCs w:val="24"/>
                <w:lang w:val="uk-UA" w:eastAsia="ru-RU"/>
              </w:rPr>
            </w:pPr>
          </w:p>
        </w:tc>
      </w:tr>
      <w:tr w:rsidR="00033D5F" w:rsidRPr="00033D5F" w:rsidTr="00AE46DF">
        <w:trPr>
          <w:trHeight w:val="259"/>
        </w:trPr>
        <w:tc>
          <w:tcPr>
            <w:tcW w:w="6999" w:type="dxa"/>
            <w:shd w:val="clear" w:color="auto" w:fill="auto"/>
          </w:tcPr>
          <w:p w:rsidR="00033D5F" w:rsidRPr="00033D5F" w:rsidRDefault="00033D5F" w:rsidP="00033D5F">
            <w:pPr>
              <w:spacing w:after="0" w:line="240" w:lineRule="auto"/>
              <w:rPr>
                <w:rFonts w:ascii="Times New Roman" w:eastAsia="Times New Roman" w:hAnsi="Times New Roman" w:cs="Times New Roman"/>
                <w:bCs/>
                <w:sz w:val="24"/>
                <w:szCs w:val="24"/>
                <w:lang w:val="uk-UA" w:eastAsia="ru-RU"/>
              </w:rPr>
            </w:pPr>
            <w:r w:rsidRPr="00033D5F">
              <w:rPr>
                <w:rFonts w:ascii="Times New Roman" w:eastAsia="Times New Roman" w:hAnsi="Times New Roman" w:cs="Times New Roman"/>
                <w:bCs/>
                <w:sz w:val="24"/>
                <w:szCs w:val="24"/>
                <w:lang w:val="uk-UA" w:eastAsia="ru-RU"/>
              </w:rPr>
              <w:t>….</w:t>
            </w:r>
          </w:p>
        </w:tc>
        <w:tc>
          <w:tcPr>
            <w:tcW w:w="2579" w:type="dxa"/>
            <w:shd w:val="clear" w:color="auto" w:fill="auto"/>
          </w:tcPr>
          <w:p w:rsidR="00033D5F" w:rsidRPr="00033D5F" w:rsidRDefault="00033D5F" w:rsidP="00033D5F">
            <w:pPr>
              <w:spacing w:after="0" w:line="240" w:lineRule="auto"/>
              <w:jc w:val="center"/>
              <w:rPr>
                <w:rFonts w:ascii="Times New Roman" w:eastAsia="Times New Roman" w:hAnsi="Times New Roman" w:cs="Times New Roman"/>
                <w:bCs/>
                <w:sz w:val="24"/>
                <w:szCs w:val="24"/>
                <w:lang w:val="uk-UA" w:eastAsia="ru-RU"/>
              </w:rPr>
            </w:pPr>
          </w:p>
        </w:tc>
      </w:tr>
      <w:tr w:rsidR="00033D5F" w:rsidRPr="00033D5F" w:rsidTr="00AE46DF">
        <w:trPr>
          <w:trHeight w:val="280"/>
        </w:trPr>
        <w:tc>
          <w:tcPr>
            <w:tcW w:w="6999" w:type="dxa"/>
            <w:shd w:val="clear" w:color="auto" w:fill="auto"/>
          </w:tcPr>
          <w:p w:rsidR="00033D5F" w:rsidRPr="00033D5F" w:rsidRDefault="00033D5F" w:rsidP="00033D5F">
            <w:pPr>
              <w:spacing w:after="0" w:line="240" w:lineRule="auto"/>
              <w:rPr>
                <w:rFonts w:ascii="Times New Roman" w:eastAsia="Times New Roman" w:hAnsi="Times New Roman" w:cs="Times New Roman"/>
                <w:bCs/>
                <w:sz w:val="24"/>
                <w:szCs w:val="24"/>
                <w:lang w:val="uk-UA" w:eastAsia="ru-RU"/>
              </w:rPr>
            </w:pPr>
            <w:r w:rsidRPr="00033D5F">
              <w:rPr>
                <w:rFonts w:ascii="Times New Roman" w:eastAsia="Times New Roman" w:hAnsi="Times New Roman" w:cs="Times New Roman"/>
                <w:bCs/>
                <w:sz w:val="24"/>
                <w:szCs w:val="24"/>
                <w:lang w:val="uk-UA" w:eastAsia="ru-RU"/>
              </w:rPr>
              <w:t>…</w:t>
            </w:r>
          </w:p>
        </w:tc>
        <w:tc>
          <w:tcPr>
            <w:tcW w:w="2579" w:type="dxa"/>
            <w:shd w:val="clear" w:color="auto" w:fill="auto"/>
          </w:tcPr>
          <w:p w:rsidR="00033D5F" w:rsidRPr="00033D5F" w:rsidRDefault="00033D5F" w:rsidP="00033D5F">
            <w:pPr>
              <w:spacing w:after="0" w:line="240" w:lineRule="auto"/>
              <w:jc w:val="center"/>
              <w:rPr>
                <w:rFonts w:ascii="Times New Roman" w:eastAsia="Times New Roman" w:hAnsi="Times New Roman" w:cs="Times New Roman"/>
                <w:bCs/>
                <w:sz w:val="24"/>
                <w:szCs w:val="24"/>
                <w:lang w:val="uk-UA" w:eastAsia="ru-RU"/>
              </w:rPr>
            </w:pPr>
          </w:p>
        </w:tc>
      </w:tr>
      <w:tr w:rsidR="00033D5F" w:rsidRPr="00033D5F" w:rsidTr="00AE46DF">
        <w:trPr>
          <w:trHeight w:val="583"/>
        </w:trPr>
        <w:tc>
          <w:tcPr>
            <w:tcW w:w="6999" w:type="dxa"/>
            <w:shd w:val="clear" w:color="auto" w:fill="auto"/>
          </w:tcPr>
          <w:p w:rsidR="00033D5F" w:rsidRPr="00033D5F" w:rsidRDefault="00033D5F" w:rsidP="00033D5F">
            <w:pPr>
              <w:spacing w:after="0" w:line="240" w:lineRule="auto"/>
              <w:rPr>
                <w:rFonts w:ascii="Times New Roman" w:eastAsia="Times New Roman" w:hAnsi="Times New Roman" w:cs="Times New Roman"/>
                <w:bCs/>
                <w:sz w:val="24"/>
                <w:szCs w:val="24"/>
                <w:lang w:val="uk-UA" w:eastAsia="ru-RU"/>
              </w:rPr>
            </w:pPr>
            <w:r w:rsidRPr="00033D5F">
              <w:rPr>
                <w:rFonts w:ascii="Times New Roman" w:eastAsia="Times New Roman" w:hAnsi="Times New Roman" w:cs="Times New Roman"/>
                <w:bCs/>
                <w:sz w:val="24"/>
                <w:szCs w:val="24"/>
                <w:lang w:val="uk-UA" w:eastAsia="ru-RU"/>
              </w:rPr>
              <w:t xml:space="preserve">виробничий персонал </w:t>
            </w:r>
            <w:r w:rsidRPr="00033D5F">
              <w:rPr>
                <w:rFonts w:ascii="Times New Roman" w:eastAsia="Times New Roman" w:hAnsi="Times New Roman" w:cs="Times New Roman"/>
                <w:bCs/>
                <w:i/>
                <w:sz w:val="24"/>
                <w:szCs w:val="24"/>
                <w:lang w:val="uk-UA" w:eastAsia="ru-RU"/>
              </w:rPr>
              <w:t>(нижче приводиться перелік посад/професій)</w:t>
            </w:r>
            <w:r w:rsidRPr="00033D5F">
              <w:rPr>
                <w:rFonts w:ascii="Times New Roman" w:eastAsia="Times New Roman" w:hAnsi="Times New Roman" w:cs="Times New Roman"/>
                <w:bCs/>
                <w:sz w:val="24"/>
                <w:szCs w:val="24"/>
                <w:lang w:val="uk-UA" w:eastAsia="ru-RU"/>
              </w:rPr>
              <w:t>:</w:t>
            </w:r>
          </w:p>
        </w:tc>
        <w:tc>
          <w:tcPr>
            <w:tcW w:w="2579" w:type="dxa"/>
            <w:shd w:val="clear" w:color="auto" w:fill="auto"/>
          </w:tcPr>
          <w:p w:rsidR="00033D5F" w:rsidRPr="00033D5F" w:rsidRDefault="00033D5F" w:rsidP="00033D5F">
            <w:pPr>
              <w:spacing w:after="0" w:line="240" w:lineRule="auto"/>
              <w:jc w:val="center"/>
              <w:rPr>
                <w:rFonts w:ascii="Times New Roman" w:eastAsia="Times New Roman" w:hAnsi="Times New Roman" w:cs="Times New Roman"/>
                <w:bCs/>
                <w:sz w:val="24"/>
                <w:szCs w:val="24"/>
                <w:lang w:val="uk-UA" w:eastAsia="ru-RU"/>
              </w:rPr>
            </w:pPr>
          </w:p>
        </w:tc>
      </w:tr>
      <w:tr w:rsidR="00033D5F" w:rsidRPr="00033D5F" w:rsidTr="00AE46DF">
        <w:trPr>
          <w:trHeight w:val="280"/>
        </w:trPr>
        <w:tc>
          <w:tcPr>
            <w:tcW w:w="6999" w:type="dxa"/>
            <w:shd w:val="clear" w:color="auto" w:fill="auto"/>
          </w:tcPr>
          <w:p w:rsidR="00033D5F" w:rsidRPr="00033D5F" w:rsidRDefault="00033D5F" w:rsidP="00033D5F">
            <w:pPr>
              <w:spacing w:after="0" w:line="240" w:lineRule="auto"/>
              <w:rPr>
                <w:rFonts w:ascii="Times New Roman" w:eastAsia="Times New Roman" w:hAnsi="Times New Roman" w:cs="Times New Roman"/>
                <w:bCs/>
                <w:sz w:val="24"/>
                <w:szCs w:val="24"/>
                <w:lang w:val="uk-UA" w:eastAsia="ru-RU"/>
              </w:rPr>
            </w:pPr>
            <w:r w:rsidRPr="00033D5F">
              <w:rPr>
                <w:rFonts w:ascii="Times New Roman" w:eastAsia="Times New Roman" w:hAnsi="Times New Roman" w:cs="Times New Roman"/>
                <w:bCs/>
                <w:sz w:val="24"/>
                <w:szCs w:val="24"/>
                <w:lang w:val="uk-UA" w:eastAsia="ru-RU"/>
              </w:rPr>
              <w:t>…</w:t>
            </w:r>
          </w:p>
        </w:tc>
        <w:tc>
          <w:tcPr>
            <w:tcW w:w="2579" w:type="dxa"/>
            <w:shd w:val="clear" w:color="auto" w:fill="auto"/>
          </w:tcPr>
          <w:p w:rsidR="00033D5F" w:rsidRPr="00033D5F" w:rsidRDefault="00033D5F" w:rsidP="00033D5F">
            <w:pPr>
              <w:spacing w:after="0" w:line="240" w:lineRule="auto"/>
              <w:jc w:val="center"/>
              <w:rPr>
                <w:rFonts w:ascii="Times New Roman" w:eastAsia="Times New Roman" w:hAnsi="Times New Roman" w:cs="Times New Roman"/>
                <w:bCs/>
                <w:sz w:val="24"/>
                <w:szCs w:val="24"/>
                <w:lang w:val="uk-UA" w:eastAsia="ru-RU"/>
              </w:rPr>
            </w:pPr>
          </w:p>
        </w:tc>
      </w:tr>
      <w:tr w:rsidR="00033D5F" w:rsidRPr="00033D5F" w:rsidTr="00AE46DF">
        <w:trPr>
          <w:trHeight w:val="259"/>
        </w:trPr>
        <w:tc>
          <w:tcPr>
            <w:tcW w:w="6999" w:type="dxa"/>
            <w:shd w:val="clear" w:color="auto" w:fill="auto"/>
          </w:tcPr>
          <w:p w:rsidR="00033D5F" w:rsidRPr="00033D5F" w:rsidRDefault="00033D5F" w:rsidP="00033D5F">
            <w:pPr>
              <w:spacing w:after="0" w:line="240" w:lineRule="auto"/>
              <w:rPr>
                <w:rFonts w:ascii="Times New Roman" w:eastAsia="Times New Roman" w:hAnsi="Times New Roman" w:cs="Times New Roman"/>
                <w:bCs/>
                <w:sz w:val="24"/>
                <w:szCs w:val="24"/>
                <w:lang w:val="uk-UA" w:eastAsia="ru-RU"/>
              </w:rPr>
            </w:pPr>
            <w:r w:rsidRPr="00033D5F">
              <w:rPr>
                <w:rFonts w:ascii="Times New Roman" w:eastAsia="Times New Roman" w:hAnsi="Times New Roman" w:cs="Times New Roman"/>
                <w:bCs/>
                <w:sz w:val="24"/>
                <w:szCs w:val="24"/>
                <w:lang w:val="uk-UA" w:eastAsia="ru-RU"/>
              </w:rPr>
              <w:t>…</w:t>
            </w:r>
          </w:p>
        </w:tc>
        <w:tc>
          <w:tcPr>
            <w:tcW w:w="2579" w:type="dxa"/>
            <w:shd w:val="clear" w:color="auto" w:fill="auto"/>
          </w:tcPr>
          <w:p w:rsidR="00033D5F" w:rsidRPr="00033D5F" w:rsidRDefault="00033D5F" w:rsidP="00033D5F">
            <w:pPr>
              <w:spacing w:after="0" w:line="240" w:lineRule="auto"/>
              <w:jc w:val="center"/>
              <w:rPr>
                <w:rFonts w:ascii="Times New Roman" w:eastAsia="Times New Roman" w:hAnsi="Times New Roman" w:cs="Times New Roman"/>
                <w:bCs/>
                <w:sz w:val="24"/>
                <w:szCs w:val="24"/>
                <w:lang w:val="uk-UA" w:eastAsia="ru-RU"/>
              </w:rPr>
            </w:pPr>
          </w:p>
        </w:tc>
      </w:tr>
      <w:tr w:rsidR="00033D5F" w:rsidRPr="00033D5F" w:rsidTr="00AE46DF">
        <w:trPr>
          <w:trHeight w:val="302"/>
        </w:trPr>
        <w:tc>
          <w:tcPr>
            <w:tcW w:w="6999" w:type="dxa"/>
            <w:shd w:val="clear" w:color="auto" w:fill="auto"/>
          </w:tcPr>
          <w:p w:rsidR="00033D5F" w:rsidRPr="00033D5F" w:rsidRDefault="00033D5F" w:rsidP="00033D5F">
            <w:pPr>
              <w:spacing w:after="0" w:line="240" w:lineRule="auto"/>
              <w:rPr>
                <w:rFonts w:ascii="Times New Roman" w:eastAsia="Times New Roman" w:hAnsi="Times New Roman" w:cs="Times New Roman"/>
                <w:bCs/>
                <w:sz w:val="24"/>
                <w:szCs w:val="24"/>
                <w:lang w:val="uk-UA" w:eastAsia="ru-RU"/>
              </w:rPr>
            </w:pPr>
            <w:r w:rsidRPr="00033D5F">
              <w:rPr>
                <w:rFonts w:ascii="Times New Roman" w:eastAsia="Times New Roman" w:hAnsi="Times New Roman" w:cs="Times New Roman"/>
                <w:bCs/>
                <w:sz w:val="24"/>
                <w:szCs w:val="24"/>
                <w:lang w:val="uk-UA" w:eastAsia="ru-RU"/>
              </w:rPr>
              <w:t>…</w:t>
            </w:r>
          </w:p>
        </w:tc>
        <w:tc>
          <w:tcPr>
            <w:tcW w:w="2579" w:type="dxa"/>
            <w:shd w:val="clear" w:color="auto" w:fill="auto"/>
          </w:tcPr>
          <w:p w:rsidR="00033D5F" w:rsidRPr="00033D5F" w:rsidRDefault="00033D5F" w:rsidP="00033D5F">
            <w:pPr>
              <w:spacing w:after="0" w:line="240" w:lineRule="auto"/>
              <w:jc w:val="center"/>
              <w:rPr>
                <w:rFonts w:ascii="Times New Roman" w:eastAsia="Times New Roman" w:hAnsi="Times New Roman" w:cs="Times New Roman"/>
                <w:bCs/>
                <w:sz w:val="24"/>
                <w:szCs w:val="24"/>
                <w:lang w:val="uk-UA" w:eastAsia="ru-RU"/>
              </w:rPr>
            </w:pPr>
          </w:p>
        </w:tc>
      </w:tr>
    </w:tbl>
    <w:p w:rsidR="00033D5F" w:rsidRPr="00033D5F" w:rsidRDefault="00033D5F" w:rsidP="00033D5F">
      <w:pPr>
        <w:widowControl w:val="0"/>
        <w:spacing w:after="0" w:line="240" w:lineRule="auto"/>
        <w:jc w:val="center"/>
        <w:rPr>
          <w:rFonts w:ascii="Times New Roman" w:eastAsia="Times New Roman" w:hAnsi="Times New Roman" w:cs="Times New Roman"/>
          <w:b/>
          <w:sz w:val="24"/>
          <w:szCs w:val="24"/>
          <w:lang w:val="uk-UA" w:eastAsia="ru-RU"/>
        </w:rPr>
      </w:pPr>
    </w:p>
    <w:p w:rsidR="00033D5F" w:rsidRPr="00033D5F" w:rsidRDefault="00033D5F" w:rsidP="00033D5F">
      <w:pPr>
        <w:rPr>
          <w:rFonts w:ascii="Times New Roman" w:eastAsia="Times New Roman" w:hAnsi="Times New Roman" w:cs="Times New Roman"/>
          <w:b/>
          <w:sz w:val="24"/>
          <w:szCs w:val="24"/>
          <w:lang w:val="uk-UA" w:eastAsia="ru-RU"/>
        </w:rPr>
      </w:pPr>
      <w:r w:rsidRPr="00033D5F">
        <w:rPr>
          <w:rFonts w:ascii="Times New Roman" w:eastAsia="Times New Roman" w:hAnsi="Times New Roman" w:cs="Times New Roman"/>
          <w:b/>
          <w:sz w:val="24"/>
          <w:szCs w:val="24"/>
          <w:lang w:val="uk-UA" w:eastAsia="ru-RU"/>
        </w:rPr>
        <w:br w:type="page"/>
      </w:r>
    </w:p>
    <w:p w:rsidR="00033D5F" w:rsidRPr="00033D5F" w:rsidRDefault="00033D5F" w:rsidP="00033D5F">
      <w:pPr>
        <w:tabs>
          <w:tab w:val="left" w:pos="142"/>
        </w:tabs>
        <w:spacing w:after="0" w:line="240" w:lineRule="auto"/>
        <w:jc w:val="right"/>
        <w:rPr>
          <w:rFonts w:ascii="Times New Roman" w:eastAsia="Times New Roman" w:hAnsi="Times New Roman" w:cs="Times New Roman"/>
          <w:b/>
          <w:bCs/>
          <w:sz w:val="24"/>
          <w:szCs w:val="24"/>
          <w:lang w:val="uk-UA" w:eastAsia="ru-RU"/>
        </w:rPr>
      </w:pPr>
      <w:r w:rsidRPr="00033D5F">
        <w:rPr>
          <w:rFonts w:ascii="Times New Roman" w:eastAsia="Times New Roman" w:hAnsi="Times New Roman" w:cs="Times New Roman"/>
          <w:b/>
          <w:bCs/>
          <w:sz w:val="24"/>
          <w:szCs w:val="24"/>
          <w:lang w:val="uk-UA" w:eastAsia="ru-RU"/>
        </w:rPr>
        <w:lastRenderedPageBreak/>
        <w:t>ДОДАТОК №2                                                                                                                                        до тендерної документації</w:t>
      </w:r>
    </w:p>
    <w:p w:rsidR="00033D5F" w:rsidRPr="00033D5F" w:rsidRDefault="00033D5F" w:rsidP="00033D5F">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033D5F" w:rsidRPr="00033D5F" w:rsidRDefault="00033D5F" w:rsidP="00033D5F">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033D5F" w:rsidRPr="00033D5F" w:rsidRDefault="00033D5F" w:rsidP="00033D5F">
      <w:pPr>
        <w:spacing w:after="0" w:line="240" w:lineRule="auto"/>
        <w:jc w:val="center"/>
        <w:rPr>
          <w:rFonts w:ascii="Times New Roman" w:eastAsia="Times New Roman" w:hAnsi="Times New Roman" w:cs="Times New Roman"/>
          <w:b/>
          <w:sz w:val="24"/>
          <w:szCs w:val="24"/>
          <w:lang w:eastAsia="ru-RU" w:bidi="he-IL"/>
        </w:rPr>
      </w:pPr>
      <w:proofErr w:type="gramStart"/>
      <w:r w:rsidRPr="00033D5F">
        <w:rPr>
          <w:rFonts w:ascii="Times New Roman" w:eastAsia="Times New Roman" w:hAnsi="Times New Roman" w:cs="Times New Roman"/>
          <w:b/>
          <w:sz w:val="24"/>
          <w:szCs w:val="24"/>
          <w:lang w:eastAsia="ru-RU" w:bidi="he-IL"/>
        </w:rPr>
        <w:t>Техн</w:t>
      </w:r>
      <w:proofErr w:type="gramEnd"/>
      <w:r w:rsidRPr="00033D5F">
        <w:rPr>
          <w:rFonts w:ascii="Times New Roman" w:eastAsia="Times New Roman" w:hAnsi="Times New Roman" w:cs="Times New Roman"/>
          <w:b/>
          <w:sz w:val="24"/>
          <w:szCs w:val="24"/>
          <w:lang w:eastAsia="ru-RU" w:bidi="he-IL"/>
        </w:rPr>
        <w:t>ічне завдання.</w:t>
      </w:r>
    </w:p>
    <w:p w:rsidR="00033D5F" w:rsidRPr="00033D5F" w:rsidRDefault="00033D5F" w:rsidP="00033D5F">
      <w:pPr>
        <w:spacing w:after="0" w:line="240" w:lineRule="auto"/>
        <w:jc w:val="center"/>
        <w:rPr>
          <w:rFonts w:ascii="Times New Roman" w:eastAsia="Times New Roman" w:hAnsi="Times New Roman" w:cs="Times New Roman"/>
          <w:b/>
          <w:sz w:val="24"/>
          <w:szCs w:val="24"/>
          <w:lang w:eastAsia="ru-RU" w:bidi="he-IL"/>
        </w:rPr>
      </w:pPr>
    </w:p>
    <w:p w:rsidR="00033D5F" w:rsidRPr="00033D5F" w:rsidRDefault="00033D5F" w:rsidP="00033D5F">
      <w:pPr>
        <w:spacing w:after="0" w:line="240" w:lineRule="auto"/>
        <w:jc w:val="center"/>
        <w:rPr>
          <w:rFonts w:ascii="Times New Roman" w:eastAsia="Times New Roman" w:hAnsi="Times New Roman" w:cs="Times New Roman"/>
          <w:b/>
          <w:bCs/>
          <w:sz w:val="24"/>
          <w:szCs w:val="24"/>
          <w:lang w:eastAsia="ru-RU"/>
        </w:rPr>
      </w:pPr>
      <w:r w:rsidRPr="00033D5F">
        <w:rPr>
          <w:rFonts w:ascii="Times New Roman" w:eastAsia="Times New Roman" w:hAnsi="Times New Roman" w:cs="Times New Roman"/>
          <w:b/>
          <w:sz w:val="24"/>
          <w:szCs w:val="24"/>
          <w:lang w:eastAsia="ru-RU"/>
        </w:rPr>
        <w:t xml:space="preserve">Вантажний бортовий автомобіль </w:t>
      </w:r>
      <w:r w:rsidRPr="00033D5F">
        <w:rPr>
          <w:rFonts w:ascii="Times New Roman" w:eastAsia="Times New Roman" w:hAnsi="Times New Roman" w:cs="Times New Roman"/>
          <w:b/>
          <w:sz w:val="24"/>
          <w:szCs w:val="24"/>
          <w:lang w:val="en-US" w:eastAsia="ru-RU"/>
        </w:rPr>
        <w:t>MAN</w:t>
      </w:r>
      <w:r w:rsidRPr="00033D5F">
        <w:rPr>
          <w:rFonts w:ascii="Times New Roman" w:eastAsia="Times New Roman" w:hAnsi="Times New Roman" w:cs="Times New Roman"/>
          <w:b/>
          <w:sz w:val="24"/>
          <w:szCs w:val="24"/>
          <w:lang w:eastAsia="ru-RU"/>
        </w:rPr>
        <w:t xml:space="preserve"> </w:t>
      </w:r>
      <w:r w:rsidRPr="00033D5F">
        <w:rPr>
          <w:rFonts w:ascii="Times New Roman" w:eastAsia="Times New Roman" w:hAnsi="Times New Roman" w:cs="Times New Roman"/>
          <w:b/>
          <w:sz w:val="24"/>
          <w:szCs w:val="24"/>
          <w:lang w:val="en-US" w:eastAsia="ru-RU"/>
        </w:rPr>
        <w:t>TGS</w:t>
      </w:r>
      <w:r w:rsidRPr="00033D5F">
        <w:rPr>
          <w:rFonts w:ascii="Times New Roman" w:eastAsia="Times New Roman" w:hAnsi="Times New Roman" w:cs="Times New Roman"/>
          <w:b/>
          <w:sz w:val="24"/>
          <w:szCs w:val="24"/>
          <w:lang w:eastAsia="ru-RU"/>
        </w:rPr>
        <w:t xml:space="preserve"> 33.440  6*4</w:t>
      </w:r>
      <w:r w:rsidRPr="00033D5F">
        <w:rPr>
          <w:rFonts w:ascii="Times New Roman" w:eastAsia="Times New Roman" w:hAnsi="Times New Roman" w:cs="Times New Roman"/>
          <w:b/>
          <w:sz w:val="24"/>
          <w:szCs w:val="24"/>
          <w:lang w:eastAsia="uk-UA"/>
        </w:rPr>
        <w:t xml:space="preserve">  з краном маніпулятором РМ 47524 РХ</w:t>
      </w:r>
      <w:r w:rsidRPr="00033D5F">
        <w:rPr>
          <w:rFonts w:ascii="Times New Roman" w:eastAsia="Times New Roman" w:hAnsi="Times New Roman" w:cs="Times New Roman"/>
          <w:b/>
          <w:bCs/>
          <w:sz w:val="24"/>
          <w:szCs w:val="24"/>
          <w:lang w:eastAsia="ru-RU"/>
        </w:rPr>
        <w:t xml:space="preserve">  або аналог </w:t>
      </w:r>
      <w:proofErr w:type="gramStart"/>
      <w:r w:rsidRPr="00033D5F">
        <w:rPr>
          <w:rFonts w:ascii="Times New Roman" w:eastAsia="Times New Roman" w:hAnsi="Times New Roman" w:cs="Times New Roman"/>
          <w:b/>
          <w:bCs/>
          <w:sz w:val="24"/>
          <w:szCs w:val="24"/>
          <w:lang w:eastAsia="ru-RU"/>
        </w:rPr>
        <w:t>в</w:t>
      </w:r>
      <w:proofErr w:type="gramEnd"/>
      <w:r w:rsidRPr="00033D5F">
        <w:rPr>
          <w:rFonts w:ascii="Times New Roman" w:eastAsia="Times New Roman" w:hAnsi="Times New Roman" w:cs="Times New Roman"/>
          <w:b/>
          <w:bCs/>
          <w:sz w:val="24"/>
          <w:szCs w:val="24"/>
          <w:lang w:eastAsia="ru-RU"/>
        </w:rPr>
        <w:t xml:space="preserve"> кількості  1 од.</w:t>
      </w:r>
    </w:p>
    <w:p w:rsidR="00033D5F" w:rsidRPr="00033D5F" w:rsidRDefault="00033D5F" w:rsidP="00033D5F">
      <w:pPr>
        <w:spacing w:after="0" w:line="240" w:lineRule="auto"/>
        <w:jc w:val="center"/>
        <w:rPr>
          <w:rFonts w:ascii="Times New Roman" w:eastAsia="Times New Roman" w:hAnsi="Times New Roman" w:cs="Times New Roman"/>
          <w:b/>
          <w:bCs/>
          <w:sz w:val="24"/>
          <w:szCs w:val="24"/>
          <w:lang w:eastAsia="ru-RU"/>
        </w:rPr>
      </w:pPr>
    </w:p>
    <w:p w:rsidR="00033D5F" w:rsidRPr="00033D5F" w:rsidRDefault="00033D5F" w:rsidP="00033D5F">
      <w:pPr>
        <w:tabs>
          <w:tab w:val="left" w:pos="3119"/>
        </w:tabs>
        <w:spacing w:after="0" w:line="240" w:lineRule="auto"/>
        <w:jc w:val="center"/>
        <w:rPr>
          <w:rFonts w:ascii="Times New Roman" w:eastAsia="Times New Roman" w:hAnsi="Times New Roman" w:cs="Times New Roman"/>
          <w:b/>
          <w:sz w:val="24"/>
          <w:szCs w:val="24"/>
          <w:lang w:eastAsia="ru-RU"/>
        </w:rPr>
      </w:pPr>
      <w:r w:rsidRPr="00033D5F">
        <w:rPr>
          <w:rFonts w:ascii="Times New Roman" w:eastAsia="Times New Roman" w:hAnsi="Times New Roman" w:cs="Times New Roman"/>
          <w:b/>
          <w:bCs/>
          <w:sz w:val="24"/>
          <w:szCs w:val="24"/>
          <w:lang w:eastAsia="ru-RU"/>
        </w:rPr>
        <w:t>1.</w:t>
      </w:r>
      <w:r w:rsidRPr="00033D5F">
        <w:rPr>
          <w:rFonts w:ascii="Times New Roman" w:eastAsia="Times New Roman" w:hAnsi="Times New Roman" w:cs="Times New Roman"/>
          <w:b/>
          <w:sz w:val="24"/>
          <w:szCs w:val="24"/>
          <w:lang w:eastAsia="ru-RU"/>
        </w:rPr>
        <w:t xml:space="preserve"> Вантажний бортовий автомобіль </w:t>
      </w:r>
    </w:p>
    <w:p w:rsidR="00033D5F" w:rsidRPr="00033D5F" w:rsidRDefault="00033D5F" w:rsidP="00033D5F">
      <w:pPr>
        <w:tabs>
          <w:tab w:val="left" w:pos="3119"/>
        </w:tabs>
        <w:spacing w:after="0" w:line="240" w:lineRule="auto"/>
        <w:jc w:val="center"/>
        <w:rPr>
          <w:rFonts w:ascii="Times New Roman" w:eastAsia="Times New Roman" w:hAnsi="Times New Roman" w:cs="Times New Roman"/>
          <w:b/>
          <w:bCs/>
          <w:sz w:val="24"/>
          <w:szCs w:val="24"/>
          <w:lang w:eastAsia="ru-RU"/>
        </w:rPr>
      </w:pPr>
      <w:r w:rsidRPr="00033D5F">
        <w:rPr>
          <w:rFonts w:ascii="Times New Roman" w:eastAsia="Times New Roman" w:hAnsi="Times New Roman" w:cs="Times New Roman"/>
          <w:b/>
          <w:sz w:val="24"/>
          <w:szCs w:val="24"/>
          <w:lang w:val="en-US" w:eastAsia="ru-RU"/>
        </w:rPr>
        <w:t>MAN</w:t>
      </w:r>
      <w:r w:rsidRPr="00033D5F">
        <w:rPr>
          <w:rFonts w:ascii="Times New Roman" w:eastAsia="Times New Roman" w:hAnsi="Times New Roman" w:cs="Times New Roman"/>
          <w:b/>
          <w:sz w:val="24"/>
          <w:szCs w:val="24"/>
          <w:lang w:eastAsia="ru-RU"/>
        </w:rPr>
        <w:t xml:space="preserve"> </w:t>
      </w:r>
      <w:r w:rsidRPr="00033D5F">
        <w:rPr>
          <w:rFonts w:ascii="Times New Roman" w:eastAsia="Times New Roman" w:hAnsi="Times New Roman" w:cs="Times New Roman"/>
          <w:b/>
          <w:sz w:val="24"/>
          <w:szCs w:val="24"/>
          <w:lang w:val="en-US" w:eastAsia="ru-RU"/>
        </w:rPr>
        <w:t>TGS</w:t>
      </w:r>
      <w:r w:rsidRPr="00033D5F">
        <w:rPr>
          <w:rFonts w:ascii="Times New Roman" w:eastAsia="Times New Roman" w:hAnsi="Times New Roman" w:cs="Times New Roman"/>
          <w:b/>
          <w:sz w:val="24"/>
          <w:szCs w:val="24"/>
          <w:lang w:eastAsia="ru-RU"/>
        </w:rPr>
        <w:t xml:space="preserve"> </w:t>
      </w:r>
      <w:proofErr w:type="gramStart"/>
      <w:r w:rsidRPr="00033D5F">
        <w:rPr>
          <w:rFonts w:ascii="Times New Roman" w:eastAsia="Times New Roman" w:hAnsi="Times New Roman" w:cs="Times New Roman"/>
          <w:b/>
          <w:sz w:val="24"/>
          <w:szCs w:val="24"/>
          <w:lang w:eastAsia="ru-RU"/>
        </w:rPr>
        <w:t>33.440  6</w:t>
      </w:r>
      <w:proofErr w:type="gramEnd"/>
      <w:r w:rsidRPr="00033D5F">
        <w:rPr>
          <w:rFonts w:ascii="Times New Roman" w:eastAsia="Times New Roman" w:hAnsi="Times New Roman" w:cs="Times New Roman"/>
          <w:b/>
          <w:sz w:val="24"/>
          <w:szCs w:val="24"/>
          <w:lang w:eastAsia="ru-RU"/>
        </w:rPr>
        <w:t>*4</w:t>
      </w:r>
      <w:r w:rsidRPr="00033D5F">
        <w:rPr>
          <w:rFonts w:ascii="Times New Roman" w:eastAsia="Times New Roman" w:hAnsi="Times New Roman" w:cs="Times New Roman"/>
          <w:b/>
          <w:sz w:val="24"/>
          <w:szCs w:val="24"/>
          <w:lang w:eastAsia="uk-UA"/>
        </w:rPr>
        <w:t xml:space="preserve">  з краном маніпулятором РМ 47524 РХ </w:t>
      </w:r>
      <w:r w:rsidRPr="00033D5F">
        <w:rPr>
          <w:rFonts w:ascii="Times New Roman" w:eastAsia="Times New Roman" w:hAnsi="Times New Roman" w:cs="Times New Roman"/>
          <w:b/>
          <w:bCs/>
          <w:sz w:val="24"/>
          <w:szCs w:val="24"/>
          <w:lang w:eastAsia="ru-RU"/>
        </w:rPr>
        <w:t>повинен   забезпечити:</w:t>
      </w:r>
    </w:p>
    <w:p w:rsidR="00033D5F" w:rsidRPr="00033D5F" w:rsidRDefault="00033D5F" w:rsidP="00033D5F">
      <w:pPr>
        <w:spacing w:after="0" w:line="240" w:lineRule="auto"/>
        <w:ind w:left="360"/>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1. Безперебійну роботу  для вчасного виконання виробничих завдань.</w:t>
      </w:r>
    </w:p>
    <w:p w:rsidR="00033D5F" w:rsidRPr="00033D5F" w:rsidRDefault="00033D5F" w:rsidP="00033D5F">
      <w:pPr>
        <w:spacing w:after="0" w:line="240" w:lineRule="auto"/>
        <w:ind w:left="360"/>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 xml:space="preserve">2. Перевезення персоналу, вантажу  і </w:t>
      </w:r>
      <w:proofErr w:type="gramStart"/>
      <w:r w:rsidRPr="00033D5F">
        <w:rPr>
          <w:rFonts w:ascii="Times New Roman" w:eastAsia="Times New Roman" w:hAnsi="Times New Roman" w:cs="Times New Roman"/>
          <w:sz w:val="24"/>
          <w:szCs w:val="24"/>
          <w:lang w:eastAsia="ru-RU"/>
        </w:rPr>
        <w:t>ремонтного</w:t>
      </w:r>
      <w:proofErr w:type="gramEnd"/>
      <w:r w:rsidRPr="00033D5F">
        <w:rPr>
          <w:rFonts w:ascii="Times New Roman" w:eastAsia="Times New Roman" w:hAnsi="Times New Roman" w:cs="Times New Roman"/>
          <w:sz w:val="24"/>
          <w:szCs w:val="24"/>
          <w:lang w:eastAsia="ru-RU"/>
        </w:rPr>
        <w:t xml:space="preserve"> обладнання згідно вимог правил перевезень пасажирів і вантажів.</w:t>
      </w:r>
    </w:p>
    <w:p w:rsidR="00033D5F" w:rsidRPr="00033D5F" w:rsidRDefault="00033D5F" w:rsidP="00033D5F">
      <w:pPr>
        <w:spacing w:after="0" w:line="240" w:lineRule="auto"/>
        <w:ind w:left="360"/>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3. Безпеку пасажирів і вантажу.</w:t>
      </w:r>
    </w:p>
    <w:p w:rsidR="00033D5F" w:rsidRPr="00033D5F" w:rsidRDefault="00033D5F" w:rsidP="00033D5F">
      <w:pPr>
        <w:spacing w:after="0" w:line="240" w:lineRule="auto"/>
        <w:jc w:val="both"/>
        <w:rPr>
          <w:rFonts w:ascii="Times New Roman" w:eastAsia="Times New Roman" w:hAnsi="Times New Roman" w:cs="Times New Roman"/>
          <w:b/>
          <w:bCs/>
          <w:sz w:val="24"/>
          <w:szCs w:val="24"/>
          <w:lang w:eastAsia="ru-RU"/>
        </w:rPr>
      </w:pPr>
      <w:r w:rsidRPr="00033D5F">
        <w:rPr>
          <w:rFonts w:ascii="Times New Roman" w:eastAsia="Times New Roman" w:hAnsi="Times New Roman" w:cs="Times New Roman"/>
          <w:b/>
          <w:bCs/>
          <w:sz w:val="24"/>
          <w:szCs w:val="24"/>
          <w:lang w:eastAsia="ru-RU"/>
        </w:rPr>
        <w:t xml:space="preserve">                                  2.  </w:t>
      </w:r>
      <w:r w:rsidRPr="00033D5F">
        <w:rPr>
          <w:rFonts w:ascii="Times New Roman" w:eastAsia="Times New Roman" w:hAnsi="Times New Roman" w:cs="Times New Roman"/>
          <w:b/>
          <w:sz w:val="24"/>
          <w:szCs w:val="24"/>
          <w:lang w:eastAsia="ru-RU"/>
        </w:rPr>
        <w:t xml:space="preserve">Вантажний бортовий автомобіль </w:t>
      </w:r>
      <w:r w:rsidRPr="00033D5F">
        <w:rPr>
          <w:rFonts w:ascii="Times New Roman" w:eastAsia="Times New Roman" w:hAnsi="Times New Roman" w:cs="Times New Roman"/>
          <w:b/>
          <w:bCs/>
          <w:sz w:val="24"/>
          <w:szCs w:val="24"/>
          <w:lang w:eastAsia="ru-RU"/>
        </w:rPr>
        <w:t xml:space="preserve">повинен </w:t>
      </w:r>
      <w:proofErr w:type="gramStart"/>
      <w:r w:rsidRPr="00033D5F">
        <w:rPr>
          <w:rFonts w:ascii="Times New Roman" w:eastAsia="Times New Roman" w:hAnsi="Times New Roman" w:cs="Times New Roman"/>
          <w:b/>
          <w:bCs/>
          <w:sz w:val="24"/>
          <w:szCs w:val="24"/>
          <w:lang w:eastAsia="ru-RU"/>
        </w:rPr>
        <w:t>м</w:t>
      </w:r>
      <w:proofErr w:type="gramEnd"/>
      <w:r w:rsidRPr="00033D5F">
        <w:rPr>
          <w:rFonts w:ascii="Times New Roman" w:eastAsia="Times New Roman" w:hAnsi="Times New Roman" w:cs="Times New Roman"/>
          <w:b/>
          <w:bCs/>
          <w:sz w:val="24"/>
          <w:szCs w:val="24"/>
          <w:lang w:eastAsia="ru-RU"/>
        </w:rPr>
        <w:t>істити:</w:t>
      </w:r>
    </w:p>
    <w:p w:rsidR="00033D5F" w:rsidRPr="00033D5F" w:rsidRDefault="00033D5F" w:rsidP="00033D5F">
      <w:pPr>
        <w:spacing w:after="0" w:line="240" w:lineRule="auto"/>
        <w:ind w:left="360"/>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 xml:space="preserve">1. Базове шасі </w:t>
      </w:r>
      <w:r w:rsidRPr="00033D5F">
        <w:rPr>
          <w:rFonts w:ascii="Times New Roman" w:eastAsia="Times New Roman" w:hAnsi="Times New Roman" w:cs="Times New Roman"/>
          <w:b/>
          <w:sz w:val="24"/>
          <w:szCs w:val="24"/>
          <w:lang w:eastAsia="ru-RU"/>
        </w:rPr>
        <w:t xml:space="preserve"> </w:t>
      </w:r>
      <w:r w:rsidRPr="00033D5F">
        <w:rPr>
          <w:rFonts w:ascii="Times New Roman" w:eastAsia="Times New Roman" w:hAnsi="Times New Roman" w:cs="Times New Roman"/>
          <w:b/>
          <w:sz w:val="24"/>
          <w:szCs w:val="24"/>
          <w:lang w:val="en-US" w:eastAsia="ru-RU"/>
        </w:rPr>
        <w:t>MAN</w:t>
      </w:r>
      <w:r w:rsidRPr="00033D5F">
        <w:rPr>
          <w:rFonts w:ascii="Times New Roman" w:eastAsia="Times New Roman" w:hAnsi="Times New Roman" w:cs="Times New Roman"/>
          <w:b/>
          <w:sz w:val="24"/>
          <w:szCs w:val="24"/>
          <w:lang w:eastAsia="ru-RU"/>
        </w:rPr>
        <w:t xml:space="preserve"> </w:t>
      </w:r>
      <w:r w:rsidRPr="00033D5F">
        <w:rPr>
          <w:rFonts w:ascii="Times New Roman" w:eastAsia="Times New Roman" w:hAnsi="Times New Roman" w:cs="Times New Roman"/>
          <w:b/>
          <w:sz w:val="24"/>
          <w:szCs w:val="24"/>
          <w:lang w:val="en-US" w:eastAsia="ru-RU"/>
        </w:rPr>
        <w:t>TGS</w:t>
      </w:r>
      <w:r w:rsidRPr="00033D5F">
        <w:rPr>
          <w:rFonts w:ascii="Times New Roman" w:eastAsia="Times New Roman" w:hAnsi="Times New Roman" w:cs="Times New Roman"/>
          <w:b/>
          <w:sz w:val="24"/>
          <w:szCs w:val="24"/>
          <w:lang w:eastAsia="ru-RU"/>
        </w:rPr>
        <w:t xml:space="preserve"> 33.440  6*4</w:t>
      </w:r>
      <w:r w:rsidRPr="00033D5F">
        <w:rPr>
          <w:rFonts w:ascii="Times New Roman" w:eastAsia="Times New Roman" w:hAnsi="Times New Roman" w:cs="Times New Roman"/>
          <w:b/>
          <w:sz w:val="24"/>
          <w:szCs w:val="24"/>
          <w:lang w:eastAsia="uk-UA"/>
        </w:rPr>
        <w:t xml:space="preserve">  </w:t>
      </w:r>
      <w:r w:rsidRPr="00033D5F">
        <w:rPr>
          <w:rFonts w:ascii="Times New Roman" w:eastAsia="Times New Roman" w:hAnsi="Times New Roman" w:cs="Times New Roman"/>
          <w:sz w:val="24"/>
          <w:szCs w:val="24"/>
          <w:lang w:eastAsia="ru-RU"/>
        </w:rPr>
        <w:t>або аналог.</w:t>
      </w:r>
    </w:p>
    <w:p w:rsidR="00033D5F" w:rsidRPr="00033D5F" w:rsidRDefault="00033D5F" w:rsidP="00033D5F">
      <w:pPr>
        <w:spacing w:after="0" w:line="240" w:lineRule="auto"/>
        <w:ind w:left="720"/>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1.1.Двигун: Дизель,  євро-5, потужність не менше 410 к.</w:t>
      </w:r>
      <w:proofErr w:type="gramStart"/>
      <w:r w:rsidRPr="00033D5F">
        <w:rPr>
          <w:rFonts w:ascii="Times New Roman" w:eastAsia="Times New Roman" w:hAnsi="Times New Roman" w:cs="Times New Roman"/>
          <w:sz w:val="24"/>
          <w:szCs w:val="24"/>
          <w:lang w:eastAsia="ru-RU"/>
        </w:rPr>
        <w:t>с</w:t>
      </w:r>
      <w:proofErr w:type="gramEnd"/>
      <w:r w:rsidRPr="00033D5F">
        <w:rPr>
          <w:rFonts w:ascii="Times New Roman" w:eastAsia="Times New Roman" w:hAnsi="Times New Roman" w:cs="Times New Roman"/>
          <w:sz w:val="24"/>
          <w:szCs w:val="24"/>
          <w:lang w:eastAsia="ru-RU"/>
        </w:rPr>
        <w:t>.</w:t>
      </w:r>
    </w:p>
    <w:p w:rsidR="00033D5F" w:rsidRPr="00033D5F" w:rsidRDefault="00033D5F" w:rsidP="00033D5F">
      <w:pPr>
        <w:spacing w:after="0" w:line="240" w:lineRule="auto"/>
        <w:ind w:left="720"/>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 xml:space="preserve">1.2. </w:t>
      </w:r>
      <w:r w:rsidRPr="00033D5F">
        <w:rPr>
          <w:rFonts w:ascii="Times New Roman" w:eastAsia="Times New Roman" w:hAnsi="Times New Roman" w:cs="Times New Roman"/>
          <w:color w:val="000000"/>
          <w:sz w:val="24"/>
          <w:szCs w:val="24"/>
          <w:lang w:eastAsia="ru-RU"/>
        </w:rPr>
        <w:t>Об'є</w:t>
      </w:r>
      <w:proofErr w:type="gramStart"/>
      <w:r w:rsidRPr="00033D5F">
        <w:rPr>
          <w:rFonts w:ascii="Times New Roman" w:eastAsia="Times New Roman" w:hAnsi="Times New Roman" w:cs="Times New Roman"/>
          <w:color w:val="000000"/>
          <w:sz w:val="24"/>
          <w:szCs w:val="24"/>
          <w:lang w:eastAsia="ru-RU"/>
        </w:rPr>
        <w:t>м</w:t>
      </w:r>
      <w:proofErr w:type="gramEnd"/>
      <w:r w:rsidRPr="00033D5F">
        <w:rPr>
          <w:rFonts w:ascii="Times New Roman" w:eastAsia="Times New Roman" w:hAnsi="Times New Roman" w:cs="Times New Roman"/>
          <w:color w:val="000000"/>
          <w:sz w:val="24"/>
          <w:szCs w:val="24"/>
          <w:lang w:eastAsia="ru-RU"/>
        </w:rPr>
        <w:t>, – не менше 10 519 см3</w:t>
      </w:r>
    </w:p>
    <w:p w:rsidR="00033D5F" w:rsidRPr="00033D5F" w:rsidRDefault="00033D5F" w:rsidP="00033D5F">
      <w:pPr>
        <w:spacing w:after="0" w:line="240" w:lineRule="auto"/>
        <w:ind w:left="720"/>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 xml:space="preserve">1.3.Колісна формула 6*4 </w:t>
      </w:r>
    </w:p>
    <w:p w:rsidR="00033D5F" w:rsidRPr="00033D5F" w:rsidRDefault="00033D5F" w:rsidP="00033D5F">
      <w:pPr>
        <w:spacing w:after="0" w:line="240" w:lineRule="auto"/>
        <w:ind w:left="720"/>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1.4.Коробка перемикання передач: Механічна, не менше 16-ти ступенева.</w:t>
      </w:r>
    </w:p>
    <w:p w:rsidR="00033D5F" w:rsidRPr="00033D5F" w:rsidRDefault="00033D5F" w:rsidP="00033D5F">
      <w:pPr>
        <w:spacing w:after="0" w:line="240" w:lineRule="auto"/>
        <w:ind w:left="720"/>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sz w:val="24"/>
          <w:szCs w:val="24"/>
          <w:lang w:eastAsia="ru-RU"/>
        </w:rPr>
        <w:t xml:space="preserve">1.5. </w:t>
      </w:r>
      <w:r w:rsidRPr="00033D5F">
        <w:rPr>
          <w:rFonts w:ascii="Times New Roman" w:eastAsia="Times New Roman" w:hAnsi="Times New Roman" w:cs="Times New Roman"/>
          <w:color w:val="000000"/>
          <w:sz w:val="24"/>
          <w:szCs w:val="24"/>
          <w:lang w:eastAsia="ru-RU"/>
        </w:rPr>
        <w:t xml:space="preserve">Кількість осей – 3 </w:t>
      </w:r>
    </w:p>
    <w:p w:rsidR="00033D5F" w:rsidRPr="00033D5F" w:rsidRDefault="00033D5F" w:rsidP="00033D5F">
      <w:pPr>
        <w:spacing w:after="0" w:line="240" w:lineRule="auto"/>
        <w:ind w:left="720"/>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eastAsia="ru-RU"/>
        </w:rPr>
        <w:t>1.6. Кол</w:t>
      </w:r>
      <w:r w:rsidRPr="00033D5F">
        <w:rPr>
          <w:rFonts w:ascii="Times New Roman" w:eastAsia="Times New Roman" w:hAnsi="Times New Roman" w:cs="Times New Roman"/>
          <w:color w:val="000000"/>
          <w:sz w:val="24"/>
          <w:szCs w:val="24"/>
          <w:lang w:val="uk-UA" w:eastAsia="ru-RU"/>
        </w:rPr>
        <w:t>і</w:t>
      </w:r>
      <w:r w:rsidRPr="00033D5F">
        <w:rPr>
          <w:rFonts w:ascii="Times New Roman" w:eastAsia="Times New Roman" w:hAnsi="Times New Roman" w:cs="Times New Roman"/>
          <w:color w:val="000000"/>
          <w:sz w:val="24"/>
          <w:szCs w:val="24"/>
          <w:lang w:eastAsia="ru-RU"/>
        </w:rPr>
        <w:t>сна база – не менше 3600 мм</w:t>
      </w:r>
    </w:p>
    <w:p w:rsidR="00033D5F" w:rsidRPr="00033D5F" w:rsidRDefault="00033D5F" w:rsidP="00033D5F">
      <w:pPr>
        <w:spacing w:after="0" w:line="240" w:lineRule="auto"/>
        <w:ind w:left="720"/>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eastAsia="ru-RU"/>
        </w:rPr>
        <w:t>1.7. Шини - 315/80 R22,5</w:t>
      </w:r>
    </w:p>
    <w:p w:rsidR="00033D5F" w:rsidRPr="00033D5F" w:rsidRDefault="00033D5F" w:rsidP="00033D5F">
      <w:pPr>
        <w:spacing w:after="0" w:line="240" w:lineRule="auto"/>
        <w:ind w:left="720"/>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eastAsia="ru-RU"/>
        </w:rPr>
        <w:t xml:space="preserve">1.8. Тип </w:t>
      </w:r>
      <w:proofErr w:type="gramStart"/>
      <w:r w:rsidRPr="00033D5F">
        <w:rPr>
          <w:rFonts w:ascii="Times New Roman" w:eastAsia="Times New Roman" w:hAnsi="Times New Roman" w:cs="Times New Roman"/>
          <w:color w:val="000000"/>
          <w:sz w:val="24"/>
          <w:szCs w:val="24"/>
          <w:lang w:eastAsia="ru-RU"/>
        </w:rPr>
        <w:t>п</w:t>
      </w:r>
      <w:proofErr w:type="gramEnd"/>
      <w:r w:rsidRPr="00033D5F">
        <w:rPr>
          <w:rFonts w:ascii="Times New Roman" w:eastAsia="Times New Roman" w:hAnsi="Times New Roman" w:cs="Times New Roman"/>
          <w:color w:val="000000"/>
          <w:sz w:val="24"/>
          <w:szCs w:val="24"/>
          <w:lang w:eastAsia="ru-RU"/>
        </w:rPr>
        <w:t>ідвіски – ресорна</w:t>
      </w:r>
    </w:p>
    <w:p w:rsidR="00033D5F" w:rsidRPr="00033D5F" w:rsidRDefault="00033D5F" w:rsidP="00033D5F">
      <w:pPr>
        <w:spacing w:after="0" w:line="240" w:lineRule="auto"/>
        <w:ind w:left="720"/>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eastAsia="ru-RU"/>
        </w:rPr>
        <w:t>1.9. Повна маса – не менше 30000 кг</w:t>
      </w:r>
    </w:p>
    <w:p w:rsidR="00033D5F" w:rsidRPr="00033D5F" w:rsidRDefault="00033D5F" w:rsidP="00033D5F">
      <w:pPr>
        <w:spacing w:after="0" w:line="240" w:lineRule="auto"/>
        <w:ind w:left="720"/>
        <w:jc w:val="both"/>
        <w:rPr>
          <w:rFonts w:ascii="Times New Roman" w:eastAsia="Times New Roman" w:hAnsi="Times New Roman" w:cs="Times New Roman"/>
          <w:color w:val="000000"/>
          <w:sz w:val="24"/>
          <w:szCs w:val="24"/>
          <w:lang w:eastAsia="ru-RU"/>
        </w:rPr>
      </w:pPr>
      <w:r w:rsidRPr="00033D5F">
        <w:rPr>
          <w:rFonts w:ascii="Times New Roman" w:eastAsia="Times New Roman" w:hAnsi="Times New Roman" w:cs="Times New Roman"/>
          <w:color w:val="000000"/>
          <w:sz w:val="24"/>
          <w:szCs w:val="24"/>
          <w:lang w:eastAsia="ru-RU"/>
        </w:rPr>
        <w:t>1.10. Передн</w:t>
      </w:r>
      <w:r w:rsidRPr="00033D5F">
        <w:rPr>
          <w:rFonts w:ascii="Times New Roman" w:eastAsia="Times New Roman" w:hAnsi="Times New Roman" w:cs="Times New Roman"/>
          <w:color w:val="000000"/>
          <w:sz w:val="24"/>
          <w:szCs w:val="24"/>
          <w:lang w:val="uk-UA" w:eastAsia="ru-RU"/>
        </w:rPr>
        <w:t>і г</w:t>
      </w:r>
      <w:r w:rsidRPr="00033D5F">
        <w:rPr>
          <w:rFonts w:ascii="Times New Roman" w:eastAsia="Times New Roman" w:hAnsi="Times New Roman" w:cs="Times New Roman"/>
          <w:color w:val="000000"/>
          <w:sz w:val="24"/>
          <w:szCs w:val="24"/>
          <w:lang w:eastAsia="ru-RU"/>
        </w:rPr>
        <w:t>альма – дискові.</w:t>
      </w:r>
    </w:p>
    <w:p w:rsidR="00033D5F" w:rsidRPr="00033D5F" w:rsidRDefault="00033D5F" w:rsidP="00033D5F">
      <w:pPr>
        <w:spacing w:after="0" w:line="240" w:lineRule="auto"/>
        <w:ind w:left="720"/>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 xml:space="preserve">1.11.Безпека та комфорт: гідро </w:t>
      </w:r>
      <w:proofErr w:type="gramStart"/>
      <w:r w:rsidRPr="00033D5F">
        <w:rPr>
          <w:rFonts w:ascii="Times New Roman" w:eastAsia="Times New Roman" w:hAnsi="Times New Roman" w:cs="Times New Roman"/>
          <w:sz w:val="24"/>
          <w:szCs w:val="24"/>
          <w:lang w:eastAsia="ru-RU"/>
        </w:rPr>
        <w:t>п</w:t>
      </w:r>
      <w:proofErr w:type="gramEnd"/>
      <w:r w:rsidRPr="00033D5F">
        <w:rPr>
          <w:rFonts w:ascii="Times New Roman" w:eastAsia="Times New Roman" w:hAnsi="Times New Roman" w:cs="Times New Roman"/>
          <w:sz w:val="24"/>
          <w:szCs w:val="24"/>
          <w:lang w:eastAsia="ru-RU"/>
        </w:rPr>
        <w:t>ідсилювач керма, бортовий комп’ютер, комфортне сидіння водія з пневматичною амортизацією, автомагнітола, підігрів дзеркал, круїз-контроль, кондиціонер, центральний замок, комплект технічного інструменту тощо.</w:t>
      </w:r>
    </w:p>
    <w:p w:rsidR="00033D5F" w:rsidRPr="00033D5F" w:rsidRDefault="00033D5F" w:rsidP="00033D5F">
      <w:pPr>
        <w:spacing w:after="0" w:line="240" w:lineRule="auto"/>
        <w:ind w:left="720"/>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1.12. Кількість місць в кабіні 2м.</w:t>
      </w:r>
    </w:p>
    <w:p w:rsidR="00033D5F" w:rsidRPr="00033D5F" w:rsidRDefault="00033D5F" w:rsidP="00033D5F">
      <w:pPr>
        <w:spacing w:after="0" w:line="240" w:lineRule="auto"/>
        <w:ind w:left="720"/>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 xml:space="preserve">1.13. </w:t>
      </w:r>
      <w:proofErr w:type="gramStart"/>
      <w:r w:rsidRPr="00033D5F">
        <w:rPr>
          <w:rFonts w:ascii="Times New Roman" w:eastAsia="Times New Roman" w:hAnsi="Times New Roman" w:cs="Times New Roman"/>
          <w:sz w:val="24"/>
          <w:szCs w:val="24"/>
          <w:lang w:eastAsia="ru-RU"/>
        </w:rPr>
        <w:t>Р</w:t>
      </w:r>
      <w:proofErr w:type="gramEnd"/>
      <w:r w:rsidRPr="00033D5F">
        <w:rPr>
          <w:rFonts w:ascii="Times New Roman" w:eastAsia="Times New Roman" w:hAnsi="Times New Roman" w:cs="Times New Roman"/>
          <w:sz w:val="24"/>
          <w:szCs w:val="24"/>
          <w:lang w:eastAsia="ru-RU"/>
        </w:rPr>
        <w:t>ік виробництва: від 2022.</w:t>
      </w:r>
    </w:p>
    <w:p w:rsidR="00033D5F" w:rsidRPr="00033D5F" w:rsidRDefault="00033D5F" w:rsidP="00033D5F">
      <w:pPr>
        <w:widowControl w:val="0"/>
        <w:suppressAutoHyphens/>
        <w:autoSpaceDE w:val="0"/>
        <w:spacing w:after="0" w:line="240" w:lineRule="auto"/>
        <w:ind w:left="1132" w:hanging="283"/>
        <w:rPr>
          <w:rFonts w:ascii="Times New Roman" w:eastAsia="Times New Roman" w:hAnsi="Times New Roman" w:cs="Times New Roman"/>
          <w:b/>
          <w:bCs/>
          <w:sz w:val="24"/>
          <w:szCs w:val="24"/>
          <w:lang w:val="uk-UA" w:eastAsia="ar-SA"/>
        </w:rPr>
      </w:pPr>
      <w:r w:rsidRPr="00033D5F">
        <w:rPr>
          <w:rFonts w:ascii="Times New Roman" w:eastAsia="Times New Roman" w:hAnsi="Times New Roman" w:cs="Times New Roman"/>
          <w:b/>
          <w:bCs/>
          <w:sz w:val="24"/>
          <w:szCs w:val="24"/>
          <w:lang w:val="uk-UA" w:eastAsia="ar-SA"/>
        </w:rPr>
        <w:t xml:space="preserve">                                         </w:t>
      </w:r>
    </w:p>
    <w:p w:rsidR="00033D5F" w:rsidRPr="00033D5F" w:rsidRDefault="00033D5F" w:rsidP="00033D5F">
      <w:pPr>
        <w:spacing w:after="0" w:line="240" w:lineRule="auto"/>
        <w:ind w:left="1080"/>
        <w:jc w:val="both"/>
        <w:rPr>
          <w:rFonts w:ascii="Times New Roman" w:eastAsia="Times New Roman" w:hAnsi="Times New Roman" w:cs="Times New Roman"/>
          <w:b/>
          <w:sz w:val="24"/>
          <w:szCs w:val="24"/>
          <w:lang w:eastAsia="uk-UA"/>
        </w:rPr>
      </w:pPr>
      <w:r w:rsidRPr="00033D5F">
        <w:rPr>
          <w:rFonts w:ascii="Times New Roman" w:eastAsia="Times New Roman" w:hAnsi="Times New Roman" w:cs="Times New Roman"/>
          <w:b/>
          <w:sz w:val="24"/>
          <w:szCs w:val="24"/>
          <w:lang w:eastAsia="uk-UA"/>
        </w:rPr>
        <w:t xml:space="preserve">                3. Додаткове обладнання – кран-маніпулятор:</w:t>
      </w:r>
    </w:p>
    <w:p w:rsidR="00033D5F" w:rsidRPr="00033D5F" w:rsidRDefault="00033D5F" w:rsidP="00033D5F">
      <w:pPr>
        <w:widowControl w:val="0"/>
        <w:numPr>
          <w:ilvl w:val="0"/>
          <w:numId w:val="47"/>
        </w:numPr>
        <w:tabs>
          <w:tab w:val="left" w:pos="567"/>
        </w:tabs>
        <w:suppressAutoHyphens/>
        <w:autoSpaceDE w:val="0"/>
        <w:spacing w:after="0" w:line="240" w:lineRule="auto"/>
        <w:ind w:left="284"/>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Марка – РМ</w:t>
      </w:r>
    </w:p>
    <w:p w:rsidR="00033D5F" w:rsidRPr="00033D5F" w:rsidRDefault="00033D5F" w:rsidP="00033D5F">
      <w:pPr>
        <w:widowControl w:val="0"/>
        <w:numPr>
          <w:ilvl w:val="0"/>
          <w:numId w:val="47"/>
        </w:numPr>
        <w:tabs>
          <w:tab w:val="left" w:pos="567"/>
        </w:tabs>
        <w:suppressAutoHyphens/>
        <w:autoSpaceDE w:val="0"/>
        <w:spacing w:after="0" w:line="240" w:lineRule="auto"/>
        <w:ind w:left="284"/>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Модель – 47524 РХ</w:t>
      </w:r>
    </w:p>
    <w:p w:rsidR="00033D5F" w:rsidRPr="00033D5F" w:rsidRDefault="00033D5F" w:rsidP="00033D5F">
      <w:pPr>
        <w:widowControl w:val="0"/>
        <w:numPr>
          <w:ilvl w:val="0"/>
          <w:numId w:val="47"/>
        </w:numPr>
        <w:tabs>
          <w:tab w:val="left" w:pos="567"/>
        </w:tabs>
        <w:suppressAutoHyphens/>
        <w:autoSpaceDE w:val="0"/>
        <w:spacing w:after="0" w:line="240" w:lineRule="auto"/>
        <w:ind w:left="284"/>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Вантажопідйомність – 9600 кг;</w:t>
      </w:r>
    </w:p>
    <w:p w:rsidR="00033D5F" w:rsidRPr="00033D5F" w:rsidRDefault="00033D5F" w:rsidP="00033D5F">
      <w:pPr>
        <w:widowControl w:val="0"/>
        <w:numPr>
          <w:ilvl w:val="0"/>
          <w:numId w:val="47"/>
        </w:numPr>
        <w:tabs>
          <w:tab w:val="left" w:pos="567"/>
        </w:tabs>
        <w:suppressAutoHyphens/>
        <w:autoSpaceDE w:val="0"/>
        <w:spacing w:after="0" w:line="240" w:lineRule="auto"/>
        <w:ind w:left="284"/>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 xml:space="preserve">Висота </w:t>
      </w:r>
      <w:proofErr w:type="gramStart"/>
      <w:r w:rsidRPr="00033D5F">
        <w:rPr>
          <w:rFonts w:ascii="Times New Roman" w:eastAsia="Times New Roman" w:hAnsi="Times New Roman" w:cs="Times New Roman"/>
          <w:sz w:val="24"/>
          <w:szCs w:val="24"/>
          <w:lang w:eastAsia="ru-RU"/>
        </w:rPr>
        <w:t>п</w:t>
      </w:r>
      <w:proofErr w:type="gramEnd"/>
      <w:r w:rsidRPr="00033D5F">
        <w:rPr>
          <w:rFonts w:ascii="Times New Roman" w:eastAsia="Times New Roman" w:hAnsi="Times New Roman" w:cs="Times New Roman"/>
          <w:sz w:val="24"/>
          <w:szCs w:val="24"/>
          <w:lang w:eastAsia="ru-RU"/>
        </w:rPr>
        <w:t xml:space="preserve">ідйому – </w:t>
      </w:r>
      <w:r w:rsidRPr="00033D5F">
        <w:rPr>
          <w:rFonts w:ascii="Times New Roman" w:eastAsia="Times New Roman" w:hAnsi="Times New Roman" w:cs="Times New Roman"/>
          <w:sz w:val="24"/>
          <w:szCs w:val="24"/>
          <w:lang w:val="uk-UA" w:eastAsia="ru-RU"/>
        </w:rPr>
        <w:t>15</w:t>
      </w:r>
      <w:r w:rsidRPr="00033D5F">
        <w:rPr>
          <w:rFonts w:ascii="Times New Roman" w:eastAsia="Times New Roman" w:hAnsi="Times New Roman" w:cs="Times New Roman"/>
          <w:sz w:val="24"/>
          <w:szCs w:val="24"/>
          <w:lang w:eastAsia="ru-RU"/>
        </w:rPr>
        <w:t>,</w:t>
      </w:r>
      <w:r w:rsidRPr="00033D5F">
        <w:rPr>
          <w:rFonts w:ascii="Times New Roman" w:eastAsia="Times New Roman" w:hAnsi="Times New Roman" w:cs="Times New Roman"/>
          <w:sz w:val="24"/>
          <w:szCs w:val="24"/>
          <w:lang w:val="uk-UA" w:eastAsia="ru-RU"/>
        </w:rPr>
        <w:t>6</w:t>
      </w:r>
      <w:r w:rsidRPr="00033D5F">
        <w:rPr>
          <w:rFonts w:ascii="Times New Roman" w:eastAsia="Times New Roman" w:hAnsi="Times New Roman" w:cs="Times New Roman"/>
          <w:sz w:val="24"/>
          <w:szCs w:val="24"/>
          <w:lang w:eastAsia="ru-RU"/>
        </w:rPr>
        <w:t xml:space="preserve"> м</w:t>
      </w:r>
    </w:p>
    <w:p w:rsidR="00033D5F" w:rsidRPr="00033D5F" w:rsidRDefault="00033D5F" w:rsidP="00033D5F">
      <w:pPr>
        <w:widowControl w:val="0"/>
        <w:numPr>
          <w:ilvl w:val="0"/>
          <w:numId w:val="47"/>
        </w:numPr>
        <w:tabs>
          <w:tab w:val="left" w:pos="567"/>
        </w:tabs>
        <w:suppressAutoHyphens/>
        <w:autoSpaceDE w:val="0"/>
        <w:spacing w:after="0" w:line="240" w:lineRule="auto"/>
        <w:ind w:left="284"/>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 xml:space="preserve">Виліт </w:t>
      </w:r>
      <w:proofErr w:type="gramStart"/>
      <w:r w:rsidRPr="00033D5F">
        <w:rPr>
          <w:rFonts w:ascii="Times New Roman" w:eastAsia="Times New Roman" w:hAnsi="Times New Roman" w:cs="Times New Roman"/>
          <w:sz w:val="24"/>
          <w:szCs w:val="24"/>
          <w:lang w:eastAsia="ru-RU"/>
        </w:rPr>
        <w:t>стр</w:t>
      </w:r>
      <w:proofErr w:type="gramEnd"/>
      <w:r w:rsidRPr="00033D5F">
        <w:rPr>
          <w:rFonts w:ascii="Times New Roman" w:eastAsia="Times New Roman" w:hAnsi="Times New Roman" w:cs="Times New Roman"/>
          <w:sz w:val="24"/>
          <w:szCs w:val="24"/>
          <w:lang w:eastAsia="ru-RU"/>
        </w:rPr>
        <w:t>іли – 11,7 м</w:t>
      </w:r>
    </w:p>
    <w:p w:rsidR="00033D5F" w:rsidRPr="00033D5F" w:rsidRDefault="00033D5F" w:rsidP="00033D5F">
      <w:pPr>
        <w:widowControl w:val="0"/>
        <w:numPr>
          <w:ilvl w:val="0"/>
          <w:numId w:val="47"/>
        </w:numPr>
        <w:tabs>
          <w:tab w:val="left" w:pos="567"/>
        </w:tabs>
        <w:suppressAutoHyphens/>
        <w:autoSpaceDE w:val="0"/>
        <w:spacing w:after="0" w:line="240" w:lineRule="auto"/>
        <w:ind w:left="284"/>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 xml:space="preserve">Вантажопідйомність на кінці </w:t>
      </w:r>
      <w:proofErr w:type="gramStart"/>
      <w:r w:rsidRPr="00033D5F">
        <w:rPr>
          <w:rFonts w:ascii="Times New Roman" w:eastAsia="Times New Roman" w:hAnsi="Times New Roman" w:cs="Times New Roman"/>
          <w:sz w:val="24"/>
          <w:szCs w:val="24"/>
          <w:lang w:eastAsia="ru-RU"/>
        </w:rPr>
        <w:t>стр</w:t>
      </w:r>
      <w:proofErr w:type="gramEnd"/>
      <w:r w:rsidRPr="00033D5F">
        <w:rPr>
          <w:rFonts w:ascii="Times New Roman" w:eastAsia="Times New Roman" w:hAnsi="Times New Roman" w:cs="Times New Roman"/>
          <w:sz w:val="24"/>
          <w:szCs w:val="24"/>
          <w:lang w:eastAsia="ru-RU"/>
        </w:rPr>
        <w:t xml:space="preserve">іли – </w:t>
      </w:r>
      <w:r w:rsidRPr="00033D5F">
        <w:rPr>
          <w:rFonts w:ascii="Times New Roman" w:eastAsia="Times New Roman" w:hAnsi="Times New Roman" w:cs="Times New Roman"/>
          <w:sz w:val="24"/>
          <w:szCs w:val="24"/>
          <w:lang w:val="uk-UA" w:eastAsia="ru-RU"/>
        </w:rPr>
        <w:t>24</w:t>
      </w:r>
      <w:r w:rsidRPr="00033D5F">
        <w:rPr>
          <w:rFonts w:ascii="Times New Roman" w:eastAsia="Times New Roman" w:hAnsi="Times New Roman" w:cs="Times New Roman"/>
          <w:sz w:val="24"/>
          <w:szCs w:val="24"/>
          <w:lang w:eastAsia="ru-RU"/>
        </w:rPr>
        <w:t>00 кг.</w:t>
      </w:r>
    </w:p>
    <w:p w:rsidR="00033D5F" w:rsidRPr="00033D5F" w:rsidRDefault="00033D5F" w:rsidP="00033D5F">
      <w:pPr>
        <w:widowControl w:val="0"/>
        <w:numPr>
          <w:ilvl w:val="0"/>
          <w:numId w:val="47"/>
        </w:numPr>
        <w:tabs>
          <w:tab w:val="left" w:pos="567"/>
        </w:tabs>
        <w:suppressAutoHyphens/>
        <w:autoSpaceDE w:val="0"/>
        <w:spacing w:after="0" w:line="240" w:lineRule="auto"/>
        <w:ind w:left="284"/>
        <w:jc w:val="both"/>
        <w:rPr>
          <w:rFonts w:ascii="Times New Roman" w:eastAsia="Times New Roman" w:hAnsi="Times New Roman" w:cs="Times New Roman"/>
          <w:sz w:val="24"/>
          <w:szCs w:val="24"/>
          <w:lang w:eastAsia="ru-RU"/>
        </w:rPr>
      </w:pPr>
      <w:proofErr w:type="gramStart"/>
      <w:r w:rsidRPr="00033D5F">
        <w:rPr>
          <w:rFonts w:ascii="Times New Roman" w:eastAsia="Times New Roman" w:hAnsi="Times New Roman" w:cs="Times New Roman"/>
          <w:sz w:val="24"/>
          <w:szCs w:val="24"/>
          <w:lang w:eastAsia="ru-RU"/>
        </w:rPr>
        <w:t>Р</w:t>
      </w:r>
      <w:proofErr w:type="gramEnd"/>
      <w:r w:rsidRPr="00033D5F">
        <w:rPr>
          <w:rFonts w:ascii="Times New Roman" w:eastAsia="Times New Roman" w:hAnsi="Times New Roman" w:cs="Times New Roman"/>
          <w:sz w:val="24"/>
          <w:szCs w:val="24"/>
          <w:lang w:eastAsia="ru-RU"/>
        </w:rPr>
        <w:t>ік виробництва: від 2022.</w:t>
      </w:r>
    </w:p>
    <w:p w:rsidR="00033D5F" w:rsidRPr="00033D5F" w:rsidRDefault="00033D5F" w:rsidP="00033D5F">
      <w:pPr>
        <w:spacing w:after="0" w:line="240" w:lineRule="auto"/>
        <w:jc w:val="center"/>
        <w:rPr>
          <w:rFonts w:ascii="Times New Roman" w:eastAsia="Times New Roman" w:hAnsi="Times New Roman" w:cs="Times New Roman"/>
          <w:b/>
          <w:bCs/>
          <w:sz w:val="24"/>
          <w:szCs w:val="24"/>
          <w:lang w:eastAsia="ru-RU"/>
        </w:rPr>
      </w:pPr>
      <w:r w:rsidRPr="00033D5F">
        <w:rPr>
          <w:rFonts w:ascii="Times New Roman" w:eastAsia="Times New Roman" w:hAnsi="Times New Roman" w:cs="Times New Roman"/>
          <w:b/>
          <w:bCs/>
          <w:sz w:val="24"/>
          <w:szCs w:val="24"/>
          <w:lang w:eastAsia="ru-RU"/>
        </w:rPr>
        <w:t xml:space="preserve">             </w:t>
      </w:r>
    </w:p>
    <w:p w:rsidR="00033D5F" w:rsidRPr="00033D5F" w:rsidRDefault="00033D5F" w:rsidP="00033D5F">
      <w:pPr>
        <w:spacing w:after="0" w:line="240" w:lineRule="auto"/>
        <w:jc w:val="center"/>
        <w:rPr>
          <w:rFonts w:ascii="Times New Roman" w:eastAsia="Times New Roman" w:hAnsi="Times New Roman" w:cs="Times New Roman"/>
          <w:b/>
          <w:bCs/>
          <w:sz w:val="24"/>
          <w:szCs w:val="24"/>
          <w:lang w:eastAsia="ru-RU"/>
        </w:rPr>
      </w:pPr>
      <w:r w:rsidRPr="00033D5F">
        <w:rPr>
          <w:rFonts w:ascii="Times New Roman" w:eastAsia="Times New Roman" w:hAnsi="Times New Roman" w:cs="Times New Roman"/>
          <w:b/>
          <w:bCs/>
          <w:sz w:val="24"/>
          <w:szCs w:val="24"/>
          <w:lang w:eastAsia="ru-RU"/>
        </w:rPr>
        <w:t xml:space="preserve">4. Вимоги до постачальника </w:t>
      </w:r>
      <w:r w:rsidRPr="00033D5F">
        <w:rPr>
          <w:rFonts w:ascii="Times New Roman" w:eastAsia="Times New Roman" w:hAnsi="Times New Roman" w:cs="Times New Roman"/>
          <w:b/>
          <w:sz w:val="24"/>
          <w:szCs w:val="24"/>
          <w:lang w:eastAsia="ru-RU"/>
        </w:rPr>
        <w:t xml:space="preserve">вантажного бортового автомобіля </w:t>
      </w:r>
      <w:r w:rsidRPr="00033D5F">
        <w:rPr>
          <w:rFonts w:ascii="Times New Roman" w:eastAsia="Times New Roman" w:hAnsi="Times New Roman" w:cs="Times New Roman"/>
          <w:b/>
          <w:sz w:val="24"/>
          <w:szCs w:val="24"/>
          <w:lang w:val="en-US" w:eastAsia="ru-RU"/>
        </w:rPr>
        <w:t>MAN</w:t>
      </w:r>
      <w:r w:rsidRPr="00033D5F">
        <w:rPr>
          <w:rFonts w:ascii="Times New Roman" w:eastAsia="Times New Roman" w:hAnsi="Times New Roman" w:cs="Times New Roman"/>
          <w:b/>
          <w:sz w:val="24"/>
          <w:szCs w:val="24"/>
          <w:lang w:eastAsia="ru-RU"/>
        </w:rPr>
        <w:t xml:space="preserve"> </w:t>
      </w:r>
      <w:r w:rsidRPr="00033D5F">
        <w:rPr>
          <w:rFonts w:ascii="Times New Roman" w:eastAsia="Times New Roman" w:hAnsi="Times New Roman" w:cs="Times New Roman"/>
          <w:b/>
          <w:sz w:val="24"/>
          <w:szCs w:val="24"/>
          <w:lang w:val="en-US" w:eastAsia="ru-RU"/>
        </w:rPr>
        <w:t>TGS</w:t>
      </w:r>
      <w:r w:rsidRPr="00033D5F">
        <w:rPr>
          <w:rFonts w:ascii="Times New Roman" w:eastAsia="Times New Roman" w:hAnsi="Times New Roman" w:cs="Times New Roman"/>
          <w:b/>
          <w:sz w:val="24"/>
          <w:szCs w:val="24"/>
          <w:lang w:eastAsia="ru-RU"/>
        </w:rPr>
        <w:t xml:space="preserve"> 33.440  6*4</w:t>
      </w:r>
      <w:r w:rsidRPr="00033D5F">
        <w:rPr>
          <w:rFonts w:ascii="Times New Roman" w:eastAsia="Times New Roman" w:hAnsi="Times New Roman" w:cs="Times New Roman"/>
          <w:b/>
          <w:sz w:val="24"/>
          <w:szCs w:val="24"/>
          <w:lang w:eastAsia="uk-UA"/>
        </w:rPr>
        <w:t xml:space="preserve">  з краном маніпулятором РМ 47524 РХ</w:t>
      </w:r>
      <w:r w:rsidRPr="00033D5F">
        <w:rPr>
          <w:rFonts w:ascii="Times New Roman" w:eastAsia="Times New Roman" w:hAnsi="Times New Roman" w:cs="Times New Roman"/>
          <w:b/>
          <w:bCs/>
          <w:sz w:val="24"/>
          <w:szCs w:val="24"/>
          <w:lang w:eastAsia="ru-RU"/>
        </w:rPr>
        <w:t>.</w:t>
      </w:r>
    </w:p>
    <w:p w:rsidR="00033D5F" w:rsidRPr="00033D5F" w:rsidRDefault="00033D5F" w:rsidP="00033D5F">
      <w:pPr>
        <w:spacing w:after="0" w:line="240" w:lineRule="auto"/>
        <w:jc w:val="center"/>
        <w:rPr>
          <w:rFonts w:ascii="Times New Roman" w:eastAsia="Times New Roman" w:hAnsi="Times New Roman" w:cs="Times New Roman"/>
          <w:b/>
          <w:bCs/>
          <w:sz w:val="24"/>
          <w:szCs w:val="24"/>
          <w:lang w:eastAsia="ru-RU"/>
        </w:rPr>
      </w:pPr>
    </w:p>
    <w:p w:rsidR="00033D5F" w:rsidRPr="00033D5F" w:rsidRDefault="00033D5F" w:rsidP="00033D5F">
      <w:pPr>
        <w:spacing w:after="0" w:line="240" w:lineRule="auto"/>
        <w:ind w:left="360"/>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 xml:space="preserve">  1. Кількість </w:t>
      </w:r>
      <w:r w:rsidRPr="00033D5F">
        <w:rPr>
          <w:rFonts w:ascii="Times New Roman" w:eastAsia="Times New Roman" w:hAnsi="Times New Roman" w:cs="Times New Roman"/>
          <w:bCs/>
          <w:sz w:val="24"/>
          <w:szCs w:val="24"/>
          <w:lang w:eastAsia="ru-RU"/>
        </w:rPr>
        <w:t xml:space="preserve">вантажних бортових автомобілів </w:t>
      </w:r>
      <w:r w:rsidRPr="00033D5F">
        <w:rPr>
          <w:rFonts w:ascii="Times New Roman" w:eastAsia="Times New Roman" w:hAnsi="Times New Roman" w:cs="Times New Roman"/>
          <w:bCs/>
          <w:sz w:val="24"/>
          <w:szCs w:val="24"/>
          <w:lang w:val="en-US" w:eastAsia="ru-RU"/>
        </w:rPr>
        <w:t>MAN</w:t>
      </w:r>
      <w:r w:rsidRPr="00033D5F">
        <w:rPr>
          <w:rFonts w:ascii="Times New Roman" w:eastAsia="Times New Roman" w:hAnsi="Times New Roman" w:cs="Times New Roman"/>
          <w:bCs/>
          <w:sz w:val="24"/>
          <w:szCs w:val="24"/>
          <w:lang w:eastAsia="ru-RU"/>
        </w:rPr>
        <w:t xml:space="preserve"> </w:t>
      </w:r>
      <w:r w:rsidRPr="00033D5F">
        <w:rPr>
          <w:rFonts w:ascii="Times New Roman" w:eastAsia="Times New Roman" w:hAnsi="Times New Roman" w:cs="Times New Roman"/>
          <w:bCs/>
          <w:sz w:val="24"/>
          <w:szCs w:val="24"/>
          <w:lang w:val="en-US" w:eastAsia="ru-RU"/>
        </w:rPr>
        <w:t>TGS</w:t>
      </w:r>
      <w:r w:rsidRPr="00033D5F">
        <w:rPr>
          <w:rFonts w:ascii="Times New Roman" w:eastAsia="Times New Roman" w:hAnsi="Times New Roman" w:cs="Times New Roman"/>
          <w:bCs/>
          <w:sz w:val="24"/>
          <w:szCs w:val="24"/>
          <w:lang w:eastAsia="ru-RU"/>
        </w:rPr>
        <w:t xml:space="preserve"> 33.440  6*4</w:t>
      </w:r>
      <w:r w:rsidRPr="00033D5F">
        <w:rPr>
          <w:rFonts w:ascii="Times New Roman" w:eastAsia="Times New Roman" w:hAnsi="Times New Roman" w:cs="Times New Roman"/>
          <w:bCs/>
          <w:sz w:val="24"/>
          <w:szCs w:val="24"/>
          <w:lang w:eastAsia="uk-UA"/>
        </w:rPr>
        <w:t xml:space="preserve">  з краном маніпулятором РМ 47524 РХ</w:t>
      </w:r>
      <w:r w:rsidRPr="00033D5F">
        <w:rPr>
          <w:rFonts w:ascii="Times New Roman" w:eastAsia="Times New Roman" w:hAnsi="Times New Roman" w:cs="Times New Roman"/>
          <w:sz w:val="24"/>
          <w:szCs w:val="24"/>
          <w:lang w:eastAsia="ru-RU"/>
        </w:rPr>
        <w:t xml:space="preserve">  - 1 шт.</w:t>
      </w:r>
    </w:p>
    <w:p w:rsidR="00033D5F" w:rsidRPr="00033D5F" w:rsidRDefault="00033D5F" w:rsidP="00033D5F">
      <w:pPr>
        <w:spacing w:after="0" w:line="240" w:lineRule="auto"/>
        <w:ind w:firstLine="426"/>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 xml:space="preserve">2. Гарантійне та </w:t>
      </w:r>
      <w:proofErr w:type="gramStart"/>
      <w:r w:rsidRPr="00033D5F">
        <w:rPr>
          <w:rFonts w:ascii="Times New Roman" w:eastAsia="Times New Roman" w:hAnsi="Times New Roman" w:cs="Times New Roman"/>
          <w:sz w:val="24"/>
          <w:szCs w:val="24"/>
          <w:lang w:eastAsia="ru-RU"/>
        </w:rPr>
        <w:t>п</w:t>
      </w:r>
      <w:proofErr w:type="gramEnd"/>
      <w:r w:rsidRPr="00033D5F">
        <w:rPr>
          <w:rFonts w:ascii="Times New Roman" w:eastAsia="Times New Roman" w:hAnsi="Times New Roman" w:cs="Times New Roman"/>
          <w:sz w:val="24"/>
          <w:szCs w:val="24"/>
          <w:lang w:eastAsia="ru-RU"/>
        </w:rPr>
        <w:t xml:space="preserve">іслягарантійне обслуговування </w:t>
      </w:r>
      <w:r w:rsidRPr="00033D5F">
        <w:rPr>
          <w:rFonts w:ascii="Times New Roman" w:eastAsia="Times New Roman" w:hAnsi="Times New Roman" w:cs="Times New Roman"/>
          <w:bCs/>
          <w:sz w:val="24"/>
          <w:szCs w:val="24"/>
          <w:lang w:eastAsia="ru-RU"/>
        </w:rPr>
        <w:t xml:space="preserve">вантажного бортового автомобіля </w:t>
      </w:r>
      <w:r w:rsidRPr="00033D5F">
        <w:rPr>
          <w:rFonts w:ascii="Times New Roman" w:eastAsia="Times New Roman" w:hAnsi="Times New Roman" w:cs="Times New Roman"/>
          <w:bCs/>
          <w:sz w:val="24"/>
          <w:szCs w:val="24"/>
          <w:lang w:val="en-US" w:eastAsia="ru-RU"/>
        </w:rPr>
        <w:t>MAN</w:t>
      </w:r>
      <w:r w:rsidRPr="00033D5F">
        <w:rPr>
          <w:rFonts w:ascii="Times New Roman" w:eastAsia="Times New Roman" w:hAnsi="Times New Roman" w:cs="Times New Roman"/>
          <w:bCs/>
          <w:sz w:val="24"/>
          <w:szCs w:val="24"/>
          <w:lang w:eastAsia="ru-RU"/>
        </w:rPr>
        <w:t xml:space="preserve"> </w:t>
      </w:r>
      <w:r w:rsidRPr="00033D5F">
        <w:rPr>
          <w:rFonts w:ascii="Times New Roman" w:eastAsia="Times New Roman" w:hAnsi="Times New Roman" w:cs="Times New Roman"/>
          <w:bCs/>
          <w:sz w:val="24"/>
          <w:szCs w:val="24"/>
          <w:lang w:val="en-US" w:eastAsia="ru-RU"/>
        </w:rPr>
        <w:t>TGS</w:t>
      </w:r>
      <w:r w:rsidRPr="00033D5F">
        <w:rPr>
          <w:rFonts w:ascii="Times New Roman" w:eastAsia="Times New Roman" w:hAnsi="Times New Roman" w:cs="Times New Roman"/>
          <w:bCs/>
          <w:sz w:val="24"/>
          <w:szCs w:val="24"/>
          <w:lang w:eastAsia="ru-RU"/>
        </w:rPr>
        <w:t xml:space="preserve"> 33.440  6*4</w:t>
      </w:r>
      <w:r w:rsidRPr="00033D5F">
        <w:rPr>
          <w:rFonts w:ascii="Times New Roman" w:eastAsia="Times New Roman" w:hAnsi="Times New Roman" w:cs="Times New Roman"/>
          <w:bCs/>
          <w:sz w:val="24"/>
          <w:szCs w:val="24"/>
          <w:lang w:eastAsia="uk-UA"/>
        </w:rPr>
        <w:t xml:space="preserve">  з краном маніпулятором РМ 47524 РХ</w:t>
      </w:r>
      <w:r w:rsidRPr="00033D5F">
        <w:rPr>
          <w:rFonts w:ascii="Times New Roman" w:eastAsia="Times New Roman" w:hAnsi="Times New Roman" w:cs="Times New Roman"/>
          <w:b/>
          <w:bCs/>
          <w:sz w:val="24"/>
          <w:szCs w:val="24"/>
          <w:lang w:eastAsia="ru-RU"/>
        </w:rPr>
        <w:t xml:space="preserve"> </w:t>
      </w:r>
      <w:r w:rsidRPr="00033D5F">
        <w:rPr>
          <w:rFonts w:ascii="Times New Roman" w:eastAsia="Times New Roman" w:hAnsi="Times New Roman" w:cs="Times New Roman"/>
          <w:sz w:val="24"/>
          <w:szCs w:val="24"/>
          <w:lang w:eastAsia="ru-RU"/>
        </w:rPr>
        <w:t xml:space="preserve">у м. Вінниця (наявність сервісного центру (договору з сервісним центром)  або обслуговування спеціалізованою виїзною бригадою).                                    </w:t>
      </w:r>
    </w:p>
    <w:p w:rsidR="00033D5F" w:rsidRPr="00033D5F" w:rsidRDefault="00033D5F" w:rsidP="00033D5F">
      <w:pPr>
        <w:spacing w:after="0" w:line="240" w:lineRule="auto"/>
        <w:ind w:firstLine="426"/>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lastRenderedPageBreak/>
        <w:t xml:space="preserve">3. Базовий автомобіль </w:t>
      </w:r>
      <w:proofErr w:type="gramStart"/>
      <w:r w:rsidRPr="00033D5F">
        <w:rPr>
          <w:rFonts w:ascii="Times New Roman" w:eastAsia="Times New Roman" w:hAnsi="Times New Roman" w:cs="Times New Roman"/>
          <w:sz w:val="24"/>
          <w:szCs w:val="24"/>
          <w:lang w:eastAsia="ru-RU"/>
        </w:rPr>
        <w:t>повинен</w:t>
      </w:r>
      <w:proofErr w:type="gramEnd"/>
      <w:r w:rsidRPr="00033D5F">
        <w:rPr>
          <w:rFonts w:ascii="Times New Roman" w:eastAsia="Times New Roman" w:hAnsi="Times New Roman" w:cs="Times New Roman"/>
          <w:sz w:val="24"/>
          <w:szCs w:val="24"/>
          <w:lang w:eastAsia="ru-RU"/>
        </w:rPr>
        <w:t xml:space="preserve"> бути сертифікованим в Україні і відповідати вимогам ГОСТ, ДСТУ.</w:t>
      </w:r>
    </w:p>
    <w:p w:rsidR="00033D5F" w:rsidRPr="00033D5F" w:rsidRDefault="00033D5F" w:rsidP="00033D5F">
      <w:pPr>
        <w:spacing w:after="0" w:line="240" w:lineRule="auto"/>
        <w:ind w:firstLine="426"/>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 xml:space="preserve">4.  Постачальник зобов’язується надати повний пакет документів, встановленого зразка,  для реєстрації </w:t>
      </w:r>
      <w:r w:rsidRPr="00033D5F">
        <w:rPr>
          <w:rFonts w:ascii="Times New Roman" w:eastAsia="Times New Roman" w:hAnsi="Times New Roman" w:cs="Times New Roman"/>
          <w:b/>
          <w:sz w:val="24"/>
          <w:szCs w:val="24"/>
          <w:lang w:eastAsia="ru-RU"/>
        </w:rPr>
        <w:t xml:space="preserve">вантажного бортового автомобіля </w:t>
      </w:r>
      <w:r w:rsidRPr="00033D5F">
        <w:rPr>
          <w:rFonts w:ascii="Times New Roman" w:eastAsia="Times New Roman" w:hAnsi="Times New Roman" w:cs="Times New Roman"/>
          <w:b/>
          <w:sz w:val="24"/>
          <w:szCs w:val="24"/>
          <w:lang w:val="en-US" w:eastAsia="ru-RU"/>
        </w:rPr>
        <w:t>MAN</w:t>
      </w:r>
      <w:r w:rsidRPr="00033D5F">
        <w:rPr>
          <w:rFonts w:ascii="Times New Roman" w:eastAsia="Times New Roman" w:hAnsi="Times New Roman" w:cs="Times New Roman"/>
          <w:b/>
          <w:sz w:val="24"/>
          <w:szCs w:val="24"/>
          <w:lang w:eastAsia="ru-RU"/>
        </w:rPr>
        <w:t xml:space="preserve"> </w:t>
      </w:r>
      <w:r w:rsidRPr="00033D5F">
        <w:rPr>
          <w:rFonts w:ascii="Times New Roman" w:eastAsia="Times New Roman" w:hAnsi="Times New Roman" w:cs="Times New Roman"/>
          <w:b/>
          <w:sz w:val="24"/>
          <w:szCs w:val="24"/>
          <w:lang w:val="en-US" w:eastAsia="ru-RU"/>
        </w:rPr>
        <w:t>TGS</w:t>
      </w:r>
      <w:r w:rsidRPr="00033D5F">
        <w:rPr>
          <w:rFonts w:ascii="Times New Roman" w:eastAsia="Times New Roman" w:hAnsi="Times New Roman" w:cs="Times New Roman"/>
          <w:b/>
          <w:sz w:val="24"/>
          <w:szCs w:val="24"/>
          <w:lang w:eastAsia="ru-RU"/>
        </w:rPr>
        <w:t xml:space="preserve"> 33.440  6*4</w:t>
      </w:r>
      <w:r w:rsidRPr="00033D5F">
        <w:rPr>
          <w:rFonts w:ascii="Times New Roman" w:eastAsia="Times New Roman" w:hAnsi="Times New Roman" w:cs="Times New Roman"/>
          <w:b/>
          <w:sz w:val="24"/>
          <w:szCs w:val="24"/>
          <w:lang w:eastAsia="uk-UA"/>
        </w:rPr>
        <w:t xml:space="preserve">  з краном маніпулятором РМ 47524 РХ</w:t>
      </w:r>
      <w:r w:rsidRPr="00033D5F">
        <w:rPr>
          <w:rFonts w:ascii="Times New Roman" w:eastAsia="Times New Roman" w:hAnsi="Times New Roman" w:cs="Times New Roman"/>
          <w:b/>
          <w:bCs/>
          <w:sz w:val="24"/>
          <w:szCs w:val="24"/>
          <w:lang w:eastAsia="ru-RU"/>
        </w:rPr>
        <w:t xml:space="preserve">  </w:t>
      </w:r>
      <w:r w:rsidRPr="00033D5F">
        <w:rPr>
          <w:rFonts w:ascii="Times New Roman" w:eastAsia="Times New Roman" w:hAnsi="Times New Roman" w:cs="Times New Roman"/>
          <w:sz w:val="24"/>
          <w:szCs w:val="24"/>
          <w:lang w:eastAsia="ru-RU"/>
        </w:rPr>
        <w:t xml:space="preserve">в сервісному центрі МВС.   </w:t>
      </w:r>
    </w:p>
    <w:p w:rsidR="00033D5F" w:rsidRPr="00033D5F" w:rsidRDefault="00033D5F" w:rsidP="00033D5F">
      <w:pPr>
        <w:spacing w:after="0" w:line="240" w:lineRule="auto"/>
        <w:ind w:firstLine="426"/>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 xml:space="preserve">5. Постачальник зобов’язується виконати всі </w:t>
      </w:r>
      <w:proofErr w:type="gramStart"/>
      <w:r w:rsidRPr="00033D5F">
        <w:rPr>
          <w:rFonts w:ascii="Times New Roman" w:eastAsia="Times New Roman" w:hAnsi="Times New Roman" w:cs="Times New Roman"/>
          <w:sz w:val="24"/>
          <w:szCs w:val="24"/>
          <w:lang w:eastAsia="ru-RU"/>
        </w:rPr>
        <w:t>техн</w:t>
      </w:r>
      <w:proofErr w:type="gramEnd"/>
      <w:r w:rsidRPr="00033D5F">
        <w:rPr>
          <w:rFonts w:ascii="Times New Roman" w:eastAsia="Times New Roman" w:hAnsi="Times New Roman" w:cs="Times New Roman"/>
          <w:sz w:val="24"/>
          <w:szCs w:val="24"/>
          <w:lang w:eastAsia="ru-RU"/>
        </w:rPr>
        <w:t>ічні вимоги якісно і в повному обсязі.</w:t>
      </w:r>
    </w:p>
    <w:p w:rsidR="00033D5F" w:rsidRPr="00033D5F" w:rsidRDefault="00033D5F" w:rsidP="00033D5F">
      <w:pPr>
        <w:spacing w:after="0" w:line="240" w:lineRule="auto"/>
        <w:ind w:firstLine="426"/>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 xml:space="preserve">6. В разі виконання в неповному обсязі, або неякісного виконання </w:t>
      </w:r>
      <w:proofErr w:type="gramStart"/>
      <w:r w:rsidRPr="00033D5F">
        <w:rPr>
          <w:rFonts w:ascii="Times New Roman" w:eastAsia="Times New Roman" w:hAnsi="Times New Roman" w:cs="Times New Roman"/>
          <w:sz w:val="24"/>
          <w:szCs w:val="24"/>
          <w:lang w:eastAsia="ru-RU"/>
        </w:rPr>
        <w:t>техн</w:t>
      </w:r>
      <w:proofErr w:type="gramEnd"/>
      <w:r w:rsidRPr="00033D5F">
        <w:rPr>
          <w:rFonts w:ascii="Times New Roman" w:eastAsia="Times New Roman" w:hAnsi="Times New Roman" w:cs="Times New Roman"/>
          <w:sz w:val="24"/>
          <w:szCs w:val="24"/>
          <w:lang w:eastAsia="ru-RU"/>
        </w:rPr>
        <w:t>ічних вимог договір поставки скасовується в односторонньому порядку.</w:t>
      </w:r>
    </w:p>
    <w:p w:rsidR="00033D5F" w:rsidRPr="00033D5F" w:rsidRDefault="00033D5F" w:rsidP="00033D5F">
      <w:pPr>
        <w:spacing w:after="0" w:line="240" w:lineRule="auto"/>
        <w:ind w:firstLine="426"/>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 xml:space="preserve">7. Доставка </w:t>
      </w:r>
      <w:r w:rsidRPr="00033D5F">
        <w:rPr>
          <w:rFonts w:ascii="Times New Roman" w:eastAsia="Times New Roman" w:hAnsi="Times New Roman" w:cs="Times New Roman"/>
          <w:bCs/>
          <w:sz w:val="24"/>
          <w:szCs w:val="24"/>
          <w:lang w:eastAsia="ru-RU"/>
        </w:rPr>
        <w:t xml:space="preserve">вантажного бортового автомобіля </w:t>
      </w:r>
      <w:r w:rsidRPr="00033D5F">
        <w:rPr>
          <w:rFonts w:ascii="Times New Roman" w:eastAsia="Times New Roman" w:hAnsi="Times New Roman" w:cs="Times New Roman"/>
          <w:bCs/>
          <w:sz w:val="24"/>
          <w:szCs w:val="24"/>
          <w:lang w:val="en-US" w:eastAsia="ru-RU"/>
        </w:rPr>
        <w:t>MAN</w:t>
      </w:r>
      <w:r w:rsidRPr="00033D5F">
        <w:rPr>
          <w:rFonts w:ascii="Times New Roman" w:eastAsia="Times New Roman" w:hAnsi="Times New Roman" w:cs="Times New Roman"/>
          <w:bCs/>
          <w:sz w:val="24"/>
          <w:szCs w:val="24"/>
          <w:lang w:eastAsia="ru-RU"/>
        </w:rPr>
        <w:t xml:space="preserve"> </w:t>
      </w:r>
      <w:r w:rsidRPr="00033D5F">
        <w:rPr>
          <w:rFonts w:ascii="Times New Roman" w:eastAsia="Times New Roman" w:hAnsi="Times New Roman" w:cs="Times New Roman"/>
          <w:bCs/>
          <w:sz w:val="24"/>
          <w:szCs w:val="24"/>
          <w:lang w:val="en-US" w:eastAsia="ru-RU"/>
        </w:rPr>
        <w:t>TGS</w:t>
      </w:r>
      <w:r w:rsidRPr="00033D5F">
        <w:rPr>
          <w:rFonts w:ascii="Times New Roman" w:eastAsia="Times New Roman" w:hAnsi="Times New Roman" w:cs="Times New Roman"/>
          <w:bCs/>
          <w:sz w:val="24"/>
          <w:szCs w:val="24"/>
          <w:lang w:eastAsia="ru-RU"/>
        </w:rPr>
        <w:t xml:space="preserve"> 33.440  6*4</w:t>
      </w:r>
      <w:r w:rsidRPr="00033D5F">
        <w:rPr>
          <w:rFonts w:ascii="Times New Roman" w:eastAsia="Times New Roman" w:hAnsi="Times New Roman" w:cs="Times New Roman"/>
          <w:bCs/>
          <w:sz w:val="24"/>
          <w:szCs w:val="24"/>
          <w:lang w:eastAsia="uk-UA"/>
        </w:rPr>
        <w:t xml:space="preserve">  з краном маніпулятором РМ 47524 РХ</w:t>
      </w:r>
      <w:r w:rsidRPr="00033D5F">
        <w:rPr>
          <w:rFonts w:ascii="Times New Roman" w:eastAsia="Times New Roman" w:hAnsi="Times New Roman" w:cs="Times New Roman"/>
          <w:sz w:val="24"/>
          <w:szCs w:val="24"/>
          <w:lang w:eastAsia="ru-RU"/>
        </w:rPr>
        <w:t xml:space="preserve"> на склад замовника (м. Вінниця) за рахунок продавця.</w:t>
      </w:r>
    </w:p>
    <w:p w:rsidR="00033D5F" w:rsidRPr="00033D5F" w:rsidRDefault="00033D5F" w:rsidP="00033D5F">
      <w:pPr>
        <w:tabs>
          <w:tab w:val="left" w:pos="195"/>
          <w:tab w:val="left" w:pos="426"/>
          <w:tab w:val="left" w:pos="1418"/>
          <w:tab w:val="center" w:pos="4677"/>
        </w:tabs>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ab/>
        <w:t xml:space="preserve">   8. Гарантія на автомобіль  </w:t>
      </w:r>
      <w:r w:rsidRPr="00033D5F">
        <w:rPr>
          <w:rFonts w:ascii="Times New Roman" w:eastAsia="Times New Roman" w:hAnsi="Times New Roman" w:cs="Times New Roman"/>
          <w:b/>
          <w:bCs/>
          <w:sz w:val="24"/>
          <w:szCs w:val="24"/>
          <w:lang w:eastAsia="ru-RU"/>
        </w:rPr>
        <w:t xml:space="preserve"> </w:t>
      </w:r>
      <w:r w:rsidRPr="00033D5F">
        <w:rPr>
          <w:rFonts w:ascii="Times New Roman" w:eastAsia="Times New Roman" w:hAnsi="Times New Roman" w:cs="Times New Roman"/>
          <w:b/>
          <w:sz w:val="24"/>
          <w:szCs w:val="24"/>
          <w:lang w:eastAsia="ru-RU"/>
        </w:rPr>
        <w:t xml:space="preserve">вантажного бортового автомобіля </w:t>
      </w:r>
      <w:r w:rsidRPr="00033D5F">
        <w:rPr>
          <w:rFonts w:ascii="Times New Roman" w:eastAsia="Times New Roman" w:hAnsi="Times New Roman" w:cs="Times New Roman"/>
          <w:b/>
          <w:sz w:val="24"/>
          <w:szCs w:val="24"/>
          <w:lang w:val="en-US" w:eastAsia="ru-RU"/>
        </w:rPr>
        <w:t>MAN</w:t>
      </w:r>
      <w:r w:rsidRPr="00033D5F">
        <w:rPr>
          <w:rFonts w:ascii="Times New Roman" w:eastAsia="Times New Roman" w:hAnsi="Times New Roman" w:cs="Times New Roman"/>
          <w:b/>
          <w:sz w:val="24"/>
          <w:szCs w:val="24"/>
          <w:lang w:eastAsia="ru-RU"/>
        </w:rPr>
        <w:t xml:space="preserve"> </w:t>
      </w:r>
      <w:r w:rsidRPr="00033D5F">
        <w:rPr>
          <w:rFonts w:ascii="Times New Roman" w:eastAsia="Times New Roman" w:hAnsi="Times New Roman" w:cs="Times New Roman"/>
          <w:b/>
          <w:sz w:val="24"/>
          <w:szCs w:val="24"/>
          <w:lang w:val="en-US" w:eastAsia="ru-RU"/>
        </w:rPr>
        <w:t>TGS</w:t>
      </w:r>
      <w:r w:rsidRPr="00033D5F">
        <w:rPr>
          <w:rFonts w:ascii="Times New Roman" w:eastAsia="Times New Roman" w:hAnsi="Times New Roman" w:cs="Times New Roman"/>
          <w:b/>
          <w:sz w:val="24"/>
          <w:szCs w:val="24"/>
          <w:lang w:eastAsia="ru-RU"/>
        </w:rPr>
        <w:t xml:space="preserve"> 33.440  6*4</w:t>
      </w:r>
      <w:r w:rsidRPr="00033D5F">
        <w:rPr>
          <w:rFonts w:ascii="Times New Roman" w:eastAsia="Times New Roman" w:hAnsi="Times New Roman" w:cs="Times New Roman"/>
          <w:b/>
          <w:sz w:val="24"/>
          <w:szCs w:val="24"/>
          <w:lang w:eastAsia="uk-UA"/>
        </w:rPr>
        <w:t xml:space="preserve">  з краном маніпулятором РМ 47524 РХ </w:t>
      </w:r>
      <w:r w:rsidRPr="00033D5F">
        <w:rPr>
          <w:rFonts w:ascii="Times New Roman" w:eastAsia="Times New Roman" w:hAnsi="Times New Roman" w:cs="Times New Roman"/>
          <w:sz w:val="24"/>
          <w:szCs w:val="24"/>
          <w:lang w:eastAsia="ru-RU"/>
        </w:rPr>
        <w:t>не менше 1 року без обмеження пробігу.</w:t>
      </w:r>
    </w:p>
    <w:p w:rsidR="00033D5F" w:rsidRPr="00033D5F" w:rsidRDefault="00033D5F" w:rsidP="00033D5F">
      <w:pPr>
        <w:spacing w:after="0" w:line="240" w:lineRule="auto"/>
        <w:ind w:firstLine="426"/>
        <w:jc w:val="both"/>
        <w:rPr>
          <w:rFonts w:ascii="Times New Roman" w:eastAsia="Times New Roman" w:hAnsi="Times New Roman" w:cs="Times New Roman"/>
          <w:sz w:val="24"/>
          <w:szCs w:val="24"/>
          <w:lang w:eastAsia="uk-UA"/>
        </w:rPr>
      </w:pPr>
      <w:r w:rsidRPr="00033D5F">
        <w:rPr>
          <w:rFonts w:ascii="Times New Roman" w:eastAsia="Times New Roman" w:hAnsi="Times New Roman" w:cs="Times New Roman"/>
          <w:sz w:val="24"/>
          <w:szCs w:val="24"/>
          <w:lang w:eastAsia="ru-RU"/>
        </w:rPr>
        <w:t xml:space="preserve">9. </w:t>
      </w:r>
      <w:proofErr w:type="gramStart"/>
      <w:r w:rsidRPr="00033D5F">
        <w:rPr>
          <w:rFonts w:ascii="Times New Roman" w:eastAsia="Times New Roman" w:hAnsi="Times New Roman" w:cs="Times New Roman"/>
          <w:sz w:val="24"/>
          <w:szCs w:val="24"/>
          <w:lang w:eastAsia="ru-RU"/>
        </w:rPr>
        <w:t>У</w:t>
      </w:r>
      <w:proofErr w:type="gramEnd"/>
      <w:r w:rsidRPr="00033D5F">
        <w:rPr>
          <w:rFonts w:ascii="Times New Roman" w:eastAsia="Times New Roman" w:hAnsi="Times New Roman" w:cs="Times New Roman"/>
          <w:sz w:val="24"/>
          <w:szCs w:val="24"/>
          <w:lang w:eastAsia="ru-RU"/>
        </w:rPr>
        <w:t xml:space="preserve"> </w:t>
      </w:r>
      <w:proofErr w:type="gramStart"/>
      <w:r w:rsidRPr="00033D5F">
        <w:rPr>
          <w:rFonts w:ascii="Times New Roman" w:eastAsia="Times New Roman" w:hAnsi="Times New Roman" w:cs="Times New Roman"/>
          <w:sz w:val="24"/>
          <w:szCs w:val="24"/>
          <w:lang w:eastAsia="ru-RU"/>
        </w:rPr>
        <w:t>склад</w:t>
      </w:r>
      <w:proofErr w:type="gramEnd"/>
      <w:r w:rsidRPr="00033D5F">
        <w:rPr>
          <w:rFonts w:ascii="Times New Roman" w:eastAsia="Times New Roman" w:hAnsi="Times New Roman" w:cs="Times New Roman"/>
          <w:sz w:val="24"/>
          <w:szCs w:val="24"/>
          <w:lang w:eastAsia="ru-RU"/>
        </w:rPr>
        <w:t>і пропозиції надати лист</w:t>
      </w:r>
      <w:r w:rsidRPr="00033D5F">
        <w:rPr>
          <w:rFonts w:ascii="Times New Roman" w:eastAsia="Times New Roman" w:hAnsi="Times New Roman" w:cs="Times New Roman"/>
          <w:sz w:val="24"/>
          <w:szCs w:val="24"/>
          <w:lang w:eastAsia="uk-UA"/>
        </w:rPr>
        <w:t xml:space="preserve"> від імпортера або виробника товару про можливість постачання шасі Учаснику торгів для участі у цих торгах.</w:t>
      </w:r>
    </w:p>
    <w:p w:rsidR="00033D5F" w:rsidRPr="00033D5F" w:rsidRDefault="00033D5F" w:rsidP="00033D5F">
      <w:pPr>
        <w:tabs>
          <w:tab w:val="left" w:pos="195"/>
          <w:tab w:val="left" w:pos="426"/>
          <w:tab w:val="left" w:pos="1418"/>
          <w:tab w:val="center" w:pos="4677"/>
        </w:tabs>
        <w:spacing w:after="0" w:line="240" w:lineRule="auto"/>
        <w:rPr>
          <w:rFonts w:ascii="Times New Roman" w:eastAsia="Times New Roman" w:hAnsi="Times New Roman" w:cs="Times New Roman"/>
          <w:sz w:val="24"/>
          <w:szCs w:val="24"/>
          <w:lang w:eastAsia="ru-RU"/>
        </w:rPr>
      </w:pPr>
    </w:p>
    <w:p w:rsidR="00033D5F" w:rsidRPr="00033D5F" w:rsidRDefault="00033D5F" w:rsidP="00033D5F">
      <w:pPr>
        <w:tabs>
          <w:tab w:val="left" w:pos="2700"/>
        </w:tabs>
        <w:spacing w:after="0" w:line="240" w:lineRule="auto"/>
        <w:ind w:left="851" w:right="-92" w:hanging="851"/>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b/>
          <w:sz w:val="24"/>
          <w:szCs w:val="24"/>
          <w:lang w:eastAsia="ru-RU"/>
        </w:rPr>
        <w:t>АНАЛОГ приймається до розгляду за умови відсутності пропозиції на</w:t>
      </w:r>
      <w:r w:rsidRPr="00033D5F">
        <w:rPr>
          <w:rFonts w:ascii="Times New Roman" w:eastAsia="Times New Roman" w:hAnsi="Times New Roman" w:cs="Times New Roman"/>
          <w:sz w:val="24"/>
          <w:szCs w:val="24"/>
          <w:lang w:eastAsia="ru-RU"/>
        </w:rPr>
        <w:t xml:space="preserve"> </w:t>
      </w:r>
      <w:r w:rsidRPr="00033D5F">
        <w:rPr>
          <w:rFonts w:ascii="Times New Roman" w:eastAsia="Times New Roman" w:hAnsi="Times New Roman" w:cs="Times New Roman"/>
          <w:bCs/>
          <w:sz w:val="24"/>
          <w:szCs w:val="24"/>
          <w:lang w:eastAsia="ru-RU"/>
        </w:rPr>
        <w:t xml:space="preserve">вантажний бортовий автомобіль </w:t>
      </w:r>
      <w:r w:rsidRPr="00033D5F">
        <w:rPr>
          <w:rFonts w:ascii="Times New Roman" w:eastAsia="Times New Roman" w:hAnsi="Times New Roman" w:cs="Times New Roman"/>
          <w:bCs/>
          <w:sz w:val="24"/>
          <w:szCs w:val="24"/>
          <w:lang w:val="en-US" w:eastAsia="ru-RU"/>
        </w:rPr>
        <w:t>MAN</w:t>
      </w:r>
      <w:r w:rsidRPr="00033D5F">
        <w:rPr>
          <w:rFonts w:ascii="Times New Roman" w:eastAsia="Times New Roman" w:hAnsi="Times New Roman" w:cs="Times New Roman"/>
          <w:bCs/>
          <w:sz w:val="24"/>
          <w:szCs w:val="24"/>
          <w:lang w:eastAsia="ru-RU"/>
        </w:rPr>
        <w:t xml:space="preserve"> </w:t>
      </w:r>
      <w:r w:rsidRPr="00033D5F">
        <w:rPr>
          <w:rFonts w:ascii="Times New Roman" w:eastAsia="Times New Roman" w:hAnsi="Times New Roman" w:cs="Times New Roman"/>
          <w:bCs/>
          <w:sz w:val="24"/>
          <w:szCs w:val="24"/>
          <w:lang w:val="en-US" w:eastAsia="ru-RU"/>
        </w:rPr>
        <w:t>TGS</w:t>
      </w:r>
      <w:r w:rsidRPr="00033D5F">
        <w:rPr>
          <w:rFonts w:ascii="Times New Roman" w:eastAsia="Times New Roman" w:hAnsi="Times New Roman" w:cs="Times New Roman"/>
          <w:bCs/>
          <w:sz w:val="24"/>
          <w:szCs w:val="24"/>
          <w:lang w:eastAsia="ru-RU"/>
        </w:rPr>
        <w:t xml:space="preserve"> 33.440  6*4</w:t>
      </w:r>
      <w:r w:rsidRPr="00033D5F">
        <w:rPr>
          <w:rFonts w:ascii="Times New Roman" w:eastAsia="Times New Roman" w:hAnsi="Times New Roman" w:cs="Times New Roman"/>
          <w:bCs/>
          <w:sz w:val="24"/>
          <w:szCs w:val="24"/>
          <w:lang w:eastAsia="uk-UA"/>
        </w:rPr>
        <w:t xml:space="preserve">  з краном маніпулятором РМ 47524 РХ</w:t>
      </w:r>
    </w:p>
    <w:p w:rsidR="00033D5F" w:rsidRPr="00033D5F" w:rsidRDefault="00033D5F" w:rsidP="00033D5F">
      <w:pPr>
        <w:spacing w:after="0" w:line="240" w:lineRule="auto"/>
        <w:jc w:val="both"/>
        <w:rPr>
          <w:rFonts w:ascii="Times New Roman" w:eastAsia="Times New Roman" w:hAnsi="Times New Roman" w:cs="Times New Roman"/>
          <w:sz w:val="24"/>
          <w:szCs w:val="24"/>
          <w:u w:val="single"/>
          <w:lang w:eastAsia="ru-RU"/>
        </w:rPr>
      </w:pPr>
    </w:p>
    <w:p w:rsidR="00033D5F" w:rsidRPr="00033D5F" w:rsidRDefault="00033D5F" w:rsidP="00033D5F">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033D5F" w:rsidRPr="00033D5F" w:rsidRDefault="00033D5F" w:rsidP="00033D5F">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033D5F" w:rsidRPr="00033D5F" w:rsidRDefault="00033D5F" w:rsidP="00033D5F">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033D5F" w:rsidRPr="00033D5F" w:rsidRDefault="00033D5F" w:rsidP="00033D5F">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033D5F" w:rsidRPr="00033D5F" w:rsidRDefault="00033D5F" w:rsidP="00033D5F">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033D5F" w:rsidRPr="00033D5F" w:rsidRDefault="00033D5F" w:rsidP="00033D5F">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033D5F" w:rsidRPr="00033D5F" w:rsidRDefault="00033D5F" w:rsidP="00033D5F">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033D5F" w:rsidRPr="00033D5F" w:rsidRDefault="00033D5F" w:rsidP="00033D5F">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033D5F" w:rsidRPr="00033D5F" w:rsidRDefault="00033D5F" w:rsidP="00033D5F">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033D5F" w:rsidRPr="00033D5F" w:rsidRDefault="00033D5F" w:rsidP="00033D5F">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033D5F" w:rsidRPr="00033D5F" w:rsidRDefault="00033D5F" w:rsidP="00033D5F">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033D5F" w:rsidRPr="00033D5F" w:rsidRDefault="00033D5F" w:rsidP="00033D5F">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033D5F" w:rsidRPr="00033D5F" w:rsidRDefault="00033D5F" w:rsidP="00033D5F">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033D5F" w:rsidRPr="00033D5F" w:rsidRDefault="00033D5F" w:rsidP="00033D5F">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033D5F" w:rsidRPr="00033D5F" w:rsidRDefault="00033D5F" w:rsidP="00033D5F">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033D5F" w:rsidRPr="00033D5F" w:rsidRDefault="00033D5F" w:rsidP="00033D5F">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033D5F" w:rsidRPr="00033D5F" w:rsidRDefault="00033D5F" w:rsidP="00033D5F">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575E6D" w:rsidRPr="00033D5F" w:rsidRDefault="00575E6D" w:rsidP="003B65AC">
      <w:pPr>
        <w:rPr>
          <w:lang w:val="uk-UA"/>
        </w:rPr>
      </w:pPr>
      <w:bookmarkStart w:id="0" w:name="_GoBack"/>
      <w:bookmarkEnd w:id="0"/>
    </w:p>
    <w:sectPr w:rsidR="00575E6D" w:rsidRPr="00033D5F" w:rsidSect="004846BF">
      <w:footerReference w:type="default" r:id="rId12"/>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375" w:rsidRDefault="00337375" w:rsidP="004B7A70">
      <w:pPr>
        <w:spacing w:after="0" w:line="240" w:lineRule="auto"/>
      </w:pPr>
      <w:r>
        <w:separator/>
      </w:r>
    </w:p>
  </w:endnote>
  <w:endnote w:type="continuationSeparator" w:id="0">
    <w:p w:rsidR="00337375" w:rsidRDefault="00337375" w:rsidP="004B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00"/>
    <w:family w:val="roman"/>
    <w:notTrueType/>
    <w:pitch w:val="default"/>
  </w:font>
  <w:font w:name="DejaVu Sans">
    <w:altName w:val="Times New Roman"/>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56" w:rsidRDefault="000D0B56">
    <w:pPr>
      <w:pStyle w:val="af7"/>
      <w:jc w:val="center"/>
    </w:pPr>
    <w:r>
      <w:fldChar w:fldCharType="begin"/>
    </w:r>
    <w:r>
      <w:instrText>PAGE   \* MERGEFORMAT</w:instrText>
    </w:r>
    <w:r>
      <w:fldChar w:fldCharType="separate"/>
    </w:r>
    <w:r w:rsidR="00033D5F">
      <w:rPr>
        <w:noProof/>
      </w:rPr>
      <w:t>32</w:t>
    </w:r>
    <w:r>
      <w:fldChar w:fldCharType="end"/>
    </w:r>
  </w:p>
  <w:p w:rsidR="000D0B56" w:rsidRDefault="000D0B56">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375" w:rsidRDefault="00337375" w:rsidP="004B7A70">
      <w:pPr>
        <w:spacing w:after="0" w:line="240" w:lineRule="auto"/>
      </w:pPr>
      <w:r>
        <w:separator/>
      </w:r>
    </w:p>
  </w:footnote>
  <w:footnote w:type="continuationSeparator" w:id="0">
    <w:p w:rsidR="00337375" w:rsidRDefault="00337375" w:rsidP="004B7A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1080"/>
        </w:tabs>
        <w:ind w:left="1080" w:hanging="360"/>
      </w:pPr>
      <w:rPr>
        <w:rFonts w:hint="default"/>
        <w:lang w:val="uk-UA"/>
      </w:rPr>
    </w:lvl>
  </w:abstractNum>
  <w:abstractNum w:abstractNumId="1">
    <w:nsid w:val="00000002"/>
    <w:multiLevelType w:val="singleLevel"/>
    <w:tmpl w:val="00000002"/>
    <w:name w:val="WW8Num12"/>
    <w:lvl w:ilvl="0">
      <w:start w:val="1"/>
      <w:numFmt w:val="bullet"/>
      <w:lvlText w:val="-"/>
      <w:lvlJc w:val="left"/>
      <w:pPr>
        <w:tabs>
          <w:tab w:val="num" w:pos="945"/>
        </w:tabs>
        <w:ind w:left="945" w:hanging="585"/>
      </w:pPr>
      <w:rPr>
        <w:rFonts w:ascii="Times New Roman" w:hAnsi="Times New Roman" w:cs="Times New Roman" w:hint="default"/>
        <w:szCs w:val="24"/>
      </w:rPr>
    </w:lvl>
  </w:abstractNum>
  <w:abstractNum w:abstractNumId="2">
    <w:nsid w:val="00000003"/>
    <w:multiLevelType w:val="singleLevel"/>
    <w:tmpl w:val="00000003"/>
    <w:name w:val="WW8Num11"/>
    <w:lvl w:ilvl="0">
      <w:start w:val="2"/>
      <w:numFmt w:val="bullet"/>
      <w:lvlText w:val="-"/>
      <w:lvlJc w:val="left"/>
      <w:pPr>
        <w:tabs>
          <w:tab w:val="num" w:pos="0"/>
        </w:tabs>
        <w:ind w:left="720" w:hanging="360"/>
      </w:pPr>
      <w:rPr>
        <w:rFonts w:ascii="Times New Roman" w:hAnsi="Times New Roman" w:cs="Times New Roman" w:hint="default"/>
      </w:rPr>
    </w:lvl>
  </w:abstractNum>
  <w:abstractNum w:abstractNumId="3">
    <w:nsid w:val="02982ADA"/>
    <w:multiLevelType w:val="hybridMultilevel"/>
    <w:tmpl w:val="55DEA3A4"/>
    <w:lvl w:ilvl="0" w:tplc="C46E6C4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4B6986"/>
    <w:multiLevelType w:val="hybridMultilevel"/>
    <w:tmpl w:val="804EBDC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AA3AAA"/>
    <w:multiLevelType w:val="hybridMultilevel"/>
    <w:tmpl w:val="7AE626EE"/>
    <w:lvl w:ilvl="0" w:tplc="024A3924">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0A341751"/>
    <w:multiLevelType w:val="hybridMultilevel"/>
    <w:tmpl w:val="8E024A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8897D55"/>
    <w:multiLevelType w:val="hybridMultilevel"/>
    <w:tmpl w:val="24647302"/>
    <w:lvl w:ilvl="0" w:tplc="D2BACEAC">
      <w:start w:val="1"/>
      <w:numFmt w:val="decimal"/>
      <w:lvlText w:val="%1."/>
      <w:lvlJc w:val="left"/>
      <w:pPr>
        <w:ind w:left="360" w:hanging="360"/>
      </w:pPr>
      <w:rPr>
        <w:rFonts w:hint="default"/>
      </w:rPr>
    </w:lvl>
    <w:lvl w:ilvl="1" w:tplc="04220019" w:tentative="1">
      <w:start w:val="1"/>
      <w:numFmt w:val="lowerLetter"/>
      <w:lvlText w:val="%2."/>
      <w:lvlJc w:val="left"/>
      <w:pPr>
        <w:ind w:left="1092" w:hanging="360"/>
      </w:pPr>
    </w:lvl>
    <w:lvl w:ilvl="2" w:tplc="0422001B" w:tentative="1">
      <w:start w:val="1"/>
      <w:numFmt w:val="lowerRoman"/>
      <w:lvlText w:val="%3."/>
      <w:lvlJc w:val="right"/>
      <w:pPr>
        <w:ind w:left="1812" w:hanging="180"/>
      </w:pPr>
    </w:lvl>
    <w:lvl w:ilvl="3" w:tplc="0422000F" w:tentative="1">
      <w:start w:val="1"/>
      <w:numFmt w:val="decimal"/>
      <w:lvlText w:val="%4."/>
      <w:lvlJc w:val="left"/>
      <w:pPr>
        <w:ind w:left="2532" w:hanging="360"/>
      </w:pPr>
    </w:lvl>
    <w:lvl w:ilvl="4" w:tplc="04220019" w:tentative="1">
      <w:start w:val="1"/>
      <w:numFmt w:val="lowerLetter"/>
      <w:lvlText w:val="%5."/>
      <w:lvlJc w:val="left"/>
      <w:pPr>
        <w:ind w:left="3252" w:hanging="360"/>
      </w:pPr>
    </w:lvl>
    <w:lvl w:ilvl="5" w:tplc="0422001B" w:tentative="1">
      <w:start w:val="1"/>
      <w:numFmt w:val="lowerRoman"/>
      <w:lvlText w:val="%6."/>
      <w:lvlJc w:val="right"/>
      <w:pPr>
        <w:ind w:left="3972" w:hanging="180"/>
      </w:pPr>
    </w:lvl>
    <w:lvl w:ilvl="6" w:tplc="0422000F" w:tentative="1">
      <w:start w:val="1"/>
      <w:numFmt w:val="decimal"/>
      <w:lvlText w:val="%7."/>
      <w:lvlJc w:val="left"/>
      <w:pPr>
        <w:ind w:left="4692" w:hanging="360"/>
      </w:pPr>
    </w:lvl>
    <w:lvl w:ilvl="7" w:tplc="04220019" w:tentative="1">
      <w:start w:val="1"/>
      <w:numFmt w:val="lowerLetter"/>
      <w:lvlText w:val="%8."/>
      <w:lvlJc w:val="left"/>
      <w:pPr>
        <w:ind w:left="5412" w:hanging="360"/>
      </w:pPr>
    </w:lvl>
    <w:lvl w:ilvl="8" w:tplc="0422001B" w:tentative="1">
      <w:start w:val="1"/>
      <w:numFmt w:val="lowerRoman"/>
      <w:lvlText w:val="%9."/>
      <w:lvlJc w:val="right"/>
      <w:pPr>
        <w:ind w:left="6132" w:hanging="180"/>
      </w:pPr>
    </w:lvl>
  </w:abstractNum>
  <w:abstractNum w:abstractNumId="8">
    <w:nsid w:val="19144382"/>
    <w:multiLevelType w:val="hybridMultilevel"/>
    <w:tmpl w:val="DCAE98A8"/>
    <w:lvl w:ilvl="0" w:tplc="D29C6032">
      <w:start w:val="1"/>
      <w:numFmt w:val="decimal"/>
      <w:lvlText w:val="%1."/>
      <w:lvlJc w:val="left"/>
      <w:pPr>
        <w:ind w:left="720" w:hanging="42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9">
    <w:nsid w:val="1A0858D4"/>
    <w:multiLevelType w:val="hybridMultilevel"/>
    <w:tmpl w:val="CF6292FC"/>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A555E51"/>
    <w:multiLevelType w:val="hybridMultilevel"/>
    <w:tmpl w:val="DCAE98A8"/>
    <w:lvl w:ilvl="0" w:tplc="D29C6032">
      <w:start w:val="1"/>
      <w:numFmt w:val="decimal"/>
      <w:lvlText w:val="%1."/>
      <w:lvlJc w:val="left"/>
      <w:pPr>
        <w:ind w:left="720" w:hanging="42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11">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12">
    <w:nsid w:val="21D64DFF"/>
    <w:multiLevelType w:val="hybridMultilevel"/>
    <w:tmpl w:val="BB50767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1915DA"/>
    <w:multiLevelType w:val="hybridMultilevel"/>
    <w:tmpl w:val="DCDA4062"/>
    <w:lvl w:ilvl="0" w:tplc="6FCE89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0544E9"/>
    <w:multiLevelType w:val="hybridMultilevel"/>
    <w:tmpl w:val="814CC71E"/>
    <w:lvl w:ilvl="0" w:tplc="7688C9CE">
      <w:numFmt w:val="bullet"/>
      <w:lvlText w:val="-"/>
      <w:lvlJc w:val="left"/>
      <w:pPr>
        <w:ind w:left="644" w:hanging="360"/>
      </w:pPr>
      <w:rPr>
        <w:rFonts w:ascii="Times New Roman" w:eastAsia="Times New Roman"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15">
    <w:nsid w:val="304A34BD"/>
    <w:multiLevelType w:val="hybridMultilevel"/>
    <w:tmpl w:val="C8948D52"/>
    <w:lvl w:ilvl="0" w:tplc="0004F01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32826683"/>
    <w:multiLevelType w:val="hybridMultilevel"/>
    <w:tmpl w:val="194A9414"/>
    <w:lvl w:ilvl="0" w:tplc="409876B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E64325"/>
    <w:multiLevelType w:val="hybridMultilevel"/>
    <w:tmpl w:val="808ACF24"/>
    <w:lvl w:ilvl="0" w:tplc="7B84F03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7935E4"/>
    <w:multiLevelType w:val="hybridMultilevel"/>
    <w:tmpl w:val="5F7C8792"/>
    <w:lvl w:ilvl="0" w:tplc="EE0E3A02">
      <w:start w:val="1"/>
      <w:numFmt w:val="bullet"/>
      <w:lvlText w:val="•"/>
      <w:lvlJc w:val="left"/>
      <w:pPr>
        <w:ind w:left="1080" w:hanging="360"/>
      </w:pPr>
      <w:rPr>
        <w:rFonts w:ascii="Courier New" w:hAnsi="Courier New"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1">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777"/>
        </w:tabs>
        <w:ind w:left="1777"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0161CA"/>
    <w:multiLevelType w:val="hybridMultilevel"/>
    <w:tmpl w:val="F38284AA"/>
    <w:lvl w:ilvl="0" w:tplc="C0E0DD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4606B3"/>
    <w:multiLevelType w:val="hybridMultilevel"/>
    <w:tmpl w:val="8632AAA2"/>
    <w:lvl w:ilvl="0" w:tplc="7C6495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C97C21"/>
    <w:multiLevelType w:val="hybridMultilevel"/>
    <w:tmpl w:val="145EE134"/>
    <w:lvl w:ilvl="0" w:tplc="6734A3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AF2794"/>
    <w:multiLevelType w:val="hybridMultilevel"/>
    <w:tmpl w:val="DCF413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DC01155"/>
    <w:multiLevelType w:val="hybridMultilevel"/>
    <w:tmpl w:val="9048AA4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75E0A61"/>
    <w:multiLevelType w:val="hybridMultilevel"/>
    <w:tmpl w:val="5D0C0F1C"/>
    <w:lvl w:ilvl="0" w:tplc="EAD8F3F4">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1F25AC"/>
    <w:multiLevelType w:val="hybridMultilevel"/>
    <w:tmpl w:val="7EFA9A0C"/>
    <w:lvl w:ilvl="0" w:tplc="6DF6EF0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5C1852FF"/>
    <w:multiLevelType w:val="hybridMultilevel"/>
    <w:tmpl w:val="0B1483F8"/>
    <w:lvl w:ilvl="0" w:tplc="D196013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F7485D"/>
    <w:multiLevelType w:val="hybridMultilevel"/>
    <w:tmpl w:val="9D9AABE0"/>
    <w:lvl w:ilvl="0" w:tplc="DBB2E63E">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2">
    <w:nsid w:val="60AA27E5"/>
    <w:multiLevelType w:val="hybridMultilevel"/>
    <w:tmpl w:val="2408AF9A"/>
    <w:lvl w:ilvl="0" w:tplc="614C1CB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4">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35">
    <w:nsid w:val="6D052F8C"/>
    <w:multiLevelType w:val="hybridMultilevel"/>
    <w:tmpl w:val="DCAE98A8"/>
    <w:lvl w:ilvl="0" w:tplc="D29C6032">
      <w:start w:val="1"/>
      <w:numFmt w:val="decimal"/>
      <w:lvlText w:val="%1."/>
      <w:lvlJc w:val="left"/>
      <w:pPr>
        <w:ind w:left="720" w:hanging="42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36">
    <w:nsid w:val="708E4B95"/>
    <w:multiLevelType w:val="hybridMultilevel"/>
    <w:tmpl w:val="DB26E6B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1E95161"/>
    <w:multiLevelType w:val="hybridMultilevel"/>
    <w:tmpl w:val="A2AC2EE2"/>
    <w:lvl w:ilvl="0" w:tplc="117078AA">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39A1B4C"/>
    <w:multiLevelType w:val="hybridMultilevel"/>
    <w:tmpl w:val="700E4478"/>
    <w:lvl w:ilvl="0" w:tplc="A170E456">
      <w:start w:val="19"/>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40">
    <w:nsid w:val="759D4BCC"/>
    <w:multiLevelType w:val="hybridMultilevel"/>
    <w:tmpl w:val="3FC00264"/>
    <w:lvl w:ilvl="0" w:tplc="1C88F35E">
      <w:start w:val="1"/>
      <w:numFmt w:val="decimal"/>
      <w:lvlText w:val="%1."/>
      <w:lvlJc w:val="left"/>
      <w:pPr>
        <w:ind w:left="801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01584E"/>
    <w:multiLevelType w:val="hybridMultilevel"/>
    <w:tmpl w:val="DCAE98A8"/>
    <w:lvl w:ilvl="0" w:tplc="D29C6032">
      <w:start w:val="1"/>
      <w:numFmt w:val="decimal"/>
      <w:lvlText w:val="%1."/>
      <w:lvlJc w:val="left"/>
      <w:pPr>
        <w:ind w:left="720" w:hanging="42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42">
    <w:nsid w:val="7DE20D27"/>
    <w:multiLevelType w:val="hybridMultilevel"/>
    <w:tmpl w:val="AB9E5ED6"/>
    <w:lvl w:ilvl="0" w:tplc="D0528E5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E90924"/>
    <w:multiLevelType w:val="hybridMultilevel"/>
    <w:tmpl w:val="87C4F27A"/>
    <w:lvl w:ilvl="0" w:tplc="65B898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1"/>
  </w:num>
  <w:num w:numId="3">
    <w:abstractNumId w:val="33"/>
  </w:num>
  <w:num w:numId="4">
    <w:abstractNumId w:val="6"/>
  </w:num>
  <w:num w:numId="5">
    <w:abstractNumId w:val="33"/>
  </w:num>
  <w:num w:numId="6">
    <w:abstractNumId w:val="19"/>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0"/>
  </w:num>
  <w:num w:numId="10">
    <w:abstractNumId w:val="1"/>
  </w:num>
  <w:num w:numId="11">
    <w:abstractNumId w:val="2"/>
  </w:num>
  <w:num w:numId="12">
    <w:abstractNumId w:val="25"/>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3"/>
    </w:lvlOverride>
    <w:lvlOverride w:ilvl="1"/>
    <w:lvlOverride w:ilvl="2"/>
    <w:lvlOverride w:ilvl="3"/>
    <w:lvlOverride w:ilvl="4"/>
    <w:lvlOverride w:ilvl="5"/>
    <w:lvlOverride w:ilvl="6"/>
    <w:lvlOverride w:ilvl="7"/>
    <w:lvlOverride w:ilvl="8"/>
  </w:num>
  <w:num w:numId="15">
    <w:abstractNumId w:val="1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7"/>
  </w:num>
  <w:num w:numId="19">
    <w:abstractNumId w:val="37"/>
  </w:num>
  <w:num w:numId="20">
    <w:abstractNumId w:val="28"/>
  </w:num>
  <w:num w:numId="21">
    <w:abstractNumId w:val="40"/>
  </w:num>
  <w:num w:numId="22">
    <w:abstractNumId w:val="41"/>
  </w:num>
  <w:num w:numId="23">
    <w:abstractNumId w:val="8"/>
  </w:num>
  <w:num w:numId="24">
    <w:abstractNumId w:val="35"/>
  </w:num>
  <w:num w:numId="25">
    <w:abstractNumId w:val="10"/>
  </w:num>
  <w:num w:numId="26">
    <w:abstractNumId w:val="31"/>
  </w:num>
  <w:num w:numId="27">
    <w:abstractNumId w:val="32"/>
  </w:num>
  <w:num w:numId="28">
    <w:abstractNumId w:val="42"/>
  </w:num>
  <w:num w:numId="29">
    <w:abstractNumId w:val="22"/>
  </w:num>
  <w:num w:numId="30">
    <w:abstractNumId w:val="27"/>
  </w:num>
  <w:num w:numId="31">
    <w:abstractNumId w:val="18"/>
  </w:num>
  <w:num w:numId="32">
    <w:abstractNumId w:val="23"/>
  </w:num>
  <w:num w:numId="33">
    <w:abstractNumId w:val="43"/>
  </w:num>
  <w:num w:numId="34">
    <w:abstractNumId w:val="24"/>
  </w:num>
  <w:num w:numId="35">
    <w:abstractNumId w:val="9"/>
  </w:num>
  <w:num w:numId="36">
    <w:abstractNumId w:val="4"/>
  </w:num>
  <w:num w:numId="37">
    <w:abstractNumId w:val="12"/>
  </w:num>
  <w:num w:numId="38">
    <w:abstractNumId w:val="3"/>
  </w:num>
  <w:num w:numId="39">
    <w:abstractNumId w:val="15"/>
  </w:num>
  <w:num w:numId="40">
    <w:abstractNumId w:val="30"/>
  </w:num>
  <w:num w:numId="41">
    <w:abstractNumId w:val="26"/>
  </w:num>
  <w:num w:numId="42">
    <w:abstractNumId w:val="17"/>
  </w:num>
  <w:num w:numId="43">
    <w:abstractNumId w:val="36"/>
  </w:num>
  <w:num w:numId="44">
    <w:abstractNumId w:val="13"/>
  </w:num>
  <w:num w:numId="45">
    <w:abstractNumId w:val="29"/>
  </w:num>
  <w:num w:numId="46">
    <w:abstractNumId w:val="38"/>
  </w:num>
  <w:num w:numId="4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B3"/>
    <w:rsid w:val="00001691"/>
    <w:rsid w:val="00002CF0"/>
    <w:rsid w:val="000030BC"/>
    <w:rsid w:val="000047F4"/>
    <w:rsid w:val="0000552E"/>
    <w:rsid w:val="00006C5F"/>
    <w:rsid w:val="00010F21"/>
    <w:rsid w:val="00012D93"/>
    <w:rsid w:val="000131DC"/>
    <w:rsid w:val="00015612"/>
    <w:rsid w:val="00015A32"/>
    <w:rsid w:val="0001625D"/>
    <w:rsid w:val="00016426"/>
    <w:rsid w:val="0001758A"/>
    <w:rsid w:val="000238DE"/>
    <w:rsid w:val="00024196"/>
    <w:rsid w:val="00024AA3"/>
    <w:rsid w:val="00024CC5"/>
    <w:rsid w:val="00025895"/>
    <w:rsid w:val="000258F2"/>
    <w:rsid w:val="000259F5"/>
    <w:rsid w:val="0003134B"/>
    <w:rsid w:val="00031DEE"/>
    <w:rsid w:val="00031FF2"/>
    <w:rsid w:val="00033D5F"/>
    <w:rsid w:val="000345D8"/>
    <w:rsid w:val="00036147"/>
    <w:rsid w:val="000373B7"/>
    <w:rsid w:val="00040784"/>
    <w:rsid w:val="000424B9"/>
    <w:rsid w:val="00045DDF"/>
    <w:rsid w:val="00046263"/>
    <w:rsid w:val="00046A89"/>
    <w:rsid w:val="00053ECD"/>
    <w:rsid w:val="00055847"/>
    <w:rsid w:val="00057212"/>
    <w:rsid w:val="000610CC"/>
    <w:rsid w:val="00061BF9"/>
    <w:rsid w:val="000629AD"/>
    <w:rsid w:val="0006643B"/>
    <w:rsid w:val="00071324"/>
    <w:rsid w:val="00073393"/>
    <w:rsid w:val="000803B5"/>
    <w:rsid w:val="00080AB7"/>
    <w:rsid w:val="000810DB"/>
    <w:rsid w:val="00083086"/>
    <w:rsid w:val="00084D61"/>
    <w:rsid w:val="00084F13"/>
    <w:rsid w:val="00084F17"/>
    <w:rsid w:val="00085D80"/>
    <w:rsid w:val="00085F2E"/>
    <w:rsid w:val="0008673B"/>
    <w:rsid w:val="00086EF4"/>
    <w:rsid w:val="00090C85"/>
    <w:rsid w:val="00093378"/>
    <w:rsid w:val="00095C7C"/>
    <w:rsid w:val="00097DDB"/>
    <w:rsid w:val="000A0A17"/>
    <w:rsid w:val="000A0A8D"/>
    <w:rsid w:val="000B0311"/>
    <w:rsid w:val="000B0CF3"/>
    <w:rsid w:val="000B1F1A"/>
    <w:rsid w:val="000B1FD1"/>
    <w:rsid w:val="000B5FC6"/>
    <w:rsid w:val="000B6FA1"/>
    <w:rsid w:val="000B737B"/>
    <w:rsid w:val="000C118B"/>
    <w:rsid w:val="000C1F41"/>
    <w:rsid w:val="000C38D0"/>
    <w:rsid w:val="000C4A33"/>
    <w:rsid w:val="000C7711"/>
    <w:rsid w:val="000D0B56"/>
    <w:rsid w:val="000D1E91"/>
    <w:rsid w:val="000D2E4A"/>
    <w:rsid w:val="000D6E3B"/>
    <w:rsid w:val="000E0DEA"/>
    <w:rsid w:val="000E263B"/>
    <w:rsid w:val="000E284F"/>
    <w:rsid w:val="000E4A16"/>
    <w:rsid w:val="000E58CE"/>
    <w:rsid w:val="000E7C6D"/>
    <w:rsid w:val="000F0483"/>
    <w:rsid w:val="000F3289"/>
    <w:rsid w:val="000F430D"/>
    <w:rsid w:val="000F5958"/>
    <w:rsid w:val="0010100F"/>
    <w:rsid w:val="00101301"/>
    <w:rsid w:val="001031A7"/>
    <w:rsid w:val="00111B52"/>
    <w:rsid w:val="00113F2D"/>
    <w:rsid w:val="00121902"/>
    <w:rsid w:val="00121A4D"/>
    <w:rsid w:val="00122ACE"/>
    <w:rsid w:val="00123BE7"/>
    <w:rsid w:val="001256AB"/>
    <w:rsid w:val="00125C08"/>
    <w:rsid w:val="001274E5"/>
    <w:rsid w:val="00131136"/>
    <w:rsid w:val="001403E8"/>
    <w:rsid w:val="001450F6"/>
    <w:rsid w:val="001468DB"/>
    <w:rsid w:val="00152D23"/>
    <w:rsid w:val="00152D42"/>
    <w:rsid w:val="00154CC8"/>
    <w:rsid w:val="00155C29"/>
    <w:rsid w:val="00155C82"/>
    <w:rsid w:val="00156033"/>
    <w:rsid w:val="00162BF5"/>
    <w:rsid w:val="00163E19"/>
    <w:rsid w:val="00165DA4"/>
    <w:rsid w:val="001704EF"/>
    <w:rsid w:val="001728E9"/>
    <w:rsid w:val="001750C7"/>
    <w:rsid w:val="001800A1"/>
    <w:rsid w:val="00183CCE"/>
    <w:rsid w:val="00183E67"/>
    <w:rsid w:val="00190168"/>
    <w:rsid w:val="001905C9"/>
    <w:rsid w:val="00194328"/>
    <w:rsid w:val="00194699"/>
    <w:rsid w:val="00194B69"/>
    <w:rsid w:val="001A033B"/>
    <w:rsid w:val="001A1D04"/>
    <w:rsid w:val="001A2D2A"/>
    <w:rsid w:val="001A3DBD"/>
    <w:rsid w:val="001B1AB1"/>
    <w:rsid w:val="001B7537"/>
    <w:rsid w:val="001C2A6E"/>
    <w:rsid w:val="001C4CAD"/>
    <w:rsid w:val="001C501E"/>
    <w:rsid w:val="001D0553"/>
    <w:rsid w:val="001D1BD0"/>
    <w:rsid w:val="001D7146"/>
    <w:rsid w:val="001D71D9"/>
    <w:rsid w:val="001D751B"/>
    <w:rsid w:val="001E19F8"/>
    <w:rsid w:val="001E4920"/>
    <w:rsid w:val="001E66A2"/>
    <w:rsid w:val="001E68BA"/>
    <w:rsid w:val="001F08D9"/>
    <w:rsid w:val="001F098F"/>
    <w:rsid w:val="001F2363"/>
    <w:rsid w:val="001F2466"/>
    <w:rsid w:val="001F4B48"/>
    <w:rsid w:val="001F6150"/>
    <w:rsid w:val="001F615A"/>
    <w:rsid w:val="00204936"/>
    <w:rsid w:val="0020777D"/>
    <w:rsid w:val="00207CDE"/>
    <w:rsid w:val="002103D4"/>
    <w:rsid w:val="002132A5"/>
    <w:rsid w:val="00214D1D"/>
    <w:rsid w:val="002154D5"/>
    <w:rsid w:val="002203D8"/>
    <w:rsid w:val="002254DB"/>
    <w:rsid w:val="00226479"/>
    <w:rsid w:val="00226811"/>
    <w:rsid w:val="00227016"/>
    <w:rsid w:val="00227948"/>
    <w:rsid w:val="00227E56"/>
    <w:rsid w:val="0023113B"/>
    <w:rsid w:val="00232423"/>
    <w:rsid w:val="002343BA"/>
    <w:rsid w:val="002357B0"/>
    <w:rsid w:val="00241F1A"/>
    <w:rsid w:val="002448CC"/>
    <w:rsid w:val="00245FD0"/>
    <w:rsid w:val="002464E9"/>
    <w:rsid w:val="00247605"/>
    <w:rsid w:val="00251859"/>
    <w:rsid w:val="002575BE"/>
    <w:rsid w:val="00263E0C"/>
    <w:rsid w:val="002716E0"/>
    <w:rsid w:val="00274497"/>
    <w:rsid w:val="00276DE7"/>
    <w:rsid w:val="002803E9"/>
    <w:rsid w:val="00281C6C"/>
    <w:rsid w:val="00281FD5"/>
    <w:rsid w:val="002854BC"/>
    <w:rsid w:val="0029215E"/>
    <w:rsid w:val="0029262F"/>
    <w:rsid w:val="002928F7"/>
    <w:rsid w:val="00293A32"/>
    <w:rsid w:val="00295BC6"/>
    <w:rsid w:val="002A4920"/>
    <w:rsid w:val="002A6110"/>
    <w:rsid w:val="002A7756"/>
    <w:rsid w:val="002A7D5E"/>
    <w:rsid w:val="002B0431"/>
    <w:rsid w:val="002B1AEC"/>
    <w:rsid w:val="002B38FC"/>
    <w:rsid w:val="002B3FF5"/>
    <w:rsid w:val="002B420D"/>
    <w:rsid w:val="002B55C2"/>
    <w:rsid w:val="002B608C"/>
    <w:rsid w:val="002B7B61"/>
    <w:rsid w:val="002C157C"/>
    <w:rsid w:val="002C4E2E"/>
    <w:rsid w:val="002C6613"/>
    <w:rsid w:val="002C7537"/>
    <w:rsid w:val="002C75C6"/>
    <w:rsid w:val="002D08F8"/>
    <w:rsid w:val="002D1796"/>
    <w:rsid w:val="002D1CA5"/>
    <w:rsid w:val="002D5046"/>
    <w:rsid w:val="002D68C0"/>
    <w:rsid w:val="002E14AD"/>
    <w:rsid w:val="002E267E"/>
    <w:rsid w:val="002E2D8D"/>
    <w:rsid w:val="002E2DAF"/>
    <w:rsid w:val="002E4D03"/>
    <w:rsid w:val="002E5E30"/>
    <w:rsid w:val="002E7DA5"/>
    <w:rsid w:val="002F1229"/>
    <w:rsid w:val="002F3593"/>
    <w:rsid w:val="002F4A0A"/>
    <w:rsid w:val="00301F15"/>
    <w:rsid w:val="0030639B"/>
    <w:rsid w:val="00314917"/>
    <w:rsid w:val="003200F5"/>
    <w:rsid w:val="0032150F"/>
    <w:rsid w:val="00321A5C"/>
    <w:rsid w:val="0032570E"/>
    <w:rsid w:val="0032700A"/>
    <w:rsid w:val="0032734A"/>
    <w:rsid w:val="0032745C"/>
    <w:rsid w:val="00331FF8"/>
    <w:rsid w:val="003322E1"/>
    <w:rsid w:val="00332A48"/>
    <w:rsid w:val="003337F2"/>
    <w:rsid w:val="00333929"/>
    <w:rsid w:val="00334FDB"/>
    <w:rsid w:val="0033517C"/>
    <w:rsid w:val="00337375"/>
    <w:rsid w:val="00337E08"/>
    <w:rsid w:val="003439A2"/>
    <w:rsid w:val="003439D6"/>
    <w:rsid w:val="003452F1"/>
    <w:rsid w:val="00346D77"/>
    <w:rsid w:val="00346DF6"/>
    <w:rsid w:val="00350816"/>
    <w:rsid w:val="00351DBC"/>
    <w:rsid w:val="00353EBF"/>
    <w:rsid w:val="00354938"/>
    <w:rsid w:val="00354959"/>
    <w:rsid w:val="00354ADF"/>
    <w:rsid w:val="003607EB"/>
    <w:rsid w:val="00367496"/>
    <w:rsid w:val="00370485"/>
    <w:rsid w:val="003731FD"/>
    <w:rsid w:val="003750F2"/>
    <w:rsid w:val="00375351"/>
    <w:rsid w:val="003759D1"/>
    <w:rsid w:val="00376A7E"/>
    <w:rsid w:val="0038319A"/>
    <w:rsid w:val="003906DF"/>
    <w:rsid w:val="00390E72"/>
    <w:rsid w:val="003912C4"/>
    <w:rsid w:val="00391BBF"/>
    <w:rsid w:val="00391FCA"/>
    <w:rsid w:val="00392866"/>
    <w:rsid w:val="003963E4"/>
    <w:rsid w:val="003A029A"/>
    <w:rsid w:val="003A152A"/>
    <w:rsid w:val="003A3958"/>
    <w:rsid w:val="003A5D89"/>
    <w:rsid w:val="003A5F78"/>
    <w:rsid w:val="003A612A"/>
    <w:rsid w:val="003B2D7F"/>
    <w:rsid w:val="003B397A"/>
    <w:rsid w:val="003B65AC"/>
    <w:rsid w:val="003C1440"/>
    <w:rsid w:val="003C2639"/>
    <w:rsid w:val="003C7697"/>
    <w:rsid w:val="003D160D"/>
    <w:rsid w:val="003D3A32"/>
    <w:rsid w:val="003D52B2"/>
    <w:rsid w:val="003E13B5"/>
    <w:rsid w:val="003E1D44"/>
    <w:rsid w:val="003E2C47"/>
    <w:rsid w:val="003F30AD"/>
    <w:rsid w:val="003F5453"/>
    <w:rsid w:val="003F5A3A"/>
    <w:rsid w:val="003F5EB6"/>
    <w:rsid w:val="003F77DD"/>
    <w:rsid w:val="00404AF8"/>
    <w:rsid w:val="004054A0"/>
    <w:rsid w:val="0040658F"/>
    <w:rsid w:val="004076BC"/>
    <w:rsid w:val="00411E81"/>
    <w:rsid w:val="00413F83"/>
    <w:rsid w:val="00414562"/>
    <w:rsid w:val="004163AC"/>
    <w:rsid w:val="004166A7"/>
    <w:rsid w:val="00416BDA"/>
    <w:rsid w:val="00416E8E"/>
    <w:rsid w:val="004204C3"/>
    <w:rsid w:val="00420C3A"/>
    <w:rsid w:val="00420CDE"/>
    <w:rsid w:val="004215AC"/>
    <w:rsid w:val="00421A8A"/>
    <w:rsid w:val="004240BA"/>
    <w:rsid w:val="00425954"/>
    <w:rsid w:val="004262BA"/>
    <w:rsid w:val="0042798D"/>
    <w:rsid w:val="00431A13"/>
    <w:rsid w:val="004340E7"/>
    <w:rsid w:val="004367D4"/>
    <w:rsid w:val="00440F00"/>
    <w:rsid w:val="00442BDB"/>
    <w:rsid w:val="004450A3"/>
    <w:rsid w:val="004457B9"/>
    <w:rsid w:val="004463DD"/>
    <w:rsid w:val="004504B9"/>
    <w:rsid w:val="0045318D"/>
    <w:rsid w:val="00453B86"/>
    <w:rsid w:val="00456A72"/>
    <w:rsid w:val="004579A0"/>
    <w:rsid w:val="00460A9C"/>
    <w:rsid w:val="00461AB0"/>
    <w:rsid w:val="00461C14"/>
    <w:rsid w:val="004629BC"/>
    <w:rsid w:val="00463652"/>
    <w:rsid w:val="00470746"/>
    <w:rsid w:val="00470C44"/>
    <w:rsid w:val="004721B2"/>
    <w:rsid w:val="00472811"/>
    <w:rsid w:val="00472F43"/>
    <w:rsid w:val="004755CE"/>
    <w:rsid w:val="00476191"/>
    <w:rsid w:val="0047626B"/>
    <w:rsid w:val="00481537"/>
    <w:rsid w:val="0048217A"/>
    <w:rsid w:val="00482381"/>
    <w:rsid w:val="0048449B"/>
    <w:rsid w:val="00484555"/>
    <w:rsid w:val="004846BF"/>
    <w:rsid w:val="00485AB2"/>
    <w:rsid w:val="00485AB5"/>
    <w:rsid w:val="00490A69"/>
    <w:rsid w:val="00491749"/>
    <w:rsid w:val="00491933"/>
    <w:rsid w:val="00491CD0"/>
    <w:rsid w:val="00492080"/>
    <w:rsid w:val="004921A6"/>
    <w:rsid w:val="00494AC3"/>
    <w:rsid w:val="00496C0E"/>
    <w:rsid w:val="004A1D5A"/>
    <w:rsid w:val="004A4BA3"/>
    <w:rsid w:val="004A7F8A"/>
    <w:rsid w:val="004B181D"/>
    <w:rsid w:val="004B19C3"/>
    <w:rsid w:val="004B3A85"/>
    <w:rsid w:val="004B40E5"/>
    <w:rsid w:val="004B4746"/>
    <w:rsid w:val="004B7A70"/>
    <w:rsid w:val="004C00C6"/>
    <w:rsid w:val="004C1977"/>
    <w:rsid w:val="004C2C51"/>
    <w:rsid w:val="004D18C0"/>
    <w:rsid w:val="004D34F3"/>
    <w:rsid w:val="004D4CD1"/>
    <w:rsid w:val="004D753B"/>
    <w:rsid w:val="004E0F8F"/>
    <w:rsid w:val="004E4EC3"/>
    <w:rsid w:val="004F0AE0"/>
    <w:rsid w:val="004F3D99"/>
    <w:rsid w:val="004F4C6A"/>
    <w:rsid w:val="004F56EC"/>
    <w:rsid w:val="004F6C20"/>
    <w:rsid w:val="005006AA"/>
    <w:rsid w:val="00502334"/>
    <w:rsid w:val="005023AB"/>
    <w:rsid w:val="00503E21"/>
    <w:rsid w:val="00504984"/>
    <w:rsid w:val="00506DE8"/>
    <w:rsid w:val="00507A03"/>
    <w:rsid w:val="00510E87"/>
    <w:rsid w:val="00513732"/>
    <w:rsid w:val="00514CD6"/>
    <w:rsid w:val="00515631"/>
    <w:rsid w:val="00516513"/>
    <w:rsid w:val="005172DB"/>
    <w:rsid w:val="0052186D"/>
    <w:rsid w:val="0052329B"/>
    <w:rsid w:val="00523B56"/>
    <w:rsid w:val="00524EA3"/>
    <w:rsid w:val="00527340"/>
    <w:rsid w:val="00527AB3"/>
    <w:rsid w:val="00530639"/>
    <w:rsid w:val="00534D2A"/>
    <w:rsid w:val="00537829"/>
    <w:rsid w:val="00540C43"/>
    <w:rsid w:val="00540F90"/>
    <w:rsid w:val="00541BE3"/>
    <w:rsid w:val="00543B55"/>
    <w:rsid w:val="00544AF4"/>
    <w:rsid w:val="00544F1E"/>
    <w:rsid w:val="005533FF"/>
    <w:rsid w:val="005559E1"/>
    <w:rsid w:val="00562BEC"/>
    <w:rsid w:val="00563B48"/>
    <w:rsid w:val="0056797E"/>
    <w:rsid w:val="00575E6D"/>
    <w:rsid w:val="005762E7"/>
    <w:rsid w:val="005801DE"/>
    <w:rsid w:val="0058154A"/>
    <w:rsid w:val="0058697F"/>
    <w:rsid w:val="00592AF8"/>
    <w:rsid w:val="00592CFB"/>
    <w:rsid w:val="00597F60"/>
    <w:rsid w:val="005A01D9"/>
    <w:rsid w:val="005A02CF"/>
    <w:rsid w:val="005A75B0"/>
    <w:rsid w:val="005B0FC4"/>
    <w:rsid w:val="005B5371"/>
    <w:rsid w:val="005B568E"/>
    <w:rsid w:val="005B5989"/>
    <w:rsid w:val="005B59A6"/>
    <w:rsid w:val="005B7010"/>
    <w:rsid w:val="005C03AE"/>
    <w:rsid w:val="005C1FDB"/>
    <w:rsid w:val="005C25F0"/>
    <w:rsid w:val="005C3283"/>
    <w:rsid w:val="005C440B"/>
    <w:rsid w:val="005C4BB5"/>
    <w:rsid w:val="005C640C"/>
    <w:rsid w:val="005C6AF0"/>
    <w:rsid w:val="005C7765"/>
    <w:rsid w:val="005C7A9E"/>
    <w:rsid w:val="005D3001"/>
    <w:rsid w:val="005D46C6"/>
    <w:rsid w:val="005D6312"/>
    <w:rsid w:val="005E10E6"/>
    <w:rsid w:val="005E30DD"/>
    <w:rsid w:val="005E4EF0"/>
    <w:rsid w:val="005F1959"/>
    <w:rsid w:val="005F54C4"/>
    <w:rsid w:val="005F6101"/>
    <w:rsid w:val="0060144E"/>
    <w:rsid w:val="00604D9F"/>
    <w:rsid w:val="00605522"/>
    <w:rsid w:val="00606745"/>
    <w:rsid w:val="00613957"/>
    <w:rsid w:val="00615931"/>
    <w:rsid w:val="00615B9F"/>
    <w:rsid w:val="00622739"/>
    <w:rsid w:val="0062306D"/>
    <w:rsid w:val="006243AF"/>
    <w:rsid w:val="00624D09"/>
    <w:rsid w:val="00625682"/>
    <w:rsid w:val="006271B4"/>
    <w:rsid w:val="00631D88"/>
    <w:rsid w:val="00636CC9"/>
    <w:rsid w:val="00636F3A"/>
    <w:rsid w:val="0063726C"/>
    <w:rsid w:val="00641821"/>
    <w:rsid w:val="006447DE"/>
    <w:rsid w:val="00650920"/>
    <w:rsid w:val="006579BF"/>
    <w:rsid w:val="0066043C"/>
    <w:rsid w:val="00662049"/>
    <w:rsid w:val="006631F6"/>
    <w:rsid w:val="00664FCD"/>
    <w:rsid w:val="00665EA2"/>
    <w:rsid w:val="00666FA6"/>
    <w:rsid w:val="00671DB9"/>
    <w:rsid w:val="00673942"/>
    <w:rsid w:val="00676A57"/>
    <w:rsid w:val="006774B5"/>
    <w:rsid w:val="00682B2D"/>
    <w:rsid w:val="006843CB"/>
    <w:rsid w:val="006860C1"/>
    <w:rsid w:val="00693210"/>
    <w:rsid w:val="00694896"/>
    <w:rsid w:val="00696B5C"/>
    <w:rsid w:val="006976C4"/>
    <w:rsid w:val="00697CB8"/>
    <w:rsid w:val="006A0743"/>
    <w:rsid w:val="006A407A"/>
    <w:rsid w:val="006A6F77"/>
    <w:rsid w:val="006B007D"/>
    <w:rsid w:val="006B0547"/>
    <w:rsid w:val="006B1D5C"/>
    <w:rsid w:val="006B265A"/>
    <w:rsid w:val="006C23D5"/>
    <w:rsid w:val="006C374B"/>
    <w:rsid w:val="006D3B8F"/>
    <w:rsid w:val="006D49F4"/>
    <w:rsid w:val="006D4CD8"/>
    <w:rsid w:val="006D55D6"/>
    <w:rsid w:val="006D5875"/>
    <w:rsid w:val="006D775B"/>
    <w:rsid w:val="006D7FBC"/>
    <w:rsid w:val="006E0889"/>
    <w:rsid w:val="006E10AD"/>
    <w:rsid w:val="006E23B1"/>
    <w:rsid w:val="006E2650"/>
    <w:rsid w:val="006E29CE"/>
    <w:rsid w:val="006F0259"/>
    <w:rsid w:val="006F20CE"/>
    <w:rsid w:val="006F2B39"/>
    <w:rsid w:val="006F3489"/>
    <w:rsid w:val="006F7F82"/>
    <w:rsid w:val="00701BC2"/>
    <w:rsid w:val="007029FD"/>
    <w:rsid w:val="0070321C"/>
    <w:rsid w:val="00710DED"/>
    <w:rsid w:val="00710EAA"/>
    <w:rsid w:val="007125D6"/>
    <w:rsid w:val="00716C7C"/>
    <w:rsid w:val="00737B49"/>
    <w:rsid w:val="007416F3"/>
    <w:rsid w:val="00741ABD"/>
    <w:rsid w:val="00741B93"/>
    <w:rsid w:val="007422E6"/>
    <w:rsid w:val="00744015"/>
    <w:rsid w:val="007475DE"/>
    <w:rsid w:val="007476CF"/>
    <w:rsid w:val="00760535"/>
    <w:rsid w:val="007637BA"/>
    <w:rsid w:val="00763FCF"/>
    <w:rsid w:val="007653E9"/>
    <w:rsid w:val="0076727A"/>
    <w:rsid w:val="007675AB"/>
    <w:rsid w:val="0077277D"/>
    <w:rsid w:val="007728DA"/>
    <w:rsid w:val="007741B8"/>
    <w:rsid w:val="00774326"/>
    <w:rsid w:val="0078035C"/>
    <w:rsid w:val="00781FB3"/>
    <w:rsid w:val="0078386B"/>
    <w:rsid w:val="0078769F"/>
    <w:rsid w:val="007876BE"/>
    <w:rsid w:val="00790C50"/>
    <w:rsid w:val="00790CA1"/>
    <w:rsid w:val="007912E2"/>
    <w:rsid w:val="0079278C"/>
    <w:rsid w:val="00793C40"/>
    <w:rsid w:val="00794664"/>
    <w:rsid w:val="007947D2"/>
    <w:rsid w:val="007A1681"/>
    <w:rsid w:val="007A3C5B"/>
    <w:rsid w:val="007A7782"/>
    <w:rsid w:val="007B0748"/>
    <w:rsid w:val="007B16FA"/>
    <w:rsid w:val="007B2EAF"/>
    <w:rsid w:val="007C3486"/>
    <w:rsid w:val="007C5211"/>
    <w:rsid w:val="007C741C"/>
    <w:rsid w:val="007D33DE"/>
    <w:rsid w:val="007D3478"/>
    <w:rsid w:val="007D517C"/>
    <w:rsid w:val="007D53F5"/>
    <w:rsid w:val="007E00AD"/>
    <w:rsid w:val="007E0CF5"/>
    <w:rsid w:val="007E1609"/>
    <w:rsid w:val="007E3562"/>
    <w:rsid w:val="007E6F0F"/>
    <w:rsid w:val="007E7EA2"/>
    <w:rsid w:val="007F44F9"/>
    <w:rsid w:val="007F53CC"/>
    <w:rsid w:val="007F5A8F"/>
    <w:rsid w:val="007F7545"/>
    <w:rsid w:val="007F7999"/>
    <w:rsid w:val="007F7FCF"/>
    <w:rsid w:val="008071A3"/>
    <w:rsid w:val="008107A3"/>
    <w:rsid w:val="00812158"/>
    <w:rsid w:val="00812F8E"/>
    <w:rsid w:val="00814153"/>
    <w:rsid w:val="00814B2E"/>
    <w:rsid w:val="00814F78"/>
    <w:rsid w:val="00815015"/>
    <w:rsid w:val="00816A19"/>
    <w:rsid w:val="00820F0C"/>
    <w:rsid w:val="00825675"/>
    <w:rsid w:val="00825897"/>
    <w:rsid w:val="00836300"/>
    <w:rsid w:val="00836ADA"/>
    <w:rsid w:val="00836D99"/>
    <w:rsid w:val="008418C2"/>
    <w:rsid w:val="00842F78"/>
    <w:rsid w:val="0084428C"/>
    <w:rsid w:val="00847C21"/>
    <w:rsid w:val="00850532"/>
    <w:rsid w:val="00852CA1"/>
    <w:rsid w:val="00856151"/>
    <w:rsid w:val="0085779F"/>
    <w:rsid w:val="00860135"/>
    <w:rsid w:val="00860ACA"/>
    <w:rsid w:val="00862BCA"/>
    <w:rsid w:val="008637A9"/>
    <w:rsid w:val="008702E7"/>
    <w:rsid w:val="008739F7"/>
    <w:rsid w:val="008741B9"/>
    <w:rsid w:val="00876683"/>
    <w:rsid w:val="008767F3"/>
    <w:rsid w:val="00881681"/>
    <w:rsid w:val="00883A4C"/>
    <w:rsid w:val="008846D2"/>
    <w:rsid w:val="00884E2D"/>
    <w:rsid w:val="008915B5"/>
    <w:rsid w:val="00892891"/>
    <w:rsid w:val="008A506C"/>
    <w:rsid w:val="008A789B"/>
    <w:rsid w:val="008A7A0E"/>
    <w:rsid w:val="008B2D1C"/>
    <w:rsid w:val="008B52C3"/>
    <w:rsid w:val="008C32AA"/>
    <w:rsid w:val="008C4250"/>
    <w:rsid w:val="008D126D"/>
    <w:rsid w:val="008D246B"/>
    <w:rsid w:val="008D29F6"/>
    <w:rsid w:val="008D59F9"/>
    <w:rsid w:val="008D6078"/>
    <w:rsid w:val="008D6BB2"/>
    <w:rsid w:val="008D7261"/>
    <w:rsid w:val="008D7DEC"/>
    <w:rsid w:val="008E06BF"/>
    <w:rsid w:val="008E1CE3"/>
    <w:rsid w:val="008E5EDE"/>
    <w:rsid w:val="008F4B3F"/>
    <w:rsid w:val="00904030"/>
    <w:rsid w:val="00906AA4"/>
    <w:rsid w:val="00907827"/>
    <w:rsid w:val="00907CC9"/>
    <w:rsid w:val="00910968"/>
    <w:rsid w:val="0091558D"/>
    <w:rsid w:val="00917411"/>
    <w:rsid w:val="00917F00"/>
    <w:rsid w:val="00930590"/>
    <w:rsid w:val="0093516E"/>
    <w:rsid w:val="009363B9"/>
    <w:rsid w:val="009370A3"/>
    <w:rsid w:val="009370CB"/>
    <w:rsid w:val="0094116D"/>
    <w:rsid w:val="00943D4E"/>
    <w:rsid w:val="009451A3"/>
    <w:rsid w:val="00946859"/>
    <w:rsid w:val="00950436"/>
    <w:rsid w:val="0095148B"/>
    <w:rsid w:val="00951FD9"/>
    <w:rsid w:val="00956371"/>
    <w:rsid w:val="00960D41"/>
    <w:rsid w:val="0096200C"/>
    <w:rsid w:val="00970E10"/>
    <w:rsid w:val="00984E8D"/>
    <w:rsid w:val="009860CC"/>
    <w:rsid w:val="009863E2"/>
    <w:rsid w:val="00991AE8"/>
    <w:rsid w:val="009924A8"/>
    <w:rsid w:val="009946E1"/>
    <w:rsid w:val="0099614A"/>
    <w:rsid w:val="009A6E43"/>
    <w:rsid w:val="009B0125"/>
    <w:rsid w:val="009B0DF3"/>
    <w:rsid w:val="009C1ABC"/>
    <w:rsid w:val="009C77D8"/>
    <w:rsid w:val="009D11E6"/>
    <w:rsid w:val="009D330E"/>
    <w:rsid w:val="009D7AF9"/>
    <w:rsid w:val="009E7275"/>
    <w:rsid w:val="009E798F"/>
    <w:rsid w:val="009F1594"/>
    <w:rsid w:val="009F3398"/>
    <w:rsid w:val="009F5BC6"/>
    <w:rsid w:val="00A00A9E"/>
    <w:rsid w:val="00A034B9"/>
    <w:rsid w:val="00A0361A"/>
    <w:rsid w:val="00A1386A"/>
    <w:rsid w:val="00A17E05"/>
    <w:rsid w:val="00A22057"/>
    <w:rsid w:val="00A221B8"/>
    <w:rsid w:val="00A234EB"/>
    <w:rsid w:val="00A23ED2"/>
    <w:rsid w:val="00A31C69"/>
    <w:rsid w:val="00A32875"/>
    <w:rsid w:val="00A331DE"/>
    <w:rsid w:val="00A342E5"/>
    <w:rsid w:val="00A3449D"/>
    <w:rsid w:val="00A35445"/>
    <w:rsid w:val="00A36363"/>
    <w:rsid w:val="00A37E97"/>
    <w:rsid w:val="00A40071"/>
    <w:rsid w:val="00A40B92"/>
    <w:rsid w:val="00A4290A"/>
    <w:rsid w:val="00A512CA"/>
    <w:rsid w:val="00A53726"/>
    <w:rsid w:val="00A54C14"/>
    <w:rsid w:val="00A55CD1"/>
    <w:rsid w:val="00A56C8A"/>
    <w:rsid w:val="00A606B8"/>
    <w:rsid w:val="00A723AF"/>
    <w:rsid w:val="00A77914"/>
    <w:rsid w:val="00A81776"/>
    <w:rsid w:val="00A83D09"/>
    <w:rsid w:val="00A86BFC"/>
    <w:rsid w:val="00A93FD6"/>
    <w:rsid w:val="00A9401B"/>
    <w:rsid w:val="00A94B8E"/>
    <w:rsid w:val="00A950CD"/>
    <w:rsid w:val="00A95D73"/>
    <w:rsid w:val="00AA0093"/>
    <w:rsid w:val="00AA1E23"/>
    <w:rsid w:val="00AA2B90"/>
    <w:rsid w:val="00AA3C4E"/>
    <w:rsid w:val="00AA58EB"/>
    <w:rsid w:val="00AB3D4F"/>
    <w:rsid w:val="00AB62F6"/>
    <w:rsid w:val="00AC08FE"/>
    <w:rsid w:val="00AC0B15"/>
    <w:rsid w:val="00AC11B8"/>
    <w:rsid w:val="00AC12F2"/>
    <w:rsid w:val="00AC7C56"/>
    <w:rsid w:val="00AD17A6"/>
    <w:rsid w:val="00AD384B"/>
    <w:rsid w:val="00AD6DB7"/>
    <w:rsid w:val="00AE363A"/>
    <w:rsid w:val="00AE60EF"/>
    <w:rsid w:val="00AE74EB"/>
    <w:rsid w:val="00AE7510"/>
    <w:rsid w:val="00AE7B3A"/>
    <w:rsid w:val="00AE7F8C"/>
    <w:rsid w:val="00AF129C"/>
    <w:rsid w:val="00AF2A9D"/>
    <w:rsid w:val="00AF3265"/>
    <w:rsid w:val="00AF76F3"/>
    <w:rsid w:val="00B003C5"/>
    <w:rsid w:val="00B0167F"/>
    <w:rsid w:val="00B02277"/>
    <w:rsid w:val="00B02496"/>
    <w:rsid w:val="00B03528"/>
    <w:rsid w:val="00B050E8"/>
    <w:rsid w:val="00B059DF"/>
    <w:rsid w:val="00B10F26"/>
    <w:rsid w:val="00B16531"/>
    <w:rsid w:val="00B177B5"/>
    <w:rsid w:val="00B20F9A"/>
    <w:rsid w:val="00B215B4"/>
    <w:rsid w:val="00B2412E"/>
    <w:rsid w:val="00B26BDB"/>
    <w:rsid w:val="00B31582"/>
    <w:rsid w:val="00B33895"/>
    <w:rsid w:val="00B35BCE"/>
    <w:rsid w:val="00B35D52"/>
    <w:rsid w:val="00B45938"/>
    <w:rsid w:val="00B45A2B"/>
    <w:rsid w:val="00B47ACA"/>
    <w:rsid w:val="00B47BB4"/>
    <w:rsid w:val="00B47FED"/>
    <w:rsid w:val="00B51B74"/>
    <w:rsid w:val="00B51DEF"/>
    <w:rsid w:val="00B51EB6"/>
    <w:rsid w:val="00B55B32"/>
    <w:rsid w:val="00B57891"/>
    <w:rsid w:val="00B600F5"/>
    <w:rsid w:val="00B62F8A"/>
    <w:rsid w:val="00B66ECC"/>
    <w:rsid w:val="00B70A35"/>
    <w:rsid w:val="00B74EA3"/>
    <w:rsid w:val="00B75DAF"/>
    <w:rsid w:val="00B81157"/>
    <w:rsid w:val="00B8438B"/>
    <w:rsid w:val="00B84D63"/>
    <w:rsid w:val="00B87057"/>
    <w:rsid w:val="00B928FC"/>
    <w:rsid w:val="00B92A44"/>
    <w:rsid w:val="00B93442"/>
    <w:rsid w:val="00BA0A73"/>
    <w:rsid w:val="00BA1162"/>
    <w:rsid w:val="00BA14A3"/>
    <w:rsid w:val="00BA218D"/>
    <w:rsid w:val="00BA2319"/>
    <w:rsid w:val="00BA236F"/>
    <w:rsid w:val="00BA2CBB"/>
    <w:rsid w:val="00BB03F2"/>
    <w:rsid w:val="00BB0642"/>
    <w:rsid w:val="00BB0F84"/>
    <w:rsid w:val="00BB4EC4"/>
    <w:rsid w:val="00BC1F63"/>
    <w:rsid w:val="00BC3ACD"/>
    <w:rsid w:val="00BC4F45"/>
    <w:rsid w:val="00BC68DD"/>
    <w:rsid w:val="00BD39DF"/>
    <w:rsid w:val="00BD7F03"/>
    <w:rsid w:val="00BE3EAB"/>
    <w:rsid w:val="00BE4FD8"/>
    <w:rsid w:val="00BF1E3D"/>
    <w:rsid w:val="00BF3E8F"/>
    <w:rsid w:val="00C00AB2"/>
    <w:rsid w:val="00C013C6"/>
    <w:rsid w:val="00C01B1A"/>
    <w:rsid w:val="00C040F1"/>
    <w:rsid w:val="00C04AEF"/>
    <w:rsid w:val="00C063EA"/>
    <w:rsid w:val="00C103C8"/>
    <w:rsid w:val="00C109D9"/>
    <w:rsid w:val="00C11BD4"/>
    <w:rsid w:val="00C14CA9"/>
    <w:rsid w:val="00C158C2"/>
    <w:rsid w:val="00C16381"/>
    <w:rsid w:val="00C16815"/>
    <w:rsid w:val="00C171DA"/>
    <w:rsid w:val="00C17AEE"/>
    <w:rsid w:val="00C20CF9"/>
    <w:rsid w:val="00C259D9"/>
    <w:rsid w:val="00C270DD"/>
    <w:rsid w:val="00C37E87"/>
    <w:rsid w:val="00C44C30"/>
    <w:rsid w:val="00C44FFB"/>
    <w:rsid w:val="00C464C0"/>
    <w:rsid w:val="00C467B1"/>
    <w:rsid w:val="00C477F6"/>
    <w:rsid w:val="00C47E66"/>
    <w:rsid w:val="00C52844"/>
    <w:rsid w:val="00C54245"/>
    <w:rsid w:val="00C560E3"/>
    <w:rsid w:val="00C57DEF"/>
    <w:rsid w:val="00C7229B"/>
    <w:rsid w:val="00C732B6"/>
    <w:rsid w:val="00C74072"/>
    <w:rsid w:val="00C742F7"/>
    <w:rsid w:val="00C769DF"/>
    <w:rsid w:val="00C77B75"/>
    <w:rsid w:val="00C858AE"/>
    <w:rsid w:val="00C867C7"/>
    <w:rsid w:val="00C929CA"/>
    <w:rsid w:val="00C9764C"/>
    <w:rsid w:val="00CA1BB9"/>
    <w:rsid w:val="00CA2495"/>
    <w:rsid w:val="00CA4319"/>
    <w:rsid w:val="00CA4BE6"/>
    <w:rsid w:val="00CA6FAE"/>
    <w:rsid w:val="00CA781C"/>
    <w:rsid w:val="00CA7B49"/>
    <w:rsid w:val="00CB257D"/>
    <w:rsid w:val="00CB3011"/>
    <w:rsid w:val="00CB35BE"/>
    <w:rsid w:val="00CB4088"/>
    <w:rsid w:val="00CB78C1"/>
    <w:rsid w:val="00CC48A0"/>
    <w:rsid w:val="00CC507C"/>
    <w:rsid w:val="00CC53ED"/>
    <w:rsid w:val="00CC5A7B"/>
    <w:rsid w:val="00CD0EB9"/>
    <w:rsid w:val="00CD13D1"/>
    <w:rsid w:val="00CD2763"/>
    <w:rsid w:val="00CD37DC"/>
    <w:rsid w:val="00CD40AA"/>
    <w:rsid w:val="00CD4AE2"/>
    <w:rsid w:val="00CD7257"/>
    <w:rsid w:val="00CD781C"/>
    <w:rsid w:val="00CE0A8B"/>
    <w:rsid w:val="00CE3A3A"/>
    <w:rsid w:val="00CE4500"/>
    <w:rsid w:val="00CE4E9B"/>
    <w:rsid w:val="00CE5D09"/>
    <w:rsid w:val="00CE6A15"/>
    <w:rsid w:val="00CF09AD"/>
    <w:rsid w:val="00CF348A"/>
    <w:rsid w:val="00D0654B"/>
    <w:rsid w:val="00D10F57"/>
    <w:rsid w:val="00D1251A"/>
    <w:rsid w:val="00D15664"/>
    <w:rsid w:val="00D206A8"/>
    <w:rsid w:val="00D2104C"/>
    <w:rsid w:val="00D23E8B"/>
    <w:rsid w:val="00D26F5F"/>
    <w:rsid w:val="00D3252C"/>
    <w:rsid w:val="00D34794"/>
    <w:rsid w:val="00D36911"/>
    <w:rsid w:val="00D40289"/>
    <w:rsid w:val="00D41F93"/>
    <w:rsid w:val="00D602FB"/>
    <w:rsid w:val="00D604ED"/>
    <w:rsid w:val="00D639C3"/>
    <w:rsid w:val="00D645CC"/>
    <w:rsid w:val="00D64B25"/>
    <w:rsid w:val="00D67BAB"/>
    <w:rsid w:val="00D7197C"/>
    <w:rsid w:val="00D75257"/>
    <w:rsid w:val="00D75396"/>
    <w:rsid w:val="00D80CAE"/>
    <w:rsid w:val="00D814F2"/>
    <w:rsid w:val="00D8660A"/>
    <w:rsid w:val="00D87048"/>
    <w:rsid w:val="00D904D9"/>
    <w:rsid w:val="00D90856"/>
    <w:rsid w:val="00D9206F"/>
    <w:rsid w:val="00D92F5B"/>
    <w:rsid w:val="00D936AA"/>
    <w:rsid w:val="00D93FAF"/>
    <w:rsid w:val="00D940F5"/>
    <w:rsid w:val="00D94BE4"/>
    <w:rsid w:val="00DA22D0"/>
    <w:rsid w:val="00DA3564"/>
    <w:rsid w:val="00DA44FD"/>
    <w:rsid w:val="00DA5A48"/>
    <w:rsid w:val="00DA5DF6"/>
    <w:rsid w:val="00DA6629"/>
    <w:rsid w:val="00DA7D5C"/>
    <w:rsid w:val="00DC21F3"/>
    <w:rsid w:val="00DC4EC2"/>
    <w:rsid w:val="00DC5272"/>
    <w:rsid w:val="00DC6471"/>
    <w:rsid w:val="00DC6514"/>
    <w:rsid w:val="00DC729C"/>
    <w:rsid w:val="00DC7A5D"/>
    <w:rsid w:val="00DC7EC5"/>
    <w:rsid w:val="00DD2FDA"/>
    <w:rsid w:val="00DD3E04"/>
    <w:rsid w:val="00DD4A8D"/>
    <w:rsid w:val="00DD4F1E"/>
    <w:rsid w:val="00DE1BAE"/>
    <w:rsid w:val="00DE2E70"/>
    <w:rsid w:val="00DE3036"/>
    <w:rsid w:val="00DE31B9"/>
    <w:rsid w:val="00DE5BDC"/>
    <w:rsid w:val="00DE62E7"/>
    <w:rsid w:val="00DE6435"/>
    <w:rsid w:val="00DE6BCA"/>
    <w:rsid w:val="00DF0E4A"/>
    <w:rsid w:val="00DF4D38"/>
    <w:rsid w:val="00DF5064"/>
    <w:rsid w:val="00E0452D"/>
    <w:rsid w:val="00E06425"/>
    <w:rsid w:val="00E13324"/>
    <w:rsid w:val="00E1353B"/>
    <w:rsid w:val="00E13CEA"/>
    <w:rsid w:val="00E14C53"/>
    <w:rsid w:val="00E155CC"/>
    <w:rsid w:val="00E16ECD"/>
    <w:rsid w:val="00E20973"/>
    <w:rsid w:val="00E20E5D"/>
    <w:rsid w:val="00E22E01"/>
    <w:rsid w:val="00E23F74"/>
    <w:rsid w:val="00E24BF6"/>
    <w:rsid w:val="00E26A1A"/>
    <w:rsid w:val="00E330A0"/>
    <w:rsid w:val="00E33CCB"/>
    <w:rsid w:val="00E364AB"/>
    <w:rsid w:val="00E41695"/>
    <w:rsid w:val="00E4197B"/>
    <w:rsid w:val="00E44007"/>
    <w:rsid w:val="00E44DD5"/>
    <w:rsid w:val="00E45237"/>
    <w:rsid w:val="00E50293"/>
    <w:rsid w:val="00E50C90"/>
    <w:rsid w:val="00E54DFE"/>
    <w:rsid w:val="00E572BF"/>
    <w:rsid w:val="00E57E0B"/>
    <w:rsid w:val="00E6361A"/>
    <w:rsid w:val="00E6505D"/>
    <w:rsid w:val="00E70E59"/>
    <w:rsid w:val="00E7216B"/>
    <w:rsid w:val="00E729D1"/>
    <w:rsid w:val="00E77F0D"/>
    <w:rsid w:val="00E8323B"/>
    <w:rsid w:val="00E83EEA"/>
    <w:rsid w:val="00E85B3A"/>
    <w:rsid w:val="00E8626C"/>
    <w:rsid w:val="00E864D9"/>
    <w:rsid w:val="00E87490"/>
    <w:rsid w:val="00E957E3"/>
    <w:rsid w:val="00E96B46"/>
    <w:rsid w:val="00EA040F"/>
    <w:rsid w:val="00EA0651"/>
    <w:rsid w:val="00EA484B"/>
    <w:rsid w:val="00EA5004"/>
    <w:rsid w:val="00EB061B"/>
    <w:rsid w:val="00EB274D"/>
    <w:rsid w:val="00EB2ED0"/>
    <w:rsid w:val="00EB417E"/>
    <w:rsid w:val="00EB4C4A"/>
    <w:rsid w:val="00EC3C42"/>
    <w:rsid w:val="00EC4FE2"/>
    <w:rsid w:val="00EC5AAB"/>
    <w:rsid w:val="00EC6B87"/>
    <w:rsid w:val="00EC719C"/>
    <w:rsid w:val="00ED0159"/>
    <w:rsid w:val="00ED3874"/>
    <w:rsid w:val="00ED4DAC"/>
    <w:rsid w:val="00ED584E"/>
    <w:rsid w:val="00ED7052"/>
    <w:rsid w:val="00ED75A3"/>
    <w:rsid w:val="00EE2766"/>
    <w:rsid w:val="00EE3219"/>
    <w:rsid w:val="00EE4D9B"/>
    <w:rsid w:val="00EE7DB3"/>
    <w:rsid w:val="00EE7F15"/>
    <w:rsid w:val="00EF05F4"/>
    <w:rsid w:val="00EF2E90"/>
    <w:rsid w:val="00EF43C2"/>
    <w:rsid w:val="00EF4FF1"/>
    <w:rsid w:val="00EF70FE"/>
    <w:rsid w:val="00F03E0F"/>
    <w:rsid w:val="00F0776D"/>
    <w:rsid w:val="00F1036F"/>
    <w:rsid w:val="00F10D3D"/>
    <w:rsid w:val="00F111BE"/>
    <w:rsid w:val="00F118A7"/>
    <w:rsid w:val="00F128F2"/>
    <w:rsid w:val="00F24E0E"/>
    <w:rsid w:val="00F26E83"/>
    <w:rsid w:val="00F27DD2"/>
    <w:rsid w:val="00F317D4"/>
    <w:rsid w:val="00F31FE1"/>
    <w:rsid w:val="00F412C2"/>
    <w:rsid w:val="00F41D45"/>
    <w:rsid w:val="00F478A7"/>
    <w:rsid w:val="00F5024B"/>
    <w:rsid w:val="00F51EA6"/>
    <w:rsid w:val="00F55A72"/>
    <w:rsid w:val="00F6357C"/>
    <w:rsid w:val="00F6629D"/>
    <w:rsid w:val="00F66410"/>
    <w:rsid w:val="00F6690B"/>
    <w:rsid w:val="00F71FDD"/>
    <w:rsid w:val="00F829D4"/>
    <w:rsid w:val="00F83220"/>
    <w:rsid w:val="00F84F80"/>
    <w:rsid w:val="00F938F0"/>
    <w:rsid w:val="00F93BF4"/>
    <w:rsid w:val="00F93CEE"/>
    <w:rsid w:val="00F95052"/>
    <w:rsid w:val="00F95321"/>
    <w:rsid w:val="00F95C48"/>
    <w:rsid w:val="00F95FEB"/>
    <w:rsid w:val="00F972F6"/>
    <w:rsid w:val="00FA3B06"/>
    <w:rsid w:val="00FA7EF5"/>
    <w:rsid w:val="00FB0101"/>
    <w:rsid w:val="00FB044E"/>
    <w:rsid w:val="00FB0935"/>
    <w:rsid w:val="00FB1781"/>
    <w:rsid w:val="00FB5985"/>
    <w:rsid w:val="00FB7A79"/>
    <w:rsid w:val="00FB7ACB"/>
    <w:rsid w:val="00FC06A5"/>
    <w:rsid w:val="00FC0997"/>
    <w:rsid w:val="00FC4506"/>
    <w:rsid w:val="00FC75F7"/>
    <w:rsid w:val="00FC7987"/>
    <w:rsid w:val="00FD018C"/>
    <w:rsid w:val="00FD1D84"/>
    <w:rsid w:val="00FD205B"/>
    <w:rsid w:val="00FD206D"/>
    <w:rsid w:val="00FD3E71"/>
    <w:rsid w:val="00FD4451"/>
    <w:rsid w:val="00FD7648"/>
    <w:rsid w:val="00FE12CB"/>
    <w:rsid w:val="00FE1FD5"/>
    <w:rsid w:val="00FE3489"/>
    <w:rsid w:val="00FF35AF"/>
    <w:rsid w:val="00FF70C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D3D"/>
  </w:style>
  <w:style w:type="paragraph" w:styleId="1">
    <w:name w:val="heading 1"/>
    <w:basedOn w:val="a"/>
    <w:next w:val="a"/>
    <w:link w:val="10"/>
    <w:uiPriority w:val="9"/>
    <w:qFormat/>
    <w:rsid w:val="00B050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
    <w:next w:val="a"/>
    <w:link w:val="30"/>
    <w:uiPriority w:val="9"/>
    <w:semiHidden/>
    <w:unhideWhenUsed/>
    <w:qFormat/>
    <w:rsid w:val="00BB0F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3">
    <w:name w:val="Normal (Web)"/>
    <w:basedOn w:val="a"/>
    <w:unhideWhenUsed/>
    <w:qFormat/>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qFormat/>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qFormat/>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5">
    <w:name w:val="Body Text"/>
    <w:basedOn w:val="a"/>
    <w:link w:val="11"/>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rPr>
  </w:style>
  <w:style w:type="character" w:customStyle="1" w:styleId="11">
    <w:name w:val="Основной текст Знак1"/>
    <w:link w:val="a5"/>
    <w:rsid w:val="00F972F6"/>
    <w:rPr>
      <w:rFonts w:ascii="Times New Roman" w:eastAsia="Times New Roman" w:hAnsi="Times New Roman" w:cs="Times New Roman"/>
      <w:snapToGrid w:val="0"/>
      <w:sz w:val="24"/>
      <w:szCs w:val="20"/>
      <w:lang w:val="uk-UA"/>
    </w:rPr>
  </w:style>
  <w:style w:type="character" w:customStyle="1" w:styleId="a6">
    <w:name w:val="Основной текст Знак"/>
    <w:basedOn w:val="a0"/>
    <w:uiPriority w:val="99"/>
    <w:semiHidden/>
    <w:rsid w:val="00F972F6"/>
  </w:style>
  <w:style w:type="paragraph" w:customStyle="1" w:styleId="31">
    <w:name w:val="Основной текст 31"/>
    <w:basedOn w:val="a"/>
    <w:qFormat/>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qFormat/>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qFormat/>
    <w:rsid w:val="00F972F6"/>
    <w:pPr>
      <w:spacing w:after="0" w:line="240" w:lineRule="auto"/>
    </w:pPr>
    <w:rPr>
      <w:rFonts w:ascii="Courier New" w:eastAsia="MS Mincho" w:hAnsi="Courier New" w:cs="Times New Roman"/>
      <w:sz w:val="20"/>
      <w:szCs w:val="20"/>
    </w:rPr>
  </w:style>
  <w:style w:type="character" w:customStyle="1" w:styleId="a8">
    <w:name w:val="Текст Знак"/>
    <w:basedOn w:val="a0"/>
    <w:link w:val="a7"/>
    <w:uiPriority w:val="99"/>
    <w:rsid w:val="00F972F6"/>
    <w:rPr>
      <w:rFonts w:ascii="Courier New" w:eastAsia="MS Mincho" w:hAnsi="Courier New" w:cs="Times New Roman"/>
      <w:sz w:val="20"/>
      <w:szCs w:val="20"/>
    </w:rPr>
  </w:style>
  <w:style w:type="paragraph" w:customStyle="1" w:styleId="12">
    <w:name w:val="Без интервала1"/>
    <w:uiPriority w:val="99"/>
    <w:qFormat/>
    <w:rsid w:val="00F972F6"/>
    <w:pPr>
      <w:spacing w:after="0" w:line="240" w:lineRule="auto"/>
    </w:pPr>
    <w:rPr>
      <w:rFonts w:ascii="Calibri" w:eastAsia="Times New Roman" w:hAnsi="Calibri" w:cs="Times New Roman"/>
      <w:lang w:val="uk-UA"/>
    </w:rPr>
  </w:style>
  <w:style w:type="character" w:styleId="a9">
    <w:name w:val="Strong"/>
    <w:uiPriority w:val="22"/>
    <w:qFormat/>
    <w:rsid w:val="00F972F6"/>
    <w:rPr>
      <w:b/>
      <w:bCs/>
    </w:rPr>
  </w:style>
  <w:style w:type="paragraph" w:styleId="aa">
    <w:name w:val="List Paragraph"/>
    <w:basedOn w:val="a"/>
    <w:link w:val="ab"/>
    <w:uiPriority w:val="34"/>
    <w:qFormat/>
    <w:rsid w:val="00E6361A"/>
    <w:pPr>
      <w:ind w:left="720"/>
      <w:contextualSpacing/>
    </w:pPr>
  </w:style>
  <w:style w:type="paragraph" w:styleId="ac">
    <w:name w:val="No Spacing"/>
    <w:link w:val="ad"/>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iPriority w:val="99"/>
    <w:unhideWhenUsed/>
    <w:qFormat/>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uiPriority w:val="99"/>
    <w:rsid w:val="0078035C"/>
    <w:rPr>
      <w:rFonts w:ascii="Calibri" w:eastAsia="Calibri" w:hAnsi="Calibri" w:cs="Times New Roman"/>
      <w:sz w:val="16"/>
      <w:szCs w:val="16"/>
      <w:lang w:val="uk-UA"/>
    </w:rPr>
  </w:style>
  <w:style w:type="paragraph" w:styleId="ae">
    <w:name w:val="Balloon Text"/>
    <w:basedOn w:val="a"/>
    <w:link w:val="af"/>
    <w:uiPriority w:val="99"/>
    <w:unhideWhenUsed/>
    <w:qFormat/>
    <w:rsid w:val="00002CF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rsid w:val="00002CF0"/>
    <w:rPr>
      <w:rFonts w:ascii="Segoe UI" w:hAnsi="Segoe UI" w:cs="Segoe UI"/>
      <w:sz w:val="18"/>
      <w:szCs w:val="18"/>
    </w:rPr>
  </w:style>
  <w:style w:type="paragraph" w:customStyle="1" w:styleId="af0">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1">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qFormat/>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table" w:styleId="af3">
    <w:name w:val="Table Grid"/>
    <w:basedOn w:val="a1"/>
    <w:uiPriority w:val="59"/>
    <w:rsid w:val="003E2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cod">
    <w:name w:val="tbl-cod"/>
    <w:basedOn w:val="a"/>
    <w:uiPriority w:val="99"/>
    <w:qFormat/>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qFormat/>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4">
    <w:name w:val="FollowedHyperlink"/>
    <w:basedOn w:val="a0"/>
    <w:uiPriority w:val="99"/>
    <w:semiHidden/>
    <w:unhideWhenUsed/>
    <w:rsid w:val="00FB0935"/>
    <w:rPr>
      <w:color w:val="800080"/>
      <w:u w:val="single"/>
    </w:rPr>
  </w:style>
  <w:style w:type="paragraph" w:customStyle="1" w:styleId="msonormal0">
    <w:name w:val="msonormal"/>
    <w:basedOn w:val="a"/>
    <w:qFormat/>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qFormat/>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qFormat/>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5">
    <w:name w:val="xl65"/>
    <w:basedOn w:val="a"/>
    <w:qFormat/>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6">
    <w:name w:val="xl66"/>
    <w:basedOn w:val="a"/>
    <w:qFormat/>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7">
    <w:name w:val="xl67"/>
    <w:basedOn w:val="a"/>
    <w:qFormat/>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8">
    <w:name w:val="xl68"/>
    <w:basedOn w:val="a"/>
    <w:qFormat/>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val="uk-UA" w:eastAsia="uk-UA"/>
    </w:rPr>
  </w:style>
  <w:style w:type="paragraph" w:customStyle="1" w:styleId="xl69">
    <w:name w:val="xl69"/>
    <w:basedOn w:val="a"/>
    <w:qFormat/>
    <w:rsid w:val="00FB0935"/>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0">
    <w:name w:val="xl70"/>
    <w:basedOn w:val="a"/>
    <w:qFormat/>
    <w:rsid w:val="00FB0935"/>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qFormat/>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2">
    <w:name w:val="xl72"/>
    <w:basedOn w:val="a"/>
    <w:qFormat/>
    <w:rsid w:val="00FB0935"/>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3">
    <w:name w:val="xl73"/>
    <w:basedOn w:val="a"/>
    <w:qFormat/>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4">
    <w:name w:val="xl74"/>
    <w:basedOn w:val="a"/>
    <w:qFormat/>
    <w:rsid w:val="00FB0935"/>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5">
    <w:name w:val="xl75"/>
    <w:basedOn w:val="a"/>
    <w:qFormat/>
    <w:rsid w:val="00FB0935"/>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76">
    <w:name w:val="xl76"/>
    <w:basedOn w:val="a"/>
    <w:qFormat/>
    <w:rsid w:val="00FB0935"/>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paragraph" w:styleId="af5">
    <w:name w:val="header"/>
    <w:basedOn w:val="a"/>
    <w:link w:val="af6"/>
    <w:uiPriority w:val="99"/>
    <w:qFormat/>
    <w:rsid w:val="001D7146"/>
    <w:pPr>
      <w:tabs>
        <w:tab w:val="center" w:pos="4819"/>
        <w:tab w:val="right" w:pos="9639"/>
      </w:tabs>
      <w:spacing w:after="0" w:line="240" w:lineRule="auto"/>
    </w:pPr>
    <w:rPr>
      <w:rFonts w:ascii="Calibri" w:eastAsia="Calibri" w:hAnsi="Calibri" w:cs="Times New Roman"/>
      <w:sz w:val="20"/>
      <w:szCs w:val="20"/>
    </w:rPr>
  </w:style>
  <w:style w:type="character" w:customStyle="1" w:styleId="af6">
    <w:name w:val="Верхний колонтитул Знак"/>
    <w:basedOn w:val="a0"/>
    <w:link w:val="af5"/>
    <w:uiPriority w:val="99"/>
    <w:rsid w:val="001D7146"/>
    <w:rPr>
      <w:rFonts w:ascii="Calibri" w:eastAsia="Calibri" w:hAnsi="Calibri" w:cs="Times New Roman"/>
      <w:sz w:val="20"/>
      <w:szCs w:val="20"/>
    </w:rPr>
  </w:style>
  <w:style w:type="paragraph" w:customStyle="1" w:styleId="320">
    <w:name w:val="Основной текст 32"/>
    <w:basedOn w:val="a"/>
    <w:qFormat/>
    <w:rsid w:val="00DC6471"/>
    <w:pPr>
      <w:suppressAutoHyphens/>
      <w:spacing w:after="0" w:line="280" w:lineRule="exact"/>
      <w:jc w:val="both"/>
    </w:pPr>
    <w:rPr>
      <w:rFonts w:ascii="Times New Roman" w:eastAsia="Times New Roman" w:hAnsi="Times New Roman" w:cs="Times New Roman"/>
      <w:sz w:val="24"/>
      <w:szCs w:val="20"/>
      <w:lang w:val="uk-UA" w:eastAsia="zh-CN"/>
    </w:rPr>
  </w:style>
  <w:style w:type="table" w:customStyle="1" w:styleId="13">
    <w:name w:val="Сетка таблицы1"/>
    <w:basedOn w:val="a1"/>
    <w:next w:val="af3"/>
    <w:rsid w:val="009F5BC6"/>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3"/>
    <w:uiPriority w:val="39"/>
    <w:rsid w:val="00113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825897"/>
  </w:style>
  <w:style w:type="character" w:customStyle="1" w:styleId="Heading2">
    <w:name w:val="Heading #2_"/>
    <w:link w:val="Heading20"/>
    <w:qFormat/>
    <w:rsid w:val="004B7A70"/>
    <w:rPr>
      <w:shd w:val="clear" w:color="auto" w:fill="FFFFFF"/>
    </w:rPr>
  </w:style>
  <w:style w:type="paragraph" w:customStyle="1" w:styleId="Heading20">
    <w:name w:val="Heading #2"/>
    <w:basedOn w:val="a"/>
    <w:link w:val="Heading2"/>
    <w:qFormat/>
    <w:rsid w:val="004B7A70"/>
    <w:pPr>
      <w:widowControl w:val="0"/>
      <w:shd w:val="clear" w:color="auto" w:fill="FFFFFF"/>
      <w:suppressAutoHyphens/>
      <w:spacing w:before="300" w:after="300" w:line="240" w:lineRule="auto"/>
      <w:ind w:hanging="600"/>
      <w:jc w:val="center"/>
      <w:outlineLvl w:val="1"/>
    </w:pPr>
  </w:style>
  <w:style w:type="paragraph" w:styleId="af7">
    <w:name w:val="footer"/>
    <w:basedOn w:val="a"/>
    <w:link w:val="af8"/>
    <w:uiPriority w:val="99"/>
    <w:unhideWhenUsed/>
    <w:qFormat/>
    <w:rsid w:val="004B7A70"/>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4B7A70"/>
  </w:style>
  <w:style w:type="numbering" w:customStyle="1" w:styleId="14">
    <w:name w:val="Нет списка1"/>
    <w:next w:val="a2"/>
    <w:uiPriority w:val="99"/>
    <w:semiHidden/>
    <w:unhideWhenUsed/>
    <w:rsid w:val="00460A9C"/>
  </w:style>
  <w:style w:type="paragraph" w:customStyle="1" w:styleId="zagpunkt">
    <w:name w:val="zagpunkt"/>
    <w:basedOn w:val="a"/>
    <w:qFormat/>
    <w:rsid w:val="00460A9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ablall">
    <w:name w:val="tablall"/>
    <w:rsid w:val="00460A9C"/>
  </w:style>
  <w:style w:type="character" w:customStyle="1" w:styleId="style17">
    <w:name w:val="style17"/>
    <w:rsid w:val="00460A9C"/>
  </w:style>
  <w:style w:type="paragraph" w:styleId="af9">
    <w:name w:val="Body Text Indent"/>
    <w:basedOn w:val="a"/>
    <w:link w:val="afa"/>
    <w:semiHidden/>
    <w:unhideWhenUsed/>
    <w:qFormat/>
    <w:rsid w:val="00460A9C"/>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semiHidden/>
    <w:rsid w:val="00460A9C"/>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B0F84"/>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B050E8"/>
    <w:rPr>
      <w:rFonts w:asciiTheme="majorHAnsi" w:eastAsiaTheme="majorEastAsia" w:hAnsiTheme="majorHAnsi" w:cstheme="majorBidi"/>
      <w:b/>
      <w:bCs/>
      <w:color w:val="365F91" w:themeColor="accent1" w:themeShade="BF"/>
      <w:sz w:val="28"/>
      <w:szCs w:val="28"/>
    </w:rPr>
  </w:style>
  <w:style w:type="numbering" w:customStyle="1" w:styleId="23">
    <w:name w:val="Нет списка2"/>
    <w:next w:val="a2"/>
    <w:uiPriority w:val="99"/>
    <w:semiHidden/>
    <w:unhideWhenUsed/>
    <w:rsid w:val="005C440B"/>
  </w:style>
  <w:style w:type="table" w:customStyle="1" w:styleId="34">
    <w:name w:val="Сетка таблицы3"/>
    <w:basedOn w:val="a1"/>
    <w:next w:val="af3"/>
    <w:uiPriority w:val="59"/>
    <w:rsid w:val="005C440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39"/>
    <w:rsid w:val="005C440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5C440B"/>
  </w:style>
  <w:style w:type="table" w:customStyle="1" w:styleId="TableNormal">
    <w:name w:val="Table Normal"/>
    <w:uiPriority w:val="2"/>
    <w:semiHidden/>
    <w:unhideWhenUsed/>
    <w:qFormat/>
    <w:rsid w:val="005C440B"/>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character" w:customStyle="1" w:styleId="rvts0">
    <w:name w:val="rvts0"/>
    <w:basedOn w:val="a0"/>
    <w:rsid w:val="005C440B"/>
  </w:style>
  <w:style w:type="numbering" w:customStyle="1" w:styleId="211">
    <w:name w:val="Нет списка21"/>
    <w:next w:val="a2"/>
    <w:uiPriority w:val="99"/>
    <w:semiHidden/>
    <w:unhideWhenUsed/>
    <w:rsid w:val="005C440B"/>
  </w:style>
  <w:style w:type="table" w:customStyle="1" w:styleId="310">
    <w:name w:val="Сетка таблицы31"/>
    <w:basedOn w:val="a1"/>
    <w:next w:val="af3"/>
    <w:uiPriority w:val="59"/>
    <w:rsid w:val="005C4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3"/>
    <w:uiPriority w:val="39"/>
    <w:rsid w:val="005C4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5C440B"/>
  </w:style>
  <w:style w:type="numbering" w:customStyle="1" w:styleId="2111">
    <w:name w:val="Нет списка211"/>
    <w:next w:val="a2"/>
    <w:uiPriority w:val="99"/>
    <w:semiHidden/>
    <w:unhideWhenUsed/>
    <w:rsid w:val="005C440B"/>
  </w:style>
  <w:style w:type="table" w:customStyle="1" w:styleId="311">
    <w:name w:val="Сетка таблицы311"/>
    <w:basedOn w:val="a1"/>
    <w:next w:val="af3"/>
    <w:rsid w:val="005C44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 + Не полужирный"/>
    <w:rsid w:val="005C440B"/>
    <w:rPr>
      <w:rFonts w:ascii="Times New Roman" w:hAnsi="Times New Roman" w:cs="Times New Roman"/>
      <w:b/>
      <w:bCs/>
      <w:color w:val="000000"/>
      <w:spacing w:val="0"/>
      <w:w w:val="100"/>
      <w:position w:val="0"/>
      <w:sz w:val="22"/>
      <w:szCs w:val="22"/>
      <w:u w:val="none"/>
      <w:lang w:val="uk-UA" w:eastAsia="uk-UA"/>
    </w:rPr>
  </w:style>
  <w:style w:type="character" w:customStyle="1" w:styleId="25">
    <w:name w:val="Основной текст (2)"/>
    <w:rsid w:val="005C440B"/>
    <w:rPr>
      <w:rFonts w:ascii="Times New Roman" w:hAnsi="Times New Roman" w:cs="Times New Roman"/>
      <w:b/>
      <w:bCs/>
      <w:color w:val="000000"/>
      <w:spacing w:val="0"/>
      <w:w w:val="100"/>
      <w:position w:val="0"/>
      <w:sz w:val="22"/>
      <w:szCs w:val="22"/>
      <w:u w:val="none"/>
      <w:lang w:val="uk-UA" w:eastAsia="uk-UA"/>
    </w:rPr>
  </w:style>
  <w:style w:type="numbering" w:customStyle="1" w:styleId="35">
    <w:name w:val="Нет списка3"/>
    <w:next w:val="a2"/>
    <w:uiPriority w:val="99"/>
    <w:semiHidden/>
    <w:unhideWhenUsed/>
    <w:rsid w:val="004579A0"/>
  </w:style>
  <w:style w:type="table" w:customStyle="1" w:styleId="41">
    <w:name w:val="Сетка таблицы4"/>
    <w:basedOn w:val="a1"/>
    <w:next w:val="af3"/>
    <w:uiPriority w:val="59"/>
    <w:rsid w:val="004579A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3"/>
    <w:uiPriority w:val="39"/>
    <w:rsid w:val="004579A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579A0"/>
  </w:style>
  <w:style w:type="numbering" w:customStyle="1" w:styleId="221">
    <w:name w:val="Нет списка22"/>
    <w:next w:val="a2"/>
    <w:uiPriority w:val="99"/>
    <w:semiHidden/>
    <w:unhideWhenUsed/>
    <w:rsid w:val="004579A0"/>
  </w:style>
  <w:style w:type="table" w:customStyle="1" w:styleId="321">
    <w:name w:val="Сетка таблицы32"/>
    <w:basedOn w:val="a1"/>
    <w:next w:val="af3"/>
    <w:uiPriority w:val="59"/>
    <w:rsid w:val="00457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f3"/>
    <w:uiPriority w:val="39"/>
    <w:rsid w:val="00457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4579A0"/>
  </w:style>
  <w:style w:type="numbering" w:customStyle="1" w:styleId="2120">
    <w:name w:val="Нет списка212"/>
    <w:next w:val="a2"/>
    <w:uiPriority w:val="99"/>
    <w:semiHidden/>
    <w:unhideWhenUsed/>
    <w:rsid w:val="004579A0"/>
  </w:style>
  <w:style w:type="table" w:customStyle="1" w:styleId="312">
    <w:name w:val="Сетка таблицы312"/>
    <w:basedOn w:val="a1"/>
    <w:next w:val="af3"/>
    <w:rsid w:val="004579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B0547"/>
  </w:style>
  <w:style w:type="table" w:customStyle="1" w:styleId="5">
    <w:name w:val="Сетка таблицы5"/>
    <w:basedOn w:val="a1"/>
    <w:next w:val="af3"/>
    <w:uiPriority w:val="59"/>
    <w:rsid w:val="006B054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3"/>
    <w:uiPriority w:val="39"/>
    <w:rsid w:val="006B054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6B0547"/>
  </w:style>
  <w:style w:type="numbering" w:customStyle="1" w:styleId="50">
    <w:name w:val="Нет списка5"/>
    <w:next w:val="a2"/>
    <w:uiPriority w:val="99"/>
    <w:semiHidden/>
    <w:unhideWhenUsed/>
    <w:rsid w:val="00C44FFB"/>
  </w:style>
  <w:style w:type="table" w:customStyle="1" w:styleId="6">
    <w:name w:val="Сетка таблицы6"/>
    <w:basedOn w:val="a1"/>
    <w:next w:val="af3"/>
    <w:uiPriority w:val="59"/>
    <w:rsid w:val="00C44FF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3"/>
    <w:uiPriority w:val="39"/>
    <w:rsid w:val="00C44FF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C44FFB"/>
  </w:style>
  <w:style w:type="character" w:customStyle="1" w:styleId="ab">
    <w:name w:val="Абзац списка Знак"/>
    <w:link w:val="aa"/>
    <w:uiPriority w:val="34"/>
    <w:locked/>
    <w:rsid w:val="00C44FFB"/>
  </w:style>
  <w:style w:type="character" w:customStyle="1" w:styleId="ad">
    <w:name w:val="Без интервала Знак"/>
    <w:link w:val="ac"/>
    <w:uiPriority w:val="1"/>
    <w:rsid w:val="00C44FFB"/>
    <w:rPr>
      <w:rFonts w:ascii="Times New Roman" w:eastAsia="Times New Roman" w:hAnsi="Times New Roman" w:cs="Times New Roman"/>
      <w:sz w:val="24"/>
      <w:szCs w:val="24"/>
      <w:lang w:val="uk-UA" w:eastAsia="zh-CN"/>
    </w:rPr>
  </w:style>
  <w:style w:type="numbering" w:customStyle="1" w:styleId="60">
    <w:name w:val="Нет списка6"/>
    <w:next w:val="a2"/>
    <w:uiPriority w:val="99"/>
    <w:semiHidden/>
    <w:unhideWhenUsed/>
    <w:rsid w:val="00012D93"/>
  </w:style>
  <w:style w:type="table" w:customStyle="1" w:styleId="7">
    <w:name w:val="Сетка таблицы7"/>
    <w:basedOn w:val="a1"/>
    <w:next w:val="af3"/>
    <w:uiPriority w:val="59"/>
    <w:rsid w:val="00012D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uiPriority w:val="39"/>
    <w:rsid w:val="00012D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012D93"/>
    <w:pPr>
      <w:widowControl w:val="0"/>
      <w:autoSpaceDE w:val="0"/>
      <w:autoSpaceDN w:val="0"/>
      <w:spacing w:after="0" w:line="240" w:lineRule="auto"/>
    </w:pPr>
    <w:rPr>
      <w:rFonts w:ascii="Calibri" w:eastAsia="Times New Roman" w:hAnsi="Calibri" w:cs="Times New Roman"/>
      <w:lang w:val="en-US" w:eastAsia="ru-RU"/>
    </w:rPr>
    <w:tblPr>
      <w:tblCellMar>
        <w:top w:w="0" w:type="dxa"/>
        <w:left w:w="0" w:type="dxa"/>
        <w:bottom w:w="0" w:type="dxa"/>
        <w:right w:w="0" w:type="dxa"/>
      </w:tblCellMar>
    </w:tblPr>
  </w:style>
  <w:style w:type="numbering" w:customStyle="1" w:styleId="70">
    <w:name w:val="Нет списка7"/>
    <w:next w:val="a2"/>
    <w:uiPriority w:val="99"/>
    <w:semiHidden/>
    <w:unhideWhenUsed/>
    <w:rsid w:val="00033D5F"/>
  </w:style>
  <w:style w:type="table" w:customStyle="1" w:styleId="8">
    <w:name w:val="Сетка таблицы8"/>
    <w:basedOn w:val="a1"/>
    <w:next w:val="af3"/>
    <w:uiPriority w:val="59"/>
    <w:rsid w:val="00033D5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f3"/>
    <w:uiPriority w:val="39"/>
    <w:rsid w:val="00033D5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5"/>
    <w:next w:val="a2"/>
    <w:uiPriority w:val="99"/>
    <w:semiHidden/>
    <w:unhideWhenUsed/>
    <w:rsid w:val="00033D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D3D"/>
  </w:style>
  <w:style w:type="paragraph" w:styleId="1">
    <w:name w:val="heading 1"/>
    <w:basedOn w:val="a"/>
    <w:next w:val="a"/>
    <w:link w:val="10"/>
    <w:uiPriority w:val="9"/>
    <w:qFormat/>
    <w:rsid w:val="00B050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
    <w:next w:val="a"/>
    <w:link w:val="30"/>
    <w:uiPriority w:val="9"/>
    <w:semiHidden/>
    <w:unhideWhenUsed/>
    <w:qFormat/>
    <w:rsid w:val="00BB0F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3">
    <w:name w:val="Normal (Web)"/>
    <w:basedOn w:val="a"/>
    <w:unhideWhenUsed/>
    <w:qFormat/>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qFormat/>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qFormat/>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5">
    <w:name w:val="Body Text"/>
    <w:basedOn w:val="a"/>
    <w:link w:val="11"/>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rPr>
  </w:style>
  <w:style w:type="character" w:customStyle="1" w:styleId="11">
    <w:name w:val="Основной текст Знак1"/>
    <w:link w:val="a5"/>
    <w:rsid w:val="00F972F6"/>
    <w:rPr>
      <w:rFonts w:ascii="Times New Roman" w:eastAsia="Times New Roman" w:hAnsi="Times New Roman" w:cs="Times New Roman"/>
      <w:snapToGrid w:val="0"/>
      <w:sz w:val="24"/>
      <w:szCs w:val="20"/>
      <w:lang w:val="uk-UA"/>
    </w:rPr>
  </w:style>
  <w:style w:type="character" w:customStyle="1" w:styleId="a6">
    <w:name w:val="Основной текст Знак"/>
    <w:basedOn w:val="a0"/>
    <w:uiPriority w:val="99"/>
    <w:semiHidden/>
    <w:rsid w:val="00F972F6"/>
  </w:style>
  <w:style w:type="paragraph" w:customStyle="1" w:styleId="31">
    <w:name w:val="Основной текст 31"/>
    <w:basedOn w:val="a"/>
    <w:qFormat/>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qFormat/>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qFormat/>
    <w:rsid w:val="00F972F6"/>
    <w:pPr>
      <w:spacing w:after="0" w:line="240" w:lineRule="auto"/>
    </w:pPr>
    <w:rPr>
      <w:rFonts w:ascii="Courier New" w:eastAsia="MS Mincho" w:hAnsi="Courier New" w:cs="Times New Roman"/>
      <w:sz w:val="20"/>
      <w:szCs w:val="20"/>
    </w:rPr>
  </w:style>
  <w:style w:type="character" w:customStyle="1" w:styleId="a8">
    <w:name w:val="Текст Знак"/>
    <w:basedOn w:val="a0"/>
    <w:link w:val="a7"/>
    <w:uiPriority w:val="99"/>
    <w:rsid w:val="00F972F6"/>
    <w:rPr>
      <w:rFonts w:ascii="Courier New" w:eastAsia="MS Mincho" w:hAnsi="Courier New" w:cs="Times New Roman"/>
      <w:sz w:val="20"/>
      <w:szCs w:val="20"/>
    </w:rPr>
  </w:style>
  <w:style w:type="paragraph" w:customStyle="1" w:styleId="12">
    <w:name w:val="Без интервала1"/>
    <w:uiPriority w:val="99"/>
    <w:qFormat/>
    <w:rsid w:val="00F972F6"/>
    <w:pPr>
      <w:spacing w:after="0" w:line="240" w:lineRule="auto"/>
    </w:pPr>
    <w:rPr>
      <w:rFonts w:ascii="Calibri" w:eastAsia="Times New Roman" w:hAnsi="Calibri" w:cs="Times New Roman"/>
      <w:lang w:val="uk-UA"/>
    </w:rPr>
  </w:style>
  <w:style w:type="character" w:styleId="a9">
    <w:name w:val="Strong"/>
    <w:uiPriority w:val="22"/>
    <w:qFormat/>
    <w:rsid w:val="00F972F6"/>
    <w:rPr>
      <w:b/>
      <w:bCs/>
    </w:rPr>
  </w:style>
  <w:style w:type="paragraph" w:styleId="aa">
    <w:name w:val="List Paragraph"/>
    <w:basedOn w:val="a"/>
    <w:link w:val="ab"/>
    <w:uiPriority w:val="34"/>
    <w:qFormat/>
    <w:rsid w:val="00E6361A"/>
    <w:pPr>
      <w:ind w:left="720"/>
      <w:contextualSpacing/>
    </w:pPr>
  </w:style>
  <w:style w:type="paragraph" w:styleId="ac">
    <w:name w:val="No Spacing"/>
    <w:link w:val="ad"/>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iPriority w:val="99"/>
    <w:unhideWhenUsed/>
    <w:qFormat/>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uiPriority w:val="99"/>
    <w:rsid w:val="0078035C"/>
    <w:rPr>
      <w:rFonts w:ascii="Calibri" w:eastAsia="Calibri" w:hAnsi="Calibri" w:cs="Times New Roman"/>
      <w:sz w:val="16"/>
      <w:szCs w:val="16"/>
      <w:lang w:val="uk-UA"/>
    </w:rPr>
  </w:style>
  <w:style w:type="paragraph" w:styleId="ae">
    <w:name w:val="Balloon Text"/>
    <w:basedOn w:val="a"/>
    <w:link w:val="af"/>
    <w:uiPriority w:val="99"/>
    <w:unhideWhenUsed/>
    <w:qFormat/>
    <w:rsid w:val="00002CF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rsid w:val="00002CF0"/>
    <w:rPr>
      <w:rFonts w:ascii="Segoe UI" w:hAnsi="Segoe UI" w:cs="Segoe UI"/>
      <w:sz w:val="18"/>
      <w:szCs w:val="18"/>
    </w:rPr>
  </w:style>
  <w:style w:type="paragraph" w:customStyle="1" w:styleId="af0">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1">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qFormat/>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table" w:styleId="af3">
    <w:name w:val="Table Grid"/>
    <w:basedOn w:val="a1"/>
    <w:uiPriority w:val="59"/>
    <w:rsid w:val="003E2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cod">
    <w:name w:val="tbl-cod"/>
    <w:basedOn w:val="a"/>
    <w:uiPriority w:val="99"/>
    <w:qFormat/>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qFormat/>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4">
    <w:name w:val="FollowedHyperlink"/>
    <w:basedOn w:val="a0"/>
    <w:uiPriority w:val="99"/>
    <w:semiHidden/>
    <w:unhideWhenUsed/>
    <w:rsid w:val="00FB0935"/>
    <w:rPr>
      <w:color w:val="800080"/>
      <w:u w:val="single"/>
    </w:rPr>
  </w:style>
  <w:style w:type="paragraph" w:customStyle="1" w:styleId="msonormal0">
    <w:name w:val="msonormal"/>
    <w:basedOn w:val="a"/>
    <w:qFormat/>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qFormat/>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qFormat/>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5">
    <w:name w:val="xl65"/>
    <w:basedOn w:val="a"/>
    <w:qFormat/>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6">
    <w:name w:val="xl66"/>
    <w:basedOn w:val="a"/>
    <w:qFormat/>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7">
    <w:name w:val="xl67"/>
    <w:basedOn w:val="a"/>
    <w:qFormat/>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8">
    <w:name w:val="xl68"/>
    <w:basedOn w:val="a"/>
    <w:qFormat/>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val="uk-UA" w:eastAsia="uk-UA"/>
    </w:rPr>
  </w:style>
  <w:style w:type="paragraph" w:customStyle="1" w:styleId="xl69">
    <w:name w:val="xl69"/>
    <w:basedOn w:val="a"/>
    <w:qFormat/>
    <w:rsid w:val="00FB0935"/>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0">
    <w:name w:val="xl70"/>
    <w:basedOn w:val="a"/>
    <w:qFormat/>
    <w:rsid w:val="00FB0935"/>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qFormat/>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2">
    <w:name w:val="xl72"/>
    <w:basedOn w:val="a"/>
    <w:qFormat/>
    <w:rsid w:val="00FB0935"/>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3">
    <w:name w:val="xl73"/>
    <w:basedOn w:val="a"/>
    <w:qFormat/>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4">
    <w:name w:val="xl74"/>
    <w:basedOn w:val="a"/>
    <w:qFormat/>
    <w:rsid w:val="00FB0935"/>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5">
    <w:name w:val="xl75"/>
    <w:basedOn w:val="a"/>
    <w:qFormat/>
    <w:rsid w:val="00FB0935"/>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76">
    <w:name w:val="xl76"/>
    <w:basedOn w:val="a"/>
    <w:qFormat/>
    <w:rsid w:val="00FB0935"/>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paragraph" w:styleId="af5">
    <w:name w:val="header"/>
    <w:basedOn w:val="a"/>
    <w:link w:val="af6"/>
    <w:uiPriority w:val="99"/>
    <w:qFormat/>
    <w:rsid w:val="001D7146"/>
    <w:pPr>
      <w:tabs>
        <w:tab w:val="center" w:pos="4819"/>
        <w:tab w:val="right" w:pos="9639"/>
      </w:tabs>
      <w:spacing w:after="0" w:line="240" w:lineRule="auto"/>
    </w:pPr>
    <w:rPr>
      <w:rFonts w:ascii="Calibri" w:eastAsia="Calibri" w:hAnsi="Calibri" w:cs="Times New Roman"/>
      <w:sz w:val="20"/>
      <w:szCs w:val="20"/>
    </w:rPr>
  </w:style>
  <w:style w:type="character" w:customStyle="1" w:styleId="af6">
    <w:name w:val="Верхний колонтитул Знак"/>
    <w:basedOn w:val="a0"/>
    <w:link w:val="af5"/>
    <w:uiPriority w:val="99"/>
    <w:rsid w:val="001D7146"/>
    <w:rPr>
      <w:rFonts w:ascii="Calibri" w:eastAsia="Calibri" w:hAnsi="Calibri" w:cs="Times New Roman"/>
      <w:sz w:val="20"/>
      <w:szCs w:val="20"/>
    </w:rPr>
  </w:style>
  <w:style w:type="paragraph" w:customStyle="1" w:styleId="320">
    <w:name w:val="Основной текст 32"/>
    <w:basedOn w:val="a"/>
    <w:qFormat/>
    <w:rsid w:val="00DC6471"/>
    <w:pPr>
      <w:suppressAutoHyphens/>
      <w:spacing w:after="0" w:line="280" w:lineRule="exact"/>
      <w:jc w:val="both"/>
    </w:pPr>
    <w:rPr>
      <w:rFonts w:ascii="Times New Roman" w:eastAsia="Times New Roman" w:hAnsi="Times New Roman" w:cs="Times New Roman"/>
      <w:sz w:val="24"/>
      <w:szCs w:val="20"/>
      <w:lang w:val="uk-UA" w:eastAsia="zh-CN"/>
    </w:rPr>
  </w:style>
  <w:style w:type="table" w:customStyle="1" w:styleId="13">
    <w:name w:val="Сетка таблицы1"/>
    <w:basedOn w:val="a1"/>
    <w:next w:val="af3"/>
    <w:rsid w:val="009F5BC6"/>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3"/>
    <w:uiPriority w:val="39"/>
    <w:rsid w:val="00113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825897"/>
  </w:style>
  <w:style w:type="character" w:customStyle="1" w:styleId="Heading2">
    <w:name w:val="Heading #2_"/>
    <w:link w:val="Heading20"/>
    <w:qFormat/>
    <w:rsid w:val="004B7A70"/>
    <w:rPr>
      <w:shd w:val="clear" w:color="auto" w:fill="FFFFFF"/>
    </w:rPr>
  </w:style>
  <w:style w:type="paragraph" w:customStyle="1" w:styleId="Heading20">
    <w:name w:val="Heading #2"/>
    <w:basedOn w:val="a"/>
    <w:link w:val="Heading2"/>
    <w:qFormat/>
    <w:rsid w:val="004B7A70"/>
    <w:pPr>
      <w:widowControl w:val="0"/>
      <w:shd w:val="clear" w:color="auto" w:fill="FFFFFF"/>
      <w:suppressAutoHyphens/>
      <w:spacing w:before="300" w:after="300" w:line="240" w:lineRule="auto"/>
      <w:ind w:hanging="600"/>
      <w:jc w:val="center"/>
      <w:outlineLvl w:val="1"/>
    </w:pPr>
  </w:style>
  <w:style w:type="paragraph" w:styleId="af7">
    <w:name w:val="footer"/>
    <w:basedOn w:val="a"/>
    <w:link w:val="af8"/>
    <w:uiPriority w:val="99"/>
    <w:unhideWhenUsed/>
    <w:qFormat/>
    <w:rsid w:val="004B7A70"/>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4B7A70"/>
  </w:style>
  <w:style w:type="numbering" w:customStyle="1" w:styleId="14">
    <w:name w:val="Нет списка1"/>
    <w:next w:val="a2"/>
    <w:uiPriority w:val="99"/>
    <w:semiHidden/>
    <w:unhideWhenUsed/>
    <w:rsid w:val="00460A9C"/>
  </w:style>
  <w:style w:type="paragraph" w:customStyle="1" w:styleId="zagpunkt">
    <w:name w:val="zagpunkt"/>
    <w:basedOn w:val="a"/>
    <w:qFormat/>
    <w:rsid w:val="00460A9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ablall">
    <w:name w:val="tablall"/>
    <w:rsid w:val="00460A9C"/>
  </w:style>
  <w:style w:type="character" w:customStyle="1" w:styleId="style17">
    <w:name w:val="style17"/>
    <w:rsid w:val="00460A9C"/>
  </w:style>
  <w:style w:type="paragraph" w:styleId="af9">
    <w:name w:val="Body Text Indent"/>
    <w:basedOn w:val="a"/>
    <w:link w:val="afa"/>
    <w:semiHidden/>
    <w:unhideWhenUsed/>
    <w:qFormat/>
    <w:rsid w:val="00460A9C"/>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semiHidden/>
    <w:rsid w:val="00460A9C"/>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B0F84"/>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B050E8"/>
    <w:rPr>
      <w:rFonts w:asciiTheme="majorHAnsi" w:eastAsiaTheme="majorEastAsia" w:hAnsiTheme="majorHAnsi" w:cstheme="majorBidi"/>
      <w:b/>
      <w:bCs/>
      <w:color w:val="365F91" w:themeColor="accent1" w:themeShade="BF"/>
      <w:sz w:val="28"/>
      <w:szCs w:val="28"/>
    </w:rPr>
  </w:style>
  <w:style w:type="numbering" w:customStyle="1" w:styleId="23">
    <w:name w:val="Нет списка2"/>
    <w:next w:val="a2"/>
    <w:uiPriority w:val="99"/>
    <w:semiHidden/>
    <w:unhideWhenUsed/>
    <w:rsid w:val="005C440B"/>
  </w:style>
  <w:style w:type="table" w:customStyle="1" w:styleId="34">
    <w:name w:val="Сетка таблицы3"/>
    <w:basedOn w:val="a1"/>
    <w:next w:val="af3"/>
    <w:uiPriority w:val="59"/>
    <w:rsid w:val="005C440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39"/>
    <w:rsid w:val="005C440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5C440B"/>
  </w:style>
  <w:style w:type="table" w:customStyle="1" w:styleId="TableNormal">
    <w:name w:val="Table Normal"/>
    <w:uiPriority w:val="2"/>
    <w:semiHidden/>
    <w:unhideWhenUsed/>
    <w:qFormat/>
    <w:rsid w:val="005C440B"/>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character" w:customStyle="1" w:styleId="rvts0">
    <w:name w:val="rvts0"/>
    <w:basedOn w:val="a0"/>
    <w:rsid w:val="005C440B"/>
  </w:style>
  <w:style w:type="numbering" w:customStyle="1" w:styleId="211">
    <w:name w:val="Нет списка21"/>
    <w:next w:val="a2"/>
    <w:uiPriority w:val="99"/>
    <w:semiHidden/>
    <w:unhideWhenUsed/>
    <w:rsid w:val="005C440B"/>
  </w:style>
  <w:style w:type="table" w:customStyle="1" w:styleId="310">
    <w:name w:val="Сетка таблицы31"/>
    <w:basedOn w:val="a1"/>
    <w:next w:val="af3"/>
    <w:uiPriority w:val="59"/>
    <w:rsid w:val="005C4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3"/>
    <w:uiPriority w:val="39"/>
    <w:rsid w:val="005C4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5C440B"/>
  </w:style>
  <w:style w:type="numbering" w:customStyle="1" w:styleId="2111">
    <w:name w:val="Нет списка211"/>
    <w:next w:val="a2"/>
    <w:uiPriority w:val="99"/>
    <w:semiHidden/>
    <w:unhideWhenUsed/>
    <w:rsid w:val="005C440B"/>
  </w:style>
  <w:style w:type="table" w:customStyle="1" w:styleId="311">
    <w:name w:val="Сетка таблицы311"/>
    <w:basedOn w:val="a1"/>
    <w:next w:val="af3"/>
    <w:rsid w:val="005C44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 + Не полужирный"/>
    <w:rsid w:val="005C440B"/>
    <w:rPr>
      <w:rFonts w:ascii="Times New Roman" w:hAnsi="Times New Roman" w:cs="Times New Roman"/>
      <w:b/>
      <w:bCs/>
      <w:color w:val="000000"/>
      <w:spacing w:val="0"/>
      <w:w w:val="100"/>
      <w:position w:val="0"/>
      <w:sz w:val="22"/>
      <w:szCs w:val="22"/>
      <w:u w:val="none"/>
      <w:lang w:val="uk-UA" w:eastAsia="uk-UA"/>
    </w:rPr>
  </w:style>
  <w:style w:type="character" w:customStyle="1" w:styleId="25">
    <w:name w:val="Основной текст (2)"/>
    <w:rsid w:val="005C440B"/>
    <w:rPr>
      <w:rFonts w:ascii="Times New Roman" w:hAnsi="Times New Roman" w:cs="Times New Roman"/>
      <w:b/>
      <w:bCs/>
      <w:color w:val="000000"/>
      <w:spacing w:val="0"/>
      <w:w w:val="100"/>
      <w:position w:val="0"/>
      <w:sz w:val="22"/>
      <w:szCs w:val="22"/>
      <w:u w:val="none"/>
      <w:lang w:val="uk-UA" w:eastAsia="uk-UA"/>
    </w:rPr>
  </w:style>
  <w:style w:type="numbering" w:customStyle="1" w:styleId="35">
    <w:name w:val="Нет списка3"/>
    <w:next w:val="a2"/>
    <w:uiPriority w:val="99"/>
    <w:semiHidden/>
    <w:unhideWhenUsed/>
    <w:rsid w:val="004579A0"/>
  </w:style>
  <w:style w:type="table" w:customStyle="1" w:styleId="41">
    <w:name w:val="Сетка таблицы4"/>
    <w:basedOn w:val="a1"/>
    <w:next w:val="af3"/>
    <w:uiPriority w:val="59"/>
    <w:rsid w:val="004579A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3"/>
    <w:uiPriority w:val="39"/>
    <w:rsid w:val="004579A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579A0"/>
  </w:style>
  <w:style w:type="numbering" w:customStyle="1" w:styleId="221">
    <w:name w:val="Нет списка22"/>
    <w:next w:val="a2"/>
    <w:uiPriority w:val="99"/>
    <w:semiHidden/>
    <w:unhideWhenUsed/>
    <w:rsid w:val="004579A0"/>
  </w:style>
  <w:style w:type="table" w:customStyle="1" w:styleId="321">
    <w:name w:val="Сетка таблицы32"/>
    <w:basedOn w:val="a1"/>
    <w:next w:val="af3"/>
    <w:uiPriority w:val="59"/>
    <w:rsid w:val="00457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f3"/>
    <w:uiPriority w:val="39"/>
    <w:rsid w:val="00457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4579A0"/>
  </w:style>
  <w:style w:type="numbering" w:customStyle="1" w:styleId="2120">
    <w:name w:val="Нет списка212"/>
    <w:next w:val="a2"/>
    <w:uiPriority w:val="99"/>
    <w:semiHidden/>
    <w:unhideWhenUsed/>
    <w:rsid w:val="004579A0"/>
  </w:style>
  <w:style w:type="table" w:customStyle="1" w:styleId="312">
    <w:name w:val="Сетка таблицы312"/>
    <w:basedOn w:val="a1"/>
    <w:next w:val="af3"/>
    <w:rsid w:val="004579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B0547"/>
  </w:style>
  <w:style w:type="table" w:customStyle="1" w:styleId="5">
    <w:name w:val="Сетка таблицы5"/>
    <w:basedOn w:val="a1"/>
    <w:next w:val="af3"/>
    <w:uiPriority w:val="59"/>
    <w:rsid w:val="006B054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3"/>
    <w:uiPriority w:val="39"/>
    <w:rsid w:val="006B054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6B0547"/>
  </w:style>
  <w:style w:type="numbering" w:customStyle="1" w:styleId="50">
    <w:name w:val="Нет списка5"/>
    <w:next w:val="a2"/>
    <w:uiPriority w:val="99"/>
    <w:semiHidden/>
    <w:unhideWhenUsed/>
    <w:rsid w:val="00C44FFB"/>
  </w:style>
  <w:style w:type="table" w:customStyle="1" w:styleId="6">
    <w:name w:val="Сетка таблицы6"/>
    <w:basedOn w:val="a1"/>
    <w:next w:val="af3"/>
    <w:uiPriority w:val="59"/>
    <w:rsid w:val="00C44FF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3"/>
    <w:uiPriority w:val="39"/>
    <w:rsid w:val="00C44FF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C44FFB"/>
  </w:style>
  <w:style w:type="character" w:customStyle="1" w:styleId="ab">
    <w:name w:val="Абзац списка Знак"/>
    <w:link w:val="aa"/>
    <w:uiPriority w:val="34"/>
    <w:locked/>
    <w:rsid w:val="00C44FFB"/>
  </w:style>
  <w:style w:type="character" w:customStyle="1" w:styleId="ad">
    <w:name w:val="Без интервала Знак"/>
    <w:link w:val="ac"/>
    <w:uiPriority w:val="1"/>
    <w:rsid w:val="00C44FFB"/>
    <w:rPr>
      <w:rFonts w:ascii="Times New Roman" w:eastAsia="Times New Roman" w:hAnsi="Times New Roman" w:cs="Times New Roman"/>
      <w:sz w:val="24"/>
      <w:szCs w:val="24"/>
      <w:lang w:val="uk-UA" w:eastAsia="zh-CN"/>
    </w:rPr>
  </w:style>
  <w:style w:type="numbering" w:customStyle="1" w:styleId="60">
    <w:name w:val="Нет списка6"/>
    <w:next w:val="a2"/>
    <w:uiPriority w:val="99"/>
    <w:semiHidden/>
    <w:unhideWhenUsed/>
    <w:rsid w:val="00012D93"/>
  </w:style>
  <w:style w:type="table" w:customStyle="1" w:styleId="7">
    <w:name w:val="Сетка таблицы7"/>
    <w:basedOn w:val="a1"/>
    <w:next w:val="af3"/>
    <w:uiPriority w:val="59"/>
    <w:rsid w:val="00012D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uiPriority w:val="39"/>
    <w:rsid w:val="00012D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012D93"/>
    <w:pPr>
      <w:widowControl w:val="0"/>
      <w:autoSpaceDE w:val="0"/>
      <w:autoSpaceDN w:val="0"/>
      <w:spacing w:after="0" w:line="240" w:lineRule="auto"/>
    </w:pPr>
    <w:rPr>
      <w:rFonts w:ascii="Calibri" w:eastAsia="Times New Roman" w:hAnsi="Calibri" w:cs="Times New Roman"/>
      <w:lang w:val="en-US" w:eastAsia="ru-RU"/>
    </w:rPr>
    <w:tblPr>
      <w:tblCellMar>
        <w:top w:w="0" w:type="dxa"/>
        <w:left w:w="0" w:type="dxa"/>
        <w:bottom w:w="0" w:type="dxa"/>
        <w:right w:w="0" w:type="dxa"/>
      </w:tblCellMar>
    </w:tblPr>
  </w:style>
  <w:style w:type="numbering" w:customStyle="1" w:styleId="70">
    <w:name w:val="Нет списка7"/>
    <w:next w:val="a2"/>
    <w:uiPriority w:val="99"/>
    <w:semiHidden/>
    <w:unhideWhenUsed/>
    <w:rsid w:val="00033D5F"/>
  </w:style>
  <w:style w:type="table" w:customStyle="1" w:styleId="8">
    <w:name w:val="Сетка таблицы8"/>
    <w:basedOn w:val="a1"/>
    <w:next w:val="af3"/>
    <w:uiPriority w:val="59"/>
    <w:rsid w:val="00033D5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f3"/>
    <w:uiPriority w:val="39"/>
    <w:rsid w:val="00033D5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5"/>
    <w:next w:val="a2"/>
    <w:uiPriority w:val="99"/>
    <w:semiHidden/>
    <w:unhideWhenUsed/>
    <w:rsid w:val="00033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172">
      <w:bodyDiv w:val="1"/>
      <w:marLeft w:val="0"/>
      <w:marRight w:val="0"/>
      <w:marTop w:val="0"/>
      <w:marBottom w:val="0"/>
      <w:divBdr>
        <w:top w:val="none" w:sz="0" w:space="0" w:color="auto"/>
        <w:left w:val="none" w:sz="0" w:space="0" w:color="auto"/>
        <w:bottom w:val="none" w:sz="0" w:space="0" w:color="auto"/>
        <w:right w:val="none" w:sz="0" w:space="0" w:color="auto"/>
      </w:divBdr>
    </w:div>
    <w:div w:id="3423432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67328494">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47810749">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299652465">
      <w:bodyDiv w:val="1"/>
      <w:marLeft w:val="0"/>
      <w:marRight w:val="0"/>
      <w:marTop w:val="0"/>
      <w:marBottom w:val="0"/>
      <w:divBdr>
        <w:top w:val="none" w:sz="0" w:space="0" w:color="auto"/>
        <w:left w:val="none" w:sz="0" w:space="0" w:color="auto"/>
        <w:bottom w:val="none" w:sz="0" w:space="0" w:color="auto"/>
        <w:right w:val="none" w:sz="0" w:space="0" w:color="auto"/>
      </w:divBdr>
    </w:div>
    <w:div w:id="357896017">
      <w:bodyDiv w:val="1"/>
      <w:marLeft w:val="0"/>
      <w:marRight w:val="0"/>
      <w:marTop w:val="0"/>
      <w:marBottom w:val="0"/>
      <w:divBdr>
        <w:top w:val="none" w:sz="0" w:space="0" w:color="auto"/>
        <w:left w:val="none" w:sz="0" w:space="0" w:color="auto"/>
        <w:bottom w:val="none" w:sz="0" w:space="0" w:color="auto"/>
        <w:right w:val="none" w:sz="0" w:space="0" w:color="auto"/>
      </w:divBdr>
    </w:div>
    <w:div w:id="379400180">
      <w:bodyDiv w:val="1"/>
      <w:marLeft w:val="0"/>
      <w:marRight w:val="0"/>
      <w:marTop w:val="0"/>
      <w:marBottom w:val="0"/>
      <w:divBdr>
        <w:top w:val="none" w:sz="0" w:space="0" w:color="auto"/>
        <w:left w:val="none" w:sz="0" w:space="0" w:color="auto"/>
        <w:bottom w:val="none" w:sz="0" w:space="0" w:color="auto"/>
        <w:right w:val="none" w:sz="0" w:space="0" w:color="auto"/>
      </w:divBdr>
    </w:div>
    <w:div w:id="386759115">
      <w:bodyDiv w:val="1"/>
      <w:marLeft w:val="0"/>
      <w:marRight w:val="0"/>
      <w:marTop w:val="0"/>
      <w:marBottom w:val="0"/>
      <w:divBdr>
        <w:top w:val="none" w:sz="0" w:space="0" w:color="auto"/>
        <w:left w:val="none" w:sz="0" w:space="0" w:color="auto"/>
        <w:bottom w:val="none" w:sz="0" w:space="0" w:color="auto"/>
        <w:right w:val="none" w:sz="0" w:space="0" w:color="auto"/>
      </w:divBdr>
    </w:div>
    <w:div w:id="469979103">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620767190">
      <w:bodyDiv w:val="1"/>
      <w:marLeft w:val="0"/>
      <w:marRight w:val="0"/>
      <w:marTop w:val="0"/>
      <w:marBottom w:val="0"/>
      <w:divBdr>
        <w:top w:val="none" w:sz="0" w:space="0" w:color="auto"/>
        <w:left w:val="none" w:sz="0" w:space="0" w:color="auto"/>
        <w:bottom w:val="none" w:sz="0" w:space="0" w:color="auto"/>
        <w:right w:val="none" w:sz="0" w:space="0" w:color="auto"/>
      </w:divBdr>
    </w:div>
    <w:div w:id="639648282">
      <w:bodyDiv w:val="1"/>
      <w:marLeft w:val="0"/>
      <w:marRight w:val="0"/>
      <w:marTop w:val="0"/>
      <w:marBottom w:val="0"/>
      <w:divBdr>
        <w:top w:val="none" w:sz="0" w:space="0" w:color="auto"/>
        <w:left w:val="none" w:sz="0" w:space="0" w:color="auto"/>
        <w:bottom w:val="none" w:sz="0" w:space="0" w:color="auto"/>
        <w:right w:val="none" w:sz="0" w:space="0" w:color="auto"/>
      </w:divBdr>
    </w:div>
    <w:div w:id="665012893">
      <w:bodyDiv w:val="1"/>
      <w:marLeft w:val="0"/>
      <w:marRight w:val="0"/>
      <w:marTop w:val="0"/>
      <w:marBottom w:val="0"/>
      <w:divBdr>
        <w:top w:val="none" w:sz="0" w:space="0" w:color="auto"/>
        <w:left w:val="none" w:sz="0" w:space="0" w:color="auto"/>
        <w:bottom w:val="none" w:sz="0" w:space="0" w:color="auto"/>
        <w:right w:val="none" w:sz="0" w:space="0" w:color="auto"/>
      </w:divBdr>
    </w:div>
    <w:div w:id="686905784">
      <w:bodyDiv w:val="1"/>
      <w:marLeft w:val="0"/>
      <w:marRight w:val="0"/>
      <w:marTop w:val="0"/>
      <w:marBottom w:val="0"/>
      <w:divBdr>
        <w:top w:val="none" w:sz="0" w:space="0" w:color="auto"/>
        <w:left w:val="none" w:sz="0" w:space="0" w:color="auto"/>
        <w:bottom w:val="none" w:sz="0" w:space="0" w:color="auto"/>
        <w:right w:val="none" w:sz="0" w:space="0" w:color="auto"/>
      </w:divBdr>
    </w:div>
    <w:div w:id="754127056">
      <w:bodyDiv w:val="1"/>
      <w:marLeft w:val="0"/>
      <w:marRight w:val="0"/>
      <w:marTop w:val="0"/>
      <w:marBottom w:val="0"/>
      <w:divBdr>
        <w:top w:val="none" w:sz="0" w:space="0" w:color="auto"/>
        <w:left w:val="none" w:sz="0" w:space="0" w:color="auto"/>
        <w:bottom w:val="none" w:sz="0" w:space="0" w:color="auto"/>
        <w:right w:val="none" w:sz="0" w:space="0" w:color="auto"/>
      </w:divBdr>
    </w:div>
    <w:div w:id="791676645">
      <w:bodyDiv w:val="1"/>
      <w:marLeft w:val="0"/>
      <w:marRight w:val="0"/>
      <w:marTop w:val="0"/>
      <w:marBottom w:val="0"/>
      <w:divBdr>
        <w:top w:val="none" w:sz="0" w:space="0" w:color="auto"/>
        <w:left w:val="none" w:sz="0" w:space="0" w:color="auto"/>
        <w:bottom w:val="none" w:sz="0" w:space="0" w:color="auto"/>
        <w:right w:val="none" w:sz="0" w:space="0" w:color="auto"/>
      </w:divBdr>
    </w:div>
    <w:div w:id="811099860">
      <w:bodyDiv w:val="1"/>
      <w:marLeft w:val="0"/>
      <w:marRight w:val="0"/>
      <w:marTop w:val="0"/>
      <w:marBottom w:val="0"/>
      <w:divBdr>
        <w:top w:val="none" w:sz="0" w:space="0" w:color="auto"/>
        <w:left w:val="none" w:sz="0" w:space="0" w:color="auto"/>
        <w:bottom w:val="none" w:sz="0" w:space="0" w:color="auto"/>
        <w:right w:val="none" w:sz="0" w:space="0" w:color="auto"/>
      </w:divBdr>
    </w:div>
    <w:div w:id="859514179">
      <w:bodyDiv w:val="1"/>
      <w:marLeft w:val="0"/>
      <w:marRight w:val="0"/>
      <w:marTop w:val="0"/>
      <w:marBottom w:val="0"/>
      <w:divBdr>
        <w:top w:val="none" w:sz="0" w:space="0" w:color="auto"/>
        <w:left w:val="none" w:sz="0" w:space="0" w:color="auto"/>
        <w:bottom w:val="none" w:sz="0" w:space="0" w:color="auto"/>
        <w:right w:val="none" w:sz="0" w:space="0" w:color="auto"/>
      </w:divBdr>
    </w:div>
    <w:div w:id="869026414">
      <w:bodyDiv w:val="1"/>
      <w:marLeft w:val="0"/>
      <w:marRight w:val="0"/>
      <w:marTop w:val="0"/>
      <w:marBottom w:val="0"/>
      <w:divBdr>
        <w:top w:val="none" w:sz="0" w:space="0" w:color="auto"/>
        <w:left w:val="none" w:sz="0" w:space="0" w:color="auto"/>
        <w:bottom w:val="none" w:sz="0" w:space="0" w:color="auto"/>
        <w:right w:val="none" w:sz="0" w:space="0" w:color="auto"/>
      </w:divBdr>
    </w:div>
    <w:div w:id="869533190">
      <w:bodyDiv w:val="1"/>
      <w:marLeft w:val="0"/>
      <w:marRight w:val="0"/>
      <w:marTop w:val="0"/>
      <w:marBottom w:val="0"/>
      <w:divBdr>
        <w:top w:val="none" w:sz="0" w:space="0" w:color="auto"/>
        <w:left w:val="none" w:sz="0" w:space="0" w:color="auto"/>
        <w:bottom w:val="none" w:sz="0" w:space="0" w:color="auto"/>
        <w:right w:val="none" w:sz="0" w:space="0" w:color="auto"/>
      </w:divBdr>
    </w:div>
    <w:div w:id="913589388">
      <w:bodyDiv w:val="1"/>
      <w:marLeft w:val="0"/>
      <w:marRight w:val="0"/>
      <w:marTop w:val="0"/>
      <w:marBottom w:val="0"/>
      <w:divBdr>
        <w:top w:val="none" w:sz="0" w:space="0" w:color="auto"/>
        <w:left w:val="none" w:sz="0" w:space="0" w:color="auto"/>
        <w:bottom w:val="none" w:sz="0" w:space="0" w:color="auto"/>
        <w:right w:val="none" w:sz="0" w:space="0" w:color="auto"/>
      </w:divBdr>
    </w:div>
    <w:div w:id="939293657">
      <w:bodyDiv w:val="1"/>
      <w:marLeft w:val="0"/>
      <w:marRight w:val="0"/>
      <w:marTop w:val="0"/>
      <w:marBottom w:val="0"/>
      <w:divBdr>
        <w:top w:val="none" w:sz="0" w:space="0" w:color="auto"/>
        <w:left w:val="none" w:sz="0" w:space="0" w:color="auto"/>
        <w:bottom w:val="none" w:sz="0" w:space="0" w:color="auto"/>
        <w:right w:val="none" w:sz="0" w:space="0" w:color="auto"/>
      </w:divBdr>
    </w:div>
    <w:div w:id="972366623">
      <w:bodyDiv w:val="1"/>
      <w:marLeft w:val="0"/>
      <w:marRight w:val="0"/>
      <w:marTop w:val="0"/>
      <w:marBottom w:val="0"/>
      <w:divBdr>
        <w:top w:val="none" w:sz="0" w:space="0" w:color="auto"/>
        <w:left w:val="none" w:sz="0" w:space="0" w:color="auto"/>
        <w:bottom w:val="none" w:sz="0" w:space="0" w:color="auto"/>
        <w:right w:val="none" w:sz="0" w:space="0" w:color="auto"/>
      </w:divBdr>
    </w:div>
    <w:div w:id="1001546011">
      <w:bodyDiv w:val="1"/>
      <w:marLeft w:val="0"/>
      <w:marRight w:val="0"/>
      <w:marTop w:val="0"/>
      <w:marBottom w:val="0"/>
      <w:divBdr>
        <w:top w:val="none" w:sz="0" w:space="0" w:color="auto"/>
        <w:left w:val="none" w:sz="0" w:space="0" w:color="auto"/>
        <w:bottom w:val="none" w:sz="0" w:space="0" w:color="auto"/>
        <w:right w:val="none" w:sz="0" w:space="0" w:color="auto"/>
      </w:divBdr>
    </w:div>
    <w:div w:id="1112239071">
      <w:bodyDiv w:val="1"/>
      <w:marLeft w:val="0"/>
      <w:marRight w:val="0"/>
      <w:marTop w:val="0"/>
      <w:marBottom w:val="0"/>
      <w:divBdr>
        <w:top w:val="none" w:sz="0" w:space="0" w:color="auto"/>
        <w:left w:val="none" w:sz="0" w:space="0" w:color="auto"/>
        <w:bottom w:val="none" w:sz="0" w:space="0" w:color="auto"/>
        <w:right w:val="none" w:sz="0" w:space="0" w:color="auto"/>
      </w:divBdr>
    </w:div>
    <w:div w:id="1159229374">
      <w:bodyDiv w:val="1"/>
      <w:marLeft w:val="0"/>
      <w:marRight w:val="0"/>
      <w:marTop w:val="0"/>
      <w:marBottom w:val="0"/>
      <w:divBdr>
        <w:top w:val="none" w:sz="0" w:space="0" w:color="auto"/>
        <w:left w:val="none" w:sz="0" w:space="0" w:color="auto"/>
        <w:bottom w:val="none" w:sz="0" w:space="0" w:color="auto"/>
        <w:right w:val="none" w:sz="0" w:space="0" w:color="auto"/>
      </w:divBdr>
    </w:div>
    <w:div w:id="1193420547">
      <w:bodyDiv w:val="1"/>
      <w:marLeft w:val="0"/>
      <w:marRight w:val="0"/>
      <w:marTop w:val="0"/>
      <w:marBottom w:val="0"/>
      <w:divBdr>
        <w:top w:val="none" w:sz="0" w:space="0" w:color="auto"/>
        <w:left w:val="none" w:sz="0" w:space="0" w:color="auto"/>
        <w:bottom w:val="none" w:sz="0" w:space="0" w:color="auto"/>
        <w:right w:val="none" w:sz="0" w:space="0" w:color="auto"/>
      </w:divBdr>
    </w:div>
    <w:div w:id="1207134044">
      <w:bodyDiv w:val="1"/>
      <w:marLeft w:val="0"/>
      <w:marRight w:val="0"/>
      <w:marTop w:val="0"/>
      <w:marBottom w:val="0"/>
      <w:divBdr>
        <w:top w:val="none" w:sz="0" w:space="0" w:color="auto"/>
        <w:left w:val="none" w:sz="0" w:space="0" w:color="auto"/>
        <w:bottom w:val="none" w:sz="0" w:space="0" w:color="auto"/>
        <w:right w:val="none" w:sz="0" w:space="0" w:color="auto"/>
      </w:divBdr>
    </w:div>
    <w:div w:id="1221330500">
      <w:bodyDiv w:val="1"/>
      <w:marLeft w:val="0"/>
      <w:marRight w:val="0"/>
      <w:marTop w:val="0"/>
      <w:marBottom w:val="0"/>
      <w:divBdr>
        <w:top w:val="none" w:sz="0" w:space="0" w:color="auto"/>
        <w:left w:val="none" w:sz="0" w:space="0" w:color="auto"/>
        <w:bottom w:val="none" w:sz="0" w:space="0" w:color="auto"/>
        <w:right w:val="none" w:sz="0" w:space="0" w:color="auto"/>
      </w:divBdr>
    </w:div>
    <w:div w:id="1230068442">
      <w:bodyDiv w:val="1"/>
      <w:marLeft w:val="0"/>
      <w:marRight w:val="0"/>
      <w:marTop w:val="0"/>
      <w:marBottom w:val="0"/>
      <w:divBdr>
        <w:top w:val="none" w:sz="0" w:space="0" w:color="auto"/>
        <w:left w:val="none" w:sz="0" w:space="0" w:color="auto"/>
        <w:bottom w:val="none" w:sz="0" w:space="0" w:color="auto"/>
        <w:right w:val="none" w:sz="0" w:space="0" w:color="auto"/>
      </w:divBdr>
    </w:div>
    <w:div w:id="1235318594">
      <w:bodyDiv w:val="1"/>
      <w:marLeft w:val="0"/>
      <w:marRight w:val="0"/>
      <w:marTop w:val="0"/>
      <w:marBottom w:val="0"/>
      <w:divBdr>
        <w:top w:val="none" w:sz="0" w:space="0" w:color="auto"/>
        <w:left w:val="none" w:sz="0" w:space="0" w:color="auto"/>
        <w:bottom w:val="none" w:sz="0" w:space="0" w:color="auto"/>
        <w:right w:val="none" w:sz="0" w:space="0" w:color="auto"/>
      </w:divBdr>
    </w:div>
    <w:div w:id="1251038879">
      <w:bodyDiv w:val="1"/>
      <w:marLeft w:val="0"/>
      <w:marRight w:val="0"/>
      <w:marTop w:val="0"/>
      <w:marBottom w:val="0"/>
      <w:divBdr>
        <w:top w:val="none" w:sz="0" w:space="0" w:color="auto"/>
        <w:left w:val="none" w:sz="0" w:space="0" w:color="auto"/>
        <w:bottom w:val="none" w:sz="0" w:space="0" w:color="auto"/>
        <w:right w:val="none" w:sz="0" w:space="0" w:color="auto"/>
      </w:divBdr>
    </w:div>
    <w:div w:id="1259826864">
      <w:bodyDiv w:val="1"/>
      <w:marLeft w:val="0"/>
      <w:marRight w:val="0"/>
      <w:marTop w:val="0"/>
      <w:marBottom w:val="0"/>
      <w:divBdr>
        <w:top w:val="none" w:sz="0" w:space="0" w:color="auto"/>
        <w:left w:val="none" w:sz="0" w:space="0" w:color="auto"/>
        <w:bottom w:val="none" w:sz="0" w:space="0" w:color="auto"/>
        <w:right w:val="none" w:sz="0" w:space="0" w:color="auto"/>
      </w:divBdr>
    </w:div>
    <w:div w:id="1259829066">
      <w:bodyDiv w:val="1"/>
      <w:marLeft w:val="0"/>
      <w:marRight w:val="0"/>
      <w:marTop w:val="0"/>
      <w:marBottom w:val="0"/>
      <w:divBdr>
        <w:top w:val="none" w:sz="0" w:space="0" w:color="auto"/>
        <w:left w:val="none" w:sz="0" w:space="0" w:color="auto"/>
        <w:bottom w:val="none" w:sz="0" w:space="0" w:color="auto"/>
        <w:right w:val="none" w:sz="0" w:space="0" w:color="auto"/>
      </w:divBdr>
    </w:div>
    <w:div w:id="1293364271">
      <w:bodyDiv w:val="1"/>
      <w:marLeft w:val="0"/>
      <w:marRight w:val="0"/>
      <w:marTop w:val="0"/>
      <w:marBottom w:val="0"/>
      <w:divBdr>
        <w:top w:val="none" w:sz="0" w:space="0" w:color="auto"/>
        <w:left w:val="none" w:sz="0" w:space="0" w:color="auto"/>
        <w:bottom w:val="none" w:sz="0" w:space="0" w:color="auto"/>
        <w:right w:val="none" w:sz="0" w:space="0" w:color="auto"/>
      </w:divBdr>
    </w:div>
    <w:div w:id="1329870923">
      <w:bodyDiv w:val="1"/>
      <w:marLeft w:val="0"/>
      <w:marRight w:val="0"/>
      <w:marTop w:val="0"/>
      <w:marBottom w:val="0"/>
      <w:divBdr>
        <w:top w:val="none" w:sz="0" w:space="0" w:color="auto"/>
        <w:left w:val="none" w:sz="0" w:space="0" w:color="auto"/>
        <w:bottom w:val="none" w:sz="0" w:space="0" w:color="auto"/>
        <w:right w:val="none" w:sz="0" w:space="0" w:color="auto"/>
      </w:divBdr>
    </w:div>
    <w:div w:id="1385713006">
      <w:bodyDiv w:val="1"/>
      <w:marLeft w:val="0"/>
      <w:marRight w:val="0"/>
      <w:marTop w:val="0"/>
      <w:marBottom w:val="0"/>
      <w:divBdr>
        <w:top w:val="none" w:sz="0" w:space="0" w:color="auto"/>
        <w:left w:val="none" w:sz="0" w:space="0" w:color="auto"/>
        <w:bottom w:val="none" w:sz="0" w:space="0" w:color="auto"/>
        <w:right w:val="none" w:sz="0" w:space="0" w:color="auto"/>
      </w:divBdr>
    </w:div>
    <w:div w:id="1391076124">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516074960">
      <w:bodyDiv w:val="1"/>
      <w:marLeft w:val="0"/>
      <w:marRight w:val="0"/>
      <w:marTop w:val="0"/>
      <w:marBottom w:val="0"/>
      <w:divBdr>
        <w:top w:val="none" w:sz="0" w:space="0" w:color="auto"/>
        <w:left w:val="none" w:sz="0" w:space="0" w:color="auto"/>
        <w:bottom w:val="none" w:sz="0" w:space="0" w:color="auto"/>
        <w:right w:val="none" w:sz="0" w:space="0" w:color="auto"/>
      </w:divBdr>
    </w:div>
    <w:div w:id="1525248756">
      <w:bodyDiv w:val="1"/>
      <w:marLeft w:val="0"/>
      <w:marRight w:val="0"/>
      <w:marTop w:val="0"/>
      <w:marBottom w:val="0"/>
      <w:divBdr>
        <w:top w:val="none" w:sz="0" w:space="0" w:color="auto"/>
        <w:left w:val="none" w:sz="0" w:space="0" w:color="auto"/>
        <w:bottom w:val="none" w:sz="0" w:space="0" w:color="auto"/>
        <w:right w:val="none" w:sz="0" w:space="0" w:color="auto"/>
      </w:divBdr>
    </w:div>
    <w:div w:id="1581408841">
      <w:bodyDiv w:val="1"/>
      <w:marLeft w:val="0"/>
      <w:marRight w:val="0"/>
      <w:marTop w:val="0"/>
      <w:marBottom w:val="0"/>
      <w:divBdr>
        <w:top w:val="none" w:sz="0" w:space="0" w:color="auto"/>
        <w:left w:val="none" w:sz="0" w:space="0" w:color="auto"/>
        <w:bottom w:val="none" w:sz="0" w:space="0" w:color="auto"/>
        <w:right w:val="none" w:sz="0" w:space="0" w:color="auto"/>
      </w:divBdr>
    </w:div>
    <w:div w:id="1586767682">
      <w:bodyDiv w:val="1"/>
      <w:marLeft w:val="0"/>
      <w:marRight w:val="0"/>
      <w:marTop w:val="0"/>
      <w:marBottom w:val="0"/>
      <w:divBdr>
        <w:top w:val="none" w:sz="0" w:space="0" w:color="auto"/>
        <w:left w:val="none" w:sz="0" w:space="0" w:color="auto"/>
        <w:bottom w:val="none" w:sz="0" w:space="0" w:color="auto"/>
        <w:right w:val="none" w:sz="0" w:space="0" w:color="auto"/>
      </w:divBdr>
    </w:div>
    <w:div w:id="1605918708">
      <w:bodyDiv w:val="1"/>
      <w:marLeft w:val="0"/>
      <w:marRight w:val="0"/>
      <w:marTop w:val="0"/>
      <w:marBottom w:val="0"/>
      <w:divBdr>
        <w:top w:val="none" w:sz="0" w:space="0" w:color="auto"/>
        <w:left w:val="none" w:sz="0" w:space="0" w:color="auto"/>
        <w:bottom w:val="none" w:sz="0" w:space="0" w:color="auto"/>
        <w:right w:val="none" w:sz="0" w:space="0" w:color="auto"/>
      </w:divBdr>
    </w:div>
    <w:div w:id="1643189457">
      <w:bodyDiv w:val="1"/>
      <w:marLeft w:val="0"/>
      <w:marRight w:val="0"/>
      <w:marTop w:val="0"/>
      <w:marBottom w:val="0"/>
      <w:divBdr>
        <w:top w:val="none" w:sz="0" w:space="0" w:color="auto"/>
        <w:left w:val="none" w:sz="0" w:space="0" w:color="auto"/>
        <w:bottom w:val="none" w:sz="0" w:space="0" w:color="auto"/>
        <w:right w:val="none" w:sz="0" w:space="0" w:color="auto"/>
      </w:divBdr>
    </w:div>
    <w:div w:id="1719470919">
      <w:bodyDiv w:val="1"/>
      <w:marLeft w:val="0"/>
      <w:marRight w:val="0"/>
      <w:marTop w:val="0"/>
      <w:marBottom w:val="0"/>
      <w:divBdr>
        <w:top w:val="none" w:sz="0" w:space="0" w:color="auto"/>
        <w:left w:val="none" w:sz="0" w:space="0" w:color="auto"/>
        <w:bottom w:val="none" w:sz="0" w:space="0" w:color="auto"/>
        <w:right w:val="none" w:sz="0" w:space="0" w:color="auto"/>
      </w:divBdr>
    </w:div>
    <w:div w:id="1766421163">
      <w:bodyDiv w:val="1"/>
      <w:marLeft w:val="0"/>
      <w:marRight w:val="0"/>
      <w:marTop w:val="0"/>
      <w:marBottom w:val="0"/>
      <w:divBdr>
        <w:top w:val="none" w:sz="0" w:space="0" w:color="auto"/>
        <w:left w:val="none" w:sz="0" w:space="0" w:color="auto"/>
        <w:bottom w:val="none" w:sz="0" w:space="0" w:color="auto"/>
        <w:right w:val="none" w:sz="0" w:space="0" w:color="auto"/>
      </w:divBdr>
    </w:div>
    <w:div w:id="1766464377">
      <w:bodyDiv w:val="1"/>
      <w:marLeft w:val="0"/>
      <w:marRight w:val="0"/>
      <w:marTop w:val="0"/>
      <w:marBottom w:val="0"/>
      <w:divBdr>
        <w:top w:val="none" w:sz="0" w:space="0" w:color="auto"/>
        <w:left w:val="none" w:sz="0" w:space="0" w:color="auto"/>
        <w:bottom w:val="none" w:sz="0" w:space="0" w:color="auto"/>
        <w:right w:val="none" w:sz="0" w:space="0" w:color="auto"/>
      </w:divBdr>
    </w:div>
    <w:div w:id="1790666297">
      <w:bodyDiv w:val="1"/>
      <w:marLeft w:val="0"/>
      <w:marRight w:val="0"/>
      <w:marTop w:val="0"/>
      <w:marBottom w:val="0"/>
      <w:divBdr>
        <w:top w:val="none" w:sz="0" w:space="0" w:color="auto"/>
        <w:left w:val="none" w:sz="0" w:space="0" w:color="auto"/>
        <w:bottom w:val="none" w:sz="0" w:space="0" w:color="auto"/>
        <w:right w:val="none" w:sz="0" w:space="0" w:color="auto"/>
      </w:divBdr>
    </w:div>
    <w:div w:id="1803767649">
      <w:bodyDiv w:val="1"/>
      <w:marLeft w:val="0"/>
      <w:marRight w:val="0"/>
      <w:marTop w:val="0"/>
      <w:marBottom w:val="0"/>
      <w:divBdr>
        <w:top w:val="none" w:sz="0" w:space="0" w:color="auto"/>
        <w:left w:val="none" w:sz="0" w:space="0" w:color="auto"/>
        <w:bottom w:val="none" w:sz="0" w:space="0" w:color="auto"/>
        <w:right w:val="none" w:sz="0" w:space="0" w:color="auto"/>
      </w:divBdr>
    </w:div>
    <w:div w:id="1857381024">
      <w:bodyDiv w:val="1"/>
      <w:marLeft w:val="0"/>
      <w:marRight w:val="0"/>
      <w:marTop w:val="0"/>
      <w:marBottom w:val="0"/>
      <w:divBdr>
        <w:top w:val="none" w:sz="0" w:space="0" w:color="auto"/>
        <w:left w:val="none" w:sz="0" w:space="0" w:color="auto"/>
        <w:bottom w:val="none" w:sz="0" w:space="0" w:color="auto"/>
        <w:right w:val="none" w:sz="0" w:space="0" w:color="auto"/>
      </w:divBdr>
    </w:div>
    <w:div w:id="1898084185">
      <w:bodyDiv w:val="1"/>
      <w:marLeft w:val="0"/>
      <w:marRight w:val="0"/>
      <w:marTop w:val="0"/>
      <w:marBottom w:val="0"/>
      <w:divBdr>
        <w:top w:val="none" w:sz="0" w:space="0" w:color="auto"/>
        <w:left w:val="none" w:sz="0" w:space="0" w:color="auto"/>
        <w:bottom w:val="none" w:sz="0" w:space="0" w:color="auto"/>
        <w:right w:val="none" w:sz="0" w:space="0" w:color="auto"/>
      </w:divBdr>
    </w:div>
    <w:div w:id="1916283806">
      <w:bodyDiv w:val="1"/>
      <w:marLeft w:val="0"/>
      <w:marRight w:val="0"/>
      <w:marTop w:val="0"/>
      <w:marBottom w:val="0"/>
      <w:divBdr>
        <w:top w:val="none" w:sz="0" w:space="0" w:color="auto"/>
        <w:left w:val="none" w:sz="0" w:space="0" w:color="auto"/>
        <w:bottom w:val="none" w:sz="0" w:space="0" w:color="auto"/>
        <w:right w:val="none" w:sz="0" w:space="0" w:color="auto"/>
      </w:divBdr>
    </w:div>
    <w:div w:id="1929148023">
      <w:bodyDiv w:val="1"/>
      <w:marLeft w:val="0"/>
      <w:marRight w:val="0"/>
      <w:marTop w:val="0"/>
      <w:marBottom w:val="0"/>
      <w:divBdr>
        <w:top w:val="none" w:sz="0" w:space="0" w:color="auto"/>
        <w:left w:val="none" w:sz="0" w:space="0" w:color="auto"/>
        <w:bottom w:val="none" w:sz="0" w:space="0" w:color="auto"/>
        <w:right w:val="none" w:sz="0" w:space="0" w:color="auto"/>
      </w:divBdr>
    </w:div>
    <w:div w:id="2034720331">
      <w:bodyDiv w:val="1"/>
      <w:marLeft w:val="0"/>
      <w:marRight w:val="0"/>
      <w:marTop w:val="0"/>
      <w:marBottom w:val="0"/>
      <w:divBdr>
        <w:top w:val="none" w:sz="0" w:space="0" w:color="auto"/>
        <w:left w:val="none" w:sz="0" w:space="0" w:color="auto"/>
        <w:bottom w:val="none" w:sz="0" w:space="0" w:color="auto"/>
        <w:right w:val="none" w:sz="0" w:space="0" w:color="auto"/>
      </w:divBdr>
    </w:div>
    <w:div w:id="2035156776">
      <w:bodyDiv w:val="1"/>
      <w:marLeft w:val="0"/>
      <w:marRight w:val="0"/>
      <w:marTop w:val="0"/>
      <w:marBottom w:val="0"/>
      <w:divBdr>
        <w:top w:val="none" w:sz="0" w:space="0" w:color="auto"/>
        <w:left w:val="none" w:sz="0" w:space="0" w:color="auto"/>
        <w:bottom w:val="none" w:sz="0" w:space="0" w:color="auto"/>
        <w:right w:val="none" w:sz="0" w:space="0" w:color="auto"/>
      </w:divBdr>
    </w:div>
    <w:div w:id="2105414319">
      <w:bodyDiv w:val="1"/>
      <w:marLeft w:val="0"/>
      <w:marRight w:val="0"/>
      <w:marTop w:val="0"/>
      <w:marBottom w:val="0"/>
      <w:divBdr>
        <w:top w:val="none" w:sz="0" w:space="0" w:color="auto"/>
        <w:left w:val="none" w:sz="0" w:space="0" w:color="auto"/>
        <w:bottom w:val="none" w:sz="0" w:space="0" w:color="auto"/>
        <w:right w:val="none" w:sz="0" w:space="0" w:color="auto"/>
      </w:divBdr>
    </w:div>
    <w:div w:id="211212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mcu.gov.ua/napryami/oskarzhennya-publichnih-zakupivel/zvedeni-vidomosti-shchodo-spotvorennya-rezultativ-torgiv" TargetMode="External"/><Relationship Id="rId5" Type="http://schemas.openxmlformats.org/officeDocument/2006/relationships/settings" Target="settings.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23120-3BD0-4FE4-AE6E-F1BBBE11D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34</Pages>
  <Words>10523</Words>
  <Characters>59986</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Ганна Олександрівна Стефанів</cp:lastModifiedBy>
  <cp:revision>273</cp:revision>
  <cp:lastPrinted>2020-07-10T10:37:00Z</cp:lastPrinted>
  <dcterms:created xsi:type="dcterms:W3CDTF">2023-01-04T06:23:00Z</dcterms:created>
  <dcterms:modified xsi:type="dcterms:W3CDTF">2023-06-05T06:39:00Z</dcterms:modified>
</cp:coreProperties>
</file>