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CCCA7" w14:textId="2431D924" w:rsidR="00484D39" w:rsidRDefault="00484D39" w:rsidP="003E18EE">
      <w:pPr>
        <w:tabs>
          <w:tab w:val="left" w:pos="2895"/>
        </w:tabs>
        <w:jc w:val="center"/>
        <w:rPr>
          <w:rFonts w:ascii="Times New Roman" w:hAnsi="Times New Roman" w:cs="Times New Roman"/>
          <w:b/>
          <w:sz w:val="30"/>
          <w:szCs w:val="30"/>
          <w:u w:val="single"/>
        </w:rPr>
      </w:pPr>
    </w:p>
    <w:p w14:paraId="27640B3A" w14:textId="77777777" w:rsidR="008B63D8" w:rsidRDefault="008B63D8" w:rsidP="003E18EE">
      <w:pPr>
        <w:tabs>
          <w:tab w:val="left" w:pos="2895"/>
        </w:tabs>
        <w:jc w:val="center"/>
        <w:rPr>
          <w:rFonts w:ascii="Times New Roman" w:hAnsi="Times New Roman" w:cs="Times New Roman"/>
          <w:b/>
          <w:sz w:val="30"/>
          <w:szCs w:val="30"/>
          <w:u w:val="single"/>
        </w:rPr>
      </w:pPr>
    </w:p>
    <w:p w14:paraId="62D3E654" w14:textId="77777777" w:rsidR="006A1F98" w:rsidRPr="0045286C" w:rsidRDefault="006A1F98" w:rsidP="003E18EE">
      <w:pPr>
        <w:tabs>
          <w:tab w:val="left" w:pos="2895"/>
        </w:tabs>
        <w:jc w:val="center"/>
        <w:rPr>
          <w:rFonts w:ascii="Times New Roman" w:hAnsi="Times New Roman" w:cs="Times New Roman"/>
          <w:b/>
          <w:bCs/>
          <w:sz w:val="32"/>
          <w:szCs w:val="32"/>
        </w:rPr>
      </w:pPr>
      <w:r w:rsidRPr="0045286C">
        <w:rPr>
          <w:rFonts w:ascii="Times New Roman" w:hAnsi="Times New Roman" w:cs="Times New Roman"/>
          <w:b/>
          <w:sz w:val="32"/>
          <w:szCs w:val="32"/>
          <w:u w:val="single"/>
        </w:rPr>
        <w:t>Комунальне некомерційне підприємство</w:t>
      </w:r>
    </w:p>
    <w:p w14:paraId="7637FF2D" w14:textId="77777777" w:rsidR="006A1F98" w:rsidRPr="0045286C" w:rsidRDefault="006A1F98" w:rsidP="006A1F98">
      <w:pPr>
        <w:pStyle w:val="af2"/>
        <w:jc w:val="center"/>
        <w:rPr>
          <w:rFonts w:ascii="Times New Roman" w:hAnsi="Times New Roman"/>
          <w:b/>
          <w:sz w:val="32"/>
          <w:szCs w:val="32"/>
          <w:u w:val="single"/>
        </w:rPr>
      </w:pPr>
      <w:r w:rsidRPr="0045286C">
        <w:rPr>
          <w:rFonts w:ascii="Times New Roman" w:hAnsi="Times New Roman"/>
          <w:b/>
          <w:sz w:val="32"/>
          <w:szCs w:val="32"/>
          <w:u w:val="single"/>
        </w:rPr>
        <w:t>Охтирської міської ради</w:t>
      </w:r>
    </w:p>
    <w:p w14:paraId="5D45594E" w14:textId="77777777" w:rsidR="006A1F98" w:rsidRPr="0045286C" w:rsidRDefault="006A1F98" w:rsidP="006A1F98">
      <w:pPr>
        <w:pStyle w:val="af2"/>
        <w:jc w:val="center"/>
        <w:rPr>
          <w:rFonts w:ascii="Times New Roman" w:hAnsi="Times New Roman"/>
          <w:b/>
          <w:bCs/>
          <w:sz w:val="32"/>
          <w:szCs w:val="32"/>
          <w:u w:val="single"/>
        </w:rPr>
      </w:pPr>
      <w:r w:rsidRPr="0045286C">
        <w:rPr>
          <w:rFonts w:ascii="Times New Roman" w:hAnsi="Times New Roman"/>
          <w:b/>
          <w:sz w:val="32"/>
          <w:szCs w:val="32"/>
          <w:u w:val="single"/>
        </w:rPr>
        <w:t>«Охтирська центральна район</w:t>
      </w:r>
      <w:r w:rsidR="00D129C5" w:rsidRPr="0045286C">
        <w:rPr>
          <w:rFonts w:ascii="Times New Roman" w:hAnsi="Times New Roman"/>
          <w:b/>
          <w:sz w:val="32"/>
          <w:szCs w:val="32"/>
          <w:u w:val="single"/>
        </w:rPr>
        <w:t>н</w:t>
      </w:r>
      <w:r w:rsidRPr="0045286C">
        <w:rPr>
          <w:rFonts w:ascii="Times New Roman" w:hAnsi="Times New Roman"/>
          <w:b/>
          <w:sz w:val="32"/>
          <w:szCs w:val="32"/>
          <w:u w:val="single"/>
        </w:rPr>
        <w:t>а лікарня</w:t>
      </w:r>
    </w:p>
    <w:p w14:paraId="487FFE32" w14:textId="77777777" w:rsidR="00484D39" w:rsidRPr="0045286C" w:rsidRDefault="00484D39" w:rsidP="004A69A3">
      <w:pPr>
        <w:pStyle w:val="af2"/>
        <w:rPr>
          <w:rStyle w:val="af0"/>
          <w:rFonts w:ascii="Times New Roman" w:hAnsi="Times New Roman"/>
          <w:sz w:val="32"/>
          <w:szCs w:val="32"/>
        </w:rPr>
      </w:pPr>
    </w:p>
    <w:p w14:paraId="71479D7A" w14:textId="77777777" w:rsidR="00241091" w:rsidRPr="0045286C" w:rsidRDefault="00241091" w:rsidP="004A69A3">
      <w:pPr>
        <w:pStyle w:val="af2"/>
        <w:rPr>
          <w:rStyle w:val="af0"/>
          <w:rFonts w:ascii="Times New Roman" w:hAnsi="Times New Roman"/>
          <w:sz w:val="32"/>
          <w:szCs w:val="32"/>
        </w:rPr>
      </w:pPr>
    </w:p>
    <w:p w14:paraId="63713EF0" w14:textId="77777777" w:rsidR="00241091" w:rsidRPr="0045286C" w:rsidRDefault="00241091" w:rsidP="004A69A3">
      <w:pPr>
        <w:pStyle w:val="af2"/>
        <w:rPr>
          <w:rStyle w:val="af0"/>
          <w:rFonts w:ascii="Times New Roman" w:hAnsi="Times New Roman"/>
          <w:sz w:val="32"/>
          <w:szCs w:val="32"/>
        </w:rPr>
      </w:pPr>
    </w:p>
    <w:p w14:paraId="0A887381" w14:textId="77777777" w:rsidR="00241091" w:rsidRPr="0045286C" w:rsidRDefault="00241091" w:rsidP="004A69A3">
      <w:pPr>
        <w:pStyle w:val="af2"/>
        <w:rPr>
          <w:rStyle w:val="af0"/>
          <w:rFonts w:ascii="Times New Roman" w:hAnsi="Times New Roman"/>
          <w:sz w:val="32"/>
          <w:szCs w:val="32"/>
        </w:rPr>
      </w:pPr>
    </w:p>
    <w:p w14:paraId="2FC3C813" w14:textId="77777777" w:rsidR="006A1F98" w:rsidRPr="0045286C" w:rsidRDefault="006A1F98" w:rsidP="00517F50">
      <w:pPr>
        <w:pStyle w:val="af2"/>
        <w:jc w:val="right"/>
        <w:rPr>
          <w:rStyle w:val="af0"/>
          <w:rFonts w:ascii="Times New Roman" w:hAnsi="Times New Roman"/>
          <w:b w:val="0"/>
          <w:sz w:val="32"/>
          <w:szCs w:val="32"/>
        </w:rPr>
      </w:pPr>
      <w:r w:rsidRPr="0045286C">
        <w:rPr>
          <w:rStyle w:val="af0"/>
          <w:rFonts w:ascii="Times New Roman" w:hAnsi="Times New Roman"/>
          <w:sz w:val="32"/>
          <w:szCs w:val="32"/>
        </w:rPr>
        <w:t>«ЗАТВЕРДЖЕНО»</w:t>
      </w:r>
    </w:p>
    <w:p w14:paraId="04DF3AD3" w14:textId="77777777" w:rsidR="00D321DD" w:rsidRPr="0045286C" w:rsidRDefault="006A1F98" w:rsidP="00517F50">
      <w:pPr>
        <w:pStyle w:val="af2"/>
        <w:jc w:val="right"/>
        <w:rPr>
          <w:rStyle w:val="af0"/>
          <w:rFonts w:ascii="Times New Roman" w:hAnsi="Times New Roman"/>
          <w:b w:val="0"/>
          <w:sz w:val="32"/>
          <w:szCs w:val="32"/>
        </w:rPr>
      </w:pPr>
      <w:r w:rsidRPr="0045286C">
        <w:rPr>
          <w:rStyle w:val="af0"/>
          <w:rFonts w:ascii="Times New Roman" w:hAnsi="Times New Roman"/>
          <w:sz w:val="32"/>
          <w:szCs w:val="32"/>
        </w:rPr>
        <w:t>рішенням уповноваженої особи</w:t>
      </w:r>
    </w:p>
    <w:p w14:paraId="02E073CB" w14:textId="4FEA4E78" w:rsidR="006A1F98" w:rsidRPr="0045286C" w:rsidRDefault="00517F50" w:rsidP="00517F50">
      <w:pPr>
        <w:pStyle w:val="af2"/>
        <w:tabs>
          <w:tab w:val="left" w:pos="0"/>
        </w:tabs>
        <w:jc w:val="right"/>
        <w:rPr>
          <w:rStyle w:val="af0"/>
          <w:rFonts w:ascii="Times New Roman" w:hAnsi="Times New Roman"/>
          <w:b w:val="0"/>
          <w:sz w:val="32"/>
          <w:szCs w:val="32"/>
        </w:rPr>
      </w:pP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00574439" w:rsidRPr="0045286C">
        <w:rPr>
          <w:rStyle w:val="af0"/>
          <w:rFonts w:ascii="Times New Roman" w:hAnsi="Times New Roman"/>
          <w:sz w:val="32"/>
          <w:szCs w:val="32"/>
        </w:rPr>
        <w:t>протокол  №</w:t>
      </w:r>
      <w:r w:rsidR="0075724B">
        <w:rPr>
          <w:rStyle w:val="af0"/>
          <w:rFonts w:ascii="Times New Roman" w:hAnsi="Times New Roman"/>
          <w:sz w:val="32"/>
          <w:szCs w:val="32"/>
        </w:rPr>
        <w:t xml:space="preserve"> </w:t>
      </w:r>
      <w:r w:rsidR="00687210">
        <w:rPr>
          <w:rStyle w:val="af0"/>
          <w:rFonts w:ascii="Times New Roman" w:hAnsi="Times New Roman"/>
          <w:sz w:val="32"/>
          <w:szCs w:val="32"/>
        </w:rPr>
        <w:t>20</w:t>
      </w:r>
      <w:r w:rsidR="0075724B">
        <w:rPr>
          <w:rStyle w:val="af0"/>
          <w:rFonts w:ascii="Times New Roman" w:hAnsi="Times New Roman"/>
          <w:sz w:val="32"/>
          <w:szCs w:val="32"/>
        </w:rPr>
        <w:t xml:space="preserve"> від </w:t>
      </w:r>
      <w:r w:rsidR="00687210">
        <w:rPr>
          <w:rStyle w:val="af0"/>
          <w:rFonts w:ascii="Times New Roman" w:hAnsi="Times New Roman"/>
          <w:sz w:val="32"/>
          <w:szCs w:val="32"/>
        </w:rPr>
        <w:t>29</w:t>
      </w:r>
      <w:r w:rsidR="00241091" w:rsidRPr="0045286C">
        <w:rPr>
          <w:rStyle w:val="af0"/>
          <w:rFonts w:ascii="Times New Roman" w:hAnsi="Times New Roman"/>
          <w:sz w:val="32"/>
          <w:szCs w:val="32"/>
        </w:rPr>
        <w:t>.0</w:t>
      </w:r>
      <w:r w:rsidR="008B63D8">
        <w:rPr>
          <w:rStyle w:val="af0"/>
          <w:rFonts w:ascii="Times New Roman" w:hAnsi="Times New Roman"/>
          <w:sz w:val="32"/>
          <w:szCs w:val="32"/>
        </w:rPr>
        <w:t>3</w:t>
      </w:r>
      <w:r w:rsidRPr="0045286C">
        <w:rPr>
          <w:rStyle w:val="af0"/>
          <w:rFonts w:ascii="Times New Roman" w:hAnsi="Times New Roman"/>
          <w:sz w:val="32"/>
          <w:szCs w:val="32"/>
        </w:rPr>
        <w:t>.202</w:t>
      </w:r>
      <w:r w:rsidR="00241091" w:rsidRPr="0045286C">
        <w:rPr>
          <w:rStyle w:val="af0"/>
          <w:rFonts w:ascii="Times New Roman" w:hAnsi="Times New Roman"/>
          <w:sz w:val="32"/>
          <w:szCs w:val="32"/>
        </w:rPr>
        <w:t>4</w:t>
      </w:r>
    </w:p>
    <w:p w14:paraId="77C6DCA1" w14:textId="77777777" w:rsidR="006A1F98" w:rsidRPr="0045286C" w:rsidRDefault="006A1F98" w:rsidP="00517F50">
      <w:pPr>
        <w:pStyle w:val="af2"/>
        <w:jc w:val="right"/>
        <w:rPr>
          <w:rStyle w:val="af0"/>
          <w:rFonts w:ascii="Times New Roman" w:hAnsi="Times New Roman"/>
          <w:sz w:val="32"/>
          <w:szCs w:val="32"/>
        </w:rPr>
      </w:pPr>
    </w:p>
    <w:p w14:paraId="230AFAF0" w14:textId="6BF7DD54" w:rsidR="006A1F98" w:rsidRPr="0045286C" w:rsidRDefault="003448CC" w:rsidP="003448CC">
      <w:pPr>
        <w:jc w:val="center"/>
        <w:rPr>
          <w:rStyle w:val="af0"/>
          <w:rFonts w:ascii="Times New Roman" w:hAnsi="Times New Roman" w:cs="Times New Roman"/>
          <w:sz w:val="32"/>
          <w:szCs w:val="32"/>
        </w:rPr>
      </w:pPr>
      <w:r>
        <w:rPr>
          <w:rStyle w:val="af0"/>
          <w:rFonts w:ascii="Times New Roman" w:hAnsi="Times New Roman" w:cs="Times New Roman"/>
          <w:sz w:val="32"/>
          <w:szCs w:val="32"/>
        </w:rPr>
        <w:t xml:space="preserve">                                                               </w:t>
      </w:r>
      <w:r w:rsidR="006A1F98" w:rsidRPr="0045286C">
        <w:rPr>
          <w:rStyle w:val="af0"/>
          <w:rFonts w:ascii="Times New Roman" w:hAnsi="Times New Roman" w:cs="Times New Roman"/>
          <w:sz w:val="32"/>
          <w:szCs w:val="32"/>
        </w:rPr>
        <w:t xml:space="preserve">____________  Людмила </w:t>
      </w:r>
      <w:r>
        <w:rPr>
          <w:rStyle w:val="af0"/>
          <w:rFonts w:ascii="Times New Roman" w:hAnsi="Times New Roman" w:cs="Times New Roman"/>
          <w:sz w:val="32"/>
          <w:szCs w:val="32"/>
        </w:rPr>
        <w:t xml:space="preserve"> ОЛЬВАЧ</w:t>
      </w:r>
    </w:p>
    <w:p w14:paraId="774989B3" w14:textId="77777777" w:rsidR="00517F50" w:rsidRPr="0045286C" w:rsidRDefault="00517F50" w:rsidP="004A69A3">
      <w:pPr>
        <w:rPr>
          <w:rFonts w:ascii="Times New Roman" w:hAnsi="Times New Roman" w:cs="Times New Roman"/>
          <w:b/>
          <w:bCs/>
          <w:sz w:val="32"/>
          <w:szCs w:val="32"/>
        </w:rPr>
      </w:pPr>
    </w:p>
    <w:p w14:paraId="5B3480ED" w14:textId="77777777" w:rsidR="00B61E52" w:rsidRPr="0045286C" w:rsidRDefault="00B61E52" w:rsidP="0049265A">
      <w:pPr>
        <w:jc w:val="center"/>
        <w:rPr>
          <w:rFonts w:ascii="Times New Roman" w:hAnsi="Times New Roman" w:cs="Times New Roman"/>
          <w:b/>
          <w:bCs/>
          <w:sz w:val="32"/>
          <w:szCs w:val="32"/>
          <w:highlight w:val="yellow"/>
        </w:rPr>
      </w:pPr>
    </w:p>
    <w:p w14:paraId="0842E954" w14:textId="77777777" w:rsidR="00241091" w:rsidRPr="0045286C" w:rsidRDefault="00241091" w:rsidP="0049265A">
      <w:pPr>
        <w:jc w:val="center"/>
        <w:rPr>
          <w:rFonts w:ascii="Times New Roman" w:hAnsi="Times New Roman" w:cs="Times New Roman"/>
          <w:b/>
          <w:bCs/>
          <w:sz w:val="32"/>
          <w:szCs w:val="32"/>
          <w:highlight w:val="yellow"/>
        </w:rPr>
      </w:pPr>
    </w:p>
    <w:p w14:paraId="09FDFE35" w14:textId="77777777" w:rsidR="00B61E52" w:rsidRDefault="00B61E52" w:rsidP="0045286C">
      <w:pPr>
        <w:rPr>
          <w:rFonts w:ascii="Times New Roman" w:hAnsi="Times New Roman" w:cs="Times New Roman"/>
          <w:b/>
          <w:bCs/>
          <w:sz w:val="32"/>
          <w:szCs w:val="32"/>
          <w:highlight w:val="yellow"/>
        </w:rPr>
      </w:pPr>
    </w:p>
    <w:p w14:paraId="700DDDB1" w14:textId="77777777" w:rsidR="0075724B" w:rsidRDefault="0075724B" w:rsidP="0045286C">
      <w:pPr>
        <w:rPr>
          <w:rFonts w:ascii="Times New Roman" w:hAnsi="Times New Roman" w:cs="Times New Roman"/>
          <w:b/>
          <w:bCs/>
          <w:sz w:val="32"/>
          <w:szCs w:val="32"/>
          <w:highlight w:val="yellow"/>
        </w:rPr>
      </w:pPr>
    </w:p>
    <w:p w14:paraId="5EFEB01B" w14:textId="77777777" w:rsidR="0075724B" w:rsidRPr="0045286C" w:rsidRDefault="0075724B" w:rsidP="0045286C">
      <w:pPr>
        <w:rPr>
          <w:rFonts w:ascii="Times New Roman" w:hAnsi="Times New Roman" w:cs="Times New Roman"/>
          <w:b/>
          <w:bCs/>
          <w:sz w:val="32"/>
          <w:szCs w:val="32"/>
          <w:highlight w:val="yellow"/>
        </w:rPr>
      </w:pPr>
    </w:p>
    <w:p w14:paraId="6BB6EFB8" w14:textId="77777777" w:rsidR="004B481A" w:rsidRPr="003448CC" w:rsidRDefault="004B481A" w:rsidP="0049265A">
      <w:pPr>
        <w:jc w:val="center"/>
        <w:rPr>
          <w:rFonts w:ascii="Times New Roman" w:hAnsi="Times New Roman" w:cs="Times New Roman"/>
          <w:b/>
          <w:bCs/>
          <w:sz w:val="32"/>
          <w:szCs w:val="32"/>
        </w:rPr>
      </w:pPr>
      <w:r w:rsidRPr="003448CC">
        <w:rPr>
          <w:rFonts w:ascii="Times New Roman" w:hAnsi="Times New Roman" w:cs="Times New Roman"/>
          <w:b/>
          <w:bCs/>
          <w:sz w:val="32"/>
          <w:szCs w:val="32"/>
        </w:rPr>
        <w:t>Тендерна документація</w:t>
      </w:r>
    </w:p>
    <w:p w14:paraId="641765F8" w14:textId="77777777" w:rsidR="004B481A" w:rsidRPr="003448CC" w:rsidRDefault="004B481A" w:rsidP="004B481A">
      <w:pPr>
        <w:jc w:val="center"/>
        <w:rPr>
          <w:rFonts w:ascii="Times New Roman" w:hAnsi="Times New Roman" w:cs="Times New Roman"/>
          <w:b/>
          <w:bCs/>
          <w:sz w:val="32"/>
          <w:szCs w:val="32"/>
        </w:rPr>
      </w:pPr>
      <w:r w:rsidRPr="003448CC">
        <w:rPr>
          <w:rFonts w:ascii="Times New Roman" w:hAnsi="Times New Roman" w:cs="Times New Roman"/>
          <w:b/>
          <w:bCs/>
          <w:sz w:val="32"/>
          <w:szCs w:val="32"/>
        </w:rPr>
        <w:t>Відкриті торги (з особливостями)</w:t>
      </w:r>
    </w:p>
    <w:p w14:paraId="70AFCC4F" w14:textId="77777777" w:rsidR="004B481A" w:rsidRPr="003448CC" w:rsidRDefault="004B481A" w:rsidP="004B481A">
      <w:pPr>
        <w:jc w:val="center"/>
        <w:rPr>
          <w:rFonts w:ascii="Times New Roman" w:hAnsi="Times New Roman" w:cs="Times New Roman"/>
          <w:b/>
          <w:bCs/>
          <w:sz w:val="32"/>
          <w:szCs w:val="32"/>
        </w:rPr>
      </w:pPr>
      <w:r w:rsidRPr="003448CC">
        <w:rPr>
          <w:rFonts w:ascii="Times New Roman" w:hAnsi="Times New Roman" w:cs="Times New Roman"/>
          <w:b/>
          <w:bCs/>
          <w:sz w:val="32"/>
          <w:szCs w:val="32"/>
        </w:rPr>
        <w:t>Предмет закупівлі:</w:t>
      </w:r>
    </w:p>
    <w:p w14:paraId="233DDE26" w14:textId="77777777" w:rsidR="0045286C" w:rsidRPr="003448CC" w:rsidRDefault="0045286C" w:rsidP="0045286C">
      <w:pPr>
        <w:pStyle w:val="15"/>
        <w:jc w:val="center"/>
        <w:rPr>
          <w:rFonts w:ascii="Times New Roman" w:hAnsi="Times New Roman"/>
          <w:b/>
          <w:bCs/>
          <w:sz w:val="32"/>
          <w:szCs w:val="32"/>
          <w:bdr w:val="none" w:sz="0" w:space="0" w:color="auto" w:frame="1"/>
        </w:rPr>
      </w:pPr>
    </w:p>
    <w:p w14:paraId="40E111DC" w14:textId="77777777" w:rsidR="00687210" w:rsidRDefault="00687210" w:rsidP="00687210">
      <w:pPr>
        <w:jc w:val="center"/>
        <w:rPr>
          <w:rFonts w:ascii="Times New Roman" w:hAnsi="Times New Roman" w:cs="Times New Roman"/>
          <w:b/>
          <w:bCs/>
          <w:sz w:val="32"/>
          <w:szCs w:val="32"/>
          <w:shd w:val="clear" w:color="auto" w:fill="FDFEFD"/>
        </w:rPr>
      </w:pPr>
      <w:r w:rsidRPr="00B36F56">
        <w:rPr>
          <w:rFonts w:ascii="Times New Roman" w:hAnsi="Times New Roman" w:cs="Times New Roman"/>
          <w:b/>
          <w:bCs/>
          <w:sz w:val="32"/>
          <w:szCs w:val="32"/>
          <w:shd w:val="clear" w:color="auto" w:fill="FDFEFD"/>
        </w:rPr>
        <w:t>Комплекс електронейроміографічний комп’ютерний</w:t>
      </w:r>
      <w:r w:rsidRPr="00687210">
        <w:rPr>
          <w:rFonts w:ascii="Times New Roman" w:hAnsi="Times New Roman" w:cs="Times New Roman"/>
          <w:b/>
          <w:bCs/>
          <w:sz w:val="32"/>
          <w:szCs w:val="32"/>
          <w:shd w:val="clear" w:color="auto" w:fill="FDFEFD"/>
        </w:rPr>
        <w:t xml:space="preserve"> </w:t>
      </w:r>
    </w:p>
    <w:p w14:paraId="2F5AEA9F" w14:textId="6592840F" w:rsidR="00687210" w:rsidRPr="00687210" w:rsidRDefault="00687210" w:rsidP="00687210">
      <w:pPr>
        <w:jc w:val="center"/>
        <w:rPr>
          <w:rFonts w:ascii="Times New Roman" w:hAnsi="Times New Roman" w:cs="Times New Roman"/>
          <w:b/>
          <w:bCs/>
          <w:sz w:val="32"/>
          <w:szCs w:val="32"/>
          <w:shd w:val="clear" w:color="auto" w:fill="FDFEFD"/>
        </w:rPr>
      </w:pPr>
      <w:r w:rsidRPr="00687210">
        <w:rPr>
          <w:rFonts w:ascii="Times New Roman" w:hAnsi="Times New Roman" w:cs="Times New Roman"/>
          <w:b/>
          <w:bCs/>
          <w:sz w:val="32"/>
          <w:szCs w:val="32"/>
          <w:shd w:val="clear" w:color="auto" w:fill="FDFEFD"/>
        </w:rPr>
        <w:t>за кодом ДК 021:2015 – 33120000-7 Системи реєстрації медичної інформації та дослідне обладнання (</w:t>
      </w:r>
      <w:r w:rsidRPr="00687210">
        <w:rPr>
          <w:rFonts w:ascii="Times New Roman" w:hAnsi="Times New Roman" w:cs="Times New Roman"/>
          <w:b/>
          <w:bCs/>
          <w:sz w:val="32"/>
          <w:szCs w:val="32"/>
        </w:rPr>
        <w:t>33121300-7 Електроміографи)</w:t>
      </w:r>
      <w:r w:rsidRPr="00687210">
        <w:rPr>
          <w:rFonts w:ascii="Times New Roman" w:hAnsi="Times New Roman" w:cs="Times New Roman"/>
          <w:b/>
          <w:bCs/>
          <w:sz w:val="32"/>
          <w:szCs w:val="32"/>
          <w:shd w:val="clear" w:color="auto" w:fill="FDFEFD"/>
        </w:rPr>
        <w:t xml:space="preserve">, </w:t>
      </w:r>
    </w:p>
    <w:p w14:paraId="4DE795E6" w14:textId="77777777" w:rsidR="00687210" w:rsidRPr="00687210" w:rsidRDefault="00687210" w:rsidP="00687210">
      <w:pPr>
        <w:jc w:val="center"/>
        <w:rPr>
          <w:rFonts w:ascii="Times New Roman" w:hAnsi="Times New Roman" w:cs="Times New Roman"/>
          <w:b/>
          <w:bCs/>
          <w:sz w:val="32"/>
          <w:szCs w:val="32"/>
        </w:rPr>
      </w:pPr>
      <w:r w:rsidRPr="00687210">
        <w:rPr>
          <w:rFonts w:ascii="Times New Roman" w:hAnsi="Times New Roman" w:cs="Times New Roman"/>
          <w:b/>
          <w:bCs/>
          <w:sz w:val="32"/>
          <w:szCs w:val="32"/>
          <w:shd w:val="clear" w:color="auto" w:fill="FDFEFD"/>
        </w:rPr>
        <w:t>код НК 024:2023 – 12692 Міограф</w:t>
      </w:r>
    </w:p>
    <w:p w14:paraId="4A0E73A6" w14:textId="77777777" w:rsidR="008B63D8" w:rsidRDefault="008B63D8" w:rsidP="008B63D8">
      <w:pPr>
        <w:pStyle w:val="ad"/>
        <w:spacing w:after="0"/>
        <w:jc w:val="center"/>
        <w:rPr>
          <w:b/>
          <w:sz w:val="30"/>
          <w:szCs w:val="30"/>
        </w:rPr>
      </w:pPr>
    </w:p>
    <w:p w14:paraId="72B4C283" w14:textId="77777777" w:rsidR="004B481A" w:rsidRPr="00417FD6" w:rsidRDefault="004B481A" w:rsidP="004B481A">
      <w:pPr>
        <w:tabs>
          <w:tab w:val="left" w:pos="426"/>
          <w:tab w:val="left" w:pos="720"/>
        </w:tabs>
        <w:rPr>
          <w:rFonts w:ascii="Times New Roman" w:eastAsia="Times New Roman" w:hAnsi="Times New Roman" w:cs="Times New Roman"/>
          <w:color w:val="000000" w:themeColor="text1"/>
          <w:sz w:val="32"/>
          <w:szCs w:val="32"/>
        </w:rPr>
      </w:pPr>
    </w:p>
    <w:p w14:paraId="1B970BD6" w14:textId="77777777" w:rsidR="0068520E" w:rsidRDefault="0068520E" w:rsidP="006A1F98">
      <w:pPr>
        <w:spacing w:before="240"/>
        <w:rPr>
          <w:rFonts w:ascii="Times New Roman" w:eastAsia="Times New Roman" w:hAnsi="Times New Roman" w:cs="Times New Roman"/>
          <w:sz w:val="24"/>
          <w:szCs w:val="24"/>
        </w:rPr>
      </w:pPr>
    </w:p>
    <w:p w14:paraId="1FCFDEAF" w14:textId="77777777" w:rsidR="0075724B" w:rsidRDefault="0075724B" w:rsidP="006A1F98">
      <w:pPr>
        <w:spacing w:before="240"/>
        <w:rPr>
          <w:rFonts w:ascii="Times New Roman" w:eastAsia="Times New Roman" w:hAnsi="Times New Roman" w:cs="Times New Roman"/>
          <w:sz w:val="24"/>
          <w:szCs w:val="24"/>
        </w:rPr>
      </w:pPr>
    </w:p>
    <w:p w14:paraId="049EAC28" w14:textId="77777777" w:rsidR="0075724B" w:rsidRDefault="0075724B" w:rsidP="006A1F98">
      <w:pPr>
        <w:spacing w:before="240"/>
        <w:rPr>
          <w:rFonts w:ascii="Times New Roman" w:eastAsia="Times New Roman" w:hAnsi="Times New Roman" w:cs="Times New Roman"/>
          <w:sz w:val="24"/>
          <w:szCs w:val="24"/>
        </w:rPr>
      </w:pPr>
    </w:p>
    <w:p w14:paraId="563F2012" w14:textId="1576F9AB" w:rsidR="0075724B" w:rsidRDefault="0075724B" w:rsidP="006A1F98">
      <w:pPr>
        <w:spacing w:before="240"/>
        <w:rPr>
          <w:rFonts w:ascii="Times New Roman" w:eastAsia="Times New Roman" w:hAnsi="Times New Roman" w:cs="Times New Roman"/>
          <w:sz w:val="24"/>
          <w:szCs w:val="24"/>
        </w:rPr>
      </w:pPr>
    </w:p>
    <w:p w14:paraId="1054D94F" w14:textId="22216A6B" w:rsidR="00687210" w:rsidRDefault="00687210" w:rsidP="006A1F98">
      <w:pPr>
        <w:spacing w:before="240"/>
        <w:rPr>
          <w:rFonts w:ascii="Times New Roman" w:eastAsia="Times New Roman" w:hAnsi="Times New Roman" w:cs="Times New Roman"/>
          <w:sz w:val="24"/>
          <w:szCs w:val="24"/>
        </w:rPr>
      </w:pPr>
    </w:p>
    <w:p w14:paraId="76FC3F9E" w14:textId="77777777" w:rsidR="00687210" w:rsidRPr="00484D39" w:rsidRDefault="00687210" w:rsidP="006A1F98">
      <w:pPr>
        <w:spacing w:before="240"/>
        <w:rPr>
          <w:rFonts w:ascii="Times New Roman" w:eastAsia="Times New Roman" w:hAnsi="Times New Roman" w:cs="Times New Roman"/>
          <w:sz w:val="24"/>
          <w:szCs w:val="24"/>
        </w:rPr>
      </w:pPr>
    </w:p>
    <w:p w14:paraId="4EBE2C74" w14:textId="77777777" w:rsidR="006A1F98" w:rsidRPr="00417FD6" w:rsidRDefault="006A1F98" w:rsidP="006A1F98">
      <w:pPr>
        <w:jc w:val="center"/>
        <w:rPr>
          <w:rFonts w:ascii="Times New Roman" w:hAnsi="Times New Roman" w:cs="Times New Roman"/>
          <w:b/>
          <w:bCs/>
          <w:color w:val="000000"/>
          <w:sz w:val="32"/>
          <w:szCs w:val="32"/>
        </w:rPr>
      </w:pPr>
      <w:r w:rsidRPr="00417FD6">
        <w:rPr>
          <w:rFonts w:ascii="Times New Roman" w:hAnsi="Times New Roman" w:cs="Times New Roman"/>
          <w:b/>
          <w:bCs/>
          <w:color w:val="000000"/>
          <w:sz w:val="32"/>
          <w:szCs w:val="32"/>
        </w:rPr>
        <w:t>м.Охтирка</w:t>
      </w:r>
    </w:p>
    <w:p w14:paraId="024C0988" w14:textId="6FEDBB85" w:rsidR="003448CC" w:rsidRPr="00417FD6" w:rsidRDefault="006A1F98" w:rsidP="00687210">
      <w:pPr>
        <w:spacing w:after="200" w:line="276" w:lineRule="auto"/>
        <w:jc w:val="center"/>
        <w:rPr>
          <w:rFonts w:ascii="Times New Roman" w:hAnsi="Times New Roman" w:cs="Times New Roman"/>
          <w:b/>
          <w:bCs/>
          <w:color w:val="000000"/>
          <w:sz w:val="32"/>
          <w:szCs w:val="32"/>
        </w:rPr>
      </w:pPr>
      <w:r w:rsidRPr="00417FD6">
        <w:rPr>
          <w:rFonts w:ascii="Times New Roman" w:hAnsi="Times New Roman" w:cs="Times New Roman"/>
          <w:b/>
          <w:bCs/>
          <w:color w:val="000000"/>
          <w:sz w:val="32"/>
          <w:szCs w:val="32"/>
        </w:rPr>
        <w:t>20</w:t>
      </w:r>
      <w:bookmarkStart w:id="0" w:name="_Hlk84258270"/>
      <w:bookmarkEnd w:id="0"/>
      <w:r w:rsidR="0045286C">
        <w:rPr>
          <w:rFonts w:ascii="Times New Roman" w:hAnsi="Times New Roman" w:cs="Times New Roman"/>
          <w:b/>
          <w:bCs/>
          <w:color w:val="000000"/>
          <w:sz w:val="32"/>
          <w:szCs w:val="32"/>
        </w:rPr>
        <w:t>24</w:t>
      </w:r>
    </w:p>
    <w:tbl>
      <w:tblPr>
        <w:tblStyle w:val="11"/>
        <w:tblW w:w="104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994"/>
        <w:gridCol w:w="6907"/>
      </w:tblGrid>
      <w:tr w:rsidR="00352552" w:rsidRPr="00F70BCB" w14:paraId="48B82813" w14:textId="77777777" w:rsidTr="00D129C5">
        <w:trPr>
          <w:trHeight w:val="522"/>
          <w:jc w:val="center"/>
        </w:trPr>
        <w:tc>
          <w:tcPr>
            <w:tcW w:w="570" w:type="dxa"/>
            <w:shd w:val="clear" w:color="auto" w:fill="A5A5A5"/>
            <w:vAlign w:val="center"/>
          </w:tcPr>
          <w:p w14:paraId="7F8E6BEC"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w:t>
            </w:r>
          </w:p>
        </w:tc>
        <w:tc>
          <w:tcPr>
            <w:tcW w:w="9901" w:type="dxa"/>
            <w:gridSpan w:val="2"/>
            <w:shd w:val="clear" w:color="auto" w:fill="A5A5A5"/>
            <w:vAlign w:val="center"/>
          </w:tcPr>
          <w:p w14:paraId="15CF31DA"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Розділ І. Загальні положення</w:t>
            </w:r>
          </w:p>
        </w:tc>
      </w:tr>
      <w:tr w:rsidR="00352552" w:rsidRPr="00F70BCB" w14:paraId="4599C868" w14:textId="77777777" w:rsidTr="00D129C5">
        <w:trPr>
          <w:trHeight w:val="522"/>
          <w:jc w:val="center"/>
        </w:trPr>
        <w:tc>
          <w:tcPr>
            <w:tcW w:w="570" w:type="dxa"/>
            <w:vAlign w:val="center"/>
          </w:tcPr>
          <w:p w14:paraId="5BE63D5D"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1</w:t>
            </w:r>
          </w:p>
        </w:tc>
        <w:tc>
          <w:tcPr>
            <w:tcW w:w="2994" w:type="dxa"/>
            <w:vAlign w:val="center"/>
          </w:tcPr>
          <w:p w14:paraId="2ACCF82C"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2</w:t>
            </w:r>
          </w:p>
        </w:tc>
        <w:tc>
          <w:tcPr>
            <w:tcW w:w="6907" w:type="dxa"/>
            <w:vAlign w:val="center"/>
          </w:tcPr>
          <w:p w14:paraId="14596C3B"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3</w:t>
            </w:r>
          </w:p>
        </w:tc>
      </w:tr>
      <w:tr w:rsidR="00352552" w:rsidRPr="00F70BCB" w14:paraId="3E2770EA" w14:textId="77777777" w:rsidTr="00D129C5">
        <w:trPr>
          <w:trHeight w:val="522"/>
          <w:jc w:val="center"/>
        </w:trPr>
        <w:tc>
          <w:tcPr>
            <w:tcW w:w="570" w:type="dxa"/>
          </w:tcPr>
          <w:p w14:paraId="37AA27BB"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15C304A2" w14:textId="77777777" w:rsidR="00352552" w:rsidRPr="00F70BCB" w:rsidRDefault="0079606E"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Терміни, які вживаються в тендерній документації</w:t>
            </w:r>
          </w:p>
        </w:tc>
        <w:tc>
          <w:tcPr>
            <w:tcW w:w="6907" w:type="dxa"/>
            <w:vAlign w:val="center"/>
          </w:tcPr>
          <w:p w14:paraId="75956A34" w14:textId="77777777" w:rsidR="00811AFA" w:rsidRPr="00F70BCB" w:rsidRDefault="00811AFA" w:rsidP="00811AFA">
            <w:pP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018454E" w14:textId="77777777" w:rsidR="00352552" w:rsidRPr="00F70BCB" w:rsidRDefault="00811AFA" w:rsidP="00811AFA">
            <w:pP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Терміни, які використовуються в цій документації, вживаються у значенні, наведеному в Законі та Особливостях.</w:t>
            </w:r>
          </w:p>
        </w:tc>
      </w:tr>
      <w:tr w:rsidR="00352552" w:rsidRPr="00F70BCB" w14:paraId="4DEDE56C" w14:textId="77777777" w:rsidTr="00D129C5">
        <w:trPr>
          <w:trHeight w:val="522"/>
          <w:jc w:val="center"/>
        </w:trPr>
        <w:tc>
          <w:tcPr>
            <w:tcW w:w="570" w:type="dxa"/>
          </w:tcPr>
          <w:p w14:paraId="0A23A7F7"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2</w:t>
            </w:r>
          </w:p>
        </w:tc>
        <w:tc>
          <w:tcPr>
            <w:tcW w:w="2994" w:type="dxa"/>
          </w:tcPr>
          <w:p w14:paraId="14EF5F83"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замовника торгів</w:t>
            </w:r>
          </w:p>
        </w:tc>
        <w:tc>
          <w:tcPr>
            <w:tcW w:w="6907" w:type="dxa"/>
          </w:tcPr>
          <w:p w14:paraId="3E2FE195" w14:textId="77777777" w:rsidR="00352552" w:rsidRPr="00F70BCB" w:rsidRDefault="00352552"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352552" w:rsidRPr="00F70BCB" w14:paraId="299CAA03" w14:textId="77777777" w:rsidTr="00D129C5">
        <w:trPr>
          <w:trHeight w:val="522"/>
          <w:jc w:val="center"/>
        </w:trPr>
        <w:tc>
          <w:tcPr>
            <w:tcW w:w="570" w:type="dxa"/>
          </w:tcPr>
          <w:p w14:paraId="3A874756"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2.1</w:t>
            </w:r>
          </w:p>
        </w:tc>
        <w:tc>
          <w:tcPr>
            <w:tcW w:w="2994" w:type="dxa"/>
          </w:tcPr>
          <w:p w14:paraId="72C885AE"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повне найменування</w:t>
            </w:r>
          </w:p>
        </w:tc>
        <w:tc>
          <w:tcPr>
            <w:tcW w:w="6907" w:type="dxa"/>
          </w:tcPr>
          <w:p w14:paraId="11BD6371" w14:textId="77777777" w:rsidR="00BE71DE" w:rsidRPr="00F70BCB" w:rsidRDefault="00D11394"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hAnsi="Times New Roman" w:cs="Times New Roman"/>
                <w:sz w:val="22"/>
                <w:szCs w:val="22"/>
              </w:rPr>
              <w:t>Комунальне некомерційне підприємство Охтирської міської ради «Охтирська центральна районна лікарня»</w:t>
            </w:r>
          </w:p>
        </w:tc>
      </w:tr>
      <w:tr w:rsidR="00352552" w:rsidRPr="00F70BCB" w14:paraId="698EEBF6" w14:textId="77777777" w:rsidTr="00D129C5">
        <w:trPr>
          <w:trHeight w:val="522"/>
          <w:jc w:val="center"/>
        </w:trPr>
        <w:tc>
          <w:tcPr>
            <w:tcW w:w="570" w:type="dxa"/>
          </w:tcPr>
          <w:p w14:paraId="7A330543"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2.2</w:t>
            </w:r>
          </w:p>
        </w:tc>
        <w:tc>
          <w:tcPr>
            <w:tcW w:w="2994" w:type="dxa"/>
          </w:tcPr>
          <w:p w14:paraId="125DC2D2"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місцезнаходження</w:t>
            </w:r>
          </w:p>
        </w:tc>
        <w:tc>
          <w:tcPr>
            <w:tcW w:w="6907" w:type="dxa"/>
          </w:tcPr>
          <w:p w14:paraId="32079FEC" w14:textId="77777777" w:rsidR="00352552" w:rsidRPr="00F70BCB" w:rsidRDefault="00AD69CF"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hAnsi="Times New Roman" w:cs="Times New Roman"/>
                <w:sz w:val="22"/>
                <w:szCs w:val="22"/>
              </w:rPr>
              <w:t>вул. Петропавлівська, 15, м. Охтирка, Сумська область, 42700</w:t>
            </w:r>
          </w:p>
        </w:tc>
      </w:tr>
      <w:tr w:rsidR="00352552" w:rsidRPr="00F70BCB" w14:paraId="2C3BF8C2" w14:textId="77777777" w:rsidTr="00D129C5">
        <w:trPr>
          <w:trHeight w:val="522"/>
          <w:jc w:val="center"/>
        </w:trPr>
        <w:tc>
          <w:tcPr>
            <w:tcW w:w="570" w:type="dxa"/>
          </w:tcPr>
          <w:p w14:paraId="2AFF244B"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2.3</w:t>
            </w:r>
          </w:p>
        </w:tc>
        <w:tc>
          <w:tcPr>
            <w:tcW w:w="2994" w:type="dxa"/>
          </w:tcPr>
          <w:p w14:paraId="1920289D"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посадова особа замовника, уповноважена здійснювати зв'язок з учасниками</w:t>
            </w:r>
          </w:p>
        </w:tc>
        <w:tc>
          <w:tcPr>
            <w:tcW w:w="6907" w:type="dxa"/>
          </w:tcPr>
          <w:p w14:paraId="01C2E0F0" w14:textId="7E6BC8F9" w:rsidR="00352552" w:rsidRPr="00F70BCB" w:rsidRDefault="00D11394" w:rsidP="001B6F98">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hAnsi="Times New Roman" w:cs="Times New Roman"/>
                <w:sz w:val="22"/>
                <w:szCs w:val="22"/>
              </w:rPr>
              <w:t>Уповноважена особа - Ольвач Людмила Анатоліївна, фахівець з публічних закупівель</w:t>
            </w:r>
            <w:r w:rsidR="00B36F56">
              <w:rPr>
                <w:rFonts w:ascii="Times New Roman" w:hAnsi="Times New Roman" w:cs="Times New Roman"/>
                <w:sz w:val="22"/>
                <w:szCs w:val="22"/>
              </w:rPr>
              <w:t xml:space="preserve">, </w:t>
            </w:r>
            <w:r w:rsidRPr="00F70BCB">
              <w:rPr>
                <w:rFonts w:ascii="Times New Roman" w:hAnsi="Times New Roman" w:cs="Times New Roman"/>
                <w:sz w:val="22"/>
                <w:szCs w:val="22"/>
              </w:rPr>
              <w:t>вул. Петропавлівська, 15, м. Охтирка, Сумська обл., 42700, т/ф.: (05446) 4-19-72;</w:t>
            </w:r>
            <w:r w:rsidR="00B36F56">
              <w:rPr>
                <w:rFonts w:ascii="Times New Roman" w:hAnsi="Times New Roman" w:cs="Times New Roman"/>
                <w:sz w:val="22"/>
                <w:szCs w:val="22"/>
              </w:rPr>
              <w:t xml:space="preserve"> </w:t>
            </w:r>
            <w:hyperlink r:id="rId8" w:history="1">
              <w:r w:rsidR="006C269F" w:rsidRPr="00EA0A09">
                <w:rPr>
                  <w:rStyle w:val="a5"/>
                  <w:rFonts w:ascii="Times New Roman" w:hAnsi="Times New Roman" w:cs="Times New Roman"/>
                  <w:sz w:val="22"/>
                  <w:szCs w:val="22"/>
                </w:rPr>
                <w:t>ocrl76@ukr.net</w:t>
              </w:r>
            </w:hyperlink>
          </w:p>
        </w:tc>
      </w:tr>
      <w:tr w:rsidR="00352552" w:rsidRPr="00F70BCB" w14:paraId="0E2B54BC" w14:textId="77777777" w:rsidTr="00D129C5">
        <w:trPr>
          <w:trHeight w:val="522"/>
          <w:jc w:val="center"/>
        </w:trPr>
        <w:tc>
          <w:tcPr>
            <w:tcW w:w="570" w:type="dxa"/>
          </w:tcPr>
          <w:p w14:paraId="13C2EC58"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3</w:t>
            </w:r>
          </w:p>
        </w:tc>
        <w:tc>
          <w:tcPr>
            <w:tcW w:w="2994" w:type="dxa"/>
          </w:tcPr>
          <w:p w14:paraId="37F1A97C"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Процедура закупівлі</w:t>
            </w:r>
          </w:p>
        </w:tc>
        <w:tc>
          <w:tcPr>
            <w:tcW w:w="6907" w:type="dxa"/>
          </w:tcPr>
          <w:p w14:paraId="4CFFD8C1" w14:textId="77777777" w:rsidR="00352552" w:rsidRPr="00F70BCB" w:rsidRDefault="005B1D4F"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В</w:t>
            </w:r>
            <w:r w:rsidR="0079606E" w:rsidRPr="00F70BCB">
              <w:rPr>
                <w:rFonts w:ascii="Times New Roman" w:eastAsia="Times New Roman" w:hAnsi="Times New Roman" w:cs="Times New Roman"/>
                <w:color w:val="000000"/>
                <w:sz w:val="22"/>
                <w:szCs w:val="22"/>
              </w:rPr>
              <w:t>ідкриті торги</w:t>
            </w:r>
            <w:r w:rsidR="005B408F" w:rsidRPr="00F70BCB">
              <w:rPr>
                <w:rFonts w:ascii="Times New Roman" w:eastAsia="Times New Roman" w:hAnsi="Times New Roman" w:cs="Times New Roman"/>
                <w:color w:val="000000"/>
                <w:sz w:val="22"/>
                <w:szCs w:val="22"/>
              </w:rPr>
              <w:t xml:space="preserve"> (з особливостями)</w:t>
            </w:r>
          </w:p>
        </w:tc>
      </w:tr>
      <w:tr w:rsidR="00352552" w:rsidRPr="00F70BCB" w14:paraId="0F0ECF14" w14:textId="77777777" w:rsidTr="00D129C5">
        <w:trPr>
          <w:trHeight w:val="522"/>
          <w:jc w:val="center"/>
        </w:trPr>
        <w:tc>
          <w:tcPr>
            <w:tcW w:w="570" w:type="dxa"/>
          </w:tcPr>
          <w:p w14:paraId="2F5E6400"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4</w:t>
            </w:r>
          </w:p>
        </w:tc>
        <w:tc>
          <w:tcPr>
            <w:tcW w:w="2994" w:type="dxa"/>
          </w:tcPr>
          <w:p w14:paraId="532F1436"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предмет закупівлі</w:t>
            </w:r>
          </w:p>
        </w:tc>
        <w:tc>
          <w:tcPr>
            <w:tcW w:w="6907" w:type="dxa"/>
          </w:tcPr>
          <w:p w14:paraId="50274F02" w14:textId="77777777" w:rsidR="00352552" w:rsidRPr="0068520E" w:rsidRDefault="00352552"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352552" w:rsidRPr="00F70BCB" w14:paraId="57A77D6B" w14:textId="77777777" w:rsidTr="00D129C5">
        <w:trPr>
          <w:trHeight w:val="522"/>
          <w:jc w:val="center"/>
        </w:trPr>
        <w:tc>
          <w:tcPr>
            <w:tcW w:w="570" w:type="dxa"/>
          </w:tcPr>
          <w:p w14:paraId="462AF374"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4.1</w:t>
            </w:r>
          </w:p>
        </w:tc>
        <w:tc>
          <w:tcPr>
            <w:tcW w:w="2994" w:type="dxa"/>
          </w:tcPr>
          <w:p w14:paraId="78CA8407"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назва предмета закупівлі</w:t>
            </w:r>
          </w:p>
        </w:tc>
        <w:tc>
          <w:tcPr>
            <w:tcW w:w="6907" w:type="dxa"/>
          </w:tcPr>
          <w:p w14:paraId="0C37E70C" w14:textId="52A9537E" w:rsidR="00352552" w:rsidRPr="00687210" w:rsidRDefault="00687210" w:rsidP="00687210">
            <w:pPr>
              <w:jc w:val="both"/>
              <w:rPr>
                <w:rFonts w:ascii="Times New Roman" w:hAnsi="Times New Roman" w:cs="Times New Roman"/>
                <w:sz w:val="22"/>
                <w:szCs w:val="22"/>
                <w:shd w:val="clear" w:color="auto" w:fill="FDFEFD"/>
              </w:rPr>
            </w:pPr>
            <w:r w:rsidRPr="00B36F56">
              <w:rPr>
                <w:rFonts w:ascii="Times New Roman" w:hAnsi="Times New Roman" w:cs="Times New Roman"/>
                <w:sz w:val="22"/>
                <w:szCs w:val="22"/>
                <w:shd w:val="clear" w:color="auto" w:fill="FDFEFD"/>
              </w:rPr>
              <w:t>Комплекс електронейроміографічний комп’ютерний</w:t>
            </w:r>
            <w:r w:rsidRPr="00687210">
              <w:rPr>
                <w:rFonts w:ascii="Times New Roman" w:hAnsi="Times New Roman" w:cs="Times New Roman"/>
                <w:sz w:val="22"/>
                <w:szCs w:val="22"/>
                <w:shd w:val="clear" w:color="auto" w:fill="FDFEFD"/>
              </w:rPr>
              <w:t xml:space="preserve"> за кодом ДК 021:2015 – 33120000-7 Системи реєстрації медичної інформації та дослідне обладнання (</w:t>
            </w:r>
            <w:r w:rsidRPr="00687210">
              <w:rPr>
                <w:rFonts w:ascii="Times New Roman" w:hAnsi="Times New Roman" w:cs="Times New Roman"/>
                <w:sz w:val="22"/>
                <w:szCs w:val="22"/>
              </w:rPr>
              <w:t>33121300-7 Електроміографи)</w:t>
            </w:r>
            <w:r w:rsidRPr="00687210">
              <w:rPr>
                <w:rFonts w:ascii="Times New Roman" w:hAnsi="Times New Roman" w:cs="Times New Roman"/>
                <w:sz w:val="22"/>
                <w:szCs w:val="22"/>
                <w:shd w:val="clear" w:color="auto" w:fill="FDFEFD"/>
              </w:rPr>
              <w:t>, код НК 024:2023 – 12692 Міограф</w:t>
            </w:r>
          </w:p>
        </w:tc>
      </w:tr>
      <w:tr w:rsidR="00BE71DE" w:rsidRPr="00F70BCB" w14:paraId="4D8F44EB" w14:textId="77777777" w:rsidTr="00D129C5">
        <w:trPr>
          <w:trHeight w:val="522"/>
          <w:jc w:val="center"/>
        </w:trPr>
        <w:tc>
          <w:tcPr>
            <w:tcW w:w="570" w:type="dxa"/>
          </w:tcPr>
          <w:p w14:paraId="4F834557" w14:textId="77777777" w:rsidR="00BE71DE" w:rsidRPr="00F70BCB" w:rsidRDefault="00BE71D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4.2</w:t>
            </w:r>
          </w:p>
        </w:tc>
        <w:tc>
          <w:tcPr>
            <w:tcW w:w="2994" w:type="dxa"/>
          </w:tcPr>
          <w:p w14:paraId="7A0801C7" w14:textId="77777777" w:rsidR="00BE71DE" w:rsidRPr="00F70BCB" w:rsidRDefault="00BE71DE"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xml:space="preserve">опис окремої частини (частин) предмета закупівлі (лота), щодо якої можуть бути подані тендерні пропозиції </w:t>
            </w:r>
          </w:p>
        </w:tc>
        <w:tc>
          <w:tcPr>
            <w:tcW w:w="6907" w:type="dxa"/>
          </w:tcPr>
          <w:p w14:paraId="20393411" w14:textId="77777777" w:rsidR="00BE71DE" w:rsidRPr="0068520E" w:rsidRDefault="00BE71DE" w:rsidP="00196122">
            <w:pPr>
              <w:pStyle w:val="12"/>
              <w:widowControl w:val="0"/>
              <w:spacing w:line="240" w:lineRule="auto"/>
              <w:ind w:right="113"/>
              <w:jc w:val="both"/>
              <w:rPr>
                <w:rFonts w:ascii="Times New Roman" w:hAnsi="Times New Roman" w:cs="Times New Roman"/>
                <w:lang w:val="uk-UA"/>
              </w:rPr>
            </w:pPr>
            <w:r w:rsidRPr="0068520E">
              <w:rPr>
                <w:rFonts w:ascii="Times New Roman" w:eastAsia="Times New Roman" w:hAnsi="Times New Roman" w:cs="Times New Roman"/>
                <w:lang w:val="uk-UA"/>
              </w:rPr>
              <w:t>Закупівля здійснюється щодо предмету закупівлі в цілому.</w:t>
            </w:r>
          </w:p>
        </w:tc>
      </w:tr>
      <w:tr w:rsidR="00A93F96" w:rsidRPr="00F70BCB" w14:paraId="7CECA511" w14:textId="77777777" w:rsidTr="00D129C5">
        <w:trPr>
          <w:trHeight w:val="522"/>
          <w:jc w:val="center"/>
        </w:trPr>
        <w:tc>
          <w:tcPr>
            <w:tcW w:w="570" w:type="dxa"/>
          </w:tcPr>
          <w:p w14:paraId="0C53D5EC"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4.3</w:t>
            </w:r>
          </w:p>
        </w:tc>
        <w:tc>
          <w:tcPr>
            <w:tcW w:w="2994" w:type="dxa"/>
          </w:tcPr>
          <w:p w14:paraId="07427D74" w14:textId="77777777" w:rsidR="00A93F96" w:rsidRPr="00F70BCB" w:rsidRDefault="003E18EE" w:rsidP="003E18EE">
            <w:pPr>
              <w:widowControl w:val="0"/>
              <w:rPr>
                <w:rFonts w:ascii="Times New Roman" w:eastAsia="Times New Roman" w:hAnsi="Times New Roman" w:cs="Times New Roman"/>
                <w:i/>
                <w:iCs/>
                <w:sz w:val="22"/>
                <w:szCs w:val="22"/>
              </w:rPr>
            </w:pPr>
            <w:r w:rsidRPr="00F70BCB">
              <w:rPr>
                <w:rFonts w:ascii="Times New Roman" w:hAnsi="Times New Roman" w:cs="Times New Roman"/>
                <w:color w:val="121212"/>
                <w:sz w:val="22"/>
                <w:szCs w:val="22"/>
              </w:rPr>
              <w:t xml:space="preserve">місце, кількість, обсяг поставки товарів </w:t>
            </w:r>
          </w:p>
        </w:tc>
        <w:tc>
          <w:tcPr>
            <w:tcW w:w="6907" w:type="dxa"/>
          </w:tcPr>
          <w:p w14:paraId="1CD37FE5" w14:textId="55CB71DF" w:rsidR="0075724B" w:rsidRDefault="0075724B" w:rsidP="0075724B">
            <w:pPr>
              <w:widowControl w:val="0"/>
              <w:pBdr>
                <w:top w:val="nil"/>
                <w:left w:val="nil"/>
                <w:bottom w:val="nil"/>
                <w:right w:val="nil"/>
                <w:between w:val="nil"/>
              </w:pBdr>
              <w:jc w:val="both"/>
              <w:rPr>
                <w:rFonts w:ascii="Times New Roman" w:hAnsi="Times New Roman" w:cs="Times New Roman"/>
                <w:sz w:val="22"/>
                <w:szCs w:val="22"/>
              </w:rPr>
            </w:pPr>
            <w:r>
              <w:rPr>
                <w:rFonts w:ascii="Times New Roman" w:hAnsi="Times New Roman" w:cs="Times New Roman"/>
                <w:sz w:val="22"/>
                <w:szCs w:val="22"/>
              </w:rPr>
              <w:t>Кількість</w:t>
            </w:r>
            <w:r w:rsidR="00DA6089">
              <w:rPr>
                <w:rFonts w:ascii="Times New Roman" w:hAnsi="Times New Roman" w:cs="Times New Roman"/>
                <w:sz w:val="22"/>
                <w:szCs w:val="22"/>
              </w:rPr>
              <w:t xml:space="preserve"> - 1 комплект, </w:t>
            </w:r>
            <w:r w:rsidR="004A3E6A">
              <w:rPr>
                <w:rFonts w:ascii="Times New Roman" w:hAnsi="Times New Roman" w:cs="Times New Roman"/>
                <w:sz w:val="22"/>
                <w:szCs w:val="22"/>
              </w:rPr>
              <w:t>відповідно до додатку 4 до тендерної документації</w:t>
            </w:r>
          </w:p>
          <w:p w14:paraId="78DE22DE" w14:textId="4EFBF4C3" w:rsidR="00A93F96" w:rsidRPr="00F70BCB" w:rsidRDefault="0075724B" w:rsidP="0075724B">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hAnsi="Times New Roman" w:cs="Times New Roman"/>
                <w:sz w:val="22"/>
                <w:szCs w:val="22"/>
              </w:rPr>
              <w:t>Місце – 42700, Сумська область, м. Охтирка, вул.</w:t>
            </w:r>
            <w:r w:rsidR="00B36F56">
              <w:rPr>
                <w:rFonts w:ascii="Times New Roman" w:hAnsi="Times New Roman" w:cs="Times New Roman"/>
                <w:sz w:val="22"/>
                <w:szCs w:val="22"/>
              </w:rPr>
              <w:t xml:space="preserve"> </w:t>
            </w:r>
            <w:r>
              <w:rPr>
                <w:rFonts w:ascii="Times New Roman" w:hAnsi="Times New Roman" w:cs="Times New Roman"/>
                <w:sz w:val="22"/>
                <w:szCs w:val="22"/>
              </w:rPr>
              <w:t>Петропавлівська, 15, КНП ОМР «Охтирська ЦРЛ»</w:t>
            </w:r>
          </w:p>
        </w:tc>
      </w:tr>
      <w:tr w:rsidR="00A93F96" w:rsidRPr="00F70BCB" w14:paraId="24B09299" w14:textId="77777777" w:rsidTr="00D129C5">
        <w:trPr>
          <w:trHeight w:val="522"/>
          <w:jc w:val="center"/>
        </w:trPr>
        <w:tc>
          <w:tcPr>
            <w:tcW w:w="570" w:type="dxa"/>
          </w:tcPr>
          <w:p w14:paraId="1D857849"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4.4</w:t>
            </w:r>
          </w:p>
        </w:tc>
        <w:tc>
          <w:tcPr>
            <w:tcW w:w="2994" w:type="dxa"/>
          </w:tcPr>
          <w:p w14:paraId="24644CC8" w14:textId="77777777" w:rsidR="00A93F96" w:rsidRPr="00F70BCB" w:rsidRDefault="00B643E2" w:rsidP="003E18EE">
            <w:pPr>
              <w:widowControl w:val="0"/>
              <w:rPr>
                <w:rFonts w:ascii="Times New Roman" w:hAnsi="Times New Roman" w:cs="Times New Roman"/>
                <w:sz w:val="22"/>
                <w:szCs w:val="22"/>
              </w:rPr>
            </w:pPr>
            <w:r>
              <w:rPr>
                <w:rFonts w:ascii="Times New Roman" w:eastAsia="Times New Roman" w:hAnsi="Times New Roman" w:cs="Times New Roman"/>
                <w:sz w:val="22"/>
                <w:szCs w:val="22"/>
              </w:rPr>
              <w:t>с</w:t>
            </w:r>
            <w:r w:rsidR="00517F50" w:rsidRPr="00F70BCB">
              <w:rPr>
                <w:rFonts w:ascii="Times New Roman" w:eastAsia="Times New Roman" w:hAnsi="Times New Roman" w:cs="Times New Roman"/>
                <w:sz w:val="22"/>
                <w:szCs w:val="22"/>
              </w:rPr>
              <w:t>трок</w:t>
            </w:r>
            <w:r>
              <w:rPr>
                <w:rFonts w:ascii="Times New Roman" w:eastAsia="Times New Roman" w:hAnsi="Times New Roman" w:cs="Times New Roman"/>
                <w:sz w:val="22"/>
                <w:szCs w:val="22"/>
              </w:rPr>
              <w:t xml:space="preserve"> </w:t>
            </w:r>
            <w:r w:rsidR="003E18EE" w:rsidRPr="00F70BCB">
              <w:rPr>
                <w:rFonts w:ascii="Times New Roman" w:eastAsia="Times New Roman" w:hAnsi="Times New Roman" w:cs="Times New Roman"/>
                <w:sz w:val="22"/>
                <w:szCs w:val="22"/>
              </w:rPr>
              <w:t>поставки товарів</w:t>
            </w:r>
          </w:p>
        </w:tc>
        <w:tc>
          <w:tcPr>
            <w:tcW w:w="6907" w:type="dxa"/>
          </w:tcPr>
          <w:p w14:paraId="36E25A57" w14:textId="5ECE4A92" w:rsidR="00A93F96" w:rsidRPr="00F70BCB" w:rsidRDefault="00872B80" w:rsidP="006F4E6A">
            <w:pPr>
              <w:widowControl w:val="0"/>
              <w:pBdr>
                <w:top w:val="nil"/>
                <w:left w:val="nil"/>
                <w:bottom w:val="nil"/>
                <w:right w:val="nil"/>
                <w:between w:val="nil"/>
              </w:pBdr>
              <w:ind w:hanging="2"/>
              <w:jc w:val="both"/>
              <w:rPr>
                <w:rFonts w:ascii="Times New Roman" w:eastAsia="Times New Roman" w:hAnsi="Times New Roman" w:cs="Times New Roman"/>
                <w:sz w:val="22"/>
                <w:szCs w:val="22"/>
                <w:highlight w:val="yellow"/>
              </w:rPr>
            </w:pPr>
            <w:r>
              <w:rPr>
                <w:rFonts w:ascii="Times New Roman" w:hAnsi="Times New Roman" w:cs="Times New Roman"/>
                <w:sz w:val="22"/>
                <w:szCs w:val="22"/>
              </w:rPr>
              <w:t xml:space="preserve">З </w:t>
            </w:r>
            <w:r w:rsidR="006F4E6A">
              <w:rPr>
                <w:rFonts w:ascii="Times New Roman" w:hAnsi="Times New Roman" w:cs="Times New Roman"/>
                <w:sz w:val="22"/>
                <w:szCs w:val="22"/>
              </w:rPr>
              <w:t>моменту підписання договору -</w:t>
            </w:r>
            <w:r>
              <w:rPr>
                <w:rFonts w:ascii="Times New Roman" w:hAnsi="Times New Roman" w:cs="Times New Roman"/>
                <w:sz w:val="22"/>
                <w:szCs w:val="22"/>
              </w:rPr>
              <w:t xml:space="preserve"> </w:t>
            </w:r>
            <w:r w:rsidRPr="004339BF">
              <w:rPr>
                <w:rFonts w:ascii="Times New Roman" w:hAnsi="Times New Roman" w:cs="Times New Roman"/>
                <w:sz w:val="22"/>
                <w:szCs w:val="22"/>
              </w:rPr>
              <w:t>д</w:t>
            </w:r>
            <w:r w:rsidR="00A93F96" w:rsidRPr="004339BF">
              <w:rPr>
                <w:rFonts w:ascii="Times New Roman" w:hAnsi="Times New Roman" w:cs="Times New Roman"/>
                <w:sz w:val="22"/>
                <w:szCs w:val="22"/>
              </w:rPr>
              <w:t xml:space="preserve">о </w:t>
            </w:r>
            <w:r w:rsidR="00687210" w:rsidRPr="004339BF">
              <w:rPr>
                <w:rFonts w:ascii="Times New Roman" w:hAnsi="Times New Roman" w:cs="Times New Roman"/>
                <w:sz w:val="22"/>
                <w:szCs w:val="22"/>
              </w:rPr>
              <w:t>3</w:t>
            </w:r>
            <w:r w:rsidR="004339BF">
              <w:rPr>
                <w:rFonts w:ascii="Times New Roman" w:hAnsi="Times New Roman" w:cs="Times New Roman"/>
                <w:sz w:val="22"/>
                <w:szCs w:val="22"/>
              </w:rPr>
              <w:t>0</w:t>
            </w:r>
            <w:r w:rsidR="0075724B" w:rsidRPr="004339BF">
              <w:rPr>
                <w:rFonts w:ascii="Times New Roman" w:hAnsi="Times New Roman" w:cs="Times New Roman"/>
                <w:sz w:val="22"/>
                <w:szCs w:val="22"/>
              </w:rPr>
              <w:t>.</w:t>
            </w:r>
            <w:r w:rsidR="00687210" w:rsidRPr="004339BF">
              <w:rPr>
                <w:rFonts w:ascii="Times New Roman" w:hAnsi="Times New Roman" w:cs="Times New Roman"/>
                <w:sz w:val="22"/>
                <w:szCs w:val="22"/>
              </w:rPr>
              <w:t>0</w:t>
            </w:r>
            <w:r w:rsidR="004339BF">
              <w:rPr>
                <w:rFonts w:ascii="Times New Roman" w:hAnsi="Times New Roman" w:cs="Times New Roman"/>
                <w:sz w:val="22"/>
                <w:szCs w:val="22"/>
              </w:rPr>
              <w:t>6</w:t>
            </w:r>
            <w:r w:rsidRPr="004339BF">
              <w:rPr>
                <w:rFonts w:ascii="Times New Roman" w:hAnsi="Times New Roman" w:cs="Times New Roman"/>
                <w:sz w:val="22"/>
                <w:szCs w:val="22"/>
              </w:rPr>
              <w:t>.2024</w:t>
            </w:r>
            <w:r w:rsidR="00A93F96" w:rsidRPr="004339BF">
              <w:rPr>
                <w:rFonts w:ascii="Times New Roman" w:hAnsi="Times New Roman" w:cs="Times New Roman"/>
                <w:sz w:val="22"/>
                <w:szCs w:val="22"/>
              </w:rPr>
              <w:t xml:space="preserve"> року</w:t>
            </w:r>
          </w:p>
        </w:tc>
      </w:tr>
      <w:tr w:rsidR="00A93F96" w:rsidRPr="00F70BCB" w14:paraId="3BFF36BF" w14:textId="77777777" w:rsidTr="00D129C5">
        <w:trPr>
          <w:trHeight w:val="522"/>
          <w:jc w:val="center"/>
        </w:trPr>
        <w:tc>
          <w:tcPr>
            <w:tcW w:w="570" w:type="dxa"/>
          </w:tcPr>
          <w:p w14:paraId="24F4CD01"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4.5</w:t>
            </w:r>
          </w:p>
        </w:tc>
        <w:tc>
          <w:tcPr>
            <w:tcW w:w="2994" w:type="dxa"/>
          </w:tcPr>
          <w:p w14:paraId="5E695589" w14:textId="77777777" w:rsidR="00A93F96" w:rsidRPr="00F70BCB" w:rsidRDefault="00517F50" w:rsidP="00EA1C5B">
            <w:pPr>
              <w:pStyle w:val="12"/>
              <w:widowControl w:val="0"/>
              <w:spacing w:line="240" w:lineRule="auto"/>
              <w:rPr>
                <w:rFonts w:ascii="Times New Roman" w:hAnsi="Times New Roman" w:cs="Times New Roman"/>
                <w:lang w:val="uk-UA"/>
              </w:rPr>
            </w:pPr>
            <w:r w:rsidRPr="00F70BCB">
              <w:rPr>
                <w:rFonts w:ascii="Times New Roman" w:hAnsi="Times New Roman" w:cs="Times New Roman"/>
                <w:lang w:val="uk-UA"/>
              </w:rPr>
              <w:t>о</w:t>
            </w:r>
            <w:r w:rsidR="00A93F96" w:rsidRPr="00F70BCB">
              <w:rPr>
                <w:rFonts w:ascii="Times New Roman" w:hAnsi="Times New Roman" w:cs="Times New Roman"/>
                <w:lang w:val="uk-UA"/>
              </w:rPr>
              <w:t>чікувана вартість</w:t>
            </w:r>
          </w:p>
        </w:tc>
        <w:tc>
          <w:tcPr>
            <w:tcW w:w="6907" w:type="dxa"/>
          </w:tcPr>
          <w:p w14:paraId="0A034F20" w14:textId="2848D41D" w:rsidR="00A93F96" w:rsidRPr="00F70BCB" w:rsidRDefault="00687210" w:rsidP="0075724B">
            <w:pPr>
              <w:suppressAutoHyphens/>
              <w:snapToGrid w:val="0"/>
              <w:jc w:val="both"/>
              <w:rPr>
                <w:rFonts w:ascii="Times New Roman" w:eastAsia="Times New Roman" w:hAnsi="Times New Roman" w:cs="Times New Roman"/>
                <w:b/>
                <w:bCs/>
                <w:sz w:val="22"/>
                <w:szCs w:val="22"/>
              </w:rPr>
            </w:pPr>
            <w:r>
              <w:rPr>
                <w:rFonts w:ascii="Times New Roman" w:eastAsia="Times New Roman" w:hAnsi="Times New Roman" w:cs="Times New Roman"/>
                <w:bCs/>
                <w:sz w:val="22"/>
                <w:szCs w:val="22"/>
              </w:rPr>
              <w:t>5</w:t>
            </w:r>
            <w:r w:rsidR="004339BF">
              <w:rPr>
                <w:rFonts w:ascii="Times New Roman" w:eastAsia="Times New Roman" w:hAnsi="Times New Roman" w:cs="Times New Roman"/>
                <w:bCs/>
                <w:sz w:val="22"/>
                <w:szCs w:val="22"/>
              </w:rPr>
              <w:t>4</w:t>
            </w:r>
            <w:r>
              <w:rPr>
                <w:rFonts w:ascii="Times New Roman" w:eastAsia="Times New Roman" w:hAnsi="Times New Roman" w:cs="Times New Roman"/>
                <w:bCs/>
                <w:sz w:val="22"/>
                <w:szCs w:val="22"/>
              </w:rPr>
              <w:t>2 000</w:t>
            </w:r>
            <w:r w:rsidR="002F235B" w:rsidRPr="00F70BCB">
              <w:rPr>
                <w:rFonts w:ascii="Times New Roman" w:eastAsia="Times New Roman" w:hAnsi="Times New Roman" w:cs="Times New Roman"/>
                <w:bCs/>
                <w:sz w:val="22"/>
                <w:szCs w:val="22"/>
              </w:rPr>
              <w:t>,00</w:t>
            </w:r>
            <w:r w:rsidR="00A93F96" w:rsidRPr="00F70BCB">
              <w:rPr>
                <w:rFonts w:ascii="Times New Roman" w:eastAsia="Times New Roman" w:hAnsi="Times New Roman" w:cs="Times New Roman"/>
                <w:bCs/>
                <w:sz w:val="22"/>
                <w:szCs w:val="22"/>
              </w:rPr>
              <w:t xml:space="preserve"> грн. </w:t>
            </w:r>
            <w:r w:rsidR="008415FF">
              <w:rPr>
                <w:rFonts w:ascii="Times New Roman" w:eastAsia="Times New Roman" w:hAnsi="Times New Roman" w:cs="Times New Roman"/>
                <w:bCs/>
                <w:sz w:val="22"/>
                <w:szCs w:val="22"/>
              </w:rPr>
              <w:t>(</w:t>
            </w:r>
            <w:r>
              <w:rPr>
                <w:rFonts w:ascii="Times New Roman" w:eastAsia="Times New Roman" w:hAnsi="Times New Roman" w:cs="Times New Roman"/>
                <w:bCs/>
                <w:sz w:val="22"/>
                <w:szCs w:val="22"/>
              </w:rPr>
              <w:t>П’ятсот</w:t>
            </w:r>
            <w:r w:rsidR="008B63D8">
              <w:rPr>
                <w:rFonts w:ascii="Times New Roman" w:eastAsia="Times New Roman" w:hAnsi="Times New Roman" w:cs="Times New Roman"/>
                <w:bCs/>
                <w:sz w:val="22"/>
                <w:szCs w:val="22"/>
              </w:rPr>
              <w:t xml:space="preserve"> </w:t>
            </w:r>
            <w:r w:rsidR="004339BF">
              <w:rPr>
                <w:rFonts w:ascii="Times New Roman" w:eastAsia="Times New Roman" w:hAnsi="Times New Roman" w:cs="Times New Roman"/>
                <w:bCs/>
                <w:sz w:val="22"/>
                <w:szCs w:val="22"/>
              </w:rPr>
              <w:t>сорок</w:t>
            </w:r>
            <w:r w:rsidR="008B63D8">
              <w:rPr>
                <w:rFonts w:ascii="Times New Roman" w:eastAsia="Times New Roman" w:hAnsi="Times New Roman" w:cs="Times New Roman"/>
                <w:bCs/>
                <w:sz w:val="22"/>
                <w:szCs w:val="22"/>
              </w:rPr>
              <w:t xml:space="preserve"> д</w:t>
            </w:r>
            <w:r>
              <w:rPr>
                <w:rFonts w:ascii="Times New Roman" w:eastAsia="Times New Roman" w:hAnsi="Times New Roman" w:cs="Times New Roman"/>
                <w:bCs/>
                <w:sz w:val="22"/>
                <w:szCs w:val="22"/>
              </w:rPr>
              <w:t>ві</w:t>
            </w:r>
            <w:r w:rsidR="0075724B">
              <w:rPr>
                <w:rFonts w:ascii="Times New Roman" w:eastAsia="Times New Roman" w:hAnsi="Times New Roman" w:cs="Times New Roman"/>
                <w:bCs/>
                <w:sz w:val="22"/>
                <w:szCs w:val="22"/>
              </w:rPr>
              <w:t xml:space="preserve"> тисяч</w:t>
            </w:r>
            <w:r>
              <w:rPr>
                <w:rFonts w:ascii="Times New Roman" w:eastAsia="Times New Roman" w:hAnsi="Times New Roman" w:cs="Times New Roman"/>
                <w:bCs/>
                <w:sz w:val="22"/>
                <w:szCs w:val="22"/>
              </w:rPr>
              <w:t>і</w:t>
            </w:r>
            <w:r w:rsidR="00B643E2">
              <w:rPr>
                <w:rFonts w:ascii="Times New Roman" w:eastAsia="Times New Roman" w:hAnsi="Times New Roman" w:cs="Times New Roman"/>
                <w:bCs/>
                <w:sz w:val="22"/>
                <w:szCs w:val="22"/>
              </w:rPr>
              <w:t xml:space="preserve"> </w:t>
            </w:r>
            <w:r w:rsidR="00A93F96" w:rsidRPr="00F70BCB">
              <w:rPr>
                <w:rFonts w:ascii="Times New Roman" w:eastAsia="Times New Roman" w:hAnsi="Times New Roman" w:cs="Times New Roman"/>
                <w:sz w:val="22"/>
                <w:szCs w:val="22"/>
              </w:rPr>
              <w:t>грн. 00 коп.), з ПДВ</w:t>
            </w:r>
          </w:p>
        </w:tc>
      </w:tr>
      <w:tr w:rsidR="00A93F96" w:rsidRPr="00F70BCB" w14:paraId="01DE6305" w14:textId="77777777" w:rsidTr="00D129C5">
        <w:trPr>
          <w:trHeight w:val="227"/>
          <w:jc w:val="center"/>
        </w:trPr>
        <w:tc>
          <w:tcPr>
            <w:tcW w:w="570" w:type="dxa"/>
          </w:tcPr>
          <w:p w14:paraId="48E41919"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5</w:t>
            </w:r>
          </w:p>
        </w:tc>
        <w:tc>
          <w:tcPr>
            <w:tcW w:w="2994" w:type="dxa"/>
          </w:tcPr>
          <w:p w14:paraId="71A3BA82"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Недискримінація учасників</w:t>
            </w:r>
          </w:p>
        </w:tc>
        <w:tc>
          <w:tcPr>
            <w:tcW w:w="6907" w:type="dxa"/>
          </w:tcPr>
          <w:p w14:paraId="3136F2AE" w14:textId="77777777" w:rsidR="00A93F96" w:rsidRPr="00F70BCB" w:rsidRDefault="00A93F96" w:rsidP="00196122">
            <w:pPr>
              <w:widowControl w:val="0"/>
              <w:pBdr>
                <w:top w:val="nil"/>
                <w:left w:val="nil"/>
                <w:bottom w:val="nil"/>
                <w:right w:val="nil"/>
                <w:between w:val="nil"/>
              </w:pBdr>
              <w:ind w:hanging="23"/>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408D4F4" w14:textId="77777777" w:rsidR="00A93F96" w:rsidRPr="00F70BCB" w:rsidRDefault="00A93F96" w:rsidP="00196122">
            <w:pPr>
              <w:widowControl w:val="0"/>
              <w:pBdr>
                <w:top w:val="nil"/>
                <w:left w:val="nil"/>
                <w:bottom w:val="nil"/>
                <w:right w:val="nil"/>
                <w:between w:val="nil"/>
              </w:pBdr>
              <w:ind w:hanging="23"/>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Замовники забезпечують вільний доступ усіх учасників до інформації про закупівлю, передбаченої цим Законом. Замовники не мають права встановлювати жодних дискримінаційних вимог до учасників.</w:t>
            </w:r>
          </w:p>
        </w:tc>
      </w:tr>
      <w:tr w:rsidR="00A93F96" w:rsidRPr="00F70BCB" w14:paraId="3D5D505E" w14:textId="77777777" w:rsidTr="00505E4C">
        <w:trPr>
          <w:trHeight w:val="227"/>
          <w:jc w:val="center"/>
        </w:trPr>
        <w:tc>
          <w:tcPr>
            <w:tcW w:w="570" w:type="dxa"/>
          </w:tcPr>
          <w:p w14:paraId="4B896A24"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6</w:t>
            </w:r>
          </w:p>
        </w:tc>
        <w:tc>
          <w:tcPr>
            <w:tcW w:w="2994" w:type="dxa"/>
          </w:tcPr>
          <w:p w14:paraId="71B9D12D"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валюту, у якій повинно бути розраховано та зазначено ціну тендерної пропозиції</w:t>
            </w:r>
          </w:p>
        </w:tc>
        <w:tc>
          <w:tcPr>
            <w:tcW w:w="6907" w:type="dxa"/>
          </w:tcPr>
          <w:p w14:paraId="009AA3FD" w14:textId="77777777" w:rsidR="00A93F96" w:rsidRPr="00F70BCB" w:rsidRDefault="00A93F96" w:rsidP="00196122">
            <w:pPr>
              <w:widowControl w:val="0"/>
              <w:pBdr>
                <w:top w:val="nil"/>
                <w:left w:val="nil"/>
                <w:bottom w:val="nil"/>
                <w:right w:val="nil"/>
                <w:between w:val="nil"/>
              </w:pBdr>
              <w:ind w:left="-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xml:space="preserve"> Валютою тендерної пропозиції є національна валюта України - гривня.</w:t>
            </w:r>
          </w:p>
          <w:p w14:paraId="4791BF1B" w14:textId="77777777" w:rsidR="00A93F96" w:rsidRPr="00F70BCB" w:rsidRDefault="00A93F96" w:rsidP="004016D9">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A93F96" w:rsidRPr="00F70BCB" w14:paraId="1471AD4C" w14:textId="77777777" w:rsidTr="00D129C5">
        <w:trPr>
          <w:trHeight w:val="522"/>
          <w:jc w:val="center"/>
        </w:trPr>
        <w:tc>
          <w:tcPr>
            <w:tcW w:w="570" w:type="dxa"/>
          </w:tcPr>
          <w:p w14:paraId="3FE0F81F"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7</w:t>
            </w:r>
          </w:p>
        </w:tc>
        <w:tc>
          <w:tcPr>
            <w:tcW w:w="2994" w:type="dxa"/>
          </w:tcPr>
          <w:p w14:paraId="349B8C2A" w14:textId="77777777" w:rsidR="00A93F96" w:rsidRPr="00F70BCB" w:rsidRDefault="00A93F96" w:rsidP="00923C4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мову (мови), якою (якими) повинно бути складено тендерні пропозиції</w:t>
            </w:r>
          </w:p>
        </w:tc>
        <w:tc>
          <w:tcPr>
            <w:tcW w:w="6907" w:type="dxa"/>
          </w:tcPr>
          <w:p w14:paraId="4E5CE500"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Мова тендерної пропозиції – українська.</w:t>
            </w:r>
          </w:p>
          <w:p w14:paraId="5CC9FE40"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C2BC181"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5AB4D0D"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7B7C7BC" w14:textId="77777777" w:rsidR="00811AFA" w:rsidRPr="00F70BCB" w:rsidRDefault="00811AFA" w:rsidP="00811AFA">
            <w:pPr>
              <w:widowControl w:val="0"/>
              <w:jc w:val="both"/>
              <w:rPr>
                <w:rFonts w:ascii="Times New Roman" w:eastAsia="Times New Roman" w:hAnsi="Times New Roman" w:cs="Times New Roman"/>
                <w:b/>
                <w:sz w:val="22"/>
                <w:szCs w:val="22"/>
              </w:rPr>
            </w:pPr>
            <w:r w:rsidRPr="00F70BCB">
              <w:rPr>
                <w:rFonts w:ascii="Times New Roman" w:eastAsia="Times New Roman" w:hAnsi="Times New Roman" w:cs="Times New Roman"/>
                <w:b/>
                <w:sz w:val="22"/>
                <w:szCs w:val="22"/>
              </w:rPr>
              <w:t>Виключення:</w:t>
            </w:r>
          </w:p>
          <w:p w14:paraId="4076533C"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663F9C5" w14:textId="77777777" w:rsidR="00A93F96" w:rsidRPr="00F70BCB" w:rsidRDefault="00811AFA" w:rsidP="00811AFA">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93F96" w:rsidRPr="00F70BCB" w14:paraId="13092F9B" w14:textId="77777777" w:rsidTr="00D129C5">
        <w:trPr>
          <w:trHeight w:val="522"/>
          <w:jc w:val="center"/>
        </w:trPr>
        <w:tc>
          <w:tcPr>
            <w:tcW w:w="10471" w:type="dxa"/>
            <w:gridSpan w:val="3"/>
            <w:shd w:val="clear" w:color="auto" w:fill="A5A5A5"/>
            <w:vAlign w:val="center"/>
          </w:tcPr>
          <w:p w14:paraId="6811EEF6" w14:textId="77777777" w:rsidR="00A93F96" w:rsidRPr="00F70BCB" w:rsidRDefault="00A93F96" w:rsidP="00196122">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Розділ ІІ. Порядок унесення змін та надання роз’яснень до тендерної документації</w:t>
            </w:r>
          </w:p>
        </w:tc>
      </w:tr>
      <w:tr w:rsidR="00A93F96" w:rsidRPr="00F70BCB" w14:paraId="53018428" w14:textId="77777777" w:rsidTr="00D129C5">
        <w:trPr>
          <w:trHeight w:val="228"/>
          <w:jc w:val="center"/>
        </w:trPr>
        <w:tc>
          <w:tcPr>
            <w:tcW w:w="570" w:type="dxa"/>
          </w:tcPr>
          <w:p w14:paraId="627417C9"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1AC168FE"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 xml:space="preserve">Процедура надання роз’яснень щодо тендерної документації </w:t>
            </w:r>
          </w:p>
        </w:tc>
        <w:tc>
          <w:tcPr>
            <w:tcW w:w="6907" w:type="dxa"/>
          </w:tcPr>
          <w:p w14:paraId="08E58C21" w14:textId="77777777" w:rsidR="00E4397B" w:rsidRPr="00F70BCB" w:rsidRDefault="00E4397B" w:rsidP="00E4397B">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93D75C6" w14:textId="77777777" w:rsidR="00E4397B" w:rsidRPr="00F70BCB" w:rsidRDefault="00E4397B" w:rsidP="00E4397B">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5DC1813" w14:textId="77777777" w:rsidR="00E4397B" w:rsidRPr="00F70BCB" w:rsidRDefault="00E4397B" w:rsidP="00E4397B">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Замовник повинен </w:t>
            </w:r>
            <w:r w:rsidRPr="00F70BCB">
              <w:rPr>
                <w:rFonts w:ascii="Times New Roman" w:eastAsia="Times New Roman" w:hAnsi="Times New Roman" w:cs="Times New Roman"/>
                <w:b/>
                <w:i/>
                <w:sz w:val="22"/>
                <w:szCs w:val="22"/>
                <w:highlight w:val="white"/>
              </w:rPr>
              <w:t>протягом трьох днів</w:t>
            </w:r>
            <w:r w:rsidRPr="00F70BCB">
              <w:rPr>
                <w:rFonts w:ascii="Times New Roman" w:eastAsia="Times New Roman" w:hAnsi="Times New Roman" w:cs="Times New Roman"/>
                <w:sz w:val="22"/>
                <w:szCs w:val="22"/>
                <w:highlight w:val="white"/>
              </w:rPr>
              <w:t xml:space="preserve"> з дати їх оприлюднення надати роз’яснення на звернення шляхом оприлюднення його в електронній системі закупівель.</w:t>
            </w:r>
          </w:p>
          <w:p w14:paraId="1794875E" w14:textId="77777777" w:rsidR="00E4397B" w:rsidRPr="00F70BCB" w:rsidRDefault="00E4397B" w:rsidP="00E4397B">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19DB5E" w14:textId="77777777" w:rsidR="00A93F96" w:rsidRPr="00F70BCB" w:rsidRDefault="00E4397B" w:rsidP="00E4397B">
            <w:pPr>
              <w:spacing w:before="120"/>
              <w:ind w:hanging="73"/>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70BCB">
              <w:rPr>
                <w:rFonts w:ascii="Times New Roman" w:eastAsia="Times New Roman" w:hAnsi="Times New Roman" w:cs="Times New Roman"/>
                <w:b/>
                <w:i/>
                <w:sz w:val="22"/>
                <w:szCs w:val="22"/>
                <w:highlight w:val="white"/>
              </w:rPr>
              <w:t>не менш як на чотири дні.</w:t>
            </w:r>
          </w:p>
        </w:tc>
      </w:tr>
      <w:tr w:rsidR="00A93F96" w:rsidRPr="00F70BCB" w14:paraId="3C132D8E" w14:textId="77777777" w:rsidTr="00D129C5">
        <w:trPr>
          <w:trHeight w:val="522"/>
          <w:jc w:val="center"/>
        </w:trPr>
        <w:tc>
          <w:tcPr>
            <w:tcW w:w="570" w:type="dxa"/>
          </w:tcPr>
          <w:p w14:paraId="7C37D8A8" w14:textId="77777777" w:rsidR="00A93F96" w:rsidRPr="00F70BCB" w:rsidRDefault="00A93F96" w:rsidP="00523070">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2994" w:type="dxa"/>
          </w:tcPr>
          <w:p w14:paraId="057F94FA" w14:textId="77777777" w:rsidR="00A93F96" w:rsidRPr="00F70BCB" w:rsidRDefault="00E4397B"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В</w:t>
            </w:r>
            <w:r w:rsidR="00A93F96" w:rsidRPr="00F70BCB">
              <w:rPr>
                <w:rFonts w:ascii="Times New Roman" w:eastAsia="Times New Roman" w:hAnsi="Times New Roman" w:cs="Times New Roman"/>
                <w:b/>
                <w:color w:val="000000"/>
                <w:sz w:val="22"/>
                <w:szCs w:val="22"/>
              </w:rPr>
              <w:t>несення змін до тендерної документації</w:t>
            </w:r>
          </w:p>
        </w:tc>
        <w:tc>
          <w:tcPr>
            <w:tcW w:w="6907" w:type="dxa"/>
          </w:tcPr>
          <w:p w14:paraId="0A82FCB0" w14:textId="77777777" w:rsidR="00E4397B" w:rsidRPr="00F70BCB" w:rsidRDefault="00E4397B" w:rsidP="00E4397B">
            <w:pPr>
              <w:spacing w:before="12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F70BCB">
                <w:rPr>
                  <w:rFonts w:ascii="Times New Roman" w:eastAsia="Times New Roman" w:hAnsi="Times New Roman" w:cs="Times New Roman"/>
                  <w:sz w:val="22"/>
                  <w:szCs w:val="22"/>
                  <w:highlight w:val="white"/>
                </w:rPr>
                <w:t>статті 8</w:t>
              </w:r>
            </w:hyperlink>
            <w:r w:rsidRPr="00F70BCB">
              <w:rPr>
                <w:rFonts w:ascii="Times New Roman" w:eastAsia="Times New Roman" w:hAnsi="Times New Roman" w:cs="Times New Roman"/>
                <w:sz w:val="22"/>
                <w:szCs w:val="22"/>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F70BCB">
              <w:rPr>
                <w:rFonts w:ascii="Times New Roman" w:eastAsia="Times New Roman" w:hAnsi="Times New Roman" w:cs="Times New Roman"/>
                <w:sz w:val="22"/>
                <w:szCs w:val="22"/>
                <w:highlight w:val="white"/>
              </w:rPr>
              <w:lastRenderedPageBreak/>
              <w:t>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E249273" w14:textId="1F0B8180" w:rsidR="00A93F96" w:rsidRPr="00F70BCB" w:rsidRDefault="00E4397B" w:rsidP="00E4397B">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Зміни, що вносяться замовником до тендерної документації, розміщуються та відображаються в електронній системі закупівель</w:t>
            </w:r>
            <w:r w:rsidR="00B643E2">
              <w:rPr>
                <w:rFonts w:ascii="Times New Roman" w:eastAsia="Times New Roman" w:hAnsi="Times New Roman" w:cs="Times New Roman"/>
                <w:sz w:val="22"/>
                <w:szCs w:val="22"/>
                <w:highlight w:val="white"/>
              </w:rPr>
              <w:t xml:space="preserve"> </w:t>
            </w:r>
            <w:r w:rsidRPr="00F70BCB">
              <w:rPr>
                <w:rFonts w:ascii="Times New Roman" w:eastAsia="Times New Roman" w:hAnsi="Times New Roman" w:cs="Times New Roman"/>
                <w:b/>
                <w:i/>
                <w:sz w:val="22"/>
                <w:szCs w:val="22"/>
                <w:highlight w:val="white"/>
              </w:rPr>
              <w:t>у вигляді нової редакції тендерної документації додатково до початкової редакції тендерної документації.</w:t>
            </w:r>
            <w:r w:rsidR="00B643E2">
              <w:rPr>
                <w:rFonts w:ascii="Times New Roman" w:eastAsia="Times New Roman" w:hAnsi="Times New Roman" w:cs="Times New Roman"/>
                <w:b/>
                <w:i/>
                <w:sz w:val="22"/>
                <w:szCs w:val="22"/>
                <w:highlight w:val="white"/>
              </w:rPr>
              <w:t xml:space="preserve"> </w:t>
            </w:r>
            <w:r w:rsidRPr="00F70BCB">
              <w:rPr>
                <w:rFonts w:ascii="Times New Roman" w:eastAsia="Times New Roman" w:hAnsi="Times New Roman" w:cs="Times New Roman"/>
                <w:b/>
                <w:i/>
                <w:sz w:val="22"/>
                <w:szCs w:val="22"/>
                <w:highlight w:val="white"/>
              </w:rPr>
              <w:t>Замовник разом із змінами до тендерної документації в окремому документі оприлюднює перелік змін</w:t>
            </w:r>
            <w:r w:rsidRPr="00F70BCB">
              <w:rPr>
                <w:rFonts w:ascii="Times New Roman" w:eastAsia="Times New Roman" w:hAnsi="Times New Roman" w:cs="Times New Roman"/>
                <w:sz w:val="22"/>
                <w:szCs w:val="22"/>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8B63D8">
              <w:rPr>
                <w:rFonts w:ascii="Times New Roman" w:eastAsia="Times New Roman" w:hAnsi="Times New Roman" w:cs="Times New Roman"/>
                <w:sz w:val="22"/>
                <w:szCs w:val="22"/>
              </w:rPr>
              <w:t xml:space="preserve"> </w:t>
            </w:r>
            <w:r w:rsidR="00A93F96" w:rsidRPr="00F70BCB">
              <w:rPr>
                <w:rFonts w:ascii="Times New Roman" w:hAnsi="Times New Roman" w:cs="Times New Roman"/>
                <w:color w:val="000000"/>
                <w:sz w:val="22"/>
                <w:szCs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93F96" w:rsidRPr="00F70BCB" w14:paraId="6B3AF597" w14:textId="77777777" w:rsidTr="00D129C5">
        <w:trPr>
          <w:trHeight w:val="522"/>
          <w:jc w:val="center"/>
        </w:trPr>
        <w:tc>
          <w:tcPr>
            <w:tcW w:w="10471" w:type="dxa"/>
            <w:gridSpan w:val="3"/>
            <w:shd w:val="clear" w:color="auto" w:fill="A5A5A5"/>
            <w:vAlign w:val="center"/>
          </w:tcPr>
          <w:p w14:paraId="46C76A04" w14:textId="77777777" w:rsidR="00A93F96" w:rsidRPr="00F70BCB" w:rsidRDefault="00A93F96" w:rsidP="00196122">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Розділ ІІІ. Інструкція з підготовки тендерної пропозиції</w:t>
            </w:r>
          </w:p>
        </w:tc>
      </w:tr>
      <w:tr w:rsidR="00A93F96" w:rsidRPr="00F70BCB" w14:paraId="450588DE" w14:textId="77777777" w:rsidTr="00D129C5">
        <w:trPr>
          <w:trHeight w:val="522"/>
          <w:jc w:val="center"/>
        </w:trPr>
        <w:tc>
          <w:tcPr>
            <w:tcW w:w="570" w:type="dxa"/>
          </w:tcPr>
          <w:p w14:paraId="4FEC8F66" w14:textId="77777777" w:rsidR="00A93F96" w:rsidRPr="00F70BCB" w:rsidRDefault="00A93F96" w:rsidP="00523070">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41462B79"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Зміст і спосіб подання тендерної пропозиції</w:t>
            </w:r>
          </w:p>
        </w:tc>
        <w:tc>
          <w:tcPr>
            <w:tcW w:w="6907" w:type="dxa"/>
          </w:tcPr>
          <w:p w14:paraId="3BFE9E9E" w14:textId="77777777" w:rsidR="00A93F96" w:rsidRPr="00F70BCB" w:rsidRDefault="00A93F96" w:rsidP="00BF4FAC">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hAnsi="Times New Roman" w:cs="Times New Roman"/>
                <w:sz w:val="22"/>
                <w:szCs w:val="22"/>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w:t>
            </w:r>
            <w:r w:rsidR="00B643E2">
              <w:rPr>
                <w:rFonts w:ascii="Times New Roman" w:hAnsi="Times New Roman" w:cs="Times New Roman"/>
                <w:sz w:val="22"/>
                <w:szCs w:val="22"/>
              </w:rPr>
              <w:t xml:space="preserve"> </w:t>
            </w:r>
            <w:r w:rsidRPr="00F70BCB">
              <w:rPr>
                <w:rFonts w:ascii="Times New Roman" w:hAnsi="Times New Roman" w:cs="Times New Roman"/>
                <w:sz w:val="22"/>
                <w:szCs w:val="22"/>
              </w:rPr>
              <w:t>та завантаження необхідних документів (файлів), що вимагаються згідно з умовами тендерної документації</w:t>
            </w:r>
            <w:r w:rsidRPr="00F70BCB">
              <w:rPr>
                <w:rFonts w:ascii="Times New Roman" w:eastAsia="Times New Roman" w:hAnsi="Times New Roman" w:cs="Times New Roman"/>
                <w:color w:val="000000"/>
                <w:sz w:val="22"/>
                <w:szCs w:val="22"/>
              </w:rPr>
              <w:t>, а саме:</w:t>
            </w:r>
          </w:p>
          <w:p w14:paraId="3217EF30" w14:textId="77777777" w:rsidR="00A93F96" w:rsidRPr="00F70BCB" w:rsidRDefault="00A93F96" w:rsidP="00BF4FAC">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rPr>
              <w:t>- заповненої форми «Тендерна пропозиція» (згідно Додатку 1 до цієї тендерної документації);</w:t>
            </w:r>
          </w:p>
          <w:p w14:paraId="5B3FCB78" w14:textId="77777777" w:rsidR="00A93F96" w:rsidRPr="00F70BCB" w:rsidRDefault="00A93F96" w:rsidP="00196122">
            <w:pPr>
              <w:widowControl w:val="0"/>
              <w:pBdr>
                <w:top w:val="nil"/>
                <w:left w:val="nil"/>
                <w:bottom w:val="nil"/>
                <w:right w:val="nil"/>
                <w:between w:val="nil"/>
              </w:pBdr>
              <w:ind w:hanging="21"/>
              <w:jc w:val="both"/>
              <w:rPr>
                <w:rFonts w:ascii="Times New Roman" w:eastAsia="Times New Roman" w:hAnsi="Times New Roman" w:cs="Times New Roman"/>
                <w:sz w:val="22"/>
                <w:szCs w:val="22"/>
              </w:rPr>
            </w:pPr>
            <w:r w:rsidRPr="00F70BCB">
              <w:rPr>
                <w:rFonts w:ascii="Times New Roman" w:eastAsia="Times New Roman" w:hAnsi="Times New Roman" w:cs="Times New Roman"/>
                <w:color w:val="000000"/>
                <w:sz w:val="22"/>
                <w:szCs w:val="22"/>
              </w:rPr>
              <w:t xml:space="preserve">- </w:t>
            </w:r>
            <w:r w:rsidRPr="00F70BCB">
              <w:rPr>
                <w:rFonts w:ascii="Times New Roman" w:eastAsia="Times New Roman" w:hAnsi="Times New Roman" w:cs="Times New Roman"/>
                <w:sz w:val="22"/>
                <w:szCs w:val="22"/>
              </w:rPr>
              <w:t xml:space="preserve">інформації та документами, що підтверджують відповідність учасника кваліфікаційним критеріям, відповідно до </w:t>
            </w:r>
            <w:r w:rsidR="00A01079" w:rsidRPr="00F70BCB">
              <w:rPr>
                <w:rFonts w:ascii="Times New Roman" w:eastAsia="Times New Roman" w:hAnsi="Times New Roman" w:cs="Times New Roman"/>
                <w:sz w:val="22"/>
                <w:szCs w:val="22"/>
              </w:rPr>
              <w:t xml:space="preserve">частини другої </w:t>
            </w:r>
            <w:r w:rsidRPr="00F70BCB">
              <w:rPr>
                <w:rFonts w:ascii="Times New Roman" w:eastAsia="Times New Roman" w:hAnsi="Times New Roman" w:cs="Times New Roman"/>
                <w:sz w:val="22"/>
                <w:szCs w:val="22"/>
              </w:rPr>
              <w:t>статті 16 Закону</w:t>
            </w:r>
            <w:r w:rsidR="00A01079" w:rsidRPr="00F70BCB">
              <w:rPr>
                <w:rFonts w:ascii="Times New Roman" w:eastAsia="Times New Roman" w:hAnsi="Times New Roman" w:cs="Times New Roman"/>
                <w:sz w:val="22"/>
                <w:szCs w:val="22"/>
              </w:rPr>
              <w:t xml:space="preserve"> та пункту 28 Особливостей</w:t>
            </w:r>
            <w:r w:rsidRPr="00F70BCB">
              <w:rPr>
                <w:rFonts w:ascii="Times New Roman" w:eastAsia="Times New Roman" w:hAnsi="Times New Roman" w:cs="Times New Roman"/>
                <w:sz w:val="22"/>
                <w:szCs w:val="22"/>
              </w:rPr>
              <w:t xml:space="preserve"> (згідно Додатку 2 до цієї тендерної документації);</w:t>
            </w:r>
          </w:p>
          <w:p w14:paraId="396D9BED" w14:textId="77777777" w:rsidR="00A93F96" w:rsidRPr="00F70BCB" w:rsidRDefault="00A93F96" w:rsidP="00196122">
            <w:pPr>
              <w:widowControl w:val="0"/>
              <w:pBdr>
                <w:top w:val="nil"/>
                <w:left w:val="nil"/>
                <w:bottom w:val="nil"/>
                <w:right w:val="nil"/>
                <w:between w:val="nil"/>
              </w:pBdr>
              <w:ind w:hanging="21"/>
              <w:jc w:val="both"/>
              <w:rPr>
                <w:rFonts w:ascii="Times New Roman" w:hAnsi="Times New Roman" w:cs="Times New Roman"/>
                <w:color w:val="000000"/>
                <w:sz w:val="22"/>
                <w:szCs w:val="22"/>
                <w:lang w:eastAsia="en-US"/>
              </w:rPr>
            </w:pPr>
            <w:r w:rsidRPr="00F70BCB">
              <w:rPr>
                <w:rFonts w:ascii="Times New Roman" w:eastAsia="Times New Roman" w:hAnsi="Times New Roman" w:cs="Times New Roman"/>
                <w:sz w:val="22"/>
                <w:szCs w:val="22"/>
              </w:rPr>
              <w:t xml:space="preserve">- </w:t>
            </w:r>
            <w:r w:rsidRPr="00F70BCB">
              <w:rPr>
                <w:rFonts w:ascii="Times New Roman" w:hAnsi="Times New Roman" w:cs="Times New Roman"/>
                <w:sz w:val="22"/>
                <w:szCs w:val="22"/>
              </w:rPr>
              <w:t>інформацією щодо відповідності підставам, установлених пунктом 47</w:t>
            </w:r>
            <w:r w:rsidR="00B643E2">
              <w:rPr>
                <w:rFonts w:ascii="Times New Roman" w:hAnsi="Times New Roman" w:cs="Times New Roman"/>
                <w:sz w:val="22"/>
                <w:szCs w:val="22"/>
              </w:rPr>
              <w:t xml:space="preserve"> </w:t>
            </w:r>
            <w:r w:rsidR="00A01079" w:rsidRPr="00F70BCB">
              <w:rPr>
                <w:rFonts w:ascii="Times New Roman" w:hAnsi="Times New Roman" w:cs="Times New Roman"/>
                <w:color w:val="000000"/>
                <w:sz w:val="22"/>
                <w:szCs w:val="22"/>
                <w:lang w:eastAsia="en-US"/>
              </w:rPr>
              <w:t>Особливостей</w:t>
            </w:r>
            <w:r w:rsidRPr="00F70BCB">
              <w:rPr>
                <w:rFonts w:ascii="Times New Roman" w:eastAsia="Times New Roman" w:hAnsi="Times New Roman" w:cs="Times New Roman"/>
                <w:sz w:val="22"/>
                <w:szCs w:val="22"/>
              </w:rPr>
              <w:t>(згідно Додатку 3 до цієї тендерної документації)</w:t>
            </w:r>
            <w:r w:rsidRPr="00F70BCB">
              <w:rPr>
                <w:rFonts w:ascii="Times New Roman" w:hAnsi="Times New Roman" w:cs="Times New Roman"/>
                <w:color w:val="000000"/>
                <w:sz w:val="22"/>
                <w:szCs w:val="22"/>
                <w:lang w:eastAsia="en-US"/>
              </w:rPr>
              <w:t>;</w:t>
            </w:r>
          </w:p>
          <w:p w14:paraId="3D03AB10" w14:textId="77777777" w:rsidR="00A93F96" w:rsidRPr="00F70BCB" w:rsidRDefault="00A93F96" w:rsidP="00196122">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інформації про виконання технічних, якісних та кількісних характеристик предмета закупівлі</w:t>
            </w:r>
            <w:r w:rsidRPr="00F70BCB">
              <w:rPr>
                <w:rFonts w:ascii="Times New Roman" w:eastAsia="Times New Roman" w:hAnsi="Times New Roman" w:cs="Times New Roman"/>
                <w:sz w:val="22"/>
                <w:szCs w:val="22"/>
              </w:rPr>
              <w:t>(згідно Додатку 4 до цієї тендерної документації),</w:t>
            </w:r>
            <w:r w:rsidRPr="00F70BCB">
              <w:rPr>
                <w:rFonts w:ascii="Times New Roman" w:eastAsia="Times New Roman" w:hAnsi="Times New Roman" w:cs="Times New Roman"/>
                <w:color w:val="000000"/>
                <w:sz w:val="22"/>
                <w:szCs w:val="22"/>
              </w:rPr>
              <w:t xml:space="preserve"> надати гарантійний лист; </w:t>
            </w:r>
          </w:p>
          <w:p w14:paraId="50C66817" w14:textId="77777777" w:rsidR="00A93F96" w:rsidRPr="00F70BCB" w:rsidRDefault="009D3712" w:rsidP="00EA1C5B">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xml:space="preserve">- проєкт договору </w:t>
            </w:r>
            <w:r w:rsidRPr="00F70BCB">
              <w:rPr>
                <w:rFonts w:ascii="Times New Roman" w:eastAsia="Times New Roman" w:hAnsi="Times New Roman" w:cs="Times New Roman"/>
                <w:sz w:val="22"/>
                <w:szCs w:val="22"/>
              </w:rPr>
              <w:t>(згідно Додатку 5 до цієї тендерної документації);</w:t>
            </w:r>
          </w:p>
          <w:p w14:paraId="66942E0B" w14:textId="77777777" w:rsidR="00A93F96" w:rsidRPr="00F70BCB" w:rsidRDefault="00A93F96" w:rsidP="00196122">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інших документів, необхідність подання яких у складі тендерної пропозиції передбачена умовами цієї документації.</w:t>
            </w:r>
          </w:p>
          <w:p w14:paraId="5DB74738"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B340669" w14:textId="77777777" w:rsidR="007A12CB" w:rsidRPr="00F70BCB" w:rsidRDefault="007A12CB" w:rsidP="007A12CB">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Переможець процедури закупівлі у строк, що не перевищує </w:t>
            </w:r>
            <w:r w:rsidRPr="00F70BCB">
              <w:rPr>
                <w:rFonts w:ascii="Times New Roman" w:eastAsia="Times New Roman" w:hAnsi="Times New Roman" w:cs="Times New Roman"/>
                <w:b/>
                <w:sz w:val="22"/>
                <w:szCs w:val="22"/>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70BCB">
              <w:rPr>
                <w:rFonts w:ascii="Times New Roman" w:eastAsia="Times New Roman" w:hAnsi="Times New Roman" w:cs="Times New Roman"/>
                <w:sz w:val="22"/>
                <w:szCs w:val="22"/>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5E6C687" w14:textId="77777777" w:rsidR="007A12CB" w:rsidRPr="00F70BCB" w:rsidRDefault="007A12CB" w:rsidP="007A12CB">
            <w:pPr>
              <w:widowControl w:val="0"/>
              <w:jc w:val="both"/>
              <w:rPr>
                <w:rFonts w:ascii="Times New Roman" w:eastAsia="Times New Roman" w:hAnsi="Times New Roman" w:cs="Times New Roman"/>
                <w:b/>
                <w:sz w:val="22"/>
                <w:szCs w:val="22"/>
                <w:highlight w:val="cyan"/>
              </w:rPr>
            </w:pPr>
            <w:r w:rsidRPr="00F70BCB">
              <w:rPr>
                <w:rFonts w:ascii="Times New Roman" w:eastAsia="Times New Roman" w:hAnsi="Times New Roman" w:cs="Times New Roman"/>
                <w:b/>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15B27D3" w14:textId="77777777" w:rsidR="007A12CB" w:rsidRPr="00F70BCB" w:rsidRDefault="007A12CB" w:rsidP="007A12CB">
            <w:pPr>
              <w:widowControl w:val="0"/>
              <w:jc w:val="both"/>
              <w:rPr>
                <w:rFonts w:ascii="Times New Roman" w:eastAsia="Times New Roman" w:hAnsi="Times New Roman" w:cs="Times New Roman"/>
                <w:b/>
                <w:i/>
                <w:sz w:val="22"/>
                <w:szCs w:val="22"/>
              </w:rPr>
            </w:pPr>
            <w:r w:rsidRPr="00F70BCB">
              <w:rPr>
                <w:rFonts w:ascii="Times New Roman" w:eastAsia="Times New Roman" w:hAnsi="Times New Roman" w:cs="Times New Roman"/>
                <w:b/>
                <w:i/>
                <w:sz w:val="22"/>
                <w:szCs w:val="22"/>
              </w:rPr>
              <w:t>Опис та приклади формальних несуттєвих помилок.</w:t>
            </w:r>
          </w:p>
          <w:p w14:paraId="11138A05"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5A2966B"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9714DFB" w14:textId="77777777" w:rsidR="007A12CB" w:rsidRPr="00F70BCB" w:rsidRDefault="007A12CB" w:rsidP="007A12CB">
            <w:pPr>
              <w:widowControl w:val="0"/>
              <w:jc w:val="both"/>
              <w:rPr>
                <w:rFonts w:ascii="Times New Roman" w:eastAsia="Times New Roman" w:hAnsi="Times New Roman" w:cs="Times New Roman"/>
                <w:b/>
                <w:i/>
                <w:sz w:val="22"/>
                <w:szCs w:val="22"/>
                <w:u w:val="single"/>
              </w:rPr>
            </w:pPr>
            <w:r w:rsidRPr="00F70BCB">
              <w:rPr>
                <w:rFonts w:ascii="Times New Roman" w:eastAsia="Times New Roman" w:hAnsi="Times New Roman" w:cs="Times New Roman"/>
                <w:b/>
                <w:i/>
                <w:sz w:val="22"/>
                <w:szCs w:val="22"/>
                <w:u w:val="single"/>
              </w:rPr>
              <w:t>Опис формальних помилок:</w:t>
            </w:r>
          </w:p>
          <w:p w14:paraId="4AC9581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w:t>
            </w:r>
            <w:r w:rsidRPr="00F70BCB">
              <w:rPr>
                <w:rFonts w:ascii="Times New Roman" w:eastAsia="Times New Roman" w:hAnsi="Times New Roman" w:cs="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2946711C"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уживання великої літери;</w:t>
            </w:r>
          </w:p>
          <w:p w14:paraId="0E6DFC77"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уживання розділових знаків та відмінювання слів у реченні;</w:t>
            </w:r>
          </w:p>
          <w:p w14:paraId="2C7B2B09"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використання слова або мовного звороту, запозичених з іншої мови;</w:t>
            </w:r>
          </w:p>
          <w:p w14:paraId="0C2ECEE4"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AC3B367"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застосування правил переносу частини слова з рядка в рядок;</w:t>
            </w:r>
          </w:p>
          <w:p w14:paraId="40C6678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написання слів разом та/або окремо, та/або через дефіс;</w:t>
            </w:r>
          </w:p>
          <w:p w14:paraId="167FBD95"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D98AE6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2.</w:t>
            </w:r>
            <w:r w:rsidRPr="00F70BCB">
              <w:rPr>
                <w:rFonts w:ascii="Times New Roman" w:eastAsia="Times New Roman" w:hAnsi="Times New Roman" w:cs="Times New Roman"/>
                <w:sz w:val="22"/>
                <w:szCs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5689FBC"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3.</w:t>
            </w:r>
            <w:r w:rsidRPr="00F70BCB">
              <w:rPr>
                <w:rFonts w:ascii="Times New Roman" w:eastAsia="Times New Roman" w:hAnsi="Times New Roman" w:cs="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9C4A6B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4.</w:t>
            </w:r>
            <w:r w:rsidRPr="00F70BCB">
              <w:rPr>
                <w:rFonts w:ascii="Times New Roman" w:eastAsia="Times New Roman" w:hAnsi="Times New Roman" w:cs="Times New Roman"/>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83DB0B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5.</w:t>
            </w:r>
            <w:r w:rsidRPr="00F70BCB">
              <w:rPr>
                <w:rFonts w:ascii="Times New Roman" w:eastAsia="Times New Roman" w:hAnsi="Times New Roman" w:cs="Times New Roman"/>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1B2748B"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6.</w:t>
            </w:r>
            <w:r w:rsidRPr="00F70BCB">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2DB437"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7.</w:t>
            </w:r>
            <w:r w:rsidRPr="00F70BCB">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26772E9"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8.</w:t>
            </w:r>
            <w:r w:rsidRPr="00F70BCB">
              <w:rPr>
                <w:rFonts w:ascii="Times New Roman" w:eastAsia="Times New Roman" w:hAnsi="Times New Roman" w:cs="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AFFF5B"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9.</w:t>
            </w:r>
            <w:r w:rsidRPr="00F70BCB">
              <w:rPr>
                <w:rFonts w:ascii="Times New Roman" w:eastAsia="Times New Roman" w:hAnsi="Times New Roman" w:cs="Times New Roman"/>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E40E10"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10.</w:t>
            </w:r>
            <w:r w:rsidRPr="00F70BCB">
              <w:rPr>
                <w:rFonts w:ascii="Times New Roman" w:eastAsia="Times New Roman" w:hAnsi="Times New Roman" w:cs="Times New Roman"/>
                <w:sz w:val="22"/>
                <w:szCs w:val="22"/>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F70BCB">
              <w:rPr>
                <w:rFonts w:ascii="Times New Roman" w:eastAsia="Times New Roman" w:hAnsi="Times New Roman" w:cs="Times New Roman"/>
                <w:sz w:val="22"/>
                <w:szCs w:val="22"/>
              </w:rPr>
              <w:lastRenderedPageBreak/>
              <w:t>відповідно до законодавства після того, як відповідний документ (документи) був (були) поданий (подані).</w:t>
            </w:r>
          </w:p>
          <w:p w14:paraId="26FC6B02"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11.</w:t>
            </w:r>
            <w:r w:rsidRPr="00F70BCB">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A1F47C"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12.</w:t>
            </w:r>
            <w:r w:rsidRPr="00F70BCB">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C2CFAD6" w14:textId="77777777" w:rsidR="007A12CB" w:rsidRPr="00F70BCB" w:rsidRDefault="007A12CB" w:rsidP="007A12CB">
            <w:pPr>
              <w:widowControl w:val="0"/>
              <w:jc w:val="both"/>
              <w:rPr>
                <w:rFonts w:ascii="Times New Roman" w:eastAsia="Times New Roman" w:hAnsi="Times New Roman" w:cs="Times New Roman"/>
                <w:b/>
                <w:i/>
                <w:sz w:val="22"/>
                <w:szCs w:val="22"/>
                <w:u w:val="single"/>
              </w:rPr>
            </w:pPr>
            <w:r w:rsidRPr="00F70BCB">
              <w:rPr>
                <w:rFonts w:ascii="Times New Roman" w:eastAsia="Times New Roman" w:hAnsi="Times New Roman" w:cs="Times New Roman"/>
                <w:b/>
                <w:i/>
                <w:sz w:val="22"/>
                <w:szCs w:val="22"/>
                <w:u w:val="single"/>
              </w:rPr>
              <w:t>Приклади формальних помилок:</w:t>
            </w:r>
          </w:p>
          <w:p w14:paraId="549FA9A6"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C3C3134"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«м.київ» замість «м.Київ»;</w:t>
            </w:r>
          </w:p>
          <w:p w14:paraId="7C3860F1"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«поряд -ок» замість «поря – док»;</w:t>
            </w:r>
          </w:p>
          <w:p w14:paraId="19EC0194"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«ненадається» замість «не надається»»;</w:t>
            </w:r>
          </w:p>
          <w:p w14:paraId="0E054058"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«______________№_____________» замість «14.08.2020 №320/13/14-01»</w:t>
            </w:r>
          </w:p>
          <w:p w14:paraId="7A821E92"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 учасник розмістив (завантажив) документ у форматі «JPG» замість  документа у форматі «pdf» (PortableDocumentFormat)». </w:t>
            </w:r>
          </w:p>
          <w:p w14:paraId="6CDBC67D" w14:textId="77777777" w:rsidR="007A12CB" w:rsidRPr="00F70BCB" w:rsidRDefault="007A12CB" w:rsidP="007A12CB">
            <w:pPr>
              <w:widowControl w:val="0"/>
              <w:ind w:left="40" w:hanging="2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65AA890" w14:textId="77777777" w:rsidR="00094AB3" w:rsidRPr="00F70BCB" w:rsidRDefault="00094AB3" w:rsidP="00094AB3">
            <w:pPr>
              <w:widowControl w:val="0"/>
              <w:ind w:left="40" w:hanging="20"/>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УВАГА!!!</w:t>
            </w:r>
          </w:p>
          <w:p w14:paraId="1F017F98" w14:textId="77777777" w:rsidR="00094AB3" w:rsidRPr="00F70BCB" w:rsidRDefault="00094AB3" w:rsidP="00094AB3">
            <w:pPr>
              <w:widowControl w:val="0"/>
              <w:jc w:val="both"/>
              <w:rPr>
                <w:rFonts w:ascii="Times New Roman" w:eastAsia="Times New Roman" w:hAnsi="Times New Roman" w:cs="Times New Roman"/>
                <w:b/>
                <w:color w:val="000000"/>
                <w:sz w:val="22"/>
                <w:szCs w:val="22"/>
              </w:rPr>
            </w:pPr>
            <w:bookmarkStart w:id="1" w:name="_heading=h.3znysh7" w:colFirst="0" w:colLast="0"/>
            <w:bookmarkEnd w:id="1"/>
            <w:r w:rsidRPr="00F70BCB">
              <w:rPr>
                <w:rFonts w:ascii="Times New Roman" w:eastAsia="Times New Roman" w:hAnsi="Times New Roman" w:cs="Times New Roman"/>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788B78C"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1) документи мають бути чіткими та розбірливими для читання;</w:t>
            </w:r>
          </w:p>
          <w:p w14:paraId="72F63AB7"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2) тендерна пропозиція учасника повинна бути підписана  кваліфікованим електронним підписом (КЕП)/удосконаленим електронним підпи</w:t>
            </w:r>
            <w:r w:rsidRPr="00F70BCB">
              <w:rPr>
                <w:rFonts w:ascii="Times New Roman" w:eastAsia="Times New Roman" w:hAnsi="Times New Roman" w:cs="Times New Roman"/>
                <w:b/>
                <w:sz w:val="22"/>
                <w:szCs w:val="22"/>
              </w:rPr>
              <w:t>сом (УЕП)</w:t>
            </w:r>
            <w:r w:rsidRPr="00F70BCB">
              <w:rPr>
                <w:rFonts w:ascii="Times New Roman" w:eastAsia="Times New Roman" w:hAnsi="Times New Roman" w:cs="Times New Roman"/>
                <w:b/>
                <w:color w:val="000000"/>
                <w:sz w:val="22"/>
                <w:szCs w:val="22"/>
              </w:rPr>
              <w:t>;</w:t>
            </w:r>
          </w:p>
          <w:p w14:paraId="6B377BE8"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A99762E"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Винятки:</w:t>
            </w:r>
          </w:p>
          <w:p w14:paraId="7C57A922"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A00892B" w14:textId="77777777" w:rsidR="00094AB3" w:rsidRPr="00F70BCB" w:rsidRDefault="00094AB3" w:rsidP="00094AB3">
            <w:pPr>
              <w:widowControl w:val="0"/>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9B0E5E" w14:textId="77777777" w:rsidR="00094AB3" w:rsidRPr="00F70BCB" w:rsidRDefault="00094AB3" w:rsidP="00094AB3">
            <w:pPr>
              <w:widowControl w:val="0"/>
              <w:ind w:left="40" w:hanging="20"/>
              <w:jc w:val="both"/>
              <w:rPr>
                <w:rFonts w:ascii="Times New Roman" w:eastAsia="Times New Roman" w:hAnsi="Times New Roman" w:cs="Times New Roman"/>
                <w:b/>
                <w:sz w:val="22"/>
                <w:szCs w:val="22"/>
              </w:rPr>
            </w:pPr>
            <w:r w:rsidRPr="00F70BCB">
              <w:rPr>
                <w:rFonts w:ascii="Times New Roman" w:eastAsia="Times New Roman" w:hAnsi="Times New Roman" w:cs="Times New Roman"/>
                <w:b/>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w:t>
            </w:r>
            <w:r w:rsidRPr="00F70BCB">
              <w:rPr>
                <w:rFonts w:ascii="Times New Roman" w:eastAsia="Times New Roman" w:hAnsi="Times New Roman" w:cs="Times New Roman"/>
                <w:b/>
                <w:color w:val="000000"/>
                <w:sz w:val="22"/>
                <w:szCs w:val="22"/>
              </w:rPr>
              <w:lastRenderedPageBreak/>
              <w:t>електронного документа через електронну систему закупівель</w:t>
            </w:r>
            <w:r w:rsidR="00B643E2">
              <w:rPr>
                <w:rFonts w:ascii="Times New Roman" w:eastAsia="Times New Roman" w:hAnsi="Times New Roman" w:cs="Times New Roman"/>
                <w:b/>
                <w:color w:val="000000"/>
                <w:sz w:val="22"/>
                <w:szCs w:val="22"/>
              </w:rPr>
              <w:t xml:space="preserve"> </w:t>
            </w:r>
            <w:r w:rsidRPr="00F70BCB">
              <w:rPr>
                <w:rFonts w:ascii="Times New Roman" w:eastAsia="Times New Roman" w:hAnsi="Times New Roman" w:cs="Times New Roman"/>
                <w:b/>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482D42A" w14:textId="77777777" w:rsidR="00094AB3" w:rsidRPr="00F70BCB" w:rsidRDefault="00094AB3" w:rsidP="00094AB3">
            <w:pPr>
              <w:widowControl w:val="0"/>
              <w:ind w:left="40" w:hanging="20"/>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A120296" w14:textId="77777777" w:rsidR="00094AB3" w:rsidRPr="00F70BCB" w:rsidRDefault="00094AB3" w:rsidP="00094AB3">
            <w:pPr>
              <w:widowControl w:val="0"/>
              <w:jc w:val="both"/>
              <w:rPr>
                <w:rFonts w:ascii="Times New Roman" w:eastAsia="Times New Roman" w:hAnsi="Times New Roman" w:cs="Times New Roman"/>
                <w:color w:val="0D0D0D"/>
                <w:sz w:val="22"/>
                <w:szCs w:val="22"/>
              </w:rPr>
            </w:pPr>
            <w:bookmarkStart w:id="2" w:name="_heading=h.2et92p0" w:colFirst="0" w:colLast="0"/>
            <w:bookmarkEnd w:id="2"/>
            <w:r w:rsidRPr="00F70BCB">
              <w:rPr>
                <w:rFonts w:ascii="Times New Roman" w:eastAsia="Times New Roman" w:hAnsi="Times New Roman" w:cs="Times New Roman"/>
                <w:color w:val="000000"/>
                <w:sz w:val="22"/>
                <w:szCs w:val="22"/>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0FF9F83B" w14:textId="77777777" w:rsidR="00094AB3" w:rsidRPr="00F70BCB" w:rsidRDefault="00094AB3" w:rsidP="00094AB3">
            <w:pPr>
              <w:widowControl w:val="0"/>
              <w:jc w:val="both"/>
              <w:rPr>
                <w:rFonts w:ascii="Times New Roman" w:eastAsia="Times New Roman" w:hAnsi="Times New Roman" w:cs="Times New Roman"/>
                <w:sz w:val="22"/>
                <w:szCs w:val="22"/>
              </w:rPr>
            </w:pPr>
            <w:bookmarkStart w:id="3" w:name="_heading=h.hjqm8skarbdr" w:colFirst="0" w:colLast="0"/>
            <w:bookmarkEnd w:id="3"/>
            <w:r w:rsidRPr="00F70BCB">
              <w:rPr>
                <w:rFonts w:ascii="Times New Roman" w:eastAsia="Times New Roman" w:hAnsi="Times New Roman" w:cs="Times New Roman"/>
                <w:sz w:val="22"/>
                <w:szCs w:val="22"/>
              </w:rPr>
              <w:t xml:space="preserve">Тендерні пропозиції мають право подавати всі заінтересовані особи. </w:t>
            </w:r>
          </w:p>
          <w:p w14:paraId="03B4AAB5" w14:textId="77777777" w:rsidR="00A93F96" w:rsidRPr="00F70BCB" w:rsidRDefault="00094AB3" w:rsidP="00094AB3">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bookmarkStart w:id="4" w:name="_heading=h.ftj7vaqoric" w:colFirst="0" w:colLast="0"/>
            <w:bookmarkEnd w:id="4"/>
            <w:r w:rsidRPr="00F70BCB">
              <w:rPr>
                <w:rFonts w:ascii="Times New Roman" w:eastAsia="Times New Roman" w:hAnsi="Times New Roman" w:cs="Times New Roman"/>
                <w:sz w:val="22"/>
                <w:szCs w:val="22"/>
              </w:rPr>
              <w:t>Кожен учасник має право подати тільки одну тендерну пропозицію</w:t>
            </w:r>
            <w:r w:rsidRPr="00F70BCB">
              <w:rPr>
                <w:rFonts w:ascii="Times New Roman" w:eastAsia="Times New Roman" w:hAnsi="Times New Roman" w:cs="Times New Roman"/>
                <w:sz w:val="22"/>
                <w:szCs w:val="22"/>
                <w:highlight w:val="white"/>
              </w:rPr>
              <w:t>.</w:t>
            </w:r>
          </w:p>
        </w:tc>
      </w:tr>
      <w:tr w:rsidR="00A93F96" w:rsidRPr="00F70BCB" w14:paraId="40231F59" w14:textId="77777777" w:rsidTr="00D129C5">
        <w:trPr>
          <w:trHeight w:val="410"/>
          <w:jc w:val="center"/>
        </w:trPr>
        <w:tc>
          <w:tcPr>
            <w:tcW w:w="570" w:type="dxa"/>
          </w:tcPr>
          <w:p w14:paraId="00607F73"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2</w:t>
            </w:r>
          </w:p>
        </w:tc>
        <w:tc>
          <w:tcPr>
            <w:tcW w:w="2994" w:type="dxa"/>
          </w:tcPr>
          <w:p w14:paraId="1106073E" w14:textId="77777777" w:rsidR="00A93F96" w:rsidRPr="00F70BCB" w:rsidRDefault="00A93F96" w:rsidP="00523070">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Забезпечення тендерної пропозиції</w:t>
            </w:r>
          </w:p>
        </w:tc>
        <w:tc>
          <w:tcPr>
            <w:tcW w:w="6907" w:type="dxa"/>
          </w:tcPr>
          <w:p w14:paraId="2F508C4D" w14:textId="77777777" w:rsidR="00A93F96" w:rsidRPr="00F70BCB" w:rsidRDefault="00A93F96" w:rsidP="00196122">
            <w:pPr>
              <w:jc w:val="both"/>
              <w:rPr>
                <w:rFonts w:ascii="Times New Roman" w:hAnsi="Times New Roman" w:cs="Times New Roman"/>
                <w:sz w:val="22"/>
                <w:szCs w:val="22"/>
              </w:rPr>
            </w:pPr>
            <w:r w:rsidRPr="00F70BCB">
              <w:rPr>
                <w:rFonts w:ascii="Times New Roman" w:hAnsi="Times New Roman" w:cs="Times New Roman"/>
                <w:sz w:val="22"/>
                <w:szCs w:val="22"/>
              </w:rPr>
              <w:t>Не вимагається</w:t>
            </w:r>
          </w:p>
        </w:tc>
      </w:tr>
      <w:tr w:rsidR="00A93F96" w:rsidRPr="00F70BCB" w14:paraId="36E6AEF2" w14:textId="77777777" w:rsidTr="00D129C5">
        <w:trPr>
          <w:trHeight w:val="522"/>
          <w:jc w:val="center"/>
        </w:trPr>
        <w:tc>
          <w:tcPr>
            <w:tcW w:w="570" w:type="dxa"/>
          </w:tcPr>
          <w:p w14:paraId="1E768049"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3</w:t>
            </w:r>
          </w:p>
        </w:tc>
        <w:tc>
          <w:tcPr>
            <w:tcW w:w="2994" w:type="dxa"/>
          </w:tcPr>
          <w:p w14:paraId="43243A06"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Умови повернення чи неповернення забезпечення тендерної пропозиції</w:t>
            </w:r>
          </w:p>
        </w:tc>
        <w:tc>
          <w:tcPr>
            <w:tcW w:w="6907" w:type="dxa"/>
          </w:tcPr>
          <w:p w14:paraId="5FD2D949" w14:textId="77777777" w:rsidR="00A93F96" w:rsidRPr="00F70BCB" w:rsidRDefault="00A93F96"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Не вимагається</w:t>
            </w:r>
          </w:p>
        </w:tc>
      </w:tr>
      <w:tr w:rsidR="00A93F96" w:rsidRPr="00F70BCB" w14:paraId="5B0B8DD9" w14:textId="77777777" w:rsidTr="00D129C5">
        <w:trPr>
          <w:trHeight w:val="522"/>
          <w:jc w:val="center"/>
        </w:trPr>
        <w:tc>
          <w:tcPr>
            <w:tcW w:w="570" w:type="dxa"/>
          </w:tcPr>
          <w:p w14:paraId="4AD24332"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4</w:t>
            </w:r>
          </w:p>
        </w:tc>
        <w:tc>
          <w:tcPr>
            <w:tcW w:w="2994" w:type="dxa"/>
          </w:tcPr>
          <w:p w14:paraId="7F68A15D"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Строк дії тендерної пропозиції, протягом якого тендерні пропозиції вважаються дійсними</w:t>
            </w:r>
          </w:p>
        </w:tc>
        <w:tc>
          <w:tcPr>
            <w:tcW w:w="6907" w:type="dxa"/>
          </w:tcPr>
          <w:p w14:paraId="6C036292" w14:textId="763F460F" w:rsidR="00A93F96" w:rsidRPr="00F70BCB" w:rsidRDefault="00A93F96" w:rsidP="00196122">
            <w:pPr>
              <w:widowControl w:val="0"/>
              <w:pBdr>
                <w:top w:val="nil"/>
                <w:left w:val="nil"/>
                <w:bottom w:val="nil"/>
                <w:right w:val="nil"/>
                <w:between w:val="nil"/>
              </w:pBdr>
              <w:jc w:val="both"/>
              <w:rPr>
                <w:rFonts w:ascii="Times New Roman" w:hAnsi="Times New Roman" w:cs="Times New Roman"/>
                <w:color w:val="000000"/>
                <w:sz w:val="22"/>
                <w:szCs w:val="22"/>
                <w:shd w:val="solid" w:color="FFFFFF" w:fill="FFFFFF"/>
              </w:rPr>
            </w:pPr>
            <w:r w:rsidRPr="00F70BCB">
              <w:rPr>
                <w:rFonts w:ascii="Times New Roman" w:eastAsia="Times New Roman" w:hAnsi="Times New Roman" w:cs="Times New Roman"/>
                <w:color w:val="000000"/>
                <w:sz w:val="22"/>
                <w:szCs w:val="22"/>
              </w:rPr>
              <w:t xml:space="preserve">Тендерні пропозиції вважаються дійсними протягом </w:t>
            </w:r>
            <w:r w:rsidR="003448CC">
              <w:rPr>
                <w:rFonts w:ascii="Times New Roman" w:eastAsia="Times New Roman" w:hAnsi="Times New Roman" w:cs="Times New Roman"/>
                <w:color w:val="000000"/>
                <w:sz w:val="22"/>
                <w:szCs w:val="22"/>
              </w:rPr>
              <w:t>120 (ста двадцяти)</w:t>
            </w:r>
            <w:r w:rsidRPr="00F70BCB">
              <w:rPr>
                <w:rFonts w:ascii="Times New Roman" w:eastAsia="Times New Roman" w:hAnsi="Times New Roman" w:cs="Times New Roman"/>
                <w:color w:val="000000"/>
                <w:sz w:val="22"/>
                <w:szCs w:val="22"/>
              </w:rPr>
              <w:t xml:space="preserve"> днів із дати кінцевого строку подання тендерних пропозицій.</w:t>
            </w:r>
            <w:r w:rsidR="00A01079" w:rsidRPr="00F70BCB">
              <w:rPr>
                <w:rFonts w:ascii="Times New Roman" w:hAnsi="Times New Roman" w:cs="Times New Roman"/>
                <w:color w:val="000000"/>
                <w:sz w:val="22"/>
                <w:szCs w:val="22"/>
                <w:shd w:val="solid" w:color="FFFFFF" w:fill="FFFFFF"/>
                <w:lang w:eastAsia="en-US"/>
              </w:rPr>
              <w:t xml:space="preserve"> Т</w:t>
            </w:r>
            <w:r w:rsidRPr="00F70BCB">
              <w:rPr>
                <w:rFonts w:ascii="Times New Roman" w:hAnsi="Times New Roman" w:cs="Times New Roman"/>
                <w:color w:val="000000"/>
                <w:sz w:val="22"/>
                <w:szCs w:val="22"/>
                <w:shd w:val="solid" w:color="FFFFFF" w:fill="FFFFFF"/>
                <w:lang w:eastAsia="en-US"/>
              </w:rPr>
              <w:t>ендерні пропозиції залишаються дійсними протягом зазначеного в тендерній документації строку, який у разі необхідності може бути продовжений.</w:t>
            </w:r>
            <w:r w:rsidR="00B643E2">
              <w:rPr>
                <w:rFonts w:ascii="Times New Roman" w:hAnsi="Times New Roman" w:cs="Times New Roman"/>
                <w:color w:val="000000"/>
                <w:sz w:val="22"/>
                <w:szCs w:val="22"/>
                <w:shd w:val="solid" w:color="FFFFFF" w:fill="FFFFFF"/>
                <w:lang w:eastAsia="en-US"/>
              </w:rPr>
              <w:t xml:space="preserve"> </w:t>
            </w:r>
            <w:r w:rsidRPr="00F70BCB">
              <w:rPr>
                <w:rFonts w:ascii="Times New Roman" w:hAnsi="Times New Roman" w:cs="Times New Roman"/>
                <w:color w:val="000000"/>
                <w:sz w:val="22"/>
                <w:szCs w:val="22"/>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8E9698F" w14:textId="77777777" w:rsidR="00A93F96" w:rsidRPr="00F70BCB" w:rsidRDefault="00A93F96" w:rsidP="00196122">
            <w:pPr>
              <w:spacing w:before="120"/>
              <w:ind w:firstLine="567"/>
              <w:jc w:val="both"/>
              <w:rPr>
                <w:rFonts w:ascii="Times New Roman" w:hAnsi="Times New Roman" w:cs="Times New Roman"/>
                <w:color w:val="000000"/>
                <w:sz w:val="22"/>
                <w:szCs w:val="22"/>
                <w:shd w:val="solid" w:color="FFFFFF" w:fill="FFFFFF"/>
              </w:rPr>
            </w:pPr>
            <w:r w:rsidRPr="00F70BCB">
              <w:rPr>
                <w:rFonts w:ascii="Times New Roman" w:hAnsi="Times New Roman" w:cs="Times New Roman"/>
                <w:color w:val="000000"/>
                <w:sz w:val="22"/>
                <w:szCs w:val="22"/>
                <w:shd w:val="solid" w:color="FFFFFF" w:fill="FFFFFF"/>
                <w:lang w:eastAsia="en-US"/>
              </w:rPr>
              <w:t>відхилити таку вимогу, не втрачаючи при цьому наданого ним забезпечення тендерної пропозиції;</w:t>
            </w:r>
          </w:p>
          <w:p w14:paraId="0D8369CB" w14:textId="5EA8ABF5" w:rsidR="00A93F96" w:rsidRPr="00F70BCB" w:rsidRDefault="00A93F96" w:rsidP="00196122">
            <w:pPr>
              <w:spacing w:before="120"/>
              <w:ind w:firstLine="567"/>
              <w:jc w:val="both"/>
              <w:rPr>
                <w:rFonts w:ascii="Times New Roman" w:hAnsi="Times New Roman" w:cs="Times New Roman"/>
                <w:color w:val="000000"/>
                <w:sz w:val="22"/>
                <w:szCs w:val="22"/>
                <w:shd w:val="solid" w:color="FFFFFF" w:fill="FFFFFF"/>
              </w:rPr>
            </w:pPr>
            <w:r w:rsidRPr="00F70BCB">
              <w:rPr>
                <w:rFonts w:ascii="Times New Roman" w:hAnsi="Times New Roman" w:cs="Times New Roman"/>
                <w:color w:val="000000"/>
                <w:sz w:val="22"/>
                <w:szCs w:val="22"/>
                <w:shd w:val="solid" w:color="FFFFFF" w:fill="FFFFFF"/>
                <w:lang w:eastAsia="en-US"/>
              </w:rPr>
              <w:t>погодитися з вимогою та продовжити строк дії поданої ним тендерної пропозиції</w:t>
            </w:r>
            <w:r w:rsidR="003448CC">
              <w:rPr>
                <w:rFonts w:ascii="Times New Roman" w:hAnsi="Times New Roman" w:cs="Times New Roman"/>
                <w:color w:val="000000"/>
                <w:sz w:val="22"/>
                <w:szCs w:val="22"/>
                <w:shd w:val="solid" w:color="FFFFFF" w:fill="FFFFFF"/>
                <w:lang w:eastAsia="en-US"/>
              </w:rPr>
              <w:t>.</w:t>
            </w:r>
          </w:p>
          <w:p w14:paraId="057E583B" w14:textId="77777777" w:rsidR="00A93F96" w:rsidRPr="00F70BCB" w:rsidRDefault="00A93F96" w:rsidP="00196122">
            <w:pPr>
              <w:spacing w:before="120"/>
              <w:ind w:firstLine="567"/>
              <w:jc w:val="both"/>
              <w:rPr>
                <w:rFonts w:ascii="Times New Roman" w:eastAsia="Times New Roman" w:hAnsi="Times New Roman" w:cs="Times New Roman"/>
                <w:color w:val="000000"/>
                <w:sz w:val="22"/>
                <w:szCs w:val="22"/>
              </w:rPr>
            </w:pPr>
            <w:r w:rsidRPr="00F70BCB">
              <w:rPr>
                <w:rFonts w:ascii="Times New Roman" w:hAnsi="Times New Roman" w:cs="Times New Roman"/>
                <w:color w:val="000000"/>
                <w:sz w:val="22"/>
                <w:szCs w:val="22"/>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3F96" w:rsidRPr="00F70BCB" w14:paraId="67971DF4" w14:textId="77777777" w:rsidTr="00D129C5">
        <w:trPr>
          <w:trHeight w:val="522"/>
          <w:jc w:val="center"/>
        </w:trPr>
        <w:tc>
          <w:tcPr>
            <w:tcW w:w="570" w:type="dxa"/>
          </w:tcPr>
          <w:p w14:paraId="654DA36F"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5</w:t>
            </w:r>
          </w:p>
        </w:tc>
        <w:tc>
          <w:tcPr>
            <w:tcW w:w="2994" w:type="dxa"/>
          </w:tcPr>
          <w:p w14:paraId="6E83BED9" w14:textId="77777777" w:rsidR="00A93F96" w:rsidRPr="00F70BCB" w:rsidRDefault="00A93F96" w:rsidP="00A01079">
            <w:pPr>
              <w:widowControl w:val="0"/>
              <w:pBdr>
                <w:top w:val="nil"/>
                <w:left w:val="nil"/>
                <w:bottom w:val="nil"/>
                <w:right w:val="nil"/>
                <w:between w:val="nil"/>
              </w:pBdr>
              <w:rPr>
                <w:rFonts w:ascii="Times New Roman" w:eastAsia="Times New Roman" w:hAnsi="Times New Roman" w:cs="Times New Roman"/>
                <w:sz w:val="22"/>
                <w:szCs w:val="22"/>
              </w:rPr>
            </w:pPr>
            <w:r w:rsidRPr="00F70BCB">
              <w:rPr>
                <w:rStyle w:val="af0"/>
                <w:rFonts w:ascii="Times New Roman" w:hAnsi="Times New Roman" w:cs="Times New Roman"/>
                <w:sz w:val="22"/>
                <w:szCs w:val="22"/>
              </w:rPr>
              <w:t>Кваліфікаційні критерії до учасників та вимоги, згідно з пунктом 28 та пунктом 47</w:t>
            </w:r>
            <w:r w:rsidR="00A01079" w:rsidRPr="00F70BCB">
              <w:rPr>
                <w:rStyle w:val="af0"/>
                <w:rFonts w:ascii="Times New Roman" w:hAnsi="Times New Roman" w:cs="Times New Roman"/>
                <w:sz w:val="22"/>
                <w:szCs w:val="22"/>
              </w:rPr>
              <w:t xml:space="preserve"> Особливостей</w:t>
            </w:r>
          </w:p>
        </w:tc>
        <w:tc>
          <w:tcPr>
            <w:tcW w:w="6907" w:type="dxa"/>
          </w:tcPr>
          <w:p w14:paraId="4F3D8FC1" w14:textId="77777777" w:rsidR="00A93F96" w:rsidRPr="00F70BCB" w:rsidRDefault="00A93F96" w:rsidP="00196122">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Замовник вимагає від учасників подання ними документально підтвердженої інформації про їх відповід</w:t>
            </w:r>
            <w:r w:rsidR="007A12CB" w:rsidRPr="00F70BCB">
              <w:rPr>
                <w:rFonts w:ascii="Times New Roman" w:eastAsia="Times New Roman" w:hAnsi="Times New Roman" w:cs="Times New Roman"/>
                <w:color w:val="000000"/>
                <w:sz w:val="22"/>
                <w:szCs w:val="22"/>
              </w:rPr>
              <w:t xml:space="preserve">ність кваліфікаційним критеріям відповідно до Додатку </w:t>
            </w:r>
            <w:r w:rsidR="00815011" w:rsidRPr="00F70BCB">
              <w:rPr>
                <w:rFonts w:ascii="Times New Roman" w:eastAsia="Times New Roman" w:hAnsi="Times New Roman" w:cs="Times New Roman"/>
                <w:color w:val="000000"/>
                <w:sz w:val="22"/>
                <w:szCs w:val="22"/>
              </w:rPr>
              <w:t xml:space="preserve">2 до </w:t>
            </w:r>
            <w:r w:rsidR="009D3712" w:rsidRPr="00F70BCB">
              <w:rPr>
                <w:rFonts w:ascii="Times New Roman" w:eastAsia="Times New Roman" w:hAnsi="Times New Roman" w:cs="Times New Roman"/>
                <w:color w:val="000000"/>
                <w:sz w:val="22"/>
                <w:szCs w:val="22"/>
              </w:rPr>
              <w:t xml:space="preserve">цієї </w:t>
            </w:r>
            <w:r w:rsidR="00815011" w:rsidRPr="00F70BCB">
              <w:rPr>
                <w:rFonts w:ascii="Times New Roman" w:eastAsia="Times New Roman" w:hAnsi="Times New Roman" w:cs="Times New Roman"/>
                <w:color w:val="000000"/>
                <w:sz w:val="22"/>
                <w:szCs w:val="22"/>
              </w:rPr>
              <w:t>тендерної документації.</w:t>
            </w:r>
          </w:p>
          <w:p w14:paraId="07C0C1F3" w14:textId="77777777" w:rsidR="00A93F96" w:rsidRPr="00F70BCB" w:rsidRDefault="00A93F96" w:rsidP="001B6F98">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Замовник установлює один або декілька з таких кваліфікаційних критеріїв, а саме</w:t>
            </w:r>
            <w:r w:rsidR="00A77B87" w:rsidRPr="00F70BCB">
              <w:rPr>
                <w:rFonts w:ascii="Times New Roman" w:eastAsia="Times New Roman" w:hAnsi="Times New Roman" w:cs="Times New Roman"/>
                <w:color w:val="000000"/>
                <w:sz w:val="22"/>
                <w:szCs w:val="22"/>
              </w:rPr>
              <w:t xml:space="preserve">, </w:t>
            </w:r>
            <w:r w:rsidRPr="00F70BCB">
              <w:rPr>
                <w:rFonts w:ascii="Times New Roman" w:eastAsia="Times New Roman" w:hAnsi="Times New Roman" w:cs="Times New Roman"/>
                <w:sz w:val="22"/>
                <w:szCs w:val="22"/>
              </w:rPr>
              <w:t xml:space="preserve">наявність документально підтвердженого досвіду виконання аналогічного (аналогічних) за предметом </w:t>
            </w:r>
            <w:r w:rsidR="00466484" w:rsidRPr="00F70BCB">
              <w:rPr>
                <w:rFonts w:ascii="Times New Roman" w:eastAsia="Times New Roman" w:hAnsi="Times New Roman" w:cs="Times New Roman"/>
                <w:sz w:val="22"/>
                <w:szCs w:val="22"/>
              </w:rPr>
              <w:t>закупівлі договору (договорів)</w:t>
            </w:r>
            <w:r w:rsidR="00A77B87" w:rsidRPr="00F70BCB">
              <w:rPr>
                <w:rFonts w:ascii="Times New Roman" w:eastAsia="Times New Roman" w:hAnsi="Times New Roman" w:cs="Times New Roman"/>
                <w:sz w:val="22"/>
                <w:szCs w:val="22"/>
              </w:rPr>
              <w:t>.</w:t>
            </w:r>
          </w:p>
          <w:p w14:paraId="08DD2ACC" w14:textId="77777777" w:rsidR="00A93F96" w:rsidRPr="00F70BCB" w:rsidRDefault="00A93F96" w:rsidP="00196122">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7BF8B55" w14:textId="77777777" w:rsidR="00A93F96" w:rsidRPr="00F70BCB" w:rsidRDefault="00A93F96" w:rsidP="00196122">
            <w:pPr>
              <w:spacing w:before="120"/>
              <w:jc w:val="both"/>
              <w:rPr>
                <w:rFonts w:ascii="Times New Roman" w:hAnsi="Times New Roman" w:cs="Times New Roman"/>
                <w:color w:val="000000"/>
                <w:sz w:val="22"/>
                <w:szCs w:val="22"/>
                <w:shd w:val="solid" w:color="FFFFFF" w:fill="FFFFFF"/>
                <w:lang w:eastAsia="en-US"/>
              </w:rPr>
            </w:pPr>
            <w:r w:rsidRPr="00F70BCB">
              <w:rPr>
                <w:rFonts w:ascii="Times New Roman" w:eastAsia="Times New Roman" w:hAnsi="Times New Roman" w:cs="Times New Roman"/>
                <w:color w:val="333333"/>
                <w:sz w:val="22"/>
                <w:szCs w:val="22"/>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w:t>
            </w:r>
            <w:r w:rsidR="00A01079" w:rsidRPr="00F70BCB">
              <w:rPr>
                <w:rFonts w:ascii="Times New Roman" w:eastAsia="Times New Roman" w:hAnsi="Times New Roman" w:cs="Times New Roman"/>
                <w:color w:val="333333"/>
                <w:sz w:val="22"/>
                <w:szCs w:val="22"/>
              </w:rPr>
              <w:t xml:space="preserve"> Особливостей</w:t>
            </w:r>
            <w:r w:rsidRPr="00F70BCB">
              <w:rPr>
                <w:rFonts w:ascii="Times New Roman" w:eastAsia="Times New Roman" w:hAnsi="Times New Roman" w:cs="Times New Roman"/>
                <w:color w:val="333333"/>
                <w:sz w:val="22"/>
                <w:szCs w:val="22"/>
              </w:rPr>
              <w:t>, у разі, коли така інформація є публічною, що оприлюднена у формі відкритих даних згідно із </w:t>
            </w:r>
            <w:hyperlink r:id="rId10" w:tgtFrame="_blank" w:history="1">
              <w:r w:rsidRPr="00F70BCB">
                <w:rPr>
                  <w:rFonts w:ascii="Times New Roman" w:eastAsia="Times New Roman" w:hAnsi="Times New Roman" w:cs="Times New Roman"/>
                  <w:color w:val="000099"/>
                  <w:sz w:val="22"/>
                  <w:szCs w:val="22"/>
                  <w:u w:val="single"/>
                </w:rPr>
                <w:t>Законом України</w:t>
              </w:r>
            </w:hyperlink>
            <w:r w:rsidRPr="00F70BCB">
              <w:rPr>
                <w:rFonts w:ascii="Times New Roman" w:eastAsia="Times New Roman" w:hAnsi="Times New Roman" w:cs="Times New Roman"/>
                <w:color w:val="333333"/>
                <w:sz w:val="22"/>
                <w:szCs w:val="22"/>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A5110B2" w14:textId="77777777" w:rsidR="00A93F96" w:rsidRPr="00F70BCB" w:rsidRDefault="00A93F96" w:rsidP="00490D94">
            <w:pPr>
              <w:pStyle w:val="af"/>
              <w:widowControl w:val="0"/>
              <w:jc w:val="both"/>
              <w:rPr>
                <w:rFonts w:ascii="Times New Roman" w:hAnsi="Times New Roman"/>
                <w:sz w:val="22"/>
                <w:szCs w:val="22"/>
              </w:rPr>
            </w:pPr>
            <w:r w:rsidRPr="00F70BCB">
              <w:rPr>
                <w:rFonts w:ascii="Times New Roman" w:hAnsi="Times New Roman"/>
                <w:sz w:val="22"/>
                <w:szCs w:val="22"/>
              </w:rPr>
              <w:t xml:space="preserve">Замовник приймає рішення про відмову учаснику процедури закупівлі в участі у відкритих торгах та зобов’язаний відхилити </w:t>
            </w:r>
            <w:r w:rsidRPr="00F70BCB">
              <w:rPr>
                <w:rFonts w:ascii="Times New Roman" w:hAnsi="Times New Roman"/>
                <w:sz w:val="22"/>
                <w:szCs w:val="22"/>
              </w:rPr>
              <w:lastRenderedPageBreak/>
              <w:t>тендерну пропозицію учасника процедури закупівлі в разі, коли:</w:t>
            </w:r>
          </w:p>
          <w:p w14:paraId="12FA6E2F" w14:textId="77777777" w:rsidR="007A12CB" w:rsidRPr="00F70BCB" w:rsidRDefault="007A12CB" w:rsidP="007A12CB">
            <w:pP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C61BBBF" w14:textId="77777777" w:rsidR="007A12CB" w:rsidRPr="00F70BCB" w:rsidRDefault="007A12CB" w:rsidP="007A12CB">
            <w:pP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C6C4A7B" w14:textId="77777777" w:rsidR="007A12CB" w:rsidRPr="00F70BCB" w:rsidRDefault="007A12CB" w:rsidP="007A12CB">
            <w:pP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721E16" w14:textId="77777777" w:rsidR="007A12CB" w:rsidRPr="00F70BCB" w:rsidRDefault="007A12CB" w:rsidP="007A12CB">
            <w:pP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70BCB">
                <w:rPr>
                  <w:rFonts w:ascii="Times New Roman" w:eastAsia="Times New Roman" w:hAnsi="Times New Roman" w:cs="Times New Roman"/>
                  <w:sz w:val="22"/>
                  <w:szCs w:val="22"/>
                </w:rPr>
                <w:t>пунктом 4</w:t>
              </w:r>
            </w:hyperlink>
            <w:r w:rsidRPr="00F70BCB">
              <w:rPr>
                <w:rFonts w:ascii="Times New Roman" w:eastAsia="Times New Roman" w:hAnsi="Times New Roman" w:cs="Times New Roman"/>
                <w:sz w:val="22"/>
                <w:szCs w:val="22"/>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1F8FDD2" w14:textId="77777777" w:rsidR="007A12CB" w:rsidRPr="00F70BCB" w:rsidRDefault="007A12CB" w:rsidP="007A12CB">
            <w:pP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2E343C" w14:textId="77777777" w:rsidR="007A12CB" w:rsidRPr="00F70BCB" w:rsidRDefault="007A12CB" w:rsidP="007A12CB">
            <w:pP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F96BE8E" w14:textId="77777777" w:rsidR="007A12CB" w:rsidRPr="00F70BCB" w:rsidRDefault="007A12CB" w:rsidP="007A12CB">
            <w:pP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51948D8" w14:textId="77777777" w:rsidR="007A12CB" w:rsidRPr="00F70BCB" w:rsidRDefault="007A12CB" w:rsidP="007A12CB">
            <w:pP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260C5898" w14:textId="77777777" w:rsidR="007A12CB" w:rsidRPr="00F70BCB" w:rsidRDefault="007A12CB" w:rsidP="007A12CB">
            <w:pP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2AF75B1" w14:textId="77777777" w:rsidR="007A12CB" w:rsidRPr="00F70BCB" w:rsidRDefault="007A12CB" w:rsidP="007A12CB">
            <w:pP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042E329" w14:textId="77777777" w:rsidR="007A12CB" w:rsidRPr="00F70BCB" w:rsidRDefault="007A12CB" w:rsidP="007A12CB">
            <w:pPr>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rPr>
              <w:t>11) </w:t>
            </w:r>
            <w:r w:rsidR="00094AB3" w:rsidRPr="00F70BCB">
              <w:rPr>
                <w:rFonts w:ascii="Times New Roman" w:eastAsia="Times New Roman" w:hAnsi="Times New Roman" w:cs="Times New Roman"/>
                <w:sz w:val="22"/>
                <w:szCs w:val="22"/>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00094AB3" w:rsidRPr="00F70BCB">
              <w:rPr>
                <w:rFonts w:ascii="Times New Roman" w:eastAsia="Times New Roman" w:hAnsi="Times New Roman" w:cs="Times New Roman"/>
                <w:sz w:val="22"/>
                <w:szCs w:val="22"/>
                <w:highlight w:val="white"/>
              </w:rPr>
              <w:t xml:space="preserve">публічних закупівель товарів, робіт і послуг згідно із Законом України “Про санкції”, </w:t>
            </w:r>
            <w:r w:rsidR="00094AB3" w:rsidRPr="00F70BCB">
              <w:rPr>
                <w:rFonts w:ascii="Times New Roman" w:eastAsia="Times New Roman" w:hAnsi="Times New Roman" w:cs="Times New Roman"/>
                <w:sz w:val="22"/>
                <w:szCs w:val="22"/>
              </w:rPr>
              <w:t>крім випадку, коли активи такої особи в установленому законодавством порядку передані в управління АРМА;</w:t>
            </w:r>
          </w:p>
          <w:p w14:paraId="01119043" w14:textId="77777777" w:rsidR="007A12CB" w:rsidRPr="00F70BCB" w:rsidRDefault="007A12CB" w:rsidP="007A12CB">
            <w:pPr>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D81131" w14:textId="77777777" w:rsidR="007A12CB" w:rsidRPr="00F70BCB" w:rsidRDefault="007A12CB" w:rsidP="007A12CB">
            <w:pPr>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Замовник може прийняти рішення про відмову учаснику процедури </w:t>
            </w:r>
            <w:r w:rsidRPr="00F70BCB">
              <w:rPr>
                <w:rFonts w:ascii="Times New Roman" w:eastAsia="Times New Roman" w:hAnsi="Times New Roman" w:cs="Times New Roman"/>
                <w:sz w:val="22"/>
                <w:szCs w:val="22"/>
                <w:highlight w:val="white"/>
              </w:rPr>
              <w:lastRenderedPageBreak/>
              <w:t>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1836C8" w14:textId="77777777" w:rsidR="00A93F96" w:rsidRPr="00F70BCB" w:rsidRDefault="007A12CB" w:rsidP="007A12CB">
            <w:pPr>
              <w:pStyle w:val="af"/>
              <w:widowControl w:val="0"/>
              <w:jc w:val="both"/>
              <w:rPr>
                <w:rFonts w:ascii="Times New Roman" w:hAnsi="Times New Roman"/>
                <w:sz w:val="22"/>
                <w:szCs w:val="22"/>
              </w:rPr>
            </w:pPr>
            <w:r w:rsidRPr="00F70BCB">
              <w:rPr>
                <w:rFonts w:ascii="Times New Roman" w:hAnsi="Times New Roman"/>
                <w:sz w:val="22"/>
                <w:szCs w:val="22"/>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8FA5B8D" w14:textId="77777777" w:rsidR="007A12CB" w:rsidRPr="00F70BCB" w:rsidRDefault="007A12CB" w:rsidP="007A12CB">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F70BCB">
              <w:rPr>
                <w:rFonts w:ascii="Times New Roman" w:hAnsi="Times New Roman" w:cs="Times New Roman"/>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A93F96" w:rsidRPr="00F70BCB" w14:paraId="2FD2D52A" w14:textId="77777777" w:rsidTr="00D129C5">
        <w:trPr>
          <w:trHeight w:val="557"/>
          <w:jc w:val="center"/>
        </w:trPr>
        <w:tc>
          <w:tcPr>
            <w:tcW w:w="570" w:type="dxa"/>
          </w:tcPr>
          <w:p w14:paraId="2B650730"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6</w:t>
            </w:r>
          </w:p>
        </w:tc>
        <w:tc>
          <w:tcPr>
            <w:tcW w:w="2994" w:type="dxa"/>
          </w:tcPr>
          <w:p w14:paraId="5DD18557"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07" w:type="dxa"/>
          </w:tcPr>
          <w:p w14:paraId="49F550B1" w14:textId="77777777" w:rsidR="00A93F96" w:rsidRPr="00F70BCB" w:rsidRDefault="001B6F98" w:rsidP="00AB1F5A">
            <w:pPr>
              <w:widowControl w:val="0"/>
              <w:contextualSpacing/>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Вимоги до предмета закупівлі (технічні, якісні та кількісні характеристики) згідно з</w:t>
            </w:r>
            <w:hyperlink r:id="rId12">
              <w:r w:rsidRPr="00F70BCB">
                <w:rPr>
                  <w:rFonts w:ascii="Times New Roman" w:eastAsia="Times New Roman" w:hAnsi="Times New Roman" w:cs="Times New Roman"/>
                  <w:sz w:val="22"/>
                  <w:szCs w:val="22"/>
                </w:rPr>
                <w:t xml:space="preserve"> пунктом третім частиною другою</w:t>
              </w:r>
            </w:hyperlink>
            <w:r w:rsidRPr="00F70BCB">
              <w:rPr>
                <w:rFonts w:ascii="Times New Roman" w:eastAsia="Times New Roman" w:hAnsi="Times New Roman" w:cs="Times New Roman"/>
                <w:sz w:val="22"/>
                <w:szCs w:val="22"/>
              </w:rPr>
              <w:t xml:space="preserve"> статті 22 Закону зазначено в </w:t>
            </w:r>
            <w:r w:rsidRPr="00F70BCB">
              <w:rPr>
                <w:rFonts w:ascii="Times New Roman" w:eastAsia="Times New Roman" w:hAnsi="Times New Roman" w:cs="Times New Roman"/>
                <w:bCs/>
                <w:iCs/>
                <w:sz w:val="22"/>
                <w:szCs w:val="22"/>
              </w:rPr>
              <w:t>Додатку 4</w:t>
            </w:r>
            <w:r w:rsidRPr="00F70BCB">
              <w:rPr>
                <w:rFonts w:ascii="Times New Roman" w:eastAsia="Times New Roman" w:hAnsi="Times New Roman" w:cs="Times New Roman"/>
                <w:sz w:val="22"/>
                <w:szCs w:val="22"/>
              </w:rPr>
              <w:t>до цієї тендерної документації.</w:t>
            </w:r>
          </w:p>
          <w:p w14:paraId="63257A54" w14:textId="77777777" w:rsidR="00094AB3" w:rsidRPr="00F70BCB" w:rsidRDefault="00094AB3" w:rsidP="00094AB3">
            <w:pPr>
              <w:pStyle w:val="af2"/>
              <w:jc w:val="both"/>
              <w:rPr>
                <w:rFonts w:ascii="Times New Roman" w:hAnsi="Times New Roman"/>
                <w:sz w:val="22"/>
                <w:szCs w:val="22"/>
              </w:rPr>
            </w:pPr>
            <w:r w:rsidRPr="00F70BCB">
              <w:rPr>
                <w:rFonts w:ascii="Times New Roman" w:hAnsi="Times New Roman"/>
                <w:sz w:val="22"/>
                <w:szCs w:val="22"/>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93F96" w:rsidRPr="00F70BCB" w14:paraId="782AC19B" w14:textId="77777777" w:rsidTr="00D129C5">
        <w:trPr>
          <w:trHeight w:val="840"/>
          <w:jc w:val="center"/>
        </w:trPr>
        <w:tc>
          <w:tcPr>
            <w:tcW w:w="570" w:type="dxa"/>
          </w:tcPr>
          <w:p w14:paraId="46486E45"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7</w:t>
            </w:r>
          </w:p>
        </w:tc>
        <w:tc>
          <w:tcPr>
            <w:tcW w:w="2994" w:type="dxa"/>
          </w:tcPr>
          <w:p w14:paraId="63BB27E1"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07" w:type="dxa"/>
          </w:tcPr>
          <w:p w14:paraId="1DF5C246" w14:textId="77777777" w:rsidR="00A93F96" w:rsidRPr="00F70BCB" w:rsidRDefault="00A93F96" w:rsidP="00196122">
            <w:pPr>
              <w:widowControl w:val="0"/>
              <w:pBdr>
                <w:top w:val="nil"/>
                <w:left w:val="nil"/>
                <w:bottom w:val="nil"/>
                <w:right w:val="nil"/>
                <w:between w:val="nil"/>
              </w:pBdr>
              <w:ind w:hanging="73"/>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Не вимагається.</w:t>
            </w:r>
          </w:p>
        </w:tc>
      </w:tr>
      <w:tr w:rsidR="00A93F96" w:rsidRPr="00F70BCB" w14:paraId="38640EA4" w14:textId="77777777" w:rsidTr="00D129C5">
        <w:trPr>
          <w:trHeight w:val="522"/>
          <w:jc w:val="center"/>
        </w:trPr>
        <w:tc>
          <w:tcPr>
            <w:tcW w:w="570" w:type="dxa"/>
          </w:tcPr>
          <w:p w14:paraId="1B5250C5"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8</w:t>
            </w:r>
          </w:p>
        </w:tc>
        <w:tc>
          <w:tcPr>
            <w:tcW w:w="2994" w:type="dxa"/>
          </w:tcPr>
          <w:p w14:paraId="3FF159FA" w14:textId="77777777" w:rsidR="00A93F96" w:rsidRPr="00F70BCB" w:rsidRDefault="00A93F96" w:rsidP="001D0F79">
            <w:pPr>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субпідрядника/співвиконавця (у випадку закупівлі робіт чи послуг)</w:t>
            </w:r>
          </w:p>
          <w:p w14:paraId="29159F71"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6907" w:type="dxa"/>
          </w:tcPr>
          <w:p w14:paraId="3D9280CD" w14:textId="77777777" w:rsidR="00A93F96" w:rsidRPr="00F70BCB" w:rsidRDefault="00A77B87" w:rsidP="00DF3FCC">
            <w:pPr>
              <w:widowControl w:val="0"/>
              <w:jc w:val="both"/>
              <w:rPr>
                <w:rFonts w:ascii="Times New Roman" w:hAnsi="Times New Roman" w:cs="Times New Roman"/>
                <w:sz w:val="22"/>
                <w:szCs w:val="22"/>
              </w:rPr>
            </w:pPr>
            <w:r w:rsidRPr="00F70BCB">
              <w:rPr>
                <w:rFonts w:ascii="Times New Roman" w:hAnsi="Times New Roman" w:cs="Times New Roman"/>
                <w:sz w:val="22"/>
                <w:szCs w:val="22"/>
              </w:rPr>
              <w:t>Не передбачено</w:t>
            </w:r>
          </w:p>
        </w:tc>
      </w:tr>
      <w:tr w:rsidR="00A93F96" w:rsidRPr="00F70BCB" w14:paraId="31110A7E" w14:textId="77777777" w:rsidTr="00D129C5">
        <w:trPr>
          <w:trHeight w:val="522"/>
          <w:jc w:val="center"/>
        </w:trPr>
        <w:tc>
          <w:tcPr>
            <w:tcW w:w="570" w:type="dxa"/>
          </w:tcPr>
          <w:p w14:paraId="71927F12"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9</w:t>
            </w:r>
          </w:p>
        </w:tc>
        <w:tc>
          <w:tcPr>
            <w:tcW w:w="2994" w:type="dxa"/>
          </w:tcPr>
          <w:p w14:paraId="1C21B90C"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Унесення змін або відкликання тендерної пропозиції учасником</w:t>
            </w:r>
          </w:p>
        </w:tc>
        <w:tc>
          <w:tcPr>
            <w:tcW w:w="6907" w:type="dxa"/>
          </w:tcPr>
          <w:p w14:paraId="1A9C38EF" w14:textId="69E295AD" w:rsidR="00B643E2" w:rsidRDefault="00815011" w:rsidP="00196122">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w:t>
            </w:r>
            <w:r w:rsidRPr="00F70BCB">
              <w:rPr>
                <w:rFonts w:ascii="Times New Roman" w:eastAsia="Times New Roman" w:hAnsi="Times New Roman" w:cs="Times New Roman"/>
                <w:sz w:val="22"/>
                <w:szCs w:val="22"/>
              </w:rPr>
              <w:lastRenderedPageBreak/>
              <w:t>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640DAA6" w14:textId="77777777" w:rsidR="00B643E2" w:rsidRPr="00F70BCB" w:rsidRDefault="00B643E2"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A93F96" w:rsidRPr="00F70BCB" w14:paraId="3875CCA5" w14:textId="77777777" w:rsidTr="00D129C5">
        <w:trPr>
          <w:trHeight w:val="522"/>
          <w:jc w:val="center"/>
        </w:trPr>
        <w:tc>
          <w:tcPr>
            <w:tcW w:w="10471" w:type="dxa"/>
            <w:gridSpan w:val="3"/>
            <w:shd w:val="clear" w:color="auto" w:fill="A5A5A5"/>
          </w:tcPr>
          <w:p w14:paraId="75CC44BC" w14:textId="77777777" w:rsidR="00A93F96" w:rsidRPr="00F70BCB" w:rsidRDefault="00A93F96" w:rsidP="00196122">
            <w:pPr>
              <w:widowControl w:val="0"/>
              <w:pBdr>
                <w:top w:val="nil"/>
                <w:left w:val="nil"/>
                <w:bottom w:val="nil"/>
                <w:right w:val="nil"/>
                <w:between w:val="nil"/>
              </w:pBdr>
              <w:ind w:hanging="23"/>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Розділ IV. Подання та розкриття тендерної пропозиції</w:t>
            </w:r>
          </w:p>
        </w:tc>
      </w:tr>
      <w:tr w:rsidR="00A93F96" w:rsidRPr="00F70BCB" w14:paraId="500E6E58" w14:textId="77777777" w:rsidTr="00D129C5">
        <w:trPr>
          <w:trHeight w:val="522"/>
          <w:jc w:val="center"/>
        </w:trPr>
        <w:tc>
          <w:tcPr>
            <w:tcW w:w="570" w:type="dxa"/>
          </w:tcPr>
          <w:p w14:paraId="1A38A298"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09C27418"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highlight w:val="yellow"/>
              </w:rPr>
            </w:pPr>
            <w:r w:rsidRPr="00F70BCB">
              <w:rPr>
                <w:rFonts w:ascii="Times New Roman" w:eastAsia="Times New Roman" w:hAnsi="Times New Roman" w:cs="Times New Roman"/>
                <w:b/>
                <w:color w:val="000000"/>
                <w:sz w:val="22"/>
                <w:szCs w:val="22"/>
              </w:rPr>
              <w:t>Кінцевий строк подання тендерної пропозиції</w:t>
            </w:r>
          </w:p>
        </w:tc>
        <w:tc>
          <w:tcPr>
            <w:tcW w:w="6907" w:type="dxa"/>
          </w:tcPr>
          <w:p w14:paraId="03EC6C27" w14:textId="10DD38EB" w:rsidR="00815011" w:rsidRPr="00F70BCB" w:rsidRDefault="00815011" w:rsidP="002F235B">
            <w:pPr>
              <w:widowControl w:val="0"/>
              <w:ind w:left="40" w:right="120"/>
              <w:jc w:val="both"/>
              <w:rPr>
                <w:rFonts w:ascii="Times New Roman" w:eastAsia="Times New Roman" w:hAnsi="Times New Roman" w:cs="Times New Roman"/>
                <w:sz w:val="22"/>
                <w:szCs w:val="22"/>
              </w:rPr>
            </w:pPr>
            <w:r w:rsidRPr="006F4E6A">
              <w:rPr>
                <w:rFonts w:ascii="Times New Roman" w:eastAsia="Times New Roman" w:hAnsi="Times New Roman" w:cs="Times New Roman"/>
                <w:sz w:val="22"/>
                <w:szCs w:val="22"/>
              </w:rPr>
              <w:t xml:space="preserve">Кінцевий строк подання тендерних пропозицій — </w:t>
            </w:r>
            <w:r w:rsidR="00687210">
              <w:rPr>
                <w:rFonts w:ascii="Times New Roman" w:eastAsia="Times New Roman" w:hAnsi="Times New Roman" w:cs="Times New Roman"/>
                <w:b/>
                <w:sz w:val="22"/>
                <w:szCs w:val="22"/>
              </w:rPr>
              <w:t>06</w:t>
            </w:r>
            <w:r w:rsidR="0075724B">
              <w:rPr>
                <w:rFonts w:ascii="Times New Roman" w:eastAsia="Times New Roman" w:hAnsi="Times New Roman" w:cs="Times New Roman"/>
                <w:b/>
                <w:sz w:val="22"/>
                <w:szCs w:val="22"/>
              </w:rPr>
              <w:t>.0</w:t>
            </w:r>
            <w:r w:rsidR="00687210">
              <w:rPr>
                <w:rFonts w:ascii="Times New Roman" w:eastAsia="Times New Roman" w:hAnsi="Times New Roman" w:cs="Times New Roman"/>
                <w:b/>
                <w:sz w:val="22"/>
                <w:szCs w:val="22"/>
              </w:rPr>
              <w:t>4</w:t>
            </w:r>
            <w:r w:rsidR="002F235B" w:rsidRPr="006F4E6A">
              <w:rPr>
                <w:rFonts w:ascii="Times New Roman" w:eastAsia="Times New Roman" w:hAnsi="Times New Roman" w:cs="Times New Roman"/>
                <w:b/>
                <w:sz w:val="22"/>
                <w:szCs w:val="22"/>
              </w:rPr>
              <w:t>.</w:t>
            </w:r>
            <w:r w:rsidR="006F4E6A">
              <w:rPr>
                <w:rFonts w:ascii="Times New Roman" w:eastAsia="Times New Roman" w:hAnsi="Times New Roman" w:cs="Times New Roman"/>
                <w:b/>
                <w:sz w:val="22"/>
                <w:szCs w:val="22"/>
              </w:rPr>
              <w:t>2024</w:t>
            </w:r>
            <w:r w:rsidR="008415FF" w:rsidRPr="006F4E6A">
              <w:rPr>
                <w:rFonts w:ascii="Times New Roman" w:eastAsia="Times New Roman" w:hAnsi="Times New Roman" w:cs="Times New Roman"/>
                <w:b/>
                <w:sz w:val="22"/>
                <w:szCs w:val="22"/>
              </w:rPr>
              <w:t xml:space="preserve"> року, 0</w:t>
            </w:r>
            <w:r w:rsidR="008B63D8">
              <w:rPr>
                <w:rFonts w:ascii="Times New Roman" w:eastAsia="Times New Roman" w:hAnsi="Times New Roman" w:cs="Times New Roman"/>
                <w:b/>
                <w:sz w:val="22"/>
                <w:szCs w:val="22"/>
              </w:rPr>
              <w:t>9</w:t>
            </w:r>
            <w:r w:rsidRPr="006F4E6A">
              <w:rPr>
                <w:rFonts w:ascii="Times New Roman" w:eastAsia="Times New Roman" w:hAnsi="Times New Roman" w:cs="Times New Roman"/>
                <w:b/>
                <w:sz w:val="22"/>
                <w:szCs w:val="22"/>
              </w:rPr>
              <w:t>:00 год.</w:t>
            </w:r>
          </w:p>
          <w:p w14:paraId="1FFDC6D2" w14:textId="77777777" w:rsidR="00815011" w:rsidRPr="00F70BCB" w:rsidRDefault="00815011" w:rsidP="00815011">
            <w:pPr>
              <w:widowControl w:val="0"/>
              <w:ind w:left="40" w:right="120"/>
              <w:jc w:val="both"/>
              <w:rPr>
                <w:rFonts w:ascii="Times New Roman" w:eastAsia="Times New Roman" w:hAnsi="Times New Roman" w:cs="Times New Roman"/>
                <w:i/>
                <w:sz w:val="22"/>
                <w:szCs w:val="22"/>
                <w:highlight w:val="white"/>
              </w:rPr>
            </w:pPr>
            <w:r w:rsidRPr="00F70BCB">
              <w:rPr>
                <w:rFonts w:ascii="Times New Roman" w:eastAsia="Times New Roman" w:hAnsi="Times New Roman" w:cs="Times New Roman"/>
                <w:i/>
                <w:sz w:val="22"/>
                <w:szCs w:val="22"/>
              </w:rPr>
              <w:t xml:space="preserve">(Строк для подання тендерних </w:t>
            </w:r>
            <w:r w:rsidRPr="00F70BCB">
              <w:rPr>
                <w:rFonts w:ascii="Times New Roman" w:eastAsia="Times New Roman" w:hAnsi="Times New Roman" w:cs="Times New Roman"/>
                <w:i/>
                <w:sz w:val="22"/>
                <w:szCs w:val="22"/>
                <w:highlight w:val="white"/>
              </w:rPr>
              <w:t>пропозицій не може бути менше, ніж сім днів з дня оприлюднення оголошення про проведення відкритих торгів в електронній системі закупівель.)</w:t>
            </w:r>
          </w:p>
          <w:p w14:paraId="65C13809"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Отримана тендерна пропозиція вноситься автоматично до реєстру отриманих тендерних пропозицій.</w:t>
            </w:r>
          </w:p>
          <w:p w14:paraId="408F91A1"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ED29797" w14:textId="77777777" w:rsidR="00A93F96" w:rsidRPr="00F70BCB" w:rsidRDefault="00815011" w:rsidP="00815011">
            <w:pPr>
              <w:widowControl w:val="0"/>
              <w:pBdr>
                <w:top w:val="nil"/>
                <w:left w:val="nil"/>
                <w:bottom w:val="nil"/>
                <w:right w:val="nil"/>
                <w:between w:val="nil"/>
              </w:pBdr>
              <w:ind w:left="34"/>
              <w:jc w:val="both"/>
              <w:rPr>
                <w:rFonts w:ascii="Times New Roman" w:eastAsia="Times New Roman" w:hAnsi="Times New Roman" w:cs="Times New Roman"/>
                <w:color w:val="000000"/>
                <w:sz w:val="22"/>
                <w:szCs w:val="22"/>
                <w:highlight w:val="yellow"/>
              </w:rPr>
            </w:pPr>
            <w:r w:rsidRPr="00F70BCB">
              <w:rPr>
                <w:rFonts w:ascii="Times New Roman" w:eastAsia="Times New Roman" w:hAnsi="Times New Roman" w:cs="Times New Roman"/>
                <w:sz w:val="22"/>
                <w:szCs w:val="22"/>
              </w:rPr>
              <w:t>Тендерні пропозиції після закінчення кінцевого строку їх подання не приймаються електронною системою закупівель.</w:t>
            </w:r>
          </w:p>
        </w:tc>
      </w:tr>
      <w:tr w:rsidR="00A93F96" w:rsidRPr="00F70BCB" w14:paraId="2DFEF972" w14:textId="77777777" w:rsidTr="00D129C5">
        <w:trPr>
          <w:trHeight w:val="522"/>
          <w:jc w:val="center"/>
        </w:trPr>
        <w:tc>
          <w:tcPr>
            <w:tcW w:w="570" w:type="dxa"/>
          </w:tcPr>
          <w:p w14:paraId="54AC14C9"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2</w:t>
            </w:r>
          </w:p>
        </w:tc>
        <w:tc>
          <w:tcPr>
            <w:tcW w:w="2994" w:type="dxa"/>
          </w:tcPr>
          <w:p w14:paraId="68A655A8"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Дата та час розкриття тендерної пропозиції</w:t>
            </w:r>
          </w:p>
        </w:tc>
        <w:tc>
          <w:tcPr>
            <w:tcW w:w="6907" w:type="dxa"/>
          </w:tcPr>
          <w:p w14:paraId="50310AC9"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77AB6C"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DF7FF02" w14:textId="77777777" w:rsidR="00A93F96" w:rsidRPr="00F70BCB" w:rsidRDefault="00815011" w:rsidP="00815011">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F70BCB">
                <w:rPr>
                  <w:rFonts w:ascii="Times New Roman" w:eastAsia="Times New Roman" w:hAnsi="Times New Roman" w:cs="Times New Roman"/>
                  <w:sz w:val="22"/>
                  <w:szCs w:val="22"/>
                  <w:highlight w:val="white"/>
                </w:rPr>
                <w:t>47</w:t>
              </w:r>
            </w:hyperlink>
            <w:r w:rsidRPr="00F70BCB">
              <w:rPr>
                <w:rFonts w:ascii="Times New Roman" w:eastAsia="Times New Roman" w:hAnsi="Times New Roman" w:cs="Times New Roman"/>
                <w:sz w:val="22"/>
                <w:szCs w:val="22"/>
                <w:highlight w:val="white"/>
              </w:rPr>
              <w:t xml:space="preserve"> Особливостей.</w:t>
            </w:r>
          </w:p>
        </w:tc>
      </w:tr>
      <w:tr w:rsidR="00A93F96" w:rsidRPr="00F70BCB" w14:paraId="07A7EC9A" w14:textId="77777777" w:rsidTr="00D129C5">
        <w:trPr>
          <w:trHeight w:val="522"/>
          <w:jc w:val="center"/>
        </w:trPr>
        <w:tc>
          <w:tcPr>
            <w:tcW w:w="10471" w:type="dxa"/>
            <w:gridSpan w:val="3"/>
            <w:shd w:val="clear" w:color="auto" w:fill="A5A5A5"/>
          </w:tcPr>
          <w:p w14:paraId="29B45EDC" w14:textId="77777777" w:rsidR="00A93F96" w:rsidRPr="00F70BCB" w:rsidRDefault="00A93F96" w:rsidP="00196122">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Розділ V. Оцінка тендерної пропозиції</w:t>
            </w:r>
          </w:p>
        </w:tc>
      </w:tr>
      <w:tr w:rsidR="00A93F96" w:rsidRPr="00F70BCB" w14:paraId="623B2A5A" w14:textId="77777777" w:rsidTr="00D129C5">
        <w:trPr>
          <w:trHeight w:val="522"/>
          <w:jc w:val="center"/>
        </w:trPr>
        <w:tc>
          <w:tcPr>
            <w:tcW w:w="570" w:type="dxa"/>
          </w:tcPr>
          <w:p w14:paraId="502C78C8"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55226A45"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Перелік критеріїв та методика оцінки тендерної пропозиції із зазначенням питомої ваги критерію</w:t>
            </w:r>
          </w:p>
        </w:tc>
        <w:tc>
          <w:tcPr>
            <w:tcW w:w="6907" w:type="dxa"/>
          </w:tcPr>
          <w:p w14:paraId="2453BC33" w14:textId="77777777" w:rsidR="00815011" w:rsidRPr="00F70BCB" w:rsidRDefault="00A93F96"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color w:val="000000"/>
                <w:sz w:val="22"/>
                <w:szCs w:val="22"/>
              </w:rPr>
              <w:t> </w:t>
            </w:r>
            <w:r w:rsidR="00815011" w:rsidRPr="00F70BCB">
              <w:rPr>
                <w:rFonts w:ascii="Times New Roman" w:eastAsia="Times New Roman" w:hAnsi="Times New Roman" w:cs="Times New Roman"/>
                <w:sz w:val="22"/>
                <w:szCs w:val="22"/>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00815011" w:rsidRPr="00F70BCB">
                <w:rPr>
                  <w:rFonts w:ascii="Times New Roman" w:eastAsia="Times New Roman" w:hAnsi="Times New Roman" w:cs="Times New Roman"/>
                  <w:sz w:val="22"/>
                  <w:szCs w:val="22"/>
                  <w:highlight w:val="white"/>
                </w:rPr>
                <w:t>шістнадцятої</w:t>
              </w:r>
            </w:hyperlink>
            <w:r w:rsidR="00815011" w:rsidRPr="00F70BCB">
              <w:rPr>
                <w:rFonts w:ascii="Times New Roman" w:eastAsia="Times New Roman" w:hAnsi="Times New Roman" w:cs="Times New Roman"/>
                <w:sz w:val="22"/>
                <w:szCs w:val="22"/>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B67AFEB"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3D4977A"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Критерії та методика оцінки визначаються відповідно до статті 29 Закону.</w:t>
            </w:r>
          </w:p>
          <w:p w14:paraId="5DC3D346" w14:textId="77777777" w:rsidR="00815011" w:rsidRPr="00F70BCB" w:rsidRDefault="00815011" w:rsidP="00815011">
            <w:pPr>
              <w:widowControl w:val="0"/>
              <w:jc w:val="both"/>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sz w:val="22"/>
                <w:szCs w:val="22"/>
                <w:highlight w:val="white"/>
              </w:rPr>
              <w:t>Перелік критеріїв та методика оцінки тендерної пропозиції із зазначенням питомої ваги критерію:</w:t>
            </w:r>
          </w:p>
          <w:p w14:paraId="3C8D07DC"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9735E30" w14:textId="77777777" w:rsidR="00815011" w:rsidRPr="00F70BCB" w:rsidRDefault="00815011" w:rsidP="00815011">
            <w:pPr>
              <w:widowControl w:val="0"/>
              <w:jc w:val="both"/>
              <w:rPr>
                <w:rFonts w:ascii="Times New Roman" w:eastAsia="Times New Roman" w:hAnsi="Times New Roman" w:cs="Times New Roman"/>
                <w:i/>
                <w:sz w:val="22"/>
                <w:szCs w:val="22"/>
                <w:highlight w:val="white"/>
              </w:rPr>
            </w:pPr>
            <w:r w:rsidRPr="00F70BCB">
              <w:rPr>
                <w:rFonts w:ascii="Times New Roman" w:eastAsia="Times New Roman" w:hAnsi="Times New Roman" w:cs="Times New Roman"/>
                <w:i/>
                <w:sz w:val="22"/>
                <w:szCs w:val="22"/>
                <w:highlight w:val="white"/>
              </w:rPr>
              <w:t>(у разі якщо подано дві і більше тендерних пропозицій).</w:t>
            </w:r>
          </w:p>
          <w:p w14:paraId="29F1140E"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w:t>
            </w:r>
            <w:r w:rsidRPr="00F70BCB">
              <w:rPr>
                <w:rFonts w:ascii="Times New Roman" w:eastAsia="Times New Roman" w:hAnsi="Times New Roman" w:cs="Times New Roman"/>
                <w:sz w:val="22"/>
                <w:szCs w:val="22"/>
                <w:highlight w:val="white"/>
              </w:rPr>
              <w:lastRenderedPageBreak/>
              <w:t>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09B34E7" w14:textId="77777777" w:rsidR="00815011" w:rsidRPr="00F70BCB" w:rsidRDefault="00815011" w:rsidP="00815011">
            <w:pPr>
              <w:widowControl w:val="0"/>
              <w:jc w:val="both"/>
              <w:rPr>
                <w:rFonts w:ascii="Times New Roman" w:eastAsia="Times New Roman" w:hAnsi="Times New Roman" w:cs="Times New Roman"/>
                <w:i/>
                <w:sz w:val="22"/>
                <w:szCs w:val="22"/>
              </w:rPr>
            </w:pPr>
            <w:r w:rsidRPr="00F70BCB">
              <w:rPr>
                <w:rFonts w:ascii="Times New Roman" w:eastAsia="Times New Roman" w:hAnsi="Times New Roman" w:cs="Times New Roman"/>
                <w:sz w:val="22"/>
                <w:szCs w:val="22"/>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w:t>
            </w:r>
            <w:r w:rsidRPr="00F70BCB">
              <w:rPr>
                <w:rFonts w:ascii="Times New Roman" w:eastAsia="Times New Roman" w:hAnsi="Times New Roman" w:cs="Times New Roman"/>
                <w:sz w:val="22"/>
                <w:szCs w:val="22"/>
              </w:rPr>
              <w:t>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D495742"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i/>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A57AE9" w14:textId="3A164FEB" w:rsidR="00815011" w:rsidRPr="00F70BCB" w:rsidRDefault="00815011" w:rsidP="00815011">
            <w:pPr>
              <w:widowControl w:val="0"/>
              <w:jc w:val="both"/>
              <w:rPr>
                <w:rFonts w:ascii="Times New Roman" w:eastAsia="Times New Roman" w:hAnsi="Times New Roman" w:cs="Times New Roman"/>
                <w:b/>
                <w:i/>
                <w:sz w:val="22"/>
                <w:szCs w:val="22"/>
              </w:rPr>
            </w:pPr>
            <w:r w:rsidRPr="00F70BCB">
              <w:rPr>
                <w:rFonts w:ascii="Times New Roman" w:eastAsia="Times New Roman" w:hAnsi="Times New Roman" w:cs="Times New Roman"/>
                <w:i/>
                <w:sz w:val="22"/>
                <w:szCs w:val="22"/>
              </w:rPr>
              <w:t>До розгляду не приймається</w:t>
            </w:r>
            <w:r w:rsidR="003448CC">
              <w:rPr>
                <w:rFonts w:ascii="Times New Roman" w:eastAsia="Times New Roman" w:hAnsi="Times New Roman" w:cs="Times New Roman"/>
                <w:i/>
                <w:sz w:val="22"/>
                <w:szCs w:val="22"/>
              </w:rPr>
              <w:t xml:space="preserve"> </w:t>
            </w:r>
            <w:r w:rsidRPr="00F70BCB">
              <w:rPr>
                <w:rFonts w:ascii="Times New Roman" w:eastAsia="Times New Roman" w:hAnsi="Times New Roman" w:cs="Times New Roman"/>
                <w:i/>
                <w:sz w:val="22"/>
                <w:szCs w:val="22"/>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46900E7"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Оцінка тендерних пропозицій здійснюється на основі критерію „Ціна”. Питома вага – 100 %.</w:t>
            </w:r>
          </w:p>
          <w:p w14:paraId="0B5489F8"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53DAB30"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Оцінка здійснюється щодо предмета закупівлі в цілому.</w:t>
            </w:r>
          </w:p>
          <w:p w14:paraId="69DD1DD6"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Учасник визначає ціни на роботи, що він пропонує надати за договором,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даного виду робіт.</w:t>
            </w:r>
          </w:p>
          <w:p w14:paraId="62CE8CEE" w14:textId="77777777" w:rsidR="00815011" w:rsidRPr="00F70BCB" w:rsidRDefault="00815011" w:rsidP="00815011">
            <w:pPr>
              <w:widowControl w:val="0"/>
              <w:jc w:val="both"/>
              <w:rPr>
                <w:rFonts w:ascii="Times New Roman" w:eastAsia="Times New Roman" w:hAnsi="Times New Roman" w:cs="Times New Roman"/>
                <w:b/>
                <w:sz w:val="22"/>
                <w:szCs w:val="22"/>
                <w:highlight w:val="yellow"/>
              </w:rPr>
            </w:pPr>
            <w:r w:rsidRPr="00F70BCB">
              <w:rPr>
                <w:rFonts w:ascii="Times New Roman" w:eastAsia="Times New Roman" w:hAnsi="Times New Roman" w:cs="Times New Roman"/>
                <w:b/>
                <w:sz w:val="22"/>
                <w:szCs w:val="22"/>
                <w:highlight w:val="white"/>
              </w:rPr>
              <w:t>Розмір мінімального кроку пониження ціни під час електронного аукціону – 0,5 % .</w:t>
            </w:r>
          </w:p>
          <w:p w14:paraId="29017FC6"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98F8554"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FABC69" w14:textId="77777777" w:rsidR="00815011" w:rsidRPr="00F70BCB" w:rsidRDefault="00815011" w:rsidP="00815011">
            <w:pPr>
              <w:keepNext/>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F70BCB">
              <w:rPr>
                <w:rFonts w:ascii="Times New Roman" w:eastAsia="Times New Roman" w:hAnsi="Times New Roman" w:cs="Times New Roman"/>
                <w:sz w:val="22"/>
                <w:szCs w:val="22"/>
                <w:highlight w:val="white"/>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B1ADA45" w14:textId="77777777" w:rsidR="00815011" w:rsidRPr="00F70BCB" w:rsidRDefault="00815011" w:rsidP="00815011">
            <w:pPr>
              <w:keepNext/>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0343F89" w14:textId="77777777" w:rsidR="00815011" w:rsidRPr="00F70BCB" w:rsidRDefault="00815011" w:rsidP="00815011">
            <w:pPr>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F766CFF" w14:textId="77777777" w:rsidR="00815011" w:rsidRPr="00F70BCB" w:rsidRDefault="00815011" w:rsidP="00815011">
            <w:pPr>
              <w:jc w:val="both"/>
              <w:rPr>
                <w:rFonts w:ascii="Times New Roman" w:eastAsia="Times New Roman" w:hAnsi="Times New Roman" w:cs="Times New Roman"/>
                <w:strike/>
                <w:sz w:val="22"/>
                <w:szCs w:val="22"/>
                <w:highlight w:val="white"/>
              </w:rPr>
            </w:pPr>
            <w:r w:rsidRPr="00F70BCB">
              <w:rPr>
                <w:rFonts w:ascii="Times New Roman" w:eastAsia="Times New Roman" w:hAnsi="Times New Roman" w:cs="Times New Roman"/>
                <w:sz w:val="22"/>
                <w:szCs w:val="22"/>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D4040CA"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B643E2">
              <w:rPr>
                <w:rFonts w:ascii="Times New Roman" w:eastAsia="Times New Roman" w:hAnsi="Times New Roman" w:cs="Times New Roman"/>
                <w:sz w:val="22"/>
                <w:szCs w:val="22"/>
              </w:rPr>
              <w:t xml:space="preserve"> </w:t>
            </w:r>
            <w:r w:rsidRPr="00F70BCB">
              <w:rPr>
                <w:rFonts w:ascii="Times New Roman" w:eastAsia="Times New Roman" w:hAnsi="Times New Roman" w:cs="Times New Roman"/>
                <w:b/>
                <w:i/>
                <w:sz w:val="22"/>
                <w:szCs w:val="22"/>
              </w:rPr>
              <w:t>протягом 24 годин</w:t>
            </w:r>
            <w:r w:rsidRPr="00F70BCB">
              <w:rPr>
                <w:rFonts w:ascii="Times New Roman" w:eastAsia="Times New Roman" w:hAnsi="Times New Roman" w:cs="Times New Roman"/>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F70BCB">
              <w:rPr>
                <w:rFonts w:ascii="Times New Roman" w:eastAsia="Times New Roman" w:hAnsi="Times New Roman" w:cs="Times New Roman"/>
                <w:sz w:val="22"/>
                <w:szCs w:val="22"/>
                <w:highlight w:val="white"/>
              </w:rPr>
              <w:t>лених невідповідностей.</w:t>
            </w:r>
          </w:p>
          <w:p w14:paraId="45024A2B"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3E423B9" w14:textId="77777777" w:rsidR="00A93F96" w:rsidRPr="00F70BCB" w:rsidRDefault="00815011" w:rsidP="003448CC">
            <w:pPr>
              <w:spacing w:before="120"/>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93F96" w:rsidRPr="00F70BCB" w14:paraId="541FDAB4" w14:textId="77777777" w:rsidTr="003448CC">
        <w:trPr>
          <w:trHeight w:val="318"/>
          <w:jc w:val="center"/>
        </w:trPr>
        <w:tc>
          <w:tcPr>
            <w:tcW w:w="570" w:type="dxa"/>
          </w:tcPr>
          <w:p w14:paraId="12D496BD" w14:textId="77777777" w:rsidR="00A93F96" w:rsidRPr="00F70BCB" w:rsidRDefault="00816EDD"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2</w:t>
            </w:r>
          </w:p>
        </w:tc>
        <w:tc>
          <w:tcPr>
            <w:tcW w:w="2994" w:type="dxa"/>
          </w:tcPr>
          <w:p w14:paraId="00A7948D"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Інша інформація</w:t>
            </w:r>
          </w:p>
        </w:tc>
        <w:tc>
          <w:tcPr>
            <w:tcW w:w="6907" w:type="dxa"/>
          </w:tcPr>
          <w:p w14:paraId="37FA8811"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Вартість тендерної пропозиції та всі інші ціни повинні бути чітко визначені.</w:t>
            </w:r>
          </w:p>
          <w:p w14:paraId="2142B96A" w14:textId="77777777" w:rsidR="00815011" w:rsidRPr="00F70BCB" w:rsidRDefault="00815011" w:rsidP="00815011">
            <w:pPr>
              <w:widowControl w:val="0"/>
              <w:ind w:right="12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Учасник самостійно несе всі витрати, пов’язані з підготовкою та </w:t>
            </w:r>
            <w:r w:rsidRPr="00F70BCB">
              <w:rPr>
                <w:rFonts w:ascii="Times New Roman" w:eastAsia="Times New Roman" w:hAnsi="Times New Roman" w:cs="Times New Roman"/>
                <w:sz w:val="22"/>
                <w:szCs w:val="22"/>
              </w:rPr>
              <w:lastRenderedPageBreak/>
              <w:t>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CFD028"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sidR="003024F3" w:rsidRPr="00F70BCB">
              <w:rPr>
                <w:rFonts w:ascii="Times New Roman" w:eastAsia="Times New Roman" w:hAnsi="Times New Roman" w:cs="Times New Roman"/>
                <w:sz w:val="22"/>
                <w:szCs w:val="22"/>
              </w:rPr>
              <w:t xml:space="preserve">, про що учасником </w:t>
            </w:r>
            <w:r w:rsidR="003024F3" w:rsidRPr="003448CC">
              <w:rPr>
                <w:rFonts w:ascii="Times New Roman" w:eastAsia="Times New Roman" w:hAnsi="Times New Roman" w:cs="Times New Roman"/>
                <w:b/>
                <w:bCs/>
                <w:sz w:val="22"/>
                <w:szCs w:val="22"/>
              </w:rPr>
              <w:t>надається</w:t>
            </w:r>
            <w:r w:rsidR="003024F3" w:rsidRPr="00F70BCB">
              <w:rPr>
                <w:rFonts w:ascii="Times New Roman" w:eastAsia="Times New Roman" w:hAnsi="Times New Roman" w:cs="Times New Roman"/>
                <w:sz w:val="22"/>
                <w:szCs w:val="22"/>
              </w:rPr>
              <w:t xml:space="preserve"> </w:t>
            </w:r>
            <w:r w:rsidR="003024F3" w:rsidRPr="003448CC">
              <w:rPr>
                <w:rFonts w:ascii="Times New Roman" w:eastAsia="Times New Roman" w:hAnsi="Times New Roman" w:cs="Times New Roman"/>
                <w:b/>
                <w:bCs/>
                <w:sz w:val="22"/>
                <w:szCs w:val="22"/>
              </w:rPr>
              <w:t>гарантійний лист</w:t>
            </w:r>
            <w:r w:rsidRPr="00F70BCB">
              <w:rPr>
                <w:rFonts w:ascii="Times New Roman" w:eastAsia="Times New Roman" w:hAnsi="Times New Roman" w:cs="Times New Roman"/>
                <w:sz w:val="22"/>
                <w:szCs w:val="22"/>
              </w:rPr>
              <w:t>.</w:t>
            </w:r>
          </w:p>
          <w:p w14:paraId="1A714E4C"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D58331"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516B084"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b/>
                <w:i/>
                <w:sz w:val="22"/>
                <w:szCs w:val="22"/>
                <w:u w:val="single"/>
              </w:rPr>
              <w:t>Інші умови тендерної документації:</w:t>
            </w:r>
          </w:p>
          <w:p w14:paraId="727E76E4"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 Учасники відповідають за зміст своїх тендерних пропозицій та повинні дотримуватись норм чинного законодавства України.</w:t>
            </w:r>
          </w:p>
          <w:p w14:paraId="78A3F8D8"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58E6596"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DC13B9"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FED46B8"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5.  Учасники торгів —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w:t>
            </w:r>
          </w:p>
          <w:p w14:paraId="5CBEE89F"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2EEFC32"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w:t>
            </w:r>
            <w:r w:rsidRPr="00F70BCB">
              <w:rPr>
                <w:rFonts w:ascii="Times New Roman" w:eastAsia="Times New Roman" w:hAnsi="Times New Roman" w:cs="Times New Roman"/>
                <w:sz w:val="22"/>
                <w:szCs w:val="22"/>
              </w:rPr>
              <w:lastRenderedPageBreak/>
              <w:t>складі тендерної пропозиції.</w:t>
            </w:r>
          </w:p>
          <w:p w14:paraId="454DDB3D"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56E07B2A"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8. Учасник, який подав тендерну пропозицію, вважається таким, що згодний з проєктом договору про закупівлю, викладеним у </w:t>
            </w:r>
            <w:r w:rsidR="00816EDD" w:rsidRPr="00F70BCB">
              <w:rPr>
                <w:rFonts w:ascii="Times New Roman" w:eastAsia="Times New Roman" w:hAnsi="Times New Roman" w:cs="Times New Roman"/>
                <w:sz w:val="22"/>
                <w:szCs w:val="22"/>
              </w:rPr>
              <w:t>Додатку 5</w:t>
            </w:r>
            <w:r w:rsidRPr="00F70BCB">
              <w:rPr>
                <w:rFonts w:ascii="Times New Roman" w:eastAsia="Times New Roman" w:hAnsi="Times New Roman" w:cs="Times New Roman"/>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F70BCB">
              <w:rPr>
                <w:rFonts w:ascii="Times New Roman" w:eastAsia="Times New Roman" w:hAnsi="Times New Roman" w:cs="Times New Roman"/>
                <w:b/>
                <w:i/>
                <w:sz w:val="22"/>
                <w:szCs w:val="22"/>
              </w:rPr>
              <w:t xml:space="preserve">в </w:t>
            </w:r>
            <w:r w:rsidRPr="00F70BCB">
              <w:rPr>
                <w:rFonts w:ascii="Times New Roman" w:eastAsia="Times New Roman" w:hAnsi="Times New Roman" w:cs="Times New Roman"/>
                <w:sz w:val="22"/>
                <w:szCs w:val="22"/>
              </w:rPr>
              <w:t>п. 4 Розділу 3 до цієї тендерної документації.</w:t>
            </w:r>
          </w:p>
          <w:p w14:paraId="7CE1E973"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1C5CFE6" w14:textId="77777777" w:rsidR="00815011" w:rsidRPr="00F70BCB"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C56C6B"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11. Тендерна пропозиція учасника може містити документи з водяними знаками.</w:t>
            </w:r>
          </w:p>
          <w:p w14:paraId="5CDD11C0" w14:textId="77777777" w:rsidR="00815011" w:rsidRPr="009867FD"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9867FD">
              <w:rPr>
                <w:rFonts w:ascii="Times New Roman" w:eastAsia="Times New Roman" w:hAnsi="Times New Roman" w:cs="Times New Roman"/>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7FECB2B" w14:textId="77777777" w:rsidR="00815011" w:rsidRPr="009867FD"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9867FD">
              <w:rPr>
                <w:rFonts w:ascii="Times New Roman" w:eastAsia="Times New Roman" w:hAnsi="Times New Roman" w:cs="Times New Roman"/>
                <w:sz w:val="22"/>
                <w:szCs w:val="22"/>
              </w:rPr>
              <w:t xml:space="preserve">—   </w:t>
            </w:r>
            <w:r w:rsidRPr="009867FD">
              <w:rPr>
                <w:rFonts w:ascii="Times New Roman" w:eastAsia="Times New Roman" w:hAnsi="Times New Roman" w:cs="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4C4F0FB" w14:textId="77777777" w:rsidR="00815011" w:rsidRPr="009867FD"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9867FD">
              <w:rPr>
                <w:rFonts w:ascii="Times New Roman" w:eastAsia="Times New Roman" w:hAnsi="Times New Roman" w:cs="Times New Roman"/>
                <w:sz w:val="22"/>
                <w:szCs w:val="22"/>
              </w:rPr>
              <w:t xml:space="preserve">—   </w:t>
            </w:r>
            <w:r w:rsidRPr="009867FD">
              <w:rPr>
                <w:rFonts w:ascii="Times New Roman" w:eastAsia="Times New Roman" w:hAnsi="Times New Roman" w:cs="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25DCE83" w14:textId="77777777" w:rsidR="00815011" w:rsidRPr="00F70BCB" w:rsidRDefault="00815011" w:rsidP="00815011">
            <w:pPr>
              <w:widowControl w:val="0"/>
              <w:pBdr>
                <w:top w:val="nil"/>
                <w:left w:val="nil"/>
                <w:bottom w:val="nil"/>
                <w:right w:val="nil"/>
                <w:between w:val="nil"/>
              </w:pBdr>
              <w:jc w:val="both"/>
              <w:rPr>
                <w:rFonts w:ascii="Times New Roman" w:eastAsia="Times New Roman" w:hAnsi="Times New Roman" w:cs="Times New Roman"/>
                <w:i/>
                <w:sz w:val="22"/>
                <w:szCs w:val="22"/>
              </w:rPr>
            </w:pPr>
            <w:r w:rsidRPr="009867FD">
              <w:rPr>
                <w:rFonts w:ascii="Times New Roman" w:eastAsia="Times New Roman" w:hAnsi="Times New Roman" w:cs="Times New Roman"/>
                <w:sz w:val="22"/>
                <w:szCs w:val="22"/>
              </w:rPr>
              <w:t xml:space="preserve">—   </w:t>
            </w:r>
            <w:r w:rsidRPr="009867FD">
              <w:rPr>
                <w:rFonts w:ascii="Times New Roman" w:eastAsia="Times New Roman" w:hAnsi="Times New Roman" w:cs="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0D5E9450" w14:textId="77777777" w:rsidR="003448CC" w:rsidRPr="003448CC" w:rsidRDefault="003448CC" w:rsidP="003448CC">
            <w:pPr>
              <w:widowControl w:val="0"/>
              <w:pBdr>
                <w:top w:val="nil"/>
                <w:left w:val="nil"/>
                <w:bottom w:val="nil"/>
                <w:right w:val="nil"/>
                <w:between w:val="nil"/>
              </w:pBdr>
              <w:jc w:val="both"/>
              <w:rPr>
                <w:rFonts w:ascii="Times New Roman" w:eastAsia="Times New Roman" w:hAnsi="Times New Roman" w:cs="Times New Roman"/>
                <w:sz w:val="22"/>
                <w:szCs w:val="22"/>
              </w:rPr>
            </w:pPr>
            <w:r w:rsidRPr="003448CC">
              <w:rPr>
                <w:rFonts w:ascii="Times New Roman" w:eastAsia="Times New Roman" w:hAnsi="Times New Roman" w:cs="Times New Roman"/>
                <w:sz w:val="22"/>
                <w:szCs w:val="22"/>
              </w:rPr>
              <w:t xml:space="preserve">А також враховувати, що в Україні </w:t>
            </w:r>
            <w:r w:rsidRPr="003448CC">
              <w:rPr>
                <w:rFonts w:ascii="Times New Roman" w:eastAsia="Times New Roman" w:hAnsi="Times New Roman" w:cs="Times New Roman"/>
                <w:sz w:val="22"/>
                <w:szCs w:val="22"/>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3448CC">
              <w:rPr>
                <w:rFonts w:ascii="Times New Roman" w:eastAsia="Times New Roman" w:hAnsi="Times New Roman" w:cs="Times New Roman"/>
                <w:i/>
                <w:sz w:val="22"/>
                <w:szCs w:val="22"/>
                <w:highlight w:val="white"/>
              </w:rPr>
              <w:t xml:space="preserve"> з</w:t>
            </w:r>
            <w:r w:rsidRPr="003448CC">
              <w:rPr>
                <w:rFonts w:ascii="Times New Roman" w:eastAsia="Times New Roman" w:hAnsi="Times New Roman" w:cs="Times New Roman"/>
                <w:sz w:val="22"/>
                <w:szCs w:val="22"/>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448CC">
              <w:rPr>
                <w:rFonts w:ascii="Times New Roman" w:eastAsia="Times New Roman" w:hAnsi="Times New Roman" w:cs="Times New Roman"/>
                <w:sz w:val="22"/>
                <w:szCs w:val="22"/>
              </w:rPr>
              <w:t>;</w:t>
            </w:r>
          </w:p>
          <w:p w14:paraId="23C83ED9" w14:textId="006C6914" w:rsidR="00A93F96" w:rsidRPr="00F70BCB" w:rsidRDefault="003448CC" w:rsidP="003448CC">
            <w:pPr>
              <w:shd w:val="clear" w:color="auto" w:fill="FFFFFF"/>
              <w:spacing w:before="120"/>
              <w:ind w:firstLine="567"/>
              <w:jc w:val="both"/>
              <w:rPr>
                <w:rFonts w:ascii="Times New Roman" w:eastAsia="Times New Roman" w:hAnsi="Times New Roman" w:cs="Times New Roman"/>
                <w:color w:val="000000"/>
                <w:sz w:val="22"/>
                <w:szCs w:val="22"/>
              </w:rPr>
            </w:pPr>
            <w:r w:rsidRPr="003448CC">
              <w:rPr>
                <w:rFonts w:ascii="Times New Roman" w:eastAsia="Times New Roman" w:hAnsi="Times New Roman" w:cs="Times New Roman"/>
                <w:sz w:val="22"/>
                <w:szCs w:val="22"/>
                <w:highlight w:val="white"/>
              </w:rPr>
              <w:t xml:space="preserve">замовникам забороняється здійснювати публічні закупівлі </w:t>
            </w:r>
            <w:r w:rsidRPr="003448CC">
              <w:rPr>
                <w:rFonts w:ascii="Times New Roman" w:eastAsia="Times New Roman" w:hAnsi="Times New Roman" w:cs="Times New Roman"/>
                <w:sz w:val="22"/>
                <w:szCs w:val="22"/>
                <w:highlight w:val="white"/>
              </w:rPr>
              <w:lastRenderedPageBreak/>
              <w:t>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A93F96" w:rsidRPr="00F70BCB" w14:paraId="67FDB3D3" w14:textId="77777777" w:rsidTr="00D129C5">
        <w:trPr>
          <w:trHeight w:val="522"/>
          <w:jc w:val="center"/>
        </w:trPr>
        <w:tc>
          <w:tcPr>
            <w:tcW w:w="570" w:type="dxa"/>
          </w:tcPr>
          <w:p w14:paraId="65161D5B"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4</w:t>
            </w:r>
          </w:p>
        </w:tc>
        <w:tc>
          <w:tcPr>
            <w:tcW w:w="2994" w:type="dxa"/>
          </w:tcPr>
          <w:p w14:paraId="1C711077" w14:textId="77777777" w:rsidR="00904A99" w:rsidRPr="00F70BCB" w:rsidRDefault="00A93F96" w:rsidP="001D0F79">
            <w:pPr>
              <w:widowControl w:val="0"/>
              <w:pBdr>
                <w:top w:val="nil"/>
                <w:left w:val="nil"/>
                <w:bottom w:val="nil"/>
                <w:right w:val="nil"/>
                <w:between w:val="nil"/>
              </w:pBdr>
              <w:rPr>
                <w:rFonts w:ascii="Times New Roman" w:hAnsi="Times New Roman" w:cs="Times New Roman"/>
                <w:b/>
                <w:sz w:val="22"/>
                <w:szCs w:val="22"/>
              </w:rPr>
            </w:pPr>
            <w:r w:rsidRPr="00F70BCB">
              <w:rPr>
                <w:rFonts w:ascii="Times New Roman" w:hAnsi="Times New Roman" w:cs="Times New Roman"/>
                <w:b/>
                <w:sz w:val="22"/>
                <w:szCs w:val="22"/>
              </w:rPr>
              <w:t>Відхилення</w:t>
            </w:r>
          </w:p>
          <w:p w14:paraId="389167FE"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тендерних пропозицій</w:t>
            </w:r>
          </w:p>
        </w:tc>
        <w:tc>
          <w:tcPr>
            <w:tcW w:w="6907" w:type="dxa"/>
          </w:tcPr>
          <w:p w14:paraId="3D4F4F0B" w14:textId="77777777" w:rsidR="0054294D" w:rsidRPr="00F70BCB" w:rsidRDefault="0054294D" w:rsidP="0054294D">
            <w:pPr>
              <w:jc w:val="both"/>
              <w:rPr>
                <w:rFonts w:ascii="Times New Roman" w:eastAsia="Times New Roman" w:hAnsi="Times New Roman" w:cs="Times New Roman"/>
                <w:b/>
                <w:i/>
                <w:sz w:val="22"/>
                <w:szCs w:val="22"/>
                <w:highlight w:val="white"/>
              </w:rPr>
            </w:pPr>
            <w:r w:rsidRPr="00F70BCB">
              <w:rPr>
                <w:rFonts w:ascii="Times New Roman" w:eastAsia="Times New Roman" w:hAnsi="Times New Roman" w:cs="Times New Roman"/>
                <w:b/>
                <w:i/>
                <w:sz w:val="22"/>
                <w:szCs w:val="22"/>
                <w:highlight w:val="white"/>
              </w:rPr>
              <w:t>Замовник відхиляє тендерну пропозицію із зазначенням аргументації в електронній системі закупівель у разі, коли:</w:t>
            </w:r>
          </w:p>
          <w:p w14:paraId="269835AF"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1) учасник процедури закупівлі:</w:t>
            </w:r>
          </w:p>
          <w:p w14:paraId="38504880"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підпадає під підста</w:t>
            </w:r>
            <w:r w:rsidR="00610C21" w:rsidRPr="00F70BCB">
              <w:rPr>
                <w:rFonts w:ascii="Times New Roman" w:eastAsia="Times New Roman" w:hAnsi="Times New Roman" w:cs="Times New Roman"/>
                <w:sz w:val="22"/>
                <w:szCs w:val="22"/>
                <w:highlight w:val="white"/>
              </w:rPr>
              <w:t>ви, встановлені пунктом 47 цих О</w:t>
            </w:r>
            <w:r w:rsidRPr="00F70BCB">
              <w:rPr>
                <w:rFonts w:ascii="Times New Roman" w:eastAsia="Times New Roman" w:hAnsi="Times New Roman" w:cs="Times New Roman"/>
                <w:sz w:val="22"/>
                <w:szCs w:val="22"/>
                <w:highlight w:val="white"/>
              </w:rPr>
              <w:t>собливостей;</w:t>
            </w:r>
          </w:p>
          <w:p w14:paraId="7AFA2CBD"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610C21" w:rsidRPr="00F70BCB">
              <w:rPr>
                <w:rFonts w:ascii="Times New Roman" w:eastAsia="Times New Roman" w:hAnsi="Times New Roman" w:cs="Times New Roman"/>
                <w:sz w:val="22"/>
                <w:szCs w:val="22"/>
                <w:highlight w:val="white"/>
              </w:rPr>
              <w:t>з абзацом першим пункту 42 цих О</w:t>
            </w:r>
            <w:r w:rsidRPr="00F70BCB">
              <w:rPr>
                <w:rFonts w:ascii="Times New Roman" w:eastAsia="Times New Roman" w:hAnsi="Times New Roman" w:cs="Times New Roman"/>
                <w:sz w:val="22"/>
                <w:szCs w:val="22"/>
                <w:highlight w:val="white"/>
              </w:rPr>
              <w:t>собливостей;</w:t>
            </w:r>
          </w:p>
          <w:p w14:paraId="6A93517C"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не надав забезпечення тендерної пропозиції, якщо таке забезпечення вимагалося замовником;</w:t>
            </w:r>
          </w:p>
          <w:p w14:paraId="30A9E195"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03FDB50"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610C21" w:rsidRPr="00F70BCB">
              <w:rPr>
                <w:rFonts w:ascii="Times New Roman" w:eastAsia="Times New Roman" w:hAnsi="Times New Roman" w:cs="Times New Roman"/>
                <w:sz w:val="22"/>
                <w:szCs w:val="22"/>
                <w:highlight w:val="white"/>
              </w:rPr>
              <w:t>абзацом дев’ятим пункту 37 цих О</w:t>
            </w:r>
            <w:r w:rsidRPr="00F70BCB">
              <w:rPr>
                <w:rFonts w:ascii="Times New Roman" w:eastAsia="Times New Roman" w:hAnsi="Times New Roman" w:cs="Times New Roman"/>
                <w:sz w:val="22"/>
                <w:szCs w:val="22"/>
                <w:highlight w:val="white"/>
              </w:rPr>
              <w:t>собливостей;</w:t>
            </w:r>
          </w:p>
          <w:p w14:paraId="2CCD38CC"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визначив конфіденційною інформацію, що не може бути визначена як конфіденційна від</w:t>
            </w:r>
            <w:r w:rsidR="00610C21" w:rsidRPr="00F70BCB">
              <w:rPr>
                <w:rFonts w:ascii="Times New Roman" w:eastAsia="Times New Roman" w:hAnsi="Times New Roman" w:cs="Times New Roman"/>
                <w:sz w:val="22"/>
                <w:szCs w:val="22"/>
                <w:highlight w:val="white"/>
              </w:rPr>
              <w:t>повідно до вимог пункту 40 цих О</w:t>
            </w:r>
            <w:r w:rsidRPr="00F70BCB">
              <w:rPr>
                <w:rFonts w:ascii="Times New Roman" w:eastAsia="Times New Roman" w:hAnsi="Times New Roman" w:cs="Times New Roman"/>
                <w:sz w:val="22"/>
                <w:szCs w:val="22"/>
                <w:highlight w:val="white"/>
              </w:rPr>
              <w:t>собливостей;</w:t>
            </w:r>
          </w:p>
          <w:p w14:paraId="3AC54A43" w14:textId="77777777" w:rsidR="00FD677C" w:rsidRPr="00FD677C" w:rsidRDefault="00FD677C" w:rsidP="00FD677C">
            <w:pPr>
              <w:shd w:val="clear" w:color="auto" w:fill="FFFFFF"/>
              <w:ind w:firstLine="567"/>
              <w:jc w:val="both"/>
              <w:rPr>
                <w:rFonts w:ascii="Times New Roman" w:eastAsia="Times New Roman" w:hAnsi="Times New Roman" w:cs="Times New Roman"/>
                <w:sz w:val="22"/>
                <w:szCs w:val="22"/>
                <w:highlight w:val="white"/>
              </w:rPr>
            </w:pPr>
            <w:r w:rsidRPr="00FD677C">
              <w:rPr>
                <w:rFonts w:ascii="Times New Roman" w:eastAsia="Times New Roman" w:hAnsi="Times New Roman" w:cs="Times New Roman"/>
                <w:sz w:val="22"/>
                <w:szCs w:val="22"/>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0192673"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2) тендерна пропозиція:</w:t>
            </w:r>
          </w:p>
          <w:p w14:paraId="3FE4FE37"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w:t>
            </w:r>
            <w:r w:rsidRPr="00F70BCB">
              <w:rPr>
                <w:rFonts w:ascii="Times New Roman" w:eastAsia="Times New Roman" w:hAnsi="Times New Roman" w:cs="Times New Roman"/>
                <w:sz w:val="22"/>
                <w:szCs w:val="22"/>
                <w:highlight w:val="white"/>
              </w:rPr>
              <w:lastRenderedPageBreak/>
              <w:t xml:space="preserve">в інформації та/або документах, що може бути усунена учасником процедури закупівлі відповідно до </w:t>
            </w:r>
            <w:hyperlink r:id="rId15" w:anchor="n131">
              <w:r w:rsidRPr="00F70BCB">
                <w:rPr>
                  <w:rFonts w:ascii="Times New Roman" w:eastAsia="Times New Roman" w:hAnsi="Times New Roman" w:cs="Times New Roman"/>
                  <w:sz w:val="22"/>
                  <w:szCs w:val="22"/>
                  <w:highlight w:val="white"/>
                </w:rPr>
                <w:t>пункту 4</w:t>
              </w:r>
            </w:hyperlink>
            <w:r w:rsidR="00610C21" w:rsidRPr="00F70BCB">
              <w:rPr>
                <w:rFonts w:ascii="Times New Roman" w:eastAsia="Times New Roman" w:hAnsi="Times New Roman" w:cs="Times New Roman"/>
                <w:sz w:val="22"/>
                <w:szCs w:val="22"/>
                <w:highlight w:val="white"/>
              </w:rPr>
              <w:t>3 цих О</w:t>
            </w:r>
            <w:r w:rsidRPr="00F70BCB">
              <w:rPr>
                <w:rFonts w:ascii="Times New Roman" w:eastAsia="Times New Roman" w:hAnsi="Times New Roman" w:cs="Times New Roman"/>
                <w:sz w:val="22"/>
                <w:szCs w:val="22"/>
                <w:highlight w:val="white"/>
              </w:rPr>
              <w:t>собливостей;</w:t>
            </w:r>
          </w:p>
          <w:p w14:paraId="4EF96829"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є такою, строк дії якої закінчився;</w:t>
            </w:r>
          </w:p>
          <w:p w14:paraId="511DC11D"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D8655AA"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не відповідає вимогам, установленим у тендерній документації відповідно до абзацу першого частини третьої статті 22 Закону;</w:t>
            </w:r>
          </w:p>
          <w:p w14:paraId="25915CAF"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3) переможець процедури закупівлі:</w:t>
            </w:r>
          </w:p>
          <w:p w14:paraId="549D7E37"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8FFD940"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A3E3AD9"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не надав забезпечення виконання договору про закупівлю, якщо таке забезпечення вимагалося замовником;</w:t>
            </w:r>
          </w:p>
          <w:p w14:paraId="5064856D"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5F8455" w14:textId="77777777" w:rsidR="0054294D" w:rsidRPr="00F70BCB" w:rsidRDefault="0054294D" w:rsidP="0054294D">
            <w:pPr>
              <w:shd w:val="clear" w:color="auto" w:fill="FFFFFF"/>
              <w:ind w:firstLine="567"/>
              <w:jc w:val="both"/>
              <w:rPr>
                <w:rFonts w:ascii="Times New Roman" w:eastAsia="Times New Roman" w:hAnsi="Times New Roman" w:cs="Times New Roman"/>
                <w:b/>
                <w:i/>
                <w:sz w:val="22"/>
                <w:szCs w:val="22"/>
                <w:highlight w:val="white"/>
              </w:rPr>
            </w:pPr>
            <w:r w:rsidRPr="00F70BCB">
              <w:rPr>
                <w:rFonts w:ascii="Times New Roman" w:eastAsia="Times New Roman" w:hAnsi="Times New Roman" w:cs="Times New Roman"/>
                <w:b/>
                <w:i/>
                <w:sz w:val="22"/>
                <w:szCs w:val="22"/>
                <w:highlight w:val="white"/>
              </w:rPr>
              <w:t>Замовник може відхилити тендерну пропозицію із зазначенням аргументації в електронній системі закупівель у разі, коли:</w:t>
            </w:r>
          </w:p>
          <w:p w14:paraId="5A6493A2" w14:textId="77777777" w:rsidR="0054294D" w:rsidRPr="00F70BCB" w:rsidRDefault="0054294D" w:rsidP="0054294D">
            <w:pPr>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809720" w14:textId="77777777" w:rsidR="0054294D" w:rsidRPr="00F70BCB" w:rsidRDefault="0054294D" w:rsidP="0054294D">
            <w:pPr>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328854" w14:textId="77777777" w:rsidR="0054294D" w:rsidRPr="00F70BCB" w:rsidRDefault="0054294D" w:rsidP="0054294D">
            <w:pPr>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4A4F953" w14:textId="77777777" w:rsidR="00A93F96" w:rsidRPr="00F70BCB" w:rsidRDefault="0054294D" w:rsidP="0054294D">
            <w:pPr>
              <w:spacing w:before="120"/>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3F96" w:rsidRPr="00F70BCB" w14:paraId="18976699" w14:textId="77777777" w:rsidTr="00D129C5">
        <w:trPr>
          <w:trHeight w:val="522"/>
          <w:jc w:val="center"/>
        </w:trPr>
        <w:tc>
          <w:tcPr>
            <w:tcW w:w="10471" w:type="dxa"/>
            <w:gridSpan w:val="3"/>
            <w:shd w:val="clear" w:color="auto" w:fill="A5A5A5"/>
            <w:vAlign w:val="center"/>
          </w:tcPr>
          <w:p w14:paraId="0AE89B38" w14:textId="77777777" w:rsidR="00A93F96" w:rsidRPr="00F70BCB" w:rsidRDefault="00A93F96" w:rsidP="00196122">
            <w:pPr>
              <w:widowControl w:val="0"/>
              <w:pBdr>
                <w:top w:val="nil"/>
                <w:left w:val="nil"/>
                <w:bottom w:val="nil"/>
                <w:right w:val="nil"/>
                <w:between w:val="nil"/>
              </w:pBdr>
              <w:ind w:hanging="21"/>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Розділ VI. Результати тендеру та укладання договору про закупівлю</w:t>
            </w:r>
          </w:p>
        </w:tc>
      </w:tr>
      <w:tr w:rsidR="00A93F96" w:rsidRPr="00F70BCB" w14:paraId="1560B55A" w14:textId="77777777" w:rsidTr="00D129C5">
        <w:trPr>
          <w:trHeight w:val="522"/>
          <w:jc w:val="center"/>
        </w:trPr>
        <w:tc>
          <w:tcPr>
            <w:tcW w:w="570" w:type="dxa"/>
          </w:tcPr>
          <w:p w14:paraId="0347B85A"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71781415"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Відміна замовником тендеру чи визнання його таким, що не відбувся</w:t>
            </w:r>
          </w:p>
        </w:tc>
        <w:tc>
          <w:tcPr>
            <w:tcW w:w="6907" w:type="dxa"/>
          </w:tcPr>
          <w:p w14:paraId="26A75D19" w14:textId="77777777" w:rsidR="0054294D" w:rsidRPr="00F70BCB" w:rsidRDefault="0054294D" w:rsidP="0054294D">
            <w:pPr>
              <w:widowControl w:val="0"/>
              <w:jc w:val="both"/>
              <w:rPr>
                <w:rFonts w:ascii="Times New Roman" w:eastAsia="Times New Roman" w:hAnsi="Times New Roman" w:cs="Times New Roman"/>
                <w:b/>
                <w:i/>
                <w:sz w:val="22"/>
                <w:szCs w:val="22"/>
                <w:highlight w:val="white"/>
              </w:rPr>
            </w:pPr>
            <w:r w:rsidRPr="00F70BCB">
              <w:rPr>
                <w:rFonts w:ascii="Times New Roman" w:eastAsia="Times New Roman" w:hAnsi="Times New Roman" w:cs="Times New Roman"/>
                <w:b/>
                <w:i/>
                <w:sz w:val="22"/>
                <w:szCs w:val="22"/>
                <w:highlight w:val="white"/>
              </w:rPr>
              <w:t>Замовник відміняє відкриті торги у разі:</w:t>
            </w:r>
          </w:p>
          <w:p w14:paraId="7DAB4F09"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1) відсутності подальшої потреби в закупівлі товарів, робіт чи послуг;</w:t>
            </w:r>
          </w:p>
          <w:p w14:paraId="30040CFF"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736EE0"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3) скорочення обсягу видатків на здійснення закупівлі товарів, робіт чи послуг;</w:t>
            </w:r>
          </w:p>
          <w:p w14:paraId="357151DB"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4) коли здійснення закупівлі стало неможливим внаслідок дії обставин непереборної сили.</w:t>
            </w:r>
          </w:p>
          <w:p w14:paraId="575E072A"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У разі відміни відкритих торгів замовник </w:t>
            </w:r>
            <w:r w:rsidRPr="00F70BCB">
              <w:rPr>
                <w:rFonts w:ascii="Times New Roman" w:eastAsia="Times New Roman" w:hAnsi="Times New Roman" w:cs="Times New Roman"/>
                <w:b/>
                <w:i/>
                <w:sz w:val="22"/>
                <w:szCs w:val="22"/>
                <w:highlight w:val="white"/>
              </w:rPr>
              <w:t>протягом одного робочого дня</w:t>
            </w:r>
            <w:r w:rsidRPr="00F70BCB">
              <w:rPr>
                <w:rFonts w:ascii="Times New Roman" w:eastAsia="Times New Roman" w:hAnsi="Times New Roman" w:cs="Times New Roman"/>
                <w:sz w:val="22"/>
                <w:szCs w:val="22"/>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D45B079" w14:textId="77777777" w:rsidR="0054294D" w:rsidRPr="00F70BCB" w:rsidRDefault="0054294D" w:rsidP="0054294D">
            <w:pPr>
              <w:widowControl w:val="0"/>
              <w:jc w:val="both"/>
              <w:rPr>
                <w:rFonts w:ascii="Times New Roman" w:eastAsia="Times New Roman" w:hAnsi="Times New Roman" w:cs="Times New Roman"/>
                <w:b/>
                <w:i/>
                <w:sz w:val="22"/>
                <w:szCs w:val="22"/>
                <w:highlight w:val="white"/>
              </w:rPr>
            </w:pPr>
            <w:r w:rsidRPr="00F70BCB">
              <w:rPr>
                <w:rFonts w:ascii="Times New Roman" w:eastAsia="Times New Roman" w:hAnsi="Times New Roman" w:cs="Times New Roman"/>
                <w:b/>
                <w:i/>
                <w:sz w:val="22"/>
                <w:szCs w:val="22"/>
                <w:highlight w:val="white"/>
              </w:rPr>
              <w:t>Відкриті торги автоматично відміняються електронною системою закупівель у разі:</w:t>
            </w:r>
          </w:p>
          <w:p w14:paraId="058FE01C"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B9556F4"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B35C51B"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8D75707"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Відкриті торги можуть бути відмінені частково (за лотом).</w:t>
            </w:r>
          </w:p>
          <w:p w14:paraId="0832868E" w14:textId="77777777" w:rsidR="00A93F96" w:rsidRPr="00F70BCB" w:rsidRDefault="0054294D" w:rsidP="0054294D">
            <w:pPr>
              <w:spacing w:before="120"/>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3F96" w:rsidRPr="00F70BCB" w14:paraId="3A3E8403" w14:textId="77777777" w:rsidTr="00D129C5">
        <w:trPr>
          <w:trHeight w:val="522"/>
          <w:jc w:val="center"/>
        </w:trPr>
        <w:tc>
          <w:tcPr>
            <w:tcW w:w="570" w:type="dxa"/>
          </w:tcPr>
          <w:p w14:paraId="3A1A0747"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2</w:t>
            </w:r>
          </w:p>
        </w:tc>
        <w:tc>
          <w:tcPr>
            <w:tcW w:w="2994" w:type="dxa"/>
          </w:tcPr>
          <w:p w14:paraId="1395F082"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Строк укладання договору</w:t>
            </w:r>
          </w:p>
        </w:tc>
        <w:tc>
          <w:tcPr>
            <w:tcW w:w="6907" w:type="dxa"/>
          </w:tcPr>
          <w:p w14:paraId="7A386A2A"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70BCB">
              <w:rPr>
                <w:rFonts w:ascii="Times New Roman" w:eastAsia="Times New Roman" w:hAnsi="Times New Roman" w:cs="Times New Roman"/>
                <w:b/>
                <w:i/>
                <w:sz w:val="22"/>
                <w:szCs w:val="22"/>
                <w:highlight w:val="white"/>
              </w:rPr>
              <w:t>не пізніше ніж через 15 днів</w:t>
            </w:r>
            <w:r w:rsidRPr="00F70BCB">
              <w:rPr>
                <w:rFonts w:ascii="Times New Roman" w:eastAsia="Times New Roman" w:hAnsi="Times New Roman" w:cs="Times New Roman"/>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70BCB">
              <w:rPr>
                <w:rFonts w:ascii="Times New Roman" w:eastAsia="Times New Roman" w:hAnsi="Times New Roman" w:cs="Times New Roman"/>
                <w:b/>
                <w:i/>
                <w:sz w:val="22"/>
                <w:szCs w:val="22"/>
                <w:highlight w:val="white"/>
              </w:rPr>
              <w:t>може бути продовжений до 60 днів</w:t>
            </w:r>
            <w:r w:rsidRPr="00F70BCB">
              <w:rPr>
                <w:rFonts w:ascii="Times New Roman" w:eastAsia="Times New Roman" w:hAnsi="Times New Roman" w:cs="Times New Roman"/>
                <w:sz w:val="22"/>
                <w:szCs w:val="22"/>
                <w:highlight w:val="white"/>
              </w:rPr>
              <w:t xml:space="preserve">. </w:t>
            </w:r>
          </w:p>
          <w:p w14:paraId="614DBD46"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63158B" w14:textId="77777777" w:rsidR="00A93F96" w:rsidRPr="00F70BCB" w:rsidRDefault="0054294D" w:rsidP="0054294D">
            <w:pPr>
              <w:spacing w:before="120"/>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 xml:space="preserve">З метою забезпечення права на оскарження рішень замовника до органу оскарження договір про закупівлю </w:t>
            </w:r>
            <w:r w:rsidRPr="00F70BCB">
              <w:rPr>
                <w:rFonts w:ascii="Times New Roman" w:eastAsia="Times New Roman" w:hAnsi="Times New Roman" w:cs="Times New Roman"/>
                <w:b/>
                <w:i/>
                <w:sz w:val="22"/>
                <w:szCs w:val="22"/>
                <w:highlight w:val="white"/>
              </w:rPr>
              <w:t xml:space="preserve">не може бути укладено раніше ніж через п’ять днів </w:t>
            </w:r>
            <w:r w:rsidRPr="00F70BCB">
              <w:rPr>
                <w:rFonts w:ascii="Times New Roman" w:eastAsia="Times New Roman" w:hAnsi="Times New Roman" w:cs="Times New Roman"/>
                <w:sz w:val="22"/>
                <w:szCs w:val="22"/>
                <w:highlight w:val="white"/>
              </w:rPr>
              <w:t>з дати оприлюднення в електронній системі закупівель повідомлення про намір укласти договір про закупівлю.</w:t>
            </w:r>
          </w:p>
        </w:tc>
      </w:tr>
      <w:tr w:rsidR="0054294D" w:rsidRPr="00F70BCB" w14:paraId="1E4B9F3B" w14:textId="77777777" w:rsidTr="00D129C5">
        <w:trPr>
          <w:trHeight w:val="522"/>
          <w:jc w:val="center"/>
        </w:trPr>
        <w:tc>
          <w:tcPr>
            <w:tcW w:w="570" w:type="dxa"/>
          </w:tcPr>
          <w:p w14:paraId="0B5B2D27" w14:textId="77777777" w:rsidR="0054294D" w:rsidRPr="00F70BCB" w:rsidRDefault="0054294D"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3</w:t>
            </w:r>
          </w:p>
        </w:tc>
        <w:tc>
          <w:tcPr>
            <w:tcW w:w="2994" w:type="dxa"/>
          </w:tcPr>
          <w:p w14:paraId="43DFDE46" w14:textId="77777777" w:rsidR="0054294D" w:rsidRPr="00F70BCB" w:rsidRDefault="0054294D" w:rsidP="00EA1C5B">
            <w:pPr>
              <w:widowControl w:val="0"/>
              <w:rPr>
                <w:rFonts w:ascii="Times New Roman" w:eastAsia="Times New Roman" w:hAnsi="Times New Roman" w:cs="Times New Roman"/>
                <w:sz w:val="22"/>
                <w:szCs w:val="22"/>
              </w:rPr>
            </w:pPr>
            <w:r w:rsidRPr="00F70BCB">
              <w:rPr>
                <w:rFonts w:ascii="Times New Roman" w:eastAsia="Times New Roman" w:hAnsi="Times New Roman" w:cs="Times New Roman"/>
                <w:b/>
                <w:sz w:val="22"/>
                <w:szCs w:val="22"/>
              </w:rPr>
              <w:t>Проєкт договору про закупівлю</w:t>
            </w:r>
          </w:p>
        </w:tc>
        <w:tc>
          <w:tcPr>
            <w:tcW w:w="6907" w:type="dxa"/>
            <w:vAlign w:val="center"/>
          </w:tcPr>
          <w:p w14:paraId="7E5F0A9A" w14:textId="77777777" w:rsidR="0054294D" w:rsidRPr="00F70BCB" w:rsidRDefault="0054294D" w:rsidP="0054294D">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Проєкт Договору про закупівлю викладено в </w:t>
            </w:r>
            <w:r w:rsidRPr="00F70BCB">
              <w:rPr>
                <w:rFonts w:ascii="Times New Roman" w:eastAsia="Times New Roman" w:hAnsi="Times New Roman" w:cs="Times New Roman"/>
                <w:bCs/>
                <w:iCs/>
                <w:sz w:val="22"/>
                <w:szCs w:val="22"/>
              </w:rPr>
              <w:t>Додатку 5</w:t>
            </w:r>
            <w:r w:rsidRPr="00F70BCB">
              <w:rPr>
                <w:rFonts w:ascii="Times New Roman" w:eastAsia="Times New Roman" w:hAnsi="Times New Roman" w:cs="Times New Roman"/>
                <w:sz w:val="22"/>
                <w:szCs w:val="22"/>
              </w:rPr>
              <w:t xml:space="preserve"> до </w:t>
            </w:r>
            <w:r w:rsidR="00816EDD" w:rsidRPr="00F70BCB">
              <w:rPr>
                <w:rFonts w:ascii="Times New Roman" w:eastAsia="Times New Roman" w:hAnsi="Times New Roman" w:cs="Times New Roman"/>
                <w:sz w:val="22"/>
                <w:szCs w:val="22"/>
              </w:rPr>
              <w:t xml:space="preserve">цієї </w:t>
            </w:r>
            <w:r w:rsidRPr="00F70BCB">
              <w:rPr>
                <w:rFonts w:ascii="Times New Roman" w:eastAsia="Times New Roman" w:hAnsi="Times New Roman" w:cs="Times New Roman"/>
                <w:sz w:val="22"/>
                <w:szCs w:val="22"/>
              </w:rPr>
              <w:t>тендерної документації.</w:t>
            </w:r>
          </w:p>
          <w:p w14:paraId="1F26BAB8" w14:textId="77777777" w:rsidR="0054294D" w:rsidRPr="00F70BCB" w:rsidRDefault="0054294D" w:rsidP="0054294D">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2BD5F997" w14:textId="77777777" w:rsidR="0054294D" w:rsidRPr="00F70BCB" w:rsidRDefault="0054294D" w:rsidP="0054294D">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bCs/>
                <w:iCs/>
                <w:sz w:val="22"/>
                <w:szCs w:val="22"/>
              </w:rPr>
              <w:t>Переможець</w:t>
            </w:r>
            <w:r w:rsidRPr="00F70BCB">
              <w:rPr>
                <w:rFonts w:ascii="Times New Roman" w:eastAsia="Times New Roman" w:hAnsi="Times New Roman" w:cs="Times New Roman"/>
                <w:sz w:val="22"/>
                <w:szCs w:val="22"/>
              </w:rPr>
              <w:t xml:space="preserve"> процедури закупівлі під час укладення договору про закупівлю повинен надати:</w:t>
            </w:r>
          </w:p>
          <w:p w14:paraId="4AD4DA0A" w14:textId="77777777" w:rsidR="0054294D" w:rsidRPr="00F70BCB" w:rsidRDefault="0054294D" w:rsidP="00D10DCA">
            <w:pPr>
              <w:widowControl w:val="0"/>
              <w:numPr>
                <w:ilvl w:val="0"/>
                <w:numId w:val="1"/>
              </w:numPr>
              <w:pBdr>
                <w:top w:val="nil"/>
                <w:left w:val="nil"/>
                <w:bottom w:val="nil"/>
                <w:right w:val="nil"/>
                <w:between w:val="nil"/>
              </w:pBdr>
              <w:ind w:left="0" w:firstLine="284"/>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інформацію про право підписання договору про закупівлю;</w:t>
            </w:r>
          </w:p>
          <w:p w14:paraId="62BD96B6" w14:textId="77777777" w:rsidR="0054294D" w:rsidRPr="00F70BCB" w:rsidRDefault="0054294D" w:rsidP="00D10DCA">
            <w:pPr>
              <w:widowControl w:val="0"/>
              <w:numPr>
                <w:ilvl w:val="0"/>
                <w:numId w:val="1"/>
              </w:numPr>
              <w:pBdr>
                <w:top w:val="nil"/>
                <w:left w:val="nil"/>
                <w:bottom w:val="nil"/>
                <w:right w:val="nil"/>
                <w:between w:val="nil"/>
              </w:pBdr>
              <w:ind w:left="0" w:firstLine="284"/>
              <w:jc w:val="both"/>
              <w:rPr>
                <w:rFonts w:ascii="Times New Roman" w:eastAsia="Times New Roman" w:hAnsi="Times New Roman" w:cs="Times New Roman"/>
                <w:sz w:val="22"/>
                <w:szCs w:val="22"/>
              </w:rPr>
            </w:pPr>
            <w:r w:rsidRPr="00F70BCB">
              <w:rPr>
                <w:rFonts w:ascii="Times New Roman" w:eastAsia="Times New Roman" w:hAnsi="Times New Roman" w:cs="Times New Roman"/>
                <w:bCs/>
                <w:sz w:val="22"/>
                <w:szCs w:val="22"/>
              </w:rPr>
              <w:t xml:space="preserve">достовірну інформацію про наявність у нього чинної ліцензії або документа дозвільного характеру </w:t>
            </w:r>
            <w:r w:rsidRPr="00F70BCB">
              <w:rPr>
                <w:rFonts w:ascii="Times New Roman" w:eastAsia="Times New Roman" w:hAnsi="Times New Roman" w:cs="Times New Roman"/>
                <w:sz w:val="22"/>
                <w:szCs w:val="22"/>
              </w:rPr>
              <w:t>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A93F96" w:rsidRPr="00F70BCB" w14:paraId="36D6314E" w14:textId="77777777" w:rsidTr="00A829F5">
        <w:trPr>
          <w:trHeight w:val="221"/>
          <w:jc w:val="center"/>
        </w:trPr>
        <w:tc>
          <w:tcPr>
            <w:tcW w:w="570" w:type="dxa"/>
          </w:tcPr>
          <w:p w14:paraId="56286F7A"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4</w:t>
            </w:r>
          </w:p>
        </w:tc>
        <w:tc>
          <w:tcPr>
            <w:tcW w:w="2994" w:type="dxa"/>
          </w:tcPr>
          <w:p w14:paraId="68497B60" w14:textId="58C622A3" w:rsidR="00A93F96" w:rsidRPr="00F70BCB" w:rsidRDefault="00FD677C"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У</w:t>
            </w:r>
            <w:r w:rsidR="00A93F96" w:rsidRPr="00F70BCB">
              <w:rPr>
                <w:rFonts w:ascii="Times New Roman" w:eastAsia="Times New Roman" w:hAnsi="Times New Roman" w:cs="Times New Roman"/>
                <w:b/>
                <w:color w:val="000000"/>
                <w:sz w:val="22"/>
                <w:szCs w:val="22"/>
              </w:rPr>
              <w:t>мови</w:t>
            </w:r>
            <w:r>
              <w:rPr>
                <w:rFonts w:ascii="Times New Roman" w:eastAsia="Times New Roman" w:hAnsi="Times New Roman" w:cs="Times New Roman"/>
                <w:b/>
                <w:color w:val="000000"/>
                <w:sz w:val="22"/>
                <w:szCs w:val="22"/>
              </w:rPr>
              <w:t xml:space="preserve"> договору </w:t>
            </w:r>
            <w:r w:rsidR="00A93F96" w:rsidRPr="00F70BCB">
              <w:rPr>
                <w:rFonts w:ascii="Times New Roman" w:eastAsia="Times New Roman" w:hAnsi="Times New Roman" w:cs="Times New Roman"/>
                <w:b/>
                <w:color w:val="000000"/>
                <w:sz w:val="22"/>
                <w:szCs w:val="22"/>
              </w:rPr>
              <w:t>про закупівлю</w:t>
            </w:r>
          </w:p>
        </w:tc>
        <w:tc>
          <w:tcPr>
            <w:tcW w:w="6907" w:type="dxa"/>
          </w:tcPr>
          <w:p w14:paraId="660F0CD5" w14:textId="77777777" w:rsidR="00094AB3" w:rsidRPr="00F70BCB" w:rsidRDefault="00094AB3" w:rsidP="00094AB3">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Договір про закупівлю за результатами проведеної закупівлі укладається відповідно до Цивільного і Господарського кодексів </w:t>
            </w:r>
            <w:r w:rsidRPr="00F70BCB">
              <w:rPr>
                <w:rFonts w:ascii="Times New Roman" w:eastAsia="Times New Roman" w:hAnsi="Times New Roman" w:cs="Times New Roman"/>
                <w:sz w:val="22"/>
                <w:szCs w:val="22"/>
              </w:rPr>
              <w:lastRenderedPageBreak/>
              <w:t>України з урахуванням положень статті 41 Закону, крім частин другої — п’ятої, сьомої — дев’ятої статті 41 Закону та Особливостей.</w:t>
            </w:r>
          </w:p>
          <w:p w14:paraId="6A6C23FD" w14:textId="77777777" w:rsidR="00094AB3" w:rsidRPr="00F70BCB" w:rsidRDefault="00094AB3" w:rsidP="00094AB3">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AD8E3B" w14:textId="77777777" w:rsidR="00A77B87" w:rsidRPr="00F70BCB" w:rsidRDefault="00A77B87" w:rsidP="00A77B87">
            <w:pPr>
              <w:shd w:val="clear" w:color="auto" w:fill="FFFFFF"/>
              <w:spacing w:before="12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647CD" w14:textId="77777777" w:rsidR="00A77B87" w:rsidRPr="00F70BCB" w:rsidRDefault="00A77B87" w:rsidP="00A77B87">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визначення грошового еквівалента зобов’язання в іноземній валюті;</w:t>
            </w:r>
          </w:p>
          <w:p w14:paraId="5F6D3932" w14:textId="77777777" w:rsidR="00A77B87" w:rsidRPr="00F70BCB" w:rsidRDefault="00A77B87" w:rsidP="00A77B87">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перерахунку ціни в бік зменшення ціни тендерної пропозиції переможця без зменшення обсягів закупівлі;</w:t>
            </w:r>
          </w:p>
          <w:p w14:paraId="7C381611" w14:textId="77777777" w:rsidR="00A77B87" w:rsidRPr="00F70BCB" w:rsidRDefault="00A77B87" w:rsidP="00A77B87">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перерахунку ціни та обсягів товарів в бік зменшення за умови необхідності приведення обсягів товарів до кратності упаковки.</w:t>
            </w:r>
          </w:p>
          <w:p w14:paraId="0EB38164" w14:textId="77777777" w:rsidR="00A77B87" w:rsidRPr="00F70BCB" w:rsidRDefault="00A77B87" w:rsidP="00094AB3">
            <w:pPr>
              <w:widowControl w:val="0"/>
              <w:pBdr>
                <w:top w:val="nil"/>
                <w:left w:val="nil"/>
                <w:bottom w:val="nil"/>
                <w:right w:val="nil"/>
                <w:between w:val="nil"/>
              </w:pBdr>
              <w:jc w:val="both"/>
              <w:rPr>
                <w:rFonts w:ascii="Times New Roman" w:eastAsia="Times New Roman" w:hAnsi="Times New Roman" w:cs="Times New Roman"/>
                <w:sz w:val="22"/>
                <w:szCs w:val="22"/>
              </w:rPr>
            </w:pPr>
          </w:p>
          <w:p w14:paraId="17778C82" w14:textId="77777777" w:rsidR="00094AB3" w:rsidRPr="00F70BC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Істотні умови договору про закупівлю, укладеного відповідно до пунктів 10 і 13 (кр</w:t>
            </w:r>
            <w:r w:rsidR="00391BA9" w:rsidRPr="00F70BCB">
              <w:rPr>
                <w:rFonts w:ascii="Times New Roman" w:eastAsia="Times New Roman" w:hAnsi="Times New Roman" w:cs="Times New Roman"/>
                <w:sz w:val="22"/>
                <w:szCs w:val="22"/>
              </w:rPr>
              <w:t>ім підпункту 13 пункту 13) цих О</w:t>
            </w:r>
            <w:r w:rsidRPr="00F70BCB">
              <w:rPr>
                <w:rFonts w:ascii="Times New Roman" w:eastAsia="Times New Roman" w:hAnsi="Times New Roman" w:cs="Times New Roman"/>
                <w:sz w:val="22"/>
                <w:szCs w:val="22"/>
              </w:rPr>
              <w:t>собливостей, не можуть змінюватися після його підписання до виконання зобов’язань сторонами в повному обсязі, крім випадків:</w:t>
            </w:r>
          </w:p>
          <w:p w14:paraId="60560D06" w14:textId="77777777" w:rsidR="00094AB3" w:rsidRPr="00F70BC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 зменшення обсягів закупівлі, зокрема з урахуванням фактичного обсягу видатків замовника;</w:t>
            </w:r>
          </w:p>
          <w:p w14:paraId="603E890D" w14:textId="77777777" w:rsidR="00094AB3" w:rsidRPr="00F70BC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A1CAAD0" w14:textId="77777777" w:rsidR="00094AB3" w:rsidRPr="00F70BC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18D1C767" w14:textId="77777777" w:rsidR="00094AB3" w:rsidRPr="00F70BC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DB8C17" w14:textId="77777777" w:rsidR="00094AB3" w:rsidRPr="00F70BC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7B9A27BE" w14:textId="77777777" w:rsidR="00094AB3" w:rsidRPr="00F70BC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3F3989C" w14:textId="77777777" w:rsidR="00094AB3" w:rsidRPr="00F70BC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328ACA" w14:textId="77777777" w:rsidR="00094AB3" w:rsidRPr="00F70BC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8) зміни умов у зв’язку із застосуванням положень частини шостої статті 41 Закону.</w:t>
            </w:r>
          </w:p>
          <w:p w14:paraId="1503335D" w14:textId="77777777" w:rsidR="00A93F96" w:rsidRPr="00F70BCB" w:rsidRDefault="00094AB3" w:rsidP="00094AB3">
            <w:pPr>
              <w:widowControl w:val="0"/>
              <w:ind w:firstLine="284"/>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У разі внесення змін до істотних умов договору про закупівлю у випадках, передбачених цим пунктом, замовник обов’язково </w:t>
            </w:r>
            <w:r w:rsidRPr="00F70BCB">
              <w:rPr>
                <w:rFonts w:ascii="Times New Roman" w:eastAsia="Times New Roman" w:hAnsi="Times New Roman" w:cs="Times New Roman"/>
                <w:sz w:val="22"/>
                <w:szCs w:val="22"/>
              </w:rPr>
              <w:lastRenderedPageBreak/>
              <w:t>оприлюднює повідомлення про внесення змін до договору про закупівлю відповідно до вим</w:t>
            </w:r>
            <w:r w:rsidR="00610C21" w:rsidRPr="00F70BCB">
              <w:rPr>
                <w:rFonts w:ascii="Times New Roman" w:eastAsia="Times New Roman" w:hAnsi="Times New Roman" w:cs="Times New Roman"/>
                <w:sz w:val="22"/>
                <w:szCs w:val="22"/>
              </w:rPr>
              <w:t>ог Закону з урахуванням цих О</w:t>
            </w:r>
            <w:r w:rsidRPr="00F70BCB">
              <w:rPr>
                <w:rFonts w:ascii="Times New Roman" w:eastAsia="Times New Roman" w:hAnsi="Times New Roman" w:cs="Times New Roman"/>
                <w:sz w:val="22"/>
                <w:szCs w:val="22"/>
              </w:rPr>
              <w:t>собливостей.</w:t>
            </w:r>
          </w:p>
        </w:tc>
      </w:tr>
      <w:tr w:rsidR="00A93F96" w:rsidRPr="00F70BCB" w14:paraId="311CD915" w14:textId="77777777" w:rsidTr="00D129C5">
        <w:trPr>
          <w:trHeight w:val="522"/>
          <w:jc w:val="center"/>
        </w:trPr>
        <w:tc>
          <w:tcPr>
            <w:tcW w:w="570" w:type="dxa"/>
          </w:tcPr>
          <w:p w14:paraId="522E51DB"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5</w:t>
            </w:r>
          </w:p>
        </w:tc>
        <w:tc>
          <w:tcPr>
            <w:tcW w:w="2994" w:type="dxa"/>
          </w:tcPr>
          <w:p w14:paraId="56071433"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Дії замовника при відмові переможця торгів підписати договір про закупівлю</w:t>
            </w:r>
          </w:p>
        </w:tc>
        <w:tc>
          <w:tcPr>
            <w:tcW w:w="6907" w:type="dxa"/>
          </w:tcPr>
          <w:p w14:paraId="689ED9F7" w14:textId="77777777" w:rsidR="00A93F96" w:rsidRPr="00F70BCB" w:rsidRDefault="00A93F96" w:rsidP="00610C21">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п.47 </w:t>
            </w:r>
            <w:r w:rsidR="00610C21" w:rsidRPr="00F70BCB">
              <w:rPr>
                <w:rFonts w:ascii="Times New Roman" w:eastAsia="Times New Roman" w:hAnsi="Times New Roman" w:cs="Times New Roman"/>
                <w:color w:val="000000"/>
                <w:sz w:val="22"/>
                <w:szCs w:val="22"/>
              </w:rPr>
              <w:t>Особливостей</w:t>
            </w:r>
            <w:r w:rsidRPr="00F70BCB">
              <w:rPr>
                <w:rFonts w:ascii="Times New Roman" w:eastAsia="Times New Roman" w:hAnsi="Times New Roman" w:cs="Times New Roman"/>
                <w:color w:val="000000"/>
                <w:sz w:val="22"/>
                <w:szCs w:val="22"/>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A93F96" w:rsidRPr="00F70BCB" w14:paraId="5ECB418E" w14:textId="77777777" w:rsidTr="00D129C5">
        <w:trPr>
          <w:trHeight w:val="522"/>
          <w:jc w:val="center"/>
        </w:trPr>
        <w:tc>
          <w:tcPr>
            <w:tcW w:w="570" w:type="dxa"/>
          </w:tcPr>
          <w:p w14:paraId="3AC0DA3D"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6</w:t>
            </w:r>
          </w:p>
        </w:tc>
        <w:tc>
          <w:tcPr>
            <w:tcW w:w="2994" w:type="dxa"/>
          </w:tcPr>
          <w:p w14:paraId="1381274F"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 xml:space="preserve">Забезпечення виконання договору про закупівлю </w:t>
            </w:r>
          </w:p>
        </w:tc>
        <w:tc>
          <w:tcPr>
            <w:tcW w:w="6907" w:type="dxa"/>
          </w:tcPr>
          <w:p w14:paraId="5CCDD0AC" w14:textId="77777777" w:rsidR="00A93F96" w:rsidRPr="00F70BCB" w:rsidRDefault="00A93F96" w:rsidP="00E465E1">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Не вимагається.</w:t>
            </w:r>
          </w:p>
        </w:tc>
      </w:tr>
    </w:tbl>
    <w:p w14:paraId="369ED415" w14:textId="77777777" w:rsidR="0049136B" w:rsidRDefault="0049136B" w:rsidP="00DD3AF8">
      <w:pPr>
        <w:spacing w:line="259" w:lineRule="auto"/>
        <w:rPr>
          <w:rFonts w:ascii="Times New Roman" w:eastAsia="Times New Roman" w:hAnsi="Times New Roman" w:cs="Times New Roman"/>
          <w:b/>
          <w:sz w:val="22"/>
          <w:szCs w:val="22"/>
        </w:rPr>
      </w:pPr>
    </w:p>
    <w:p w14:paraId="063AE7E6" w14:textId="77777777" w:rsidR="006F4E6A" w:rsidRDefault="006F4E6A" w:rsidP="008B283E">
      <w:pPr>
        <w:spacing w:line="259" w:lineRule="auto"/>
        <w:jc w:val="right"/>
        <w:rPr>
          <w:rFonts w:ascii="Times New Roman" w:eastAsia="Times New Roman" w:hAnsi="Times New Roman" w:cs="Times New Roman"/>
          <w:b/>
          <w:sz w:val="22"/>
          <w:szCs w:val="22"/>
        </w:rPr>
      </w:pPr>
    </w:p>
    <w:p w14:paraId="1CDF13DC" w14:textId="77777777" w:rsidR="006F4E6A" w:rsidRDefault="006F4E6A" w:rsidP="0075724B">
      <w:pPr>
        <w:spacing w:line="259" w:lineRule="auto"/>
        <w:rPr>
          <w:rFonts w:ascii="Times New Roman" w:eastAsia="Times New Roman" w:hAnsi="Times New Roman" w:cs="Times New Roman"/>
          <w:b/>
          <w:sz w:val="22"/>
          <w:szCs w:val="22"/>
        </w:rPr>
      </w:pPr>
    </w:p>
    <w:p w14:paraId="5938C2F9" w14:textId="77777777" w:rsidR="00FD677C" w:rsidRDefault="00FD677C" w:rsidP="008B283E">
      <w:pPr>
        <w:spacing w:line="259" w:lineRule="auto"/>
        <w:jc w:val="right"/>
        <w:rPr>
          <w:rFonts w:ascii="Times New Roman" w:eastAsia="Times New Roman" w:hAnsi="Times New Roman" w:cs="Times New Roman"/>
          <w:b/>
          <w:sz w:val="22"/>
          <w:szCs w:val="22"/>
        </w:rPr>
      </w:pPr>
    </w:p>
    <w:p w14:paraId="216BE861" w14:textId="77777777" w:rsidR="00FD677C" w:rsidRDefault="00FD677C" w:rsidP="008B283E">
      <w:pPr>
        <w:spacing w:line="259" w:lineRule="auto"/>
        <w:jc w:val="right"/>
        <w:rPr>
          <w:rFonts w:ascii="Times New Roman" w:eastAsia="Times New Roman" w:hAnsi="Times New Roman" w:cs="Times New Roman"/>
          <w:b/>
          <w:sz w:val="22"/>
          <w:szCs w:val="22"/>
        </w:rPr>
      </w:pPr>
    </w:p>
    <w:p w14:paraId="0054E261" w14:textId="77777777" w:rsidR="00FD677C" w:rsidRDefault="00FD677C" w:rsidP="008B283E">
      <w:pPr>
        <w:spacing w:line="259" w:lineRule="auto"/>
        <w:jc w:val="right"/>
        <w:rPr>
          <w:rFonts w:ascii="Times New Roman" w:eastAsia="Times New Roman" w:hAnsi="Times New Roman" w:cs="Times New Roman"/>
          <w:b/>
          <w:sz w:val="22"/>
          <w:szCs w:val="22"/>
        </w:rPr>
      </w:pPr>
    </w:p>
    <w:p w14:paraId="09C803EB" w14:textId="77777777" w:rsidR="00FD677C" w:rsidRDefault="00FD677C" w:rsidP="008B283E">
      <w:pPr>
        <w:spacing w:line="259" w:lineRule="auto"/>
        <w:jc w:val="right"/>
        <w:rPr>
          <w:rFonts w:ascii="Times New Roman" w:eastAsia="Times New Roman" w:hAnsi="Times New Roman" w:cs="Times New Roman"/>
          <w:b/>
          <w:sz w:val="22"/>
          <w:szCs w:val="22"/>
        </w:rPr>
      </w:pPr>
    </w:p>
    <w:p w14:paraId="2C79002E" w14:textId="77777777" w:rsidR="00FD677C" w:rsidRDefault="00FD677C" w:rsidP="008B283E">
      <w:pPr>
        <w:spacing w:line="259" w:lineRule="auto"/>
        <w:jc w:val="right"/>
        <w:rPr>
          <w:rFonts w:ascii="Times New Roman" w:eastAsia="Times New Roman" w:hAnsi="Times New Roman" w:cs="Times New Roman"/>
          <w:b/>
          <w:sz w:val="22"/>
          <w:szCs w:val="22"/>
        </w:rPr>
      </w:pPr>
    </w:p>
    <w:p w14:paraId="1CBA18F8" w14:textId="77777777" w:rsidR="00FD677C" w:rsidRDefault="00FD677C" w:rsidP="008B283E">
      <w:pPr>
        <w:spacing w:line="259" w:lineRule="auto"/>
        <w:jc w:val="right"/>
        <w:rPr>
          <w:rFonts w:ascii="Times New Roman" w:eastAsia="Times New Roman" w:hAnsi="Times New Roman" w:cs="Times New Roman"/>
          <w:b/>
          <w:sz w:val="22"/>
          <w:szCs w:val="22"/>
        </w:rPr>
      </w:pPr>
    </w:p>
    <w:p w14:paraId="40806A11" w14:textId="77777777" w:rsidR="00FD677C" w:rsidRDefault="00FD677C" w:rsidP="008B283E">
      <w:pPr>
        <w:spacing w:line="259" w:lineRule="auto"/>
        <w:jc w:val="right"/>
        <w:rPr>
          <w:rFonts w:ascii="Times New Roman" w:eastAsia="Times New Roman" w:hAnsi="Times New Roman" w:cs="Times New Roman"/>
          <w:b/>
          <w:sz w:val="22"/>
          <w:szCs w:val="22"/>
        </w:rPr>
      </w:pPr>
    </w:p>
    <w:p w14:paraId="442918BE" w14:textId="77777777" w:rsidR="00FD677C" w:rsidRDefault="00FD677C" w:rsidP="008B283E">
      <w:pPr>
        <w:spacing w:line="259" w:lineRule="auto"/>
        <w:jc w:val="right"/>
        <w:rPr>
          <w:rFonts w:ascii="Times New Roman" w:eastAsia="Times New Roman" w:hAnsi="Times New Roman" w:cs="Times New Roman"/>
          <w:b/>
          <w:sz w:val="22"/>
          <w:szCs w:val="22"/>
        </w:rPr>
      </w:pPr>
    </w:p>
    <w:p w14:paraId="5EC5CD0B" w14:textId="77777777" w:rsidR="00FD677C" w:rsidRDefault="00FD677C" w:rsidP="008B283E">
      <w:pPr>
        <w:spacing w:line="259" w:lineRule="auto"/>
        <w:jc w:val="right"/>
        <w:rPr>
          <w:rFonts w:ascii="Times New Roman" w:eastAsia="Times New Roman" w:hAnsi="Times New Roman" w:cs="Times New Roman"/>
          <w:b/>
          <w:sz w:val="22"/>
          <w:szCs w:val="22"/>
        </w:rPr>
      </w:pPr>
    </w:p>
    <w:p w14:paraId="7A68019E" w14:textId="77777777" w:rsidR="00FD677C" w:rsidRDefault="00FD677C" w:rsidP="008B283E">
      <w:pPr>
        <w:spacing w:line="259" w:lineRule="auto"/>
        <w:jc w:val="right"/>
        <w:rPr>
          <w:rFonts w:ascii="Times New Roman" w:eastAsia="Times New Roman" w:hAnsi="Times New Roman" w:cs="Times New Roman"/>
          <w:b/>
          <w:sz w:val="22"/>
          <w:szCs w:val="22"/>
        </w:rPr>
      </w:pPr>
    </w:p>
    <w:p w14:paraId="0D5F3E20" w14:textId="77777777" w:rsidR="00FD677C" w:rsidRDefault="00FD677C" w:rsidP="008B283E">
      <w:pPr>
        <w:spacing w:line="259" w:lineRule="auto"/>
        <w:jc w:val="right"/>
        <w:rPr>
          <w:rFonts w:ascii="Times New Roman" w:eastAsia="Times New Roman" w:hAnsi="Times New Roman" w:cs="Times New Roman"/>
          <w:b/>
          <w:sz w:val="22"/>
          <w:szCs w:val="22"/>
        </w:rPr>
      </w:pPr>
    </w:p>
    <w:p w14:paraId="1D187082" w14:textId="77777777" w:rsidR="00FD677C" w:rsidRDefault="00FD677C" w:rsidP="008B283E">
      <w:pPr>
        <w:spacing w:line="259" w:lineRule="auto"/>
        <w:jc w:val="right"/>
        <w:rPr>
          <w:rFonts w:ascii="Times New Roman" w:eastAsia="Times New Roman" w:hAnsi="Times New Roman" w:cs="Times New Roman"/>
          <w:b/>
          <w:sz w:val="22"/>
          <w:szCs w:val="22"/>
        </w:rPr>
      </w:pPr>
    </w:p>
    <w:p w14:paraId="33130875" w14:textId="77777777" w:rsidR="00FD677C" w:rsidRDefault="00FD677C" w:rsidP="008B283E">
      <w:pPr>
        <w:spacing w:line="259" w:lineRule="auto"/>
        <w:jc w:val="right"/>
        <w:rPr>
          <w:rFonts w:ascii="Times New Roman" w:eastAsia="Times New Roman" w:hAnsi="Times New Roman" w:cs="Times New Roman"/>
          <w:b/>
          <w:sz w:val="22"/>
          <w:szCs w:val="22"/>
        </w:rPr>
      </w:pPr>
    </w:p>
    <w:p w14:paraId="124494CA" w14:textId="77777777" w:rsidR="00FD677C" w:rsidRDefault="00FD677C" w:rsidP="008B283E">
      <w:pPr>
        <w:spacing w:line="259" w:lineRule="auto"/>
        <w:jc w:val="right"/>
        <w:rPr>
          <w:rFonts w:ascii="Times New Roman" w:eastAsia="Times New Roman" w:hAnsi="Times New Roman" w:cs="Times New Roman"/>
          <w:b/>
          <w:sz w:val="22"/>
          <w:szCs w:val="22"/>
        </w:rPr>
      </w:pPr>
    </w:p>
    <w:p w14:paraId="3EA22202" w14:textId="77777777" w:rsidR="00FD677C" w:rsidRDefault="00FD677C" w:rsidP="008B283E">
      <w:pPr>
        <w:spacing w:line="259" w:lineRule="auto"/>
        <w:jc w:val="right"/>
        <w:rPr>
          <w:rFonts w:ascii="Times New Roman" w:eastAsia="Times New Roman" w:hAnsi="Times New Roman" w:cs="Times New Roman"/>
          <w:b/>
          <w:sz w:val="22"/>
          <w:szCs w:val="22"/>
        </w:rPr>
      </w:pPr>
    </w:p>
    <w:p w14:paraId="22B4782D" w14:textId="77777777" w:rsidR="00FD677C" w:rsidRDefault="00FD677C" w:rsidP="008B283E">
      <w:pPr>
        <w:spacing w:line="259" w:lineRule="auto"/>
        <w:jc w:val="right"/>
        <w:rPr>
          <w:rFonts w:ascii="Times New Roman" w:eastAsia="Times New Roman" w:hAnsi="Times New Roman" w:cs="Times New Roman"/>
          <w:b/>
          <w:sz w:val="22"/>
          <w:szCs w:val="22"/>
        </w:rPr>
      </w:pPr>
    </w:p>
    <w:p w14:paraId="59A5A5CE" w14:textId="77777777" w:rsidR="00FD677C" w:rsidRDefault="00FD677C" w:rsidP="008B283E">
      <w:pPr>
        <w:spacing w:line="259" w:lineRule="auto"/>
        <w:jc w:val="right"/>
        <w:rPr>
          <w:rFonts w:ascii="Times New Roman" w:eastAsia="Times New Roman" w:hAnsi="Times New Roman" w:cs="Times New Roman"/>
          <w:b/>
          <w:sz w:val="22"/>
          <w:szCs w:val="22"/>
        </w:rPr>
      </w:pPr>
    </w:p>
    <w:p w14:paraId="40C7E884" w14:textId="77777777" w:rsidR="00FD677C" w:rsidRDefault="00FD677C" w:rsidP="008B283E">
      <w:pPr>
        <w:spacing w:line="259" w:lineRule="auto"/>
        <w:jc w:val="right"/>
        <w:rPr>
          <w:rFonts w:ascii="Times New Roman" w:eastAsia="Times New Roman" w:hAnsi="Times New Roman" w:cs="Times New Roman"/>
          <w:b/>
          <w:sz w:val="22"/>
          <w:szCs w:val="22"/>
        </w:rPr>
      </w:pPr>
    </w:p>
    <w:p w14:paraId="5B81A763" w14:textId="77777777" w:rsidR="00FD677C" w:rsidRDefault="00FD677C" w:rsidP="008B283E">
      <w:pPr>
        <w:spacing w:line="259" w:lineRule="auto"/>
        <w:jc w:val="right"/>
        <w:rPr>
          <w:rFonts w:ascii="Times New Roman" w:eastAsia="Times New Roman" w:hAnsi="Times New Roman" w:cs="Times New Roman"/>
          <w:b/>
          <w:sz w:val="22"/>
          <w:szCs w:val="22"/>
        </w:rPr>
      </w:pPr>
    </w:p>
    <w:p w14:paraId="3D61DEF2" w14:textId="77777777" w:rsidR="00FD677C" w:rsidRDefault="00FD677C" w:rsidP="008B283E">
      <w:pPr>
        <w:spacing w:line="259" w:lineRule="auto"/>
        <w:jc w:val="right"/>
        <w:rPr>
          <w:rFonts w:ascii="Times New Roman" w:eastAsia="Times New Roman" w:hAnsi="Times New Roman" w:cs="Times New Roman"/>
          <w:b/>
          <w:sz w:val="22"/>
          <w:szCs w:val="22"/>
        </w:rPr>
      </w:pPr>
    </w:p>
    <w:p w14:paraId="57DF1962" w14:textId="77777777" w:rsidR="00FD677C" w:rsidRDefault="00FD677C" w:rsidP="008B283E">
      <w:pPr>
        <w:spacing w:line="259" w:lineRule="auto"/>
        <w:jc w:val="right"/>
        <w:rPr>
          <w:rFonts w:ascii="Times New Roman" w:eastAsia="Times New Roman" w:hAnsi="Times New Roman" w:cs="Times New Roman"/>
          <w:b/>
          <w:sz w:val="22"/>
          <w:szCs w:val="22"/>
        </w:rPr>
      </w:pPr>
    </w:p>
    <w:p w14:paraId="67530CDB" w14:textId="77777777" w:rsidR="00FD677C" w:rsidRDefault="00FD677C" w:rsidP="008B283E">
      <w:pPr>
        <w:spacing w:line="259" w:lineRule="auto"/>
        <w:jc w:val="right"/>
        <w:rPr>
          <w:rFonts w:ascii="Times New Roman" w:eastAsia="Times New Roman" w:hAnsi="Times New Roman" w:cs="Times New Roman"/>
          <w:b/>
          <w:sz w:val="22"/>
          <w:szCs w:val="22"/>
        </w:rPr>
      </w:pPr>
    </w:p>
    <w:p w14:paraId="290B445D" w14:textId="77777777" w:rsidR="00FD677C" w:rsidRDefault="00FD677C" w:rsidP="008B283E">
      <w:pPr>
        <w:spacing w:line="259" w:lineRule="auto"/>
        <w:jc w:val="right"/>
        <w:rPr>
          <w:rFonts w:ascii="Times New Roman" w:eastAsia="Times New Roman" w:hAnsi="Times New Roman" w:cs="Times New Roman"/>
          <w:b/>
          <w:sz w:val="22"/>
          <w:szCs w:val="22"/>
        </w:rPr>
      </w:pPr>
    </w:p>
    <w:p w14:paraId="3094E4E8" w14:textId="77777777" w:rsidR="00FD677C" w:rsidRDefault="00FD677C" w:rsidP="008B283E">
      <w:pPr>
        <w:spacing w:line="259" w:lineRule="auto"/>
        <w:jc w:val="right"/>
        <w:rPr>
          <w:rFonts w:ascii="Times New Roman" w:eastAsia="Times New Roman" w:hAnsi="Times New Roman" w:cs="Times New Roman"/>
          <w:b/>
          <w:sz w:val="22"/>
          <w:szCs w:val="22"/>
        </w:rPr>
      </w:pPr>
    </w:p>
    <w:p w14:paraId="39C2244C" w14:textId="77777777" w:rsidR="00FD677C" w:rsidRDefault="00FD677C" w:rsidP="008B283E">
      <w:pPr>
        <w:spacing w:line="259" w:lineRule="auto"/>
        <w:jc w:val="right"/>
        <w:rPr>
          <w:rFonts w:ascii="Times New Roman" w:eastAsia="Times New Roman" w:hAnsi="Times New Roman" w:cs="Times New Roman"/>
          <w:b/>
          <w:sz w:val="22"/>
          <w:szCs w:val="22"/>
        </w:rPr>
      </w:pPr>
    </w:p>
    <w:p w14:paraId="14BA88F0" w14:textId="77777777" w:rsidR="00FD677C" w:rsidRDefault="00FD677C" w:rsidP="008B283E">
      <w:pPr>
        <w:spacing w:line="259" w:lineRule="auto"/>
        <w:jc w:val="right"/>
        <w:rPr>
          <w:rFonts w:ascii="Times New Roman" w:eastAsia="Times New Roman" w:hAnsi="Times New Roman" w:cs="Times New Roman"/>
          <w:b/>
          <w:sz w:val="22"/>
          <w:szCs w:val="22"/>
        </w:rPr>
      </w:pPr>
    </w:p>
    <w:p w14:paraId="2A099423" w14:textId="77777777" w:rsidR="00FD677C" w:rsidRDefault="00FD677C" w:rsidP="008B283E">
      <w:pPr>
        <w:spacing w:line="259" w:lineRule="auto"/>
        <w:jc w:val="right"/>
        <w:rPr>
          <w:rFonts w:ascii="Times New Roman" w:eastAsia="Times New Roman" w:hAnsi="Times New Roman" w:cs="Times New Roman"/>
          <w:b/>
          <w:sz w:val="22"/>
          <w:szCs w:val="22"/>
        </w:rPr>
      </w:pPr>
    </w:p>
    <w:p w14:paraId="1F8F8AF3" w14:textId="77777777" w:rsidR="00FD677C" w:rsidRDefault="00FD677C" w:rsidP="008B283E">
      <w:pPr>
        <w:spacing w:line="259" w:lineRule="auto"/>
        <w:jc w:val="right"/>
        <w:rPr>
          <w:rFonts w:ascii="Times New Roman" w:eastAsia="Times New Roman" w:hAnsi="Times New Roman" w:cs="Times New Roman"/>
          <w:b/>
          <w:sz w:val="22"/>
          <w:szCs w:val="22"/>
        </w:rPr>
      </w:pPr>
    </w:p>
    <w:p w14:paraId="0100B175" w14:textId="77777777" w:rsidR="00FD677C" w:rsidRDefault="00FD677C" w:rsidP="008B283E">
      <w:pPr>
        <w:spacing w:line="259" w:lineRule="auto"/>
        <w:jc w:val="right"/>
        <w:rPr>
          <w:rFonts w:ascii="Times New Roman" w:eastAsia="Times New Roman" w:hAnsi="Times New Roman" w:cs="Times New Roman"/>
          <w:b/>
          <w:sz w:val="22"/>
          <w:szCs w:val="22"/>
        </w:rPr>
      </w:pPr>
    </w:p>
    <w:p w14:paraId="4B44EC95" w14:textId="77777777" w:rsidR="00FD677C" w:rsidRDefault="00FD677C" w:rsidP="008B283E">
      <w:pPr>
        <w:spacing w:line="259" w:lineRule="auto"/>
        <w:jc w:val="right"/>
        <w:rPr>
          <w:rFonts w:ascii="Times New Roman" w:eastAsia="Times New Roman" w:hAnsi="Times New Roman" w:cs="Times New Roman"/>
          <w:b/>
          <w:sz w:val="22"/>
          <w:szCs w:val="22"/>
        </w:rPr>
      </w:pPr>
    </w:p>
    <w:p w14:paraId="40ED9AA0" w14:textId="77777777" w:rsidR="00FD677C" w:rsidRDefault="00FD677C" w:rsidP="008B283E">
      <w:pPr>
        <w:spacing w:line="259" w:lineRule="auto"/>
        <w:jc w:val="right"/>
        <w:rPr>
          <w:rFonts w:ascii="Times New Roman" w:eastAsia="Times New Roman" w:hAnsi="Times New Roman" w:cs="Times New Roman"/>
          <w:b/>
          <w:sz w:val="22"/>
          <w:szCs w:val="22"/>
        </w:rPr>
      </w:pPr>
    </w:p>
    <w:p w14:paraId="382A7D2A" w14:textId="77777777" w:rsidR="00FD677C" w:rsidRDefault="00FD677C" w:rsidP="008B283E">
      <w:pPr>
        <w:spacing w:line="259" w:lineRule="auto"/>
        <w:jc w:val="right"/>
        <w:rPr>
          <w:rFonts w:ascii="Times New Roman" w:eastAsia="Times New Roman" w:hAnsi="Times New Roman" w:cs="Times New Roman"/>
          <w:b/>
          <w:sz w:val="22"/>
          <w:szCs w:val="22"/>
        </w:rPr>
      </w:pPr>
    </w:p>
    <w:p w14:paraId="0292AD7C" w14:textId="77777777" w:rsidR="00FD677C" w:rsidRDefault="00FD677C" w:rsidP="008B283E">
      <w:pPr>
        <w:spacing w:line="259" w:lineRule="auto"/>
        <w:jc w:val="right"/>
        <w:rPr>
          <w:rFonts w:ascii="Times New Roman" w:eastAsia="Times New Roman" w:hAnsi="Times New Roman" w:cs="Times New Roman"/>
          <w:b/>
          <w:sz w:val="22"/>
          <w:szCs w:val="22"/>
        </w:rPr>
      </w:pPr>
    </w:p>
    <w:p w14:paraId="799E3F8B" w14:textId="77777777" w:rsidR="00FD677C" w:rsidRDefault="00FD677C" w:rsidP="008B283E">
      <w:pPr>
        <w:spacing w:line="259" w:lineRule="auto"/>
        <w:jc w:val="right"/>
        <w:rPr>
          <w:rFonts w:ascii="Times New Roman" w:eastAsia="Times New Roman" w:hAnsi="Times New Roman" w:cs="Times New Roman"/>
          <w:b/>
          <w:sz w:val="22"/>
          <w:szCs w:val="22"/>
        </w:rPr>
      </w:pPr>
    </w:p>
    <w:p w14:paraId="4EB4BF76" w14:textId="77777777" w:rsidR="00FD677C" w:rsidRDefault="00FD677C" w:rsidP="008B283E">
      <w:pPr>
        <w:spacing w:line="259" w:lineRule="auto"/>
        <w:jc w:val="right"/>
        <w:rPr>
          <w:rFonts w:ascii="Times New Roman" w:eastAsia="Times New Roman" w:hAnsi="Times New Roman" w:cs="Times New Roman"/>
          <w:b/>
          <w:sz w:val="22"/>
          <w:szCs w:val="22"/>
        </w:rPr>
      </w:pPr>
    </w:p>
    <w:p w14:paraId="3B876E7D" w14:textId="77777777" w:rsidR="00FD677C" w:rsidRDefault="00FD677C" w:rsidP="008B283E">
      <w:pPr>
        <w:spacing w:line="259" w:lineRule="auto"/>
        <w:jc w:val="right"/>
        <w:rPr>
          <w:rFonts w:ascii="Times New Roman" w:eastAsia="Times New Roman" w:hAnsi="Times New Roman" w:cs="Times New Roman"/>
          <w:b/>
          <w:sz w:val="22"/>
          <w:szCs w:val="22"/>
        </w:rPr>
      </w:pPr>
    </w:p>
    <w:p w14:paraId="6DA3F12D" w14:textId="77777777" w:rsidR="00FD677C" w:rsidRDefault="00FD677C" w:rsidP="008B283E">
      <w:pPr>
        <w:spacing w:line="259" w:lineRule="auto"/>
        <w:jc w:val="right"/>
        <w:rPr>
          <w:rFonts w:ascii="Times New Roman" w:eastAsia="Times New Roman" w:hAnsi="Times New Roman" w:cs="Times New Roman"/>
          <w:b/>
          <w:sz w:val="22"/>
          <w:szCs w:val="22"/>
        </w:rPr>
      </w:pPr>
    </w:p>
    <w:p w14:paraId="48E00351" w14:textId="77777777" w:rsidR="00FD677C" w:rsidRDefault="00FD677C" w:rsidP="008B283E">
      <w:pPr>
        <w:spacing w:line="259" w:lineRule="auto"/>
        <w:jc w:val="right"/>
        <w:rPr>
          <w:rFonts w:ascii="Times New Roman" w:eastAsia="Times New Roman" w:hAnsi="Times New Roman" w:cs="Times New Roman"/>
          <w:b/>
          <w:sz w:val="22"/>
          <w:szCs w:val="22"/>
        </w:rPr>
      </w:pPr>
    </w:p>
    <w:p w14:paraId="016D53E3" w14:textId="77777777" w:rsidR="00FD677C" w:rsidRDefault="00FD677C" w:rsidP="008B283E">
      <w:pPr>
        <w:spacing w:line="259" w:lineRule="auto"/>
        <w:jc w:val="right"/>
        <w:rPr>
          <w:rFonts w:ascii="Times New Roman" w:eastAsia="Times New Roman" w:hAnsi="Times New Roman" w:cs="Times New Roman"/>
          <w:b/>
          <w:sz w:val="22"/>
          <w:szCs w:val="22"/>
        </w:rPr>
      </w:pPr>
    </w:p>
    <w:p w14:paraId="2A4B8DED" w14:textId="77777777" w:rsidR="00FD677C" w:rsidRDefault="00FD677C" w:rsidP="008B283E">
      <w:pPr>
        <w:spacing w:line="259" w:lineRule="auto"/>
        <w:jc w:val="right"/>
        <w:rPr>
          <w:rFonts w:ascii="Times New Roman" w:eastAsia="Times New Roman" w:hAnsi="Times New Roman" w:cs="Times New Roman"/>
          <w:b/>
          <w:sz w:val="22"/>
          <w:szCs w:val="22"/>
        </w:rPr>
      </w:pPr>
    </w:p>
    <w:p w14:paraId="57DBD3CA" w14:textId="77777777" w:rsidR="00FD677C" w:rsidRDefault="00FD677C" w:rsidP="008B283E">
      <w:pPr>
        <w:spacing w:line="259" w:lineRule="auto"/>
        <w:jc w:val="right"/>
        <w:rPr>
          <w:rFonts w:ascii="Times New Roman" w:eastAsia="Times New Roman" w:hAnsi="Times New Roman" w:cs="Times New Roman"/>
          <w:b/>
          <w:sz w:val="22"/>
          <w:szCs w:val="22"/>
        </w:rPr>
      </w:pPr>
    </w:p>
    <w:p w14:paraId="17EC5A04" w14:textId="77777777" w:rsidR="00FD677C" w:rsidRDefault="00FD677C" w:rsidP="008B283E">
      <w:pPr>
        <w:spacing w:line="259" w:lineRule="auto"/>
        <w:jc w:val="right"/>
        <w:rPr>
          <w:rFonts w:ascii="Times New Roman" w:eastAsia="Times New Roman" w:hAnsi="Times New Roman" w:cs="Times New Roman"/>
          <w:b/>
          <w:sz w:val="22"/>
          <w:szCs w:val="22"/>
        </w:rPr>
      </w:pPr>
    </w:p>
    <w:p w14:paraId="3509A654" w14:textId="2758E23F" w:rsidR="009A1ADC" w:rsidRPr="00F70BCB" w:rsidRDefault="009A1ADC" w:rsidP="008B283E">
      <w:pPr>
        <w:spacing w:line="259" w:lineRule="auto"/>
        <w:jc w:val="right"/>
        <w:rPr>
          <w:rFonts w:ascii="Times New Roman" w:eastAsia="Times New Roman" w:hAnsi="Times New Roman" w:cs="Times New Roman"/>
          <w:b/>
          <w:sz w:val="22"/>
          <w:szCs w:val="22"/>
        </w:rPr>
      </w:pPr>
      <w:r w:rsidRPr="00F70BCB">
        <w:rPr>
          <w:rFonts w:ascii="Times New Roman" w:eastAsia="Times New Roman" w:hAnsi="Times New Roman" w:cs="Times New Roman"/>
          <w:b/>
          <w:sz w:val="22"/>
          <w:szCs w:val="22"/>
        </w:rPr>
        <w:t xml:space="preserve">Додаток </w:t>
      </w:r>
      <w:r w:rsidRPr="00F70BCB">
        <w:rPr>
          <w:rFonts w:ascii="Times New Roman" w:eastAsia="Segoe UI Symbol" w:hAnsi="Times New Roman" w:cs="Times New Roman"/>
          <w:b/>
          <w:sz w:val="22"/>
          <w:szCs w:val="22"/>
        </w:rPr>
        <w:t>№</w:t>
      </w:r>
      <w:r w:rsidR="00C76388" w:rsidRPr="00F70BCB">
        <w:rPr>
          <w:rFonts w:ascii="Times New Roman" w:eastAsia="Times New Roman" w:hAnsi="Times New Roman" w:cs="Times New Roman"/>
          <w:b/>
          <w:sz w:val="22"/>
          <w:szCs w:val="22"/>
        </w:rPr>
        <w:t>1</w:t>
      </w:r>
    </w:p>
    <w:p w14:paraId="4E3EC253" w14:textId="77777777" w:rsidR="009A1ADC" w:rsidRPr="00F70BCB" w:rsidRDefault="009A1ADC" w:rsidP="009A1ADC">
      <w:pPr>
        <w:spacing w:line="259" w:lineRule="auto"/>
        <w:jc w:val="right"/>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 до тендерної документації</w:t>
      </w:r>
    </w:p>
    <w:p w14:paraId="58B1D3E0" w14:textId="77777777" w:rsidR="00EF4B46" w:rsidRPr="00F70BCB" w:rsidRDefault="00EF4B46" w:rsidP="00EF4B46">
      <w:pPr>
        <w:jc w:val="both"/>
        <w:rPr>
          <w:rFonts w:ascii="Times New Roman" w:hAnsi="Times New Roman" w:cs="Times New Roman"/>
          <w:sz w:val="22"/>
          <w:szCs w:val="22"/>
        </w:rPr>
      </w:pPr>
    </w:p>
    <w:p w14:paraId="391A1D87" w14:textId="77777777" w:rsidR="00AB64E2" w:rsidRPr="00AB64E2" w:rsidRDefault="00AB64E2" w:rsidP="00AB64E2">
      <w:pPr>
        <w:ind w:left="180" w:right="282"/>
        <w:jc w:val="center"/>
        <w:rPr>
          <w:rFonts w:ascii="Times New Roman" w:hAnsi="Times New Roman" w:cs="Times New Roman"/>
          <w:b/>
          <w:bCs/>
          <w:sz w:val="22"/>
          <w:szCs w:val="22"/>
        </w:rPr>
      </w:pPr>
      <w:r w:rsidRPr="00AB64E2">
        <w:rPr>
          <w:rFonts w:ascii="Times New Roman" w:hAnsi="Times New Roman" w:cs="Times New Roman"/>
          <w:sz w:val="22"/>
          <w:szCs w:val="22"/>
        </w:rPr>
        <w:t>ФОРМА</w:t>
      </w:r>
      <w:r w:rsidRPr="00AB64E2">
        <w:rPr>
          <w:rFonts w:ascii="Times New Roman" w:hAnsi="Times New Roman" w:cs="Times New Roman"/>
          <w:b/>
          <w:bCs/>
          <w:sz w:val="22"/>
          <w:szCs w:val="22"/>
        </w:rPr>
        <w:t xml:space="preserve"> «ПРОПОЗИЦІЯ»</w:t>
      </w:r>
    </w:p>
    <w:p w14:paraId="39EBA620" w14:textId="77777777" w:rsidR="00AB64E2" w:rsidRPr="00AB64E2" w:rsidRDefault="00AB64E2" w:rsidP="00AB64E2">
      <w:pPr>
        <w:ind w:left="180" w:right="282"/>
        <w:jc w:val="both"/>
        <w:rPr>
          <w:rFonts w:ascii="Times New Roman" w:hAnsi="Times New Roman" w:cs="Times New Roman"/>
          <w:sz w:val="22"/>
          <w:szCs w:val="22"/>
        </w:rPr>
      </w:pPr>
    </w:p>
    <w:p w14:paraId="5BBE27BE" w14:textId="75508363" w:rsidR="004A3E6A" w:rsidRPr="00687210" w:rsidRDefault="00AB64E2" w:rsidP="004A3E6A">
      <w:pPr>
        <w:ind w:right="-1"/>
        <w:jc w:val="both"/>
        <w:rPr>
          <w:rFonts w:ascii="Times New Roman" w:hAnsi="Times New Roman"/>
          <w:b/>
          <w:bCs/>
          <w:sz w:val="22"/>
          <w:szCs w:val="22"/>
        </w:rPr>
      </w:pPr>
      <w:r w:rsidRPr="00AB64E2">
        <w:rPr>
          <w:rFonts w:ascii="Times New Roman" w:hAnsi="Times New Roman" w:cs="Times New Roman"/>
          <w:sz w:val="22"/>
          <w:szCs w:val="22"/>
        </w:rPr>
        <w:t>_____</w:t>
      </w:r>
      <w:r w:rsidR="0046109C">
        <w:rPr>
          <w:rFonts w:ascii="Times New Roman" w:hAnsi="Times New Roman" w:cs="Times New Roman"/>
          <w:sz w:val="22"/>
          <w:szCs w:val="22"/>
        </w:rPr>
        <w:t>_______</w:t>
      </w:r>
      <w:r w:rsidRPr="00AB64E2">
        <w:rPr>
          <w:rFonts w:ascii="Times New Roman" w:hAnsi="Times New Roman" w:cs="Times New Roman"/>
          <w:sz w:val="22"/>
          <w:szCs w:val="22"/>
        </w:rPr>
        <w:t>___________ (</w:t>
      </w:r>
      <w:r w:rsidRPr="00AB64E2">
        <w:rPr>
          <w:rFonts w:ascii="Times New Roman" w:hAnsi="Times New Roman" w:cs="Times New Roman"/>
          <w:i/>
          <w:iCs/>
          <w:sz w:val="22"/>
          <w:szCs w:val="22"/>
        </w:rPr>
        <w:t>назва юридичної / фізичної особи-підприємця / фізичної особи</w:t>
      </w:r>
      <w:r w:rsidRPr="00AB64E2">
        <w:rPr>
          <w:rFonts w:ascii="Times New Roman" w:hAnsi="Times New Roman" w:cs="Times New Roman"/>
          <w:sz w:val="22"/>
          <w:szCs w:val="22"/>
        </w:rPr>
        <w:t xml:space="preserve">) надає свою пропозицію щодо участі у </w:t>
      </w:r>
      <w:r w:rsidR="006C2B49">
        <w:rPr>
          <w:rFonts w:ascii="Times New Roman" w:hAnsi="Times New Roman" w:cs="Times New Roman"/>
          <w:sz w:val="22"/>
          <w:szCs w:val="22"/>
        </w:rPr>
        <w:t>закупівлі :</w:t>
      </w:r>
      <w:r w:rsidR="004A3E6A">
        <w:rPr>
          <w:rFonts w:ascii="Times New Roman" w:hAnsi="Times New Roman" w:cs="Times New Roman"/>
          <w:sz w:val="22"/>
          <w:szCs w:val="22"/>
        </w:rPr>
        <w:t xml:space="preserve"> </w:t>
      </w:r>
      <w:r w:rsidR="00687210" w:rsidRPr="006C269F">
        <w:rPr>
          <w:rFonts w:ascii="Times New Roman" w:hAnsi="Times New Roman" w:cs="Times New Roman"/>
          <w:b/>
          <w:bCs/>
          <w:sz w:val="22"/>
          <w:szCs w:val="22"/>
          <w:shd w:val="clear" w:color="auto" w:fill="FDFEFD"/>
        </w:rPr>
        <w:t>Комплекс електронейроміографічний комп’ютерний за кодом ДК 021:2015 – 33120000-7 Системи реєстрації медичної інформації та дослідне обладнання (</w:t>
      </w:r>
      <w:r w:rsidR="00687210" w:rsidRPr="00687210">
        <w:rPr>
          <w:rFonts w:ascii="Times New Roman" w:hAnsi="Times New Roman" w:cs="Times New Roman"/>
          <w:b/>
          <w:bCs/>
          <w:sz w:val="22"/>
          <w:szCs w:val="22"/>
        </w:rPr>
        <w:t>33121300-7 Електроміографи)</w:t>
      </w:r>
      <w:r w:rsidR="00687210" w:rsidRPr="00687210">
        <w:rPr>
          <w:rFonts w:ascii="Times New Roman" w:hAnsi="Times New Roman" w:cs="Times New Roman"/>
          <w:b/>
          <w:bCs/>
          <w:sz w:val="22"/>
          <w:szCs w:val="22"/>
          <w:shd w:val="clear" w:color="auto" w:fill="FDFEFD"/>
        </w:rPr>
        <w:t>, код НК 024:2023 – 12692 Міограф.</w:t>
      </w:r>
    </w:p>
    <w:p w14:paraId="5B42DD4A" w14:textId="3E8E63FD" w:rsidR="00AB64E2" w:rsidRPr="00AB64E2" w:rsidRDefault="004A3E6A" w:rsidP="004A3E6A">
      <w:pPr>
        <w:ind w:right="-1"/>
        <w:jc w:val="both"/>
        <w:rPr>
          <w:rFonts w:ascii="Times New Roman" w:hAnsi="Times New Roman" w:cs="Times New Roman"/>
          <w:i/>
          <w:iCs/>
          <w:sz w:val="22"/>
          <w:szCs w:val="22"/>
        </w:rPr>
      </w:pPr>
      <w:r>
        <w:rPr>
          <w:rFonts w:ascii="Times New Roman" w:hAnsi="Times New Roman"/>
          <w:sz w:val="22"/>
          <w:szCs w:val="22"/>
        </w:rPr>
        <w:t xml:space="preserve">                                                                                                                                                                        </w:t>
      </w:r>
      <w:r w:rsidR="00AB64E2" w:rsidRPr="00AB64E2">
        <w:rPr>
          <w:rFonts w:ascii="Times New Roman" w:hAnsi="Times New Roman" w:cs="Times New Roman"/>
          <w:i/>
          <w:iCs/>
          <w:sz w:val="22"/>
          <w:szCs w:val="22"/>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20"/>
        <w:gridCol w:w="2880"/>
        <w:gridCol w:w="900"/>
        <w:gridCol w:w="1800"/>
        <w:gridCol w:w="360"/>
        <w:gridCol w:w="2880"/>
      </w:tblGrid>
      <w:tr w:rsidR="00AB64E2" w:rsidRPr="00AB64E2" w14:paraId="4571A44E" w14:textId="77777777" w:rsidTr="00FA0789">
        <w:trPr>
          <w:trHeight w:val="20"/>
        </w:trPr>
        <w:tc>
          <w:tcPr>
            <w:tcW w:w="1620" w:type="dxa"/>
            <w:vMerge w:val="restart"/>
            <w:shd w:val="clear" w:color="auto" w:fill="F8F8F8"/>
            <w:vAlign w:val="center"/>
          </w:tcPr>
          <w:p w14:paraId="2F305752" w14:textId="77777777" w:rsidR="00AB64E2" w:rsidRPr="00AB64E2" w:rsidRDefault="00AB64E2" w:rsidP="00AB64E2">
            <w:pPr>
              <w:ind w:left="72" w:right="282"/>
              <w:rPr>
                <w:rFonts w:ascii="Times New Roman" w:hAnsi="Times New Roman" w:cs="Times New Roman"/>
                <w:sz w:val="22"/>
                <w:szCs w:val="22"/>
              </w:rPr>
            </w:pPr>
            <w:r w:rsidRPr="00AB64E2">
              <w:rPr>
                <w:rFonts w:ascii="Times New Roman" w:hAnsi="Times New Roman" w:cs="Times New Roman"/>
                <w:sz w:val="22"/>
                <w:szCs w:val="22"/>
              </w:rPr>
              <w:t>ВІДОМОСТІ ПРО УЧАСНИКА</w:t>
            </w:r>
          </w:p>
        </w:tc>
        <w:tc>
          <w:tcPr>
            <w:tcW w:w="3780" w:type="dxa"/>
            <w:gridSpan w:val="2"/>
            <w:vAlign w:val="center"/>
          </w:tcPr>
          <w:p w14:paraId="6C92ACCB" w14:textId="77777777" w:rsidR="00AB64E2" w:rsidRPr="00AB64E2" w:rsidRDefault="00AB64E2" w:rsidP="00AB64E2">
            <w:pPr>
              <w:ind w:right="282"/>
              <w:rPr>
                <w:rFonts w:ascii="Times New Roman" w:hAnsi="Times New Roman" w:cs="Times New Roman"/>
                <w:sz w:val="22"/>
                <w:szCs w:val="22"/>
              </w:rPr>
            </w:pPr>
            <w:r w:rsidRPr="00AB64E2">
              <w:rPr>
                <w:rFonts w:ascii="Times New Roman" w:hAnsi="Times New Roman" w:cs="Times New Roman"/>
                <w:b/>
                <w:bCs/>
                <w:sz w:val="22"/>
                <w:szCs w:val="22"/>
              </w:rPr>
              <w:t>Повне найменування учасника</w:t>
            </w:r>
            <w:r w:rsidRPr="00AB64E2">
              <w:rPr>
                <w:rFonts w:ascii="Times New Roman" w:hAnsi="Times New Roman" w:cs="Times New Roman"/>
                <w:sz w:val="22"/>
                <w:szCs w:val="22"/>
              </w:rPr>
              <w:t xml:space="preserve"> (юридичної особи / фізичної особи-підприємця / фізичної особи)</w:t>
            </w:r>
          </w:p>
        </w:tc>
        <w:tc>
          <w:tcPr>
            <w:tcW w:w="5040" w:type="dxa"/>
            <w:gridSpan w:val="3"/>
          </w:tcPr>
          <w:p w14:paraId="51FBD6F0" w14:textId="77777777" w:rsidR="00AB64E2" w:rsidRPr="00AB64E2" w:rsidRDefault="00AB64E2" w:rsidP="00AB64E2">
            <w:pPr>
              <w:ind w:left="72" w:right="282"/>
              <w:jc w:val="both"/>
              <w:rPr>
                <w:rFonts w:ascii="Times New Roman" w:hAnsi="Times New Roman" w:cs="Times New Roman"/>
                <w:b/>
                <w:bCs/>
                <w:sz w:val="22"/>
                <w:szCs w:val="22"/>
              </w:rPr>
            </w:pPr>
          </w:p>
        </w:tc>
      </w:tr>
      <w:tr w:rsidR="00AB64E2" w:rsidRPr="00AB64E2" w14:paraId="5BBABBEA" w14:textId="77777777" w:rsidTr="00FA0789">
        <w:trPr>
          <w:trHeight w:val="20"/>
        </w:trPr>
        <w:tc>
          <w:tcPr>
            <w:tcW w:w="1620" w:type="dxa"/>
            <w:vMerge/>
            <w:shd w:val="clear" w:color="auto" w:fill="F8F8F8"/>
            <w:vAlign w:val="center"/>
          </w:tcPr>
          <w:p w14:paraId="33B92C7D"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5940" w:type="dxa"/>
            <w:gridSpan w:val="4"/>
            <w:vAlign w:val="center"/>
          </w:tcPr>
          <w:p w14:paraId="61EC7D51" w14:textId="77777777" w:rsidR="00AB64E2" w:rsidRPr="00AB64E2" w:rsidRDefault="00AB64E2" w:rsidP="00AB64E2">
            <w:pPr>
              <w:spacing w:line="192" w:lineRule="auto"/>
              <w:ind w:right="282"/>
              <w:rPr>
                <w:rFonts w:ascii="Times New Roman" w:hAnsi="Times New Roman" w:cs="Times New Roman"/>
                <w:sz w:val="22"/>
                <w:szCs w:val="22"/>
              </w:rPr>
            </w:pPr>
            <w:r w:rsidRPr="00AB64E2">
              <w:rPr>
                <w:rFonts w:ascii="Times New Roman" w:hAnsi="Times New Roman" w:cs="Times New Roman"/>
                <w:b/>
                <w:bCs/>
                <w:sz w:val="22"/>
                <w:szCs w:val="22"/>
              </w:rPr>
              <w:t>код за ЄДРПОУ</w:t>
            </w:r>
            <w:r w:rsidRPr="00AB64E2">
              <w:rPr>
                <w:rFonts w:ascii="Times New Roman" w:hAnsi="Times New Roman" w:cs="Times New Roman"/>
                <w:sz w:val="22"/>
                <w:szCs w:val="22"/>
              </w:rPr>
              <w:t xml:space="preserve"> (для юридичних осіб)  або</w:t>
            </w:r>
          </w:p>
          <w:p w14:paraId="48907853" w14:textId="77777777" w:rsidR="00AB64E2" w:rsidRPr="00AB64E2" w:rsidRDefault="00AB64E2" w:rsidP="00AB64E2">
            <w:pPr>
              <w:spacing w:line="192" w:lineRule="auto"/>
              <w:ind w:right="282"/>
              <w:rPr>
                <w:rFonts w:ascii="Times New Roman" w:hAnsi="Times New Roman" w:cs="Times New Roman"/>
                <w:sz w:val="22"/>
                <w:szCs w:val="22"/>
              </w:rPr>
            </w:pPr>
            <w:r w:rsidRPr="00AB64E2">
              <w:rPr>
                <w:rFonts w:ascii="Times New Roman" w:hAnsi="Times New Roman" w:cs="Times New Roman"/>
                <w:b/>
                <w:bCs/>
                <w:sz w:val="22"/>
                <w:szCs w:val="22"/>
              </w:rPr>
              <w:t>реєстраційний номер облікової картки платника податків</w:t>
            </w:r>
            <w:r w:rsidRPr="00AB64E2">
              <w:rPr>
                <w:rFonts w:ascii="Times New Roman" w:hAnsi="Times New Roman" w:cs="Times New Roman"/>
                <w:sz w:val="22"/>
                <w:szCs w:val="22"/>
              </w:rPr>
              <w:t xml:space="preserve"> (для фізичних осіб або фізичних осіб-підприємців)</w:t>
            </w:r>
          </w:p>
        </w:tc>
        <w:tc>
          <w:tcPr>
            <w:tcW w:w="2880" w:type="dxa"/>
            <w:vAlign w:val="center"/>
          </w:tcPr>
          <w:p w14:paraId="6964D135" w14:textId="77777777" w:rsidR="00AB64E2" w:rsidRPr="00AB64E2" w:rsidRDefault="00AB64E2" w:rsidP="00AB64E2">
            <w:pPr>
              <w:ind w:left="72" w:right="282"/>
              <w:jc w:val="center"/>
              <w:rPr>
                <w:rFonts w:ascii="Times New Roman" w:hAnsi="Times New Roman" w:cs="Times New Roman"/>
                <w:b/>
                <w:bCs/>
                <w:spacing w:val="20"/>
                <w:sz w:val="22"/>
                <w:szCs w:val="22"/>
              </w:rPr>
            </w:pPr>
          </w:p>
        </w:tc>
      </w:tr>
      <w:tr w:rsidR="00AB64E2" w:rsidRPr="00AB64E2" w14:paraId="44E12A2F" w14:textId="77777777" w:rsidTr="00FA0789">
        <w:trPr>
          <w:trHeight w:val="20"/>
        </w:trPr>
        <w:tc>
          <w:tcPr>
            <w:tcW w:w="1620" w:type="dxa"/>
            <w:vMerge/>
            <w:shd w:val="clear" w:color="auto" w:fill="F8F8F8"/>
            <w:vAlign w:val="center"/>
          </w:tcPr>
          <w:p w14:paraId="25C7DBCC"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3780" w:type="dxa"/>
            <w:gridSpan w:val="2"/>
            <w:vAlign w:val="center"/>
          </w:tcPr>
          <w:p w14:paraId="7F47E823" w14:textId="77777777" w:rsidR="00AB64E2" w:rsidRPr="00AB64E2" w:rsidRDefault="00AB64E2" w:rsidP="00AB64E2">
            <w:pPr>
              <w:ind w:right="282"/>
              <w:rPr>
                <w:rFonts w:ascii="Times New Roman" w:hAnsi="Times New Roman" w:cs="Times New Roman"/>
                <w:sz w:val="22"/>
                <w:szCs w:val="22"/>
              </w:rPr>
            </w:pPr>
            <w:r w:rsidRPr="00AB64E2">
              <w:rPr>
                <w:rFonts w:ascii="Times New Roman" w:hAnsi="Times New Roman" w:cs="Times New Roman"/>
                <w:sz w:val="22"/>
                <w:szCs w:val="22"/>
              </w:rPr>
              <w:t>Контактні дані (адреса – юридична та фактична, телефон, е-mail)</w:t>
            </w:r>
          </w:p>
        </w:tc>
        <w:tc>
          <w:tcPr>
            <w:tcW w:w="5040" w:type="dxa"/>
            <w:gridSpan w:val="3"/>
          </w:tcPr>
          <w:p w14:paraId="04A18E6A" w14:textId="77777777" w:rsidR="00AB64E2" w:rsidRPr="00AB64E2" w:rsidRDefault="00AB64E2" w:rsidP="00AB64E2">
            <w:pPr>
              <w:ind w:left="72" w:right="282"/>
              <w:jc w:val="both"/>
              <w:rPr>
                <w:rFonts w:ascii="Times New Roman" w:hAnsi="Times New Roman" w:cs="Times New Roman"/>
                <w:b/>
                <w:bCs/>
                <w:sz w:val="22"/>
                <w:szCs w:val="22"/>
              </w:rPr>
            </w:pPr>
          </w:p>
        </w:tc>
      </w:tr>
      <w:tr w:rsidR="00AB64E2" w:rsidRPr="00AB64E2" w14:paraId="73476A93" w14:textId="77777777" w:rsidTr="00FA0789">
        <w:trPr>
          <w:trHeight w:val="20"/>
        </w:trPr>
        <w:tc>
          <w:tcPr>
            <w:tcW w:w="1620" w:type="dxa"/>
            <w:vMerge/>
            <w:shd w:val="clear" w:color="auto" w:fill="F8F8F8"/>
            <w:vAlign w:val="center"/>
          </w:tcPr>
          <w:p w14:paraId="0D1C3753"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3780" w:type="dxa"/>
            <w:gridSpan w:val="2"/>
            <w:vAlign w:val="center"/>
          </w:tcPr>
          <w:p w14:paraId="0E83345C" w14:textId="77777777" w:rsidR="00AB64E2" w:rsidRPr="00AB64E2" w:rsidRDefault="00AB64E2" w:rsidP="00AB64E2">
            <w:pPr>
              <w:ind w:right="282"/>
              <w:rPr>
                <w:rFonts w:ascii="Times New Roman" w:hAnsi="Times New Roman" w:cs="Times New Roman"/>
                <w:sz w:val="22"/>
                <w:szCs w:val="22"/>
              </w:rPr>
            </w:pPr>
            <w:r w:rsidRPr="00AB64E2">
              <w:rPr>
                <w:rFonts w:ascii="Times New Roman" w:hAnsi="Times New Roman" w:cs="Times New Roman"/>
                <w:b/>
                <w:bCs/>
                <w:sz w:val="22"/>
                <w:szCs w:val="22"/>
              </w:rPr>
              <w:t>Банківські реквізити</w:t>
            </w:r>
            <w:r w:rsidRPr="00AB64E2">
              <w:rPr>
                <w:rFonts w:ascii="Times New Roman" w:hAnsi="Times New Roman" w:cs="Times New Roman"/>
                <w:sz w:val="22"/>
                <w:szCs w:val="22"/>
              </w:rPr>
              <w:t xml:space="preserve"> (IBAN, назва банківської установи)</w:t>
            </w:r>
          </w:p>
        </w:tc>
        <w:tc>
          <w:tcPr>
            <w:tcW w:w="5040" w:type="dxa"/>
            <w:gridSpan w:val="3"/>
          </w:tcPr>
          <w:p w14:paraId="5A7C72A8" w14:textId="77777777" w:rsidR="00AB64E2" w:rsidRPr="00AB64E2" w:rsidRDefault="00AB64E2" w:rsidP="00AB64E2">
            <w:pPr>
              <w:ind w:left="72" w:right="282"/>
              <w:jc w:val="both"/>
              <w:rPr>
                <w:rFonts w:ascii="Times New Roman" w:hAnsi="Times New Roman" w:cs="Times New Roman"/>
                <w:b/>
                <w:bCs/>
                <w:sz w:val="22"/>
                <w:szCs w:val="22"/>
              </w:rPr>
            </w:pPr>
          </w:p>
        </w:tc>
      </w:tr>
      <w:tr w:rsidR="00AB64E2" w:rsidRPr="00AB64E2" w14:paraId="4D8916AA" w14:textId="77777777" w:rsidTr="00FA0789">
        <w:trPr>
          <w:trHeight w:val="326"/>
        </w:trPr>
        <w:tc>
          <w:tcPr>
            <w:tcW w:w="1620" w:type="dxa"/>
            <w:vMerge/>
            <w:shd w:val="clear" w:color="auto" w:fill="F8F8F8"/>
            <w:vAlign w:val="center"/>
          </w:tcPr>
          <w:p w14:paraId="15D0778D"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8820" w:type="dxa"/>
            <w:gridSpan w:val="5"/>
            <w:vAlign w:val="center"/>
          </w:tcPr>
          <w:p w14:paraId="7987104B" w14:textId="77777777" w:rsidR="00AB64E2" w:rsidRPr="00AB64E2" w:rsidRDefault="00AB64E2" w:rsidP="00AB64E2">
            <w:pPr>
              <w:ind w:right="282"/>
              <w:jc w:val="both"/>
              <w:rPr>
                <w:rFonts w:ascii="Times New Roman" w:hAnsi="Times New Roman" w:cs="Times New Roman"/>
                <w:b/>
                <w:bCs/>
                <w:sz w:val="22"/>
                <w:szCs w:val="22"/>
              </w:rPr>
            </w:pPr>
            <w:r w:rsidRPr="00AB64E2">
              <w:rPr>
                <w:rFonts w:ascii="Times New Roman" w:hAnsi="Times New Roman" w:cs="Times New Roman"/>
                <w:b/>
                <w:bCs/>
                <w:sz w:val="22"/>
                <w:szCs w:val="22"/>
              </w:rPr>
              <w:t>Відомості про керівництво</w:t>
            </w:r>
            <w:r w:rsidRPr="00AB64E2">
              <w:rPr>
                <w:rFonts w:ascii="Times New Roman" w:hAnsi="Times New Roman" w:cs="Times New Roman"/>
                <w:i/>
                <w:iCs/>
                <w:sz w:val="22"/>
                <w:szCs w:val="22"/>
                <w:vertAlign w:val="superscript"/>
              </w:rPr>
              <w:t>1</w:t>
            </w:r>
            <w:r w:rsidRPr="00AB64E2">
              <w:rPr>
                <w:rFonts w:ascii="Times New Roman" w:hAnsi="Times New Roman" w:cs="Times New Roman"/>
                <w:sz w:val="22"/>
                <w:szCs w:val="22"/>
              </w:rPr>
              <w:t xml:space="preserve"> (</w:t>
            </w:r>
            <w:r w:rsidRPr="00AB64E2">
              <w:rPr>
                <w:rFonts w:ascii="Times New Roman" w:hAnsi="Times New Roman" w:cs="Times New Roman"/>
                <w:i/>
                <w:iCs/>
                <w:sz w:val="22"/>
                <w:szCs w:val="22"/>
              </w:rPr>
              <w:t>зазначається ПІП (повністю), тел., e-mail за кожною позицією окремо</w:t>
            </w:r>
            <w:r w:rsidRPr="00AB64E2">
              <w:rPr>
                <w:rFonts w:ascii="Times New Roman" w:hAnsi="Times New Roman" w:cs="Times New Roman"/>
                <w:sz w:val="22"/>
                <w:szCs w:val="22"/>
              </w:rPr>
              <w:t>):</w:t>
            </w:r>
          </w:p>
        </w:tc>
      </w:tr>
      <w:tr w:rsidR="00AB64E2" w:rsidRPr="00AB64E2" w14:paraId="78ABB0B2" w14:textId="77777777" w:rsidTr="00FA0789">
        <w:trPr>
          <w:trHeight w:val="163"/>
        </w:trPr>
        <w:tc>
          <w:tcPr>
            <w:tcW w:w="1620" w:type="dxa"/>
            <w:vMerge/>
            <w:shd w:val="clear" w:color="auto" w:fill="F8F8F8"/>
            <w:vAlign w:val="center"/>
          </w:tcPr>
          <w:p w14:paraId="1F3756B2"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2880" w:type="dxa"/>
            <w:tcBorders>
              <w:bottom w:val="nil"/>
            </w:tcBorders>
            <w:vAlign w:val="center"/>
          </w:tcPr>
          <w:p w14:paraId="2905A376" w14:textId="77777777" w:rsidR="00AB64E2" w:rsidRPr="00AB64E2" w:rsidRDefault="00AB64E2" w:rsidP="00AB64E2">
            <w:pPr>
              <w:ind w:right="282"/>
              <w:rPr>
                <w:rFonts w:ascii="Times New Roman" w:hAnsi="Times New Roman" w:cs="Times New Roman"/>
                <w:b/>
                <w:bCs/>
                <w:sz w:val="22"/>
                <w:szCs w:val="22"/>
              </w:rPr>
            </w:pPr>
            <w:r w:rsidRPr="00AB64E2">
              <w:rPr>
                <w:rFonts w:ascii="Times New Roman" w:hAnsi="Times New Roman" w:cs="Times New Roman"/>
                <w:sz w:val="22"/>
                <w:szCs w:val="22"/>
              </w:rPr>
              <w:t>керівник учасника -</w:t>
            </w:r>
          </w:p>
        </w:tc>
        <w:tc>
          <w:tcPr>
            <w:tcW w:w="2700" w:type="dxa"/>
            <w:gridSpan w:val="2"/>
            <w:tcBorders>
              <w:bottom w:val="nil"/>
            </w:tcBorders>
            <w:vAlign w:val="center"/>
          </w:tcPr>
          <w:p w14:paraId="585CB391" w14:textId="77777777" w:rsidR="00AB64E2" w:rsidRPr="00AB64E2" w:rsidRDefault="00AB64E2" w:rsidP="00AB64E2">
            <w:pPr>
              <w:ind w:right="282"/>
              <w:rPr>
                <w:rFonts w:ascii="Times New Roman" w:hAnsi="Times New Roman" w:cs="Times New Roman"/>
                <w:b/>
                <w:bCs/>
                <w:sz w:val="22"/>
                <w:szCs w:val="22"/>
              </w:rPr>
            </w:pPr>
            <w:r w:rsidRPr="00AB64E2">
              <w:rPr>
                <w:rFonts w:ascii="Times New Roman" w:hAnsi="Times New Roman" w:cs="Times New Roman"/>
                <w:sz w:val="22"/>
                <w:szCs w:val="22"/>
              </w:rPr>
              <w:t xml:space="preserve">бухгалтер - </w:t>
            </w:r>
          </w:p>
        </w:tc>
        <w:tc>
          <w:tcPr>
            <w:tcW w:w="3240" w:type="dxa"/>
            <w:gridSpan w:val="2"/>
            <w:tcBorders>
              <w:bottom w:val="nil"/>
            </w:tcBorders>
            <w:vAlign w:val="center"/>
          </w:tcPr>
          <w:p w14:paraId="7761A960" w14:textId="77777777" w:rsidR="00AB64E2" w:rsidRPr="00AB64E2" w:rsidRDefault="00AB64E2" w:rsidP="00AB64E2">
            <w:pPr>
              <w:ind w:right="282"/>
              <w:rPr>
                <w:rFonts w:ascii="Times New Roman" w:hAnsi="Times New Roman" w:cs="Times New Roman"/>
                <w:b/>
                <w:bCs/>
                <w:sz w:val="22"/>
                <w:szCs w:val="22"/>
              </w:rPr>
            </w:pPr>
            <w:r w:rsidRPr="00AB64E2">
              <w:rPr>
                <w:rFonts w:ascii="Times New Roman" w:hAnsi="Times New Roman" w:cs="Times New Roman"/>
                <w:sz w:val="22"/>
                <w:szCs w:val="22"/>
              </w:rPr>
              <w:t>уповноважена особа учасника -</w:t>
            </w:r>
          </w:p>
        </w:tc>
      </w:tr>
      <w:tr w:rsidR="00AB64E2" w:rsidRPr="00AB64E2" w14:paraId="087CE62D" w14:textId="77777777" w:rsidTr="00FA0789">
        <w:trPr>
          <w:trHeight w:val="408"/>
        </w:trPr>
        <w:tc>
          <w:tcPr>
            <w:tcW w:w="1620" w:type="dxa"/>
            <w:vMerge/>
            <w:shd w:val="clear" w:color="auto" w:fill="F8F8F8"/>
            <w:vAlign w:val="center"/>
          </w:tcPr>
          <w:p w14:paraId="6DA6A15C"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2880" w:type="dxa"/>
            <w:tcBorders>
              <w:top w:val="nil"/>
            </w:tcBorders>
            <w:vAlign w:val="center"/>
          </w:tcPr>
          <w:p w14:paraId="2C893AA3" w14:textId="77777777" w:rsidR="00AB64E2" w:rsidRPr="00AB64E2" w:rsidRDefault="00AB64E2" w:rsidP="00AB64E2">
            <w:pPr>
              <w:ind w:right="282"/>
              <w:jc w:val="both"/>
              <w:rPr>
                <w:rFonts w:ascii="Times New Roman" w:hAnsi="Times New Roman" w:cs="Times New Roman"/>
                <w:b/>
                <w:bCs/>
                <w:sz w:val="22"/>
                <w:szCs w:val="22"/>
              </w:rPr>
            </w:pPr>
          </w:p>
        </w:tc>
        <w:tc>
          <w:tcPr>
            <w:tcW w:w="2700" w:type="dxa"/>
            <w:gridSpan w:val="2"/>
            <w:tcBorders>
              <w:top w:val="nil"/>
            </w:tcBorders>
            <w:vAlign w:val="center"/>
          </w:tcPr>
          <w:p w14:paraId="279B4E91" w14:textId="77777777" w:rsidR="00AB64E2" w:rsidRPr="00AB64E2" w:rsidRDefault="00AB64E2" w:rsidP="00AB64E2">
            <w:pPr>
              <w:ind w:right="282"/>
              <w:jc w:val="both"/>
              <w:rPr>
                <w:rFonts w:ascii="Times New Roman" w:hAnsi="Times New Roman" w:cs="Times New Roman"/>
                <w:b/>
                <w:bCs/>
                <w:sz w:val="22"/>
                <w:szCs w:val="22"/>
              </w:rPr>
            </w:pPr>
          </w:p>
        </w:tc>
        <w:tc>
          <w:tcPr>
            <w:tcW w:w="3240" w:type="dxa"/>
            <w:gridSpan w:val="2"/>
            <w:tcBorders>
              <w:top w:val="nil"/>
            </w:tcBorders>
            <w:vAlign w:val="center"/>
          </w:tcPr>
          <w:p w14:paraId="0C21D1DE" w14:textId="77777777" w:rsidR="00AB64E2" w:rsidRPr="00AB64E2" w:rsidRDefault="00AB64E2" w:rsidP="00AB64E2">
            <w:pPr>
              <w:ind w:right="282"/>
              <w:jc w:val="both"/>
              <w:rPr>
                <w:rFonts w:ascii="Times New Roman" w:hAnsi="Times New Roman" w:cs="Times New Roman"/>
                <w:b/>
                <w:bCs/>
                <w:sz w:val="22"/>
                <w:szCs w:val="22"/>
              </w:rPr>
            </w:pPr>
          </w:p>
        </w:tc>
      </w:tr>
    </w:tbl>
    <w:p w14:paraId="47DFD5D3" w14:textId="77777777" w:rsidR="004A3E6A" w:rsidRDefault="004A3E6A" w:rsidP="004A3E6A">
      <w:pPr>
        <w:ind w:left="180" w:right="282" w:firstLine="284"/>
        <w:jc w:val="right"/>
        <w:rPr>
          <w:rFonts w:ascii="Times New Roman" w:hAnsi="Times New Roman" w:cs="Times New Roman"/>
          <w:i/>
          <w:iCs/>
          <w:sz w:val="22"/>
          <w:szCs w:val="22"/>
        </w:rPr>
      </w:pPr>
    </w:p>
    <w:p w14:paraId="6AE7F2E5" w14:textId="6E121C98" w:rsidR="004A3E6A" w:rsidRPr="004A3E6A" w:rsidRDefault="00AB64E2" w:rsidP="004A3E6A">
      <w:pPr>
        <w:ind w:left="180" w:right="282" w:firstLine="284"/>
        <w:jc w:val="right"/>
        <w:rPr>
          <w:rFonts w:ascii="Times New Roman" w:hAnsi="Times New Roman" w:cs="Times New Roman"/>
          <w:i/>
          <w:iCs/>
          <w:sz w:val="22"/>
          <w:szCs w:val="22"/>
        </w:rPr>
      </w:pPr>
      <w:r w:rsidRPr="00AB64E2">
        <w:rPr>
          <w:rFonts w:ascii="Times New Roman" w:hAnsi="Times New Roman" w:cs="Times New Roman"/>
          <w:i/>
          <w:iCs/>
          <w:sz w:val="22"/>
          <w:szCs w:val="22"/>
        </w:rPr>
        <w:t>Таблиця 2</w:t>
      </w:r>
    </w:p>
    <w:tbl>
      <w:tblPr>
        <w:tblW w:w="4970"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81"/>
        <w:gridCol w:w="2144"/>
        <w:gridCol w:w="1545"/>
        <w:gridCol w:w="1138"/>
        <w:gridCol w:w="1179"/>
        <w:gridCol w:w="1157"/>
        <w:gridCol w:w="1075"/>
        <w:gridCol w:w="12"/>
        <w:gridCol w:w="1288"/>
      </w:tblGrid>
      <w:tr w:rsidR="004A3E6A" w:rsidRPr="00FC4460" w14:paraId="5C2C8AF8" w14:textId="77777777" w:rsidTr="00D44938">
        <w:tc>
          <w:tcPr>
            <w:tcW w:w="333" w:type="pct"/>
            <w:tcBorders>
              <w:top w:val="single" w:sz="6" w:space="0" w:color="auto"/>
              <w:left w:val="single" w:sz="6" w:space="0" w:color="auto"/>
              <w:bottom w:val="single" w:sz="6" w:space="0" w:color="auto"/>
              <w:right w:val="single" w:sz="6" w:space="0" w:color="auto"/>
            </w:tcBorders>
            <w:shd w:val="clear" w:color="auto" w:fill="BFBFBF"/>
            <w:vAlign w:val="center"/>
          </w:tcPr>
          <w:p w14:paraId="5F5E28F6" w14:textId="77777777" w:rsidR="004A3E6A" w:rsidRPr="004A3E6A" w:rsidRDefault="004A3E6A" w:rsidP="00D44938">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 п/п</w:t>
            </w:r>
          </w:p>
        </w:tc>
        <w:tc>
          <w:tcPr>
            <w:tcW w:w="1049" w:type="pct"/>
            <w:tcBorders>
              <w:top w:val="single" w:sz="6" w:space="0" w:color="auto"/>
              <w:left w:val="single" w:sz="6" w:space="0" w:color="auto"/>
              <w:bottom w:val="single" w:sz="6" w:space="0" w:color="auto"/>
              <w:right w:val="single" w:sz="6" w:space="0" w:color="auto"/>
            </w:tcBorders>
            <w:shd w:val="clear" w:color="auto" w:fill="BFBFBF"/>
            <w:vAlign w:val="center"/>
          </w:tcPr>
          <w:p w14:paraId="3A564341" w14:textId="1C4CF0C1" w:rsidR="004A3E6A" w:rsidRPr="004A3E6A" w:rsidRDefault="004A3E6A" w:rsidP="00D44938">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 xml:space="preserve">Найменування </w:t>
            </w:r>
            <w:r w:rsidR="006C269F">
              <w:rPr>
                <w:rFonts w:ascii="Times New Roman" w:hAnsi="Times New Roman" w:cs="Times New Roman"/>
                <w:bCs/>
                <w:sz w:val="22"/>
                <w:szCs w:val="22"/>
                <w:lang w:eastAsia="zh-CN"/>
              </w:rPr>
              <w:t>товару</w:t>
            </w:r>
          </w:p>
        </w:tc>
        <w:tc>
          <w:tcPr>
            <w:tcW w:w="756" w:type="pct"/>
            <w:tcBorders>
              <w:top w:val="single" w:sz="6" w:space="0" w:color="auto"/>
              <w:left w:val="single" w:sz="6" w:space="0" w:color="auto"/>
              <w:bottom w:val="single" w:sz="6" w:space="0" w:color="auto"/>
              <w:right w:val="single" w:sz="6" w:space="0" w:color="auto"/>
            </w:tcBorders>
            <w:shd w:val="clear" w:color="auto" w:fill="BFBFBF"/>
            <w:vAlign w:val="center"/>
          </w:tcPr>
          <w:p w14:paraId="1A5EDEF2" w14:textId="77777777" w:rsidR="004A3E6A" w:rsidRPr="004A3E6A" w:rsidRDefault="004A3E6A" w:rsidP="00D44938">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Країна походження товару</w:t>
            </w:r>
          </w:p>
        </w:tc>
        <w:tc>
          <w:tcPr>
            <w:tcW w:w="557" w:type="pct"/>
            <w:tcBorders>
              <w:top w:val="single" w:sz="6" w:space="0" w:color="auto"/>
              <w:left w:val="single" w:sz="6" w:space="0" w:color="auto"/>
              <w:bottom w:val="single" w:sz="6" w:space="0" w:color="auto"/>
              <w:right w:val="single" w:sz="6" w:space="0" w:color="auto"/>
            </w:tcBorders>
            <w:shd w:val="clear" w:color="auto" w:fill="BFBFBF"/>
            <w:vAlign w:val="center"/>
          </w:tcPr>
          <w:p w14:paraId="449BA495" w14:textId="77777777" w:rsidR="004A3E6A" w:rsidRPr="004A3E6A" w:rsidRDefault="004A3E6A" w:rsidP="00D44938">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Одиниця виміру</w:t>
            </w:r>
          </w:p>
        </w:tc>
        <w:tc>
          <w:tcPr>
            <w:tcW w:w="577" w:type="pct"/>
            <w:tcBorders>
              <w:top w:val="single" w:sz="6" w:space="0" w:color="auto"/>
              <w:left w:val="single" w:sz="6" w:space="0" w:color="auto"/>
              <w:bottom w:val="single" w:sz="6" w:space="0" w:color="auto"/>
              <w:right w:val="single" w:sz="6" w:space="0" w:color="auto"/>
            </w:tcBorders>
            <w:shd w:val="clear" w:color="auto" w:fill="BFBFBF"/>
            <w:vAlign w:val="center"/>
          </w:tcPr>
          <w:p w14:paraId="2205CA96" w14:textId="77777777" w:rsidR="004A3E6A" w:rsidRPr="004A3E6A" w:rsidRDefault="004A3E6A" w:rsidP="00D44938">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Кількість</w:t>
            </w:r>
          </w:p>
        </w:tc>
        <w:tc>
          <w:tcPr>
            <w:tcW w:w="566" w:type="pct"/>
            <w:tcBorders>
              <w:top w:val="single" w:sz="6" w:space="0" w:color="auto"/>
              <w:left w:val="single" w:sz="6" w:space="0" w:color="auto"/>
              <w:bottom w:val="single" w:sz="6" w:space="0" w:color="auto"/>
              <w:right w:val="single" w:sz="6" w:space="0" w:color="auto"/>
            </w:tcBorders>
            <w:shd w:val="clear" w:color="auto" w:fill="BFBFBF"/>
            <w:vAlign w:val="center"/>
          </w:tcPr>
          <w:p w14:paraId="5339A9E4" w14:textId="77777777" w:rsidR="004A3E6A" w:rsidRPr="004A3E6A" w:rsidRDefault="004A3E6A" w:rsidP="00D44938">
            <w:pPr>
              <w:pStyle w:val="af2"/>
              <w:jc w:val="center"/>
              <w:rPr>
                <w:rFonts w:ascii="Times New Roman" w:hAnsi="Times New Roman"/>
                <w:sz w:val="22"/>
                <w:szCs w:val="22"/>
              </w:rPr>
            </w:pPr>
            <w:r w:rsidRPr="004A3E6A">
              <w:rPr>
                <w:rFonts w:ascii="Times New Roman" w:hAnsi="Times New Roman"/>
                <w:sz w:val="22"/>
                <w:szCs w:val="22"/>
              </w:rPr>
              <w:t>Ціна за одиницю товару,</w:t>
            </w:r>
          </w:p>
          <w:p w14:paraId="66378204" w14:textId="77777777" w:rsidR="004A3E6A" w:rsidRPr="004A3E6A" w:rsidRDefault="004A3E6A" w:rsidP="00D44938">
            <w:pPr>
              <w:pStyle w:val="af2"/>
              <w:jc w:val="center"/>
              <w:rPr>
                <w:rFonts w:ascii="Times New Roman" w:hAnsi="Times New Roman"/>
                <w:sz w:val="22"/>
                <w:szCs w:val="22"/>
              </w:rPr>
            </w:pPr>
            <w:r w:rsidRPr="004A3E6A">
              <w:rPr>
                <w:rFonts w:ascii="Times New Roman" w:hAnsi="Times New Roman"/>
                <w:sz w:val="22"/>
                <w:szCs w:val="22"/>
              </w:rPr>
              <w:t>грн., без ПДВ</w:t>
            </w:r>
          </w:p>
        </w:tc>
        <w:tc>
          <w:tcPr>
            <w:tcW w:w="526" w:type="pct"/>
            <w:tcBorders>
              <w:top w:val="single" w:sz="6" w:space="0" w:color="auto"/>
              <w:left w:val="single" w:sz="6" w:space="0" w:color="auto"/>
              <w:bottom w:val="single" w:sz="6" w:space="0" w:color="auto"/>
              <w:right w:val="single" w:sz="6" w:space="0" w:color="auto"/>
            </w:tcBorders>
            <w:shd w:val="clear" w:color="auto" w:fill="BFBFBF"/>
            <w:vAlign w:val="center"/>
          </w:tcPr>
          <w:p w14:paraId="7A83CCC2" w14:textId="77777777" w:rsidR="004A3E6A" w:rsidRPr="004A3E6A" w:rsidRDefault="004A3E6A" w:rsidP="00D44938">
            <w:pPr>
              <w:pStyle w:val="af2"/>
              <w:jc w:val="center"/>
              <w:rPr>
                <w:rFonts w:ascii="Times New Roman" w:hAnsi="Times New Roman"/>
                <w:sz w:val="22"/>
                <w:szCs w:val="22"/>
              </w:rPr>
            </w:pPr>
            <w:r w:rsidRPr="004A3E6A">
              <w:rPr>
                <w:rFonts w:ascii="Times New Roman" w:hAnsi="Times New Roman"/>
                <w:sz w:val="22"/>
                <w:szCs w:val="22"/>
              </w:rPr>
              <w:t>Ціна за одиницю товару,</w:t>
            </w:r>
          </w:p>
          <w:p w14:paraId="2D53319A" w14:textId="77777777" w:rsidR="004A3E6A" w:rsidRPr="004A3E6A" w:rsidRDefault="004A3E6A" w:rsidP="00D44938">
            <w:pPr>
              <w:pStyle w:val="af2"/>
              <w:jc w:val="center"/>
              <w:rPr>
                <w:rFonts w:ascii="Times New Roman" w:hAnsi="Times New Roman"/>
                <w:sz w:val="22"/>
                <w:szCs w:val="22"/>
              </w:rPr>
            </w:pPr>
            <w:r w:rsidRPr="004A3E6A">
              <w:rPr>
                <w:rFonts w:ascii="Times New Roman" w:hAnsi="Times New Roman"/>
                <w:sz w:val="22"/>
                <w:szCs w:val="22"/>
              </w:rPr>
              <w:t>грн., з ПДВ</w:t>
            </w:r>
            <w:r w:rsidRPr="004A3E6A">
              <w:rPr>
                <w:rFonts w:ascii="Times New Roman" w:hAnsi="Times New Roman"/>
                <w:sz w:val="22"/>
                <w:szCs w:val="22"/>
                <w:vertAlign w:val="superscript"/>
              </w:rPr>
              <w:t>2</w:t>
            </w:r>
          </w:p>
        </w:tc>
        <w:tc>
          <w:tcPr>
            <w:tcW w:w="636" w:type="pct"/>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6BA2B5FD" w14:textId="77777777" w:rsidR="004A3E6A" w:rsidRPr="004A3E6A" w:rsidRDefault="004A3E6A" w:rsidP="00D44938">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Загальна вартість, грн., з ПДВ</w:t>
            </w:r>
            <w:r w:rsidRPr="004A3E6A">
              <w:rPr>
                <w:rFonts w:ascii="Times New Roman" w:hAnsi="Times New Roman" w:cs="Times New Roman"/>
                <w:bCs/>
                <w:sz w:val="22"/>
                <w:szCs w:val="22"/>
                <w:vertAlign w:val="superscript"/>
                <w:lang w:eastAsia="zh-CN"/>
              </w:rPr>
              <w:t>2</w:t>
            </w:r>
          </w:p>
        </w:tc>
      </w:tr>
      <w:tr w:rsidR="004A3E6A" w:rsidRPr="00FC4460" w14:paraId="77368DAE" w14:textId="77777777" w:rsidTr="00D44938">
        <w:trPr>
          <w:trHeight w:val="401"/>
        </w:trPr>
        <w:tc>
          <w:tcPr>
            <w:tcW w:w="333" w:type="pct"/>
            <w:tcBorders>
              <w:top w:val="single" w:sz="4" w:space="0" w:color="auto"/>
              <w:left w:val="single" w:sz="6" w:space="0" w:color="auto"/>
              <w:bottom w:val="single" w:sz="6" w:space="0" w:color="auto"/>
              <w:right w:val="single" w:sz="6" w:space="0" w:color="auto"/>
            </w:tcBorders>
          </w:tcPr>
          <w:p w14:paraId="33DC20D7" w14:textId="77777777" w:rsidR="004A3E6A" w:rsidRPr="004A3E6A" w:rsidRDefault="004A3E6A" w:rsidP="00D44938">
            <w:pPr>
              <w:pStyle w:val="af2"/>
              <w:jc w:val="center"/>
              <w:rPr>
                <w:rFonts w:ascii="Times New Roman" w:hAnsi="Times New Roman"/>
                <w:sz w:val="22"/>
                <w:szCs w:val="22"/>
                <w:lang w:eastAsia="zh-CN"/>
              </w:rPr>
            </w:pPr>
            <w:r w:rsidRPr="004A3E6A">
              <w:rPr>
                <w:rFonts w:ascii="Times New Roman" w:hAnsi="Times New Roman"/>
                <w:sz w:val="22"/>
                <w:szCs w:val="22"/>
                <w:lang w:eastAsia="zh-CN"/>
              </w:rPr>
              <w:t>1</w:t>
            </w:r>
          </w:p>
        </w:tc>
        <w:tc>
          <w:tcPr>
            <w:tcW w:w="1049" w:type="pct"/>
            <w:tcBorders>
              <w:top w:val="single" w:sz="4" w:space="0" w:color="auto"/>
              <w:left w:val="single" w:sz="6" w:space="0" w:color="auto"/>
              <w:bottom w:val="single" w:sz="6" w:space="0" w:color="auto"/>
              <w:right w:val="single" w:sz="6" w:space="0" w:color="auto"/>
            </w:tcBorders>
            <w:vAlign w:val="center"/>
          </w:tcPr>
          <w:p w14:paraId="1EE49C4B" w14:textId="77777777" w:rsidR="004A3E6A" w:rsidRPr="004A3E6A" w:rsidRDefault="004A3E6A" w:rsidP="00D44938">
            <w:pPr>
              <w:pStyle w:val="af2"/>
              <w:rPr>
                <w:rFonts w:ascii="Times New Roman" w:hAnsi="Times New Roman"/>
                <w:b/>
                <w:sz w:val="22"/>
                <w:szCs w:val="22"/>
                <w:lang w:eastAsia="zh-CN"/>
              </w:rPr>
            </w:pPr>
          </w:p>
        </w:tc>
        <w:tc>
          <w:tcPr>
            <w:tcW w:w="756" w:type="pct"/>
            <w:tcBorders>
              <w:top w:val="single" w:sz="4" w:space="0" w:color="auto"/>
              <w:left w:val="single" w:sz="6" w:space="0" w:color="auto"/>
              <w:bottom w:val="single" w:sz="6" w:space="0" w:color="auto"/>
              <w:right w:val="single" w:sz="6" w:space="0" w:color="auto"/>
            </w:tcBorders>
          </w:tcPr>
          <w:p w14:paraId="434CA7F6" w14:textId="77777777" w:rsidR="004A3E6A" w:rsidRPr="004A3E6A" w:rsidRDefault="004A3E6A" w:rsidP="00D44938">
            <w:pPr>
              <w:pStyle w:val="af2"/>
              <w:rPr>
                <w:rFonts w:ascii="Times New Roman" w:hAnsi="Times New Roman"/>
                <w:b/>
                <w:color w:val="000000"/>
                <w:sz w:val="22"/>
                <w:szCs w:val="22"/>
                <w:lang w:eastAsia="ar-SA"/>
              </w:rPr>
            </w:pPr>
          </w:p>
        </w:tc>
        <w:tc>
          <w:tcPr>
            <w:tcW w:w="557" w:type="pct"/>
            <w:tcBorders>
              <w:top w:val="single" w:sz="4" w:space="0" w:color="auto"/>
              <w:left w:val="single" w:sz="6" w:space="0" w:color="auto"/>
              <w:bottom w:val="single" w:sz="6" w:space="0" w:color="auto"/>
              <w:right w:val="single" w:sz="6" w:space="0" w:color="auto"/>
            </w:tcBorders>
            <w:vAlign w:val="center"/>
          </w:tcPr>
          <w:p w14:paraId="6ED4637A" w14:textId="77777777" w:rsidR="004A3E6A" w:rsidRPr="004A3E6A" w:rsidRDefault="004A3E6A" w:rsidP="00D44938">
            <w:pPr>
              <w:pStyle w:val="af2"/>
              <w:rPr>
                <w:rFonts w:ascii="Times New Roman" w:hAnsi="Times New Roman"/>
                <w:b/>
                <w:color w:val="000000"/>
                <w:sz w:val="22"/>
                <w:szCs w:val="22"/>
                <w:lang w:eastAsia="ar-SA"/>
              </w:rPr>
            </w:pPr>
          </w:p>
        </w:tc>
        <w:tc>
          <w:tcPr>
            <w:tcW w:w="577" w:type="pct"/>
            <w:tcBorders>
              <w:top w:val="single" w:sz="4" w:space="0" w:color="auto"/>
              <w:left w:val="single" w:sz="6" w:space="0" w:color="auto"/>
              <w:bottom w:val="single" w:sz="6" w:space="0" w:color="auto"/>
              <w:right w:val="single" w:sz="6" w:space="0" w:color="auto"/>
            </w:tcBorders>
            <w:vAlign w:val="center"/>
          </w:tcPr>
          <w:p w14:paraId="64F93ABA" w14:textId="77777777" w:rsidR="004A3E6A" w:rsidRPr="004A3E6A" w:rsidRDefault="004A3E6A" w:rsidP="00D44938">
            <w:pPr>
              <w:pStyle w:val="af2"/>
              <w:rPr>
                <w:rFonts w:ascii="Times New Roman" w:hAnsi="Times New Roman"/>
                <w:b/>
                <w:color w:val="000000"/>
                <w:sz w:val="22"/>
                <w:szCs w:val="22"/>
                <w:lang w:eastAsia="ar-SA"/>
              </w:rPr>
            </w:pPr>
          </w:p>
        </w:tc>
        <w:tc>
          <w:tcPr>
            <w:tcW w:w="566" w:type="pct"/>
            <w:tcBorders>
              <w:top w:val="single" w:sz="4" w:space="0" w:color="auto"/>
              <w:left w:val="single" w:sz="6" w:space="0" w:color="auto"/>
              <w:bottom w:val="single" w:sz="6" w:space="0" w:color="auto"/>
              <w:right w:val="single" w:sz="6" w:space="0" w:color="auto"/>
            </w:tcBorders>
            <w:vAlign w:val="center"/>
          </w:tcPr>
          <w:p w14:paraId="484ED1B4" w14:textId="77777777" w:rsidR="004A3E6A" w:rsidRPr="004A3E6A" w:rsidRDefault="004A3E6A" w:rsidP="00D44938">
            <w:pPr>
              <w:pStyle w:val="af2"/>
              <w:rPr>
                <w:rFonts w:ascii="Times New Roman" w:hAnsi="Times New Roman"/>
                <w:color w:val="000000"/>
                <w:sz w:val="22"/>
                <w:szCs w:val="22"/>
                <w:lang w:eastAsia="ar-SA"/>
              </w:rPr>
            </w:pPr>
          </w:p>
        </w:tc>
        <w:tc>
          <w:tcPr>
            <w:tcW w:w="526" w:type="pct"/>
            <w:tcBorders>
              <w:top w:val="single" w:sz="4" w:space="0" w:color="auto"/>
              <w:left w:val="single" w:sz="6" w:space="0" w:color="auto"/>
              <w:bottom w:val="single" w:sz="6" w:space="0" w:color="auto"/>
              <w:right w:val="single" w:sz="6" w:space="0" w:color="auto"/>
            </w:tcBorders>
            <w:vAlign w:val="center"/>
          </w:tcPr>
          <w:p w14:paraId="12CFC1F5" w14:textId="77777777" w:rsidR="004A3E6A" w:rsidRPr="004A3E6A" w:rsidRDefault="004A3E6A" w:rsidP="00D44938">
            <w:pPr>
              <w:pStyle w:val="af2"/>
              <w:rPr>
                <w:rFonts w:ascii="Times New Roman" w:hAnsi="Times New Roman"/>
                <w:bCs/>
                <w:sz w:val="22"/>
                <w:szCs w:val="22"/>
                <w:lang w:eastAsia="zh-CN"/>
              </w:rPr>
            </w:pPr>
          </w:p>
        </w:tc>
        <w:tc>
          <w:tcPr>
            <w:tcW w:w="636" w:type="pct"/>
            <w:gridSpan w:val="2"/>
            <w:tcBorders>
              <w:top w:val="single" w:sz="4" w:space="0" w:color="auto"/>
              <w:left w:val="single" w:sz="6" w:space="0" w:color="auto"/>
              <w:bottom w:val="single" w:sz="6" w:space="0" w:color="auto"/>
              <w:right w:val="single" w:sz="6" w:space="0" w:color="auto"/>
            </w:tcBorders>
            <w:vAlign w:val="center"/>
          </w:tcPr>
          <w:p w14:paraId="47508621" w14:textId="77777777" w:rsidR="004A3E6A" w:rsidRPr="004A3E6A" w:rsidRDefault="004A3E6A" w:rsidP="00D44938">
            <w:pPr>
              <w:pStyle w:val="af2"/>
              <w:rPr>
                <w:rFonts w:ascii="Times New Roman" w:hAnsi="Times New Roman"/>
                <w:bCs/>
                <w:sz w:val="22"/>
                <w:szCs w:val="22"/>
                <w:lang w:eastAsia="zh-CN"/>
              </w:rPr>
            </w:pPr>
          </w:p>
        </w:tc>
      </w:tr>
      <w:tr w:rsidR="004A3E6A" w:rsidRPr="00FC4460" w14:paraId="45BB2938" w14:textId="77777777" w:rsidTr="00D44938">
        <w:trPr>
          <w:trHeight w:val="238"/>
        </w:trPr>
        <w:tc>
          <w:tcPr>
            <w:tcW w:w="4370" w:type="pct"/>
            <w:gridSpan w:val="8"/>
            <w:tcBorders>
              <w:top w:val="single" w:sz="6" w:space="0" w:color="auto"/>
              <w:left w:val="single" w:sz="6" w:space="0" w:color="auto"/>
              <w:bottom w:val="single" w:sz="6" w:space="0" w:color="auto"/>
              <w:right w:val="single" w:sz="4" w:space="0" w:color="auto"/>
            </w:tcBorders>
          </w:tcPr>
          <w:p w14:paraId="44669ACC" w14:textId="77777777" w:rsidR="004A3E6A" w:rsidRPr="004A3E6A" w:rsidRDefault="004A3E6A" w:rsidP="00D44938">
            <w:pPr>
              <w:pStyle w:val="af2"/>
              <w:jc w:val="right"/>
              <w:rPr>
                <w:rFonts w:ascii="Times New Roman" w:hAnsi="Times New Roman"/>
                <w:b/>
                <w:bCs/>
                <w:sz w:val="22"/>
                <w:szCs w:val="22"/>
                <w:lang w:eastAsia="zh-CN"/>
              </w:rPr>
            </w:pPr>
            <w:r w:rsidRPr="004A3E6A">
              <w:rPr>
                <w:rFonts w:ascii="Times New Roman" w:hAnsi="Times New Roman"/>
                <w:b/>
                <w:bCs/>
                <w:sz w:val="22"/>
                <w:szCs w:val="22"/>
                <w:lang w:eastAsia="zh-CN"/>
              </w:rPr>
              <w:t>Загальна вартість товару, без ПДВ :</w:t>
            </w:r>
          </w:p>
        </w:tc>
        <w:tc>
          <w:tcPr>
            <w:tcW w:w="630" w:type="pct"/>
            <w:tcBorders>
              <w:top w:val="single" w:sz="6" w:space="0" w:color="auto"/>
              <w:left w:val="single" w:sz="4" w:space="0" w:color="auto"/>
              <w:bottom w:val="single" w:sz="6" w:space="0" w:color="auto"/>
              <w:right w:val="single" w:sz="6" w:space="0" w:color="auto"/>
            </w:tcBorders>
            <w:vAlign w:val="center"/>
          </w:tcPr>
          <w:p w14:paraId="2F4D5B7A" w14:textId="77777777" w:rsidR="004A3E6A" w:rsidRPr="004A3E6A" w:rsidRDefault="004A3E6A" w:rsidP="00D44938">
            <w:pPr>
              <w:pStyle w:val="af2"/>
              <w:rPr>
                <w:rFonts w:ascii="Times New Roman" w:hAnsi="Times New Roman"/>
                <w:b/>
                <w:bCs/>
                <w:sz w:val="22"/>
                <w:szCs w:val="22"/>
                <w:lang w:eastAsia="zh-CN"/>
              </w:rPr>
            </w:pPr>
          </w:p>
        </w:tc>
      </w:tr>
      <w:tr w:rsidR="004A3E6A" w:rsidRPr="00FC4460" w14:paraId="046F03E9" w14:textId="77777777" w:rsidTr="00D44938">
        <w:trPr>
          <w:trHeight w:val="258"/>
        </w:trPr>
        <w:tc>
          <w:tcPr>
            <w:tcW w:w="4370" w:type="pct"/>
            <w:gridSpan w:val="8"/>
            <w:tcBorders>
              <w:top w:val="single" w:sz="6" w:space="0" w:color="auto"/>
              <w:left w:val="single" w:sz="6" w:space="0" w:color="auto"/>
              <w:bottom w:val="single" w:sz="6" w:space="0" w:color="auto"/>
              <w:right w:val="single" w:sz="4" w:space="0" w:color="auto"/>
            </w:tcBorders>
          </w:tcPr>
          <w:p w14:paraId="38291147" w14:textId="77777777" w:rsidR="004A3E6A" w:rsidRPr="004A3E6A" w:rsidRDefault="004A3E6A" w:rsidP="00D44938">
            <w:pPr>
              <w:pStyle w:val="af2"/>
              <w:jc w:val="right"/>
              <w:rPr>
                <w:rFonts w:ascii="Times New Roman" w:hAnsi="Times New Roman"/>
                <w:b/>
                <w:bCs/>
                <w:sz w:val="22"/>
                <w:szCs w:val="22"/>
                <w:lang w:eastAsia="zh-CN"/>
              </w:rPr>
            </w:pPr>
            <w:r w:rsidRPr="004A3E6A">
              <w:rPr>
                <w:rFonts w:ascii="Times New Roman" w:hAnsi="Times New Roman"/>
                <w:b/>
                <w:bCs/>
                <w:sz w:val="22"/>
                <w:szCs w:val="22"/>
                <w:lang w:eastAsia="zh-CN"/>
              </w:rPr>
              <w:t xml:space="preserve">Крім того ПДВ </w:t>
            </w:r>
          </w:p>
        </w:tc>
        <w:tc>
          <w:tcPr>
            <w:tcW w:w="630" w:type="pct"/>
            <w:tcBorders>
              <w:top w:val="single" w:sz="6" w:space="0" w:color="auto"/>
              <w:left w:val="single" w:sz="4" w:space="0" w:color="auto"/>
              <w:bottom w:val="single" w:sz="6" w:space="0" w:color="auto"/>
              <w:right w:val="single" w:sz="6" w:space="0" w:color="auto"/>
            </w:tcBorders>
            <w:vAlign w:val="center"/>
          </w:tcPr>
          <w:p w14:paraId="1A8892A8" w14:textId="77777777" w:rsidR="004A3E6A" w:rsidRPr="004A3E6A" w:rsidRDefault="004A3E6A" w:rsidP="00D44938">
            <w:pPr>
              <w:pStyle w:val="af2"/>
              <w:rPr>
                <w:rFonts w:ascii="Times New Roman" w:hAnsi="Times New Roman"/>
                <w:b/>
                <w:bCs/>
                <w:sz w:val="22"/>
                <w:szCs w:val="22"/>
                <w:lang w:eastAsia="zh-CN"/>
              </w:rPr>
            </w:pPr>
          </w:p>
        </w:tc>
      </w:tr>
      <w:tr w:rsidR="004A3E6A" w:rsidRPr="00FC4460" w14:paraId="52C194E0" w14:textId="77777777" w:rsidTr="00D44938">
        <w:trPr>
          <w:trHeight w:val="264"/>
        </w:trPr>
        <w:tc>
          <w:tcPr>
            <w:tcW w:w="4370" w:type="pct"/>
            <w:gridSpan w:val="8"/>
            <w:tcBorders>
              <w:top w:val="single" w:sz="6" w:space="0" w:color="auto"/>
              <w:left w:val="single" w:sz="6" w:space="0" w:color="auto"/>
              <w:bottom w:val="single" w:sz="6" w:space="0" w:color="auto"/>
              <w:right w:val="single" w:sz="4" w:space="0" w:color="auto"/>
            </w:tcBorders>
          </w:tcPr>
          <w:p w14:paraId="31F5C30F" w14:textId="77777777" w:rsidR="004A3E6A" w:rsidRPr="004A3E6A" w:rsidRDefault="004A3E6A" w:rsidP="00D44938">
            <w:pPr>
              <w:pStyle w:val="af2"/>
              <w:jc w:val="right"/>
              <w:rPr>
                <w:rFonts w:ascii="Times New Roman" w:hAnsi="Times New Roman"/>
                <w:bCs/>
                <w:sz w:val="22"/>
                <w:szCs w:val="22"/>
                <w:lang w:eastAsia="zh-CN"/>
              </w:rPr>
            </w:pPr>
            <w:r w:rsidRPr="004A3E6A">
              <w:rPr>
                <w:rFonts w:ascii="Times New Roman" w:hAnsi="Times New Roman"/>
                <w:b/>
                <w:bCs/>
                <w:sz w:val="22"/>
                <w:szCs w:val="22"/>
                <w:lang w:eastAsia="zh-CN"/>
              </w:rPr>
              <w:t xml:space="preserve">Загальна вартість тендерної пропозиції  з ПДВ: </w:t>
            </w:r>
          </w:p>
        </w:tc>
        <w:tc>
          <w:tcPr>
            <w:tcW w:w="630" w:type="pct"/>
            <w:tcBorders>
              <w:top w:val="single" w:sz="6" w:space="0" w:color="auto"/>
              <w:left w:val="single" w:sz="4" w:space="0" w:color="auto"/>
              <w:bottom w:val="single" w:sz="6" w:space="0" w:color="auto"/>
              <w:right w:val="single" w:sz="6" w:space="0" w:color="auto"/>
            </w:tcBorders>
          </w:tcPr>
          <w:p w14:paraId="3C48DFE1" w14:textId="77777777" w:rsidR="004A3E6A" w:rsidRPr="004A3E6A" w:rsidRDefault="004A3E6A" w:rsidP="00D44938">
            <w:pPr>
              <w:pStyle w:val="af2"/>
              <w:rPr>
                <w:rFonts w:ascii="Times New Roman" w:hAnsi="Times New Roman"/>
                <w:bCs/>
                <w:sz w:val="22"/>
                <w:szCs w:val="22"/>
                <w:lang w:eastAsia="zh-CN"/>
              </w:rPr>
            </w:pPr>
          </w:p>
        </w:tc>
      </w:tr>
    </w:tbl>
    <w:p w14:paraId="677942EB" w14:textId="77777777" w:rsidR="004A3E6A" w:rsidRDefault="004A3E6A" w:rsidP="004A3E6A">
      <w:pPr>
        <w:tabs>
          <w:tab w:val="left" w:pos="540"/>
        </w:tabs>
        <w:jc w:val="both"/>
        <w:rPr>
          <w:rFonts w:ascii="Times New Roman" w:hAnsi="Times New Roman"/>
        </w:rPr>
      </w:pPr>
      <w:r>
        <w:rPr>
          <w:rFonts w:ascii="Times New Roman" w:hAnsi="Times New Roman"/>
        </w:rPr>
        <w:tab/>
      </w:r>
    </w:p>
    <w:p w14:paraId="48627D35" w14:textId="056A3D0D" w:rsidR="004A3E6A" w:rsidRDefault="004A3E6A" w:rsidP="00AB64E2">
      <w:pPr>
        <w:ind w:left="180" w:right="282" w:firstLine="284"/>
        <w:jc w:val="right"/>
        <w:rPr>
          <w:rFonts w:ascii="Times New Roman" w:hAnsi="Times New Roman" w:cs="Times New Roman"/>
          <w:i/>
          <w:iCs/>
          <w:sz w:val="22"/>
          <w:szCs w:val="22"/>
        </w:rPr>
      </w:pPr>
    </w:p>
    <w:p w14:paraId="61F71000" w14:textId="76F5A122" w:rsidR="00AB64E2" w:rsidRPr="00AB64E2" w:rsidRDefault="00AB64E2" w:rsidP="004A3E6A">
      <w:pPr>
        <w:ind w:right="282" w:firstLine="180"/>
        <w:jc w:val="both"/>
        <w:rPr>
          <w:rFonts w:ascii="Times New Roman" w:hAnsi="Times New Roman" w:cs="Times New Roman"/>
          <w:sz w:val="22"/>
          <w:szCs w:val="22"/>
        </w:rPr>
      </w:pPr>
      <w:r w:rsidRPr="00AB64E2">
        <w:rPr>
          <w:rFonts w:ascii="Times New Roman" w:hAnsi="Times New Roman" w:cs="Times New Roman"/>
          <w:sz w:val="22"/>
          <w:szCs w:val="22"/>
        </w:rPr>
        <w:t xml:space="preserve">Вивчивши інформацію про характер і необхідні </w:t>
      </w:r>
      <w:r w:rsidR="004A3E6A">
        <w:rPr>
          <w:rFonts w:ascii="Times New Roman" w:hAnsi="Times New Roman" w:cs="Times New Roman"/>
          <w:sz w:val="22"/>
          <w:szCs w:val="22"/>
        </w:rPr>
        <w:t>медико-</w:t>
      </w:r>
      <w:r w:rsidRPr="00AB64E2">
        <w:rPr>
          <w:rFonts w:ascii="Times New Roman" w:hAnsi="Times New Roman" w:cs="Times New Roman"/>
          <w:sz w:val="22"/>
          <w:szCs w:val="22"/>
        </w:rPr>
        <w:t>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14:paraId="5E2DC82F" w14:textId="77777777" w:rsidR="00AB64E2" w:rsidRPr="00AB64E2" w:rsidRDefault="00AB64E2" w:rsidP="00AB64E2">
      <w:pPr>
        <w:ind w:left="180" w:right="282" w:firstLine="567"/>
        <w:jc w:val="both"/>
        <w:rPr>
          <w:rFonts w:ascii="Times New Roman" w:hAnsi="Times New Roman" w:cs="Times New Roman"/>
          <w:b/>
          <w:bCs/>
          <w:sz w:val="22"/>
          <w:szCs w:val="22"/>
        </w:rPr>
      </w:pPr>
      <w:r w:rsidRPr="00AB64E2">
        <w:rPr>
          <w:rFonts w:ascii="Times New Roman" w:hAnsi="Times New Roman" w:cs="Times New Roman"/>
          <w:b/>
          <w:bCs/>
          <w:sz w:val="22"/>
          <w:szCs w:val="22"/>
        </w:rPr>
        <w:t>Ми погоджуємося:</w:t>
      </w:r>
    </w:p>
    <w:p w14:paraId="1D659A67" w14:textId="77777777" w:rsidR="00AB64E2" w:rsidRPr="00AB64E2" w:rsidRDefault="00AB64E2" w:rsidP="00AB64E2">
      <w:pPr>
        <w:numPr>
          <w:ilvl w:val="0"/>
          <w:numId w:val="15"/>
        </w:numPr>
        <w:ind w:left="360" w:right="282" w:hanging="357"/>
        <w:jc w:val="both"/>
        <w:rPr>
          <w:rFonts w:ascii="Times New Roman" w:hAnsi="Times New Roman" w:cs="Times New Roman"/>
          <w:sz w:val="22"/>
          <w:szCs w:val="22"/>
        </w:rPr>
      </w:pPr>
      <w:r w:rsidRPr="00AB64E2">
        <w:rPr>
          <w:rFonts w:ascii="Times New Roman" w:hAnsi="Times New Roman" w:cs="Times New Roman"/>
          <w:sz w:val="22"/>
          <w:szCs w:val="22"/>
        </w:rPr>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14:paraId="5DE12766" w14:textId="77777777" w:rsidR="00AB64E2" w:rsidRPr="00AB64E2" w:rsidRDefault="00AB64E2" w:rsidP="00AB64E2">
      <w:pPr>
        <w:numPr>
          <w:ilvl w:val="0"/>
          <w:numId w:val="15"/>
        </w:numPr>
        <w:ind w:left="360" w:right="282" w:hanging="357"/>
        <w:jc w:val="both"/>
        <w:rPr>
          <w:rFonts w:ascii="Times New Roman" w:hAnsi="Times New Roman" w:cs="Times New Roman"/>
          <w:sz w:val="22"/>
          <w:szCs w:val="22"/>
        </w:rPr>
      </w:pPr>
      <w:r w:rsidRPr="00AB64E2">
        <w:rPr>
          <w:rFonts w:ascii="Times New Roman" w:hAnsi="Times New Roman" w:cs="Times New Roman"/>
          <w:sz w:val="22"/>
          <w:szCs w:val="22"/>
        </w:rPr>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14:paraId="21B166EC" w14:textId="77777777" w:rsidR="00AB64E2" w:rsidRPr="00AB64E2" w:rsidRDefault="00AB64E2" w:rsidP="00AB64E2">
      <w:pPr>
        <w:numPr>
          <w:ilvl w:val="0"/>
          <w:numId w:val="15"/>
        </w:numPr>
        <w:ind w:left="360" w:right="282" w:hanging="357"/>
        <w:jc w:val="both"/>
        <w:rPr>
          <w:rFonts w:ascii="Times New Roman" w:hAnsi="Times New Roman" w:cs="Times New Roman"/>
          <w:sz w:val="22"/>
          <w:szCs w:val="22"/>
        </w:rPr>
      </w:pPr>
      <w:r w:rsidRPr="00AB64E2">
        <w:rPr>
          <w:rFonts w:ascii="Times New Roman" w:hAnsi="Times New Roman" w:cs="Times New Roman"/>
          <w:sz w:val="22"/>
          <w:szCs w:val="22"/>
        </w:rPr>
        <w:t>З істотними умовами договору, які викладені в тендерній документації та проекті договору про закупівлю (Додато</w:t>
      </w:r>
      <w:r>
        <w:rPr>
          <w:rFonts w:ascii="Times New Roman" w:hAnsi="Times New Roman" w:cs="Times New Roman"/>
          <w:sz w:val="22"/>
          <w:szCs w:val="22"/>
        </w:rPr>
        <w:t>к 5</w:t>
      </w:r>
      <w:r w:rsidRPr="00AB64E2">
        <w:rPr>
          <w:rFonts w:ascii="Times New Roman" w:hAnsi="Times New Roman" w:cs="Times New Roman"/>
          <w:sz w:val="22"/>
          <w:szCs w:val="22"/>
        </w:rPr>
        <w:t xml:space="preserve">), та у разі визнання нашої пропозиції найкращою, підписати договір у </w:t>
      </w:r>
      <w:r w:rsidRPr="00AB64E2">
        <w:rPr>
          <w:rFonts w:ascii="Times New Roman" w:hAnsi="Times New Roman" w:cs="Times New Roman"/>
          <w:sz w:val="22"/>
          <w:szCs w:val="22"/>
        </w:rPr>
        <w:lastRenderedPageBreak/>
        <w:t>відповідності до нашої пропозиції (з урахуванням результату проведеного аукціону), згідно проекту договору, який наведено у Д</w:t>
      </w:r>
      <w:r>
        <w:rPr>
          <w:rFonts w:ascii="Times New Roman" w:hAnsi="Times New Roman" w:cs="Times New Roman"/>
          <w:sz w:val="22"/>
          <w:szCs w:val="22"/>
        </w:rPr>
        <w:t>одатку 5</w:t>
      </w:r>
      <w:r w:rsidRPr="00AB64E2">
        <w:rPr>
          <w:rFonts w:ascii="Times New Roman" w:hAnsi="Times New Roman" w:cs="Times New Roman"/>
          <w:sz w:val="22"/>
          <w:szCs w:val="22"/>
        </w:rPr>
        <w:t xml:space="preserve"> тендерної документації. </w:t>
      </w:r>
    </w:p>
    <w:p w14:paraId="2DC630AB" w14:textId="77777777" w:rsidR="00AB64E2" w:rsidRPr="00AB64E2" w:rsidRDefault="00AB64E2" w:rsidP="00AB64E2">
      <w:pPr>
        <w:numPr>
          <w:ilvl w:val="0"/>
          <w:numId w:val="15"/>
        </w:numPr>
        <w:ind w:left="360" w:right="282" w:hanging="357"/>
        <w:jc w:val="both"/>
        <w:rPr>
          <w:rFonts w:ascii="Times New Roman" w:hAnsi="Times New Roman" w:cs="Times New Roman"/>
          <w:sz w:val="22"/>
          <w:szCs w:val="22"/>
        </w:rPr>
      </w:pPr>
      <w:r w:rsidRPr="00AB64E2">
        <w:rPr>
          <w:rFonts w:ascii="Times New Roman" w:hAnsi="Times New Roman" w:cs="Times New Roman"/>
          <w:sz w:val="22"/>
          <w:szCs w:val="22"/>
        </w:rPr>
        <w:t>У строк, що не перевищує чотирьох днів з дати оприлюднення в електронній системі закупівель повідомлення про намір укласти договір про закупівлю, подати Замовнику документи, передбачені р</w:t>
      </w:r>
      <w:r>
        <w:rPr>
          <w:rFonts w:ascii="Times New Roman" w:hAnsi="Times New Roman" w:cs="Times New Roman"/>
          <w:sz w:val="22"/>
          <w:szCs w:val="22"/>
        </w:rPr>
        <w:t>озділом 2</w:t>
      </w:r>
      <w:r w:rsidRPr="00AB64E2">
        <w:rPr>
          <w:rFonts w:ascii="Times New Roman" w:hAnsi="Times New Roman" w:cs="Times New Roman"/>
          <w:sz w:val="22"/>
          <w:szCs w:val="22"/>
        </w:rPr>
        <w:t xml:space="preserve"> Додатку 3 тендерної документації, що підтверджують відсутність підстав, визначених підпунктами 3, 5, 6 і 12 та абзацом чотирнадцятим пункту 47 особливостей, затверджених Постановою №1178, на умовах, які викладені у розділі II Додатку 3 тендерної документації.</w:t>
      </w:r>
    </w:p>
    <w:p w14:paraId="2745EE28" w14:textId="77777777" w:rsidR="00AB64E2" w:rsidRPr="00AB64E2" w:rsidRDefault="00AB64E2" w:rsidP="00AB64E2">
      <w:pPr>
        <w:numPr>
          <w:ilvl w:val="0"/>
          <w:numId w:val="15"/>
        </w:numPr>
        <w:ind w:left="360" w:right="282" w:hanging="357"/>
        <w:jc w:val="both"/>
        <w:rPr>
          <w:rFonts w:ascii="Times New Roman" w:hAnsi="Times New Roman" w:cs="Times New Roman"/>
          <w:sz w:val="22"/>
          <w:szCs w:val="22"/>
        </w:rPr>
      </w:pPr>
      <w:r w:rsidRPr="00AB64E2">
        <w:rPr>
          <w:rFonts w:ascii="Times New Roman" w:hAnsi="Times New Roman" w:cs="Times New Roman"/>
          <w:sz w:val="22"/>
          <w:szCs w:val="22"/>
        </w:rPr>
        <w:t>У строк, що не перевищує 15 (п’ятнадцяти) днів з дати оприлюднення на веб-порталі Уповноваженого органу повідомлення про намір укласти договір надати Замовнику документи, передбачені розділом ІІІ Додатку 3 тендерної документації. У разі не надання документів для підписання договору впродовж встановленого замовником строку, визначеного у розділі III Додатку 3 тендерної документації, Замовник може зробити висновок про те, що ми відмовились від підписання договору про закупівлю, що призведе до відхилення нашої пропозиції.</w:t>
      </w:r>
    </w:p>
    <w:p w14:paraId="40CE4CCC" w14:textId="77777777" w:rsidR="00AB64E2" w:rsidRPr="00AB64E2" w:rsidRDefault="00AB64E2" w:rsidP="00AB64E2">
      <w:pPr>
        <w:ind w:left="180" w:right="282"/>
        <w:rPr>
          <w:rFonts w:ascii="Times New Roman" w:hAnsi="Times New Roman" w:cs="Times New Roman"/>
          <w:i/>
          <w:iCs/>
          <w:sz w:val="22"/>
          <w:szCs w:val="22"/>
        </w:rPr>
      </w:pPr>
    </w:p>
    <w:p w14:paraId="456506E6" w14:textId="77777777" w:rsidR="00AB64E2" w:rsidRPr="00AB64E2" w:rsidRDefault="00AB64E2" w:rsidP="00AB64E2">
      <w:pPr>
        <w:ind w:left="180" w:right="282"/>
        <w:rPr>
          <w:rFonts w:ascii="Times New Roman" w:hAnsi="Times New Roman" w:cs="Times New Roman"/>
          <w:i/>
          <w:iCs/>
          <w:sz w:val="22"/>
          <w:szCs w:val="22"/>
        </w:rPr>
      </w:pPr>
    </w:p>
    <w:p w14:paraId="4FC688C2" w14:textId="77777777" w:rsidR="00AB64E2" w:rsidRPr="00AB64E2" w:rsidRDefault="00AB64E2" w:rsidP="00AB64E2">
      <w:pPr>
        <w:ind w:left="180" w:right="282"/>
        <w:rPr>
          <w:rFonts w:ascii="Times New Roman" w:hAnsi="Times New Roman" w:cs="Times New Roman"/>
          <w:i/>
          <w:iCs/>
          <w:sz w:val="22"/>
          <w:szCs w:val="22"/>
        </w:rPr>
      </w:pPr>
      <w:r w:rsidRPr="00AB64E2">
        <w:rPr>
          <w:rFonts w:ascii="Times New Roman" w:hAnsi="Times New Roman" w:cs="Times New Roman"/>
          <w:i/>
          <w:iCs/>
          <w:sz w:val="22"/>
          <w:szCs w:val="22"/>
        </w:rPr>
        <w:tab/>
      </w:r>
    </w:p>
    <w:tbl>
      <w:tblPr>
        <w:tblW w:w="10335" w:type="dxa"/>
        <w:tblInd w:w="2" w:type="dxa"/>
        <w:tblLayout w:type="fixed"/>
        <w:tblCellMar>
          <w:left w:w="115" w:type="dxa"/>
          <w:right w:w="115" w:type="dxa"/>
        </w:tblCellMar>
        <w:tblLook w:val="0000" w:firstRow="0" w:lastRow="0" w:firstColumn="0" w:lastColumn="0" w:noHBand="0" w:noVBand="0"/>
      </w:tblPr>
      <w:tblGrid>
        <w:gridCol w:w="2523"/>
        <w:gridCol w:w="1152"/>
        <w:gridCol w:w="2340"/>
        <w:gridCol w:w="1980"/>
        <w:gridCol w:w="2340"/>
      </w:tblGrid>
      <w:tr w:rsidR="00AB64E2" w:rsidRPr="00AB64E2" w14:paraId="02525C7F" w14:textId="77777777" w:rsidTr="00AB64E2">
        <w:trPr>
          <w:trHeight w:val="127"/>
        </w:trPr>
        <w:tc>
          <w:tcPr>
            <w:tcW w:w="2523" w:type="dxa"/>
          </w:tcPr>
          <w:p w14:paraId="0E796733" w14:textId="77777777" w:rsidR="00AB64E2" w:rsidRPr="00AB64E2" w:rsidRDefault="00AB64E2" w:rsidP="00AB64E2">
            <w:pPr>
              <w:tabs>
                <w:tab w:val="left" w:pos="2266"/>
              </w:tabs>
              <w:ind w:right="27"/>
              <w:jc w:val="center"/>
              <w:rPr>
                <w:rFonts w:ascii="Times New Roman" w:hAnsi="Times New Roman" w:cs="Times New Roman"/>
                <w:i/>
                <w:iCs/>
                <w:sz w:val="22"/>
                <w:szCs w:val="22"/>
              </w:rPr>
            </w:pPr>
            <w:r w:rsidRPr="00AB64E2">
              <w:rPr>
                <w:rFonts w:ascii="Times New Roman" w:hAnsi="Times New Roman" w:cs="Times New Roman"/>
                <w:i/>
                <w:iCs/>
                <w:sz w:val="22"/>
                <w:szCs w:val="22"/>
              </w:rPr>
              <w:t>___._________._____р.</w:t>
            </w:r>
          </w:p>
        </w:tc>
        <w:tc>
          <w:tcPr>
            <w:tcW w:w="1152" w:type="dxa"/>
          </w:tcPr>
          <w:p w14:paraId="6278D881" w14:textId="77777777" w:rsidR="00AB64E2" w:rsidRPr="00AB64E2" w:rsidRDefault="00AB64E2" w:rsidP="00AB64E2">
            <w:pPr>
              <w:ind w:right="282"/>
              <w:jc w:val="center"/>
              <w:rPr>
                <w:rFonts w:ascii="Times New Roman" w:hAnsi="Times New Roman" w:cs="Times New Roman"/>
                <w:i/>
                <w:iCs/>
                <w:sz w:val="22"/>
                <w:szCs w:val="22"/>
              </w:rPr>
            </w:pPr>
          </w:p>
        </w:tc>
        <w:tc>
          <w:tcPr>
            <w:tcW w:w="2340" w:type="dxa"/>
          </w:tcPr>
          <w:p w14:paraId="5116C9EB" w14:textId="77777777" w:rsidR="00AB64E2" w:rsidRPr="00AB64E2" w:rsidRDefault="00AB64E2" w:rsidP="00AB64E2">
            <w:pPr>
              <w:ind w:right="282"/>
              <w:jc w:val="center"/>
              <w:rPr>
                <w:rFonts w:ascii="Times New Roman" w:hAnsi="Times New Roman" w:cs="Times New Roman"/>
                <w:i/>
                <w:iCs/>
                <w:sz w:val="22"/>
                <w:szCs w:val="22"/>
              </w:rPr>
            </w:pPr>
            <w:r w:rsidRPr="00AB64E2">
              <w:rPr>
                <w:rFonts w:ascii="Times New Roman" w:hAnsi="Times New Roman" w:cs="Times New Roman"/>
                <w:i/>
                <w:iCs/>
                <w:sz w:val="22"/>
                <w:szCs w:val="22"/>
              </w:rPr>
              <w:t>________________</w:t>
            </w:r>
          </w:p>
        </w:tc>
        <w:tc>
          <w:tcPr>
            <w:tcW w:w="1980" w:type="dxa"/>
          </w:tcPr>
          <w:p w14:paraId="724D1C47" w14:textId="77777777" w:rsidR="00AB64E2" w:rsidRPr="00AB64E2" w:rsidRDefault="00AB64E2" w:rsidP="00AB64E2">
            <w:pPr>
              <w:ind w:right="282"/>
              <w:jc w:val="right"/>
              <w:rPr>
                <w:rFonts w:ascii="Times New Roman" w:hAnsi="Times New Roman" w:cs="Times New Roman"/>
                <w:i/>
                <w:iCs/>
                <w:sz w:val="22"/>
                <w:szCs w:val="22"/>
              </w:rPr>
            </w:pPr>
            <w:r w:rsidRPr="00AB64E2">
              <w:rPr>
                <w:rFonts w:ascii="Times New Roman" w:hAnsi="Times New Roman" w:cs="Times New Roman"/>
                <w:i/>
                <w:iCs/>
                <w:sz w:val="22"/>
                <w:szCs w:val="22"/>
              </w:rPr>
              <w:t>_____________</w:t>
            </w:r>
          </w:p>
        </w:tc>
        <w:tc>
          <w:tcPr>
            <w:tcW w:w="2340" w:type="dxa"/>
          </w:tcPr>
          <w:p w14:paraId="1342BCD1" w14:textId="77777777" w:rsidR="00AB64E2" w:rsidRPr="00AB64E2" w:rsidRDefault="00AB64E2" w:rsidP="00AB64E2">
            <w:pPr>
              <w:ind w:left="-108" w:right="282"/>
              <w:jc w:val="center"/>
              <w:rPr>
                <w:rFonts w:ascii="Times New Roman" w:hAnsi="Times New Roman" w:cs="Times New Roman"/>
                <w:i/>
                <w:iCs/>
                <w:sz w:val="22"/>
                <w:szCs w:val="22"/>
              </w:rPr>
            </w:pPr>
            <w:r w:rsidRPr="00AB64E2">
              <w:rPr>
                <w:rFonts w:ascii="Times New Roman" w:hAnsi="Times New Roman" w:cs="Times New Roman"/>
                <w:i/>
                <w:iCs/>
                <w:sz w:val="22"/>
                <w:szCs w:val="22"/>
              </w:rPr>
              <w:t>_________________</w:t>
            </w:r>
          </w:p>
        </w:tc>
      </w:tr>
      <w:tr w:rsidR="00AB64E2" w:rsidRPr="00AB64E2" w14:paraId="314D5A4E" w14:textId="77777777" w:rsidTr="00AB64E2">
        <w:tc>
          <w:tcPr>
            <w:tcW w:w="2523" w:type="dxa"/>
          </w:tcPr>
          <w:p w14:paraId="2CB31AF3" w14:textId="77777777" w:rsidR="00AB64E2" w:rsidRPr="00AB64E2" w:rsidRDefault="00AB64E2" w:rsidP="00AB64E2">
            <w:pPr>
              <w:spacing w:line="216" w:lineRule="auto"/>
              <w:ind w:right="282"/>
              <w:jc w:val="center"/>
              <w:rPr>
                <w:rFonts w:ascii="Times New Roman" w:hAnsi="Times New Roman" w:cs="Times New Roman"/>
                <w:i/>
                <w:iCs/>
                <w:sz w:val="22"/>
                <w:szCs w:val="22"/>
                <w:vertAlign w:val="superscript"/>
              </w:rPr>
            </w:pPr>
            <w:r w:rsidRPr="00AB64E2">
              <w:rPr>
                <w:rFonts w:ascii="Times New Roman" w:hAnsi="Times New Roman" w:cs="Times New Roman"/>
                <w:i/>
                <w:iCs/>
                <w:sz w:val="22"/>
                <w:szCs w:val="22"/>
                <w:vertAlign w:val="superscript"/>
              </w:rPr>
              <w:t>дата складання</w:t>
            </w:r>
          </w:p>
        </w:tc>
        <w:tc>
          <w:tcPr>
            <w:tcW w:w="1152" w:type="dxa"/>
          </w:tcPr>
          <w:p w14:paraId="6E1DB990" w14:textId="77777777" w:rsidR="00AB64E2" w:rsidRPr="00AB64E2" w:rsidRDefault="00AB64E2" w:rsidP="00AB64E2">
            <w:pPr>
              <w:spacing w:line="216" w:lineRule="auto"/>
              <w:ind w:right="282"/>
              <w:jc w:val="center"/>
              <w:rPr>
                <w:rFonts w:ascii="Times New Roman" w:hAnsi="Times New Roman" w:cs="Times New Roman"/>
                <w:i/>
                <w:iCs/>
                <w:sz w:val="22"/>
                <w:szCs w:val="22"/>
              </w:rPr>
            </w:pPr>
          </w:p>
        </w:tc>
        <w:tc>
          <w:tcPr>
            <w:tcW w:w="2340" w:type="dxa"/>
          </w:tcPr>
          <w:p w14:paraId="0564BFA1" w14:textId="77777777" w:rsidR="00AB64E2" w:rsidRPr="00AB64E2" w:rsidRDefault="00AB64E2" w:rsidP="00AB64E2">
            <w:pPr>
              <w:spacing w:line="216" w:lineRule="auto"/>
              <w:ind w:right="282"/>
              <w:jc w:val="center"/>
              <w:rPr>
                <w:rFonts w:ascii="Times New Roman" w:hAnsi="Times New Roman" w:cs="Times New Roman"/>
                <w:i/>
                <w:iCs/>
                <w:sz w:val="18"/>
                <w:szCs w:val="18"/>
              </w:rPr>
            </w:pPr>
            <w:r w:rsidRPr="00AB64E2">
              <w:rPr>
                <w:rFonts w:ascii="Times New Roman" w:hAnsi="Times New Roman" w:cs="Times New Roman"/>
                <w:i/>
                <w:iCs/>
                <w:sz w:val="18"/>
                <w:szCs w:val="18"/>
              </w:rPr>
              <w:t>(посада уповноваженої особи учасника)</w:t>
            </w:r>
          </w:p>
        </w:tc>
        <w:tc>
          <w:tcPr>
            <w:tcW w:w="1980" w:type="dxa"/>
          </w:tcPr>
          <w:p w14:paraId="05182FC6" w14:textId="77777777" w:rsidR="00AB64E2" w:rsidRPr="00AB64E2" w:rsidRDefault="00AB64E2" w:rsidP="00AB64E2">
            <w:pPr>
              <w:spacing w:line="216" w:lineRule="auto"/>
              <w:ind w:right="282"/>
              <w:jc w:val="center"/>
              <w:rPr>
                <w:rFonts w:ascii="Times New Roman" w:hAnsi="Times New Roman" w:cs="Times New Roman"/>
                <w:i/>
                <w:iCs/>
                <w:sz w:val="18"/>
                <w:szCs w:val="18"/>
              </w:rPr>
            </w:pPr>
            <w:r w:rsidRPr="00AB64E2">
              <w:rPr>
                <w:rFonts w:ascii="Times New Roman" w:hAnsi="Times New Roman" w:cs="Times New Roman"/>
                <w:i/>
                <w:iCs/>
                <w:sz w:val="18"/>
                <w:szCs w:val="18"/>
              </w:rPr>
              <w:t>(підпис)</w:t>
            </w:r>
          </w:p>
        </w:tc>
        <w:tc>
          <w:tcPr>
            <w:tcW w:w="2340" w:type="dxa"/>
          </w:tcPr>
          <w:p w14:paraId="0BED7FD2" w14:textId="77777777" w:rsidR="00AB64E2" w:rsidRPr="00AB64E2" w:rsidRDefault="00AB64E2" w:rsidP="00AB64E2">
            <w:pPr>
              <w:spacing w:line="216" w:lineRule="auto"/>
              <w:ind w:right="282"/>
              <w:jc w:val="center"/>
              <w:rPr>
                <w:rFonts w:ascii="Times New Roman" w:hAnsi="Times New Roman" w:cs="Times New Roman"/>
                <w:i/>
                <w:iCs/>
                <w:sz w:val="18"/>
                <w:szCs w:val="18"/>
              </w:rPr>
            </w:pPr>
            <w:r w:rsidRPr="00AB64E2">
              <w:rPr>
                <w:rFonts w:ascii="Times New Roman" w:hAnsi="Times New Roman" w:cs="Times New Roman"/>
                <w:i/>
                <w:iCs/>
                <w:sz w:val="18"/>
                <w:szCs w:val="18"/>
              </w:rPr>
              <w:t>(прізвище, ініціали)</w:t>
            </w:r>
          </w:p>
        </w:tc>
      </w:tr>
    </w:tbl>
    <w:p w14:paraId="7F8E32F5" w14:textId="77777777" w:rsidR="00AB64E2" w:rsidRPr="00AB64E2" w:rsidRDefault="00AB64E2" w:rsidP="00AB64E2">
      <w:pPr>
        <w:ind w:left="180" w:right="282"/>
        <w:rPr>
          <w:rFonts w:ascii="Times New Roman" w:hAnsi="Times New Roman" w:cs="Times New Roman"/>
          <w:i/>
          <w:iCs/>
          <w:sz w:val="22"/>
          <w:szCs w:val="22"/>
        </w:rPr>
      </w:pPr>
    </w:p>
    <w:p w14:paraId="0D45CBEE" w14:textId="77777777" w:rsidR="00AB64E2" w:rsidRPr="00AB64E2" w:rsidRDefault="00AB64E2" w:rsidP="00AB64E2">
      <w:pPr>
        <w:ind w:left="180" w:right="282"/>
        <w:jc w:val="both"/>
        <w:rPr>
          <w:rFonts w:ascii="Times New Roman" w:hAnsi="Times New Roman" w:cs="Times New Roman"/>
          <w:b/>
          <w:bCs/>
          <w:sz w:val="22"/>
          <w:szCs w:val="22"/>
        </w:rPr>
      </w:pPr>
    </w:p>
    <w:p w14:paraId="49AD24BB" w14:textId="77777777" w:rsidR="00AB64E2" w:rsidRPr="00AB64E2" w:rsidRDefault="00AB64E2" w:rsidP="00AB64E2">
      <w:pPr>
        <w:ind w:left="180" w:right="282"/>
        <w:jc w:val="both"/>
        <w:rPr>
          <w:rFonts w:ascii="Times New Roman" w:hAnsi="Times New Roman" w:cs="Times New Roman"/>
          <w:b/>
          <w:bCs/>
          <w:sz w:val="22"/>
          <w:szCs w:val="22"/>
        </w:rPr>
      </w:pPr>
    </w:p>
    <w:p w14:paraId="1266E76A" w14:textId="77777777" w:rsidR="00AB64E2" w:rsidRPr="00AB64E2" w:rsidRDefault="00AB64E2" w:rsidP="00AB64E2">
      <w:pPr>
        <w:ind w:left="180" w:right="282"/>
        <w:jc w:val="both"/>
        <w:rPr>
          <w:rFonts w:ascii="Times New Roman" w:hAnsi="Times New Roman" w:cs="Times New Roman"/>
          <w:b/>
          <w:bCs/>
          <w:i/>
          <w:iCs/>
          <w:sz w:val="22"/>
          <w:szCs w:val="22"/>
        </w:rPr>
      </w:pPr>
      <w:r w:rsidRPr="00AB64E2">
        <w:rPr>
          <w:rFonts w:ascii="Times New Roman" w:hAnsi="Times New Roman" w:cs="Times New Roman"/>
          <w:b/>
          <w:bCs/>
          <w:i/>
          <w:iCs/>
          <w:sz w:val="22"/>
          <w:szCs w:val="22"/>
        </w:rPr>
        <w:t>Примітки:</w:t>
      </w:r>
    </w:p>
    <w:p w14:paraId="10C879F2"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AB64E2">
        <w:rPr>
          <w:rFonts w:ascii="Times New Roman" w:hAnsi="Times New Roman" w:cs="Times New Roman"/>
          <w:sz w:val="22"/>
          <w:szCs w:val="22"/>
        </w:rPr>
        <w:t xml:space="preserve">у </w:t>
      </w:r>
      <w:r w:rsidRPr="00AB64E2">
        <w:rPr>
          <w:rFonts w:ascii="Times New Roman" w:hAnsi="Times New Roman" w:cs="Times New Roman"/>
          <w:i/>
          <w:iCs/>
          <w:sz w:val="22"/>
          <w:szCs w:val="22"/>
        </w:rPr>
        <w:t xml:space="preserve">форматі доступному для відображення такого електронного документу (наприклад: </w:t>
      </w:r>
      <w:r w:rsidRPr="00AB64E2">
        <w:rPr>
          <w:rFonts w:ascii="Times New Roman" w:hAnsi="Times New Roman" w:cs="Times New Roman"/>
          <w:sz w:val="22"/>
          <w:szCs w:val="22"/>
        </w:rPr>
        <w:t xml:space="preserve">*.doc, *.docx, </w:t>
      </w:r>
      <w:r w:rsidRPr="00AB64E2">
        <w:rPr>
          <w:rFonts w:ascii="Times New Roman" w:hAnsi="Times New Roman" w:cs="Times New Roman"/>
          <w:i/>
          <w:iCs/>
          <w:sz w:val="22"/>
          <w:szCs w:val="22"/>
        </w:rPr>
        <w:t>*.pdf, *.jpg, *.jpeg).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14:paraId="75FAE15F"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vertAlign w:val="superscript"/>
        </w:rPr>
        <w:t xml:space="preserve">1 </w:t>
      </w:r>
      <w:r w:rsidRPr="00AB64E2">
        <w:rPr>
          <w:rFonts w:ascii="Times New Roman" w:hAnsi="Times New Roman" w:cs="Times New Roman"/>
          <w:i/>
          <w:iCs/>
          <w:sz w:val="22"/>
          <w:szCs w:val="22"/>
        </w:rPr>
        <w:t>- інформація із відомостями про керівництво (учасника) заповнюється у відповідності до займаних посад або покладених (взятих) належним чином зобов’язань. У разі якщо функції керівника, бухгалтера та уповноваженої особи учасника, здійснюється одноосібно, інформація у відведених на те комірках може повторюватись, що свідчитиме в подальшому про факт наявності всіх необхідних повноважень в однієї особи.</w:t>
      </w:r>
    </w:p>
    <w:p w14:paraId="34A4FD03"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vertAlign w:val="superscript"/>
        </w:rPr>
        <w:t>2</w:t>
      </w:r>
      <w:r w:rsidRPr="00AB64E2">
        <w:rPr>
          <w:rFonts w:ascii="Times New Roman" w:hAnsi="Times New Roman" w:cs="Times New Roman"/>
          <w:i/>
          <w:iCs/>
          <w:sz w:val="22"/>
          <w:szCs w:val="22"/>
        </w:rPr>
        <w:t xml:space="preserve"> - НАЙМЕНУВАННЯ, яке пропонується учасником та буде в подальшому зазначатись у специфікації договору, обов’язково зазначається у відповідності до специфікації та особливостей предмету, що пропонується учасником із зазначенням, у разі потреби, конкретної торговельної марки, моделі чи фірми, патенту, міжнародної непатентованої назви, конструкцію або тип предмета закупівлі, або інформацію про джерело його походження або виробника. У разі якщо предмет закупівлі не передбачає спеціального уточнення із додатковим зазначенням необхідної інформації, у даному полі зазначається назва за найменуванням предмета закупівлі, що визначена у комірці «найменування предмета закупівлі» відповідного пункту таблиці 2 форми «Пропозиція». Інформація, яка зазначається учасником може підтверджуватись іншими документами, які надаються у складі пропозиції. </w:t>
      </w:r>
    </w:p>
    <w:p w14:paraId="388B2D8A"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14:paraId="4E5ECB9E"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ціни необхідно зазначати в українських гривнях з двома знаками після коми (копійки).</w:t>
      </w:r>
    </w:p>
    <w:p w14:paraId="25B646FD"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14:paraId="5CCE228A"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14:paraId="6B0FDEAC" w14:textId="77777777" w:rsidR="00AB64E2" w:rsidRPr="00AB64E2" w:rsidRDefault="00AB64E2" w:rsidP="00AB64E2">
      <w:pPr>
        <w:spacing w:before="80" w:after="80" w:line="216" w:lineRule="auto"/>
        <w:ind w:left="181" w:right="282"/>
        <w:jc w:val="both"/>
        <w:rPr>
          <w:rFonts w:ascii="Times New Roman" w:hAnsi="Times New Roman" w:cs="Times New Roman"/>
          <w:sz w:val="22"/>
          <w:szCs w:val="22"/>
        </w:rPr>
      </w:pPr>
      <w:r w:rsidRPr="00AB64E2">
        <w:rPr>
          <w:rFonts w:ascii="Times New Roman" w:hAnsi="Times New Roman" w:cs="Times New Roman"/>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запропонована за результатами проведеного аукціону та документально підтверджена за підписом уповноваженої особи учасника.</w:t>
      </w:r>
    </w:p>
    <w:p w14:paraId="5ADE64D1" w14:textId="77777777" w:rsidR="00AB64E2" w:rsidRDefault="00AB64E2" w:rsidP="008B283E">
      <w:pPr>
        <w:jc w:val="right"/>
        <w:rPr>
          <w:rFonts w:ascii="Times New Roman" w:hAnsi="Times New Roman" w:cs="Times New Roman"/>
          <w:b/>
          <w:sz w:val="22"/>
          <w:szCs w:val="22"/>
        </w:rPr>
      </w:pPr>
    </w:p>
    <w:p w14:paraId="20CE9B57" w14:textId="77777777" w:rsidR="0046109C" w:rsidRDefault="0046109C" w:rsidP="006F4E6A">
      <w:pPr>
        <w:rPr>
          <w:rFonts w:ascii="Times New Roman" w:hAnsi="Times New Roman" w:cs="Times New Roman"/>
          <w:b/>
          <w:sz w:val="22"/>
          <w:szCs w:val="22"/>
        </w:rPr>
      </w:pPr>
    </w:p>
    <w:p w14:paraId="312A2449" w14:textId="77777777" w:rsidR="0075724B" w:rsidRDefault="0075724B" w:rsidP="008B283E">
      <w:pPr>
        <w:jc w:val="right"/>
        <w:rPr>
          <w:rFonts w:ascii="Times New Roman" w:hAnsi="Times New Roman" w:cs="Times New Roman"/>
          <w:b/>
          <w:sz w:val="22"/>
          <w:szCs w:val="22"/>
        </w:rPr>
      </w:pPr>
    </w:p>
    <w:p w14:paraId="38BEC987" w14:textId="77777777" w:rsidR="0075724B" w:rsidRDefault="0075724B" w:rsidP="008B283E">
      <w:pPr>
        <w:jc w:val="right"/>
        <w:rPr>
          <w:rFonts w:ascii="Times New Roman" w:hAnsi="Times New Roman" w:cs="Times New Roman"/>
          <w:b/>
          <w:sz w:val="22"/>
          <w:szCs w:val="22"/>
        </w:rPr>
      </w:pPr>
    </w:p>
    <w:p w14:paraId="495C02E8" w14:textId="77777777" w:rsidR="00687210" w:rsidRDefault="00687210" w:rsidP="004339BF">
      <w:pPr>
        <w:rPr>
          <w:rFonts w:ascii="Times New Roman" w:hAnsi="Times New Roman" w:cs="Times New Roman"/>
          <w:b/>
          <w:sz w:val="22"/>
          <w:szCs w:val="22"/>
        </w:rPr>
      </w:pPr>
    </w:p>
    <w:p w14:paraId="11868F11" w14:textId="77777777" w:rsidR="00687210" w:rsidRDefault="00687210" w:rsidP="008B283E">
      <w:pPr>
        <w:jc w:val="right"/>
        <w:rPr>
          <w:rFonts w:ascii="Times New Roman" w:hAnsi="Times New Roman" w:cs="Times New Roman"/>
          <w:b/>
          <w:sz w:val="22"/>
          <w:szCs w:val="22"/>
        </w:rPr>
      </w:pPr>
    </w:p>
    <w:p w14:paraId="40081181" w14:textId="69E8580B" w:rsidR="00DB3ACC" w:rsidRPr="00AB64E2" w:rsidRDefault="00DB3ACC" w:rsidP="008B283E">
      <w:pPr>
        <w:jc w:val="right"/>
        <w:rPr>
          <w:rFonts w:ascii="Times New Roman" w:hAnsi="Times New Roman" w:cs="Times New Roman"/>
          <w:b/>
          <w:sz w:val="22"/>
          <w:szCs w:val="22"/>
        </w:rPr>
      </w:pPr>
      <w:r w:rsidRPr="00AB64E2">
        <w:rPr>
          <w:rFonts w:ascii="Times New Roman" w:hAnsi="Times New Roman" w:cs="Times New Roman"/>
          <w:b/>
          <w:sz w:val="22"/>
          <w:szCs w:val="22"/>
        </w:rPr>
        <w:t xml:space="preserve">Додаток </w:t>
      </w:r>
      <w:r w:rsidR="00C76388" w:rsidRPr="00AB64E2">
        <w:rPr>
          <w:rFonts w:ascii="Times New Roman" w:hAnsi="Times New Roman" w:cs="Times New Roman"/>
          <w:b/>
          <w:sz w:val="22"/>
          <w:szCs w:val="22"/>
        </w:rPr>
        <w:t>2</w:t>
      </w:r>
    </w:p>
    <w:p w14:paraId="10945B08" w14:textId="77777777" w:rsidR="00DB3ACC" w:rsidRPr="00F70BCB" w:rsidRDefault="00DB3ACC" w:rsidP="00AF159B">
      <w:pPr>
        <w:ind w:left="4956" w:firstLine="708"/>
        <w:jc w:val="right"/>
        <w:rPr>
          <w:rFonts w:ascii="Times New Roman" w:hAnsi="Times New Roman" w:cs="Times New Roman"/>
          <w:color w:val="000000"/>
          <w:sz w:val="24"/>
          <w:szCs w:val="24"/>
          <w:shd w:val="clear" w:color="auto" w:fill="F0F5F2"/>
        </w:rPr>
      </w:pPr>
      <w:r w:rsidRPr="00AB64E2">
        <w:rPr>
          <w:rFonts w:ascii="Times New Roman" w:hAnsi="Times New Roman" w:cs="Times New Roman"/>
          <w:color w:val="000000"/>
          <w:sz w:val="22"/>
          <w:szCs w:val="22"/>
          <w:bdr w:val="none" w:sz="0" w:space="0" w:color="auto" w:frame="1"/>
        </w:rPr>
        <w:t>до</w:t>
      </w:r>
      <w:r w:rsidRPr="00F70BCB">
        <w:rPr>
          <w:rFonts w:ascii="Times New Roman" w:hAnsi="Times New Roman" w:cs="Times New Roman"/>
          <w:color w:val="000000"/>
          <w:sz w:val="24"/>
          <w:szCs w:val="24"/>
          <w:bdr w:val="none" w:sz="0" w:space="0" w:color="auto" w:frame="1"/>
        </w:rPr>
        <w:t xml:space="preserve"> тендерної документації </w:t>
      </w:r>
    </w:p>
    <w:p w14:paraId="2674FB3A" w14:textId="77777777" w:rsidR="00DB3ACC" w:rsidRPr="00F70BCB" w:rsidRDefault="00DB3ACC" w:rsidP="00DB3ACC">
      <w:pPr>
        <w:shd w:val="clear" w:color="auto" w:fill="FFFFFF"/>
        <w:ind w:left="5976" w:firstLine="396"/>
        <w:jc w:val="right"/>
        <w:rPr>
          <w:rFonts w:ascii="Times New Roman" w:hAnsi="Times New Roman" w:cs="Times New Roman"/>
          <w:color w:val="000000"/>
          <w:sz w:val="24"/>
          <w:szCs w:val="24"/>
        </w:rPr>
      </w:pPr>
    </w:p>
    <w:p w14:paraId="70D6B82F" w14:textId="77777777" w:rsidR="00086CC9" w:rsidRPr="00F70BCB" w:rsidRDefault="00086CC9" w:rsidP="001B6F98">
      <w:pPr>
        <w:ind w:firstLine="284"/>
        <w:jc w:val="center"/>
        <w:rPr>
          <w:rFonts w:ascii="Times New Roman" w:hAnsi="Times New Roman" w:cs="Times New Roman"/>
          <w:b/>
          <w:sz w:val="22"/>
          <w:szCs w:val="22"/>
          <w:u w:val="single"/>
        </w:rPr>
      </w:pPr>
      <w:r w:rsidRPr="00F70BCB">
        <w:rPr>
          <w:rFonts w:ascii="Times New Roman" w:hAnsi="Times New Roman" w:cs="Times New Roman"/>
          <w:b/>
          <w:sz w:val="22"/>
          <w:szCs w:val="22"/>
          <w:u w:val="single"/>
        </w:rPr>
        <w:t>Кваліфікаційні критерії та перелік документів, що підтверджують інформацію учасників про відповідність їх таким критеріям</w:t>
      </w:r>
    </w:p>
    <w:p w14:paraId="7864D44A" w14:textId="77777777" w:rsidR="00874A8D" w:rsidRPr="00F70BCB" w:rsidRDefault="00874A8D" w:rsidP="00874A8D">
      <w:pPr>
        <w:rPr>
          <w:rFonts w:ascii="Times New Roman" w:hAnsi="Times New Roman" w:cs="Times New Roman"/>
          <w:i/>
          <w:sz w:val="22"/>
          <w:szCs w:val="22"/>
        </w:rPr>
      </w:pPr>
    </w:p>
    <w:p w14:paraId="4F310668" w14:textId="77777777" w:rsidR="00466484" w:rsidRPr="00F70BCB" w:rsidRDefault="00466484" w:rsidP="00874A8D">
      <w:pPr>
        <w:jc w:val="both"/>
        <w:rPr>
          <w:rFonts w:ascii="Times New Roman" w:hAnsi="Times New Roman" w:cs="Times New Roman"/>
          <w:sz w:val="22"/>
          <w:szCs w:val="22"/>
        </w:rPr>
      </w:pPr>
      <w:r w:rsidRPr="00F70BCB">
        <w:rPr>
          <w:rFonts w:ascii="Times New Roman" w:hAnsi="Times New Roman" w:cs="Times New Roman"/>
          <w:sz w:val="22"/>
          <w:szCs w:val="22"/>
        </w:rPr>
        <w:t>Замовник установлює один або декілька з таких кваліфікаційних критеріїв, а саме:</w:t>
      </w:r>
    </w:p>
    <w:p w14:paraId="26CF906F" w14:textId="77777777" w:rsidR="00466484" w:rsidRPr="00F70BCB" w:rsidRDefault="00466484" w:rsidP="00874A8D">
      <w:pPr>
        <w:jc w:val="both"/>
        <w:rPr>
          <w:rFonts w:ascii="Times New Roman" w:hAnsi="Times New Roman" w:cs="Times New Roman"/>
          <w:sz w:val="22"/>
          <w:szCs w:val="22"/>
        </w:rPr>
      </w:pPr>
    </w:p>
    <w:p w14:paraId="03E4C533" w14:textId="77777777" w:rsidR="00965CC6" w:rsidRPr="00F70BCB" w:rsidRDefault="00A77B87" w:rsidP="00965CC6">
      <w:pPr>
        <w:jc w:val="both"/>
        <w:rPr>
          <w:rFonts w:ascii="Times New Roman" w:hAnsi="Times New Roman" w:cs="Times New Roman"/>
          <w:b/>
          <w:bCs/>
          <w:sz w:val="22"/>
          <w:szCs w:val="22"/>
        </w:rPr>
      </w:pPr>
      <w:r w:rsidRPr="00F70BCB">
        <w:rPr>
          <w:rFonts w:ascii="Times New Roman" w:hAnsi="Times New Roman" w:cs="Times New Roman"/>
          <w:b/>
          <w:bCs/>
          <w:sz w:val="22"/>
          <w:szCs w:val="22"/>
        </w:rPr>
        <w:t>Розділ 1</w:t>
      </w:r>
      <w:r w:rsidR="00965CC6" w:rsidRPr="00F70BCB">
        <w:rPr>
          <w:rFonts w:ascii="Times New Roman" w:hAnsi="Times New Roman" w:cs="Times New Roman"/>
          <w:b/>
          <w:bCs/>
          <w:sz w:val="22"/>
          <w:szCs w:val="22"/>
        </w:rPr>
        <w:t>. Наявність документально підтвердженого досвіду виконання аналогічного(их) за предметом закупівлі договору(ів).</w:t>
      </w:r>
    </w:p>
    <w:p w14:paraId="7A6DE4F4" w14:textId="77777777" w:rsidR="00965CC6" w:rsidRPr="00F70BCB" w:rsidRDefault="00965CC6" w:rsidP="00965CC6">
      <w:pPr>
        <w:jc w:val="right"/>
        <w:rPr>
          <w:rFonts w:ascii="Times New Roman" w:hAnsi="Times New Roman" w:cs="Times New Roman"/>
          <w:b/>
          <w:i/>
          <w:sz w:val="22"/>
          <w:szCs w:val="22"/>
        </w:rPr>
      </w:pPr>
    </w:p>
    <w:p w14:paraId="64F56404" w14:textId="77777777" w:rsidR="00965CC6" w:rsidRPr="00F70BCB" w:rsidRDefault="00965CC6" w:rsidP="00965CC6">
      <w:pPr>
        <w:pStyle w:val="af2"/>
        <w:jc w:val="center"/>
        <w:rPr>
          <w:rFonts w:ascii="Times New Roman" w:hAnsi="Times New Roman"/>
          <w:b/>
          <w:sz w:val="22"/>
          <w:szCs w:val="22"/>
        </w:rPr>
      </w:pPr>
    </w:p>
    <w:p w14:paraId="350AE590" w14:textId="77777777" w:rsidR="00965CC6" w:rsidRPr="00F70BCB" w:rsidRDefault="00965CC6" w:rsidP="00965CC6">
      <w:pPr>
        <w:pStyle w:val="af2"/>
        <w:jc w:val="center"/>
        <w:rPr>
          <w:rFonts w:ascii="Times New Roman" w:hAnsi="Times New Roman"/>
          <w:b/>
          <w:sz w:val="22"/>
          <w:szCs w:val="22"/>
        </w:rPr>
      </w:pPr>
      <w:r w:rsidRPr="00F70BCB">
        <w:rPr>
          <w:rFonts w:ascii="Times New Roman" w:hAnsi="Times New Roman"/>
          <w:b/>
          <w:sz w:val="22"/>
          <w:szCs w:val="22"/>
        </w:rPr>
        <w:t>Довідка</w:t>
      </w:r>
    </w:p>
    <w:p w14:paraId="7E15A5AB" w14:textId="77777777" w:rsidR="00965CC6" w:rsidRPr="00F70BCB" w:rsidRDefault="00965CC6" w:rsidP="00965CC6">
      <w:pPr>
        <w:pStyle w:val="af2"/>
        <w:jc w:val="center"/>
        <w:rPr>
          <w:rFonts w:ascii="Times New Roman" w:hAnsi="Times New Roman"/>
          <w:b/>
          <w:sz w:val="22"/>
          <w:szCs w:val="22"/>
        </w:rPr>
      </w:pPr>
      <w:r w:rsidRPr="00F70BCB">
        <w:rPr>
          <w:rFonts w:ascii="Times New Roman" w:hAnsi="Times New Roman"/>
          <w:b/>
          <w:sz w:val="22"/>
          <w:szCs w:val="22"/>
        </w:rPr>
        <w:t>про наявність документально підтвердженого досвіду виконання аналогічного договору</w:t>
      </w:r>
    </w:p>
    <w:p w14:paraId="1F818197" w14:textId="77777777" w:rsidR="00B43494" w:rsidRPr="00F70BCB" w:rsidRDefault="00B43494" w:rsidP="00B43494">
      <w:pPr>
        <w:jc w:val="both"/>
        <w:rPr>
          <w:rFonts w:ascii="Times New Roman" w:eastAsia="SimSun" w:hAnsi="Times New Roman" w:cs="Times New Roman"/>
          <w:bCs/>
          <w:kern w:val="2"/>
          <w:sz w:val="22"/>
          <w:szCs w:val="22"/>
          <w:lang w:eastAsia="hi-IN" w:bidi="hi-IN"/>
        </w:rPr>
      </w:pPr>
      <w:r w:rsidRPr="00F70BCB">
        <w:rPr>
          <w:rFonts w:ascii="Times New Roman" w:hAnsi="Times New Roman" w:cs="Times New Roman"/>
          <w:sz w:val="22"/>
          <w:szCs w:val="22"/>
        </w:rPr>
        <w:t>Інформаційна довідка про наявність документально підтвердженого досвіду виконання аналогічного (аналогічних) за предметом закупівлі договору (договорів) (за таблицею), яка має містити інформацію про виконання договору з підтверджуючими документами</w:t>
      </w:r>
      <w:r w:rsidRPr="00F70BCB">
        <w:rPr>
          <w:rFonts w:ascii="Times New Roman" w:hAnsi="Times New Roman" w:cs="Times New Roman"/>
          <w:bCs/>
          <w:sz w:val="22"/>
          <w:szCs w:val="22"/>
        </w:rPr>
        <w:t>:</w:t>
      </w:r>
    </w:p>
    <w:p w14:paraId="46554A0F" w14:textId="77777777" w:rsidR="00B43494" w:rsidRDefault="00B43494" w:rsidP="00B43494">
      <w:pPr>
        <w:tabs>
          <w:tab w:val="left" w:pos="276"/>
        </w:tabs>
        <w:jc w:val="both"/>
        <w:rPr>
          <w:rFonts w:ascii="Times New Roman" w:hAnsi="Times New Roman" w:cs="Times New Roman"/>
          <w:sz w:val="22"/>
          <w:szCs w:val="22"/>
        </w:rPr>
      </w:pPr>
      <w:r w:rsidRPr="00F70BCB">
        <w:rPr>
          <w:rFonts w:ascii="Times New Roman" w:hAnsi="Times New Roman" w:cs="Times New Roman"/>
          <w:sz w:val="22"/>
          <w:szCs w:val="22"/>
        </w:rPr>
        <w:t>*копію виконаного (-их) аналогічного (-их)* договору (-ів) з додатками, які є невід’ємною частиною договору. При наданні договору, учасник може не розголошувати (закрити при скануванні) інформацію, яка становить комерційну таємницю або є конфіденційною.</w:t>
      </w:r>
    </w:p>
    <w:p w14:paraId="5106F0DF" w14:textId="77777777" w:rsidR="002D7262" w:rsidRPr="00F70BCB" w:rsidRDefault="002D7262" w:rsidP="00B43494">
      <w:pPr>
        <w:tabs>
          <w:tab w:val="left" w:pos="276"/>
        </w:tabs>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722"/>
        <w:gridCol w:w="3821"/>
        <w:gridCol w:w="1142"/>
        <w:gridCol w:w="1142"/>
        <w:gridCol w:w="1842"/>
      </w:tblGrid>
      <w:tr w:rsidR="00B43494" w:rsidRPr="00F70BCB" w14:paraId="648E9C09" w14:textId="77777777" w:rsidTr="00FA0789">
        <w:tc>
          <w:tcPr>
            <w:tcW w:w="504" w:type="dxa"/>
            <w:tcBorders>
              <w:top w:val="single" w:sz="4" w:space="0" w:color="auto"/>
              <w:left w:val="single" w:sz="4" w:space="0" w:color="auto"/>
              <w:bottom w:val="single" w:sz="4" w:space="0" w:color="auto"/>
              <w:right w:val="single" w:sz="4" w:space="0" w:color="auto"/>
            </w:tcBorders>
            <w:vAlign w:val="center"/>
            <w:hideMark/>
          </w:tcPr>
          <w:p w14:paraId="12538989" w14:textId="77777777" w:rsidR="00B43494" w:rsidRPr="00F70BCB" w:rsidRDefault="00B43494" w:rsidP="00E21791">
            <w:pPr>
              <w:spacing w:before="120" w:after="120"/>
              <w:jc w:val="center"/>
              <w:rPr>
                <w:rFonts w:ascii="Times New Roman" w:hAnsi="Times New Roman" w:cs="Times New Roman"/>
                <w:sz w:val="22"/>
                <w:szCs w:val="22"/>
              </w:rPr>
            </w:pPr>
            <w:r w:rsidRPr="00F70BCB">
              <w:rPr>
                <w:rFonts w:ascii="Times New Roman" w:hAnsi="Times New Roman" w:cs="Times New Roman"/>
                <w:sz w:val="22"/>
                <w:szCs w:val="22"/>
              </w:rPr>
              <w:t>№ з/п</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9CFFD2D" w14:textId="77777777" w:rsidR="00B43494" w:rsidRPr="00F70BCB" w:rsidRDefault="00B43494" w:rsidP="00E21791">
            <w:pPr>
              <w:spacing w:before="120" w:after="120"/>
              <w:jc w:val="center"/>
              <w:rPr>
                <w:rFonts w:ascii="Times New Roman" w:hAnsi="Times New Roman" w:cs="Times New Roman"/>
                <w:sz w:val="22"/>
                <w:szCs w:val="22"/>
              </w:rPr>
            </w:pPr>
            <w:r w:rsidRPr="00F70BCB">
              <w:rPr>
                <w:rFonts w:ascii="Times New Roman" w:hAnsi="Times New Roman" w:cs="Times New Roman"/>
                <w:sz w:val="22"/>
                <w:szCs w:val="22"/>
              </w:rPr>
              <w:t>Дата та номер договору</w:t>
            </w:r>
          </w:p>
        </w:tc>
        <w:tc>
          <w:tcPr>
            <w:tcW w:w="3896" w:type="dxa"/>
            <w:tcBorders>
              <w:top w:val="single" w:sz="4" w:space="0" w:color="auto"/>
              <w:left w:val="single" w:sz="4" w:space="0" w:color="auto"/>
              <w:bottom w:val="single" w:sz="4" w:space="0" w:color="auto"/>
              <w:right w:val="single" w:sz="4" w:space="0" w:color="auto"/>
            </w:tcBorders>
            <w:vAlign w:val="center"/>
            <w:hideMark/>
          </w:tcPr>
          <w:p w14:paraId="2B3067DD" w14:textId="77777777" w:rsidR="00B43494" w:rsidRPr="00F70BCB" w:rsidRDefault="00B43494" w:rsidP="00E21791">
            <w:pPr>
              <w:spacing w:before="120" w:after="120"/>
              <w:jc w:val="center"/>
              <w:rPr>
                <w:rFonts w:ascii="Times New Roman" w:hAnsi="Times New Roman" w:cs="Times New Roman"/>
                <w:sz w:val="22"/>
                <w:szCs w:val="22"/>
              </w:rPr>
            </w:pPr>
            <w:r w:rsidRPr="00F70BCB">
              <w:rPr>
                <w:rFonts w:ascii="Times New Roman" w:hAnsi="Times New Roman" w:cs="Times New Roman"/>
                <w:sz w:val="22"/>
                <w:szCs w:val="22"/>
              </w:rPr>
              <w:t>Найменування контрагента (покупця), адреса місцезнаходження, ПІБ контактної особи, телефон.</w:t>
            </w:r>
          </w:p>
        </w:tc>
        <w:tc>
          <w:tcPr>
            <w:tcW w:w="1145" w:type="dxa"/>
            <w:tcBorders>
              <w:top w:val="single" w:sz="4" w:space="0" w:color="auto"/>
              <w:left w:val="single" w:sz="4" w:space="0" w:color="auto"/>
              <w:bottom w:val="single" w:sz="4" w:space="0" w:color="auto"/>
              <w:right w:val="single" w:sz="4" w:space="0" w:color="auto"/>
            </w:tcBorders>
            <w:vAlign w:val="center"/>
            <w:hideMark/>
          </w:tcPr>
          <w:p w14:paraId="7B0D4BD1" w14:textId="77777777" w:rsidR="00B43494" w:rsidRPr="00F70BCB" w:rsidRDefault="00B43494" w:rsidP="00E21791">
            <w:pPr>
              <w:spacing w:before="120" w:after="120"/>
              <w:jc w:val="center"/>
              <w:rPr>
                <w:rFonts w:ascii="Times New Roman" w:hAnsi="Times New Roman" w:cs="Times New Roman"/>
                <w:sz w:val="22"/>
                <w:szCs w:val="22"/>
              </w:rPr>
            </w:pPr>
            <w:r w:rsidRPr="00F70BCB">
              <w:rPr>
                <w:rFonts w:ascii="Times New Roman" w:hAnsi="Times New Roman" w:cs="Times New Roman"/>
                <w:sz w:val="22"/>
                <w:szCs w:val="22"/>
              </w:rPr>
              <w:t>Предмет договору</w:t>
            </w:r>
          </w:p>
        </w:tc>
        <w:tc>
          <w:tcPr>
            <w:tcW w:w="1145" w:type="dxa"/>
            <w:tcBorders>
              <w:top w:val="single" w:sz="4" w:space="0" w:color="auto"/>
              <w:left w:val="single" w:sz="4" w:space="0" w:color="auto"/>
              <w:bottom w:val="single" w:sz="4" w:space="0" w:color="auto"/>
              <w:right w:val="single" w:sz="4" w:space="0" w:color="auto"/>
            </w:tcBorders>
            <w:vAlign w:val="center"/>
            <w:hideMark/>
          </w:tcPr>
          <w:p w14:paraId="48229C84" w14:textId="77777777" w:rsidR="00B43494" w:rsidRPr="00F70BCB" w:rsidRDefault="00B43494" w:rsidP="00E21791">
            <w:pPr>
              <w:spacing w:before="120" w:after="120"/>
              <w:jc w:val="center"/>
              <w:rPr>
                <w:rFonts w:ascii="Times New Roman" w:hAnsi="Times New Roman" w:cs="Times New Roman"/>
                <w:sz w:val="22"/>
                <w:szCs w:val="22"/>
              </w:rPr>
            </w:pPr>
            <w:r w:rsidRPr="00F70BCB">
              <w:rPr>
                <w:rFonts w:ascii="Times New Roman" w:hAnsi="Times New Roman" w:cs="Times New Roman"/>
                <w:sz w:val="22"/>
                <w:szCs w:val="22"/>
              </w:rPr>
              <w:t>Сума договору</w:t>
            </w:r>
          </w:p>
        </w:tc>
        <w:tc>
          <w:tcPr>
            <w:tcW w:w="1874" w:type="dxa"/>
            <w:tcBorders>
              <w:top w:val="single" w:sz="4" w:space="0" w:color="auto"/>
              <w:left w:val="single" w:sz="4" w:space="0" w:color="auto"/>
              <w:bottom w:val="single" w:sz="4" w:space="0" w:color="auto"/>
              <w:right w:val="single" w:sz="4" w:space="0" w:color="auto"/>
            </w:tcBorders>
            <w:vAlign w:val="center"/>
            <w:hideMark/>
          </w:tcPr>
          <w:p w14:paraId="72DB5D13" w14:textId="77777777" w:rsidR="00B43494" w:rsidRPr="00F70BCB" w:rsidRDefault="008415FF" w:rsidP="00E21791">
            <w:pPr>
              <w:spacing w:before="120" w:after="120"/>
              <w:jc w:val="center"/>
              <w:rPr>
                <w:rFonts w:ascii="Times New Roman" w:hAnsi="Times New Roman" w:cs="Times New Roman"/>
                <w:sz w:val="22"/>
                <w:szCs w:val="22"/>
              </w:rPr>
            </w:pPr>
            <w:r>
              <w:rPr>
                <w:rFonts w:ascii="Times New Roman" w:hAnsi="Times New Roman" w:cs="Times New Roman"/>
                <w:sz w:val="22"/>
                <w:szCs w:val="22"/>
              </w:rPr>
              <w:t>С</w:t>
            </w:r>
            <w:r w:rsidR="00B43494" w:rsidRPr="00F70BCB">
              <w:rPr>
                <w:rFonts w:ascii="Times New Roman" w:hAnsi="Times New Roman" w:cs="Times New Roman"/>
                <w:sz w:val="22"/>
                <w:szCs w:val="22"/>
              </w:rPr>
              <w:t>трок дії договору</w:t>
            </w:r>
          </w:p>
        </w:tc>
      </w:tr>
      <w:tr w:rsidR="00B43494" w:rsidRPr="00F70BCB" w14:paraId="345D9829" w14:textId="77777777" w:rsidTr="00FA0789">
        <w:tc>
          <w:tcPr>
            <w:tcW w:w="504" w:type="dxa"/>
            <w:tcBorders>
              <w:top w:val="single" w:sz="4" w:space="0" w:color="auto"/>
              <w:left w:val="single" w:sz="4" w:space="0" w:color="auto"/>
              <w:bottom w:val="single" w:sz="4" w:space="0" w:color="auto"/>
              <w:right w:val="single" w:sz="4" w:space="0" w:color="auto"/>
            </w:tcBorders>
          </w:tcPr>
          <w:p w14:paraId="4E04E21B" w14:textId="77777777" w:rsidR="00B43494" w:rsidRPr="00F70BCB" w:rsidRDefault="00B43494" w:rsidP="00E21791">
            <w:pPr>
              <w:spacing w:after="120"/>
              <w:jc w:val="center"/>
              <w:rPr>
                <w:rFonts w:ascii="Times New Roman" w:hAnsi="Times New Roman" w:cs="Times New Roman"/>
                <w:sz w:val="22"/>
                <w:szCs w:val="22"/>
              </w:rPr>
            </w:pPr>
            <w:r w:rsidRPr="00F70BCB">
              <w:rPr>
                <w:rFonts w:ascii="Times New Roman" w:hAnsi="Times New Roman" w:cs="Times New Roman"/>
                <w:sz w:val="22"/>
                <w:szCs w:val="22"/>
              </w:rPr>
              <w:t>1.</w:t>
            </w:r>
          </w:p>
        </w:tc>
        <w:tc>
          <w:tcPr>
            <w:tcW w:w="1749" w:type="dxa"/>
            <w:tcBorders>
              <w:top w:val="single" w:sz="4" w:space="0" w:color="auto"/>
              <w:left w:val="single" w:sz="4" w:space="0" w:color="auto"/>
              <w:bottom w:val="single" w:sz="4" w:space="0" w:color="auto"/>
              <w:right w:val="single" w:sz="4" w:space="0" w:color="auto"/>
            </w:tcBorders>
          </w:tcPr>
          <w:p w14:paraId="2C6301AC" w14:textId="77777777" w:rsidR="00B43494" w:rsidRPr="00F70BCB" w:rsidRDefault="00B43494" w:rsidP="00E21791">
            <w:pPr>
              <w:spacing w:after="120"/>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14:paraId="6D43F17B" w14:textId="77777777" w:rsidR="00B43494" w:rsidRPr="00F70BCB" w:rsidRDefault="00B43494" w:rsidP="00E21791">
            <w:pPr>
              <w:spacing w:after="120"/>
              <w:rPr>
                <w:rFonts w:ascii="Times New Roman" w:hAnsi="Times New Roman" w:cs="Times New Roman"/>
                <w:sz w:val="22"/>
                <w:szCs w:val="22"/>
              </w:rPr>
            </w:pPr>
          </w:p>
        </w:tc>
        <w:tc>
          <w:tcPr>
            <w:tcW w:w="1145" w:type="dxa"/>
            <w:tcBorders>
              <w:top w:val="single" w:sz="4" w:space="0" w:color="auto"/>
              <w:left w:val="single" w:sz="4" w:space="0" w:color="auto"/>
              <w:bottom w:val="single" w:sz="4" w:space="0" w:color="auto"/>
              <w:right w:val="single" w:sz="4" w:space="0" w:color="auto"/>
            </w:tcBorders>
          </w:tcPr>
          <w:p w14:paraId="6293FF42" w14:textId="77777777" w:rsidR="00B43494" w:rsidRPr="00F70BCB" w:rsidRDefault="00B43494" w:rsidP="00E21791">
            <w:pPr>
              <w:spacing w:after="120"/>
              <w:rPr>
                <w:rFonts w:ascii="Times New Roman" w:hAnsi="Times New Roman" w:cs="Times New Roman"/>
                <w:sz w:val="22"/>
                <w:szCs w:val="22"/>
              </w:rPr>
            </w:pPr>
          </w:p>
        </w:tc>
        <w:tc>
          <w:tcPr>
            <w:tcW w:w="1145" w:type="dxa"/>
            <w:tcBorders>
              <w:top w:val="single" w:sz="4" w:space="0" w:color="auto"/>
              <w:left w:val="single" w:sz="4" w:space="0" w:color="auto"/>
              <w:bottom w:val="single" w:sz="4" w:space="0" w:color="auto"/>
              <w:right w:val="single" w:sz="4" w:space="0" w:color="auto"/>
            </w:tcBorders>
          </w:tcPr>
          <w:p w14:paraId="62B45F51" w14:textId="77777777" w:rsidR="00B43494" w:rsidRPr="00F70BCB" w:rsidRDefault="00B43494" w:rsidP="00E21791">
            <w:pPr>
              <w:spacing w:after="120"/>
              <w:rPr>
                <w:rFonts w:ascii="Times New Roman" w:hAnsi="Times New Roman" w:cs="Times New Roman"/>
                <w:sz w:val="22"/>
                <w:szCs w:val="22"/>
              </w:rPr>
            </w:pPr>
          </w:p>
        </w:tc>
        <w:tc>
          <w:tcPr>
            <w:tcW w:w="1874" w:type="dxa"/>
            <w:tcBorders>
              <w:top w:val="single" w:sz="4" w:space="0" w:color="auto"/>
              <w:left w:val="single" w:sz="4" w:space="0" w:color="auto"/>
              <w:bottom w:val="single" w:sz="4" w:space="0" w:color="auto"/>
              <w:right w:val="single" w:sz="4" w:space="0" w:color="auto"/>
            </w:tcBorders>
          </w:tcPr>
          <w:p w14:paraId="3CB9862F" w14:textId="77777777" w:rsidR="00B43494" w:rsidRPr="00F70BCB" w:rsidRDefault="00B43494" w:rsidP="00E21791">
            <w:pPr>
              <w:spacing w:after="120"/>
              <w:rPr>
                <w:rFonts w:ascii="Times New Roman" w:hAnsi="Times New Roman" w:cs="Times New Roman"/>
                <w:sz w:val="22"/>
                <w:szCs w:val="22"/>
              </w:rPr>
            </w:pPr>
          </w:p>
        </w:tc>
      </w:tr>
      <w:tr w:rsidR="00B43494" w:rsidRPr="00F70BCB" w14:paraId="6983231B" w14:textId="77777777" w:rsidTr="00FA0789">
        <w:tc>
          <w:tcPr>
            <w:tcW w:w="504" w:type="dxa"/>
            <w:tcBorders>
              <w:top w:val="single" w:sz="4" w:space="0" w:color="auto"/>
              <w:left w:val="single" w:sz="4" w:space="0" w:color="auto"/>
              <w:bottom w:val="single" w:sz="4" w:space="0" w:color="auto"/>
              <w:right w:val="single" w:sz="4" w:space="0" w:color="auto"/>
            </w:tcBorders>
          </w:tcPr>
          <w:p w14:paraId="05A323A1" w14:textId="77777777" w:rsidR="00B43494" w:rsidRPr="00F70BCB" w:rsidRDefault="00B43494" w:rsidP="00E21791">
            <w:pPr>
              <w:spacing w:after="120"/>
              <w:jc w:val="center"/>
              <w:rPr>
                <w:rFonts w:ascii="Times New Roman" w:hAnsi="Times New Roman" w:cs="Times New Roman"/>
                <w:sz w:val="22"/>
                <w:szCs w:val="22"/>
              </w:rPr>
            </w:pPr>
            <w:r w:rsidRPr="00F70BCB">
              <w:rPr>
                <w:rFonts w:ascii="Times New Roman" w:hAnsi="Times New Roman" w:cs="Times New Roman"/>
                <w:sz w:val="22"/>
                <w:szCs w:val="22"/>
              </w:rPr>
              <w:t>…</w:t>
            </w:r>
          </w:p>
        </w:tc>
        <w:tc>
          <w:tcPr>
            <w:tcW w:w="1749" w:type="dxa"/>
            <w:tcBorders>
              <w:top w:val="single" w:sz="4" w:space="0" w:color="auto"/>
              <w:left w:val="single" w:sz="4" w:space="0" w:color="auto"/>
              <w:bottom w:val="single" w:sz="4" w:space="0" w:color="auto"/>
              <w:right w:val="single" w:sz="4" w:space="0" w:color="auto"/>
            </w:tcBorders>
          </w:tcPr>
          <w:p w14:paraId="5E9A9CF2" w14:textId="77777777" w:rsidR="00B43494" w:rsidRPr="00F70BCB" w:rsidRDefault="00B43494" w:rsidP="00E21791">
            <w:pPr>
              <w:spacing w:after="120"/>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14:paraId="6C83D85D" w14:textId="77777777" w:rsidR="00B43494" w:rsidRPr="00F70BCB" w:rsidRDefault="00B43494" w:rsidP="00E21791">
            <w:pPr>
              <w:spacing w:after="120"/>
              <w:rPr>
                <w:rFonts w:ascii="Times New Roman" w:hAnsi="Times New Roman" w:cs="Times New Roman"/>
                <w:sz w:val="22"/>
                <w:szCs w:val="22"/>
              </w:rPr>
            </w:pPr>
          </w:p>
        </w:tc>
        <w:tc>
          <w:tcPr>
            <w:tcW w:w="1145" w:type="dxa"/>
            <w:tcBorders>
              <w:top w:val="single" w:sz="4" w:space="0" w:color="auto"/>
              <w:left w:val="single" w:sz="4" w:space="0" w:color="auto"/>
              <w:bottom w:val="single" w:sz="4" w:space="0" w:color="auto"/>
              <w:right w:val="single" w:sz="4" w:space="0" w:color="auto"/>
            </w:tcBorders>
          </w:tcPr>
          <w:p w14:paraId="19104992" w14:textId="77777777" w:rsidR="00B43494" w:rsidRPr="00F70BCB" w:rsidRDefault="00B43494" w:rsidP="00E21791">
            <w:pPr>
              <w:spacing w:after="120"/>
              <w:rPr>
                <w:rFonts w:ascii="Times New Roman" w:hAnsi="Times New Roman" w:cs="Times New Roman"/>
                <w:sz w:val="22"/>
                <w:szCs w:val="22"/>
              </w:rPr>
            </w:pPr>
          </w:p>
        </w:tc>
        <w:tc>
          <w:tcPr>
            <w:tcW w:w="1145" w:type="dxa"/>
            <w:tcBorders>
              <w:top w:val="single" w:sz="4" w:space="0" w:color="auto"/>
              <w:left w:val="single" w:sz="4" w:space="0" w:color="auto"/>
              <w:bottom w:val="single" w:sz="4" w:space="0" w:color="auto"/>
              <w:right w:val="single" w:sz="4" w:space="0" w:color="auto"/>
            </w:tcBorders>
          </w:tcPr>
          <w:p w14:paraId="20E31B2A" w14:textId="77777777" w:rsidR="00B43494" w:rsidRPr="00F70BCB" w:rsidRDefault="00B43494" w:rsidP="00E21791">
            <w:pPr>
              <w:spacing w:after="120"/>
              <w:rPr>
                <w:rFonts w:ascii="Times New Roman" w:hAnsi="Times New Roman" w:cs="Times New Roman"/>
                <w:sz w:val="22"/>
                <w:szCs w:val="22"/>
              </w:rPr>
            </w:pPr>
          </w:p>
        </w:tc>
        <w:tc>
          <w:tcPr>
            <w:tcW w:w="1874" w:type="dxa"/>
            <w:tcBorders>
              <w:top w:val="single" w:sz="4" w:space="0" w:color="auto"/>
              <w:left w:val="single" w:sz="4" w:space="0" w:color="auto"/>
              <w:bottom w:val="single" w:sz="4" w:space="0" w:color="auto"/>
              <w:right w:val="single" w:sz="4" w:space="0" w:color="auto"/>
            </w:tcBorders>
          </w:tcPr>
          <w:p w14:paraId="4395EBC8" w14:textId="77777777" w:rsidR="00B43494" w:rsidRPr="00F70BCB" w:rsidRDefault="00B43494" w:rsidP="00E21791">
            <w:pPr>
              <w:spacing w:after="120"/>
              <w:rPr>
                <w:rFonts w:ascii="Times New Roman" w:hAnsi="Times New Roman" w:cs="Times New Roman"/>
                <w:sz w:val="22"/>
                <w:szCs w:val="22"/>
              </w:rPr>
            </w:pPr>
          </w:p>
        </w:tc>
      </w:tr>
    </w:tbl>
    <w:p w14:paraId="66E6BFA3" w14:textId="77777777" w:rsidR="00B43494" w:rsidRPr="00F70BCB" w:rsidRDefault="00B43494" w:rsidP="00B43494">
      <w:pPr>
        <w:spacing w:before="120" w:after="120"/>
        <w:jc w:val="both"/>
        <w:rPr>
          <w:rFonts w:ascii="Times New Roman" w:hAnsi="Times New Roman" w:cs="Times New Roman"/>
          <w:i/>
          <w:sz w:val="8"/>
          <w:szCs w:val="24"/>
        </w:rPr>
      </w:pPr>
    </w:p>
    <w:p w14:paraId="3CE1E3A2" w14:textId="3D034397" w:rsidR="00111E83" w:rsidRPr="00111E83" w:rsidRDefault="00B43494" w:rsidP="00B43494">
      <w:pPr>
        <w:spacing w:before="120" w:after="120"/>
        <w:jc w:val="both"/>
        <w:rPr>
          <w:rFonts w:ascii="Times New Roman" w:hAnsi="Times New Roman" w:cs="Times New Roman"/>
          <w:i/>
          <w:sz w:val="22"/>
          <w:szCs w:val="22"/>
        </w:rPr>
      </w:pPr>
      <w:r w:rsidRPr="00111E83">
        <w:rPr>
          <w:rFonts w:ascii="Times New Roman" w:hAnsi="Times New Roman" w:cs="Times New Roman"/>
          <w:i/>
          <w:sz w:val="22"/>
          <w:szCs w:val="22"/>
        </w:rPr>
        <w:t>*</w:t>
      </w:r>
      <w:r w:rsidR="00111E83" w:rsidRPr="00111E83">
        <w:rPr>
          <w:rFonts w:ascii="Times New Roman" w:hAnsi="Times New Roman" w:cs="Times New Roman"/>
          <w:i/>
          <w:sz w:val="22"/>
          <w:szCs w:val="22"/>
        </w:rPr>
        <w:t xml:space="preserve"> Аналогічним вважається договір на постачання товару (-ів), який (-і) входить (-ять) до складу предмету закупівлі або договір з аналогічним кодом ДК</w:t>
      </w:r>
      <w:r w:rsidR="006C269F">
        <w:rPr>
          <w:rFonts w:ascii="Times New Roman" w:hAnsi="Times New Roman" w:cs="Times New Roman"/>
          <w:i/>
          <w:sz w:val="22"/>
          <w:szCs w:val="22"/>
        </w:rPr>
        <w:t xml:space="preserve"> 021:2015</w:t>
      </w:r>
      <w:r w:rsidR="00111E83">
        <w:rPr>
          <w:rFonts w:ascii="Times New Roman" w:hAnsi="Times New Roman" w:cs="Times New Roman"/>
          <w:i/>
          <w:sz w:val="22"/>
          <w:szCs w:val="22"/>
        </w:rPr>
        <w:t>.</w:t>
      </w:r>
      <w:r w:rsidR="00111E83" w:rsidRPr="00111E83">
        <w:rPr>
          <w:rFonts w:ascii="Times New Roman" w:hAnsi="Times New Roman" w:cs="Times New Roman"/>
          <w:i/>
          <w:sz w:val="22"/>
          <w:szCs w:val="22"/>
        </w:rPr>
        <w:t xml:space="preserve"> </w:t>
      </w:r>
    </w:p>
    <w:p w14:paraId="2AD94427" w14:textId="0DFCF8CF" w:rsidR="00B43494" w:rsidRPr="00F70BCB" w:rsidRDefault="00B43494" w:rsidP="00B43494">
      <w:pPr>
        <w:spacing w:before="120" w:after="120"/>
        <w:jc w:val="both"/>
        <w:rPr>
          <w:rFonts w:ascii="Times New Roman" w:hAnsi="Times New Roman" w:cs="Times New Roman"/>
          <w:sz w:val="22"/>
          <w:szCs w:val="22"/>
        </w:rPr>
      </w:pPr>
      <w:r w:rsidRPr="002D7262">
        <w:rPr>
          <w:rFonts w:ascii="Times New Roman" w:hAnsi="Times New Roman" w:cs="Times New Roman"/>
          <w:i/>
          <w:sz w:val="22"/>
          <w:szCs w:val="22"/>
        </w:rPr>
        <w:t>** У разі участі об’єднання учасників підтвердження відповідності кваліфікаційним критеріям</w:t>
      </w:r>
      <w:r w:rsidRPr="00F70BCB">
        <w:rPr>
          <w:rFonts w:ascii="Times New Roman" w:hAnsi="Times New Roman" w:cs="Times New Roman"/>
          <w:i/>
          <w:sz w:val="22"/>
          <w:szCs w:val="22"/>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C184988" w14:textId="77777777" w:rsidR="00965CC6" w:rsidRPr="00F70BCB" w:rsidRDefault="00965CC6" w:rsidP="00965CC6">
      <w:pPr>
        <w:widowControl w:val="0"/>
        <w:autoSpaceDE w:val="0"/>
        <w:autoSpaceDN w:val="0"/>
        <w:adjustRightInd w:val="0"/>
        <w:jc w:val="both"/>
        <w:rPr>
          <w:rFonts w:ascii="Times New Roman" w:eastAsia="Times New Roman" w:hAnsi="Times New Roman" w:cs="Times New Roman"/>
          <w:b/>
          <w:sz w:val="22"/>
          <w:szCs w:val="22"/>
        </w:rPr>
      </w:pPr>
    </w:p>
    <w:p w14:paraId="7AC9DD8A" w14:textId="77777777" w:rsidR="00965CC6" w:rsidRPr="00F70BCB" w:rsidRDefault="00B43494" w:rsidP="00965CC6">
      <w:pPr>
        <w:widowControl w:val="0"/>
        <w:autoSpaceDE w:val="0"/>
        <w:autoSpaceDN w:val="0"/>
        <w:adjustRightInd w:val="0"/>
        <w:jc w:val="both"/>
        <w:rPr>
          <w:rFonts w:ascii="Times New Roman" w:eastAsia="Times New Roman" w:hAnsi="Times New Roman" w:cs="Times New Roman"/>
          <w:b/>
          <w:sz w:val="22"/>
          <w:szCs w:val="22"/>
        </w:rPr>
      </w:pPr>
      <w:r w:rsidRPr="00F70BCB">
        <w:rPr>
          <w:rFonts w:ascii="Times New Roman" w:eastAsia="Times New Roman" w:hAnsi="Times New Roman" w:cs="Times New Roman"/>
          <w:b/>
          <w:sz w:val="22"/>
          <w:szCs w:val="22"/>
        </w:rPr>
        <w:t>Розділ 2</w:t>
      </w:r>
      <w:r w:rsidR="00965CC6" w:rsidRPr="00F70BCB">
        <w:rPr>
          <w:rFonts w:ascii="Times New Roman" w:eastAsia="Times New Roman" w:hAnsi="Times New Roman" w:cs="Times New Roman"/>
          <w:b/>
          <w:sz w:val="22"/>
          <w:szCs w:val="22"/>
        </w:rPr>
        <w:t>. Інші документи.</w:t>
      </w:r>
    </w:p>
    <w:p w14:paraId="4D946968" w14:textId="77777777" w:rsidR="007C151D" w:rsidRPr="007006BA" w:rsidRDefault="007C151D" w:rsidP="007C151D">
      <w:pPr>
        <w:shd w:val="clear" w:color="auto" w:fill="FFFFFF"/>
        <w:rPr>
          <w:rFonts w:ascii="Times New Roman" w:eastAsia="Times New Roman" w:hAnsi="Times New Roman" w:cs="Times New Roman"/>
        </w:rPr>
      </w:pPr>
    </w:p>
    <w:tbl>
      <w:tblPr>
        <w:tblW w:w="9981" w:type="dxa"/>
        <w:tblInd w:w="-100" w:type="dxa"/>
        <w:tblLayout w:type="fixed"/>
        <w:tblLook w:val="0400" w:firstRow="0" w:lastRow="0" w:firstColumn="0" w:lastColumn="0" w:noHBand="0" w:noVBand="1"/>
      </w:tblPr>
      <w:tblGrid>
        <w:gridCol w:w="626"/>
        <w:gridCol w:w="9355"/>
      </w:tblGrid>
      <w:tr w:rsidR="007C151D" w:rsidRPr="007C151D" w14:paraId="008277FB" w14:textId="77777777" w:rsidTr="00A96DE5">
        <w:trPr>
          <w:trHeight w:val="122"/>
        </w:trPr>
        <w:tc>
          <w:tcPr>
            <w:tcW w:w="998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19C9EBC" w14:textId="77777777" w:rsidR="007C151D" w:rsidRPr="007C151D" w:rsidRDefault="007C151D" w:rsidP="00A96DE5">
            <w:pPr>
              <w:ind w:left="100"/>
              <w:jc w:val="center"/>
              <w:rPr>
                <w:rFonts w:ascii="Times New Roman" w:eastAsia="Times New Roman" w:hAnsi="Times New Roman" w:cs="Times New Roman"/>
                <w:sz w:val="22"/>
                <w:szCs w:val="22"/>
              </w:rPr>
            </w:pPr>
            <w:r w:rsidRPr="007C151D">
              <w:rPr>
                <w:rFonts w:ascii="Times New Roman" w:eastAsia="Times New Roman" w:hAnsi="Times New Roman" w:cs="Times New Roman"/>
                <w:b/>
                <w:sz w:val="22"/>
                <w:szCs w:val="22"/>
              </w:rPr>
              <w:t>Інші документи від Учасника:</w:t>
            </w:r>
          </w:p>
        </w:tc>
      </w:tr>
      <w:tr w:rsidR="007C151D" w:rsidRPr="007C151D" w14:paraId="0B273BD3" w14:textId="77777777" w:rsidTr="00A96DE5">
        <w:trPr>
          <w:trHeight w:val="36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177F4" w14:textId="77777777" w:rsidR="007C151D" w:rsidRPr="007C151D" w:rsidRDefault="007C151D" w:rsidP="00A96DE5">
            <w:pPr>
              <w:ind w:left="100"/>
              <w:rPr>
                <w:rFonts w:ascii="Times New Roman" w:eastAsia="Times New Roman" w:hAnsi="Times New Roman" w:cs="Times New Roman"/>
                <w:sz w:val="22"/>
                <w:szCs w:val="22"/>
              </w:rPr>
            </w:pPr>
            <w:r w:rsidRPr="007C151D">
              <w:rPr>
                <w:rFonts w:ascii="Times New Roman" w:eastAsia="Times New Roman" w:hAnsi="Times New Roman" w:cs="Times New Roman"/>
                <w:b/>
                <w:sz w:val="22"/>
                <w:szCs w:val="22"/>
              </w:rPr>
              <w:t>1</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3A614" w14:textId="77777777" w:rsidR="007C151D" w:rsidRPr="007C151D" w:rsidRDefault="007C151D" w:rsidP="00A96DE5">
            <w:pPr>
              <w:ind w:left="10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C151D" w:rsidRPr="007C151D" w14:paraId="59D8907C" w14:textId="77777777" w:rsidTr="007C151D">
        <w:trPr>
          <w:trHeight w:val="34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ED4C2" w14:textId="77777777" w:rsidR="007C151D" w:rsidRPr="007C151D" w:rsidRDefault="007C151D" w:rsidP="00A96DE5">
            <w:pPr>
              <w:spacing w:before="240"/>
              <w:ind w:left="100"/>
              <w:rPr>
                <w:rFonts w:ascii="Times New Roman" w:eastAsia="Times New Roman" w:hAnsi="Times New Roman" w:cs="Times New Roman"/>
                <w:sz w:val="22"/>
                <w:szCs w:val="22"/>
              </w:rPr>
            </w:pPr>
            <w:r w:rsidRPr="007C151D">
              <w:rPr>
                <w:rFonts w:ascii="Times New Roman" w:eastAsia="Times New Roman" w:hAnsi="Times New Roman" w:cs="Times New Roman"/>
                <w:b/>
                <w:sz w:val="22"/>
                <w:szCs w:val="22"/>
              </w:rPr>
              <w:t>2</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4FEC7" w14:textId="77777777" w:rsidR="007C151D" w:rsidRPr="007C151D" w:rsidRDefault="007C151D" w:rsidP="00A96DE5">
            <w:pPr>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ACEEC24" w14:textId="77777777" w:rsidR="007C151D" w:rsidRPr="007C151D" w:rsidRDefault="007C151D" w:rsidP="00A96DE5">
            <w:pPr>
              <w:numPr>
                <w:ilvl w:val="0"/>
                <w:numId w:val="5"/>
              </w:numPr>
              <w:ind w:left="283" w:hanging="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45DE5E" w14:textId="77777777" w:rsidR="007C151D" w:rsidRPr="007C151D" w:rsidRDefault="007C151D" w:rsidP="00A96DE5">
            <w:pPr>
              <w:ind w:left="283" w:hanging="283"/>
              <w:jc w:val="both"/>
              <w:rPr>
                <w:rFonts w:ascii="Times New Roman" w:eastAsia="Times New Roman" w:hAnsi="Times New Roman" w:cs="Times New Roman"/>
                <w:i/>
                <w:sz w:val="22"/>
                <w:szCs w:val="22"/>
              </w:rPr>
            </w:pPr>
            <w:r w:rsidRPr="007C151D">
              <w:rPr>
                <w:rFonts w:ascii="Times New Roman" w:eastAsia="Times New Roman" w:hAnsi="Times New Roman" w:cs="Times New Roman"/>
                <w:i/>
                <w:sz w:val="22"/>
                <w:szCs w:val="22"/>
              </w:rPr>
              <w:t>або</w:t>
            </w:r>
          </w:p>
          <w:p w14:paraId="1670AC52" w14:textId="77777777" w:rsidR="007C151D" w:rsidRPr="007C151D" w:rsidRDefault="007C151D" w:rsidP="00A96DE5">
            <w:pPr>
              <w:numPr>
                <w:ilvl w:val="0"/>
                <w:numId w:val="6"/>
              </w:numPr>
              <w:ind w:left="283" w:hanging="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посвідчення біженця чи документ, що підтверджує надання притулку в Україні,</w:t>
            </w:r>
          </w:p>
          <w:p w14:paraId="7B8F760A" w14:textId="77777777" w:rsidR="007C151D" w:rsidRPr="007C151D" w:rsidRDefault="007C151D" w:rsidP="00A96DE5">
            <w:pPr>
              <w:ind w:left="283" w:hanging="283"/>
              <w:jc w:val="both"/>
              <w:rPr>
                <w:rFonts w:ascii="Times New Roman" w:eastAsia="Times New Roman" w:hAnsi="Times New Roman" w:cs="Times New Roman"/>
                <w:i/>
                <w:sz w:val="22"/>
                <w:szCs w:val="22"/>
              </w:rPr>
            </w:pPr>
            <w:r w:rsidRPr="007C151D">
              <w:rPr>
                <w:rFonts w:ascii="Times New Roman" w:eastAsia="Times New Roman" w:hAnsi="Times New Roman" w:cs="Times New Roman"/>
                <w:i/>
                <w:sz w:val="22"/>
                <w:szCs w:val="22"/>
              </w:rPr>
              <w:t>або</w:t>
            </w:r>
          </w:p>
          <w:p w14:paraId="49B05CF0" w14:textId="77777777" w:rsidR="007C151D" w:rsidRPr="007C151D" w:rsidRDefault="007C151D" w:rsidP="007C151D">
            <w:pPr>
              <w:numPr>
                <w:ilvl w:val="0"/>
                <w:numId w:val="2"/>
              </w:numPr>
              <w:ind w:left="283" w:hanging="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 посвідчення особи, яка потребує додаткового захисту в Україні,</w:t>
            </w:r>
          </w:p>
          <w:p w14:paraId="0DEA2E0B" w14:textId="77777777" w:rsidR="007C151D" w:rsidRPr="007C151D" w:rsidRDefault="007C151D" w:rsidP="00A96DE5">
            <w:pPr>
              <w:ind w:left="283" w:hanging="283"/>
              <w:jc w:val="both"/>
              <w:rPr>
                <w:rFonts w:ascii="Times New Roman" w:eastAsia="Times New Roman" w:hAnsi="Times New Roman" w:cs="Times New Roman"/>
                <w:i/>
                <w:sz w:val="22"/>
                <w:szCs w:val="22"/>
              </w:rPr>
            </w:pPr>
            <w:r w:rsidRPr="007C151D">
              <w:rPr>
                <w:rFonts w:ascii="Times New Roman" w:eastAsia="Times New Roman" w:hAnsi="Times New Roman" w:cs="Times New Roman"/>
                <w:i/>
                <w:sz w:val="22"/>
                <w:szCs w:val="22"/>
              </w:rPr>
              <w:t>або</w:t>
            </w:r>
          </w:p>
          <w:p w14:paraId="6BF52114" w14:textId="77777777" w:rsidR="007C151D" w:rsidRPr="007C151D" w:rsidRDefault="007C151D" w:rsidP="007C151D">
            <w:pPr>
              <w:numPr>
                <w:ilvl w:val="0"/>
                <w:numId w:val="3"/>
              </w:numPr>
              <w:shd w:val="clear" w:color="auto" w:fill="FFFFFF"/>
              <w:ind w:left="283" w:hanging="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посвідчення особи, якій надано тимчасовий захист в Україні,</w:t>
            </w:r>
          </w:p>
          <w:p w14:paraId="3602E83D" w14:textId="77777777" w:rsidR="007C151D" w:rsidRPr="007C151D" w:rsidRDefault="007C151D" w:rsidP="00A96DE5">
            <w:pPr>
              <w:shd w:val="clear" w:color="auto" w:fill="FFFFFF"/>
              <w:ind w:left="283" w:hanging="283"/>
              <w:jc w:val="both"/>
              <w:rPr>
                <w:rFonts w:ascii="Times New Roman" w:eastAsia="Times New Roman" w:hAnsi="Times New Roman" w:cs="Times New Roman"/>
                <w:i/>
                <w:sz w:val="22"/>
                <w:szCs w:val="22"/>
              </w:rPr>
            </w:pPr>
            <w:r w:rsidRPr="007C151D">
              <w:rPr>
                <w:rFonts w:ascii="Times New Roman" w:eastAsia="Times New Roman" w:hAnsi="Times New Roman" w:cs="Times New Roman"/>
                <w:i/>
                <w:sz w:val="22"/>
                <w:szCs w:val="22"/>
              </w:rPr>
              <w:lastRenderedPageBreak/>
              <w:t>або</w:t>
            </w:r>
          </w:p>
          <w:p w14:paraId="28943C43" w14:textId="77777777" w:rsidR="007C151D" w:rsidRPr="007C151D" w:rsidRDefault="007C151D" w:rsidP="00A96DE5">
            <w:pPr>
              <w:ind w:left="100" w:right="120" w:hanging="2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C151D" w:rsidRPr="007C151D" w14:paraId="4BDE16BA" w14:textId="77777777" w:rsidTr="00A96DE5">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BBD16" w14:textId="77777777" w:rsidR="007C151D" w:rsidRPr="007C151D" w:rsidRDefault="007C151D" w:rsidP="00A96DE5">
            <w:pPr>
              <w:spacing w:before="240"/>
              <w:ind w:left="100"/>
              <w:rPr>
                <w:rFonts w:ascii="Times New Roman" w:eastAsia="Times New Roman" w:hAnsi="Times New Roman" w:cs="Times New Roman"/>
                <w:b/>
                <w:sz w:val="22"/>
                <w:szCs w:val="22"/>
              </w:rPr>
            </w:pPr>
            <w:r w:rsidRPr="007C151D">
              <w:rPr>
                <w:rFonts w:ascii="Times New Roman" w:eastAsia="Times New Roman" w:hAnsi="Times New Roman" w:cs="Times New Roman"/>
                <w:b/>
                <w:sz w:val="22"/>
                <w:szCs w:val="22"/>
              </w:rPr>
              <w:lastRenderedPageBreak/>
              <w:t>3</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1DF3D" w14:textId="77777777" w:rsidR="007C151D" w:rsidRPr="007C151D" w:rsidRDefault="007C151D" w:rsidP="007C151D">
            <w:pPr>
              <w:ind w:left="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Сканкопія з оригіналу Статуту (для юридичних осіб) або лист у довільній формі з обов’язковим зазначенням коду доступу за яким можливо здійснити пошук установчих документів юридичної особи (Статуту та/або останніх змін до Статуту (нова редакція),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w:t>
            </w:r>
          </w:p>
        </w:tc>
      </w:tr>
      <w:tr w:rsidR="007C151D" w:rsidRPr="007C151D" w14:paraId="396E3B16" w14:textId="77777777" w:rsidTr="00A96DE5">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AC93F" w14:textId="77777777" w:rsidR="007C151D" w:rsidRPr="007C151D" w:rsidRDefault="007C151D" w:rsidP="00A96DE5">
            <w:pPr>
              <w:spacing w:before="240"/>
              <w:ind w:left="100"/>
              <w:rPr>
                <w:rFonts w:ascii="Times New Roman" w:eastAsia="Times New Roman" w:hAnsi="Times New Roman" w:cs="Times New Roman"/>
                <w:b/>
                <w:sz w:val="22"/>
                <w:szCs w:val="22"/>
              </w:rPr>
            </w:pPr>
            <w:r w:rsidRPr="007C151D">
              <w:rPr>
                <w:rFonts w:ascii="Times New Roman" w:eastAsia="Times New Roman" w:hAnsi="Times New Roman" w:cs="Times New Roman"/>
                <w:b/>
                <w:sz w:val="22"/>
                <w:szCs w:val="22"/>
              </w:rPr>
              <w:t>4</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72A09"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w:t>
            </w:r>
          </w:p>
          <w:p w14:paraId="4004854B"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для юридичних осіб: </w:t>
            </w:r>
          </w:p>
          <w:p w14:paraId="087A68FD"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5B1A641C"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14:paraId="1E7F7AD6"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для фізичних осіб-підприємців:</w:t>
            </w:r>
          </w:p>
          <w:p w14:paraId="1B983677"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свідоцтво про державну реєстрацію або виписку з Єдиного державного реєстру юридичних осіб, фізичних осіб – підприємців та громадських формувань.</w:t>
            </w:r>
          </w:p>
        </w:tc>
      </w:tr>
      <w:tr w:rsidR="007C151D" w:rsidRPr="007C151D" w14:paraId="67D59C49" w14:textId="77777777" w:rsidTr="00A96DE5">
        <w:trPr>
          <w:trHeight w:val="661"/>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D9C40" w14:textId="77777777" w:rsidR="007C151D" w:rsidRPr="007C151D" w:rsidRDefault="007C151D" w:rsidP="00A96DE5">
            <w:pPr>
              <w:spacing w:before="240"/>
              <w:ind w:left="100"/>
              <w:rPr>
                <w:rFonts w:ascii="Times New Roman" w:eastAsia="Times New Roman" w:hAnsi="Times New Roman" w:cs="Times New Roman"/>
                <w:b/>
                <w:sz w:val="22"/>
                <w:szCs w:val="22"/>
              </w:rPr>
            </w:pPr>
            <w:r w:rsidRPr="007C151D">
              <w:rPr>
                <w:rFonts w:ascii="Times New Roman" w:eastAsia="Times New Roman" w:hAnsi="Times New Roman" w:cs="Times New Roman"/>
                <w:b/>
                <w:sz w:val="22"/>
                <w:szCs w:val="22"/>
              </w:rPr>
              <w:t>5</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0143F"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Сканкопія свідоцтва про реєстрацію платником податку на додану вартість (сплату єдиного податку), або витягу з реєстру платників податку на додану вартість, чи єдиного податку у відповідності до порядку оподаткування Учасника (за наявності).</w:t>
            </w:r>
          </w:p>
        </w:tc>
      </w:tr>
      <w:tr w:rsidR="007C151D" w:rsidRPr="007C151D" w14:paraId="651D09EF" w14:textId="77777777" w:rsidTr="00A96DE5">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98FD6" w14:textId="77777777" w:rsidR="007C151D" w:rsidRPr="007C151D" w:rsidRDefault="007C151D" w:rsidP="00A96DE5">
            <w:pPr>
              <w:spacing w:before="240"/>
              <w:ind w:left="100"/>
              <w:rPr>
                <w:rFonts w:ascii="Times New Roman" w:eastAsia="Times New Roman" w:hAnsi="Times New Roman" w:cs="Times New Roman"/>
                <w:b/>
                <w:sz w:val="22"/>
                <w:szCs w:val="22"/>
              </w:rPr>
            </w:pPr>
            <w:r w:rsidRPr="007C151D">
              <w:rPr>
                <w:rFonts w:ascii="Times New Roman" w:eastAsia="Times New Roman" w:hAnsi="Times New Roman" w:cs="Times New Roman"/>
                <w:b/>
                <w:sz w:val="22"/>
                <w:szCs w:val="22"/>
              </w:rPr>
              <w:t>6</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FCD20"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Інформація (довідка, складена учасником в довільній формі), яка містить загальні відомості про учасника: повне найменування; місцезнаходження (адреса: юридична та фактична, телефон, факс, e-mail); керівництво (посада, прізвище, ім’я, по-батькові, телефон для контактів); код ЄДРПОУ або ідентифікаційний номер – для фізичних осіб-підприємців; основний/і вид/и господарської діяльності; банківські реквізити (номер р/рахунка за стандартом IBAN, назва обслуговуючого банку, МФО банку);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 форма власності та організаційно – правова форма; відомості про осіб, яких буде призначено відповідальними за виконання договору (ПІБ, посада, контактний телефон).</w:t>
            </w:r>
          </w:p>
        </w:tc>
      </w:tr>
      <w:tr w:rsidR="007C151D" w:rsidRPr="007C151D" w14:paraId="37F2F45E" w14:textId="77777777" w:rsidTr="00A96DE5">
        <w:trPr>
          <w:trHeight w:val="2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2F057" w14:textId="77777777" w:rsidR="007C151D" w:rsidRPr="007C151D" w:rsidRDefault="007C151D" w:rsidP="00A96DE5">
            <w:pPr>
              <w:spacing w:before="240"/>
              <w:ind w:left="100"/>
              <w:rPr>
                <w:rFonts w:ascii="Times New Roman" w:eastAsia="Times New Roman" w:hAnsi="Times New Roman" w:cs="Times New Roman"/>
                <w:b/>
                <w:sz w:val="22"/>
                <w:szCs w:val="22"/>
              </w:rPr>
            </w:pPr>
            <w:r w:rsidRPr="007C151D">
              <w:rPr>
                <w:rFonts w:ascii="Times New Roman" w:eastAsia="Times New Roman" w:hAnsi="Times New Roman" w:cs="Times New Roman"/>
                <w:b/>
                <w:sz w:val="22"/>
                <w:szCs w:val="22"/>
              </w:rPr>
              <w:t>7</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AFD44"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Фактом подання тендерної пропозиції учасник підтверджує (шляхом надання довідки у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tc>
      </w:tr>
      <w:tr w:rsidR="007C151D" w:rsidRPr="007C151D" w14:paraId="2C327AF7" w14:textId="77777777" w:rsidTr="00A96DE5">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58BBE" w14:textId="77777777" w:rsidR="007C151D" w:rsidRPr="007C151D" w:rsidRDefault="007C151D" w:rsidP="00A96DE5">
            <w:pPr>
              <w:spacing w:before="240"/>
              <w:ind w:left="100"/>
              <w:rPr>
                <w:rFonts w:ascii="Times New Roman" w:eastAsia="Times New Roman" w:hAnsi="Times New Roman" w:cs="Times New Roman"/>
                <w:b/>
                <w:sz w:val="22"/>
                <w:szCs w:val="22"/>
              </w:rPr>
            </w:pPr>
            <w:r w:rsidRPr="007C151D">
              <w:rPr>
                <w:rFonts w:ascii="Times New Roman" w:eastAsia="Times New Roman" w:hAnsi="Times New Roman" w:cs="Times New Roman"/>
                <w:b/>
                <w:sz w:val="22"/>
                <w:szCs w:val="22"/>
              </w:rPr>
              <w:t>8</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EF0CF"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Учасники при поданні тендерної пропозиції повинні враховувати норми (врахуванням вважається факт надання у складі тендерної пропозиції листа, що учасник ознайомлений з даним нормами і їх не порушує):</w:t>
            </w:r>
          </w:p>
          <w:p w14:paraId="2009078C"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   </w:t>
            </w:r>
            <w:r w:rsidRPr="007C151D">
              <w:rPr>
                <w:rFonts w:ascii="Times New Roman" w:eastAsia="Times New Roman" w:hAnsi="Times New Roman" w:cs="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573513D"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   </w:t>
            </w:r>
            <w:r w:rsidRPr="007C151D">
              <w:rPr>
                <w:rFonts w:ascii="Times New Roman" w:eastAsia="Times New Roman" w:hAnsi="Times New Roman" w:cs="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40060AA"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   </w:t>
            </w:r>
            <w:r w:rsidRPr="007C151D">
              <w:rPr>
                <w:rFonts w:ascii="Times New Roman" w:eastAsia="Times New Roman" w:hAnsi="Times New Roman" w:cs="Times New Roman"/>
                <w:sz w:val="22"/>
                <w:szCs w:val="22"/>
              </w:rPr>
              <w:tab/>
              <w:t xml:space="preserve">Закону України «Про забезпечення прав і свобод громадян та правовий режим на </w:t>
            </w:r>
            <w:r w:rsidRPr="007C151D">
              <w:rPr>
                <w:rFonts w:ascii="Times New Roman" w:eastAsia="Times New Roman" w:hAnsi="Times New Roman" w:cs="Times New Roman"/>
                <w:sz w:val="22"/>
                <w:szCs w:val="22"/>
              </w:rPr>
              <w:lastRenderedPageBreak/>
              <w:t>тимчасово окупованій території України» від 15.04.2014 № 1207-VII.</w:t>
            </w:r>
          </w:p>
          <w:p w14:paraId="1D890285"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bl>
    <w:p w14:paraId="27A4169F" w14:textId="77777777" w:rsidR="007C151D" w:rsidRPr="007C151D" w:rsidRDefault="007C151D" w:rsidP="007C151D">
      <w:pPr>
        <w:rPr>
          <w:rFonts w:ascii="Times New Roman" w:eastAsia="Times New Roman" w:hAnsi="Times New Roman" w:cs="Times New Roman"/>
          <w:sz w:val="22"/>
          <w:szCs w:val="22"/>
        </w:rPr>
      </w:pPr>
    </w:p>
    <w:p w14:paraId="5D0490C6" w14:textId="77777777" w:rsidR="007C151D" w:rsidRPr="00BD3B52" w:rsidRDefault="007C151D" w:rsidP="007C151D">
      <w:pPr>
        <w:rPr>
          <w:rFonts w:ascii="Times New Roman" w:eastAsia="Times New Roman" w:hAnsi="Times New Roman" w:cs="Times New Roman"/>
        </w:rPr>
      </w:pPr>
      <w:bookmarkStart w:id="5" w:name="_heading=h.gjdgxs" w:colFirst="0" w:colLast="0"/>
      <w:bookmarkEnd w:id="5"/>
    </w:p>
    <w:p w14:paraId="4EC43432" w14:textId="77777777" w:rsidR="00B0457E" w:rsidRPr="00F70BCB" w:rsidRDefault="00B0457E" w:rsidP="008B283E">
      <w:pPr>
        <w:ind w:left="4962"/>
        <w:jc w:val="right"/>
        <w:rPr>
          <w:rFonts w:ascii="Times New Roman" w:hAnsi="Times New Roman" w:cs="Times New Roman"/>
          <w:b/>
          <w:sz w:val="22"/>
          <w:szCs w:val="22"/>
        </w:rPr>
      </w:pPr>
    </w:p>
    <w:p w14:paraId="5813315D" w14:textId="77777777" w:rsidR="00024A42" w:rsidRPr="00F70BCB" w:rsidRDefault="00024A42" w:rsidP="008B283E">
      <w:pPr>
        <w:ind w:left="4962"/>
        <w:jc w:val="right"/>
        <w:rPr>
          <w:rFonts w:ascii="Times New Roman" w:hAnsi="Times New Roman" w:cs="Times New Roman"/>
          <w:b/>
          <w:sz w:val="22"/>
          <w:szCs w:val="22"/>
        </w:rPr>
      </w:pPr>
    </w:p>
    <w:p w14:paraId="73599666" w14:textId="77777777" w:rsidR="00024A42" w:rsidRPr="00F70BCB" w:rsidRDefault="00024A42" w:rsidP="008B283E">
      <w:pPr>
        <w:ind w:left="4962"/>
        <w:jc w:val="right"/>
        <w:rPr>
          <w:rFonts w:ascii="Times New Roman" w:hAnsi="Times New Roman" w:cs="Times New Roman"/>
          <w:b/>
          <w:sz w:val="22"/>
          <w:szCs w:val="22"/>
        </w:rPr>
      </w:pPr>
    </w:p>
    <w:p w14:paraId="4EEBAA2F" w14:textId="77777777" w:rsidR="00024A42" w:rsidRPr="00F70BCB" w:rsidRDefault="00024A42" w:rsidP="008B283E">
      <w:pPr>
        <w:ind w:left="4962"/>
        <w:jc w:val="right"/>
        <w:rPr>
          <w:rFonts w:ascii="Times New Roman" w:hAnsi="Times New Roman" w:cs="Times New Roman"/>
          <w:b/>
          <w:sz w:val="22"/>
          <w:szCs w:val="22"/>
        </w:rPr>
      </w:pPr>
    </w:p>
    <w:p w14:paraId="41ECB2E7" w14:textId="77777777" w:rsidR="00024A42" w:rsidRPr="00F70BCB" w:rsidRDefault="00024A42" w:rsidP="008B283E">
      <w:pPr>
        <w:ind w:left="4962"/>
        <w:jc w:val="right"/>
        <w:rPr>
          <w:rFonts w:ascii="Times New Roman" w:hAnsi="Times New Roman" w:cs="Times New Roman"/>
          <w:b/>
          <w:sz w:val="22"/>
          <w:szCs w:val="22"/>
        </w:rPr>
      </w:pPr>
    </w:p>
    <w:p w14:paraId="30981BFD" w14:textId="77777777" w:rsidR="002824BA" w:rsidRPr="00F70BCB" w:rsidRDefault="002824BA" w:rsidP="008B283E">
      <w:pPr>
        <w:ind w:left="4962"/>
        <w:jc w:val="right"/>
        <w:rPr>
          <w:rFonts w:ascii="Times New Roman" w:hAnsi="Times New Roman" w:cs="Times New Roman"/>
          <w:b/>
          <w:sz w:val="22"/>
          <w:szCs w:val="22"/>
        </w:rPr>
      </w:pPr>
    </w:p>
    <w:p w14:paraId="56768B1B" w14:textId="77777777" w:rsidR="002824BA" w:rsidRPr="00F70BCB" w:rsidRDefault="002824BA" w:rsidP="008B283E">
      <w:pPr>
        <w:ind w:left="4962"/>
        <w:jc w:val="right"/>
        <w:rPr>
          <w:rFonts w:ascii="Times New Roman" w:hAnsi="Times New Roman" w:cs="Times New Roman"/>
          <w:b/>
          <w:sz w:val="22"/>
          <w:szCs w:val="22"/>
        </w:rPr>
      </w:pPr>
    </w:p>
    <w:p w14:paraId="1CC36E9E" w14:textId="77777777" w:rsidR="00B43494" w:rsidRPr="00F70BCB" w:rsidRDefault="00B43494" w:rsidP="008B283E">
      <w:pPr>
        <w:ind w:left="4962"/>
        <w:jc w:val="right"/>
        <w:rPr>
          <w:rFonts w:ascii="Times New Roman" w:hAnsi="Times New Roman" w:cs="Times New Roman"/>
          <w:b/>
          <w:sz w:val="22"/>
          <w:szCs w:val="22"/>
        </w:rPr>
      </w:pPr>
    </w:p>
    <w:p w14:paraId="107754C8" w14:textId="77777777" w:rsidR="00B43494" w:rsidRPr="00F70BCB" w:rsidRDefault="00B43494" w:rsidP="008B283E">
      <w:pPr>
        <w:ind w:left="4962"/>
        <w:jc w:val="right"/>
        <w:rPr>
          <w:rFonts w:ascii="Times New Roman" w:hAnsi="Times New Roman" w:cs="Times New Roman"/>
          <w:b/>
          <w:sz w:val="22"/>
          <w:szCs w:val="22"/>
        </w:rPr>
      </w:pPr>
    </w:p>
    <w:p w14:paraId="4CFC24AB" w14:textId="77777777" w:rsidR="00B43494" w:rsidRPr="00F70BCB" w:rsidRDefault="00B43494" w:rsidP="008B283E">
      <w:pPr>
        <w:ind w:left="4962"/>
        <w:jc w:val="right"/>
        <w:rPr>
          <w:rFonts w:ascii="Times New Roman" w:hAnsi="Times New Roman" w:cs="Times New Roman"/>
          <w:b/>
          <w:sz w:val="22"/>
          <w:szCs w:val="22"/>
        </w:rPr>
      </w:pPr>
    </w:p>
    <w:p w14:paraId="00178DD1" w14:textId="77777777" w:rsidR="00B43494" w:rsidRPr="00F70BCB" w:rsidRDefault="00B43494" w:rsidP="008B283E">
      <w:pPr>
        <w:ind w:left="4962"/>
        <w:jc w:val="right"/>
        <w:rPr>
          <w:rFonts w:ascii="Times New Roman" w:hAnsi="Times New Roman" w:cs="Times New Roman"/>
          <w:b/>
          <w:sz w:val="22"/>
          <w:szCs w:val="22"/>
        </w:rPr>
      </w:pPr>
    </w:p>
    <w:p w14:paraId="22A8284D" w14:textId="77777777" w:rsidR="00B43494" w:rsidRPr="00F70BCB" w:rsidRDefault="00B43494" w:rsidP="008B283E">
      <w:pPr>
        <w:ind w:left="4962"/>
        <w:jc w:val="right"/>
        <w:rPr>
          <w:rFonts w:ascii="Times New Roman" w:hAnsi="Times New Roman" w:cs="Times New Roman"/>
          <w:b/>
          <w:sz w:val="22"/>
          <w:szCs w:val="22"/>
        </w:rPr>
      </w:pPr>
    </w:p>
    <w:p w14:paraId="281ECD3E" w14:textId="77777777" w:rsidR="00B43494" w:rsidRPr="00F70BCB" w:rsidRDefault="00B43494" w:rsidP="008B283E">
      <w:pPr>
        <w:ind w:left="4962"/>
        <w:jc w:val="right"/>
        <w:rPr>
          <w:rFonts w:ascii="Times New Roman" w:hAnsi="Times New Roman" w:cs="Times New Roman"/>
          <w:b/>
          <w:sz w:val="22"/>
          <w:szCs w:val="22"/>
        </w:rPr>
      </w:pPr>
    </w:p>
    <w:p w14:paraId="40B49EA3" w14:textId="77777777" w:rsidR="00B43494" w:rsidRPr="00F70BCB" w:rsidRDefault="00B43494" w:rsidP="008B283E">
      <w:pPr>
        <w:ind w:left="4962"/>
        <w:jc w:val="right"/>
        <w:rPr>
          <w:rFonts w:ascii="Times New Roman" w:hAnsi="Times New Roman" w:cs="Times New Roman"/>
          <w:b/>
          <w:sz w:val="22"/>
          <w:szCs w:val="22"/>
        </w:rPr>
      </w:pPr>
    </w:p>
    <w:p w14:paraId="6C36A842" w14:textId="77777777" w:rsidR="00B43494" w:rsidRPr="00F70BCB" w:rsidRDefault="00B43494" w:rsidP="008B283E">
      <w:pPr>
        <w:ind w:left="4962"/>
        <w:jc w:val="right"/>
        <w:rPr>
          <w:rFonts w:ascii="Times New Roman" w:hAnsi="Times New Roman" w:cs="Times New Roman"/>
          <w:b/>
          <w:sz w:val="22"/>
          <w:szCs w:val="22"/>
        </w:rPr>
      </w:pPr>
    </w:p>
    <w:p w14:paraId="07E1CC0A" w14:textId="77777777" w:rsidR="00B43494" w:rsidRPr="00F70BCB" w:rsidRDefault="00B43494" w:rsidP="008B283E">
      <w:pPr>
        <w:ind w:left="4962"/>
        <w:jc w:val="right"/>
        <w:rPr>
          <w:rFonts w:ascii="Times New Roman" w:hAnsi="Times New Roman" w:cs="Times New Roman"/>
          <w:b/>
          <w:sz w:val="22"/>
          <w:szCs w:val="22"/>
        </w:rPr>
      </w:pPr>
    </w:p>
    <w:p w14:paraId="7C5D4A03" w14:textId="77777777" w:rsidR="00B43494" w:rsidRPr="00F70BCB" w:rsidRDefault="00B43494" w:rsidP="008B283E">
      <w:pPr>
        <w:ind w:left="4962"/>
        <w:jc w:val="right"/>
        <w:rPr>
          <w:rFonts w:ascii="Times New Roman" w:hAnsi="Times New Roman" w:cs="Times New Roman"/>
          <w:b/>
          <w:sz w:val="22"/>
          <w:szCs w:val="22"/>
        </w:rPr>
      </w:pPr>
    </w:p>
    <w:p w14:paraId="21ED3FA4" w14:textId="77777777" w:rsidR="00B43494" w:rsidRPr="00F70BCB" w:rsidRDefault="00B43494" w:rsidP="008B283E">
      <w:pPr>
        <w:ind w:left="4962"/>
        <w:jc w:val="right"/>
        <w:rPr>
          <w:rFonts w:ascii="Times New Roman" w:hAnsi="Times New Roman" w:cs="Times New Roman"/>
          <w:b/>
          <w:sz w:val="22"/>
          <w:szCs w:val="22"/>
        </w:rPr>
      </w:pPr>
    </w:p>
    <w:p w14:paraId="25AF3572" w14:textId="77777777" w:rsidR="00B43494" w:rsidRPr="00F70BCB" w:rsidRDefault="00B43494" w:rsidP="008B283E">
      <w:pPr>
        <w:ind w:left="4962"/>
        <w:jc w:val="right"/>
        <w:rPr>
          <w:rFonts w:ascii="Times New Roman" w:hAnsi="Times New Roman" w:cs="Times New Roman"/>
          <w:b/>
          <w:sz w:val="22"/>
          <w:szCs w:val="22"/>
        </w:rPr>
      </w:pPr>
    </w:p>
    <w:p w14:paraId="4DA2191A" w14:textId="77777777" w:rsidR="00B43494" w:rsidRPr="00F70BCB" w:rsidRDefault="00B43494" w:rsidP="008B283E">
      <w:pPr>
        <w:ind w:left="4962"/>
        <w:jc w:val="right"/>
        <w:rPr>
          <w:rFonts w:ascii="Times New Roman" w:hAnsi="Times New Roman" w:cs="Times New Roman"/>
          <w:b/>
          <w:sz w:val="22"/>
          <w:szCs w:val="22"/>
        </w:rPr>
      </w:pPr>
    </w:p>
    <w:p w14:paraId="5EA9C73F" w14:textId="77777777" w:rsidR="00B43494" w:rsidRDefault="00B43494" w:rsidP="008B283E">
      <w:pPr>
        <w:ind w:left="4962"/>
        <w:jc w:val="right"/>
        <w:rPr>
          <w:rFonts w:ascii="Times New Roman" w:hAnsi="Times New Roman" w:cs="Times New Roman"/>
          <w:b/>
          <w:sz w:val="22"/>
          <w:szCs w:val="22"/>
        </w:rPr>
      </w:pPr>
    </w:p>
    <w:p w14:paraId="324D9CB2" w14:textId="77777777" w:rsidR="00983D23" w:rsidRDefault="00983D23" w:rsidP="008B283E">
      <w:pPr>
        <w:ind w:left="4962"/>
        <w:jc w:val="right"/>
        <w:rPr>
          <w:rFonts w:ascii="Times New Roman" w:hAnsi="Times New Roman" w:cs="Times New Roman"/>
          <w:b/>
          <w:sz w:val="22"/>
          <w:szCs w:val="22"/>
        </w:rPr>
      </w:pPr>
    </w:p>
    <w:p w14:paraId="66812636" w14:textId="77777777" w:rsidR="00983D23" w:rsidRDefault="00983D23" w:rsidP="008B283E">
      <w:pPr>
        <w:ind w:left="4962"/>
        <w:jc w:val="right"/>
        <w:rPr>
          <w:rFonts w:ascii="Times New Roman" w:hAnsi="Times New Roman" w:cs="Times New Roman"/>
          <w:b/>
          <w:sz w:val="22"/>
          <w:szCs w:val="22"/>
        </w:rPr>
      </w:pPr>
    </w:p>
    <w:p w14:paraId="03A3E5C0" w14:textId="77777777" w:rsidR="00983D23" w:rsidRDefault="00983D23" w:rsidP="008B283E">
      <w:pPr>
        <w:ind w:left="4962"/>
        <w:jc w:val="right"/>
        <w:rPr>
          <w:rFonts w:ascii="Times New Roman" w:hAnsi="Times New Roman" w:cs="Times New Roman"/>
          <w:b/>
          <w:sz w:val="22"/>
          <w:szCs w:val="22"/>
        </w:rPr>
      </w:pPr>
    </w:p>
    <w:p w14:paraId="41B19B17" w14:textId="77777777" w:rsidR="00983D23" w:rsidRDefault="00983D23" w:rsidP="008B283E">
      <w:pPr>
        <w:ind w:left="4962"/>
        <w:jc w:val="right"/>
        <w:rPr>
          <w:rFonts w:ascii="Times New Roman" w:hAnsi="Times New Roman" w:cs="Times New Roman"/>
          <w:b/>
          <w:sz w:val="22"/>
          <w:szCs w:val="22"/>
        </w:rPr>
      </w:pPr>
    </w:p>
    <w:p w14:paraId="55979EDD" w14:textId="77777777" w:rsidR="00983D23" w:rsidRDefault="00983D23" w:rsidP="008B283E">
      <w:pPr>
        <w:ind w:left="4962"/>
        <w:jc w:val="right"/>
        <w:rPr>
          <w:rFonts w:ascii="Times New Roman" w:hAnsi="Times New Roman" w:cs="Times New Roman"/>
          <w:b/>
          <w:sz w:val="22"/>
          <w:szCs w:val="22"/>
        </w:rPr>
      </w:pPr>
    </w:p>
    <w:p w14:paraId="34B67880" w14:textId="77777777" w:rsidR="00983D23" w:rsidRDefault="00983D23" w:rsidP="008B283E">
      <w:pPr>
        <w:ind w:left="4962"/>
        <w:jc w:val="right"/>
        <w:rPr>
          <w:rFonts w:ascii="Times New Roman" w:hAnsi="Times New Roman" w:cs="Times New Roman"/>
          <w:b/>
          <w:sz w:val="22"/>
          <w:szCs w:val="22"/>
        </w:rPr>
      </w:pPr>
    </w:p>
    <w:p w14:paraId="573995C6" w14:textId="77777777" w:rsidR="00983D23" w:rsidRDefault="00983D23" w:rsidP="008B283E">
      <w:pPr>
        <w:ind w:left="4962"/>
        <w:jc w:val="right"/>
        <w:rPr>
          <w:rFonts w:ascii="Times New Roman" w:hAnsi="Times New Roman" w:cs="Times New Roman"/>
          <w:b/>
          <w:sz w:val="22"/>
          <w:szCs w:val="22"/>
        </w:rPr>
      </w:pPr>
    </w:p>
    <w:p w14:paraId="5733AD83" w14:textId="77777777" w:rsidR="00983D23" w:rsidRDefault="00983D23" w:rsidP="008B283E">
      <w:pPr>
        <w:ind w:left="4962"/>
        <w:jc w:val="right"/>
        <w:rPr>
          <w:rFonts w:ascii="Times New Roman" w:hAnsi="Times New Roman" w:cs="Times New Roman"/>
          <w:b/>
          <w:sz w:val="22"/>
          <w:szCs w:val="22"/>
        </w:rPr>
      </w:pPr>
    </w:p>
    <w:p w14:paraId="74945999" w14:textId="77777777" w:rsidR="00983D23" w:rsidRDefault="00983D23" w:rsidP="008B283E">
      <w:pPr>
        <w:ind w:left="4962"/>
        <w:jc w:val="right"/>
        <w:rPr>
          <w:rFonts w:ascii="Times New Roman" w:hAnsi="Times New Roman" w:cs="Times New Roman"/>
          <w:b/>
          <w:sz w:val="22"/>
          <w:szCs w:val="22"/>
        </w:rPr>
      </w:pPr>
    </w:p>
    <w:p w14:paraId="7A3E28B5" w14:textId="77777777" w:rsidR="00983D23" w:rsidRDefault="00983D23" w:rsidP="008B283E">
      <w:pPr>
        <w:ind w:left="4962"/>
        <w:jc w:val="right"/>
        <w:rPr>
          <w:rFonts w:ascii="Times New Roman" w:hAnsi="Times New Roman" w:cs="Times New Roman"/>
          <w:b/>
          <w:sz w:val="22"/>
          <w:szCs w:val="22"/>
        </w:rPr>
      </w:pPr>
    </w:p>
    <w:p w14:paraId="3DAC97C6" w14:textId="77777777" w:rsidR="00983D23" w:rsidRDefault="00983D23" w:rsidP="008B283E">
      <w:pPr>
        <w:ind w:left="4962"/>
        <w:jc w:val="right"/>
        <w:rPr>
          <w:rFonts w:ascii="Times New Roman" w:hAnsi="Times New Roman" w:cs="Times New Roman"/>
          <w:b/>
          <w:sz w:val="22"/>
          <w:szCs w:val="22"/>
        </w:rPr>
      </w:pPr>
    </w:p>
    <w:p w14:paraId="21474FB0" w14:textId="77777777" w:rsidR="00983D23" w:rsidRDefault="00983D23" w:rsidP="008B283E">
      <w:pPr>
        <w:ind w:left="4962"/>
        <w:jc w:val="right"/>
        <w:rPr>
          <w:rFonts w:ascii="Times New Roman" w:hAnsi="Times New Roman" w:cs="Times New Roman"/>
          <w:b/>
          <w:sz w:val="22"/>
          <w:szCs w:val="22"/>
        </w:rPr>
      </w:pPr>
    </w:p>
    <w:p w14:paraId="47C8D4B9" w14:textId="77777777" w:rsidR="00983D23" w:rsidRDefault="00983D23" w:rsidP="008B283E">
      <w:pPr>
        <w:ind w:left="4962"/>
        <w:jc w:val="right"/>
        <w:rPr>
          <w:rFonts w:ascii="Times New Roman" w:hAnsi="Times New Roman" w:cs="Times New Roman"/>
          <w:b/>
          <w:sz w:val="22"/>
          <w:szCs w:val="22"/>
        </w:rPr>
      </w:pPr>
    </w:p>
    <w:p w14:paraId="7E95A97A" w14:textId="77777777" w:rsidR="00983D23" w:rsidRDefault="00983D23" w:rsidP="008B283E">
      <w:pPr>
        <w:ind w:left="4962"/>
        <w:jc w:val="right"/>
        <w:rPr>
          <w:rFonts w:ascii="Times New Roman" w:hAnsi="Times New Roman" w:cs="Times New Roman"/>
          <w:b/>
          <w:sz w:val="22"/>
          <w:szCs w:val="22"/>
        </w:rPr>
      </w:pPr>
    </w:p>
    <w:p w14:paraId="4E939937" w14:textId="77777777" w:rsidR="00983D23" w:rsidRDefault="00983D23" w:rsidP="008B283E">
      <w:pPr>
        <w:ind w:left="4962"/>
        <w:jc w:val="right"/>
        <w:rPr>
          <w:rFonts w:ascii="Times New Roman" w:hAnsi="Times New Roman" w:cs="Times New Roman"/>
          <w:b/>
          <w:sz w:val="22"/>
          <w:szCs w:val="22"/>
        </w:rPr>
      </w:pPr>
    </w:p>
    <w:p w14:paraId="0F69C267" w14:textId="77777777" w:rsidR="00983D23" w:rsidRDefault="00983D23" w:rsidP="008B283E">
      <w:pPr>
        <w:ind w:left="4962"/>
        <w:jc w:val="right"/>
        <w:rPr>
          <w:rFonts w:ascii="Times New Roman" w:hAnsi="Times New Roman" w:cs="Times New Roman"/>
          <w:b/>
          <w:sz w:val="22"/>
          <w:szCs w:val="22"/>
        </w:rPr>
      </w:pPr>
    </w:p>
    <w:p w14:paraId="6753A0B7" w14:textId="77777777" w:rsidR="00983D23" w:rsidRDefault="00983D23" w:rsidP="008B283E">
      <w:pPr>
        <w:ind w:left="4962"/>
        <w:jc w:val="right"/>
        <w:rPr>
          <w:rFonts w:ascii="Times New Roman" w:hAnsi="Times New Roman" w:cs="Times New Roman"/>
          <w:b/>
          <w:sz w:val="22"/>
          <w:szCs w:val="22"/>
        </w:rPr>
      </w:pPr>
    </w:p>
    <w:p w14:paraId="0E496845" w14:textId="77777777" w:rsidR="00983D23" w:rsidRDefault="00983D23" w:rsidP="008B283E">
      <w:pPr>
        <w:ind w:left="4962"/>
        <w:jc w:val="right"/>
        <w:rPr>
          <w:rFonts w:ascii="Times New Roman" w:hAnsi="Times New Roman" w:cs="Times New Roman"/>
          <w:b/>
          <w:sz w:val="22"/>
          <w:szCs w:val="22"/>
        </w:rPr>
      </w:pPr>
    </w:p>
    <w:p w14:paraId="3131E61A" w14:textId="77777777" w:rsidR="00983D23" w:rsidRDefault="00983D23" w:rsidP="008B283E">
      <w:pPr>
        <w:ind w:left="4962"/>
        <w:jc w:val="right"/>
        <w:rPr>
          <w:rFonts w:ascii="Times New Roman" w:hAnsi="Times New Roman" w:cs="Times New Roman"/>
          <w:b/>
          <w:sz w:val="22"/>
          <w:szCs w:val="22"/>
        </w:rPr>
      </w:pPr>
    </w:p>
    <w:p w14:paraId="62552E6A" w14:textId="77777777" w:rsidR="00983D23" w:rsidRDefault="00983D23" w:rsidP="008B283E">
      <w:pPr>
        <w:ind w:left="4962"/>
        <w:jc w:val="right"/>
        <w:rPr>
          <w:rFonts w:ascii="Times New Roman" w:hAnsi="Times New Roman" w:cs="Times New Roman"/>
          <w:b/>
          <w:sz w:val="22"/>
          <w:szCs w:val="22"/>
        </w:rPr>
      </w:pPr>
    </w:p>
    <w:p w14:paraId="78E27078" w14:textId="77777777" w:rsidR="00983D23" w:rsidRDefault="00983D23" w:rsidP="008B283E">
      <w:pPr>
        <w:ind w:left="4962"/>
        <w:jc w:val="right"/>
        <w:rPr>
          <w:rFonts w:ascii="Times New Roman" w:hAnsi="Times New Roman" w:cs="Times New Roman"/>
          <w:b/>
          <w:sz w:val="22"/>
          <w:szCs w:val="22"/>
        </w:rPr>
      </w:pPr>
    </w:p>
    <w:p w14:paraId="2201B53D" w14:textId="77777777" w:rsidR="00983D23" w:rsidRDefault="00983D23" w:rsidP="008B283E">
      <w:pPr>
        <w:ind w:left="4962"/>
        <w:jc w:val="right"/>
        <w:rPr>
          <w:rFonts w:ascii="Times New Roman" w:hAnsi="Times New Roman" w:cs="Times New Roman"/>
          <w:b/>
          <w:sz w:val="22"/>
          <w:szCs w:val="22"/>
        </w:rPr>
      </w:pPr>
    </w:p>
    <w:p w14:paraId="3692B290" w14:textId="77777777" w:rsidR="00983D23" w:rsidRDefault="00983D23" w:rsidP="008B283E">
      <w:pPr>
        <w:ind w:left="4962"/>
        <w:jc w:val="right"/>
        <w:rPr>
          <w:rFonts w:ascii="Times New Roman" w:hAnsi="Times New Roman" w:cs="Times New Roman"/>
          <w:b/>
          <w:sz w:val="22"/>
          <w:szCs w:val="22"/>
        </w:rPr>
      </w:pPr>
    </w:p>
    <w:p w14:paraId="4891FCF7" w14:textId="77777777" w:rsidR="007C151D" w:rsidRDefault="007C151D" w:rsidP="007C151D">
      <w:pPr>
        <w:ind w:left="4962"/>
        <w:jc w:val="center"/>
        <w:rPr>
          <w:rFonts w:ascii="Times New Roman" w:hAnsi="Times New Roman" w:cs="Times New Roman"/>
          <w:b/>
          <w:sz w:val="22"/>
          <w:szCs w:val="22"/>
        </w:rPr>
      </w:pPr>
    </w:p>
    <w:p w14:paraId="06D7CAB1" w14:textId="77777777" w:rsidR="000C25FB" w:rsidRPr="00F70BCB" w:rsidRDefault="007C3251" w:rsidP="008B283E">
      <w:pPr>
        <w:ind w:left="4962"/>
        <w:jc w:val="right"/>
        <w:rPr>
          <w:rFonts w:ascii="Times New Roman" w:hAnsi="Times New Roman" w:cs="Times New Roman"/>
          <w:b/>
          <w:sz w:val="22"/>
          <w:szCs w:val="22"/>
        </w:rPr>
      </w:pPr>
      <w:r w:rsidRPr="00F70BCB">
        <w:rPr>
          <w:rFonts w:ascii="Times New Roman" w:hAnsi="Times New Roman" w:cs="Times New Roman"/>
          <w:b/>
          <w:sz w:val="22"/>
          <w:szCs w:val="22"/>
        </w:rPr>
        <w:t xml:space="preserve">Додаток </w:t>
      </w:r>
      <w:r w:rsidR="003F3886" w:rsidRPr="00F70BCB">
        <w:rPr>
          <w:rFonts w:ascii="Times New Roman" w:hAnsi="Times New Roman" w:cs="Times New Roman"/>
          <w:b/>
          <w:sz w:val="22"/>
          <w:szCs w:val="22"/>
          <w:lang w:val="ru-RU"/>
        </w:rPr>
        <w:t>3</w:t>
      </w:r>
    </w:p>
    <w:p w14:paraId="1F879D94" w14:textId="77777777" w:rsidR="000C25FB" w:rsidRPr="00F70BCB" w:rsidRDefault="000C25FB" w:rsidP="003F3886">
      <w:pPr>
        <w:ind w:left="4962"/>
        <w:jc w:val="right"/>
        <w:rPr>
          <w:rFonts w:ascii="Times New Roman" w:hAnsi="Times New Roman" w:cs="Times New Roman"/>
          <w:color w:val="000000"/>
          <w:sz w:val="22"/>
          <w:szCs w:val="22"/>
        </w:rPr>
      </w:pPr>
      <w:r w:rsidRPr="00F70BCB">
        <w:rPr>
          <w:rFonts w:ascii="Times New Roman" w:hAnsi="Times New Roman" w:cs="Times New Roman"/>
          <w:b/>
          <w:sz w:val="22"/>
          <w:szCs w:val="22"/>
        </w:rPr>
        <w:tab/>
      </w:r>
      <w:r w:rsidRPr="00F70BCB">
        <w:rPr>
          <w:rFonts w:ascii="Times New Roman" w:hAnsi="Times New Roman" w:cs="Times New Roman"/>
          <w:b/>
          <w:sz w:val="22"/>
          <w:szCs w:val="22"/>
        </w:rPr>
        <w:tab/>
      </w:r>
      <w:r w:rsidRPr="00F70BCB">
        <w:rPr>
          <w:rFonts w:ascii="Times New Roman" w:hAnsi="Times New Roman" w:cs="Times New Roman"/>
          <w:b/>
          <w:sz w:val="22"/>
          <w:szCs w:val="22"/>
        </w:rPr>
        <w:tab/>
      </w:r>
      <w:r w:rsidRPr="00F70BCB">
        <w:rPr>
          <w:rFonts w:ascii="Times New Roman" w:hAnsi="Times New Roman" w:cs="Times New Roman"/>
          <w:sz w:val="22"/>
          <w:szCs w:val="22"/>
        </w:rPr>
        <w:t>д</w:t>
      </w:r>
      <w:r w:rsidRPr="00F70BCB">
        <w:rPr>
          <w:rFonts w:ascii="Times New Roman" w:hAnsi="Times New Roman" w:cs="Times New Roman"/>
          <w:sz w:val="22"/>
          <w:szCs w:val="22"/>
          <w:bdr w:val="none" w:sz="0" w:space="0" w:color="auto" w:frame="1"/>
        </w:rPr>
        <w:t>о тендерної документації</w:t>
      </w:r>
    </w:p>
    <w:p w14:paraId="30B4EFDD" w14:textId="77777777" w:rsidR="000C25FB" w:rsidRPr="00F70BCB" w:rsidRDefault="000C25FB" w:rsidP="000C25FB">
      <w:pPr>
        <w:shd w:val="clear" w:color="auto" w:fill="FFFFFF"/>
        <w:ind w:left="4962" w:hanging="426"/>
        <w:textAlignment w:val="baseline"/>
        <w:rPr>
          <w:rFonts w:ascii="Times New Roman" w:hAnsi="Times New Roman" w:cs="Times New Roman"/>
          <w:color w:val="000000"/>
          <w:sz w:val="22"/>
          <w:szCs w:val="22"/>
        </w:rPr>
      </w:pPr>
    </w:p>
    <w:p w14:paraId="2862B47F" w14:textId="77777777" w:rsidR="00F77163" w:rsidRPr="00F70BCB" w:rsidRDefault="00F77163" w:rsidP="00D10DCA">
      <w:pPr>
        <w:pStyle w:val="a7"/>
        <w:numPr>
          <w:ilvl w:val="0"/>
          <w:numId w:val="7"/>
        </w:numPr>
        <w:spacing w:before="20" w:after="20"/>
        <w:jc w:val="both"/>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color w:val="000000"/>
          <w:sz w:val="22"/>
          <w:szCs w:val="22"/>
        </w:rPr>
        <w:t xml:space="preserve">Підтвердження відповідності УЧАСНИКА </w:t>
      </w:r>
      <w:r w:rsidRPr="00F70BCB">
        <w:rPr>
          <w:rFonts w:ascii="Times New Roman" w:eastAsia="Times New Roman" w:hAnsi="Times New Roman" w:cs="Times New Roman"/>
          <w:b/>
          <w:sz w:val="22"/>
          <w:szCs w:val="22"/>
        </w:rPr>
        <w:t>(в тому числі для об’єднання учасників як учасника процедури)  вимогам, визначени</w:t>
      </w:r>
      <w:r w:rsidRPr="00F70BCB">
        <w:rPr>
          <w:rFonts w:ascii="Times New Roman" w:eastAsia="Times New Roman" w:hAnsi="Times New Roman" w:cs="Times New Roman"/>
          <w:b/>
          <w:sz w:val="22"/>
          <w:szCs w:val="22"/>
          <w:highlight w:val="white"/>
        </w:rPr>
        <w:t>м у пункті 47 Особливостей.</w:t>
      </w:r>
    </w:p>
    <w:p w14:paraId="6DB3435A" w14:textId="77777777" w:rsidR="00F77163" w:rsidRPr="00F70BCB" w:rsidRDefault="00F77163" w:rsidP="00F77163">
      <w:pPr>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F70BCB">
        <w:rPr>
          <w:rFonts w:ascii="Times New Roman" w:eastAsia="Times New Roman" w:hAnsi="Times New Roman" w:cs="Times New Roman"/>
          <w:b/>
          <w:sz w:val="22"/>
          <w:szCs w:val="22"/>
          <w:highlight w:val="white"/>
        </w:rPr>
        <w:t xml:space="preserve">47 </w:t>
      </w:r>
      <w:r w:rsidRPr="00F70BCB">
        <w:rPr>
          <w:rFonts w:ascii="Times New Roman" w:eastAsia="Times New Roman" w:hAnsi="Times New Roman" w:cs="Times New Roman"/>
          <w:sz w:val="22"/>
          <w:szCs w:val="22"/>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F70BCB">
        <w:rPr>
          <w:rFonts w:ascii="Times New Roman" w:eastAsia="Times New Roman" w:hAnsi="Times New Roman" w:cs="Times New Roman"/>
          <w:b/>
          <w:sz w:val="22"/>
          <w:szCs w:val="22"/>
          <w:highlight w:val="white"/>
        </w:rPr>
        <w:t xml:space="preserve">47 </w:t>
      </w:r>
      <w:r w:rsidRPr="00F70BCB">
        <w:rPr>
          <w:rFonts w:ascii="Times New Roman" w:eastAsia="Times New Roman" w:hAnsi="Times New Roman" w:cs="Times New Roman"/>
          <w:sz w:val="22"/>
          <w:szCs w:val="22"/>
          <w:highlight w:val="white"/>
        </w:rPr>
        <w:t>Особливостей.</w:t>
      </w:r>
    </w:p>
    <w:p w14:paraId="112BBE06" w14:textId="77777777" w:rsidR="00F77163" w:rsidRPr="00F70BCB" w:rsidRDefault="00F77163" w:rsidP="00F77163">
      <w:pPr>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6259610" w14:textId="77777777" w:rsidR="00F77163" w:rsidRPr="00F70BCB" w:rsidRDefault="00F77163" w:rsidP="00F77163">
      <w:pPr>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FAD241" w14:textId="77777777" w:rsidR="00F77163" w:rsidRPr="00F70BCB" w:rsidRDefault="00F77163" w:rsidP="00F77163">
      <w:pPr>
        <w:widowControl w:val="0"/>
        <w:pBdr>
          <w:top w:val="nil"/>
          <w:left w:val="nil"/>
          <w:bottom w:val="nil"/>
          <w:right w:val="nil"/>
          <w:between w:val="nil"/>
        </w:pBd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Учасник  повинен надати </w:t>
      </w:r>
      <w:r w:rsidRPr="00F70BCB">
        <w:rPr>
          <w:rFonts w:ascii="Times New Roman" w:eastAsia="Times New Roman" w:hAnsi="Times New Roman" w:cs="Times New Roman"/>
          <w:b/>
          <w:sz w:val="22"/>
          <w:szCs w:val="22"/>
        </w:rPr>
        <w:t>довідку у довільній формі</w:t>
      </w:r>
      <w:r w:rsidRPr="00F70BCB">
        <w:rPr>
          <w:rFonts w:ascii="Times New Roman" w:eastAsia="Times New Roman" w:hAnsi="Times New Roman" w:cs="Times New Roman"/>
          <w:sz w:val="22"/>
          <w:szCs w:val="22"/>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70BCB">
        <w:rPr>
          <w:rFonts w:ascii="Times New Roman" w:eastAsia="Times New Roman" w:hAnsi="Times New Roman" w:cs="Times New Roman"/>
          <w:b/>
          <w:sz w:val="22"/>
          <w:szCs w:val="22"/>
          <w:highlight w:val="white"/>
        </w:rPr>
        <w:t xml:space="preserve">47 </w:t>
      </w:r>
      <w:r w:rsidRPr="00F70BCB">
        <w:rPr>
          <w:rFonts w:ascii="Times New Roman" w:eastAsia="Times New Roman" w:hAnsi="Times New Roman" w:cs="Times New Roman"/>
          <w:sz w:val="22"/>
          <w:szCs w:val="22"/>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60FDC7" w14:textId="77777777" w:rsidR="00F77163" w:rsidRPr="00F70BCB" w:rsidRDefault="00F77163" w:rsidP="00F77163">
      <w:pPr>
        <w:widowControl w:val="0"/>
        <w:pBdr>
          <w:top w:val="nil"/>
          <w:left w:val="nil"/>
          <w:bottom w:val="nil"/>
          <w:right w:val="nil"/>
          <w:between w:val="nil"/>
        </w:pBdr>
        <w:ind w:firstLine="567"/>
        <w:jc w:val="both"/>
        <w:rPr>
          <w:rFonts w:ascii="Times New Roman" w:eastAsia="Times New Roman" w:hAnsi="Times New Roman" w:cs="Times New Roman"/>
          <w:color w:val="00B050"/>
          <w:sz w:val="22"/>
          <w:szCs w:val="22"/>
          <w:highlight w:val="white"/>
        </w:rPr>
      </w:pPr>
      <w:r w:rsidRPr="00F70BCB">
        <w:rPr>
          <w:rFonts w:ascii="Times New Roman" w:eastAsia="Times New Roman" w:hAnsi="Times New Roman" w:cs="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70BCB">
        <w:rPr>
          <w:rFonts w:ascii="Times New Roman" w:eastAsia="Times New Roman" w:hAnsi="Times New Roman" w:cs="Times New Roman"/>
          <w:i/>
          <w:sz w:val="22"/>
          <w:szCs w:val="22"/>
        </w:rPr>
        <w:t>(у разі застосування таких критеріїв до учасника процедури закупівлі)</w:t>
      </w:r>
      <w:r w:rsidRPr="00F70BCB">
        <w:rPr>
          <w:rFonts w:ascii="Times New Roman" w:eastAsia="Times New Roman" w:hAnsi="Times New Roman" w:cs="Times New Roman"/>
          <w:sz w:val="22"/>
          <w:szCs w:val="22"/>
        </w:rPr>
        <w:t xml:space="preserve">, замовник перевіряє таких суб’єктів господарювання щодо відсутності підстав, визначених пунктом 47 </w:t>
      </w:r>
      <w:r w:rsidRPr="00F70BCB">
        <w:rPr>
          <w:rFonts w:ascii="Times New Roman" w:eastAsia="Times New Roman" w:hAnsi="Times New Roman" w:cs="Times New Roman"/>
          <w:sz w:val="22"/>
          <w:szCs w:val="22"/>
          <w:highlight w:val="white"/>
        </w:rPr>
        <w:t>Особливостей</w:t>
      </w:r>
      <w:r w:rsidRPr="00F70BCB">
        <w:rPr>
          <w:rFonts w:ascii="Times New Roman" w:eastAsia="Times New Roman" w:hAnsi="Times New Roman" w:cs="Times New Roman"/>
          <w:color w:val="00B050"/>
          <w:sz w:val="22"/>
          <w:szCs w:val="22"/>
          <w:highlight w:val="white"/>
        </w:rPr>
        <w:t>.</w:t>
      </w:r>
    </w:p>
    <w:p w14:paraId="3AF48001" w14:textId="77777777" w:rsidR="00F77163" w:rsidRPr="00F70BCB" w:rsidRDefault="00F77163" w:rsidP="00F77163">
      <w:pPr>
        <w:spacing w:after="80"/>
        <w:jc w:val="both"/>
        <w:rPr>
          <w:rFonts w:ascii="Times New Roman" w:eastAsia="Times New Roman" w:hAnsi="Times New Roman" w:cs="Times New Roman"/>
          <w:color w:val="00B050"/>
          <w:sz w:val="22"/>
          <w:szCs w:val="22"/>
          <w:highlight w:val="yellow"/>
        </w:rPr>
      </w:pPr>
    </w:p>
    <w:p w14:paraId="50DF6F7E" w14:textId="77777777" w:rsidR="00F77163" w:rsidRPr="00F70BCB" w:rsidRDefault="00F77163" w:rsidP="00D10DCA">
      <w:pPr>
        <w:pStyle w:val="a7"/>
        <w:numPr>
          <w:ilvl w:val="0"/>
          <w:numId w:val="7"/>
        </w:numPr>
        <w:pBdr>
          <w:top w:val="nil"/>
          <w:left w:val="nil"/>
          <w:bottom w:val="nil"/>
          <w:right w:val="nil"/>
          <w:between w:val="nil"/>
        </w:pBdr>
        <w:jc w:val="both"/>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color w:val="000000"/>
          <w:sz w:val="22"/>
          <w:szCs w:val="22"/>
        </w:rPr>
        <w:t xml:space="preserve">Перелік документів та інформації  для підтвердження відповідності ПЕРЕМОЖЦЯ вимогам, </w:t>
      </w:r>
      <w:r w:rsidRPr="00F70BCB">
        <w:rPr>
          <w:rFonts w:ascii="Times New Roman" w:eastAsia="Times New Roman" w:hAnsi="Times New Roman" w:cs="Times New Roman"/>
          <w:b/>
          <w:sz w:val="22"/>
          <w:szCs w:val="22"/>
        </w:rPr>
        <w:t>визначеним у пун</w:t>
      </w:r>
      <w:r w:rsidRPr="00F70BCB">
        <w:rPr>
          <w:rFonts w:ascii="Times New Roman" w:eastAsia="Times New Roman" w:hAnsi="Times New Roman" w:cs="Times New Roman"/>
          <w:b/>
          <w:sz w:val="22"/>
          <w:szCs w:val="22"/>
          <w:highlight w:val="white"/>
        </w:rPr>
        <w:t xml:space="preserve">кті </w:t>
      </w:r>
      <w:r w:rsidRPr="00F70BCB">
        <w:rPr>
          <w:rFonts w:ascii="Times New Roman" w:eastAsia="Times New Roman" w:hAnsi="Times New Roman" w:cs="Times New Roman"/>
          <w:sz w:val="22"/>
          <w:szCs w:val="22"/>
          <w:highlight w:val="white"/>
        </w:rPr>
        <w:t>47</w:t>
      </w:r>
      <w:r w:rsidRPr="00F70BCB">
        <w:rPr>
          <w:rFonts w:ascii="Times New Roman" w:eastAsia="Times New Roman" w:hAnsi="Times New Roman" w:cs="Times New Roman"/>
          <w:b/>
          <w:sz w:val="22"/>
          <w:szCs w:val="22"/>
          <w:highlight w:val="white"/>
        </w:rPr>
        <w:t xml:space="preserve"> Особливостей:</w:t>
      </w:r>
    </w:p>
    <w:p w14:paraId="26C51967" w14:textId="77777777" w:rsidR="00F77163" w:rsidRPr="00F70BCB" w:rsidRDefault="00F77163" w:rsidP="00F77163">
      <w:pPr>
        <w:widowControl w:val="0"/>
        <w:pBdr>
          <w:top w:val="nil"/>
          <w:left w:val="nil"/>
          <w:bottom w:val="nil"/>
          <w:right w:val="nil"/>
          <w:between w:val="nil"/>
        </w:pBdr>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Переможець процедури закупівлі у строк, що </w:t>
      </w:r>
      <w:r w:rsidRPr="00F70BCB">
        <w:rPr>
          <w:rFonts w:ascii="Times New Roman" w:eastAsia="Times New Roman" w:hAnsi="Times New Roman" w:cs="Times New Roman"/>
          <w:b/>
          <w:i/>
          <w:sz w:val="22"/>
          <w:szCs w:val="22"/>
          <w:highlight w:val="white"/>
        </w:rPr>
        <w:t xml:space="preserve">не перевищує чотири дні </w:t>
      </w:r>
      <w:r w:rsidRPr="00F70BCB">
        <w:rPr>
          <w:rFonts w:ascii="Times New Roman" w:eastAsia="Times New Roman" w:hAnsi="Times New Roman" w:cs="Times New Roman"/>
          <w:sz w:val="22"/>
          <w:szCs w:val="22"/>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F70BCB">
        <w:rPr>
          <w:rFonts w:ascii="Times New Roman" w:eastAsia="Times New Roman" w:hAnsi="Times New Roman" w:cs="Times New Roman"/>
          <w:b/>
          <w:sz w:val="22"/>
          <w:szCs w:val="22"/>
          <w:highlight w:val="white"/>
        </w:rPr>
        <w:t>47</w:t>
      </w:r>
      <w:r w:rsidRPr="00F70BCB">
        <w:rPr>
          <w:rFonts w:ascii="Times New Roman" w:eastAsia="Times New Roman" w:hAnsi="Times New Roman" w:cs="Times New Roman"/>
          <w:sz w:val="22"/>
          <w:szCs w:val="22"/>
          <w:highlight w:val="white"/>
        </w:rPr>
        <w:t xml:space="preserve">Особливостей. </w:t>
      </w:r>
    </w:p>
    <w:p w14:paraId="726C5C15" w14:textId="77777777" w:rsidR="00F77163" w:rsidRPr="00F70BCB" w:rsidRDefault="00F77163" w:rsidP="00F77163">
      <w:pPr>
        <w:widowControl w:val="0"/>
        <w:pBdr>
          <w:top w:val="nil"/>
          <w:left w:val="nil"/>
          <w:bottom w:val="nil"/>
          <w:right w:val="nil"/>
          <w:between w:val="nil"/>
        </w:pBd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2157F66" w14:textId="77777777" w:rsidR="00F77163" w:rsidRPr="00F70BCB" w:rsidRDefault="00F77163" w:rsidP="00F77163">
      <w:pPr>
        <w:rPr>
          <w:rFonts w:ascii="Times New Roman" w:eastAsia="Times New Roman" w:hAnsi="Times New Roman" w:cs="Times New Roman"/>
          <w:b/>
          <w:sz w:val="22"/>
          <w:szCs w:val="22"/>
          <w:highlight w:val="white"/>
        </w:rPr>
      </w:pPr>
    </w:p>
    <w:p w14:paraId="4DC549F0" w14:textId="77777777" w:rsidR="00F77163" w:rsidRPr="00F70BCB" w:rsidRDefault="008441DB" w:rsidP="00F77163">
      <w:pPr>
        <w:ind w:left="360"/>
        <w:rPr>
          <w:rFonts w:ascii="Times New Roman" w:eastAsia="Times New Roman" w:hAnsi="Times New Roman" w:cs="Times New Roman"/>
          <w:b/>
          <w:color w:val="000000"/>
          <w:sz w:val="22"/>
          <w:szCs w:val="22"/>
          <w:highlight w:val="white"/>
        </w:rPr>
      </w:pPr>
      <w:r w:rsidRPr="00F70BCB">
        <w:rPr>
          <w:rFonts w:ascii="Times New Roman" w:eastAsia="Times New Roman" w:hAnsi="Times New Roman" w:cs="Times New Roman"/>
          <w:b/>
          <w:color w:val="000000"/>
          <w:sz w:val="22"/>
          <w:szCs w:val="22"/>
          <w:highlight w:val="white"/>
        </w:rPr>
        <w:t>2</w:t>
      </w:r>
      <w:r w:rsidR="00F77163" w:rsidRPr="00F70BCB">
        <w:rPr>
          <w:rFonts w:ascii="Times New Roman" w:eastAsia="Times New Roman" w:hAnsi="Times New Roman" w:cs="Times New Roman"/>
          <w:b/>
          <w:color w:val="000000"/>
          <w:sz w:val="22"/>
          <w:szCs w:val="22"/>
          <w:highlight w:val="white"/>
        </w:rPr>
        <w:t>.1. 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350"/>
        <w:gridCol w:w="5291"/>
      </w:tblGrid>
      <w:tr w:rsidR="00F77163" w:rsidRPr="00F70BCB" w14:paraId="2BC747BB" w14:textId="77777777" w:rsidTr="00487AC6">
        <w:trPr>
          <w:trHeight w:val="74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26CE2" w14:textId="77777777" w:rsidR="00F77163" w:rsidRPr="00F70BCB" w:rsidRDefault="00F77163" w:rsidP="00487AC6">
            <w:pPr>
              <w:ind w:left="100"/>
              <w:jc w:val="center"/>
              <w:rPr>
                <w:rFonts w:ascii="Times New Roman" w:eastAsia="Times New Roman" w:hAnsi="Times New Roman" w:cs="Times New Roman"/>
                <w:sz w:val="22"/>
                <w:szCs w:val="22"/>
                <w:highlight w:val="white"/>
              </w:rPr>
            </w:pPr>
            <w:r w:rsidRPr="00F70BCB">
              <w:rPr>
                <w:rFonts w:ascii="Times New Roman" w:eastAsia="Times New Roman" w:hAnsi="Times New Roman" w:cs="Times New Roman"/>
                <w:b/>
                <w:color w:val="000000"/>
                <w:sz w:val="22"/>
                <w:szCs w:val="22"/>
                <w:highlight w:val="white"/>
              </w:rPr>
              <w:t>№</w:t>
            </w:r>
          </w:p>
          <w:p w14:paraId="6C07D4C5" w14:textId="77777777" w:rsidR="00F77163" w:rsidRPr="00F70BCB" w:rsidRDefault="00F77163" w:rsidP="00487AC6">
            <w:pPr>
              <w:ind w:left="100"/>
              <w:jc w:val="center"/>
              <w:rPr>
                <w:rFonts w:ascii="Times New Roman" w:eastAsia="Times New Roman" w:hAnsi="Times New Roman" w:cs="Times New Roman"/>
                <w:sz w:val="22"/>
                <w:szCs w:val="22"/>
                <w:highlight w:val="white"/>
              </w:rPr>
            </w:pPr>
            <w:r w:rsidRPr="00F70BCB">
              <w:rPr>
                <w:rFonts w:ascii="Times New Roman" w:eastAsia="Times New Roman" w:hAnsi="Times New Roman" w:cs="Times New Roman"/>
                <w:b/>
                <w:sz w:val="22"/>
                <w:szCs w:val="22"/>
                <w:highlight w:val="white"/>
              </w:rPr>
              <w:t>з</w:t>
            </w:r>
            <w:r w:rsidRPr="00F70BCB">
              <w:rPr>
                <w:rFonts w:ascii="Times New Roman" w:eastAsia="Times New Roman" w:hAnsi="Times New Roman" w:cs="Times New Roman"/>
                <w:b/>
                <w:color w:val="000000"/>
                <w:sz w:val="22"/>
                <w:szCs w:val="22"/>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A6C07" w14:textId="77777777" w:rsidR="00F77163" w:rsidRPr="00F70BCB" w:rsidRDefault="00F77163" w:rsidP="00487AC6">
            <w:pPr>
              <w:ind w:left="100"/>
              <w:jc w:val="center"/>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sz w:val="22"/>
                <w:szCs w:val="22"/>
                <w:highlight w:val="white"/>
              </w:rPr>
              <w:t>Вимоги згідно п. 47 Особливостей</w:t>
            </w:r>
          </w:p>
          <w:p w14:paraId="0A8EEFBC" w14:textId="77777777" w:rsidR="00F77163" w:rsidRPr="00F70BCB" w:rsidRDefault="00F77163" w:rsidP="00487AC6">
            <w:pPr>
              <w:ind w:left="100"/>
              <w:jc w:val="center"/>
              <w:rPr>
                <w:rFonts w:ascii="Times New Roman" w:eastAsia="Times New Roman" w:hAnsi="Times New Roman" w:cs="Times New Roman"/>
                <w:b/>
                <w:sz w:val="22"/>
                <w:szCs w:val="22"/>
                <w:highlight w:val="white"/>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FB2B3" w14:textId="77777777" w:rsidR="00F77163" w:rsidRPr="00F70BCB" w:rsidRDefault="00F77163" w:rsidP="00487AC6">
            <w:pPr>
              <w:ind w:left="100"/>
              <w:jc w:val="center"/>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sz w:val="22"/>
                <w:szCs w:val="22"/>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F77163" w:rsidRPr="00F70BCB" w14:paraId="10E5B46F" w14:textId="77777777" w:rsidTr="00E87278">
        <w:trPr>
          <w:trHeight w:val="44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7AE72" w14:textId="77777777" w:rsidR="00F77163" w:rsidRPr="00F70BCB" w:rsidRDefault="00F77163" w:rsidP="00487AC6">
            <w:pPr>
              <w:ind w:left="100"/>
              <w:jc w:val="center"/>
              <w:rPr>
                <w:rFonts w:ascii="Times New Roman" w:eastAsia="Times New Roman" w:hAnsi="Times New Roman" w:cs="Times New Roman"/>
                <w:sz w:val="22"/>
                <w:szCs w:val="22"/>
                <w:highlight w:val="white"/>
              </w:rPr>
            </w:pPr>
            <w:r w:rsidRPr="00F70BCB">
              <w:rPr>
                <w:rFonts w:ascii="Times New Roman" w:eastAsia="Times New Roman" w:hAnsi="Times New Roman" w:cs="Times New Roman"/>
                <w:b/>
                <w:color w:val="000000"/>
                <w:sz w:val="22"/>
                <w:szCs w:val="22"/>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C1945" w14:textId="77777777" w:rsidR="00F77163" w:rsidRPr="00F70BCB" w:rsidRDefault="00F77163" w:rsidP="00487AC6">
            <w:pPr>
              <w:widowControl w:val="0"/>
              <w:pBdr>
                <w:top w:val="nil"/>
                <w:left w:val="nil"/>
                <w:bottom w:val="nil"/>
                <w:right w:val="nil"/>
                <w:between w:val="nil"/>
              </w:pBdr>
              <w:spacing w:before="12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B214FA" w14:textId="77777777" w:rsidR="00F77163" w:rsidRPr="00F70BCB" w:rsidRDefault="00F77163" w:rsidP="00487AC6">
            <w:pPr>
              <w:jc w:val="both"/>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sz w:val="22"/>
                <w:szCs w:val="22"/>
                <w:highlight w:val="white"/>
              </w:rPr>
              <w:t xml:space="preserve">(підпункт 3 пункт </w:t>
            </w:r>
            <w:r w:rsidRPr="00F70BCB">
              <w:rPr>
                <w:rFonts w:ascii="Times New Roman" w:eastAsia="Times New Roman" w:hAnsi="Times New Roman" w:cs="Times New Roman"/>
                <w:sz w:val="22"/>
                <w:szCs w:val="22"/>
                <w:highlight w:val="white"/>
              </w:rPr>
              <w:t>47</w:t>
            </w:r>
            <w:r w:rsidRPr="00F70BCB">
              <w:rPr>
                <w:rFonts w:ascii="Times New Roman" w:eastAsia="Times New Roman" w:hAnsi="Times New Roman" w:cs="Times New Roman"/>
                <w:b/>
                <w:sz w:val="22"/>
                <w:szCs w:val="22"/>
                <w:highlight w:val="white"/>
              </w:rPr>
              <w:t xml:space="preserve">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B9B67" w14:textId="77777777" w:rsidR="00F77163" w:rsidRPr="00F70BCB" w:rsidRDefault="00F77163" w:rsidP="00487AC6">
            <w:pPr>
              <w:ind w:right="14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w:t>
            </w:r>
            <w:r w:rsidRPr="00F70BCB">
              <w:rPr>
                <w:rFonts w:ascii="Times New Roman" w:eastAsia="Times New Roman" w:hAnsi="Times New Roman" w:cs="Times New Roman"/>
                <w:sz w:val="22"/>
                <w:szCs w:val="22"/>
                <w:highlight w:val="white"/>
              </w:rPr>
              <w:lastRenderedPageBreak/>
              <w:t>реєстру осіб, які вчинили корупційні або пов’язані з корупцією правопорушення, яка не стосується запитувача.</w:t>
            </w:r>
          </w:p>
        </w:tc>
      </w:tr>
      <w:tr w:rsidR="00F77163" w:rsidRPr="00F70BCB" w14:paraId="07291445" w14:textId="77777777" w:rsidTr="00487AC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7BD19" w14:textId="77777777" w:rsidR="00F77163" w:rsidRPr="00F70BCB" w:rsidRDefault="00F77163" w:rsidP="00487AC6">
            <w:pPr>
              <w:ind w:left="100"/>
              <w:jc w:val="center"/>
              <w:rPr>
                <w:rFonts w:ascii="Times New Roman" w:eastAsia="Times New Roman" w:hAnsi="Times New Roman" w:cs="Times New Roman"/>
                <w:sz w:val="22"/>
                <w:szCs w:val="22"/>
                <w:highlight w:val="white"/>
              </w:rPr>
            </w:pPr>
            <w:r w:rsidRPr="00F70BCB">
              <w:rPr>
                <w:rFonts w:ascii="Times New Roman" w:eastAsia="Times New Roman" w:hAnsi="Times New Roman" w:cs="Times New Roman"/>
                <w:b/>
                <w:color w:val="000000"/>
                <w:sz w:val="22"/>
                <w:szCs w:val="22"/>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E3974" w14:textId="77777777" w:rsidR="00F77163" w:rsidRPr="00F70BCB" w:rsidRDefault="00F77163" w:rsidP="00487AC6">
            <w:pPr>
              <w:widowControl w:val="0"/>
              <w:pBdr>
                <w:top w:val="nil"/>
                <w:left w:val="nil"/>
                <w:bottom w:val="nil"/>
                <w:right w:val="nil"/>
                <w:between w:val="nil"/>
              </w:pBdr>
              <w:spacing w:before="12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65EFB05" w14:textId="77777777" w:rsidR="00F77163" w:rsidRPr="00F70BCB" w:rsidRDefault="00F77163" w:rsidP="00487AC6">
            <w:pPr>
              <w:ind w:right="14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(підпункт 6 пункт</w:t>
            </w:r>
            <w:r w:rsidRPr="00F70BCB">
              <w:rPr>
                <w:rFonts w:ascii="Times New Roman" w:eastAsia="Times New Roman" w:hAnsi="Times New Roman" w:cs="Times New Roman"/>
                <w:b/>
                <w:sz w:val="22"/>
                <w:szCs w:val="22"/>
                <w:highlight w:val="white"/>
              </w:rPr>
              <w:t xml:space="preserve">47 </w:t>
            </w:r>
            <w:r w:rsidRPr="00F70BCB">
              <w:rPr>
                <w:rFonts w:ascii="Times New Roman" w:eastAsia="Times New Roman" w:hAnsi="Times New Roman" w:cs="Times New Roman"/>
                <w:sz w:val="22"/>
                <w:szCs w:val="22"/>
                <w:highlight w:val="white"/>
              </w:rPr>
              <w:t>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D0CD99" w14:textId="77777777" w:rsidR="00F77163" w:rsidRPr="00F70BCB" w:rsidRDefault="00F77163" w:rsidP="00487AC6">
            <w:pPr>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96C5E2B" w14:textId="77777777" w:rsidR="00F77163" w:rsidRPr="00F70BCB" w:rsidRDefault="00F77163" w:rsidP="00487AC6">
            <w:pPr>
              <w:jc w:val="both"/>
              <w:rPr>
                <w:rFonts w:ascii="Times New Roman" w:eastAsia="Times New Roman" w:hAnsi="Times New Roman" w:cs="Times New Roman"/>
                <w:sz w:val="22"/>
                <w:szCs w:val="22"/>
                <w:highlight w:val="white"/>
              </w:rPr>
            </w:pPr>
          </w:p>
          <w:p w14:paraId="0D656D91" w14:textId="77777777" w:rsidR="00F77163" w:rsidRPr="00F70BCB" w:rsidRDefault="00F77163" w:rsidP="00487AC6">
            <w:pPr>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Документ повинен бути не більше тридцятиденної давнини від дати подання документа. </w:t>
            </w:r>
          </w:p>
        </w:tc>
      </w:tr>
      <w:tr w:rsidR="00F77163" w:rsidRPr="00F70BCB" w14:paraId="6101F4BD" w14:textId="77777777" w:rsidTr="00487AC6">
        <w:trPr>
          <w:trHeight w:val="207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B3E35" w14:textId="77777777" w:rsidR="00F77163" w:rsidRPr="00F70BCB" w:rsidRDefault="00F77163" w:rsidP="00487AC6">
            <w:pPr>
              <w:ind w:left="100"/>
              <w:jc w:val="center"/>
              <w:rPr>
                <w:rFonts w:ascii="Times New Roman" w:eastAsia="Times New Roman" w:hAnsi="Times New Roman" w:cs="Times New Roman"/>
                <w:sz w:val="22"/>
                <w:szCs w:val="22"/>
                <w:highlight w:val="white"/>
              </w:rPr>
            </w:pPr>
            <w:r w:rsidRPr="00F70BCB">
              <w:rPr>
                <w:rFonts w:ascii="Times New Roman" w:eastAsia="Times New Roman" w:hAnsi="Times New Roman" w:cs="Times New Roman"/>
                <w:b/>
                <w:sz w:val="22"/>
                <w:szCs w:val="22"/>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8E585D" w14:textId="77777777" w:rsidR="00F77163" w:rsidRPr="00F70BCB" w:rsidRDefault="00F77163" w:rsidP="00487AC6">
            <w:pPr>
              <w:widowControl w:val="0"/>
              <w:pBdr>
                <w:top w:val="nil"/>
                <w:left w:val="nil"/>
                <w:bottom w:val="nil"/>
                <w:right w:val="nil"/>
                <w:between w:val="nil"/>
              </w:pBdr>
              <w:spacing w:before="12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E0AADA" w14:textId="77777777" w:rsidR="00F77163" w:rsidRPr="00F70BCB" w:rsidRDefault="00F77163" w:rsidP="00487AC6">
            <w:pPr>
              <w:jc w:val="both"/>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sz w:val="22"/>
                <w:szCs w:val="22"/>
                <w:highlight w:val="white"/>
              </w:rPr>
              <w:t>(підпункт 12 пункт 47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307101D" w14:textId="77777777" w:rsidR="00F77163" w:rsidRPr="00F70BCB" w:rsidRDefault="00F77163" w:rsidP="00487AC6">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F77163" w:rsidRPr="00F70BCB" w14:paraId="1D655D31" w14:textId="77777777" w:rsidTr="00487AC6">
        <w:trPr>
          <w:trHeight w:val="41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6DD17" w14:textId="77777777" w:rsidR="00F77163" w:rsidRPr="00F70BCB" w:rsidRDefault="00F77163" w:rsidP="00487AC6">
            <w:pPr>
              <w:ind w:left="100"/>
              <w:jc w:val="center"/>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sz w:val="22"/>
                <w:szCs w:val="22"/>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C7A72" w14:textId="77777777" w:rsidR="00F77163" w:rsidRPr="00F70BCB" w:rsidRDefault="00F77163" w:rsidP="00487AC6">
            <w:pPr>
              <w:pStyle w:val="15"/>
              <w:jc w:val="both"/>
              <w:rPr>
                <w:rFonts w:ascii="Times New Roman" w:hAnsi="Times New Roman"/>
                <w:highlight w:val="white"/>
              </w:rPr>
            </w:pPr>
            <w:r w:rsidRPr="00F70BCB">
              <w:rPr>
                <w:rFonts w:ascii="Times New Roman" w:hAnsi="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8623F02" w14:textId="77777777" w:rsidR="00F77163" w:rsidRPr="00F70BCB" w:rsidRDefault="00F77163" w:rsidP="00487AC6">
            <w:pPr>
              <w:pStyle w:val="15"/>
              <w:jc w:val="both"/>
              <w:rPr>
                <w:rFonts w:ascii="Times New Roman" w:hAnsi="Times New Roman"/>
                <w:b/>
                <w:highlight w:val="white"/>
              </w:rPr>
            </w:pPr>
            <w:r w:rsidRPr="00F70BCB">
              <w:rPr>
                <w:rFonts w:ascii="Times New Roman" w:hAnsi="Times New Roman"/>
                <w:b/>
                <w:highlight w:val="white"/>
              </w:rPr>
              <w:t>(абзац 14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7F02A" w14:textId="77777777" w:rsidR="00F77163" w:rsidRPr="00F70BCB" w:rsidRDefault="00F77163" w:rsidP="00487AC6">
            <w:pPr>
              <w:pStyle w:val="15"/>
              <w:jc w:val="both"/>
              <w:rPr>
                <w:rFonts w:ascii="Times New Roman" w:hAnsi="Times New Roman"/>
                <w:highlight w:val="white"/>
              </w:rPr>
            </w:pPr>
            <w:r w:rsidRPr="00F70BCB">
              <w:rPr>
                <w:rFonts w:ascii="Times New Roman" w:hAnsi="Times New Roman"/>
                <w:b/>
                <w:highlight w:val="white"/>
              </w:rPr>
              <w:t>Довідка в довільній формі</w:t>
            </w:r>
            <w:r w:rsidRPr="00F70BCB">
              <w:rPr>
                <w:rFonts w:ascii="Times New Roman" w:hAnsi="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4B4E3C9" w14:textId="77777777" w:rsidR="00F77163" w:rsidRPr="00F70BCB" w:rsidRDefault="00F77163" w:rsidP="00F77163">
      <w:pPr>
        <w:rPr>
          <w:rFonts w:ascii="Times New Roman" w:eastAsia="Times New Roman" w:hAnsi="Times New Roman" w:cs="Times New Roman"/>
          <w:b/>
          <w:color w:val="000000"/>
          <w:sz w:val="22"/>
          <w:szCs w:val="22"/>
        </w:rPr>
      </w:pPr>
    </w:p>
    <w:p w14:paraId="3A937EB2" w14:textId="77777777" w:rsidR="00F77163" w:rsidRPr="00F70BCB" w:rsidRDefault="008441DB" w:rsidP="00F77163">
      <w:pPr>
        <w:spacing w:before="240"/>
        <w:jc w:val="center"/>
        <w:rPr>
          <w:rFonts w:ascii="Times New Roman" w:eastAsia="Times New Roman" w:hAnsi="Times New Roman" w:cs="Times New Roman"/>
          <w:sz w:val="22"/>
          <w:szCs w:val="22"/>
        </w:rPr>
      </w:pPr>
      <w:r w:rsidRPr="00F70BCB">
        <w:rPr>
          <w:rFonts w:ascii="Times New Roman" w:eastAsia="Times New Roman" w:hAnsi="Times New Roman" w:cs="Times New Roman"/>
          <w:b/>
          <w:color w:val="000000"/>
          <w:sz w:val="22"/>
          <w:szCs w:val="22"/>
        </w:rPr>
        <w:t>2</w:t>
      </w:r>
      <w:r w:rsidR="00F77163" w:rsidRPr="00F70BCB">
        <w:rPr>
          <w:rFonts w:ascii="Times New Roman" w:eastAsia="Times New Roman" w:hAnsi="Times New Roman" w:cs="Times New Roman"/>
          <w:b/>
          <w:color w:val="000000"/>
          <w:sz w:val="22"/>
          <w:szCs w:val="22"/>
        </w:rPr>
        <w:t>.2. Документи, які надаються ПЕРЕМОЖЦЕМ (фізичною особою чи фізичною особою</w:t>
      </w:r>
      <w:r w:rsidR="00F77163" w:rsidRPr="00F70BCB">
        <w:rPr>
          <w:rFonts w:ascii="Times New Roman" w:eastAsia="Times New Roman" w:hAnsi="Times New Roman" w:cs="Times New Roman"/>
          <w:b/>
          <w:sz w:val="22"/>
          <w:szCs w:val="22"/>
        </w:rPr>
        <w:t xml:space="preserve"> — </w:t>
      </w:r>
      <w:r w:rsidR="00F77163" w:rsidRPr="00F70BCB">
        <w:rPr>
          <w:rFonts w:ascii="Times New Roman" w:eastAsia="Times New Roman" w:hAnsi="Times New Roman" w:cs="Times New Roman"/>
          <w:b/>
          <w:color w:val="000000"/>
          <w:sz w:val="22"/>
          <w:szCs w:val="22"/>
        </w:rPr>
        <w:t>підприємцем):</w:t>
      </w:r>
    </w:p>
    <w:tbl>
      <w:tblPr>
        <w:tblW w:w="10406" w:type="dxa"/>
        <w:tblInd w:w="-100" w:type="dxa"/>
        <w:tblLayout w:type="fixed"/>
        <w:tblLook w:val="0400" w:firstRow="0" w:lastRow="0" w:firstColumn="0" w:lastColumn="0" w:noHBand="0" w:noVBand="1"/>
      </w:tblPr>
      <w:tblGrid>
        <w:gridCol w:w="587"/>
        <w:gridCol w:w="4427"/>
        <w:gridCol w:w="5392"/>
      </w:tblGrid>
      <w:tr w:rsidR="00F77163" w:rsidRPr="00F70BCB" w14:paraId="4E745350" w14:textId="77777777" w:rsidTr="00487AC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042FD" w14:textId="77777777" w:rsidR="00F77163" w:rsidRPr="00F70BCB" w:rsidRDefault="00F77163" w:rsidP="00487AC6">
            <w:pPr>
              <w:ind w:left="100"/>
              <w:jc w:val="center"/>
              <w:rPr>
                <w:rFonts w:ascii="Times New Roman" w:eastAsia="Times New Roman" w:hAnsi="Times New Roman" w:cs="Times New Roman"/>
                <w:sz w:val="22"/>
                <w:szCs w:val="22"/>
              </w:rPr>
            </w:pPr>
            <w:r w:rsidRPr="00F70BCB">
              <w:rPr>
                <w:rFonts w:ascii="Times New Roman" w:eastAsia="Times New Roman" w:hAnsi="Times New Roman" w:cs="Times New Roman"/>
                <w:b/>
                <w:color w:val="000000"/>
                <w:sz w:val="22"/>
                <w:szCs w:val="22"/>
              </w:rPr>
              <w:t>№</w:t>
            </w:r>
          </w:p>
          <w:p w14:paraId="38C6B2F6" w14:textId="77777777" w:rsidR="00F77163" w:rsidRPr="00F70BCB" w:rsidRDefault="00F77163" w:rsidP="00487AC6">
            <w:pPr>
              <w:ind w:left="100"/>
              <w:jc w:val="center"/>
              <w:rPr>
                <w:rFonts w:ascii="Times New Roman" w:eastAsia="Times New Roman" w:hAnsi="Times New Roman" w:cs="Times New Roman"/>
                <w:sz w:val="22"/>
                <w:szCs w:val="22"/>
              </w:rPr>
            </w:pPr>
            <w:r w:rsidRPr="00F70BCB">
              <w:rPr>
                <w:rFonts w:ascii="Times New Roman" w:eastAsia="Times New Roman" w:hAnsi="Times New Roman" w:cs="Times New Roman"/>
                <w:b/>
                <w:sz w:val="22"/>
                <w:szCs w:val="22"/>
              </w:rPr>
              <w:t>з</w:t>
            </w:r>
            <w:r w:rsidRPr="00F70BCB">
              <w:rPr>
                <w:rFonts w:ascii="Times New Roman" w:eastAsia="Times New Roman" w:hAnsi="Times New Roman" w:cs="Times New Roman"/>
                <w:b/>
                <w:color w:val="000000"/>
                <w:sz w:val="22"/>
                <w:szCs w:val="22"/>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C530C" w14:textId="77777777" w:rsidR="00F77163" w:rsidRPr="00F70BCB" w:rsidRDefault="00F77163" w:rsidP="00487AC6">
            <w:pPr>
              <w:ind w:left="100"/>
              <w:jc w:val="center"/>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sz w:val="22"/>
                <w:szCs w:val="22"/>
                <w:highlight w:val="white"/>
              </w:rPr>
              <w:t>Вимоги згідно пункту 47 Особливостей</w:t>
            </w:r>
          </w:p>
          <w:p w14:paraId="6E9AB85E" w14:textId="77777777" w:rsidR="00F77163" w:rsidRPr="00F70BCB" w:rsidRDefault="00F77163" w:rsidP="00487AC6">
            <w:pPr>
              <w:ind w:left="100"/>
              <w:jc w:val="center"/>
              <w:rPr>
                <w:rFonts w:ascii="Times New Roman" w:eastAsia="Times New Roman" w:hAnsi="Times New Roman" w:cs="Times New Roman"/>
                <w:b/>
                <w:sz w:val="22"/>
                <w:szCs w:val="22"/>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FD327" w14:textId="77777777" w:rsidR="00F77163" w:rsidRPr="00F70BCB" w:rsidRDefault="00F77163" w:rsidP="00487AC6">
            <w:pPr>
              <w:ind w:left="100"/>
              <w:jc w:val="center"/>
              <w:rPr>
                <w:rFonts w:ascii="Times New Roman" w:eastAsia="Times New Roman" w:hAnsi="Times New Roman" w:cs="Times New Roman"/>
                <w:b/>
                <w:sz w:val="22"/>
                <w:szCs w:val="22"/>
              </w:rPr>
            </w:pPr>
            <w:r w:rsidRPr="00F70BCB">
              <w:rPr>
                <w:rFonts w:ascii="Times New Roman" w:eastAsia="Times New Roman" w:hAnsi="Times New Roman" w:cs="Times New Roman"/>
                <w:b/>
                <w:sz w:val="22"/>
                <w:szCs w:val="22"/>
              </w:rPr>
              <w:t xml:space="preserve">Переможець </w:t>
            </w:r>
            <w:r w:rsidRPr="00F70BCB">
              <w:rPr>
                <w:rFonts w:ascii="Times New Roman" w:eastAsia="Times New Roman" w:hAnsi="Times New Roman" w:cs="Times New Roman"/>
                <w:b/>
                <w:sz w:val="22"/>
                <w:szCs w:val="22"/>
                <w:highlight w:val="white"/>
              </w:rPr>
              <w:t>торгів на виконання вимоги згідно пункту 47 Особ</w:t>
            </w:r>
            <w:r w:rsidRPr="00F70BCB">
              <w:rPr>
                <w:rFonts w:ascii="Times New Roman" w:eastAsia="Times New Roman" w:hAnsi="Times New Roman" w:cs="Times New Roman"/>
                <w:b/>
                <w:sz w:val="22"/>
                <w:szCs w:val="22"/>
              </w:rPr>
              <w:t>ливостей (підтвердження відсутності підстав) повинен надати таку інформацію:</w:t>
            </w:r>
          </w:p>
        </w:tc>
      </w:tr>
      <w:tr w:rsidR="00F77163" w:rsidRPr="00F70BCB" w14:paraId="736FF6F7" w14:textId="77777777" w:rsidTr="00487AC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CFD3A" w14:textId="77777777" w:rsidR="00F77163" w:rsidRPr="00F70BCB" w:rsidRDefault="00F77163" w:rsidP="00487AC6">
            <w:pPr>
              <w:ind w:left="100"/>
              <w:jc w:val="center"/>
              <w:rPr>
                <w:rFonts w:ascii="Times New Roman" w:eastAsia="Times New Roman" w:hAnsi="Times New Roman" w:cs="Times New Roman"/>
                <w:sz w:val="22"/>
                <w:szCs w:val="22"/>
              </w:rPr>
            </w:pPr>
            <w:r w:rsidRPr="00F70BCB">
              <w:rPr>
                <w:rFonts w:ascii="Times New Roman" w:eastAsia="Times New Roman" w:hAnsi="Times New Roman" w:cs="Times New Roman"/>
                <w:b/>
                <w:color w:val="000000"/>
                <w:sz w:val="22"/>
                <w:szCs w:val="22"/>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A7B79C2" w14:textId="77777777" w:rsidR="00F77163" w:rsidRPr="00F70BCB" w:rsidRDefault="00F77163" w:rsidP="00487AC6">
            <w:pPr>
              <w:widowControl w:val="0"/>
              <w:pBdr>
                <w:top w:val="nil"/>
                <w:left w:val="nil"/>
                <w:bottom w:val="nil"/>
                <w:right w:val="nil"/>
                <w:between w:val="nil"/>
              </w:pBdr>
              <w:spacing w:before="12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FAB93B" w14:textId="77777777" w:rsidR="00F77163" w:rsidRPr="00F70BCB" w:rsidRDefault="00F77163" w:rsidP="00487AC6">
            <w:pPr>
              <w:jc w:val="both"/>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sz w:val="22"/>
                <w:szCs w:val="22"/>
                <w:highlight w:val="white"/>
              </w:rPr>
              <w:t>(підпункт 3 пункт 47 Особливостей)</w:t>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6A0D749" w14:textId="77777777" w:rsidR="00F77163" w:rsidRPr="00F70BCB" w:rsidRDefault="00F77163" w:rsidP="00487AC6">
            <w:pPr>
              <w:ind w:right="14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w:t>
            </w:r>
            <w:r w:rsidRPr="00F70BCB">
              <w:rPr>
                <w:rFonts w:ascii="Times New Roman" w:eastAsia="Times New Roman" w:hAnsi="Times New Roman" w:cs="Times New Roman"/>
                <w:sz w:val="22"/>
                <w:szCs w:val="22"/>
              </w:rPr>
              <w:lastRenderedPageBreak/>
              <w:t>стосується запитувача.</w:t>
            </w:r>
          </w:p>
        </w:tc>
      </w:tr>
      <w:tr w:rsidR="00F77163" w:rsidRPr="00F70BCB" w14:paraId="73AF61C9" w14:textId="77777777" w:rsidTr="00487AC6">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9624DB4" w14:textId="77777777" w:rsidR="00F77163" w:rsidRPr="00F70BCB" w:rsidRDefault="00F77163" w:rsidP="00487AC6">
            <w:pPr>
              <w:ind w:left="100"/>
              <w:jc w:val="center"/>
              <w:rPr>
                <w:rFonts w:ascii="Times New Roman" w:eastAsia="Times New Roman" w:hAnsi="Times New Roman" w:cs="Times New Roman"/>
                <w:sz w:val="22"/>
                <w:szCs w:val="22"/>
              </w:rPr>
            </w:pPr>
            <w:r w:rsidRPr="00F70BCB">
              <w:rPr>
                <w:rFonts w:ascii="Times New Roman" w:eastAsia="Times New Roman" w:hAnsi="Times New Roman" w:cs="Times New Roman"/>
                <w:b/>
                <w:color w:val="000000"/>
                <w:sz w:val="22"/>
                <w:szCs w:val="22"/>
              </w:rPr>
              <w:lastRenderedPageBreak/>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4BC27D" w14:textId="77777777" w:rsidR="00F77163" w:rsidRPr="00F70BCB" w:rsidRDefault="00F77163" w:rsidP="00487AC6">
            <w:pPr>
              <w:widowControl w:val="0"/>
              <w:pBdr>
                <w:top w:val="nil"/>
                <w:left w:val="nil"/>
                <w:bottom w:val="nil"/>
                <w:right w:val="nil"/>
                <w:between w:val="nil"/>
              </w:pBdr>
              <w:spacing w:before="12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47115EA" w14:textId="77777777" w:rsidR="00F77163" w:rsidRPr="00F70BCB" w:rsidRDefault="00F77163" w:rsidP="00487AC6">
            <w:pPr>
              <w:widowControl w:val="0"/>
              <w:pBdr>
                <w:top w:val="nil"/>
                <w:left w:val="nil"/>
                <w:bottom w:val="nil"/>
                <w:right w:val="nil"/>
                <w:between w:val="nil"/>
              </w:pBdr>
              <w:spacing w:before="120"/>
              <w:jc w:val="both"/>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sz w:val="22"/>
                <w:szCs w:val="22"/>
                <w:highlight w:val="white"/>
              </w:rPr>
              <w:t>(підпункт 5 пункт 47 Особливостей)</w:t>
            </w:r>
          </w:p>
        </w:tc>
        <w:tc>
          <w:tcPr>
            <w:tcW w:w="5392"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62B069" w14:textId="77777777" w:rsidR="00F77163" w:rsidRPr="00F70BCB" w:rsidRDefault="00F77163" w:rsidP="00487AC6">
            <w:pP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2169665" w14:textId="77777777" w:rsidR="00F77163" w:rsidRPr="00F70BCB" w:rsidRDefault="00F77163" w:rsidP="00487AC6">
            <w:pPr>
              <w:jc w:val="both"/>
              <w:rPr>
                <w:rFonts w:ascii="Times New Roman" w:eastAsia="Times New Roman" w:hAnsi="Times New Roman" w:cs="Times New Roman"/>
                <w:color w:val="000000"/>
                <w:sz w:val="22"/>
                <w:szCs w:val="22"/>
              </w:rPr>
            </w:pPr>
          </w:p>
          <w:p w14:paraId="579469E5" w14:textId="77777777" w:rsidR="00F77163" w:rsidRPr="00F70BCB" w:rsidRDefault="00F77163" w:rsidP="00487AC6">
            <w:pPr>
              <w:jc w:val="both"/>
              <w:rPr>
                <w:rFonts w:ascii="Times New Roman" w:eastAsia="Times New Roman" w:hAnsi="Times New Roman" w:cs="Times New Roman"/>
                <w:sz w:val="22"/>
                <w:szCs w:val="22"/>
              </w:rPr>
            </w:pPr>
            <w:r w:rsidRPr="00F70BCB">
              <w:rPr>
                <w:rFonts w:ascii="Times New Roman" w:eastAsia="Times New Roman" w:hAnsi="Times New Roman" w:cs="Times New Roman"/>
                <w:color w:val="000000"/>
                <w:sz w:val="22"/>
                <w:szCs w:val="22"/>
              </w:rPr>
              <w:t>Документ повинен бути не більше тридцятиденної давнини від дати подання документа. </w:t>
            </w:r>
          </w:p>
        </w:tc>
      </w:tr>
      <w:tr w:rsidR="00F77163" w:rsidRPr="00F70BCB" w14:paraId="2CD72D84" w14:textId="77777777" w:rsidTr="00487AC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755EE" w14:textId="77777777" w:rsidR="00F77163" w:rsidRPr="00F70BCB" w:rsidRDefault="00F77163" w:rsidP="00487AC6">
            <w:pPr>
              <w:ind w:left="100"/>
              <w:jc w:val="center"/>
              <w:rPr>
                <w:rFonts w:ascii="Times New Roman" w:eastAsia="Times New Roman" w:hAnsi="Times New Roman" w:cs="Times New Roman"/>
                <w:sz w:val="22"/>
                <w:szCs w:val="22"/>
              </w:rPr>
            </w:pPr>
            <w:r w:rsidRPr="00F70BCB">
              <w:rPr>
                <w:rFonts w:ascii="Times New Roman" w:eastAsia="Times New Roman" w:hAnsi="Times New Roman" w:cs="Times New Roman"/>
                <w:b/>
                <w:sz w:val="22"/>
                <w:szCs w:val="22"/>
              </w:rPr>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DB85352" w14:textId="77777777" w:rsidR="00F77163" w:rsidRPr="00F70BCB" w:rsidRDefault="00F77163" w:rsidP="00487AC6">
            <w:pPr>
              <w:widowControl w:val="0"/>
              <w:pBdr>
                <w:top w:val="nil"/>
                <w:left w:val="nil"/>
                <w:bottom w:val="nil"/>
                <w:right w:val="nil"/>
                <w:between w:val="nil"/>
              </w:pBdr>
              <w:spacing w:before="12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612BAE" w14:textId="77777777" w:rsidR="00F77163" w:rsidRPr="00F70BCB" w:rsidRDefault="00F77163" w:rsidP="00487AC6">
            <w:pPr>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b/>
                <w:sz w:val="22"/>
                <w:szCs w:val="22"/>
                <w:highlight w:val="white"/>
              </w:rPr>
              <w:t>(підпункт 12 пункт 47 Особливостей)</w:t>
            </w:r>
          </w:p>
        </w:tc>
        <w:tc>
          <w:tcPr>
            <w:tcW w:w="5392"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71D5A992" w14:textId="77777777" w:rsidR="00F77163" w:rsidRPr="00F70BCB" w:rsidRDefault="00F77163" w:rsidP="00487AC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r>
      <w:tr w:rsidR="00F77163" w:rsidRPr="00F70BCB" w14:paraId="2732FC85" w14:textId="77777777" w:rsidTr="00487AC6">
        <w:trPr>
          <w:trHeight w:val="411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9F4F2" w14:textId="77777777" w:rsidR="00F77163" w:rsidRPr="00F70BCB" w:rsidRDefault="00F77163" w:rsidP="00487AC6">
            <w:pPr>
              <w:ind w:left="100"/>
              <w:jc w:val="center"/>
              <w:rPr>
                <w:rFonts w:ascii="Times New Roman" w:eastAsia="Times New Roman" w:hAnsi="Times New Roman" w:cs="Times New Roman"/>
                <w:b/>
                <w:sz w:val="22"/>
                <w:szCs w:val="22"/>
              </w:rPr>
            </w:pPr>
            <w:r w:rsidRPr="00F70BCB">
              <w:rPr>
                <w:rFonts w:ascii="Times New Roman" w:eastAsia="Times New Roman" w:hAnsi="Times New Roman" w:cs="Times New Roman"/>
                <w:b/>
                <w:sz w:val="22"/>
                <w:szCs w:val="22"/>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6D981" w14:textId="77777777" w:rsidR="00F77163" w:rsidRPr="00F70BCB" w:rsidRDefault="00F77163" w:rsidP="00487AC6">
            <w:pPr>
              <w:pStyle w:val="15"/>
              <w:jc w:val="both"/>
              <w:rPr>
                <w:rFonts w:ascii="Times New Roman" w:hAnsi="Times New Roman"/>
                <w:highlight w:val="white"/>
              </w:rPr>
            </w:pPr>
            <w:r w:rsidRPr="00F70BCB">
              <w:rPr>
                <w:rFonts w:ascii="Times New Roman" w:hAnsi="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F70BCB">
              <w:rPr>
                <w:rFonts w:ascii="Times New Roman" w:hAnsi="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4311CA" w14:textId="77777777" w:rsidR="00F77163" w:rsidRPr="00F70BCB" w:rsidRDefault="00F77163" w:rsidP="00487AC6">
            <w:pPr>
              <w:pStyle w:val="15"/>
              <w:jc w:val="both"/>
              <w:rPr>
                <w:rFonts w:ascii="Times New Roman" w:hAnsi="Times New Roman"/>
                <w:b/>
                <w:highlight w:val="white"/>
              </w:rPr>
            </w:pPr>
            <w:r w:rsidRPr="00F70BCB">
              <w:rPr>
                <w:rFonts w:ascii="Times New Roman" w:hAnsi="Times New Roman"/>
                <w:b/>
                <w:highlight w:val="white"/>
              </w:rPr>
              <w:t>(абзац 14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E49D4" w14:textId="77777777" w:rsidR="00F77163" w:rsidRPr="00F70BCB" w:rsidRDefault="00F77163" w:rsidP="00487AC6">
            <w:pPr>
              <w:pStyle w:val="15"/>
              <w:jc w:val="both"/>
              <w:rPr>
                <w:rFonts w:ascii="Times New Roman" w:hAnsi="Times New Roman"/>
                <w:highlight w:val="yellow"/>
              </w:rPr>
            </w:pPr>
            <w:r w:rsidRPr="00F70BCB">
              <w:rPr>
                <w:rFonts w:ascii="Times New Roman" w:hAnsi="Times New Roman"/>
                <w:b/>
              </w:rPr>
              <w:t>Довідка в довільній формі</w:t>
            </w:r>
            <w:r w:rsidRPr="00F70BCB">
              <w:rPr>
                <w:rFonts w:ascii="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A0E3E20" w14:textId="77777777" w:rsidR="00F77163" w:rsidRPr="00F70BCB" w:rsidRDefault="00F77163" w:rsidP="00F77163">
      <w:pPr>
        <w:shd w:val="clear" w:color="auto" w:fill="FFFFFF"/>
        <w:rPr>
          <w:rFonts w:ascii="Times New Roman" w:eastAsia="Times New Roman" w:hAnsi="Times New Roman" w:cs="Times New Roman"/>
          <w:sz w:val="22"/>
          <w:szCs w:val="22"/>
        </w:rPr>
      </w:pPr>
    </w:p>
    <w:p w14:paraId="5D2F5EE8" w14:textId="77777777" w:rsidR="00111E83" w:rsidRPr="007C151D" w:rsidRDefault="00111E83" w:rsidP="00111E83">
      <w:pPr>
        <w:jc w:val="both"/>
        <w:rPr>
          <w:rFonts w:ascii="Times New Roman" w:hAnsi="Times New Roman" w:cs="Times New Roman"/>
          <w:i/>
        </w:rPr>
      </w:pPr>
      <w:r w:rsidRPr="007C151D">
        <w:rPr>
          <w:rFonts w:ascii="Times New Roman" w:hAnsi="Times New Roman" w:cs="Times New Roman"/>
          <w:i/>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w:t>
      </w:r>
      <w:r w:rsidRPr="007C151D">
        <w:rPr>
          <w:rFonts w:ascii="Times New Roman" w:hAnsi="Times New Roman" w:cs="Times New Roman"/>
          <w:b/>
          <w:i/>
        </w:rPr>
        <w:t>керівника юридичної особи</w:t>
      </w:r>
      <w:r w:rsidRPr="007C151D">
        <w:rPr>
          <w:rFonts w:ascii="Times New Roman" w:hAnsi="Times New Roman" w:cs="Times New Roman"/>
          <w:i/>
        </w:rPr>
        <w:t xml:space="preserve">, а не керівника відокремленого підрозділу або філії. </w:t>
      </w:r>
    </w:p>
    <w:p w14:paraId="3F723A3A" w14:textId="77777777" w:rsidR="00E75B0C" w:rsidRPr="00F70BCB" w:rsidRDefault="00E75B0C" w:rsidP="00E3591B">
      <w:pPr>
        <w:widowControl w:val="0"/>
        <w:autoSpaceDE w:val="0"/>
        <w:autoSpaceDN w:val="0"/>
        <w:spacing w:line="274" w:lineRule="exact"/>
        <w:ind w:right="424"/>
        <w:jc w:val="right"/>
        <w:outlineLvl w:val="0"/>
        <w:rPr>
          <w:rFonts w:ascii="Times New Roman" w:eastAsia="Times New Roman" w:hAnsi="Times New Roman" w:cs="Times New Roman"/>
          <w:b/>
          <w:bCs/>
          <w:sz w:val="24"/>
          <w:szCs w:val="24"/>
        </w:rPr>
      </w:pPr>
    </w:p>
    <w:p w14:paraId="1C308C6D" w14:textId="77777777" w:rsidR="001B6F98" w:rsidRPr="00F70BCB" w:rsidRDefault="001B6F98" w:rsidP="00B94559">
      <w:pPr>
        <w:widowControl w:val="0"/>
        <w:autoSpaceDE w:val="0"/>
        <w:autoSpaceDN w:val="0"/>
        <w:spacing w:line="274" w:lineRule="exact"/>
        <w:ind w:right="424"/>
        <w:outlineLvl w:val="0"/>
        <w:rPr>
          <w:rFonts w:ascii="Times New Roman" w:eastAsia="Times New Roman" w:hAnsi="Times New Roman" w:cs="Times New Roman"/>
          <w:b/>
          <w:bCs/>
          <w:sz w:val="24"/>
          <w:szCs w:val="24"/>
        </w:rPr>
      </w:pPr>
    </w:p>
    <w:p w14:paraId="0D8804C5"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362BC4DF"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482C678B"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6A8D12BD"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4114D54C"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57478905"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6E60586F" w14:textId="77777777" w:rsidR="00F77163" w:rsidRPr="00F70BCB" w:rsidRDefault="00F77163" w:rsidP="008441DB">
      <w:pPr>
        <w:widowControl w:val="0"/>
        <w:autoSpaceDE w:val="0"/>
        <w:autoSpaceDN w:val="0"/>
        <w:spacing w:line="274" w:lineRule="exact"/>
        <w:ind w:right="424"/>
        <w:outlineLvl w:val="0"/>
        <w:rPr>
          <w:rFonts w:ascii="Times New Roman" w:eastAsia="Times New Roman" w:hAnsi="Times New Roman" w:cs="Times New Roman"/>
          <w:b/>
          <w:bCs/>
          <w:sz w:val="22"/>
          <w:szCs w:val="22"/>
        </w:rPr>
      </w:pPr>
    </w:p>
    <w:p w14:paraId="012D8F71" w14:textId="77777777" w:rsidR="008441DB" w:rsidRPr="00F70BCB" w:rsidRDefault="008441DB" w:rsidP="008441DB">
      <w:pPr>
        <w:widowControl w:val="0"/>
        <w:autoSpaceDE w:val="0"/>
        <w:autoSpaceDN w:val="0"/>
        <w:spacing w:line="274" w:lineRule="exact"/>
        <w:ind w:right="424"/>
        <w:outlineLvl w:val="0"/>
        <w:rPr>
          <w:rFonts w:ascii="Times New Roman" w:eastAsia="Times New Roman" w:hAnsi="Times New Roman" w:cs="Times New Roman"/>
          <w:b/>
          <w:bCs/>
          <w:sz w:val="22"/>
          <w:szCs w:val="22"/>
        </w:rPr>
      </w:pPr>
    </w:p>
    <w:p w14:paraId="4BE491EE" w14:textId="77777777" w:rsidR="00E9531D" w:rsidRPr="00F70BCB" w:rsidRDefault="00E9531D" w:rsidP="008441DB">
      <w:pPr>
        <w:widowControl w:val="0"/>
        <w:autoSpaceDE w:val="0"/>
        <w:autoSpaceDN w:val="0"/>
        <w:spacing w:line="274" w:lineRule="exact"/>
        <w:ind w:right="424"/>
        <w:outlineLvl w:val="0"/>
        <w:rPr>
          <w:rFonts w:ascii="Times New Roman" w:eastAsia="Times New Roman" w:hAnsi="Times New Roman" w:cs="Times New Roman"/>
          <w:b/>
          <w:bCs/>
          <w:sz w:val="22"/>
          <w:szCs w:val="22"/>
        </w:rPr>
      </w:pPr>
    </w:p>
    <w:p w14:paraId="6D44E86C" w14:textId="77777777" w:rsidR="004A3E6A" w:rsidRDefault="004A3E6A" w:rsidP="007C151D">
      <w:pPr>
        <w:widowControl w:val="0"/>
        <w:autoSpaceDE w:val="0"/>
        <w:autoSpaceDN w:val="0"/>
        <w:spacing w:line="274" w:lineRule="exact"/>
        <w:ind w:right="424"/>
        <w:outlineLvl w:val="0"/>
        <w:rPr>
          <w:rFonts w:ascii="Times New Roman" w:eastAsia="Times New Roman" w:hAnsi="Times New Roman" w:cs="Times New Roman"/>
          <w:b/>
          <w:bCs/>
          <w:sz w:val="22"/>
          <w:szCs w:val="22"/>
        </w:rPr>
      </w:pPr>
    </w:p>
    <w:p w14:paraId="12808436" w14:textId="77777777" w:rsidR="004339BF" w:rsidRDefault="004339BF"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7023BEF6" w14:textId="77777777" w:rsidR="004339BF" w:rsidRDefault="004339BF"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11142FDD" w14:textId="77777777" w:rsidR="004339BF" w:rsidRDefault="004339BF"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2C4651A3" w14:textId="77777777" w:rsidR="004339BF" w:rsidRDefault="004339BF"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1A7FC1C5" w14:textId="77777777" w:rsidR="004339BF" w:rsidRDefault="004339BF"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4BFAEA80" w14:textId="20B6A90B" w:rsidR="006F78D5" w:rsidRPr="00F70BCB" w:rsidRDefault="00F57B63"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r w:rsidRPr="00F70BCB">
        <w:rPr>
          <w:rFonts w:ascii="Times New Roman" w:eastAsia="Times New Roman" w:hAnsi="Times New Roman" w:cs="Times New Roman"/>
          <w:b/>
          <w:bCs/>
          <w:sz w:val="22"/>
          <w:szCs w:val="22"/>
        </w:rPr>
        <w:t>Додаток</w:t>
      </w:r>
      <w:r w:rsidR="004A3E6A">
        <w:rPr>
          <w:rFonts w:ascii="Times New Roman" w:eastAsia="Times New Roman" w:hAnsi="Times New Roman" w:cs="Times New Roman"/>
          <w:b/>
          <w:bCs/>
          <w:sz w:val="22"/>
          <w:szCs w:val="22"/>
        </w:rPr>
        <w:t xml:space="preserve"> </w:t>
      </w:r>
      <w:r w:rsidR="00EC1CEC" w:rsidRPr="00F70BCB">
        <w:rPr>
          <w:rFonts w:ascii="Times New Roman" w:eastAsia="Times New Roman" w:hAnsi="Times New Roman" w:cs="Times New Roman"/>
          <w:b/>
          <w:bCs/>
          <w:sz w:val="22"/>
          <w:szCs w:val="22"/>
        </w:rPr>
        <w:t>4</w:t>
      </w:r>
    </w:p>
    <w:p w14:paraId="74030278" w14:textId="77777777" w:rsidR="006F78D5" w:rsidRPr="00F70BCB" w:rsidRDefault="006F78D5" w:rsidP="00EC1CEC">
      <w:pPr>
        <w:widowControl w:val="0"/>
        <w:autoSpaceDE w:val="0"/>
        <w:autoSpaceDN w:val="0"/>
        <w:spacing w:before="3"/>
        <w:ind w:right="424"/>
        <w:jc w:val="right"/>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 тендерної документації</w:t>
      </w:r>
    </w:p>
    <w:p w14:paraId="3282AADC" w14:textId="77777777" w:rsidR="00EA1C5B" w:rsidRPr="00F70BCB" w:rsidRDefault="00EA1C5B" w:rsidP="005224F3">
      <w:pPr>
        <w:rPr>
          <w:rFonts w:ascii="Times New Roman" w:hAnsi="Times New Roman" w:cs="Times New Roman"/>
          <w:sz w:val="22"/>
          <w:szCs w:val="22"/>
          <w:lang w:eastAsia="ar-SA"/>
        </w:rPr>
      </w:pPr>
    </w:p>
    <w:p w14:paraId="39BB61E1" w14:textId="30082C57" w:rsidR="006F4E6A" w:rsidRPr="007C7C3E" w:rsidRDefault="00E75B0C" w:rsidP="007C7C3E">
      <w:pPr>
        <w:contextualSpacing/>
        <w:jc w:val="center"/>
        <w:rPr>
          <w:rFonts w:ascii="Times New Roman" w:hAnsi="Times New Roman" w:cs="Times New Roman"/>
          <w:b/>
          <w:bCs/>
          <w:sz w:val="22"/>
          <w:szCs w:val="22"/>
        </w:rPr>
      </w:pPr>
      <w:r w:rsidRPr="007C7C3E">
        <w:rPr>
          <w:rFonts w:ascii="Times New Roman" w:hAnsi="Times New Roman" w:cs="Times New Roman"/>
          <w:b/>
          <w:bCs/>
          <w:sz w:val="22"/>
          <w:szCs w:val="22"/>
        </w:rPr>
        <w:t xml:space="preserve">Інформація про необхідні </w:t>
      </w:r>
      <w:r w:rsidR="004A3E6A" w:rsidRPr="007C7C3E">
        <w:rPr>
          <w:rFonts w:ascii="Times New Roman" w:hAnsi="Times New Roman" w:cs="Times New Roman"/>
          <w:b/>
          <w:bCs/>
          <w:sz w:val="22"/>
          <w:szCs w:val="22"/>
        </w:rPr>
        <w:t>медико-</w:t>
      </w:r>
      <w:r w:rsidRPr="007C7C3E">
        <w:rPr>
          <w:rFonts w:ascii="Times New Roman" w:hAnsi="Times New Roman" w:cs="Times New Roman"/>
          <w:b/>
          <w:bCs/>
          <w:sz w:val="22"/>
          <w:szCs w:val="22"/>
        </w:rPr>
        <w:t xml:space="preserve">технічні, якісні та кількісні характеристики предмета закупівлі </w:t>
      </w:r>
    </w:p>
    <w:p w14:paraId="64A6D4DF" w14:textId="77777777" w:rsidR="008847D6" w:rsidRPr="007C7C3E" w:rsidRDefault="008847D6" w:rsidP="00BB2DC8">
      <w:pPr>
        <w:jc w:val="right"/>
        <w:rPr>
          <w:rFonts w:ascii="Times New Roman" w:hAnsi="Times New Roman" w:cs="Times New Roman"/>
          <w:b/>
          <w:sz w:val="22"/>
          <w:szCs w:val="22"/>
        </w:rPr>
      </w:pPr>
    </w:p>
    <w:p w14:paraId="0F0773FC" w14:textId="43A27BEF" w:rsidR="007C151D" w:rsidRDefault="007C7C3E" w:rsidP="007C151D">
      <w:pPr>
        <w:widowControl w:val="0"/>
        <w:ind w:firstLine="540"/>
        <w:jc w:val="center"/>
        <w:rPr>
          <w:rFonts w:ascii="Times New Roman" w:hAnsi="Times New Roman" w:cs="Times New Roman"/>
          <w:b/>
          <w:bCs/>
          <w:sz w:val="22"/>
          <w:szCs w:val="22"/>
        </w:rPr>
      </w:pPr>
      <w:r w:rsidRPr="007C7C3E">
        <w:rPr>
          <w:rFonts w:ascii="Times New Roman" w:hAnsi="Times New Roman" w:cs="Times New Roman"/>
          <w:b/>
          <w:bCs/>
          <w:sz w:val="22"/>
          <w:szCs w:val="22"/>
        </w:rPr>
        <w:t xml:space="preserve">ТЕХНІЧНІ, ЯКІСНІ ТА КІЛЬКІСНІ ХАРАКТЕРИСТИКИ </w:t>
      </w:r>
    </w:p>
    <w:p w14:paraId="4B7957F1" w14:textId="77C9EE5D" w:rsidR="00A30330" w:rsidRPr="00A30330" w:rsidRDefault="00A30330" w:rsidP="007C151D">
      <w:pPr>
        <w:widowControl w:val="0"/>
        <w:ind w:firstLine="540"/>
        <w:jc w:val="center"/>
        <w:rPr>
          <w:rFonts w:ascii="Times New Roman" w:hAnsi="Times New Roman" w:cs="Times New Roman"/>
          <w:b/>
          <w:bCs/>
          <w:sz w:val="22"/>
          <w:szCs w:val="22"/>
        </w:rPr>
      </w:pPr>
      <w:r w:rsidRPr="006C269F">
        <w:rPr>
          <w:rFonts w:ascii="Times New Roman" w:hAnsi="Times New Roman" w:cs="Times New Roman"/>
          <w:b/>
          <w:bCs/>
          <w:sz w:val="22"/>
          <w:szCs w:val="22"/>
          <w:shd w:val="clear" w:color="auto" w:fill="FDFEFD"/>
        </w:rPr>
        <w:t>Комплекс електронейроміографічний комп’ютерний за кодом ДК 021:2015 – 33120000-7 Системи реєстрації медичної інформації та дослідне обладнання (</w:t>
      </w:r>
      <w:r w:rsidRPr="00A30330">
        <w:rPr>
          <w:rFonts w:ascii="Times New Roman" w:hAnsi="Times New Roman" w:cs="Times New Roman"/>
          <w:b/>
          <w:bCs/>
          <w:sz w:val="22"/>
          <w:szCs w:val="22"/>
        </w:rPr>
        <w:t>33121300-7 Електроміографи)</w:t>
      </w:r>
      <w:r w:rsidRPr="00A30330">
        <w:rPr>
          <w:rFonts w:ascii="Times New Roman" w:hAnsi="Times New Roman" w:cs="Times New Roman"/>
          <w:b/>
          <w:bCs/>
          <w:sz w:val="22"/>
          <w:szCs w:val="22"/>
          <w:shd w:val="clear" w:color="auto" w:fill="FDFEFD"/>
        </w:rPr>
        <w:t>, код НК 024:2023 – 12692 Міограф</w:t>
      </w:r>
      <w:r w:rsidR="00DA6089">
        <w:rPr>
          <w:rFonts w:ascii="Times New Roman" w:hAnsi="Times New Roman" w:cs="Times New Roman"/>
          <w:b/>
          <w:bCs/>
          <w:sz w:val="22"/>
          <w:szCs w:val="22"/>
          <w:shd w:val="clear" w:color="auto" w:fill="FDFEFD"/>
        </w:rPr>
        <w:t xml:space="preserve"> – 1 комплект</w:t>
      </w:r>
    </w:p>
    <w:p w14:paraId="2BF93316" w14:textId="77777777" w:rsidR="007C151D" w:rsidRPr="001123E6" w:rsidRDefault="007C151D" w:rsidP="00A30330">
      <w:pPr>
        <w:suppressAutoHyphens/>
        <w:spacing w:beforeAutospacing="1"/>
        <w:jc w:val="center"/>
        <w:rPr>
          <w:rFonts w:ascii="Times New Roman" w:hAnsi="Times New Roman" w:cs="Times New Roman"/>
          <w:b/>
          <w:i/>
          <w:color w:val="000000"/>
          <w:sz w:val="22"/>
          <w:szCs w:val="22"/>
          <w:lang w:eastAsia="uk-UA"/>
        </w:rPr>
      </w:pPr>
      <w:r w:rsidRPr="001123E6">
        <w:rPr>
          <w:rFonts w:ascii="Times New Roman" w:hAnsi="Times New Roman" w:cs="Times New Roman"/>
          <w:b/>
          <w:i/>
          <w:color w:val="000000"/>
          <w:sz w:val="22"/>
          <w:szCs w:val="22"/>
          <w:lang w:eastAsia="uk-UA"/>
        </w:rPr>
        <w:t>Загальні вимоги:</w:t>
      </w:r>
    </w:p>
    <w:p w14:paraId="781F9762" w14:textId="77777777" w:rsidR="00687210" w:rsidRPr="00414F01" w:rsidRDefault="00687210" w:rsidP="00687210">
      <w:pPr>
        <w:pStyle w:val="Normal1"/>
        <w:numPr>
          <w:ilvl w:val="0"/>
          <w:numId w:val="27"/>
        </w:numPr>
        <w:tabs>
          <w:tab w:val="left" w:pos="0"/>
        </w:tabs>
        <w:ind w:left="0" w:right="-2" w:firstLine="0"/>
        <w:jc w:val="both"/>
        <w:rPr>
          <w:rFonts w:ascii="Times New Roman" w:hAnsi="Times New Roman" w:cs="Times New Roman"/>
          <w:sz w:val="22"/>
          <w:szCs w:val="22"/>
          <w:lang w:val="uk-UA"/>
        </w:rPr>
      </w:pPr>
      <w:r w:rsidRPr="00414F01">
        <w:rPr>
          <w:rFonts w:ascii="Times New Roman" w:eastAsia="Calibri" w:hAnsi="Times New Roman" w:cs="Times New Roman"/>
          <w:sz w:val="22"/>
          <w:szCs w:val="22"/>
          <w:lang w:val="uk-UA" w:eastAsia="uk-UA"/>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сертифікат відповідності медичного виробу за результатами проходження процедури оцінки відповідності згідно вимог технічного регламенту або оригінал гарантійного листа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w:t>
      </w:r>
    </w:p>
    <w:p w14:paraId="6EFF81F6" w14:textId="77777777" w:rsidR="00687210" w:rsidRPr="00414F01" w:rsidRDefault="00687210" w:rsidP="00687210">
      <w:pPr>
        <w:pStyle w:val="Normal1"/>
        <w:numPr>
          <w:ilvl w:val="0"/>
          <w:numId w:val="27"/>
        </w:numPr>
        <w:tabs>
          <w:tab w:val="left" w:pos="0"/>
        </w:tabs>
        <w:ind w:left="0" w:right="-2" w:firstLine="0"/>
        <w:jc w:val="both"/>
        <w:rPr>
          <w:rFonts w:ascii="Times New Roman" w:hAnsi="Times New Roman" w:cs="Times New Roman"/>
          <w:sz w:val="22"/>
          <w:szCs w:val="22"/>
          <w:lang w:val="uk-UA"/>
        </w:rPr>
      </w:pPr>
      <w:r w:rsidRPr="00414F01">
        <w:rPr>
          <w:rFonts w:ascii="Times New Roman" w:hAnsi="Times New Roman" w:cs="Times New Roman"/>
          <w:sz w:val="22"/>
          <w:szCs w:val="22"/>
          <w:lang w:val="uk-UA"/>
        </w:rPr>
        <w:t xml:space="preserve">Товар, запропонований Учасником, повинен бути новим, таким, що не був у використанні, виготовлений не раніше </w:t>
      </w:r>
      <w:r w:rsidRPr="004339BF">
        <w:rPr>
          <w:rFonts w:ascii="Times New Roman" w:hAnsi="Times New Roman" w:cs="Times New Roman"/>
          <w:sz w:val="22"/>
          <w:szCs w:val="22"/>
          <w:lang w:val="uk-UA"/>
        </w:rPr>
        <w:t>2023</w:t>
      </w:r>
      <w:r w:rsidRPr="00414F01">
        <w:rPr>
          <w:rFonts w:ascii="Times New Roman" w:hAnsi="Times New Roman" w:cs="Times New Roman"/>
          <w:sz w:val="22"/>
          <w:szCs w:val="22"/>
          <w:lang w:val="uk-UA"/>
        </w:rPr>
        <w:t xml:space="preserve"> року (надати гарантійний лист від учасника).</w:t>
      </w:r>
    </w:p>
    <w:p w14:paraId="5B29B03A" w14:textId="77777777" w:rsidR="00687210" w:rsidRPr="00414F01" w:rsidRDefault="00687210" w:rsidP="00687210">
      <w:pPr>
        <w:pStyle w:val="Normal1"/>
        <w:numPr>
          <w:ilvl w:val="0"/>
          <w:numId w:val="27"/>
        </w:numPr>
        <w:tabs>
          <w:tab w:val="left" w:pos="0"/>
        </w:tabs>
        <w:ind w:left="0" w:right="-2" w:firstLine="0"/>
        <w:jc w:val="both"/>
        <w:rPr>
          <w:rFonts w:ascii="Times New Roman" w:hAnsi="Times New Roman" w:cs="Times New Roman"/>
          <w:sz w:val="22"/>
          <w:szCs w:val="22"/>
          <w:lang w:val="uk-UA"/>
        </w:rPr>
      </w:pPr>
      <w:r w:rsidRPr="00414F01">
        <w:rPr>
          <w:rFonts w:ascii="Times New Roman" w:hAnsi="Times New Roman" w:cs="Times New Roman"/>
          <w:sz w:val="22"/>
          <w:szCs w:val="22"/>
          <w:lang w:val="uk-UA"/>
        </w:rPr>
        <w:t>Спроможність учасника  поставити запропоноване обладнання повинна підтверджуватись оригіналом гарантійного листа від виробника (якщо учасник не є виробником товару) або його офіційного представника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(надати скан-копію оригіналу гарантійного листа у складі тендерної пропозиції).</w:t>
      </w:r>
    </w:p>
    <w:p w14:paraId="695A96A1" w14:textId="77777777" w:rsidR="00687210" w:rsidRPr="00414F01" w:rsidRDefault="00687210" w:rsidP="00687210">
      <w:pPr>
        <w:pStyle w:val="Normal1"/>
        <w:numPr>
          <w:ilvl w:val="0"/>
          <w:numId w:val="27"/>
        </w:numPr>
        <w:tabs>
          <w:tab w:val="left" w:pos="0"/>
        </w:tabs>
        <w:ind w:left="0" w:right="-2" w:firstLine="0"/>
        <w:jc w:val="both"/>
        <w:rPr>
          <w:rFonts w:ascii="Times New Roman" w:hAnsi="Times New Roman" w:cs="Times New Roman"/>
          <w:sz w:val="22"/>
          <w:szCs w:val="22"/>
          <w:lang w:val="uk-UA"/>
        </w:rPr>
      </w:pPr>
      <w:r w:rsidRPr="00414F01">
        <w:rPr>
          <w:rFonts w:ascii="Times New Roman" w:hAnsi="Times New Roman" w:cs="Times New Roman"/>
          <w:sz w:val="22"/>
          <w:szCs w:val="22"/>
          <w:lang w:val="uk-UA"/>
        </w:rPr>
        <w:t>Наявність інструкції або експлуатаційно-технічної документації українською мовою (надати у складі тендерної пропозиції).</w:t>
      </w:r>
    </w:p>
    <w:p w14:paraId="53519E77" w14:textId="77777777" w:rsidR="00687210" w:rsidRPr="00414F01" w:rsidRDefault="00687210" w:rsidP="00687210">
      <w:pPr>
        <w:pStyle w:val="Normal1"/>
        <w:numPr>
          <w:ilvl w:val="0"/>
          <w:numId w:val="27"/>
        </w:numPr>
        <w:tabs>
          <w:tab w:val="left" w:pos="0"/>
        </w:tabs>
        <w:ind w:left="0" w:right="-2" w:firstLine="0"/>
        <w:jc w:val="both"/>
        <w:rPr>
          <w:rFonts w:ascii="Times New Roman" w:hAnsi="Times New Roman" w:cs="Times New Roman"/>
          <w:sz w:val="22"/>
          <w:szCs w:val="22"/>
          <w:lang w:val="uk-UA"/>
        </w:rPr>
      </w:pPr>
      <w:r w:rsidRPr="00414F01">
        <w:rPr>
          <w:rFonts w:ascii="Times New Roman" w:hAnsi="Times New Roman" w:cs="Times New Roman"/>
          <w:sz w:val="22"/>
          <w:szCs w:val="22"/>
          <w:lang w:val="uk-UA"/>
        </w:rPr>
        <w:t>Учасник повинен  надати підтвердження відповідності технічних параметрів обладнання, яке ним пропонується, медико-технічним вимогам документації торгів, у вигляді таблиці з обов’язковим посиланням на відповідну сторінку офіційної друкованої інформації від виробника (інструкція користувача, експлуатаційно-технічна документація, каталог- українською мовою).</w:t>
      </w:r>
    </w:p>
    <w:p w14:paraId="7D391E5B" w14:textId="78E8AD12" w:rsidR="00687210" w:rsidRDefault="00687210" w:rsidP="00687210">
      <w:pPr>
        <w:pStyle w:val="Normal1"/>
        <w:numPr>
          <w:ilvl w:val="0"/>
          <w:numId w:val="27"/>
        </w:numPr>
        <w:tabs>
          <w:tab w:val="left" w:pos="0"/>
        </w:tabs>
        <w:ind w:left="0" w:right="-2" w:firstLine="0"/>
        <w:jc w:val="both"/>
        <w:rPr>
          <w:rFonts w:ascii="Times New Roman" w:hAnsi="Times New Roman" w:cs="Times New Roman"/>
          <w:sz w:val="22"/>
          <w:szCs w:val="22"/>
          <w:lang w:val="uk-UA"/>
        </w:rPr>
      </w:pPr>
      <w:r w:rsidRPr="00414F01">
        <w:rPr>
          <w:rFonts w:ascii="Times New Roman" w:hAnsi="Times New Roman" w:cs="Times New Roman"/>
          <w:sz w:val="22"/>
          <w:szCs w:val="22"/>
          <w:lang w:val="uk-UA"/>
        </w:rPr>
        <w:t xml:space="preserve">Гарантійний термін на прилад - не менше </w:t>
      </w:r>
      <w:r w:rsidR="004339BF">
        <w:rPr>
          <w:rFonts w:ascii="Times New Roman" w:hAnsi="Times New Roman" w:cs="Times New Roman"/>
          <w:sz w:val="22"/>
          <w:szCs w:val="22"/>
          <w:lang w:val="uk-UA"/>
        </w:rPr>
        <w:t>24</w:t>
      </w:r>
      <w:r w:rsidRPr="00414F01">
        <w:rPr>
          <w:rFonts w:ascii="Times New Roman" w:hAnsi="Times New Roman" w:cs="Times New Roman"/>
          <w:sz w:val="22"/>
          <w:szCs w:val="22"/>
          <w:lang w:val="uk-UA"/>
        </w:rPr>
        <w:t xml:space="preserve"> місяців з моменту введення в експлуатацію (надати гарантійний лист від учасника у складі тендерної пропозиції).</w:t>
      </w:r>
    </w:p>
    <w:p w14:paraId="081A995F" w14:textId="168B7A1D" w:rsidR="004339BF" w:rsidRPr="004339BF" w:rsidRDefault="004339BF" w:rsidP="004339BF">
      <w:pPr>
        <w:pStyle w:val="Normal1"/>
        <w:numPr>
          <w:ilvl w:val="0"/>
          <w:numId w:val="27"/>
        </w:numPr>
        <w:tabs>
          <w:tab w:val="left" w:pos="0"/>
        </w:tabs>
        <w:ind w:left="0" w:right="-2" w:firstLine="0"/>
        <w:jc w:val="both"/>
        <w:rPr>
          <w:rFonts w:ascii="Times New Roman" w:hAnsi="Times New Roman" w:cs="Times New Roman"/>
          <w:sz w:val="22"/>
          <w:szCs w:val="22"/>
          <w:lang w:val="uk-UA"/>
        </w:rPr>
      </w:pPr>
      <w:r w:rsidRPr="004339BF">
        <w:rPr>
          <w:rFonts w:ascii="Times New Roman" w:hAnsi="Times New Roman" w:cs="Times New Roman"/>
          <w:sz w:val="22"/>
          <w:szCs w:val="22"/>
          <w:lang w:val="uk-UA"/>
        </w:rPr>
        <w:t>У разі подання еквіваленту товару, Учасник подає порівняльну характеристику запропонованого ним товару та товару, що визначений в документації, крім того, подає інструкцію із застосування запропонованого ним товару.</w:t>
      </w:r>
    </w:p>
    <w:p w14:paraId="6296E109" w14:textId="77777777" w:rsidR="004339BF" w:rsidRPr="004339BF" w:rsidRDefault="004339BF" w:rsidP="004339BF">
      <w:pPr>
        <w:rPr>
          <w:rFonts w:ascii="Times New Roman" w:hAnsi="Times New Roman" w:cs="Times New Roman"/>
          <w:b/>
          <w:i/>
          <w:sz w:val="22"/>
          <w:szCs w:val="22"/>
        </w:rPr>
      </w:pPr>
    </w:p>
    <w:p w14:paraId="5F9CDE63" w14:textId="5173C566" w:rsidR="004339BF" w:rsidRPr="00A30330" w:rsidRDefault="004339BF" w:rsidP="00A30330">
      <w:pPr>
        <w:jc w:val="center"/>
        <w:rPr>
          <w:rFonts w:ascii="Times New Roman" w:hAnsi="Times New Roman" w:cs="Times New Roman"/>
          <w:sz w:val="22"/>
          <w:szCs w:val="22"/>
        </w:rPr>
      </w:pPr>
      <w:r w:rsidRPr="004339BF">
        <w:rPr>
          <w:rFonts w:ascii="Times New Roman" w:hAnsi="Times New Roman" w:cs="Times New Roman"/>
          <w:b/>
          <w:i/>
          <w:sz w:val="22"/>
          <w:szCs w:val="22"/>
        </w:rPr>
        <w:t>Програмне забезпечення:</w:t>
      </w:r>
    </w:p>
    <w:p w14:paraId="200C63AB" w14:textId="77777777" w:rsidR="004339BF" w:rsidRPr="004339BF" w:rsidRDefault="004339BF" w:rsidP="004339BF">
      <w:pPr>
        <w:widowControl w:val="0"/>
        <w:numPr>
          <w:ilvl w:val="0"/>
          <w:numId w:val="17"/>
        </w:numPr>
        <w:tabs>
          <w:tab w:val="clear" w:pos="376"/>
          <w:tab w:val="num" w:pos="0"/>
        </w:tabs>
        <w:suppressAutoHyphens/>
        <w:ind w:left="0" w:firstLine="284"/>
        <w:jc w:val="both"/>
        <w:rPr>
          <w:rFonts w:ascii="Times New Roman" w:hAnsi="Times New Roman" w:cs="Times New Roman"/>
          <w:sz w:val="22"/>
          <w:szCs w:val="22"/>
        </w:rPr>
      </w:pPr>
      <w:r w:rsidRPr="004339BF">
        <w:rPr>
          <w:rFonts w:ascii="Times New Roman" w:hAnsi="Times New Roman" w:cs="Times New Roman"/>
          <w:sz w:val="22"/>
          <w:szCs w:val="22"/>
        </w:rPr>
        <w:t>Реєстрація та аналіз методик:</w:t>
      </w:r>
    </w:p>
    <w:p w14:paraId="16585996" w14:textId="77777777" w:rsidR="004339BF" w:rsidRPr="004339BF" w:rsidRDefault="004339BF" w:rsidP="004339BF">
      <w:pPr>
        <w:ind w:firstLine="567"/>
        <w:jc w:val="both"/>
        <w:rPr>
          <w:rFonts w:ascii="Times New Roman" w:hAnsi="Times New Roman" w:cs="Times New Roman"/>
          <w:sz w:val="22"/>
          <w:szCs w:val="22"/>
        </w:rPr>
      </w:pPr>
      <w:r w:rsidRPr="004339BF">
        <w:rPr>
          <w:rFonts w:ascii="Times New Roman" w:hAnsi="Times New Roman" w:cs="Times New Roman"/>
          <w:sz w:val="22"/>
          <w:szCs w:val="22"/>
        </w:rPr>
        <w:t>Методики без застосування стимуляції:</w:t>
      </w:r>
    </w:p>
    <w:p w14:paraId="56718763" w14:textId="77777777" w:rsidR="004339BF" w:rsidRPr="004339BF" w:rsidRDefault="004339BF" w:rsidP="004339BF">
      <w:pPr>
        <w:pStyle w:val="a7"/>
        <w:widowControl w:val="0"/>
        <w:numPr>
          <w:ilvl w:val="0"/>
          <w:numId w:val="29"/>
        </w:numPr>
        <w:tabs>
          <w:tab w:val="clear" w:pos="862"/>
          <w:tab w:val="num" w:pos="0"/>
        </w:tabs>
        <w:suppressAutoHyphens/>
        <w:ind w:left="0" w:firstLine="567"/>
        <w:jc w:val="both"/>
        <w:rPr>
          <w:rFonts w:ascii="Times New Roman" w:hAnsi="Times New Roman" w:cs="Times New Roman"/>
          <w:sz w:val="22"/>
          <w:szCs w:val="22"/>
        </w:rPr>
      </w:pPr>
      <w:r w:rsidRPr="004339BF">
        <w:rPr>
          <w:rFonts w:ascii="Times New Roman" w:eastAsia="Times New Roman" w:hAnsi="Times New Roman" w:cs="Times New Roman"/>
          <w:sz w:val="22"/>
          <w:szCs w:val="22"/>
        </w:rPr>
        <w:t>з використанням поверхневих електродів:</w:t>
      </w:r>
    </w:p>
    <w:p w14:paraId="5C63CE22" w14:textId="77777777" w:rsidR="004339BF" w:rsidRPr="004339BF" w:rsidRDefault="004339BF" w:rsidP="004339BF">
      <w:pPr>
        <w:widowControl w:val="0"/>
        <w:numPr>
          <w:ilvl w:val="0"/>
          <w:numId w:val="17"/>
        </w:numPr>
        <w:tabs>
          <w:tab w:val="clear" w:pos="376"/>
          <w:tab w:val="num" w:pos="0"/>
        </w:tabs>
        <w:suppressAutoHyphens/>
        <w:ind w:left="0" w:firstLine="851"/>
        <w:jc w:val="both"/>
        <w:rPr>
          <w:rFonts w:ascii="Times New Roman" w:hAnsi="Times New Roman" w:cs="Times New Roman"/>
          <w:sz w:val="22"/>
          <w:szCs w:val="22"/>
        </w:rPr>
      </w:pPr>
      <w:r w:rsidRPr="004339BF">
        <w:rPr>
          <w:rFonts w:ascii="Times New Roman" w:hAnsi="Times New Roman" w:cs="Times New Roman"/>
          <w:sz w:val="22"/>
          <w:szCs w:val="22"/>
        </w:rPr>
        <w:t>Інтерференційна міографія;</w:t>
      </w:r>
    </w:p>
    <w:p w14:paraId="7BE7E123" w14:textId="77777777" w:rsidR="004339BF" w:rsidRPr="004339BF" w:rsidRDefault="004339BF" w:rsidP="004339BF">
      <w:pPr>
        <w:widowControl w:val="0"/>
        <w:numPr>
          <w:ilvl w:val="0"/>
          <w:numId w:val="17"/>
        </w:numPr>
        <w:tabs>
          <w:tab w:val="clear" w:pos="376"/>
          <w:tab w:val="num" w:pos="0"/>
        </w:tabs>
        <w:suppressAutoHyphens/>
        <w:ind w:left="0" w:firstLine="851"/>
        <w:jc w:val="both"/>
        <w:rPr>
          <w:rFonts w:ascii="Times New Roman" w:hAnsi="Times New Roman" w:cs="Times New Roman"/>
          <w:sz w:val="22"/>
          <w:szCs w:val="22"/>
        </w:rPr>
      </w:pPr>
      <w:r w:rsidRPr="004339BF">
        <w:rPr>
          <w:rFonts w:ascii="Times New Roman" w:hAnsi="Times New Roman" w:cs="Times New Roman"/>
          <w:sz w:val="22"/>
          <w:szCs w:val="22"/>
        </w:rPr>
        <w:t>Електроністагмографія;</w:t>
      </w:r>
    </w:p>
    <w:p w14:paraId="09B50669" w14:textId="77777777" w:rsidR="004339BF" w:rsidRPr="004339BF" w:rsidRDefault="004339BF" w:rsidP="004339BF">
      <w:pPr>
        <w:widowControl w:val="0"/>
        <w:numPr>
          <w:ilvl w:val="0"/>
          <w:numId w:val="17"/>
        </w:numPr>
        <w:tabs>
          <w:tab w:val="clear" w:pos="376"/>
          <w:tab w:val="num" w:pos="0"/>
        </w:tabs>
        <w:suppressAutoHyphens/>
        <w:ind w:left="0" w:firstLine="851"/>
        <w:jc w:val="both"/>
        <w:rPr>
          <w:rFonts w:ascii="Times New Roman" w:hAnsi="Times New Roman" w:cs="Times New Roman"/>
          <w:sz w:val="22"/>
          <w:szCs w:val="22"/>
        </w:rPr>
      </w:pPr>
      <w:r w:rsidRPr="004339BF">
        <w:rPr>
          <w:rFonts w:ascii="Times New Roman" w:hAnsi="Times New Roman" w:cs="Times New Roman"/>
          <w:sz w:val="22"/>
          <w:szCs w:val="22"/>
        </w:rPr>
        <w:t>Жувальна проба;</w:t>
      </w:r>
    </w:p>
    <w:p w14:paraId="00C3A604" w14:textId="77777777" w:rsidR="004339BF" w:rsidRPr="004339BF" w:rsidRDefault="004339BF" w:rsidP="004339BF">
      <w:pPr>
        <w:pStyle w:val="a7"/>
        <w:widowControl w:val="0"/>
        <w:numPr>
          <w:ilvl w:val="0"/>
          <w:numId w:val="28"/>
        </w:numPr>
        <w:suppressAutoHyphens/>
        <w:ind w:left="0" w:firstLine="567"/>
        <w:jc w:val="both"/>
        <w:rPr>
          <w:rFonts w:ascii="Times New Roman" w:hAnsi="Times New Roman" w:cs="Times New Roman"/>
          <w:sz w:val="22"/>
          <w:szCs w:val="22"/>
        </w:rPr>
      </w:pPr>
      <w:r w:rsidRPr="004339BF">
        <w:rPr>
          <w:rFonts w:ascii="Times New Roman" w:eastAsia="Times New Roman" w:hAnsi="Times New Roman" w:cs="Times New Roman"/>
          <w:sz w:val="22"/>
          <w:szCs w:val="22"/>
        </w:rPr>
        <w:t>з використанням голкових електродів:</w:t>
      </w:r>
    </w:p>
    <w:p w14:paraId="6CC49FF2" w14:textId="77777777" w:rsidR="004339BF" w:rsidRPr="004339BF" w:rsidRDefault="004339BF" w:rsidP="004339BF">
      <w:pPr>
        <w:widowControl w:val="0"/>
        <w:numPr>
          <w:ilvl w:val="0"/>
          <w:numId w:val="17"/>
        </w:numPr>
        <w:tabs>
          <w:tab w:val="clear" w:pos="376"/>
          <w:tab w:val="num" w:pos="0"/>
        </w:tabs>
        <w:suppressAutoHyphens/>
        <w:ind w:left="0" w:firstLine="851"/>
        <w:jc w:val="both"/>
        <w:rPr>
          <w:rFonts w:ascii="Times New Roman" w:hAnsi="Times New Roman" w:cs="Times New Roman"/>
          <w:sz w:val="22"/>
          <w:szCs w:val="22"/>
        </w:rPr>
      </w:pPr>
      <w:r w:rsidRPr="004339BF">
        <w:rPr>
          <w:rFonts w:ascii="Times New Roman" w:hAnsi="Times New Roman" w:cs="Times New Roman"/>
          <w:sz w:val="22"/>
          <w:szCs w:val="22"/>
        </w:rPr>
        <w:t>Спонтанна активність;</w:t>
      </w:r>
    </w:p>
    <w:p w14:paraId="4E390578" w14:textId="77777777" w:rsidR="004339BF" w:rsidRPr="004339BF" w:rsidRDefault="004339BF" w:rsidP="004339BF">
      <w:pPr>
        <w:widowControl w:val="0"/>
        <w:numPr>
          <w:ilvl w:val="0"/>
          <w:numId w:val="17"/>
        </w:numPr>
        <w:tabs>
          <w:tab w:val="clear" w:pos="376"/>
          <w:tab w:val="num" w:pos="0"/>
        </w:tabs>
        <w:suppressAutoHyphens/>
        <w:ind w:left="0" w:firstLine="851"/>
        <w:jc w:val="both"/>
        <w:rPr>
          <w:rFonts w:ascii="Times New Roman" w:hAnsi="Times New Roman" w:cs="Times New Roman"/>
          <w:sz w:val="22"/>
          <w:szCs w:val="22"/>
        </w:rPr>
      </w:pPr>
      <w:r w:rsidRPr="004339BF">
        <w:rPr>
          <w:rFonts w:ascii="Times New Roman" w:hAnsi="Times New Roman" w:cs="Times New Roman"/>
          <w:sz w:val="22"/>
          <w:szCs w:val="22"/>
        </w:rPr>
        <w:t>Потенціал рухової одиниці;</w:t>
      </w:r>
    </w:p>
    <w:p w14:paraId="7C93AA07" w14:textId="77777777" w:rsidR="004339BF" w:rsidRPr="004339BF" w:rsidRDefault="004339BF" w:rsidP="004339BF">
      <w:pPr>
        <w:widowControl w:val="0"/>
        <w:numPr>
          <w:ilvl w:val="0"/>
          <w:numId w:val="17"/>
        </w:numPr>
        <w:tabs>
          <w:tab w:val="clear" w:pos="376"/>
          <w:tab w:val="num" w:pos="0"/>
        </w:tabs>
        <w:suppressAutoHyphens/>
        <w:ind w:left="0" w:firstLine="851"/>
        <w:jc w:val="both"/>
        <w:rPr>
          <w:rFonts w:ascii="Times New Roman" w:hAnsi="Times New Roman" w:cs="Times New Roman"/>
          <w:sz w:val="22"/>
          <w:szCs w:val="22"/>
        </w:rPr>
      </w:pPr>
      <w:r w:rsidRPr="004339BF">
        <w:rPr>
          <w:rFonts w:ascii="Times New Roman" w:hAnsi="Times New Roman" w:cs="Times New Roman"/>
          <w:sz w:val="22"/>
          <w:szCs w:val="22"/>
        </w:rPr>
        <w:t>Турно-амплітудний аналіз.</w:t>
      </w:r>
    </w:p>
    <w:p w14:paraId="47EEBBCA" w14:textId="77777777" w:rsidR="004339BF" w:rsidRPr="004339BF" w:rsidRDefault="004339BF" w:rsidP="004339BF">
      <w:pPr>
        <w:ind w:firstLine="567"/>
        <w:jc w:val="both"/>
        <w:rPr>
          <w:rFonts w:ascii="Times New Roman" w:hAnsi="Times New Roman" w:cs="Times New Roman"/>
          <w:sz w:val="22"/>
          <w:szCs w:val="22"/>
        </w:rPr>
      </w:pPr>
      <w:r w:rsidRPr="004339BF">
        <w:rPr>
          <w:rFonts w:ascii="Times New Roman" w:hAnsi="Times New Roman" w:cs="Times New Roman"/>
          <w:sz w:val="22"/>
          <w:szCs w:val="22"/>
        </w:rPr>
        <w:lastRenderedPageBreak/>
        <w:t>Методики зі стимуляцією струмом:</w:t>
      </w:r>
    </w:p>
    <w:p w14:paraId="2CA707EE" w14:textId="77777777" w:rsidR="004339BF" w:rsidRPr="004339BF" w:rsidRDefault="004339BF" w:rsidP="004339BF">
      <w:pPr>
        <w:widowControl w:val="0"/>
        <w:numPr>
          <w:ilvl w:val="0"/>
          <w:numId w:val="17"/>
        </w:numPr>
        <w:tabs>
          <w:tab w:val="clear" w:pos="376"/>
          <w:tab w:val="num" w:pos="0"/>
        </w:tabs>
        <w:suppressAutoHyphens/>
        <w:ind w:left="0" w:firstLine="851"/>
        <w:jc w:val="both"/>
        <w:rPr>
          <w:rFonts w:ascii="Times New Roman" w:hAnsi="Times New Roman" w:cs="Times New Roman"/>
          <w:sz w:val="22"/>
          <w:szCs w:val="22"/>
        </w:rPr>
      </w:pPr>
      <w:r w:rsidRPr="004339BF">
        <w:rPr>
          <w:rFonts w:ascii="Times New Roman" w:hAnsi="Times New Roman" w:cs="Times New Roman"/>
          <w:sz w:val="22"/>
          <w:szCs w:val="22"/>
        </w:rPr>
        <w:t>Моторна відповідь (М-відповідь);</w:t>
      </w:r>
    </w:p>
    <w:p w14:paraId="1EE7FD3F" w14:textId="77777777" w:rsidR="004339BF" w:rsidRPr="004339BF" w:rsidRDefault="004339BF" w:rsidP="004339BF">
      <w:pPr>
        <w:widowControl w:val="0"/>
        <w:numPr>
          <w:ilvl w:val="0"/>
          <w:numId w:val="17"/>
        </w:numPr>
        <w:tabs>
          <w:tab w:val="clear" w:pos="376"/>
          <w:tab w:val="num" w:pos="0"/>
        </w:tabs>
        <w:suppressAutoHyphens/>
        <w:ind w:left="0" w:firstLine="851"/>
        <w:jc w:val="both"/>
        <w:rPr>
          <w:rFonts w:ascii="Times New Roman" w:hAnsi="Times New Roman" w:cs="Times New Roman"/>
          <w:sz w:val="22"/>
          <w:szCs w:val="22"/>
        </w:rPr>
      </w:pPr>
      <w:r w:rsidRPr="004339BF">
        <w:rPr>
          <w:rFonts w:ascii="Times New Roman" w:hAnsi="Times New Roman" w:cs="Times New Roman"/>
          <w:sz w:val="22"/>
          <w:szCs w:val="22"/>
        </w:rPr>
        <w:t>Декремент М-відповіді;</w:t>
      </w:r>
    </w:p>
    <w:p w14:paraId="44EB0DD0" w14:textId="77777777" w:rsidR="004339BF" w:rsidRPr="004339BF" w:rsidRDefault="004339BF" w:rsidP="004339BF">
      <w:pPr>
        <w:widowControl w:val="0"/>
        <w:numPr>
          <w:ilvl w:val="0"/>
          <w:numId w:val="17"/>
        </w:numPr>
        <w:tabs>
          <w:tab w:val="clear" w:pos="376"/>
          <w:tab w:val="num" w:pos="0"/>
        </w:tabs>
        <w:suppressAutoHyphens/>
        <w:ind w:left="0" w:firstLine="851"/>
        <w:jc w:val="both"/>
        <w:rPr>
          <w:rFonts w:ascii="Times New Roman" w:hAnsi="Times New Roman" w:cs="Times New Roman"/>
          <w:sz w:val="22"/>
          <w:szCs w:val="22"/>
        </w:rPr>
      </w:pPr>
      <w:r w:rsidRPr="004339BF">
        <w:rPr>
          <w:rFonts w:ascii="Times New Roman" w:hAnsi="Times New Roman" w:cs="Times New Roman"/>
          <w:sz w:val="22"/>
          <w:szCs w:val="22"/>
        </w:rPr>
        <w:t>Тетанізація;</w:t>
      </w:r>
    </w:p>
    <w:p w14:paraId="087DB9AF" w14:textId="77777777" w:rsidR="004339BF" w:rsidRPr="004339BF" w:rsidRDefault="004339BF" w:rsidP="004339BF">
      <w:pPr>
        <w:widowControl w:val="0"/>
        <w:numPr>
          <w:ilvl w:val="0"/>
          <w:numId w:val="17"/>
        </w:numPr>
        <w:tabs>
          <w:tab w:val="clear" w:pos="376"/>
          <w:tab w:val="num" w:pos="0"/>
        </w:tabs>
        <w:suppressAutoHyphens/>
        <w:ind w:left="0" w:firstLine="851"/>
        <w:jc w:val="both"/>
        <w:rPr>
          <w:rFonts w:ascii="Times New Roman" w:hAnsi="Times New Roman" w:cs="Times New Roman"/>
          <w:sz w:val="22"/>
          <w:szCs w:val="22"/>
        </w:rPr>
      </w:pPr>
      <w:r w:rsidRPr="004339BF">
        <w:rPr>
          <w:rFonts w:ascii="Times New Roman" w:hAnsi="Times New Roman" w:cs="Times New Roman"/>
          <w:sz w:val="22"/>
          <w:szCs w:val="22"/>
        </w:rPr>
        <w:t>Швидкість поширення збудження по рухових волокнах;</w:t>
      </w:r>
    </w:p>
    <w:p w14:paraId="5A492F3C" w14:textId="77777777" w:rsidR="004339BF" w:rsidRPr="004339BF" w:rsidRDefault="004339BF" w:rsidP="004339BF">
      <w:pPr>
        <w:widowControl w:val="0"/>
        <w:numPr>
          <w:ilvl w:val="0"/>
          <w:numId w:val="17"/>
        </w:numPr>
        <w:tabs>
          <w:tab w:val="clear" w:pos="376"/>
          <w:tab w:val="num" w:pos="0"/>
        </w:tabs>
        <w:suppressAutoHyphens/>
        <w:ind w:left="0" w:firstLine="851"/>
        <w:jc w:val="both"/>
        <w:rPr>
          <w:rFonts w:ascii="Times New Roman" w:hAnsi="Times New Roman" w:cs="Times New Roman"/>
          <w:sz w:val="22"/>
          <w:szCs w:val="22"/>
        </w:rPr>
      </w:pPr>
      <w:r w:rsidRPr="004339BF">
        <w:rPr>
          <w:rFonts w:ascii="Times New Roman" w:hAnsi="Times New Roman" w:cs="Times New Roman"/>
          <w:sz w:val="22"/>
          <w:szCs w:val="22"/>
        </w:rPr>
        <w:t>Моторний інчинг;</w:t>
      </w:r>
    </w:p>
    <w:p w14:paraId="44A607A2" w14:textId="77777777" w:rsidR="004339BF" w:rsidRPr="004339BF" w:rsidRDefault="004339BF" w:rsidP="004339BF">
      <w:pPr>
        <w:widowControl w:val="0"/>
        <w:numPr>
          <w:ilvl w:val="0"/>
          <w:numId w:val="17"/>
        </w:numPr>
        <w:tabs>
          <w:tab w:val="clear" w:pos="376"/>
          <w:tab w:val="num" w:pos="0"/>
        </w:tabs>
        <w:suppressAutoHyphens/>
        <w:ind w:left="0" w:firstLine="851"/>
        <w:jc w:val="both"/>
        <w:rPr>
          <w:rFonts w:ascii="Times New Roman" w:hAnsi="Times New Roman" w:cs="Times New Roman"/>
          <w:sz w:val="22"/>
          <w:szCs w:val="22"/>
        </w:rPr>
      </w:pPr>
      <w:r w:rsidRPr="004339BF">
        <w:rPr>
          <w:rFonts w:ascii="Times New Roman" w:hAnsi="Times New Roman" w:cs="Times New Roman"/>
          <w:sz w:val="22"/>
          <w:szCs w:val="22"/>
        </w:rPr>
        <w:t>Швидкість поширення збудження по чутливих волокнах (ортодромна);</w:t>
      </w:r>
    </w:p>
    <w:p w14:paraId="307FAED7" w14:textId="77777777" w:rsidR="004339BF" w:rsidRPr="004339BF" w:rsidRDefault="004339BF" w:rsidP="004339BF">
      <w:pPr>
        <w:widowControl w:val="0"/>
        <w:numPr>
          <w:ilvl w:val="0"/>
          <w:numId w:val="17"/>
        </w:numPr>
        <w:tabs>
          <w:tab w:val="clear" w:pos="376"/>
          <w:tab w:val="num" w:pos="0"/>
        </w:tabs>
        <w:suppressAutoHyphens/>
        <w:ind w:left="0" w:firstLine="851"/>
        <w:jc w:val="both"/>
        <w:rPr>
          <w:rFonts w:ascii="Times New Roman" w:hAnsi="Times New Roman" w:cs="Times New Roman"/>
          <w:sz w:val="22"/>
          <w:szCs w:val="22"/>
        </w:rPr>
      </w:pPr>
      <w:r w:rsidRPr="004339BF">
        <w:rPr>
          <w:rFonts w:ascii="Times New Roman" w:hAnsi="Times New Roman" w:cs="Times New Roman"/>
          <w:sz w:val="22"/>
          <w:szCs w:val="22"/>
        </w:rPr>
        <w:t>Швидкість поширення збудження по чутливих волокнах (антидромна);</w:t>
      </w:r>
    </w:p>
    <w:p w14:paraId="2D63318B" w14:textId="77777777" w:rsidR="004339BF" w:rsidRPr="004339BF" w:rsidRDefault="004339BF" w:rsidP="004339BF">
      <w:pPr>
        <w:widowControl w:val="0"/>
        <w:numPr>
          <w:ilvl w:val="0"/>
          <w:numId w:val="17"/>
        </w:numPr>
        <w:tabs>
          <w:tab w:val="clear" w:pos="376"/>
          <w:tab w:val="num" w:pos="0"/>
        </w:tabs>
        <w:suppressAutoHyphens/>
        <w:ind w:left="0" w:firstLine="851"/>
        <w:jc w:val="both"/>
        <w:rPr>
          <w:rFonts w:ascii="Times New Roman" w:hAnsi="Times New Roman" w:cs="Times New Roman"/>
          <w:sz w:val="22"/>
          <w:szCs w:val="22"/>
        </w:rPr>
      </w:pPr>
      <w:r w:rsidRPr="004339BF">
        <w:rPr>
          <w:rFonts w:ascii="Times New Roman" w:hAnsi="Times New Roman" w:cs="Times New Roman"/>
          <w:sz w:val="22"/>
          <w:szCs w:val="22"/>
        </w:rPr>
        <w:t>F-хвиля;</w:t>
      </w:r>
    </w:p>
    <w:p w14:paraId="51706741" w14:textId="77777777" w:rsidR="004339BF" w:rsidRPr="004339BF" w:rsidRDefault="004339BF" w:rsidP="004339BF">
      <w:pPr>
        <w:widowControl w:val="0"/>
        <w:numPr>
          <w:ilvl w:val="0"/>
          <w:numId w:val="17"/>
        </w:numPr>
        <w:tabs>
          <w:tab w:val="clear" w:pos="376"/>
          <w:tab w:val="num" w:pos="0"/>
        </w:tabs>
        <w:suppressAutoHyphens/>
        <w:ind w:left="0" w:firstLine="851"/>
        <w:jc w:val="both"/>
        <w:rPr>
          <w:rFonts w:ascii="Times New Roman" w:hAnsi="Times New Roman" w:cs="Times New Roman"/>
          <w:sz w:val="22"/>
          <w:szCs w:val="22"/>
        </w:rPr>
      </w:pPr>
      <w:r w:rsidRPr="004339BF">
        <w:rPr>
          <w:rFonts w:ascii="Times New Roman" w:hAnsi="Times New Roman" w:cs="Times New Roman"/>
          <w:sz w:val="22"/>
          <w:szCs w:val="22"/>
        </w:rPr>
        <w:t>H-рефлекс;</w:t>
      </w:r>
    </w:p>
    <w:p w14:paraId="60360692" w14:textId="77777777" w:rsidR="004339BF" w:rsidRPr="004339BF" w:rsidRDefault="004339BF" w:rsidP="004339BF">
      <w:pPr>
        <w:widowControl w:val="0"/>
        <w:numPr>
          <w:ilvl w:val="0"/>
          <w:numId w:val="17"/>
        </w:numPr>
        <w:tabs>
          <w:tab w:val="clear" w:pos="376"/>
          <w:tab w:val="num" w:pos="0"/>
        </w:tabs>
        <w:suppressAutoHyphens/>
        <w:ind w:left="0" w:firstLine="851"/>
        <w:jc w:val="both"/>
        <w:rPr>
          <w:rFonts w:ascii="Times New Roman" w:hAnsi="Times New Roman" w:cs="Times New Roman"/>
          <w:sz w:val="22"/>
          <w:szCs w:val="22"/>
        </w:rPr>
      </w:pPr>
      <w:r w:rsidRPr="004339BF">
        <w:rPr>
          <w:rFonts w:ascii="Times New Roman" w:hAnsi="Times New Roman" w:cs="Times New Roman"/>
          <w:sz w:val="22"/>
          <w:szCs w:val="22"/>
        </w:rPr>
        <w:t>Мигальний рефлекс;</w:t>
      </w:r>
    </w:p>
    <w:p w14:paraId="13A706B4" w14:textId="77777777" w:rsidR="004339BF" w:rsidRPr="004339BF" w:rsidRDefault="004339BF" w:rsidP="004339BF">
      <w:pPr>
        <w:widowControl w:val="0"/>
        <w:numPr>
          <w:ilvl w:val="0"/>
          <w:numId w:val="17"/>
        </w:numPr>
        <w:tabs>
          <w:tab w:val="clear" w:pos="376"/>
          <w:tab w:val="num" w:pos="0"/>
        </w:tabs>
        <w:suppressAutoHyphens/>
        <w:ind w:left="0" w:firstLine="851"/>
        <w:jc w:val="both"/>
        <w:rPr>
          <w:rFonts w:ascii="Times New Roman" w:hAnsi="Times New Roman" w:cs="Times New Roman"/>
          <w:sz w:val="22"/>
          <w:szCs w:val="22"/>
        </w:rPr>
      </w:pPr>
      <w:r w:rsidRPr="004339BF">
        <w:rPr>
          <w:rFonts w:ascii="Times New Roman" w:hAnsi="Times New Roman" w:cs="Times New Roman"/>
          <w:sz w:val="22"/>
          <w:szCs w:val="22"/>
        </w:rPr>
        <w:t>Екстероцептивна супресія.</w:t>
      </w:r>
    </w:p>
    <w:p w14:paraId="09B8DDF1" w14:textId="77777777" w:rsidR="004339BF" w:rsidRPr="004339BF" w:rsidRDefault="004339BF" w:rsidP="004339BF">
      <w:pPr>
        <w:ind w:firstLine="567"/>
        <w:jc w:val="both"/>
        <w:rPr>
          <w:rFonts w:ascii="Times New Roman" w:hAnsi="Times New Roman" w:cs="Times New Roman"/>
          <w:sz w:val="22"/>
          <w:szCs w:val="22"/>
        </w:rPr>
      </w:pPr>
      <w:r w:rsidRPr="004339BF">
        <w:rPr>
          <w:rFonts w:ascii="Times New Roman" w:hAnsi="Times New Roman" w:cs="Times New Roman"/>
          <w:sz w:val="22"/>
          <w:szCs w:val="22"/>
        </w:rPr>
        <w:t>Методики викликаних потенціалів:</w:t>
      </w:r>
    </w:p>
    <w:p w14:paraId="14272305" w14:textId="77777777" w:rsidR="004339BF" w:rsidRPr="004339BF" w:rsidRDefault="004339BF" w:rsidP="004339BF">
      <w:pPr>
        <w:widowControl w:val="0"/>
        <w:numPr>
          <w:ilvl w:val="0"/>
          <w:numId w:val="17"/>
        </w:numPr>
        <w:tabs>
          <w:tab w:val="clear" w:pos="376"/>
          <w:tab w:val="num" w:pos="0"/>
        </w:tabs>
        <w:suppressAutoHyphens/>
        <w:ind w:left="0" w:firstLine="851"/>
        <w:jc w:val="both"/>
        <w:rPr>
          <w:rFonts w:ascii="Times New Roman" w:hAnsi="Times New Roman" w:cs="Times New Roman"/>
          <w:sz w:val="22"/>
          <w:szCs w:val="22"/>
        </w:rPr>
      </w:pPr>
      <w:r w:rsidRPr="004339BF">
        <w:rPr>
          <w:rFonts w:ascii="Times New Roman" w:hAnsi="Times New Roman" w:cs="Times New Roman"/>
          <w:sz w:val="22"/>
          <w:szCs w:val="22"/>
        </w:rPr>
        <w:t>Довголатенті слухові ВП;</w:t>
      </w:r>
    </w:p>
    <w:p w14:paraId="3C7740B2" w14:textId="77777777" w:rsidR="004339BF" w:rsidRPr="004339BF" w:rsidRDefault="004339BF" w:rsidP="004339BF">
      <w:pPr>
        <w:widowControl w:val="0"/>
        <w:numPr>
          <w:ilvl w:val="0"/>
          <w:numId w:val="17"/>
        </w:numPr>
        <w:tabs>
          <w:tab w:val="clear" w:pos="376"/>
          <w:tab w:val="num" w:pos="0"/>
        </w:tabs>
        <w:suppressAutoHyphens/>
        <w:ind w:left="0" w:firstLine="851"/>
        <w:jc w:val="both"/>
        <w:rPr>
          <w:rFonts w:ascii="Times New Roman" w:hAnsi="Times New Roman" w:cs="Times New Roman"/>
          <w:sz w:val="22"/>
          <w:szCs w:val="22"/>
        </w:rPr>
      </w:pPr>
      <w:r w:rsidRPr="004339BF">
        <w:rPr>
          <w:rFonts w:ascii="Times New Roman" w:hAnsi="Times New Roman" w:cs="Times New Roman"/>
          <w:sz w:val="22"/>
          <w:szCs w:val="22"/>
        </w:rPr>
        <w:t>Когнітивні Р300;</w:t>
      </w:r>
    </w:p>
    <w:p w14:paraId="45F9CA40" w14:textId="77777777" w:rsidR="004339BF" w:rsidRPr="004339BF" w:rsidRDefault="004339BF" w:rsidP="004339BF">
      <w:pPr>
        <w:widowControl w:val="0"/>
        <w:numPr>
          <w:ilvl w:val="0"/>
          <w:numId w:val="17"/>
        </w:numPr>
        <w:tabs>
          <w:tab w:val="clear" w:pos="376"/>
          <w:tab w:val="num" w:pos="0"/>
        </w:tabs>
        <w:suppressAutoHyphens/>
        <w:ind w:left="0" w:firstLine="851"/>
        <w:jc w:val="both"/>
        <w:rPr>
          <w:rFonts w:ascii="Times New Roman" w:hAnsi="Times New Roman" w:cs="Times New Roman"/>
          <w:sz w:val="22"/>
          <w:szCs w:val="22"/>
        </w:rPr>
      </w:pPr>
      <w:r w:rsidRPr="004339BF">
        <w:rPr>
          <w:rFonts w:ascii="Times New Roman" w:hAnsi="Times New Roman" w:cs="Times New Roman"/>
          <w:sz w:val="22"/>
          <w:szCs w:val="22"/>
        </w:rPr>
        <w:t>Когнітивні CNV (імовірнісна негативна хвиля або хвиля очікування);</w:t>
      </w:r>
    </w:p>
    <w:p w14:paraId="1AD0CE12" w14:textId="77777777" w:rsidR="004339BF" w:rsidRPr="004339BF" w:rsidRDefault="004339BF" w:rsidP="004339BF">
      <w:pPr>
        <w:widowControl w:val="0"/>
        <w:numPr>
          <w:ilvl w:val="0"/>
          <w:numId w:val="17"/>
        </w:numPr>
        <w:tabs>
          <w:tab w:val="clear" w:pos="376"/>
          <w:tab w:val="num" w:pos="0"/>
        </w:tabs>
        <w:suppressAutoHyphens/>
        <w:ind w:left="0" w:firstLine="851"/>
        <w:jc w:val="both"/>
        <w:rPr>
          <w:rFonts w:ascii="Times New Roman" w:hAnsi="Times New Roman" w:cs="Times New Roman"/>
          <w:sz w:val="22"/>
          <w:szCs w:val="22"/>
        </w:rPr>
      </w:pPr>
      <w:r w:rsidRPr="004339BF">
        <w:rPr>
          <w:rFonts w:ascii="Times New Roman" w:hAnsi="Times New Roman" w:cs="Times New Roman"/>
          <w:sz w:val="22"/>
          <w:szCs w:val="22"/>
        </w:rPr>
        <w:t>Зорові ВП на спалах;</w:t>
      </w:r>
    </w:p>
    <w:p w14:paraId="577E53B1" w14:textId="77777777" w:rsidR="004339BF" w:rsidRPr="004339BF" w:rsidRDefault="004339BF" w:rsidP="004339BF">
      <w:pPr>
        <w:widowControl w:val="0"/>
        <w:numPr>
          <w:ilvl w:val="0"/>
          <w:numId w:val="17"/>
        </w:numPr>
        <w:tabs>
          <w:tab w:val="clear" w:pos="376"/>
          <w:tab w:val="num" w:pos="0"/>
        </w:tabs>
        <w:suppressAutoHyphens/>
        <w:ind w:left="851" w:firstLine="0"/>
        <w:jc w:val="both"/>
        <w:rPr>
          <w:rFonts w:ascii="Times New Roman" w:hAnsi="Times New Roman" w:cs="Times New Roman"/>
          <w:sz w:val="22"/>
          <w:szCs w:val="22"/>
        </w:rPr>
      </w:pPr>
      <w:r w:rsidRPr="004339BF">
        <w:rPr>
          <w:rFonts w:ascii="Times New Roman" w:hAnsi="Times New Roman" w:cs="Times New Roman"/>
          <w:sz w:val="22"/>
          <w:szCs w:val="22"/>
        </w:rPr>
        <w:t>Зорові ВП на реверсивний шаховий патерн (необхідна наявність патерн стимулятора);</w:t>
      </w:r>
    </w:p>
    <w:p w14:paraId="245D8E43" w14:textId="77777777" w:rsidR="004339BF" w:rsidRPr="004339BF" w:rsidRDefault="004339BF" w:rsidP="004339BF">
      <w:pPr>
        <w:widowControl w:val="0"/>
        <w:numPr>
          <w:ilvl w:val="0"/>
          <w:numId w:val="17"/>
        </w:numPr>
        <w:tabs>
          <w:tab w:val="clear" w:pos="376"/>
          <w:tab w:val="num" w:pos="0"/>
        </w:tabs>
        <w:suppressAutoHyphens/>
        <w:ind w:left="0" w:firstLine="851"/>
        <w:jc w:val="both"/>
        <w:rPr>
          <w:rFonts w:ascii="Times New Roman" w:hAnsi="Times New Roman" w:cs="Times New Roman"/>
          <w:sz w:val="22"/>
          <w:szCs w:val="22"/>
        </w:rPr>
      </w:pPr>
      <w:r w:rsidRPr="004339BF">
        <w:rPr>
          <w:rFonts w:ascii="Times New Roman" w:hAnsi="Times New Roman" w:cs="Times New Roman"/>
          <w:sz w:val="22"/>
          <w:szCs w:val="22"/>
        </w:rPr>
        <w:t>Коротколатентні соматосенсорні ВП;</w:t>
      </w:r>
    </w:p>
    <w:p w14:paraId="34275577" w14:textId="77777777" w:rsidR="004339BF" w:rsidRPr="004339BF" w:rsidRDefault="004339BF" w:rsidP="004339BF">
      <w:pPr>
        <w:widowControl w:val="0"/>
        <w:numPr>
          <w:ilvl w:val="0"/>
          <w:numId w:val="17"/>
        </w:numPr>
        <w:tabs>
          <w:tab w:val="clear" w:pos="376"/>
          <w:tab w:val="num" w:pos="0"/>
        </w:tabs>
        <w:suppressAutoHyphens/>
        <w:ind w:left="0" w:firstLine="851"/>
        <w:jc w:val="both"/>
        <w:rPr>
          <w:rFonts w:ascii="Times New Roman" w:hAnsi="Times New Roman" w:cs="Times New Roman"/>
          <w:sz w:val="22"/>
          <w:szCs w:val="22"/>
        </w:rPr>
      </w:pPr>
      <w:r w:rsidRPr="004339BF">
        <w:rPr>
          <w:rFonts w:ascii="Times New Roman" w:hAnsi="Times New Roman" w:cs="Times New Roman"/>
          <w:sz w:val="22"/>
          <w:szCs w:val="22"/>
        </w:rPr>
        <w:t>Вегетативні шкірні ВП.</w:t>
      </w:r>
    </w:p>
    <w:p w14:paraId="640687C0" w14:textId="77777777" w:rsidR="004339BF" w:rsidRPr="004339BF" w:rsidRDefault="004339BF" w:rsidP="004339BF">
      <w:pPr>
        <w:widowControl w:val="0"/>
        <w:numPr>
          <w:ilvl w:val="0"/>
          <w:numId w:val="17"/>
        </w:numPr>
        <w:tabs>
          <w:tab w:val="clear" w:pos="376"/>
          <w:tab w:val="num" w:pos="0"/>
        </w:tabs>
        <w:suppressAutoHyphens/>
        <w:ind w:left="0" w:firstLine="284"/>
        <w:jc w:val="both"/>
        <w:rPr>
          <w:rFonts w:ascii="Times New Roman" w:hAnsi="Times New Roman" w:cs="Times New Roman"/>
          <w:sz w:val="22"/>
          <w:szCs w:val="22"/>
        </w:rPr>
      </w:pPr>
      <w:r w:rsidRPr="004339BF">
        <w:rPr>
          <w:rFonts w:ascii="Times New Roman" w:hAnsi="Times New Roman" w:cs="Times New Roman"/>
          <w:sz w:val="22"/>
          <w:szCs w:val="22"/>
        </w:rPr>
        <w:t>Збереження досліджень у повному обсязі, що дозволяє змінювати налаштування відображення та фільтрації незалежно від встановлених під час реєстрації.</w:t>
      </w:r>
    </w:p>
    <w:p w14:paraId="6992C290" w14:textId="77777777" w:rsidR="004339BF" w:rsidRPr="004339BF" w:rsidRDefault="004339BF" w:rsidP="004339BF">
      <w:pPr>
        <w:widowControl w:val="0"/>
        <w:numPr>
          <w:ilvl w:val="0"/>
          <w:numId w:val="17"/>
        </w:numPr>
        <w:tabs>
          <w:tab w:val="clear" w:pos="376"/>
          <w:tab w:val="num" w:pos="0"/>
        </w:tabs>
        <w:suppressAutoHyphens/>
        <w:ind w:left="0" w:firstLine="284"/>
        <w:jc w:val="both"/>
        <w:rPr>
          <w:rFonts w:ascii="Times New Roman" w:hAnsi="Times New Roman" w:cs="Times New Roman"/>
          <w:sz w:val="22"/>
          <w:szCs w:val="22"/>
        </w:rPr>
      </w:pPr>
      <w:r w:rsidRPr="004339BF">
        <w:rPr>
          <w:rFonts w:ascii="Times New Roman" w:hAnsi="Times New Roman" w:cs="Times New Roman"/>
          <w:sz w:val="22"/>
          <w:szCs w:val="22"/>
        </w:rPr>
        <w:t>Збереження досліджень у базу даних, що може бути єдиною для кількох діагностичних комплексів, таких як: ЕМГ, ЕКГ, ЕЕГ та РГ.</w:t>
      </w:r>
    </w:p>
    <w:p w14:paraId="3E3F0B25" w14:textId="77777777" w:rsidR="004339BF" w:rsidRPr="004339BF" w:rsidRDefault="004339BF" w:rsidP="004339BF">
      <w:pPr>
        <w:widowControl w:val="0"/>
        <w:numPr>
          <w:ilvl w:val="0"/>
          <w:numId w:val="17"/>
        </w:numPr>
        <w:tabs>
          <w:tab w:val="clear" w:pos="376"/>
          <w:tab w:val="num" w:pos="0"/>
        </w:tabs>
        <w:suppressAutoHyphens/>
        <w:ind w:left="0" w:firstLine="284"/>
        <w:jc w:val="both"/>
        <w:rPr>
          <w:rFonts w:ascii="Times New Roman" w:hAnsi="Times New Roman" w:cs="Times New Roman"/>
          <w:sz w:val="22"/>
          <w:szCs w:val="22"/>
        </w:rPr>
      </w:pPr>
      <w:r w:rsidRPr="004339BF">
        <w:rPr>
          <w:rFonts w:ascii="Times New Roman" w:hAnsi="Times New Roman" w:cs="Times New Roman"/>
          <w:sz w:val="22"/>
          <w:szCs w:val="22"/>
        </w:rPr>
        <w:t>Можливості пошуку та сортування в базі даних.</w:t>
      </w:r>
    </w:p>
    <w:p w14:paraId="139B5573" w14:textId="77777777" w:rsidR="004339BF" w:rsidRPr="004339BF" w:rsidRDefault="004339BF" w:rsidP="004339BF">
      <w:pPr>
        <w:widowControl w:val="0"/>
        <w:numPr>
          <w:ilvl w:val="0"/>
          <w:numId w:val="17"/>
        </w:numPr>
        <w:tabs>
          <w:tab w:val="clear" w:pos="376"/>
          <w:tab w:val="num" w:pos="0"/>
        </w:tabs>
        <w:suppressAutoHyphens/>
        <w:ind w:left="0" w:firstLine="284"/>
        <w:jc w:val="both"/>
        <w:rPr>
          <w:rFonts w:ascii="Times New Roman" w:hAnsi="Times New Roman" w:cs="Times New Roman"/>
          <w:sz w:val="22"/>
          <w:szCs w:val="22"/>
        </w:rPr>
      </w:pPr>
      <w:r w:rsidRPr="004339BF">
        <w:rPr>
          <w:rFonts w:ascii="Times New Roman" w:hAnsi="Times New Roman" w:cs="Times New Roman"/>
          <w:sz w:val="22"/>
          <w:szCs w:val="22"/>
        </w:rPr>
        <w:t>Можливість синхронізації досліджень пацієнтів з кількох баз даних.</w:t>
      </w:r>
    </w:p>
    <w:p w14:paraId="4929C96F" w14:textId="77777777" w:rsidR="004339BF" w:rsidRPr="004339BF" w:rsidRDefault="004339BF" w:rsidP="004339BF">
      <w:pPr>
        <w:widowControl w:val="0"/>
        <w:numPr>
          <w:ilvl w:val="0"/>
          <w:numId w:val="17"/>
        </w:numPr>
        <w:tabs>
          <w:tab w:val="clear" w:pos="376"/>
          <w:tab w:val="num" w:pos="0"/>
        </w:tabs>
        <w:suppressAutoHyphens/>
        <w:ind w:left="0" w:firstLine="284"/>
        <w:jc w:val="both"/>
        <w:rPr>
          <w:rFonts w:ascii="Times New Roman" w:hAnsi="Times New Roman" w:cs="Times New Roman"/>
          <w:sz w:val="22"/>
          <w:szCs w:val="22"/>
        </w:rPr>
      </w:pPr>
      <w:r w:rsidRPr="004339BF">
        <w:rPr>
          <w:rFonts w:ascii="Times New Roman" w:hAnsi="Times New Roman" w:cs="Times New Roman"/>
          <w:sz w:val="22"/>
          <w:szCs w:val="22"/>
        </w:rPr>
        <w:t>Можливість експорту та імпорту досліджень.</w:t>
      </w:r>
    </w:p>
    <w:p w14:paraId="63218B0D" w14:textId="77777777" w:rsidR="004339BF" w:rsidRPr="004339BF" w:rsidRDefault="004339BF" w:rsidP="004339BF">
      <w:pPr>
        <w:widowControl w:val="0"/>
        <w:numPr>
          <w:ilvl w:val="0"/>
          <w:numId w:val="17"/>
        </w:numPr>
        <w:tabs>
          <w:tab w:val="clear" w:pos="376"/>
          <w:tab w:val="num" w:pos="0"/>
        </w:tabs>
        <w:suppressAutoHyphens/>
        <w:ind w:left="0" w:firstLine="284"/>
        <w:jc w:val="both"/>
        <w:rPr>
          <w:rFonts w:ascii="Times New Roman" w:hAnsi="Times New Roman" w:cs="Times New Roman"/>
          <w:sz w:val="22"/>
          <w:szCs w:val="22"/>
        </w:rPr>
      </w:pPr>
      <w:r w:rsidRPr="004339BF">
        <w:rPr>
          <w:rFonts w:ascii="Times New Roman" w:hAnsi="Times New Roman" w:cs="Times New Roman"/>
          <w:sz w:val="22"/>
          <w:szCs w:val="22"/>
        </w:rPr>
        <w:t>Формування звітів статистики роботи із системою за довільний період часу.</w:t>
      </w:r>
    </w:p>
    <w:p w14:paraId="18E068DD" w14:textId="77777777" w:rsidR="004339BF" w:rsidRPr="004339BF" w:rsidRDefault="004339BF" w:rsidP="004339BF">
      <w:pPr>
        <w:widowControl w:val="0"/>
        <w:numPr>
          <w:ilvl w:val="0"/>
          <w:numId w:val="17"/>
        </w:numPr>
        <w:tabs>
          <w:tab w:val="clear" w:pos="376"/>
          <w:tab w:val="num" w:pos="0"/>
        </w:tabs>
        <w:suppressAutoHyphens/>
        <w:ind w:left="0" w:firstLine="284"/>
        <w:jc w:val="both"/>
        <w:rPr>
          <w:rFonts w:ascii="Times New Roman" w:hAnsi="Times New Roman" w:cs="Times New Roman"/>
          <w:sz w:val="22"/>
          <w:szCs w:val="22"/>
        </w:rPr>
      </w:pPr>
      <w:r w:rsidRPr="004339BF">
        <w:rPr>
          <w:rFonts w:ascii="Times New Roman" w:hAnsi="Times New Roman" w:cs="Times New Roman"/>
          <w:sz w:val="22"/>
          <w:szCs w:val="22"/>
        </w:rPr>
        <w:t>Формування та зберігання у базі даних звітів по дослідженням пацієнта.</w:t>
      </w:r>
    </w:p>
    <w:p w14:paraId="7423926A" w14:textId="77777777" w:rsidR="004339BF" w:rsidRPr="004339BF" w:rsidRDefault="004339BF" w:rsidP="004339BF">
      <w:pPr>
        <w:widowControl w:val="0"/>
        <w:numPr>
          <w:ilvl w:val="0"/>
          <w:numId w:val="17"/>
        </w:numPr>
        <w:tabs>
          <w:tab w:val="clear" w:pos="376"/>
          <w:tab w:val="num" w:pos="0"/>
        </w:tabs>
        <w:suppressAutoHyphens/>
        <w:ind w:left="0" w:firstLine="284"/>
        <w:jc w:val="both"/>
        <w:rPr>
          <w:rFonts w:ascii="Times New Roman" w:hAnsi="Times New Roman" w:cs="Times New Roman"/>
          <w:sz w:val="22"/>
          <w:szCs w:val="22"/>
        </w:rPr>
      </w:pPr>
      <w:r w:rsidRPr="004339BF">
        <w:rPr>
          <w:rFonts w:ascii="Times New Roman" w:hAnsi="Times New Roman" w:cs="Times New Roman"/>
          <w:sz w:val="22"/>
          <w:szCs w:val="22"/>
        </w:rPr>
        <w:t>Можливість налаштування елементів звіту окремо для кожної методики (графічне відображення міограми, таблиці вимірів та розрахунків, гістограми та графіки, текстовий опис, комплексний висновок лікаря) з подальшою підготовкою до друку у вбудованому текстовому редакторі.</w:t>
      </w:r>
    </w:p>
    <w:p w14:paraId="13B4EC30" w14:textId="77777777" w:rsidR="004339BF" w:rsidRPr="004339BF" w:rsidRDefault="004339BF" w:rsidP="004339BF">
      <w:pPr>
        <w:widowControl w:val="0"/>
        <w:numPr>
          <w:ilvl w:val="0"/>
          <w:numId w:val="17"/>
        </w:numPr>
        <w:tabs>
          <w:tab w:val="clear" w:pos="376"/>
          <w:tab w:val="num" w:pos="0"/>
        </w:tabs>
        <w:suppressAutoHyphens/>
        <w:ind w:left="0" w:firstLine="284"/>
        <w:jc w:val="both"/>
        <w:rPr>
          <w:rFonts w:ascii="Times New Roman" w:hAnsi="Times New Roman" w:cs="Times New Roman"/>
          <w:sz w:val="22"/>
          <w:szCs w:val="22"/>
        </w:rPr>
      </w:pPr>
      <w:r w:rsidRPr="004339BF">
        <w:rPr>
          <w:rFonts w:ascii="Times New Roman" w:hAnsi="Times New Roman" w:cs="Times New Roman"/>
          <w:sz w:val="22"/>
          <w:szCs w:val="22"/>
        </w:rPr>
        <w:t>Можливість відкриття із бази даних декількох обстежень обраного пацієнта.</w:t>
      </w:r>
    </w:p>
    <w:p w14:paraId="1ED5B4B2" w14:textId="77777777" w:rsidR="004339BF" w:rsidRPr="004339BF" w:rsidRDefault="004339BF" w:rsidP="004339BF">
      <w:pPr>
        <w:widowControl w:val="0"/>
        <w:numPr>
          <w:ilvl w:val="0"/>
          <w:numId w:val="17"/>
        </w:numPr>
        <w:tabs>
          <w:tab w:val="clear" w:pos="376"/>
          <w:tab w:val="num" w:pos="0"/>
        </w:tabs>
        <w:suppressAutoHyphens/>
        <w:ind w:left="0" w:firstLine="284"/>
        <w:jc w:val="both"/>
        <w:rPr>
          <w:rFonts w:ascii="Times New Roman" w:hAnsi="Times New Roman" w:cs="Times New Roman"/>
          <w:sz w:val="22"/>
          <w:szCs w:val="22"/>
        </w:rPr>
      </w:pPr>
      <w:r w:rsidRPr="004339BF">
        <w:rPr>
          <w:rFonts w:ascii="Times New Roman" w:hAnsi="Times New Roman" w:cs="Times New Roman"/>
          <w:sz w:val="22"/>
          <w:szCs w:val="22"/>
        </w:rPr>
        <w:t>Можливість контролю якості накладення електродів.</w:t>
      </w:r>
    </w:p>
    <w:p w14:paraId="0781E08B" w14:textId="77777777" w:rsidR="004339BF" w:rsidRPr="004339BF" w:rsidRDefault="004339BF" w:rsidP="004339BF">
      <w:pPr>
        <w:widowControl w:val="0"/>
        <w:numPr>
          <w:ilvl w:val="0"/>
          <w:numId w:val="17"/>
        </w:numPr>
        <w:tabs>
          <w:tab w:val="clear" w:pos="376"/>
          <w:tab w:val="num" w:pos="0"/>
        </w:tabs>
        <w:suppressAutoHyphens/>
        <w:ind w:left="0" w:firstLine="284"/>
        <w:jc w:val="both"/>
        <w:rPr>
          <w:rFonts w:ascii="Times New Roman" w:hAnsi="Times New Roman" w:cs="Times New Roman"/>
          <w:sz w:val="22"/>
          <w:szCs w:val="22"/>
        </w:rPr>
      </w:pPr>
      <w:r w:rsidRPr="004339BF">
        <w:rPr>
          <w:rFonts w:ascii="Times New Roman" w:hAnsi="Times New Roman" w:cs="Times New Roman"/>
          <w:sz w:val="22"/>
          <w:szCs w:val="22"/>
        </w:rPr>
        <w:t>Автоматичне розміщення маркерів на отриманих відгуках з можливістю ручної корекції.</w:t>
      </w:r>
    </w:p>
    <w:p w14:paraId="1C8FD9BD" w14:textId="77777777" w:rsidR="004339BF" w:rsidRPr="004339BF" w:rsidRDefault="004339BF" w:rsidP="004339BF">
      <w:pPr>
        <w:widowControl w:val="0"/>
        <w:numPr>
          <w:ilvl w:val="0"/>
          <w:numId w:val="17"/>
        </w:numPr>
        <w:tabs>
          <w:tab w:val="clear" w:pos="376"/>
          <w:tab w:val="num" w:pos="0"/>
        </w:tabs>
        <w:suppressAutoHyphens/>
        <w:ind w:left="0" w:firstLine="284"/>
        <w:jc w:val="both"/>
        <w:rPr>
          <w:rFonts w:ascii="Times New Roman" w:hAnsi="Times New Roman" w:cs="Times New Roman"/>
          <w:sz w:val="22"/>
          <w:szCs w:val="22"/>
        </w:rPr>
      </w:pPr>
      <w:r w:rsidRPr="004339BF">
        <w:rPr>
          <w:rFonts w:ascii="Times New Roman" w:hAnsi="Times New Roman" w:cs="Times New Roman"/>
          <w:sz w:val="22"/>
          <w:szCs w:val="22"/>
        </w:rPr>
        <w:t xml:space="preserve">Можливість зіставлення отриманих даних зі значеннями з бази норм. </w:t>
      </w:r>
    </w:p>
    <w:p w14:paraId="55A0E5B3" w14:textId="77777777" w:rsidR="004339BF" w:rsidRPr="004339BF" w:rsidRDefault="004339BF" w:rsidP="004339BF">
      <w:pPr>
        <w:widowControl w:val="0"/>
        <w:numPr>
          <w:ilvl w:val="0"/>
          <w:numId w:val="17"/>
        </w:numPr>
        <w:tabs>
          <w:tab w:val="clear" w:pos="376"/>
          <w:tab w:val="num" w:pos="0"/>
        </w:tabs>
        <w:suppressAutoHyphens/>
        <w:ind w:left="0" w:firstLine="284"/>
        <w:jc w:val="both"/>
        <w:rPr>
          <w:rFonts w:ascii="Times New Roman" w:hAnsi="Times New Roman" w:cs="Times New Roman"/>
          <w:sz w:val="22"/>
          <w:szCs w:val="22"/>
        </w:rPr>
      </w:pPr>
      <w:r w:rsidRPr="004339BF">
        <w:rPr>
          <w:rFonts w:ascii="Times New Roman" w:hAnsi="Times New Roman" w:cs="Times New Roman"/>
          <w:sz w:val="22"/>
          <w:szCs w:val="22"/>
        </w:rPr>
        <w:t>База норм може бути поповнена самим користувачем.</w:t>
      </w:r>
    </w:p>
    <w:p w14:paraId="1898ED28" w14:textId="77777777" w:rsidR="004339BF" w:rsidRPr="004339BF" w:rsidRDefault="004339BF" w:rsidP="004339BF">
      <w:pPr>
        <w:widowControl w:val="0"/>
        <w:numPr>
          <w:ilvl w:val="0"/>
          <w:numId w:val="17"/>
        </w:numPr>
        <w:tabs>
          <w:tab w:val="clear" w:pos="376"/>
          <w:tab w:val="num" w:pos="0"/>
        </w:tabs>
        <w:suppressAutoHyphens/>
        <w:ind w:left="0" w:firstLine="284"/>
        <w:jc w:val="both"/>
        <w:rPr>
          <w:rFonts w:ascii="Times New Roman" w:hAnsi="Times New Roman" w:cs="Times New Roman"/>
          <w:sz w:val="22"/>
          <w:szCs w:val="22"/>
        </w:rPr>
      </w:pPr>
      <w:r w:rsidRPr="004339BF">
        <w:rPr>
          <w:rFonts w:ascii="Times New Roman" w:hAnsi="Times New Roman" w:cs="Times New Roman"/>
          <w:sz w:val="22"/>
          <w:szCs w:val="22"/>
        </w:rPr>
        <w:t>Можливість проведення обстеження за кількома методиками у довільному порядку і переходу між запущеними методиками для послідовного дослідження в певних локаціях електродів.</w:t>
      </w:r>
    </w:p>
    <w:p w14:paraId="3DCEC4F0" w14:textId="77777777" w:rsidR="004339BF" w:rsidRPr="004339BF" w:rsidRDefault="004339BF" w:rsidP="004339BF">
      <w:pPr>
        <w:widowControl w:val="0"/>
        <w:numPr>
          <w:ilvl w:val="0"/>
          <w:numId w:val="17"/>
        </w:numPr>
        <w:tabs>
          <w:tab w:val="clear" w:pos="376"/>
          <w:tab w:val="num" w:pos="0"/>
        </w:tabs>
        <w:suppressAutoHyphens/>
        <w:ind w:left="0" w:firstLine="284"/>
        <w:jc w:val="both"/>
        <w:rPr>
          <w:rFonts w:ascii="Times New Roman" w:hAnsi="Times New Roman" w:cs="Times New Roman"/>
          <w:sz w:val="22"/>
          <w:szCs w:val="22"/>
        </w:rPr>
      </w:pPr>
      <w:r w:rsidRPr="004339BF">
        <w:rPr>
          <w:rFonts w:ascii="Times New Roman" w:hAnsi="Times New Roman" w:cs="Times New Roman"/>
          <w:sz w:val="22"/>
          <w:szCs w:val="22"/>
        </w:rPr>
        <w:t>Можливість використання незалежних параметрів відображення відгуків (чи ділянок стрічки) для методик різного типу. Це передбачає подання усіх відгуків, накладених чи усереднених відгуків кожної проби, вертикальний чи горизонтальний порядок слідування сигналів з кількох каналів.</w:t>
      </w:r>
    </w:p>
    <w:p w14:paraId="406607E0" w14:textId="77777777" w:rsidR="004339BF" w:rsidRPr="004339BF" w:rsidRDefault="004339BF" w:rsidP="004339BF">
      <w:pPr>
        <w:widowControl w:val="0"/>
        <w:numPr>
          <w:ilvl w:val="0"/>
          <w:numId w:val="17"/>
        </w:numPr>
        <w:tabs>
          <w:tab w:val="clear" w:pos="376"/>
          <w:tab w:val="num" w:pos="0"/>
        </w:tabs>
        <w:suppressAutoHyphens/>
        <w:ind w:left="0" w:firstLine="284"/>
        <w:jc w:val="both"/>
        <w:rPr>
          <w:rFonts w:ascii="Times New Roman" w:hAnsi="Times New Roman" w:cs="Times New Roman"/>
          <w:sz w:val="22"/>
          <w:szCs w:val="22"/>
        </w:rPr>
      </w:pPr>
      <w:r w:rsidRPr="004339BF">
        <w:rPr>
          <w:rFonts w:ascii="Times New Roman" w:hAnsi="Times New Roman" w:cs="Times New Roman"/>
          <w:sz w:val="22"/>
          <w:szCs w:val="22"/>
        </w:rPr>
        <w:t>Можливість швидкого початку досліджень на симетричній стороні відносно поточних налаштувань.</w:t>
      </w:r>
    </w:p>
    <w:p w14:paraId="2548EA4D" w14:textId="77777777" w:rsidR="004339BF" w:rsidRPr="004339BF" w:rsidRDefault="004339BF" w:rsidP="004339BF">
      <w:pPr>
        <w:widowControl w:val="0"/>
        <w:numPr>
          <w:ilvl w:val="0"/>
          <w:numId w:val="17"/>
        </w:numPr>
        <w:tabs>
          <w:tab w:val="clear" w:pos="376"/>
          <w:tab w:val="num" w:pos="0"/>
        </w:tabs>
        <w:suppressAutoHyphens/>
        <w:ind w:left="0" w:firstLine="284"/>
        <w:jc w:val="both"/>
        <w:rPr>
          <w:rFonts w:ascii="Times New Roman" w:hAnsi="Times New Roman" w:cs="Times New Roman"/>
          <w:sz w:val="22"/>
          <w:szCs w:val="22"/>
        </w:rPr>
      </w:pPr>
      <w:r w:rsidRPr="004339BF">
        <w:rPr>
          <w:rFonts w:ascii="Times New Roman" w:hAnsi="Times New Roman" w:cs="Times New Roman"/>
          <w:sz w:val="22"/>
          <w:szCs w:val="22"/>
        </w:rPr>
        <w:t>Можливість швидкого початку зв’язаних методів</w:t>
      </w:r>
    </w:p>
    <w:p w14:paraId="79516236" w14:textId="77777777" w:rsidR="004339BF" w:rsidRPr="004339BF" w:rsidRDefault="004339BF" w:rsidP="004339BF">
      <w:pPr>
        <w:widowControl w:val="0"/>
        <w:numPr>
          <w:ilvl w:val="0"/>
          <w:numId w:val="17"/>
        </w:numPr>
        <w:tabs>
          <w:tab w:val="clear" w:pos="376"/>
          <w:tab w:val="num" w:pos="0"/>
        </w:tabs>
        <w:suppressAutoHyphens/>
        <w:ind w:left="0" w:firstLine="284"/>
        <w:jc w:val="both"/>
        <w:rPr>
          <w:rFonts w:ascii="Times New Roman" w:hAnsi="Times New Roman" w:cs="Times New Roman"/>
          <w:sz w:val="22"/>
          <w:szCs w:val="22"/>
        </w:rPr>
      </w:pPr>
      <w:r w:rsidRPr="004339BF">
        <w:rPr>
          <w:rFonts w:ascii="Times New Roman" w:hAnsi="Times New Roman" w:cs="Times New Roman"/>
          <w:sz w:val="22"/>
          <w:szCs w:val="22"/>
        </w:rPr>
        <w:t>Можливість збереження обраних м’язів і нервів у шаблони для проведення рутинних досліджень.</w:t>
      </w:r>
    </w:p>
    <w:p w14:paraId="4231B471" w14:textId="77777777" w:rsidR="004339BF" w:rsidRPr="004339BF" w:rsidRDefault="004339BF" w:rsidP="004339BF">
      <w:pPr>
        <w:widowControl w:val="0"/>
        <w:numPr>
          <w:ilvl w:val="0"/>
          <w:numId w:val="17"/>
        </w:numPr>
        <w:tabs>
          <w:tab w:val="clear" w:pos="376"/>
          <w:tab w:val="num" w:pos="0"/>
        </w:tabs>
        <w:suppressAutoHyphens/>
        <w:ind w:left="0" w:firstLine="284"/>
        <w:jc w:val="both"/>
        <w:rPr>
          <w:rFonts w:ascii="Times New Roman" w:hAnsi="Times New Roman" w:cs="Times New Roman"/>
          <w:sz w:val="22"/>
          <w:szCs w:val="22"/>
        </w:rPr>
      </w:pPr>
      <w:r w:rsidRPr="004339BF">
        <w:rPr>
          <w:rFonts w:ascii="Times New Roman" w:hAnsi="Times New Roman" w:cs="Times New Roman"/>
          <w:sz w:val="22"/>
          <w:szCs w:val="22"/>
        </w:rPr>
        <w:t>Можливість застосування фільтрів низької та високої частоти (доступні значення: 0.5, 1, 2, 5, 10, 20, 40, 100, 200, 500, 1000, 2000, 3000 Гц), та режекторного фільтру мережі 50 Гц.</w:t>
      </w:r>
    </w:p>
    <w:p w14:paraId="07E43297" w14:textId="77777777" w:rsidR="004339BF" w:rsidRPr="004339BF" w:rsidRDefault="004339BF" w:rsidP="004339BF">
      <w:pPr>
        <w:widowControl w:val="0"/>
        <w:numPr>
          <w:ilvl w:val="0"/>
          <w:numId w:val="17"/>
        </w:numPr>
        <w:tabs>
          <w:tab w:val="clear" w:pos="376"/>
          <w:tab w:val="num" w:pos="0"/>
        </w:tabs>
        <w:suppressAutoHyphens/>
        <w:ind w:left="0" w:firstLine="284"/>
        <w:jc w:val="both"/>
        <w:rPr>
          <w:rFonts w:ascii="Times New Roman" w:hAnsi="Times New Roman" w:cs="Times New Roman"/>
          <w:sz w:val="22"/>
          <w:szCs w:val="22"/>
        </w:rPr>
      </w:pPr>
      <w:r w:rsidRPr="004339BF">
        <w:rPr>
          <w:rFonts w:ascii="Times New Roman" w:hAnsi="Times New Roman" w:cs="Times New Roman"/>
          <w:sz w:val="22"/>
          <w:szCs w:val="22"/>
        </w:rPr>
        <w:t>Можливість озвучування ЕМГ по обраному каналу під час реєстрації, та довільної ділянки стрічки по завершенню реєстрації.</w:t>
      </w:r>
    </w:p>
    <w:p w14:paraId="58756EAC" w14:textId="77777777" w:rsidR="004339BF" w:rsidRPr="004339BF" w:rsidRDefault="004339BF" w:rsidP="004339BF">
      <w:pPr>
        <w:widowControl w:val="0"/>
        <w:numPr>
          <w:ilvl w:val="0"/>
          <w:numId w:val="17"/>
        </w:numPr>
        <w:tabs>
          <w:tab w:val="clear" w:pos="376"/>
          <w:tab w:val="num" w:pos="0"/>
        </w:tabs>
        <w:suppressAutoHyphens/>
        <w:ind w:left="0" w:firstLine="284"/>
        <w:jc w:val="both"/>
        <w:rPr>
          <w:rFonts w:ascii="Times New Roman" w:hAnsi="Times New Roman" w:cs="Times New Roman"/>
          <w:sz w:val="22"/>
          <w:szCs w:val="22"/>
        </w:rPr>
      </w:pPr>
      <w:r w:rsidRPr="004339BF">
        <w:rPr>
          <w:rFonts w:ascii="Times New Roman" w:hAnsi="Times New Roman" w:cs="Times New Roman"/>
          <w:sz w:val="22"/>
          <w:szCs w:val="22"/>
        </w:rPr>
        <w:t>Можливість автоматичного вилучення з аналізу відгуків, що містять артефакти значної амплітуди.</w:t>
      </w:r>
    </w:p>
    <w:p w14:paraId="2C238F95" w14:textId="77777777" w:rsidR="004339BF" w:rsidRPr="004339BF" w:rsidRDefault="004339BF" w:rsidP="004339BF">
      <w:pPr>
        <w:widowControl w:val="0"/>
        <w:numPr>
          <w:ilvl w:val="0"/>
          <w:numId w:val="17"/>
        </w:numPr>
        <w:tabs>
          <w:tab w:val="clear" w:pos="376"/>
          <w:tab w:val="num" w:pos="0"/>
        </w:tabs>
        <w:suppressAutoHyphens/>
        <w:ind w:left="0" w:firstLine="284"/>
        <w:jc w:val="both"/>
        <w:rPr>
          <w:rFonts w:ascii="Times New Roman" w:hAnsi="Times New Roman" w:cs="Times New Roman"/>
          <w:sz w:val="22"/>
          <w:szCs w:val="22"/>
        </w:rPr>
      </w:pPr>
      <w:r w:rsidRPr="004339BF">
        <w:rPr>
          <w:rFonts w:ascii="Times New Roman" w:hAnsi="Times New Roman" w:cs="Times New Roman"/>
          <w:sz w:val="22"/>
          <w:szCs w:val="22"/>
        </w:rPr>
        <w:t>Можливість вилучення з аналізу відгуків, чи позначення ділянок стрічки артефактними у ручному режимі.</w:t>
      </w:r>
    </w:p>
    <w:p w14:paraId="6B480B76" w14:textId="77777777" w:rsidR="004339BF" w:rsidRPr="004339BF" w:rsidRDefault="004339BF" w:rsidP="004339BF">
      <w:pPr>
        <w:widowControl w:val="0"/>
        <w:numPr>
          <w:ilvl w:val="0"/>
          <w:numId w:val="17"/>
        </w:numPr>
        <w:tabs>
          <w:tab w:val="clear" w:pos="376"/>
          <w:tab w:val="num" w:pos="0"/>
        </w:tabs>
        <w:suppressAutoHyphens/>
        <w:ind w:left="0" w:firstLine="284"/>
        <w:jc w:val="both"/>
        <w:rPr>
          <w:rFonts w:ascii="Times New Roman" w:hAnsi="Times New Roman" w:cs="Times New Roman"/>
          <w:sz w:val="22"/>
          <w:szCs w:val="22"/>
        </w:rPr>
      </w:pPr>
      <w:r w:rsidRPr="004339BF">
        <w:rPr>
          <w:rFonts w:ascii="Times New Roman" w:hAnsi="Times New Roman" w:cs="Times New Roman"/>
          <w:sz w:val="22"/>
          <w:szCs w:val="22"/>
        </w:rPr>
        <w:t xml:space="preserve">Можливість створення довільних шаблонів точок стимуляції, що визначають іменування проб та порядок їх слідування. </w:t>
      </w:r>
    </w:p>
    <w:p w14:paraId="45ECA0E2" w14:textId="77777777" w:rsidR="004339BF" w:rsidRPr="004339BF" w:rsidRDefault="004339BF" w:rsidP="004339BF">
      <w:pPr>
        <w:widowControl w:val="0"/>
        <w:numPr>
          <w:ilvl w:val="0"/>
          <w:numId w:val="17"/>
        </w:numPr>
        <w:tabs>
          <w:tab w:val="clear" w:pos="376"/>
          <w:tab w:val="num" w:pos="0"/>
        </w:tabs>
        <w:suppressAutoHyphens/>
        <w:ind w:left="0" w:firstLine="284"/>
        <w:jc w:val="both"/>
        <w:rPr>
          <w:rFonts w:ascii="Times New Roman" w:hAnsi="Times New Roman" w:cs="Times New Roman"/>
          <w:sz w:val="22"/>
          <w:szCs w:val="22"/>
        </w:rPr>
      </w:pPr>
      <w:r w:rsidRPr="004339BF">
        <w:rPr>
          <w:rFonts w:ascii="Times New Roman" w:hAnsi="Times New Roman" w:cs="Times New Roman"/>
          <w:sz w:val="22"/>
          <w:szCs w:val="22"/>
        </w:rPr>
        <w:t>Для стимуляційних методик з автоматичним режимом – можливість задавати початкове та кінцеве значення струму, крок зміни та частоту стимуляції.</w:t>
      </w:r>
    </w:p>
    <w:p w14:paraId="21E4D10D" w14:textId="77777777" w:rsidR="004339BF" w:rsidRPr="004339BF" w:rsidRDefault="004339BF" w:rsidP="004339BF">
      <w:pPr>
        <w:widowControl w:val="0"/>
        <w:numPr>
          <w:ilvl w:val="0"/>
          <w:numId w:val="17"/>
        </w:numPr>
        <w:tabs>
          <w:tab w:val="clear" w:pos="376"/>
          <w:tab w:val="num" w:pos="0"/>
        </w:tabs>
        <w:suppressAutoHyphens/>
        <w:ind w:left="0" w:firstLine="284"/>
        <w:jc w:val="both"/>
        <w:rPr>
          <w:rFonts w:ascii="Times New Roman" w:hAnsi="Times New Roman" w:cs="Times New Roman"/>
          <w:sz w:val="22"/>
          <w:szCs w:val="22"/>
        </w:rPr>
      </w:pPr>
      <w:r w:rsidRPr="004339BF">
        <w:rPr>
          <w:rFonts w:ascii="Times New Roman" w:hAnsi="Times New Roman" w:cs="Times New Roman"/>
          <w:sz w:val="22"/>
          <w:szCs w:val="22"/>
        </w:rPr>
        <w:t>Автоматичний класифікатор ПРО, що працює у режимі реального часу.</w:t>
      </w:r>
    </w:p>
    <w:p w14:paraId="6234961E" w14:textId="77777777" w:rsidR="004339BF" w:rsidRPr="004339BF" w:rsidRDefault="004339BF" w:rsidP="004339BF">
      <w:pPr>
        <w:widowControl w:val="0"/>
        <w:numPr>
          <w:ilvl w:val="0"/>
          <w:numId w:val="17"/>
        </w:numPr>
        <w:tabs>
          <w:tab w:val="clear" w:pos="376"/>
          <w:tab w:val="num" w:pos="0"/>
        </w:tabs>
        <w:suppressAutoHyphens/>
        <w:ind w:left="0" w:firstLine="284"/>
        <w:jc w:val="both"/>
        <w:rPr>
          <w:rFonts w:ascii="Times New Roman" w:hAnsi="Times New Roman" w:cs="Times New Roman"/>
          <w:sz w:val="22"/>
          <w:szCs w:val="22"/>
        </w:rPr>
      </w:pPr>
      <w:r w:rsidRPr="004339BF">
        <w:rPr>
          <w:rFonts w:ascii="Times New Roman" w:hAnsi="Times New Roman" w:cs="Times New Roman"/>
          <w:sz w:val="22"/>
          <w:szCs w:val="22"/>
        </w:rPr>
        <w:lastRenderedPageBreak/>
        <w:t>Можливість додаткового пошуку подібних ПРО зі стрічки, створення нових класів та групування вже існуючих.</w:t>
      </w:r>
    </w:p>
    <w:p w14:paraId="166FF829" w14:textId="77777777" w:rsidR="004339BF" w:rsidRPr="004339BF" w:rsidRDefault="004339BF" w:rsidP="004339BF">
      <w:pPr>
        <w:widowControl w:val="0"/>
        <w:numPr>
          <w:ilvl w:val="0"/>
          <w:numId w:val="17"/>
        </w:numPr>
        <w:tabs>
          <w:tab w:val="clear" w:pos="376"/>
          <w:tab w:val="num" w:pos="0"/>
        </w:tabs>
        <w:suppressAutoHyphens/>
        <w:ind w:left="0" w:firstLine="284"/>
        <w:jc w:val="both"/>
        <w:rPr>
          <w:rFonts w:ascii="Times New Roman" w:hAnsi="Times New Roman" w:cs="Times New Roman"/>
          <w:sz w:val="22"/>
          <w:szCs w:val="22"/>
        </w:rPr>
      </w:pPr>
      <w:r w:rsidRPr="004339BF">
        <w:rPr>
          <w:rFonts w:ascii="Times New Roman" w:hAnsi="Times New Roman" w:cs="Times New Roman"/>
          <w:sz w:val="22"/>
          <w:szCs w:val="22"/>
        </w:rPr>
        <w:t>Можливість використання панелі керування приладу для доступу до ключових функцій режиму реєстрації.</w:t>
      </w:r>
    </w:p>
    <w:p w14:paraId="608FE8A7" w14:textId="77777777" w:rsidR="004339BF" w:rsidRPr="004339BF" w:rsidRDefault="004339BF" w:rsidP="004339BF">
      <w:pPr>
        <w:widowControl w:val="0"/>
        <w:numPr>
          <w:ilvl w:val="0"/>
          <w:numId w:val="17"/>
        </w:numPr>
        <w:tabs>
          <w:tab w:val="clear" w:pos="376"/>
          <w:tab w:val="num" w:pos="0"/>
        </w:tabs>
        <w:suppressAutoHyphens/>
        <w:ind w:left="0" w:firstLine="284"/>
        <w:jc w:val="both"/>
        <w:rPr>
          <w:rFonts w:ascii="Times New Roman" w:hAnsi="Times New Roman" w:cs="Times New Roman"/>
          <w:sz w:val="22"/>
          <w:szCs w:val="22"/>
        </w:rPr>
      </w:pPr>
      <w:r w:rsidRPr="004339BF">
        <w:rPr>
          <w:rFonts w:ascii="Times New Roman" w:hAnsi="Times New Roman" w:cs="Times New Roman"/>
          <w:sz w:val="22"/>
          <w:szCs w:val="22"/>
        </w:rPr>
        <w:t>Можливість програмування кнопок приладу для подальшого швидкого доступу до функцій програми.</w:t>
      </w:r>
    </w:p>
    <w:p w14:paraId="0BDD2B82" w14:textId="77777777" w:rsidR="004339BF" w:rsidRPr="004339BF" w:rsidRDefault="004339BF" w:rsidP="004339BF">
      <w:pPr>
        <w:widowControl w:val="0"/>
        <w:numPr>
          <w:ilvl w:val="0"/>
          <w:numId w:val="17"/>
        </w:numPr>
        <w:tabs>
          <w:tab w:val="clear" w:pos="376"/>
          <w:tab w:val="num" w:pos="0"/>
        </w:tabs>
        <w:suppressAutoHyphens/>
        <w:ind w:left="0" w:firstLine="284"/>
        <w:jc w:val="both"/>
        <w:rPr>
          <w:rFonts w:ascii="Times New Roman" w:hAnsi="Times New Roman" w:cs="Times New Roman"/>
          <w:sz w:val="22"/>
          <w:szCs w:val="22"/>
        </w:rPr>
      </w:pPr>
      <w:r w:rsidRPr="004339BF">
        <w:rPr>
          <w:rFonts w:ascii="Times New Roman" w:hAnsi="Times New Roman" w:cs="Times New Roman"/>
          <w:sz w:val="22"/>
          <w:szCs w:val="22"/>
        </w:rPr>
        <w:t>Можливість використання педалі для стимуляційних та нестимуляційних методик.</w:t>
      </w:r>
    </w:p>
    <w:p w14:paraId="3EDACFBA" w14:textId="77777777" w:rsidR="004339BF" w:rsidRPr="004339BF" w:rsidRDefault="004339BF" w:rsidP="004339BF">
      <w:pPr>
        <w:widowControl w:val="0"/>
        <w:numPr>
          <w:ilvl w:val="0"/>
          <w:numId w:val="17"/>
        </w:numPr>
        <w:tabs>
          <w:tab w:val="clear" w:pos="376"/>
          <w:tab w:val="num" w:pos="0"/>
        </w:tabs>
        <w:suppressAutoHyphens/>
        <w:ind w:left="0" w:firstLine="284"/>
        <w:jc w:val="both"/>
        <w:rPr>
          <w:rFonts w:ascii="Times New Roman" w:hAnsi="Times New Roman" w:cs="Times New Roman"/>
          <w:sz w:val="22"/>
          <w:szCs w:val="22"/>
        </w:rPr>
      </w:pPr>
      <w:r w:rsidRPr="004339BF">
        <w:rPr>
          <w:rFonts w:ascii="Times New Roman" w:hAnsi="Times New Roman" w:cs="Times New Roman"/>
          <w:sz w:val="22"/>
          <w:szCs w:val="22"/>
        </w:rPr>
        <w:t xml:space="preserve">Можливість використання джойстика для доступу до ключових функцій режиму реєстрації. </w:t>
      </w:r>
    </w:p>
    <w:p w14:paraId="6B5FE091" w14:textId="77777777" w:rsidR="004339BF" w:rsidRPr="004339BF" w:rsidRDefault="004339BF" w:rsidP="004339BF">
      <w:pPr>
        <w:widowControl w:val="0"/>
        <w:numPr>
          <w:ilvl w:val="0"/>
          <w:numId w:val="17"/>
        </w:numPr>
        <w:tabs>
          <w:tab w:val="clear" w:pos="376"/>
          <w:tab w:val="num" w:pos="0"/>
        </w:tabs>
        <w:suppressAutoHyphens/>
        <w:ind w:left="0" w:firstLine="284"/>
        <w:jc w:val="both"/>
        <w:rPr>
          <w:rFonts w:ascii="Times New Roman" w:hAnsi="Times New Roman" w:cs="Times New Roman"/>
          <w:sz w:val="22"/>
          <w:szCs w:val="22"/>
        </w:rPr>
      </w:pPr>
      <w:r w:rsidRPr="004339BF">
        <w:rPr>
          <w:rFonts w:ascii="Times New Roman" w:hAnsi="Times New Roman" w:cs="Times New Roman"/>
          <w:sz w:val="22"/>
          <w:szCs w:val="22"/>
        </w:rPr>
        <w:t xml:space="preserve">Можливість призначення гарячих клавіш на клавіатурі і подальшого їх використання під час всієї роботи з програмою. </w:t>
      </w:r>
    </w:p>
    <w:p w14:paraId="58371E40" w14:textId="77777777" w:rsidR="004339BF" w:rsidRPr="004339BF" w:rsidRDefault="004339BF" w:rsidP="004339BF">
      <w:pPr>
        <w:widowControl w:val="0"/>
        <w:numPr>
          <w:ilvl w:val="0"/>
          <w:numId w:val="17"/>
        </w:numPr>
        <w:tabs>
          <w:tab w:val="clear" w:pos="376"/>
          <w:tab w:val="num" w:pos="0"/>
        </w:tabs>
        <w:suppressAutoHyphens/>
        <w:ind w:left="0" w:firstLine="284"/>
        <w:jc w:val="both"/>
        <w:rPr>
          <w:rFonts w:ascii="Times New Roman" w:hAnsi="Times New Roman" w:cs="Times New Roman"/>
          <w:sz w:val="22"/>
          <w:szCs w:val="22"/>
        </w:rPr>
      </w:pPr>
      <w:r w:rsidRPr="004339BF">
        <w:rPr>
          <w:rFonts w:ascii="Times New Roman" w:hAnsi="Times New Roman" w:cs="Times New Roman"/>
          <w:sz w:val="22"/>
          <w:szCs w:val="22"/>
        </w:rPr>
        <w:t>Регулярна автоматична і примусова перевірка наявності нових версій програми та оновлення. Можлива відстрочка, чи відключення автоматичного оновлення.</w:t>
      </w:r>
    </w:p>
    <w:p w14:paraId="55905597" w14:textId="77777777" w:rsidR="004339BF" w:rsidRPr="004339BF" w:rsidRDefault="004339BF" w:rsidP="004339BF">
      <w:pPr>
        <w:jc w:val="both"/>
        <w:rPr>
          <w:rFonts w:ascii="Times New Roman" w:hAnsi="Times New Roman" w:cs="Times New Roman"/>
          <w:sz w:val="22"/>
          <w:szCs w:val="22"/>
        </w:rPr>
      </w:pPr>
    </w:p>
    <w:p w14:paraId="1D30619E" w14:textId="77777777" w:rsidR="004339BF" w:rsidRPr="004339BF" w:rsidRDefault="004339BF" w:rsidP="00A30330">
      <w:pPr>
        <w:pStyle w:val="Normal1"/>
        <w:tabs>
          <w:tab w:val="left" w:pos="0"/>
        </w:tabs>
        <w:ind w:right="-2"/>
        <w:jc w:val="center"/>
        <w:rPr>
          <w:rFonts w:ascii="Times New Roman" w:hAnsi="Times New Roman" w:cs="Times New Roman"/>
          <w:sz w:val="22"/>
          <w:szCs w:val="22"/>
          <w:lang w:val="uk-UA"/>
        </w:rPr>
      </w:pPr>
      <w:r w:rsidRPr="004339BF">
        <w:rPr>
          <w:rFonts w:ascii="Times New Roman" w:hAnsi="Times New Roman" w:cs="Times New Roman"/>
          <w:b/>
          <w:bCs/>
          <w:i/>
          <w:sz w:val="22"/>
          <w:szCs w:val="22"/>
          <w:lang w:val="uk-UA"/>
        </w:rPr>
        <w:t>Апаратне забезпечення:</w:t>
      </w:r>
    </w:p>
    <w:p w14:paraId="641DA31E" w14:textId="77777777" w:rsidR="004339BF" w:rsidRPr="004339BF" w:rsidRDefault="004339BF" w:rsidP="004339BF">
      <w:pPr>
        <w:pStyle w:val="Normal1"/>
        <w:tabs>
          <w:tab w:val="left" w:pos="0"/>
        </w:tabs>
        <w:ind w:right="-2"/>
        <w:jc w:val="both"/>
        <w:rPr>
          <w:rFonts w:ascii="Times New Roman" w:hAnsi="Times New Roman" w:cs="Times New Roman"/>
          <w:b/>
          <w:bCs/>
          <w:i/>
          <w:sz w:val="22"/>
          <w:szCs w:val="22"/>
          <w:lang w:val="uk-UA"/>
        </w:rPr>
      </w:pPr>
    </w:p>
    <w:tbl>
      <w:tblPr>
        <w:tblW w:w="10173" w:type="dxa"/>
        <w:tblLayout w:type="fixed"/>
        <w:tblLook w:val="0000" w:firstRow="0" w:lastRow="0" w:firstColumn="0" w:lastColumn="0" w:noHBand="0" w:noVBand="0"/>
      </w:tblPr>
      <w:tblGrid>
        <w:gridCol w:w="6771"/>
        <w:gridCol w:w="3402"/>
      </w:tblGrid>
      <w:tr w:rsidR="004339BF" w:rsidRPr="004339BF" w14:paraId="74963F2A" w14:textId="77777777" w:rsidTr="00B860A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6007A2FE" w14:textId="77777777" w:rsidR="004339BF" w:rsidRPr="004339BF" w:rsidRDefault="004339BF" w:rsidP="00B860AB">
            <w:pPr>
              <w:jc w:val="both"/>
              <w:rPr>
                <w:rFonts w:ascii="Times New Roman" w:hAnsi="Times New Roman" w:cs="Times New Roman"/>
                <w:sz w:val="22"/>
                <w:szCs w:val="22"/>
              </w:rPr>
            </w:pPr>
            <w:r w:rsidRPr="004339BF">
              <w:rPr>
                <w:rFonts w:ascii="Times New Roman" w:hAnsi="Times New Roman" w:cs="Times New Roman"/>
                <w:sz w:val="22"/>
                <w:szCs w:val="22"/>
              </w:rPr>
              <w:t>Кількість ЕМГ/ВП каналів</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004D619" w14:textId="77777777" w:rsidR="004339BF" w:rsidRPr="004339BF" w:rsidRDefault="004339BF" w:rsidP="00B860AB">
            <w:pPr>
              <w:jc w:val="center"/>
              <w:rPr>
                <w:rFonts w:ascii="Times New Roman" w:hAnsi="Times New Roman" w:cs="Times New Roman"/>
                <w:sz w:val="22"/>
                <w:szCs w:val="22"/>
              </w:rPr>
            </w:pPr>
            <w:r w:rsidRPr="004339BF">
              <w:rPr>
                <w:rFonts w:ascii="Times New Roman" w:hAnsi="Times New Roman" w:cs="Times New Roman"/>
                <w:sz w:val="22"/>
                <w:szCs w:val="22"/>
              </w:rPr>
              <w:t>4 / 4</w:t>
            </w:r>
          </w:p>
        </w:tc>
      </w:tr>
      <w:tr w:rsidR="004339BF" w:rsidRPr="004339BF" w14:paraId="300CDDCE" w14:textId="77777777" w:rsidTr="00B860A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43023667" w14:textId="77777777" w:rsidR="004339BF" w:rsidRPr="004339BF" w:rsidRDefault="004339BF" w:rsidP="00B860AB">
            <w:pPr>
              <w:jc w:val="both"/>
              <w:rPr>
                <w:rFonts w:ascii="Times New Roman" w:hAnsi="Times New Roman" w:cs="Times New Roman"/>
                <w:sz w:val="22"/>
                <w:szCs w:val="22"/>
              </w:rPr>
            </w:pPr>
            <w:r w:rsidRPr="004339BF">
              <w:rPr>
                <w:rFonts w:ascii="Times New Roman" w:hAnsi="Times New Roman" w:cs="Times New Roman"/>
                <w:sz w:val="22"/>
                <w:szCs w:val="22"/>
              </w:rPr>
              <w:t>Діапазон реєстрації ЕМГ</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6EDE8E8" w14:textId="77777777" w:rsidR="004339BF" w:rsidRPr="004339BF" w:rsidRDefault="004339BF" w:rsidP="00B860AB">
            <w:pPr>
              <w:jc w:val="center"/>
              <w:rPr>
                <w:rFonts w:ascii="Times New Roman" w:hAnsi="Times New Roman" w:cs="Times New Roman"/>
                <w:sz w:val="22"/>
                <w:szCs w:val="22"/>
              </w:rPr>
            </w:pPr>
            <w:r w:rsidRPr="004339BF">
              <w:rPr>
                <w:rFonts w:ascii="Times New Roman" w:hAnsi="Times New Roman" w:cs="Times New Roman"/>
                <w:sz w:val="22"/>
                <w:szCs w:val="22"/>
              </w:rPr>
              <w:t xml:space="preserve">10 … 60000 мкВ </w:t>
            </w:r>
          </w:p>
        </w:tc>
      </w:tr>
      <w:tr w:rsidR="004339BF" w:rsidRPr="004339BF" w14:paraId="0BAC2BDA" w14:textId="77777777" w:rsidTr="00B860A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78A5F349" w14:textId="77777777" w:rsidR="004339BF" w:rsidRPr="004339BF" w:rsidRDefault="004339BF" w:rsidP="00B860AB">
            <w:pPr>
              <w:jc w:val="both"/>
              <w:rPr>
                <w:rFonts w:ascii="Times New Roman" w:hAnsi="Times New Roman" w:cs="Times New Roman"/>
                <w:sz w:val="22"/>
                <w:szCs w:val="22"/>
              </w:rPr>
            </w:pPr>
            <w:r w:rsidRPr="004339BF">
              <w:rPr>
                <w:rFonts w:ascii="Times New Roman" w:hAnsi="Times New Roman" w:cs="Times New Roman"/>
                <w:sz w:val="22"/>
                <w:szCs w:val="22"/>
              </w:rPr>
              <w:t>Діапазон реєстрації ВП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173345A" w14:textId="77777777" w:rsidR="004339BF" w:rsidRPr="004339BF" w:rsidRDefault="004339BF" w:rsidP="00B860AB">
            <w:pPr>
              <w:jc w:val="center"/>
              <w:rPr>
                <w:rFonts w:ascii="Times New Roman" w:hAnsi="Times New Roman" w:cs="Times New Roman"/>
                <w:sz w:val="22"/>
                <w:szCs w:val="22"/>
              </w:rPr>
            </w:pPr>
            <w:r w:rsidRPr="004339BF">
              <w:rPr>
                <w:rFonts w:ascii="Times New Roman" w:hAnsi="Times New Roman" w:cs="Times New Roman"/>
                <w:sz w:val="22"/>
                <w:szCs w:val="22"/>
              </w:rPr>
              <w:t xml:space="preserve">1 … 4000 мкВ </w:t>
            </w:r>
          </w:p>
        </w:tc>
      </w:tr>
      <w:tr w:rsidR="004339BF" w:rsidRPr="004339BF" w14:paraId="42C30089" w14:textId="77777777" w:rsidTr="00B860AB">
        <w:trPr>
          <w:trHeight w:val="658"/>
        </w:trPr>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671B04CA" w14:textId="77777777" w:rsidR="004339BF" w:rsidRPr="004339BF" w:rsidRDefault="004339BF" w:rsidP="00B860AB">
            <w:pPr>
              <w:jc w:val="both"/>
              <w:rPr>
                <w:rFonts w:ascii="Times New Roman" w:hAnsi="Times New Roman" w:cs="Times New Roman"/>
                <w:sz w:val="22"/>
                <w:szCs w:val="22"/>
              </w:rPr>
            </w:pPr>
            <w:r w:rsidRPr="004339BF">
              <w:rPr>
                <w:rFonts w:ascii="Times New Roman" w:hAnsi="Times New Roman" w:cs="Times New Roman"/>
                <w:sz w:val="22"/>
                <w:szCs w:val="22"/>
              </w:rPr>
              <w:t>Границі відносної похибки вимірювання напруги по ЕМГ каналам в діапазоні вхідних сигналів від 20 до 20000 мкВ</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29394E0" w14:textId="77777777" w:rsidR="004339BF" w:rsidRPr="004339BF" w:rsidRDefault="004339BF" w:rsidP="00B860AB">
            <w:pPr>
              <w:jc w:val="center"/>
              <w:rPr>
                <w:rFonts w:ascii="Times New Roman" w:hAnsi="Times New Roman" w:cs="Times New Roman"/>
                <w:sz w:val="22"/>
                <w:szCs w:val="22"/>
              </w:rPr>
            </w:pPr>
            <w:r w:rsidRPr="004339BF">
              <w:rPr>
                <w:rFonts w:ascii="Times New Roman" w:hAnsi="Times New Roman" w:cs="Times New Roman"/>
                <w:sz w:val="22"/>
                <w:szCs w:val="22"/>
              </w:rPr>
              <w:t xml:space="preserve">±10 % </w:t>
            </w:r>
          </w:p>
        </w:tc>
      </w:tr>
      <w:tr w:rsidR="004339BF" w:rsidRPr="004339BF" w14:paraId="187DF15B" w14:textId="77777777" w:rsidTr="00B860AB">
        <w:trPr>
          <w:trHeight w:val="658"/>
        </w:trPr>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4DF85339" w14:textId="77777777" w:rsidR="004339BF" w:rsidRPr="004339BF" w:rsidRDefault="004339BF" w:rsidP="00B860AB">
            <w:pPr>
              <w:jc w:val="both"/>
              <w:rPr>
                <w:rFonts w:ascii="Times New Roman" w:hAnsi="Times New Roman" w:cs="Times New Roman"/>
                <w:sz w:val="22"/>
                <w:szCs w:val="22"/>
              </w:rPr>
            </w:pPr>
            <w:r w:rsidRPr="004339BF">
              <w:rPr>
                <w:rFonts w:ascii="Times New Roman" w:hAnsi="Times New Roman" w:cs="Times New Roman"/>
                <w:sz w:val="22"/>
                <w:szCs w:val="22"/>
              </w:rPr>
              <w:t>Границі відносної похибки вимірювання напруги по ВП каналам в діапазоні вхідних сигналів від 5 до 100 мкВ</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A9D882D" w14:textId="77777777" w:rsidR="004339BF" w:rsidRPr="004339BF" w:rsidRDefault="004339BF" w:rsidP="00B860AB">
            <w:pPr>
              <w:jc w:val="center"/>
              <w:rPr>
                <w:rFonts w:ascii="Times New Roman" w:hAnsi="Times New Roman" w:cs="Times New Roman"/>
                <w:sz w:val="22"/>
                <w:szCs w:val="22"/>
              </w:rPr>
            </w:pPr>
            <w:r w:rsidRPr="004339BF">
              <w:rPr>
                <w:rFonts w:ascii="Times New Roman" w:hAnsi="Times New Roman" w:cs="Times New Roman"/>
                <w:sz w:val="22"/>
                <w:szCs w:val="22"/>
              </w:rPr>
              <w:t xml:space="preserve">±10 % </w:t>
            </w:r>
          </w:p>
        </w:tc>
      </w:tr>
      <w:tr w:rsidR="004339BF" w:rsidRPr="004339BF" w14:paraId="1B52B464" w14:textId="77777777" w:rsidTr="00B860AB">
        <w:trPr>
          <w:trHeight w:val="392"/>
        </w:trPr>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32A0DCB8" w14:textId="77777777" w:rsidR="004339BF" w:rsidRPr="004339BF" w:rsidRDefault="004339BF" w:rsidP="00B860AB">
            <w:pPr>
              <w:jc w:val="both"/>
              <w:rPr>
                <w:rFonts w:ascii="Times New Roman" w:hAnsi="Times New Roman" w:cs="Times New Roman"/>
                <w:sz w:val="22"/>
                <w:szCs w:val="22"/>
              </w:rPr>
            </w:pPr>
            <w:r w:rsidRPr="004339BF">
              <w:rPr>
                <w:rFonts w:ascii="Times New Roman" w:hAnsi="Times New Roman" w:cs="Times New Roman"/>
                <w:sz w:val="22"/>
                <w:szCs w:val="22"/>
              </w:rPr>
              <w:t xml:space="preserve">Частота квантування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0403C35" w14:textId="77777777" w:rsidR="004339BF" w:rsidRPr="004339BF" w:rsidRDefault="004339BF" w:rsidP="00B860AB">
            <w:pPr>
              <w:jc w:val="center"/>
              <w:rPr>
                <w:rFonts w:ascii="Times New Roman" w:hAnsi="Times New Roman" w:cs="Times New Roman"/>
                <w:sz w:val="22"/>
                <w:szCs w:val="22"/>
              </w:rPr>
            </w:pPr>
            <w:r w:rsidRPr="004339BF">
              <w:rPr>
                <w:rFonts w:ascii="Times New Roman" w:hAnsi="Times New Roman" w:cs="Times New Roman"/>
                <w:sz w:val="22"/>
                <w:szCs w:val="22"/>
              </w:rPr>
              <w:t xml:space="preserve">16000 Гц </w:t>
            </w:r>
          </w:p>
        </w:tc>
      </w:tr>
      <w:tr w:rsidR="004339BF" w:rsidRPr="004339BF" w14:paraId="172B6E5A" w14:textId="77777777" w:rsidTr="00B860A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4EDF32D3" w14:textId="77777777" w:rsidR="004339BF" w:rsidRPr="004339BF" w:rsidRDefault="004339BF" w:rsidP="00B860AB">
            <w:pPr>
              <w:jc w:val="both"/>
              <w:rPr>
                <w:rFonts w:ascii="Times New Roman" w:hAnsi="Times New Roman" w:cs="Times New Roman"/>
                <w:sz w:val="22"/>
                <w:szCs w:val="22"/>
              </w:rPr>
            </w:pPr>
            <w:r w:rsidRPr="004339BF">
              <w:rPr>
                <w:rFonts w:ascii="Times New Roman" w:hAnsi="Times New Roman" w:cs="Times New Roman"/>
                <w:sz w:val="22"/>
                <w:szCs w:val="22"/>
              </w:rPr>
              <w:t xml:space="preserve">Вхідний імпеданс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3ADA1F7" w14:textId="77777777" w:rsidR="004339BF" w:rsidRPr="004339BF" w:rsidRDefault="004339BF" w:rsidP="00B860AB">
            <w:pPr>
              <w:jc w:val="center"/>
              <w:rPr>
                <w:rFonts w:ascii="Times New Roman" w:hAnsi="Times New Roman" w:cs="Times New Roman"/>
                <w:sz w:val="22"/>
                <w:szCs w:val="22"/>
              </w:rPr>
            </w:pPr>
            <w:r w:rsidRPr="004339BF">
              <w:rPr>
                <w:rFonts w:ascii="Times New Roman" w:hAnsi="Times New Roman" w:cs="Times New Roman"/>
                <w:sz w:val="22"/>
                <w:szCs w:val="22"/>
              </w:rPr>
              <w:t xml:space="preserve">не менше 100 МОм </w:t>
            </w:r>
          </w:p>
        </w:tc>
      </w:tr>
      <w:tr w:rsidR="004339BF" w:rsidRPr="004339BF" w14:paraId="0DD0C60F" w14:textId="77777777" w:rsidTr="00B860A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78354291" w14:textId="77777777" w:rsidR="004339BF" w:rsidRPr="004339BF" w:rsidRDefault="004339BF" w:rsidP="00B860AB">
            <w:pPr>
              <w:jc w:val="both"/>
              <w:rPr>
                <w:rFonts w:ascii="Times New Roman" w:hAnsi="Times New Roman" w:cs="Times New Roman"/>
                <w:sz w:val="22"/>
                <w:szCs w:val="22"/>
              </w:rPr>
            </w:pPr>
            <w:r w:rsidRPr="004339BF">
              <w:rPr>
                <w:rFonts w:ascii="Times New Roman" w:hAnsi="Times New Roman" w:cs="Times New Roman"/>
                <w:sz w:val="22"/>
                <w:szCs w:val="22"/>
              </w:rPr>
              <w:t>Напруга внутрішніх шумів комплексів, наведена до входу (для каналів ЕМГ)</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E47A6A5" w14:textId="77777777" w:rsidR="004339BF" w:rsidRPr="004339BF" w:rsidRDefault="004339BF" w:rsidP="00B860AB">
            <w:pPr>
              <w:jc w:val="center"/>
              <w:rPr>
                <w:rFonts w:ascii="Times New Roman" w:hAnsi="Times New Roman" w:cs="Times New Roman"/>
                <w:sz w:val="22"/>
                <w:szCs w:val="22"/>
              </w:rPr>
            </w:pPr>
            <w:r w:rsidRPr="004339BF">
              <w:rPr>
                <w:rFonts w:ascii="Times New Roman" w:hAnsi="Times New Roman" w:cs="Times New Roman"/>
                <w:sz w:val="22"/>
                <w:szCs w:val="22"/>
              </w:rPr>
              <w:t xml:space="preserve">не більше 5 мкВ </w:t>
            </w:r>
          </w:p>
        </w:tc>
      </w:tr>
      <w:tr w:rsidR="004339BF" w:rsidRPr="004339BF" w14:paraId="6079B236" w14:textId="77777777" w:rsidTr="00B860A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1D4AF72E" w14:textId="77777777" w:rsidR="004339BF" w:rsidRPr="004339BF" w:rsidRDefault="004339BF" w:rsidP="00B860AB">
            <w:pPr>
              <w:rPr>
                <w:rFonts w:ascii="Times New Roman" w:hAnsi="Times New Roman" w:cs="Times New Roman"/>
                <w:sz w:val="22"/>
                <w:szCs w:val="22"/>
              </w:rPr>
            </w:pPr>
            <w:r w:rsidRPr="004339BF">
              <w:rPr>
                <w:rFonts w:ascii="Times New Roman" w:hAnsi="Times New Roman" w:cs="Times New Roman"/>
                <w:sz w:val="22"/>
                <w:szCs w:val="22"/>
              </w:rPr>
              <w:t>Напруга внутрішніх шумів комплексів, наведена до входу (для каналів ВП):</w:t>
            </w:r>
          </w:p>
          <w:p w14:paraId="5FF96F5C" w14:textId="77777777" w:rsidR="004339BF" w:rsidRPr="004339BF" w:rsidRDefault="004339BF" w:rsidP="00B860AB">
            <w:pPr>
              <w:rPr>
                <w:rFonts w:ascii="Times New Roman" w:hAnsi="Times New Roman" w:cs="Times New Roman"/>
                <w:sz w:val="22"/>
                <w:szCs w:val="22"/>
              </w:rPr>
            </w:pPr>
            <w:r w:rsidRPr="004339BF">
              <w:rPr>
                <w:rFonts w:ascii="Times New Roman" w:hAnsi="Times New Roman" w:cs="Times New Roman"/>
                <w:sz w:val="22"/>
                <w:szCs w:val="22"/>
              </w:rPr>
              <w:t>- в полосі частот до 100 Гц</w:t>
            </w:r>
          </w:p>
          <w:p w14:paraId="7F31F97B" w14:textId="77777777" w:rsidR="004339BF" w:rsidRPr="004339BF" w:rsidRDefault="004339BF" w:rsidP="00B860AB">
            <w:pPr>
              <w:jc w:val="both"/>
              <w:rPr>
                <w:rFonts w:ascii="Times New Roman" w:hAnsi="Times New Roman" w:cs="Times New Roman"/>
                <w:sz w:val="22"/>
                <w:szCs w:val="22"/>
              </w:rPr>
            </w:pPr>
            <w:r w:rsidRPr="004339BF">
              <w:rPr>
                <w:rFonts w:ascii="Times New Roman" w:hAnsi="Times New Roman" w:cs="Times New Roman"/>
                <w:sz w:val="22"/>
                <w:szCs w:val="22"/>
              </w:rPr>
              <w:t>- в полосі частот до 3 кГц</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B3CD474" w14:textId="77777777" w:rsidR="004339BF" w:rsidRPr="004339BF" w:rsidRDefault="004339BF" w:rsidP="00B860AB">
            <w:pPr>
              <w:jc w:val="center"/>
              <w:rPr>
                <w:rFonts w:ascii="Times New Roman" w:hAnsi="Times New Roman" w:cs="Times New Roman"/>
                <w:sz w:val="22"/>
                <w:szCs w:val="22"/>
              </w:rPr>
            </w:pPr>
          </w:p>
          <w:p w14:paraId="27AF27DB" w14:textId="77777777" w:rsidR="004339BF" w:rsidRPr="004339BF" w:rsidRDefault="004339BF" w:rsidP="00B860AB">
            <w:pPr>
              <w:jc w:val="center"/>
              <w:rPr>
                <w:rFonts w:ascii="Times New Roman" w:hAnsi="Times New Roman" w:cs="Times New Roman"/>
                <w:sz w:val="22"/>
                <w:szCs w:val="22"/>
              </w:rPr>
            </w:pPr>
          </w:p>
          <w:p w14:paraId="0598BB81" w14:textId="77777777" w:rsidR="004339BF" w:rsidRPr="004339BF" w:rsidRDefault="004339BF" w:rsidP="00B860AB">
            <w:pPr>
              <w:jc w:val="center"/>
              <w:rPr>
                <w:rFonts w:ascii="Times New Roman" w:hAnsi="Times New Roman" w:cs="Times New Roman"/>
                <w:sz w:val="22"/>
                <w:szCs w:val="22"/>
              </w:rPr>
            </w:pPr>
            <w:r w:rsidRPr="004339BF">
              <w:rPr>
                <w:rFonts w:ascii="Times New Roman" w:hAnsi="Times New Roman" w:cs="Times New Roman"/>
                <w:sz w:val="22"/>
                <w:szCs w:val="22"/>
              </w:rPr>
              <w:t>не більше 1 мкВ</w:t>
            </w:r>
          </w:p>
          <w:p w14:paraId="4F5DE727" w14:textId="77777777" w:rsidR="004339BF" w:rsidRPr="004339BF" w:rsidRDefault="004339BF" w:rsidP="00B860AB">
            <w:pPr>
              <w:jc w:val="center"/>
              <w:rPr>
                <w:rFonts w:ascii="Times New Roman" w:hAnsi="Times New Roman" w:cs="Times New Roman"/>
                <w:sz w:val="22"/>
                <w:szCs w:val="22"/>
              </w:rPr>
            </w:pPr>
            <w:r w:rsidRPr="004339BF">
              <w:rPr>
                <w:rFonts w:ascii="Times New Roman" w:hAnsi="Times New Roman" w:cs="Times New Roman"/>
                <w:sz w:val="22"/>
                <w:szCs w:val="22"/>
              </w:rPr>
              <w:t>не більше 5 мкВ</w:t>
            </w:r>
          </w:p>
        </w:tc>
      </w:tr>
      <w:tr w:rsidR="004339BF" w:rsidRPr="004339BF" w14:paraId="61398605" w14:textId="77777777" w:rsidTr="00B860A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37B6A2CD" w14:textId="77777777" w:rsidR="004339BF" w:rsidRPr="004339BF" w:rsidRDefault="004339BF" w:rsidP="00B860AB">
            <w:pPr>
              <w:jc w:val="both"/>
              <w:rPr>
                <w:rFonts w:ascii="Times New Roman" w:hAnsi="Times New Roman" w:cs="Times New Roman"/>
                <w:sz w:val="22"/>
                <w:szCs w:val="22"/>
              </w:rPr>
            </w:pPr>
            <w:r w:rsidRPr="004339BF">
              <w:rPr>
                <w:rFonts w:ascii="Times New Roman" w:hAnsi="Times New Roman" w:cs="Times New Roman"/>
                <w:sz w:val="22"/>
                <w:szCs w:val="22"/>
              </w:rPr>
              <w:t xml:space="preserve">Включення калібрування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4905C80" w14:textId="77777777" w:rsidR="004339BF" w:rsidRPr="004339BF" w:rsidRDefault="004339BF" w:rsidP="00B860AB">
            <w:pPr>
              <w:jc w:val="center"/>
              <w:rPr>
                <w:rFonts w:ascii="Times New Roman" w:hAnsi="Times New Roman" w:cs="Times New Roman"/>
                <w:sz w:val="22"/>
                <w:szCs w:val="22"/>
              </w:rPr>
            </w:pPr>
            <w:r w:rsidRPr="004339BF">
              <w:rPr>
                <w:rFonts w:ascii="Times New Roman" w:hAnsi="Times New Roman" w:cs="Times New Roman"/>
                <w:sz w:val="22"/>
                <w:szCs w:val="22"/>
              </w:rPr>
              <w:t xml:space="preserve">програмне </w:t>
            </w:r>
          </w:p>
        </w:tc>
      </w:tr>
      <w:tr w:rsidR="004339BF" w:rsidRPr="004339BF" w14:paraId="0F85D332" w14:textId="77777777" w:rsidTr="00B860A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76D760D4" w14:textId="77777777" w:rsidR="004339BF" w:rsidRPr="004339BF" w:rsidRDefault="004339BF" w:rsidP="00B860AB">
            <w:pPr>
              <w:jc w:val="both"/>
              <w:rPr>
                <w:rFonts w:ascii="Times New Roman" w:hAnsi="Times New Roman" w:cs="Times New Roman"/>
                <w:sz w:val="22"/>
                <w:szCs w:val="22"/>
              </w:rPr>
            </w:pPr>
            <w:r w:rsidRPr="004339BF">
              <w:rPr>
                <w:rFonts w:ascii="Times New Roman" w:hAnsi="Times New Roman" w:cs="Times New Roman"/>
                <w:sz w:val="22"/>
                <w:szCs w:val="22"/>
              </w:rPr>
              <w:t>Границі відносної похибки вимірювання інтервалів часу</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FAA9E40" w14:textId="77777777" w:rsidR="004339BF" w:rsidRPr="004339BF" w:rsidRDefault="004339BF" w:rsidP="00B860AB">
            <w:pPr>
              <w:jc w:val="center"/>
              <w:rPr>
                <w:rFonts w:ascii="Times New Roman" w:hAnsi="Times New Roman" w:cs="Times New Roman"/>
                <w:sz w:val="22"/>
                <w:szCs w:val="22"/>
              </w:rPr>
            </w:pPr>
            <w:r w:rsidRPr="004339BF">
              <w:rPr>
                <w:rFonts w:ascii="Times New Roman" w:hAnsi="Times New Roman" w:cs="Times New Roman"/>
                <w:sz w:val="22"/>
                <w:szCs w:val="22"/>
              </w:rPr>
              <w:t>± 1 %</w:t>
            </w:r>
          </w:p>
        </w:tc>
      </w:tr>
      <w:tr w:rsidR="004339BF" w:rsidRPr="004339BF" w14:paraId="64491C81" w14:textId="77777777" w:rsidTr="00B860A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1C03E5C1" w14:textId="77777777" w:rsidR="004339BF" w:rsidRPr="004339BF" w:rsidRDefault="004339BF" w:rsidP="00B860AB">
            <w:pPr>
              <w:jc w:val="both"/>
              <w:rPr>
                <w:rFonts w:ascii="Times New Roman" w:hAnsi="Times New Roman" w:cs="Times New Roman"/>
                <w:sz w:val="22"/>
                <w:szCs w:val="22"/>
              </w:rPr>
            </w:pPr>
            <w:r w:rsidRPr="004339BF">
              <w:rPr>
                <w:rFonts w:ascii="Times New Roman" w:hAnsi="Times New Roman" w:cs="Times New Roman"/>
                <w:sz w:val="22"/>
                <w:szCs w:val="22"/>
              </w:rPr>
              <w:t>Нерівномірність амплитудно-частотної характе</w:t>
            </w:r>
            <w:r w:rsidRPr="004339BF">
              <w:rPr>
                <w:rFonts w:ascii="Times New Roman" w:hAnsi="Times New Roman" w:cs="Times New Roman"/>
                <w:sz w:val="22"/>
                <w:szCs w:val="22"/>
              </w:rPr>
              <w:softHyphen/>
              <w:t>ристики в діапазоні частот від 0,2 до 3  кГц</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C91E69E" w14:textId="77777777" w:rsidR="004339BF" w:rsidRPr="004339BF" w:rsidRDefault="004339BF" w:rsidP="00B860AB">
            <w:pPr>
              <w:jc w:val="center"/>
              <w:rPr>
                <w:rFonts w:ascii="Times New Roman" w:hAnsi="Times New Roman" w:cs="Times New Roman"/>
                <w:sz w:val="22"/>
                <w:szCs w:val="22"/>
              </w:rPr>
            </w:pPr>
            <w:r w:rsidRPr="004339BF">
              <w:rPr>
                <w:rFonts w:ascii="Times New Roman" w:hAnsi="Times New Roman" w:cs="Times New Roman"/>
                <w:sz w:val="22"/>
                <w:szCs w:val="22"/>
              </w:rPr>
              <w:t>-30…+10 %</w:t>
            </w:r>
          </w:p>
        </w:tc>
      </w:tr>
      <w:tr w:rsidR="004339BF" w:rsidRPr="004339BF" w14:paraId="0163B177" w14:textId="77777777" w:rsidTr="00B860A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63D76A49" w14:textId="77777777" w:rsidR="004339BF" w:rsidRPr="004339BF" w:rsidRDefault="004339BF" w:rsidP="00B860AB">
            <w:pPr>
              <w:jc w:val="both"/>
              <w:rPr>
                <w:rFonts w:ascii="Times New Roman" w:hAnsi="Times New Roman" w:cs="Times New Roman"/>
                <w:sz w:val="22"/>
                <w:szCs w:val="22"/>
              </w:rPr>
            </w:pPr>
            <w:r w:rsidRPr="004339BF">
              <w:rPr>
                <w:rFonts w:ascii="Times New Roman" w:hAnsi="Times New Roman" w:cs="Times New Roman"/>
                <w:sz w:val="22"/>
                <w:szCs w:val="22"/>
              </w:rPr>
              <w:t>Коефіцієнт взаємовпливу між каналами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A156229" w14:textId="77777777" w:rsidR="004339BF" w:rsidRPr="004339BF" w:rsidRDefault="004339BF" w:rsidP="00B860AB">
            <w:pPr>
              <w:jc w:val="center"/>
              <w:rPr>
                <w:rFonts w:ascii="Times New Roman" w:hAnsi="Times New Roman" w:cs="Times New Roman"/>
                <w:sz w:val="22"/>
                <w:szCs w:val="22"/>
              </w:rPr>
            </w:pPr>
            <w:r w:rsidRPr="004339BF">
              <w:rPr>
                <w:rFonts w:ascii="Times New Roman" w:hAnsi="Times New Roman" w:cs="Times New Roman"/>
                <w:sz w:val="22"/>
                <w:szCs w:val="22"/>
              </w:rPr>
              <w:t>не менше 60 дБ</w:t>
            </w:r>
          </w:p>
        </w:tc>
      </w:tr>
      <w:tr w:rsidR="004339BF" w:rsidRPr="004339BF" w14:paraId="1FC585A7" w14:textId="77777777" w:rsidTr="00B860A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689BCB4A" w14:textId="77777777" w:rsidR="004339BF" w:rsidRPr="004339BF" w:rsidRDefault="004339BF" w:rsidP="00B860AB">
            <w:pPr>
              <w:jc w:val="both"/>
              <w:rPr>
                <w:rFonts w:ascii="Times New Roman" w:hAnsi="Times New Roman" w:cs="Times New Roman"/>
                <w:sz w:val="22"/>
                <w:szCs w:val="22"/>
              </w:rPr>
            </w:pPr>
            <w:r w:rsidRPr="004339BF">
              <w:rPr>
                <w:rFonts w:ascii="Times New Roman" w:hAnsi="Times New Roman" w:cs="Times New Roman"/>
                <w:sz w:val="22"/>
                <w:szCs w:val="22"/>
              </w:rPr>
              <w:t>Коефіцієнт послаблення синфазного сигналу на частоті 50 Гц</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BD2C467" w14:textId="77777777" w:rsidR="004339BF" w:rsidRPr="004339BF" w:rsidRDefault="004339BF" w:rsidP="00B860AB">
            <w:pPr>
              <w:jc w:val="center"/>
              <w:rPr>
                <w:rFonts w:ascii="Times New Roman" w:hAnsi="Times New Roman" w:cs="Times New Roman"/>
                <w:sz w:val="22"/>
                <w:szCs w:val="22"/>
              </w:rPr>
            </w:pPr>
            <w:r w:rsidRPr="004339BF">
              <w:rPr>
                <w:rFonts w:ascii="Times New Roman" w:hAnsi="Times New Roman" w:cs="Times New Roman"/>
                <w:sz w:val="22"/>
                <w:szCs w:val="22"/>
              </w:rPr>
              <w:t>не менше 110 дБ</w:t>
            </w:r>
          </w:p>
        </w:tc>
      </w:tr>
      <w:tr w:rsidR="004339BF" w:rsidRPr="004339BF" w14:paraId="05AD54AE" w14:textId="77777777" w:rsidTr="00B860A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77A51029" w14:textId="77777777" w:rsidR="004339BF" w:rsidRPr="004339BF" w:rsidRDefault="004339BF" w:rsidP="00B860AB">
            <w:pPr>
              <w:jc w:val="both"/>
              <w:rPr>
                <w:rFonts w:ascii="Times New Roman" w:hAnsi="Times New Roman" w:cs="Times New Roman"/>
                <w:sz w:val="22"/>
                <w:szCs w:val="22"/>
              </w:rPr>
            </w:pPr>
            <w:r w:rsidRPr="004339BF">
              <w:rPr>
                <w:rFonts w:ascii="Times New Roman" w:hAnsi="Times New Roman" w:cs="Times New Roman"/>
                <w:sz w:val="22"/>
                <w:szCs w:val="22"/>
              </w:rPr>
              <w:t xml:space="preserve">Амплітуда калібрувального сигналу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269F374" w14:textId="77777777" w:rsidR="004339BF" w:rsidRPr="004339BF" w:rsidRDefault="004339BF" w:rsidP="00B860AB">
            <w:pPr>
              <w:jc w:val="center"/>
              <w:rPr>
                <w:rFonts w:ascii="Times New Roman" w:hAnsi="Times New Roman" w:cs="Times New Roman"/>
                <w:sz w:val="22"/>
                <w:szCs w:val="22"/>
              </w:rPr>
            </w:pPr>
            <w:r w:rsidRPr="004339BF">
              <w:rPr>
                <w:rFonts w:ascii="Times New Roman" w:hAnsi="Times New Roman" w:cs="Times New Roman"/>
                <w:sz w:val="22"/>
                <w:szCs w:val="22"/>
              </w:rPr>
              <w:t>2 мВ ± 5 %</w:t>
            </w:r>
          </w:p>
        </w:tc>
      </w:tr>
      <w:tr w:rsidR="004339BF" w:rsidRPr="004339BF" w14:paraId="438C4531" w14:textId="77777777" w:rsidTr="00B860A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659638C7" w14:textId="77777777" w:rsidR="004339BF" w:rsidRPr="004339BF" w:rsidRDefault="004339BF" w:rsidP="00B860AB">
            <w:pPr>
              <w:jc w:val="both"/>
              <w:rPr>
                <w:rFonts w:ascii="Times New Roman" w:hAnsi="Times New Roman" w:cs="Times New Roman"/>
                <w:sz w:val="22"/>
                <w:szCs w:val="22"/>
              </w:rPr>
            </w:pPr>
            <w:r w:rsidRPr="004339BF">
              <w:rPr>
                <w:rFonts w:ascii="Times New Roman" w:hAnsi="Times New Roman" w:cs="Times New Roman"/>
                <w:sz w:val="22"/>
                <w:szCs w:val="22"/>
              </w:rPr>
              <w:t xml:space="preserve">Постійна часу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F0D1285" w14:textId="77777777" w:rsidR="004339BF" w:rsidRPr="004339BF" w:rsidRDefault="004339BF" w:rsidP="00B860AB">
            <w:pPr>
              <w:jc w:val="center"/>
              <w:rPr>
                <w:rFonts w:ascii="Times New Roman" w:hAnsi="Times New Roman" w:cs="Times New Roman"/>
                <w:sz w:val="22"/>
                <w:szCs w:val="22"/>
              </w:rPr>
            </w:pPr>
            <w:r w:rsidRPr="004339BF">
              <w:rPr>
                <w:rFonts w:ascii="Times New Roman" w:hAnsi="Times New Roman" w:cs="Times New Roman"/>
                <w:sz w:val="22"/>
                <w:szCs w:val="22"/>
              </w:rPr>
              <w:t>не менше 1 с</w:t>
            </w:r>
          </w:p>
        </w:tc>
      </w:tr>
      <w:tr w:rsidR="004339BF" w:rsidRPr="004339BF" w14:paraId="247FE34E" w14:textId="77777777" w:rsidTr="00B860A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77475093" w14:textId="77777777" w:rsidR="004339BF" w:rsidRPr="004339BF" w:rsidRDefault="004339BF" w:rsidP="00B860AB">
            <w:pPr>
              <w:jc w:val="both"/>
              <w:rPr>
                <w:rFonts w:ascii="Times New Roman" w:hAnsi="Times New Roman" w:cs="Times New Roman"/>
                <w:sz w:val="22"/>
                <w:szCs w:val="22"/>
              </w:rPr>
            </w:pPr>
            <w:r w:rsidRPr="004339BF">
              <w:rPr>
                <w:rFonts w:ascii="Times New Roman" w:hAnsi="Times New Roman" w:cs="Times New Roman"/>
                <w:sz w:val="22"/>
                <w:szCs w:val="22"/>
              </w:rPr>
              <w:t xml:space="preserve">Тип струмової стимуляції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5EB0733" w14:textId="77777777" w:rsidR="004339BF" w:rsidRPr="004339BF" w:rsidRDefault="004339BF" w:rsidP="00B860AB">
            <w:pPr>
              <w:jc w:val="both"/>
              <w:rPr>
                <w:rFonts w:ascii="Times New Roman" w:hAnsi="Times New Roman" w:cs="Times New Roman"/>
                <w:sz w:val="22"/>
                <w:szCs w:val="22"/>
              </w:rPr>
            </w:pPr>
            <w:r w:rsidRPr="004339BF">
              <w:rPr>
                <w:rFonts w:ascii="Times New Roman" w:hAnsi="Times New Roman" w:cs="Times New Roman"/>
                <w:sz w:val="22"/>
                <w:szCs w:val="22"/>
              </w:rPr>
              <w:t>Поодинокі позитивні, негативні або біполярні імпульси, серії імпульсів,  трейни стимулів</w:t>
            </w:r>
          </w:p>
        </w:tc>
      </w:tr>
      <w:tr w:rsidR="004339BF" w:rsidRPr="004339BF" w14:paraId="2909B36F" w14:textId="77777777" w:rsidTr="00B860A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593FEE84" w14:textId="77777777" w:rsidR="004339BF" w:rsidRPr="004339BF" w:rsidRDefault="004339BF" w:rsidP="00B860AB">
            <w:pPr>
              <w:rPr>
                <w:rFonts w:ascii="Times New Roman" w:hAnsi="Times New Roman" w:cs="Times New Roman"/>
                <w:sz w:val="22"/>
                <w:szCs w:val="22"/>
              </w:rPr>
            </w:pPr>
            <w:r w:rsidRPr="004339BF">
              <w:rPr>
                <w:rFonts w:ascii="Times New Roman" w:hAnsi="Times New Roman" w:cs="Times New Roman"/>
                <w:sz w:val="22"/>
                <w:szCs w:val="22"/>
              </w:rPr>
              <w:t xml:space="preserve">Тип струмової стимуляції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4AE2D3A" w14:textId="77777777" w:rsidR="004339BF" w:rsidRPr="004339BF" w:rsidRDefault="004339BF" w:rsidP="00B860AB">
            <w:pPr>
              <w:jc w:val="center"/>
              <w:rPr>
                <w:rFonts w:ascii="Times New Roman" w:hAnsi="Times New Roman" w:cs="Times New Roman"/>
                <w:sz w:val="22"/>
                <w:szCs w:val="22"/>
              </w:rPr>
            </w:pPr>
            <w:r w:rsidRPr="004339BF">
              <w:rPr>
                <w:rFonts w:ascii="Times New Roman" w:hAnsi="Times New Roman" w:cs="Times New Roman"/>
                <w:sz w:val="22"/>
                <w:szCs w:val="22"/>
              </w:rPr>
              <w:t>Поодинокі позитивні, негативні або біполярні імпульси, серії імпульсів,  трейни стимулів</w:t>
            </w:r>
          </w:p>
        </w:tc>
      </w:tr>
      <w:tr w:rsidR="004339BF" w:rsidRPr="004339BF" w14:paraId="4C99041C" w14:textId="77777777" w:rsidTr="00B860A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743566FD" w14:textId="77777777" w:rsidR="004339BF" w:rsidRPr="004339BF" w:rsidRDefault="004339BF" w:rsidP="00B860AB">
            <w:pPr>
              <w:rPr>
                <w:rFonts w:ascii="Times New Roman" w:hAnsi="Times New Roman" w:cs="Times New Roman"/>
                <w:sz w:val="22"/>
                <w:szCs w:val="22"/>
              </w:rPr>
            </w:pPr>
            <w:r w:rsidRPr="004339BF">
              <w:rPr>
                <w:rFonts w:ascii="Times New Roman" w:hAnsi="Times New Roman" w:cs="Times New Roman"/>
                <w:sz w:val="22"/>
                <w:szCs w:val="22"/>
              </w:rPr>
              <w:t>Амплітуда імпульсів струмової стимуляції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FBCE48E" w14:textId="77777777" w:rsidR="004339BF" w:rsidRPr="004339BF" w:rsidRDefault="004339BF" w:rsidP="00B860AB">
            <w:pPr>
              <w:jc w:val="center"/>
              <w:rPr>
                <w:rFonts w:ascii="Times New Roman" w:hAnsi="Times New Roman" w:cs="Times New Roman"/>
                <w:sz w:val="22"/>
                <w:szCs w:val="22"/>
              </w:rPr>
            </w:pPr>
            <w:r w:rsidRPr="004339BF">
              <w:rPr>
                <w:rFonts w:ascii="Times New Roman" w:hAnsi="Times New Roman" w:cs="Times New Roman"/>
                <w:sz w:val="22"/>
                <w:szCs w:val="22"/>
              </w:rPr>
              <w:t xml:space="preserve">1 - 100 мА </w:t>
            </w:r>
          </w:p>
        </w:tc>
      </w:tr>
      <w:tr w:rsidR="004339BF" w:rsidRPr="004339BF" w14:paraId="402B9679" w14:textId="77777777" w:rsidTr="00B860A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253F8EEC" w14:textId="77777777" w:rsidR="004339BF" w:rsidRPr="004339BF" w:rsidRDefault="004339BF" w:rsidP="00B860AB">
            <w:pPr>
              <w:rPr>
                <w:rFonts w:ascii="Times New Roman" w:hAnsi="Times New Roman" w:cs="Times New Roman"/>
                <w:sz w:val="22"/>
                <w:szCs w:val="22"/>
              </w:rPr>
            </w:pPr>
            <w:r w:rsidRPr="004339BF">
              <w:rPr>
                <w:rFonts w:ascii="Times New Roman" w:hAnsi="Times New Roman" w:cs="Times New Roman"/>
                <w:sz w:val="22"/>
                <w:szCs w:val="22"/>
              </w:rPr>
              <w:t>Тривалість стимулу струмової стимуляції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25ACB07" w14:textId="77777777" w:rsidR="004339BF" w:rsidRPr="004339BF" w:rsidRDefault="004339BF" w:rsidP="00B860AB">
            <w:pPr>
              <w:jc w:val="center"/>
              <w:rPr>
                <w:rFonts w:ascii="Times New Roman" w:hAnsi="Times New Roman" w:cs="Times New Roman"/>
                <w:sz w:val="22"/>
                <w:szCs w:val="22"/>
              </w:rPr>
            </w:pPr>
            <w:r w:rsidRPr="004339BF">
              <w:rPr>
                <w:rFonts w:ascii="Times New Roman" w:hAnsi="Times New Roman" w:cs="Times New Roman"/>
                <w:sz w:val="22"/>
                <w:szCs w:val="22"/>
              </w:rPr>
              <w:t xml:space="preserve">0,01 – 1,9 мс </w:t>
            </w:r>
          </w:p>
        </w:tc>
      </w:tr>
      <w:tr w:rsidR="004339BF" w:rsidRPr="004339BF" w14:paraId="07AFAE2B" w14:textId="77777777" w:rsidTr="00B860A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63386C02" w14:textId="77777777" w:rsidR="004339BF" w:rsidRPr="004339BF" w:rsidRDefault="004339BF" w:rsidP="00B860AB">
            <w:pPr>
              <w:rPr>
                <w:rFonts w:ascii="Times New Roman" w:hAnsi="Times New Roman" w:cs="Times New Roman"/>
                <w:sz w:val="22"/>
                <w:szCs w:val="22"/>
              </w:rPr>
            </w:pPr>
            <w:r w:rsidRPr="004339BF">
              <w:rPr>
                <w:rFonts w:ascii="Times New Roman" w:hAnsi="Times New Roman" w:cs="Times New Roman"/>
                <w:sz w:val="22"/>
                <w:szCs w:val="22"/>
              </w:rPr>
              <w:t>Частота імпульсів струмової стимуляції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6947095" w14:textId="77777777" w:rsidR="004339BF" w:rsidRPr="004339BF" w:rsidRDefault="004339BF" w:rsidP="00B860AB">
            <w:pPr>
              <w:jc w:val="center"/>
              <w:rPr>
                <w:rFonts w:ascii="Times New Roman" w:hAnsi="Times New Roman" w:cs="Times New Roman"/>
                <w:sz w:val="22"/>
                <w:szCs w:val="22"/>
              </w:rPr>
            </w:pPr>
            <w:r w:rsidRPr="004339BF">
              <w:rPr>
                <w:rFonts w:ascii="Times New Roman" w:hAnsi="Times New Roman" w:cs="Times New Roman"/>
                <w:sz w:val="22"/>
                <w:szCs w:val="22"/>
              </w:rPr>
              <w:t>0,1 – 250 Гц</w:t>
            </w:r>
          </w:p>
        </w:tc>
      </w:tr>
      <w:tr w:rsidR="004339BF" w:rsidRPr="004339BF" w14:paraId="3D3E7028" w14:textId="77777777" w:rsidTr="00B860A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79B95746" w14:textId="77777777" w:rsidR="004339BF" w:rsidRPr="004339BF" w:rsidRDefault="004339BF" w:rsidP="00B860AB">
            <w:pPr>
              <w:rPr>
                <w:rFonts w:ascii="Times New Roman" w:hAnsi="Times New Roman" w:cs="Times New Roman"/>
                <w:sz w:val="22"/>
                <w:szCs w:val="22"/>
              </w:rPr>
            </w:pPr>
            <w:r w:rsidRPr="004339BF">
              <w:rPr>
                <w:rFonts w:ascii="Times New Roman" w:hAnsi="Times New Roman" w:cs="Times New Roman"/>
                <w:sz w:val="22"/>
                <w:szCs w:val="22"/>
              </w:rPr>
              <w:t xml:space="preserve">Частота імпульсів в серії при стимуляції трейнами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6560659" w14:textId="77777777" w:rsidR="004339BF" w:rsidRPr="004339BF" w:rsidRDefault="004339BF" w:rsidP="00B860AB">
            <w:pPr>
              <w:jc w:val="center"/>
              <w:rPr>
                <w:rFonts w:ascii="Times New Roman" w:hAnsi="Times New Roman" w:cs="Times New Roman"/>
                <w:sz w:val="22"/>
                <w:szCs w:val="22"/>
              </w:rPr>
            </w:pPr>
            <w:r w:rsidRPr="004339BF">
              <w:rPr>
                <w:rFonts w:ascii="Times New Roman" w:hAnsi="Times New Roman" w:cs="Times New Roman"/>
                <w:sz w:val="22"/>
                <w:szCs w:val="22"/>
              </w:rPr>
              <w:t>1 – 250 Гц</w:t>
            </w:r>
          </w:p>
        </w:tc>
      </w:tr>
      <w:tr w:rsidR="004339BF" w:rsidRPr="004339BF" w14:paraId="07C6A321" w14:textId="77777777" w:rsidTr="00B860A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1F61709F" w14:textId="77777777" w:rsidR="004339BF" w:rsidRPr="004339BF" w:rsidRDefault="004339BF" w:rsidP="00B860AB">
            <w:pPr>
              <w:jc w:val="both"/>
              <w:rPr>
                <w:rFonts w:ascii="Times New Roman" w:hAnsi="Times New Roman" w:cs="Times New Roman"/>
                <w:sz w:val="22"/>
                <w:szCs w:val="22"/>
              </w:rPr>
            </w:pPr>
            <w:r w:rsidRPr="004339BF">
              <w:rPr>
                <w:rFonts w:ascii="Times New Roman" w:hAnsi="Times New Roman" w:cs="Times New Roman"/>
                <w:sz w:val="22"/>
                <w:szCs w:val="22"/>
              </w:rPr>
              <w:t>Зв’язок із комп’ютером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82A3F2D" w14:textId="77777777" w:rsidR="004339BF" w:rsidRPr="004339BF" w:rsidRDefault="004339BF" w:rsidP="00B860AB">
            <w:pPr>
              <w:jc w:val="center"/>
              <w:rPr>
                <w:rFonts w:ascii="Times New Roman" w:hAnsi="Times New Roman" w:cs="Times New Roman"/>
                <w:sz w:val="22"/>
                <w:szCs w:val="22"/>
              </w:rPr>
            </w:pPr>
            <w:r w:rsidRPr="004339BF">
              <w:rPr>
                <w:rFonts w:ascii="Times New Roman" w:hAnsi="Times New Roman" w:cs="Times New Roman"/>
                <w:sz w:val="22"/>
                <w:szCs w:val="22"/>
              </w:rPr>
              <w:t xml:space="preserve">через інтерфейс USB </w:t>
            </w:r>
          </w:p>
        </w:tc>
      </w:tr>
      <w:tr w:rsidR="004339BF" w:rsidRPr="004339BF" w14:paraId="33BE1F9D" w14:textId="77777777" w:rsidTr="00B860A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6A6CCD2D" w14:textId="77777777" w:rsidR="004339BF" w:rsidRPr="004339BF" w:rsidRDefault="004339BF" w:rsidP="00B860AB">
            <w:pPr>
              <w:jc w:val="both"/>
              <w:rPr>
                <w:rFonts w:ascii="Times New Roman" w:hAnsi="Times New Roman" w:cs="Times New Roman"/>
                <w:sz w:val="22"/>
                <w:szCs w:val="22"/>
              </w:rPr>
            </w:pPr>
            <w:r w:rsidRPr="004339BF">
              <w:rPr>
                <w:rFonts w:ascii="Times New Roman" w:hAnsi="Times New Roman" w:cs="Times New Roman"/>
                <w:sz w:val="22"/>
                <w:szCs w:val="22"/>
              </w:rPr>
              <w:t xml:space="preserve">Операційна система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B082D48" w14:textId="77777777" w:rsidR="004339BF" w:rsidRPr="004339BF" w:rsidRDefault="004339BF" w:rsidP="00B860AB">
            <w:pPr>
              <w:jc w:val="center"/>
              <w:rPr>
                <w:rFonts w:ascii="Times New Roman" w:hAnsi="Times New Roman" w:cs="Times New Roman"/>
                <w:sz w:val="22"/>
                <w:szCs w:val="22"/>
              </w:rPr>
            </w:pPr>
            <w:r w:rsidRPr="004339BF">
              <w:rPr>
                <w:rFonts w:ascii="Times New Roman" w:hAnsi="Times New Roman" w:cs="Times New Roman"/>
                <w:sz w:val="22"/>
                <w:szCs w:val="22"/>
              </w:rPr>
              <w:t>Windows 7, 8, 8.1, 10, 11</w:t>
            </w:r>
          </w:p>
        </w:tc>
      </w:tr>
      <w:tr w:rsidR="004339BF" w:rsidRPr="004339BF" w14:paraId="22B68C27" w14:textId="77777777" w:rsidTr="00B860A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1FCF98A3" w14:textId="77777777" w:rsidR="004339BF" w:rsidRPr="004339BF" w:rsidRDefault="004339BF" w:rsidP="00B860AB">
            <w:pPr>
              <w:jc w:val="both"/>
              <w:rPr>
                <w:rFonts w:ascii="Times New Roman" w:hAnsi="Times New Roman" w:cs="Times New Roman"/>
                <w:sz w:val="22"/>
                <w:szCs w:val="22"/>
              </w:rPr>
            </w:pPr>
            <w:r w:rsidRPr="004339BF">
              <w:rPr>
                <w:rFonts w:ascii="Times New Roman" w:hAnsi="Times New Roman" w:cs="Times New Roman"/>
                <w:sz w:val="22"/>
                <w:szCs w:val="22"/>
              </w:rPr>
              <w:t>Параметри електробезпеки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A1F6D71" w14:textId="77777777" w:rsidR="004339BF" w:rsidRPr="004339BF" w:rsidRDefault="004339BF" w:rsidP="00B860AB">
            <w:pPr>
              <w:jc w:val="center"/>
              <w:rPr>
                <w:rFonts w:ascii="Times New Roman" w:hAnsi="Times New Roman" w:cs="Times New Roman"/>
                <w:sz w:val="22"/>
                <w:szCs w:val="22"/>
              </w:rPr>
            </w:pPr>
            <w:r w:rsidRPr="004339BF">
              <w:rPr>
                <w:rFonts w:ascii="Times New Roman" w:hAnsi="Times New Roman" w:cs="Times New Roman"/>
                <w:sz w:val="22"/>
                <w:szCs w:val="22"/>
              </w:rPr>
              <w:t>Клас II, тип BF згідно ДСТУ EN 60601-1:2015 без захисту від розряду дефібрилятора.</w:t>
            </w:r>
          </w:p>
        </w:tc>
      </w:tr>
      <w:tr w:rsidR="004339BF" w:rsidRPr="004339BF" w14:paraId="118A614F" w14:textId="77777777" w:rsidTr="00B860A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502B70A2" w14:textId="77777777" w:rsidR="004339BF" w:rsidRPr="004339BF" w:rsidRDefault="004339BF" w:rsidP="00B860AB">
            <w:pPr>
              <w:pStyle w:val="Normal1"/>
              <w:tabs>
                <w:tab w:val="left" w:pos="0"/>
              </w:tabs>
              <w:rPr>
                <w:rFonts w:ascii="Times New Roman" w:hAnsi="Times New Roman" w:cs="Times New Roman"/>
                <w:sz w:val="22"/>
                <w:szCs w:val="22"/>
                <w:lang w:val="uk-UA"/>
              </w:rPr>
            </w:pPr>
            <w:r w:rsidRPr="004339BF">
              <w:rPr>
                <w:rFonts w:ascii="Times New Roman" w:hAnsi="Times New Roman" w:cs="Times New Roman"/>
                <w:sz w:val="22"/>
                <w:szCs w:val="22"/>
                <w:lang w:val="uk-UA"/>
              </w:rPr>
              <w:t>Можливість використання у портативному варіанті (перенесення до місця знаходження пацієнта)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D8CE718" w14:textId="77777777" w:rsidR="004339BF" w:rsidRPr="004339BF" w:rsidRDefault="004339BF" w:rsidP="00B860AB">
            <w:pPr>
              <w:pStyle w:val="afd"/>
              <w:snapToGrid w:val="0"/>
              <w:spacing w:line="240" w:lineRule="auto"/>
              <w:jc w:val="center"/>
              <w:rPr>
                <w:sz w:val="22"/>
                <w:szCs w:val="22"/>
                <w:lang w:val="uk-UA"/>
              </w:rPr>
            </w:pPr>
            <w:r w:rsidRPr="004339BF">
              <w:rPr>
                <w:sz w:val="22"/>
                <w:szCs w:val="22"/>
                <w:lang w:val="uk-UA"/>
              </w:rPr>
              <w:t>наявна</w:t>
            </w:r>
          </w:p>
        </w:tc>
      </w:tr>
    </w:tbl>
    <w:p w14:paraId="04C3C229" w14:textId="77777777" w:rsidR="004339BF" w:rsidRPr="004339BF" w:rsidRDefault="004339BF" w:rsidP="004339BF">
      <w:pPr>
        <w:pStyle w:val="Normal1"/>
        <w:tabs>
          <w:tab w:val="left" w:pos="0"/>
        </w:tabs>
        <w:ind w:right="-2"/>
        <w:jc w:val="both"/>
        <w:rPr>
          <w:rFonts w:ascii="Times New Roman" w:hAnsi="Times New Roman" w:cs="Times New Roman"/>
          <w:b/>
          <w:bCs/>
          <w:i/>
          <w:iCs/>
          <w:sz w:val="22"/>
          <w:szCs w:val="22"/>
          <w:lang w:val="uk-UA"/>
        </w:rPr>
      </w:pPr>
    </w:p>
    <w:p w14:paraId="64FC43AF" w14:textId="77777777" w:rsidR="004339BF" w:rsidRPr="004339BF" w:rsidRDefault="004339BF" w:rsidP="004339BF">
      <w:pPr>
        <w:pStyle w:val="Normal1"/>
        <w:tabs>
          <w:tab w:val="left" w:pos="0"/>
        </w:tabs>
        <w:ind w:right="-2"/>
        <w:jc w:val="both"/>
        <w:rPr>
          <w:rFonts w:ascii="Times New Roman" w:hAnsi="Times New Roman" w:cs="Times New Roman"/>
          <w:sz w:val="22"/>
          <w:szCs w:val="22"/>
          <w:lang w:val="uk-UA"/>
        </w:rPr>
      </w:pPr>
      <w:r w:rsidRPr="004339BF">
        <w:rPr>
          <w:rFonts w:ascii="Times New Roman" w:hAnsi="Times New Roman" w:cs="Times New Roman"/>
          <w:b/>
          <w:bCs/>
          <w:i/>
          <w:iCs/>
          <w:sz w:val="22"/>
          <w:szCs w:val="22"/>
          <w:lang w:val="uk-UA"/>
        </w:rPr>
        <w:t xml:space="preserve">Комплект поставки: </w:t>
      </w:r>
    </w:p>
    <w:tbl>
      <w:tblPr>
        <w:tblW w:w="10173" w:type="dxa"/>
        <w:tblLayout w:type="fixed"/>
        <w:tblLook w:val="0000" w:firstRow="0" w:lastRow="0" w:firstColumn="0" w:lastColumn="0" w:noHBand="0" w:noVBand="0"/>
      </w:tblPr>
      <w:tblGrid>
        <w:gridCol w:w="7848"/>
        <w:gridCol w:w="2325"/>
      </w:tblGrid>
      <w:tr w:rsidR="004339BF" w:rsidRPr="004339BF" w14:paraId="4154A7B7" w14:textId="77777777" w:rsidTr="00B860A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3CBD7188" w14:textId="77777777" w:rsidR="004339BF" w:rsidRPr="004339BF" w:rsidRDefault="004339BF" w:rsidP="00B860AB">
            <w:pPr>
              <w:pStyle w:val="Normal1"/>
              <w:tabs>
                <w:tab w:val="left" w:pos="0"/>
              </w:tabs>
              <w:ind w:right="-2"/>
              <w:jc w:val="center"/>
              <w:rPr>
                <w:rFonts w:ascii="Times New Roman" w:hAnsi="Times New Roman" w:cs="Times New Roman"/>
                <w:sz w:val="22"/>
                <w:szCs w:val="22"/>
                <w:lang w:val="uk-UA"/>
              </w:rPr>
            </w:pPr>
            <w:r w:rsidRPr="004339BF">
              <w:rPr>
                <w:rFonts w:ascii="Times New Roman" w:hAnsi="Times New Roman" w:cs="Times New Roman"/>
                <w:b/>
                <w:bCs/>
                <w:iCs/>
                <w:sz w:val="22"/>
                <w:szCs w:val="22"/>
                <w:lang w:val="uk-UA"/>
              </w:rPr>
              <w:lastRenderedPageBreak/>
              <w:t>Найменування</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4AB949E5" w14:textId="77777777" w:rsidR="004339BF" w:rsidRPr="004339BF" w:rsidRDefault="004339BF" w:rsidP="00B860AB">
            <w:pPr>
              <w:pStyle w:val="Normal1"/>
              <w:tabs>
                <w:tab w:val="left" w:pos="0"/>
              </w:tabs>
              <w:ind w:right="-2"/>
              <w:jc w:val="center"/>
              <w:rPr>
                <w:rFonts w:ascii="Times New Roman" w:hAnsi="Times New Roman" w:cs="Times New Roman"/>
                <w:sz w:val="22"/>
                <w:szCs w:val="22"/>
                <w:lang w:val="uk-UA"/>
              </w:rPr>
            </w:pPr>
            <w:r w:rsidRPr="004339BF">
              <w:rPr>
                <w:rFonts w:ascii="Times New Roman" w:hAnsi="Times New Roman" w:cs="Times New Roman"/>
                <w:b/>
                <w:bCs/>
                <w:iCs/>
                <w:sz w:val="22"/>
                <w:szCs w:val="22"/>
                <w:lang w:val="uk-UA"/>
              </w:rPr>
              <w:t>Кількість</w:t>
            </w:r>
          </w:p>
        </w:tc>
      </w:tr>
      <w:tr w:rsidR="004339BF" w:rsidRPr="004339BF" w14:paraId="54B8C14A" w14:textId="77777777" w:rsidTr="00B860AB">
        <w:tc>
          <w:tcPr>
            <w:tcW w:w="10173" w:type="dxa"/>
            <w:gridSpan w:val="2"/>
            <w:tcBorders>
              <w:top w:val="single" w:sz="4" w:space="0" w:color="000000"/>
              <w:left w:val="single" w:sz="4" w:space="0" w:color="000000"/>
              <w:bottom w:val="single" w:sz="4" w:space="0" w:color="000000"/>
              <w:right w:val="single" w:sz="4" w:space="0" w:color="000000"/>
            </w:tcBorders>
            <w:shd w:val="clear" w:color="auto" w:fill="auto"/>
          </w:tcPr>
          <w:p w14:paraId="67B2E2EE" w14:textId="77777777" w:rsidR="004339BF" w:rsidRPr="004339BF" w:rsidRDefault="004339BF" w:rsidP="00B860AB">
            <w:pPr>
              <w:pStyle w:val="Normal1"/>
              <w:tabs>
                <w:tab w:val="left" w:pos="0"/>
              </w:tabs>
              <w:ind w:right="-2"/>
              <w:jc w:val="center"/>
              <w:rPr>
                <w:rFonts w:ascii="Times New Roman" w:hAnsi="Times New Roman" w:cs="Times New Roman"/>
                <w:b/>
                <w:bCs/>
                <w:iCs/>
                <w:sz w:val="22"/>
                <w:szCs w:val="22"/>
                <w:lang w:val="uk-UA"/>
              </w:rPr>
            </w:pPr>
            <w:r w:rsidRPr="004339BF">
              <w:rPr>
                <w:rFonts w:ascii="Times New Roman" w:hAnsi="Times New Roman" w:cs="Times New Roman"/>
                <w:b/>
                <w:bCs/>
                <w:iCs/>
                <w:sz w:val="22"/>
                <w:szCs w:val="22"/>
                <w:lang w:val="uk-UA"/>
              </w:rPr>
              <w:t>Складові частини виробу</w:t>
            </w:r>
          </w:p>
        </w:tc>
      </w:tr>
      <w:tr w:rsidR="004339BF" w:rsidRPr="004339BF" w14:paraId="5321C9CC" w14:textId="77777777" w:rsidTr="00B860A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4EDC2540" w14:textId="77777777" w:rsidR="004339BF" w:rsidRPr="004339BF" w:rsidRDefault="004339BF" w:rsidP="00B860AB">
            <w:pPr>
              <w:spacing w:line="256" w:lineRule="auto"/>
              <w:ind w:left="57"/>
              <w:rPr>
                <w:rFonts w:ascii="Times New Roman" w:hAnsi="Times New Roman" w:cs="Times New Roman"/>
                <w:sz w:val="22"/>
                <w:szCs w:val="22"/>
              </w:rPr>
            </w:pPr>
            <w:r w:rsidRPr="004339BF">
              <w:rPr>
                <w:rFonts w:ascii="Times New Roman" w:hAnsi="Times New Roman" w:cs="Times New Roman"/>
                <w:sz w:val="22"/>
                <w:szCs w:val="22"/>
                <w:lang w:eastAsia="en-US"/>
              </w:rPr>
              <w:t>Блок EMG-4 unit</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6E8DDB45" w14:textId="77777777" w:rsidR="004339BF" w:rsidRPr="004339BF" w:rsidRDefault="004339BF" w:rsidP="00B860AB">
            <w:pPr>
              <w:spacing w:line="256" w:lineRule="auto"/>
              <w:ind w:left="57"/>
              <w:jc w:val="center"/>
              <w:rPr>
                <w:rFonts w:ascii="Times New Roman" w:hAnsi="Times New Roman" w:cs="Times New Roman"/>
                <w:sz w:val="22"/>
                <w:szCs w:val="22"/>
              </w:rPr>
            </w:pPr>
            <w:r w:rsidRPr="004339BF">
              <w:rPr>
                <w:rFonts w:ascii="Times New Roman" w:hAnsi="Times New Roman" w:cs="Times New Roman"/>
                <w:sz w:val="22"/>
                <w:szCs w:val="22"/>
                <w:lang w:eastAsia="en-US"/>
              </w:rPr>
              <w:t>1 шт.</w:t>
            </w:r>
          </w:p>
        </w:tc>
      </w:tr>
      <w:tr w:rsidR="004339BF" w:rsidRPr="004339BF" w14:paraId="019AFFCB" w14:textId="77777777" w:rsidTr="00B860A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524767F5" w14:textId="77777777" w:rsidR="004339BF" w:rsidRPr="004339BF" w:rsidRDefault="004339BF" w:rsidP="00B860AB">
            <w:pPr>
              <w:spacing w:line="256" w:lineRule="auto"/>
              <w:ind w:left="57"/>
              <w:rPr>
                <w:rFonts w:ascii="Times New Roman" w:hAnsi="Times New Roman" w:cs="Times New Roman"/>
                <w:sz w:val="22"/>
                <w:szCs w:val="22"/>
                <w:lang w:eastAsia="en-US"/>
              </w:rPr>
            </w:pPr>
            <w:r w:rsidRPr="004339BF">
              <w:rPr>
                <w:rFonts w:ascii="Times New Roman" w:hAnsi="Times New Roman" w:cs="Times New Roman"/>
                <w:sz w:val="22"/>
                <w:szCs w:val="22"/>
                <w:lang w:eastAsia="en-US"/>
              </w:rPr>
              <w:t>USB-флеш накопичувач із програмним забезпеченням</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186BFB79" w14:textId="77777777" w:rsidR="004339BF" w:rsidRPr="004339BF" w:rsidRDefault="004339BF" w:rsidP="00B860AB">
            <w:pPr>
              <w:jc w:val="center"/>
              <w:rPr>
                <w:rFonts w:ascii="Times New Roman" w:hAnsi="Times New Roman" w:cs="Times New Roman"/>
                <w:sz w:val="22"/>
                <w:szCs w:val="22"/>
                <w:lang w:eastAsia="en-US"/>
              </w:rPr>
            </w:pPr>
            <w:r w:rsidRPr="004339BF">
              <w:rPr>
                <w:rFonts w:ascii="Times New Roman" w:hAnsi="Times New Roman" w:cs="Times New Roman"/>
                <w:sz w:val="22"/>
                <w:szCs w:val="22"/>
                <w:lang w:eastAsia="en-US"/>
              </w:rPr>
              <w:t>1 шт.</w:t>
            </w:r>
          </w:p>
        </w:tc>
      </w:tr>
      <w:tr w:rsidR="004339BF" w:rsidRPr="004339BF" w14:paraId="4F9455CE" w14:textId="77777777" w:rsidTr="00B860AB">
        <w:tc>
          <w:tcPr>
            <w:tcW w:w="10173" w:type="dxa"/>
            <w:gridSpan w:val="2"/>
            <w:tcBorders>
              <w:top w:val="single" w:sz="4" w:space="0" w:color="000000"/>
              <w:left w:val="single" w:sz="4" w:space="0" w:color="000000"/>
              <w:bottom w:val="single" w:sz="4" w:space="0" w:color="000000"/>
              <w:right w:val="single" w:sz="4" w:space="0" w:color="000000"/>
            </w:tcBorders>
            <w:shd w:val="clear" w:color="auto" w:fill="auto"/>
          </w:tcPr>
          <w:p w14:paraId="3253B004" w14:textId="77777777" w:rsidR="004339BF" w:rsidRPr="004339BF" w:rsidRDefault="004339BF" w:rsidP="00B860AB">
            <w:pPr>
              <w:jc w:val="center"/>
              <w:rPr>
                <w:rFonts w:ascii="Times New Roman" w:hAnsi="Times New Roman" w:cs="Times New Roman"/>
                <w:sz w:val="22"/>
                <w:szCs w:val="22"/>
                <w:lang w:eastAsia="en-US"/>
              </w:rPr>
            </w:pPr>
            <w:r w:rsidRPr="004339BF">
              <w:rPr>
                <w:rFonts w:ascii="Times New Roman" w:hAnsi="Times New Roman" w:cs="Times New Roman"/>
                <w:b/>
                <w:bCs/>
                <w:iCs/>
                <w:sz w:val="22"/>
                <w:szCs w:val="22"/>
              </w:rPr>
              <w:t>Вироби з обмеженим ресурсом</w:t>
            </w:r>
          </w:p>
        </w:tc>
      </w:tr>
      <w:tr w:rsidR="004339BF" w:rsidRPr="004339BF" w14:paraId="7A056DD8" w14:textId="77777777" w:rsidTr="00B860A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08ACA8B4" w14:textId="77777777" w:rsidR="004339BF" w:rsidRPr="004339BF" w:rsidRDefault="004339BF" w:rsidP="00B860AB">
            <w:pPr>
              <w:spacing w:line="256" w:lineRule="auto"/>
              <w:ind w:left="57"/>
              <w:rPr>
                <w:rFonts w:ascii="Times New Roman" w:hAnsi="Times New Roman" w:cs="Times New Roman"/>
                <w:sz w:val="22"/>
                <w:szCs w:val="22"/>
                <w:lang w:eastAsia="en-US"/>
              </w:rPr>
            </w:pPr>
            <w:r w:rsidRPr="004339BF">
              <w:rPr>
                <w:rFonts w:ascii="Times New Roman" w:hAnsi="Times New Roman" w:cs="Times New Roman"/>
                <w:sz w:val="22"/>
                <w:szCs w:val="22"/>
                <w:lang w:eastAsia="en-US"/>
              </w:rPr>
              <w:t>Електрод голчастий одноразовий</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62D0A98D" w14:textId="77777777" w:rsidR="004339BF" w:rsidRPr="004339BF" w:rsidRDefault="004339BF" w:rsidP="00B860AB">
            <w:pPr>
              <w:spacing w:line="256" w:lineRule="auto"/>
              <w:jc w:val="center"/>
              <w:rPr>
                <w:rFonts w:ascii="Times New Roman" w:hAnsi="Times New Roman" w:cs="Times New Roman"/>
                <w:sz w:val="22"/>
                <w:szCs w:val="22"/>
                <w:lang w:eastAsia="en-US"/>
              </w:rPr>
            </w:pPr>
            <w:r w:rsidRPr="004339BF">
              <w:rPr>
                <w:rFonts w:ascii="Times New Roman" w:hAnsi="Times New Roman" w:cs="Times New Roman"/>
                <w:sz w:val="22"/>
                <w:szCs w:val="22"/>
                <w:lang w:eastAsia="en-US"/>
              </w:rPr>
              <w:t>5 шт.</w:t>
            </w:r>
          </w:p>
        </w:tc>
      </w:tr>
      <w:tr w:rsidR="004339BF" w:rsidRPr="004339BF" w14:paraId="376400F7" w14:textId="77777777" w:rsidTr="00B860A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3D53FFB0" w14:textId="77777777" w:rsidR="004339BF" w:rsidRPr="004339BF" w:rsidRDefault="004339BF" w:rsidP="00B860AB">
            <w:pPr>
              <w:spacing w:line="256" w:lineRule="auto"/>
              <w:ind w:left="57"/>
              <w:rPr>
                <w:rFonts w:ascii="Times New Roman" w:hAnsi="Times New Roman" w:cs="Times New Roman"/>
                <w:sz w:val="22"/>
                <w:szCs w:val="22"/>
                <w:lang w:eastAsia="en-US"/>
              </w:rPr>
            </w:pPr>
            <w:r w:rsidRPr="004339BF">
              <w:rPr>
                <w:rFonts w:ascii="Times New Roman" w:hAnsi="Times New Roman" w:cs="Times New Roman"/>
                <w:sz w:val="22"/>
                <w:szCs w:val="22"/>
                <w:lang w:eastAsia="en-US"/>
              </w:rPr>
              <w:t>Кабель для голчастого електроду</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5A84E578" w14:textId="77777777" w:rsidR="004339BF" w:rsidRPr="004339BF" w:rsidRDefault="004339BF" w:rsidP="00B860AB">
            <w:pPr>
              <w:spacing w:line="256" w:lineRule="auto"/>
              <w:jc w:val="center"/>
              <w:rPr>
                <w:rFonts w:ascii="Times New Roman" w:hAnsi="Times New Roman" w:cs="Times New Roman"/>
                <w:sz w:val="22"/>
                <w:szCs w:val="22"/>
                <w:lang w:eastAsia="en-US"/>
              </w:rPr>
            </w:pPr>
            <w:r w:rsidRPr="004339BF">
              <w:rPr>
                <w:rFonts w:ascii="Times New Roman" w:hAnsi="Times New Roman" w:cs="Times New Roman"/>
                <w:sz w:val="22"/>
                <w:szCs w:val="22"/>
                <w:lang w:eastAsia="en-US"/>
              </w:rPr>
              <w:t>1 шт.</w:t>
            </w:r>
          </w:p>
        </w:tc>
      </w:tr>
      <w:tr w:rsidR="004339BF" w:rsidRPr="004339BF" w14:paraId="20E234F8" w14:textId="77777777" w:rsidTr="00B860A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1285CB71" w14:textId="77777777" w:rsidR="004339BF" w:rsidRPr="004339BF" w:rsidRDefault="004339BF" w:rsidP="00B860AB">
            <w:pPr>
              <w:spacing w:line="256" w:lineRule="auto"/>
              <w:ind w:left="57"/>
              <w:rPr>
                <w:rFonts w:ascii="Times New Roman" w:hAnsi="Times New Roman" w:cs="Times New Roman"/>
                <w:sz w:val="22"/>
                <w:szCs w:val="22"/>
                <w:lang w:eastAsia="en-US"/>
              </w:rPr>
            </w:pPr>
            <w:r w:rsidRPr="004339BF">
              <w:rPr>
                <w:rFonts w:ascii="Times New Roman" w:hAnsi="Times New Roman" w:cs="Times New Roman"/>
                <w:sz w:val="22"/>
                <w:szCs w:val="22"/>
                <w:lang w:eastAsia="en-US"/>
              </w:rPr>
              <w:t>Електрод ЕМГ поверхневий з постійною відстанню (метал)</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31DA5B02" w14:textId="77777777" w:rsidR="004339BF" w:rsidRPr="004339BF" w:rsidRDefault="004339BF" w:rsidP="00B860AB">
            <w:pPr>
              <w:spacing w:line="256" w:lineRule="auto"/>
              <w:jc w:val="center"/>
              <w:rPr>
                <w:rFonts w:ascii="Times New Roman" w:hAnsi="Times New Roman" w:cs="Times New Roman"/>
                <w:sz w:val="22"/>
                <w:szCs w:val="22"/>
                <w:lang w:eastAsia="en-US"/>
              </w:rPr>
            </w:pPr>
            <w:r w:rsidRPr="004339BF">
              <w:rPr>
                <w:rFonts w:ascii="Times New Roman" w:hAnsi="Times New Roman" w:cs="Times New Roman"/>
                <w:sz w:val="22"/>
                <w:szCs w:val="22"/>
                <w:lang w:eastAsia="en-US"/>
              </w:rPr>
              <w:t>2 шт.</w:t>
            </w:r>
          </w:p>
        </w:tc>
      </w:tr>
      <w:tr w:rsidR="004339BF" w:rsidRPr="004339BF" w14:paraId="0C920DD0" w14:textId="77777777" w:rsidTr="00B860A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2116CE62" w14:textId="77777777" w:rsidR="004339BF" w:rsidRPr="004339BF" w:rsidRDefault="004339BF" w:rsidP="00B860AB">
            <w:pPr>
              <w:spacing w:line="256" w:lineRule="auto"/>
              <w:ind w:left="57"/>
              <w:rPr>
                <w:rFonts w:ascii="Times New Roman" w:hAnsi="Times New Roman" w:cs="Times New Roman"/>
                <w:sz w:val="22"/>
                <w:szCs w:val="22"/>
                <w:lang w:eastAsia="en-US"/>
              </w:rPr>
            </w:pPr>
            <w:r w:rsidRPr="004339BF">
              <w:rPr>
                <w:rFonts w:ascii="Times New Roman" w:hAnsi="Times New Roman" w:cs="Times New Roman"/>
                <w:sz w:val="22"/>
                <w:szCs w:val="22"/>
                <w:lang w:eastAsia="en-US"/>
              </w:rPr>
              <w:t>Електрод ЕМГ поверхневий зі змінною відстанню (диск)</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02F8599A" w14:textId="77777777" w:rsidR="004339BF" w:rsidRPr="004339BF" w:rsidRDefault="004339BF" w:rsidP="00B860AB">
            <w:pPr>
              <w:spacing w:line="256" w:lineRule="auto"/>
              <w:jc w:val="center"/>
              <w:rPr>
                <w:rFonts w:ascii="Times New Roman" w:hAnsi="Times New Roman" w:cs="Times New Roman"/>
                <w:sz w:val="22"/>
                <w:szCs w:val="22"/>
                <w:lang w:eastAsia="en-US"/>
              </w:rPr>
            </w:pPr>
            <w:r w:rsidRPr="004339BF">
              <w:rPr>
                <w:rFonts w:ascii="Times New Roman" w:hAnsi="Times New Roman" w:cs="Times New Roman"/>
                <w:sz w:val="22"/>
                <w:szCs w:val="22"/>
                <w:lang w:eastAsia="en-US"/>
              </w:rPr>
              <w:t>2 шт.</w:t>
            </w:r>
          </w:p>
        </w:tc>
      </w:tr>
      <w:tr w:rsidR="004339BF" w:rsidRPr="004339BF" w14:paraId="38912E75" w14:textId="77777777" w:rsidTr="00B860A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5A28A620" w14:textId="77777777" w:rsidR="004339BF" w:rsidRPr="004339BF" w:rsidRDefault="004339BF" w:rsidP="00B860AB">
            <w:pPr>
              <w:spacing w:line="256" w:lineRule="auto"/>
              <w:ind w:left="57"/>
              <w:rPr>
                <w:rFonts w:ascii="Times New Roman" w:hAnsi="Times New Roman" w:cs="Times New Roman"/>
                <w:sz w:val="22"/>
                <w:szCs w:val="22"/>
                <w:lang w:eastAsia="en-US"/>
              </w:rPr>
            </w:pPr>
            <w:r w:rsidRPr="004339BF">
              <w:rPr>
                <w:rFonts w:ascii="Times New Roman" w:hAnsi="Times New Roman" w:cs="Times New Roman"/>
                <w:sz w:val="22"/>
                <w:szCs w:val="22"/>
                <w:lang w:eastAsia="en-US"/>
              </w:rPr>
              <w:t>Електрод ЕМГ стимуляційний з постійною  відстанню (змінна вилка)</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647A07FC" w14:textId="77777777" w:rsidR="004339BF" w:rsidRPr="004339BF" w:rsidRDefault="004339BF" w:rsidP="00B860AB">
            <w:pPr>
              <w:spacing w:line="256" w:lineRule="auto"/>
              <w:jc w:val="center"/>
              <w:rPr>
                <w:rFonts w:ascii="Times New Roman" w:hAnsi="Times New Roman" w:cs="Times New Roman"/>
                <w:sz w:val="22"/>
                <w:szCs w:val="22"/>
                <w:lang w:eastAsia="en-US"/>
              </w:rPr>
            </w:pPr>
            <w:r w:rsidRPr="004339BF">
              <w:rPr>
                <w:rFonts w:ascii="Times New Roman" w:hAnsi="Times New Roman" w:cs="Times New Roman"/>
                <w:sz w:val="22"/>
                <w:szCs w:val="22"/>
                <w:lang w:eastAsia="en-US"/>
              </w:rPr>
              <w:t>1 шт.</w:t>
            </w:r>
          </w:p>
        </w:tc>
      </w:tr>
      <w:tr w:rsidR="004339BF" w:rsidRPr="004339BF" w14:paraId="514EBDF5" w14:textId="77777777" w:rsidTr="00B860A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34B0052A" w14:textId="77777777" w:rsidR="004339BF" w:rsidRPr="004339BF" w:rsidRDefault="004339BF" w:rsidP="00B860AB">
            <w:pPr>
              <w:spacing w:line="256" w:lineRule="auto"/>
              <w:ind w:left="57"/>
              <w:rPr>
                <w:rFonts w:ascii="Times New Roman" w:hAnsi="Times New Roman" w:cs="Times New Roman"/>
                <w:sz w:val="22"/>
                <w:szCs w:val="22"/>
              </w:rPr>
            </w:pPr>
            <w:r w:rsidRPr="004339BF">
              <w:rPr>
                <w:rFonts w:ascii="Times New Roman" w:hAnsi="Times New Roman" w:cs="Times New Roman"/>
                <w:sz w:val="22"/>
                <w:szCs w:val="22"/>
                <w:lang w:eastAsia="en-US"/>
              </w:rPr>
              <w:t>Кабель ЕМГ поверхневий зі змінною відстанню (крокодил)</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5FC2DABF" w14:textId="77777777" w:rsidR="004339BF" w:rsidRPr="004339BF" w:rsidRDefault="004339BF" w:rsidP="00B860AB">
            <w:pPr>
              <w:spacing w:line="256" w:lineRule="auto"/>
              <w:jc w:val="center"/>
              <w:rPr>
                <w:rFonts w:ascii="Times New Roman" w:hAnsi="Times New Roman" w:cs="Times New Roman"/>
                <w:sz w:val="22"/>
                <w:szCs w:val="22"/>
              </w:rPr>
            </w:pPr>
            <w:r w:rsidRPr="004339BF">
              <w:rPr>
                <w:rFonts w:ascii="Times New Roman" w:hAnsi="Times New Roman" w:cs="Times New Roman"/>
                <w:sz w:val="22"/>
                <w:szCs w:val="22"/>
                <w:lang w:eastAsia="en-US"/>
              </w:rPr>
              <w:t>4 шт.</w:t>
            </w:r>
          </w:p>
        </w:tc>
      </w:tr>
      <w:tr w:rsidR="004339BF" w:rsidRPr="004339BF" w14:paraId="73D0366C" w14:textId="77777777" w:rsidTr="00B860A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54DA4169" w14:textId="77777777" w:rsidR="004339BF" w:rsidRPr="004339BF" w:rsidRDefault="004339BF" w:rsidP="00B860AB">
            <w:pPr>
              <w:spacing w:line="256" w:lineRule="auto"/>
              <w:ind w:left="57"/>
              <w:rPr>
                <w:rFonts w:ascii="Times New Roman" w:hAnsi="Times New Roman" w:cs="Times New Roman"/>
                <w:sz w:val="22"/>
                <w:szCs w:val="22"/>
              </w:rPr>
            </w:pPr>
            <w:r w:rsidRPr="004339BF">
              <w:rPr>
                <w:rFonts w:ascii="Times New Roman" w:hAnsi="Times New Roman" w:cs="Times New Roman"/>
                <w:sz w:val="22"/>
                <w:szCs w:val="22"/>
                <w:lang w:eastAsia="en-US"/>
              </w:rPr>
              <w:t>Електрод ЕМГ сенсорний</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540C3814" w14:textId="77777777" w:rsidR="004339BF" w:rsidRPr="004339BF" w:rsidRDefault="004339BF" w:rsidP="00B860AB">
            <w:pPr>
              <w:spacing w:line="256" w:lineRule="auto"/>
              <w:jc w:val="center"/>
              <w:rPr>
                <w:rFonts w:ascii="Times New Roman" w:hAnsi="Times New Roman" w:cs="Times New Roman"/>
                <w:sz w:val="22"/>
                <w:szCs w:val="22"/>
              </w:rPr>
            </w:pPr>
            <w:r w:rsidRPr="004339BF">
              <w:rPr>
                <w:rFonts w:ascii="Times New Roman" w:hAnsi="Times New Roman" w:cs="Times New Roman"/>
                <w:sz w:val="22"/>
                <w:szCs w:val="22"/>
                <w:lang w:eastAsia="en-US"/>
              </w:rPr>
              <w:t>1 шт.</w:t>
            </w:r>
          </w:p>
        </w:tc>
      </w:tr>
      <w:tr w:rsidR="004339BF" w:rsidRPr="004339BF" w14:paraId="67096764" w14:textId="77777777" w:rsidTr="00B860A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15C4C14D" w14:textId="77777777" w:rsidR="004339BF" w:rsidRPr="004339BF" w:rsidRDefault="004339BF" w:rsidP="00B860AB">
            <w:pPr>
              <w:spacing w:line="256" w:lineRule="auto"/>
              <w:ind w:left="57"/>
              <w:rPr>
                <w:rFonts w:ascii="Times New Roman" w:hAnsi="Times New Roman" w:cs="Times New Roman"/>
                <w:sz w:val="22"/>
                <w:szCs w:val="22"/>
              </w:rPr>
            </w:pPr>
            <w:r w:rsidRPr="004339BF">
              <w:rPr>
                <w:rFonts w:ascii="Times New Roman" w:hAnsi="Times New Roman" w:cs="Times New Roman"/>
                <w:sz w:val="22"/>
                <w:szCs w:val="22"/>
                <w:lang w:eastAsia="en-US"/>
              </w:rPr>
              <w:t>Електрод знімання ВП дисковий</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38386863" w14:textId="77777777" w:rsidR="004339BF" w:rsidRPr="004339BF" w:rsidRDefault="004339BF" w:rsidP="00B860AB">
            <w:pPr>
              <w:spacing w:line="256" w:lineRule="auto"/>
              <w:ind w:left="57"/>
              <w:jc w:val="center"/>
              <w:rPr>
                <w:rFonts w:ascii="Times New Roman" w:hAnsi="Times New Roman" w:cs="Times New Roman"/>
                <w:sz w:val="22"/>
                <w:szCs w:val="22"/>
              </w:rPr>
            </w:pPr>
            <w:r w:rsidRPr="004339BF">
              <w:rPr>
                <w:rFonts w:ascii="Times New Roman" w:hAnsi="Times New Roman" w:cs="Times New Roman"/>
                <w:sz w:val="22"/>
                <w:szCs w:val="22"/>
                <w:lang w:eastAsia="en-US"/>
              </w:rPr>
              <w:t>5 шт.</w:t>
            </w:r>
          </w:p>
        </w:tc>
      </w:tr>
      <w:tr w:rsidR="004339BF" w:rsidRPr="004339BF" w14:paraId="5376E65E" w14:textId="77777777" w:rsidTr="00B860A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6ED067D4" w14:textId="77777777" w:rsidR="004339BF" w:rsidRPr="004339BF" w:rsidRDefault="004339BF" w:rsidP="00B860AB">
            <w:pPr>
              <w:spacing w:line="256" w:lineRule="auto"/>
              <w:ind w:left="57"/>
              <w:rPr>
                <w:rFonts w:ascii="Times New Roman" w:hAnsi="Times New Roman" w:cs="Times New Roman"/>
                <w:sz w:val="22"/>
                <w:szCs w:val="22"/>
              </w:rPr>
            </w:pPr>
            <w:r w:rsidRPr="004339BF">
              <w:rPr>
                <w:rFonts w:ascii="Times New Roman" w:hAnsi="Times New Roman" w:cs="Times New Roman"/>
                <w:sz w:val="22"/>
                <w:szCs w:val="22"/>
                <w:lang w:eastAsia="en-US"/>
              </w:rPr>
              <w:t>Електрод ЕКГ одноразовий</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4C2C1D8F" w14:textId="77777777" w:rsidR="004339BF" w:rsidRPr="004339BF" w:rsidRDefault="004339BF" w:rsidP="00B860AB">
            <w:pPr>
              <w:spacing w:line="256" w:lineRule="auto"/>
              <w:jc w:val="center"/>
              <w:rPr>
                <w:rFonts w:ascii="Times New Roman" w:hAnsi="Times New Roman" w:cs="Times New Roman"/>
                <w:sz w:val="22"/>
                <w:szCs w:val="22"/>
              </w:rPr>
            </w:pPr>
            <w:r w:rsidRPr="004339BF">
              <w:rPr>
                <w:rFonts w:ascii="Times New Roman" w:hAnsi="Times New Roman" w:cs="Times New Roman"/>
                <w:sz w:val="22"/>
                <w:szCs w:val="22"/>
                <w:lang w:eastAsia="en-US"/>
              </w:rPr>
              <w:t>30 шт.</w:t>
            </w:r>
          </w:p>
        </w:tc>
      </w:tr>
      <w:tr w:rsidR="004339BF" w:rsidRPr="004339BF" w14:paraId="0EF559F2" w14:textId="77777777" w:rsidTr="00B860A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137081D0" w14:textId="77777777" w:rsidR="004339BF" w:rsidRPr="004339BF" w:rsidRDefault="004339BF" w:rsidP="00B860AB">
            <w:pPr>
              <w:ind w:left="57"/>
              <w:rPr>
                <w:rFonts w:ascii="Times New Roman" w:hAnsi="Times New Roman" w:cs="Times New Roman"/>
                <w:sz w:val="22"/>
                <w:szCs w:val="22"/>
              </w:rPr>
            </w:pPr>
            <w:r w:rsidRPr="004339BF">
              <w:rPr>
                <w:rFonts w:ascii="Times New Roman" w:hAnsi="Times New Roman" w:cs="Times New Roman"/>
                <w:sz w:val="22"/>
                <w:szCs w:val="22"/>
                <w:lang w:eastAsia="en-US"/>
              </w:rPr>
              <w:t xml:space="preserve">Кабель для соматосенсорних ВП  </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5E30BDFC" w14:textId="77777777" w:rsidR="004339BF" w:rsidRPr="004339BF" w:rsidRDefault="004339BF" w:rsidP="00B860AB">
            <w:pPr>
              <w:ind w:left="57"/>
              <w:jc w:val="center"/>
              <w:rPr>
                <w:rFonts w:ascii="Times New Roman" w:hAnsi="Times New Roman" w:cs="Times New Roman"/>
                <w:sz w:val="22"/>
                <w:szCs w:val="22"/>
              </w:rPr>
            </w:pPr>
            <w:r w:rsidRPr="004339BF">
              <w:rPr>
                <w:rFonts w:ascii="Times New Roman" w:hAnsi="Times New Roman" w:cs="Times New Roman"/>
                <w:sz w:val="22"/>
                <w:szCs w:val="22"/>
                <w:lang w:eastAsia="en-US"/>
              </w:rPr>
              <w:t>6 шт.</w:t>
            </w:r>
          </w:p>
        </w:tc>
      </w:tr>
      <w:tr w:rsidR="004339BF" w:rsidRPr="004339BF" w14:paraId="445BB89B" w14:textId="77777777" w:rsidTr="00B860A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758853E1" w14:textId="77777777" w:rsidR="004339BF" w:rsidRPr="004339BF" w:rsidRDefault="004339BF" w:rsidP="00B860AB">
            <w:pPr>
              <w:ind w:left="57"/>
              <w:rPr>
                <w:rFonts w:ascii="Times New Roman" w:hAnsi="Times New Roman" w:cs="Times New Roman"/>
                <w:sz w:val="22"/>
                <w:szCs w:val="22"/>
                <w:lang w:eastAsia="en-US"/>
              </w:rPr>
            </w:pPr>
            <w:r w:rsidRPr="004339BF">
              <w:rPr>
                <w:rFonts w:ascii="Times New Roman" w:hAnsi="Times New Roman" w:cs="Times New Roman"/>
                <w:sz w:val="22"/>
                <w:szCs w:val="22"/>
                <w:lang w:eastAsia="en-US"/>
              </w:rPr>
              <w:t>Одноразовий електрод, що клеїться</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0A06DD12" w14:textId="77777777" w:rsidR="004339BF" w:rsidRPr="004339BF" w:rsidRDefault="004339BF" w:rsidP="00B860AB">
            <w:pPr>
              <w:jc w:val="center"/>
              <w:rPr>
                <w:rFonts w:ascii="Times New Roman" w:hAnsi="Times New Roman" w:cs="Times New Roman"/>
                <w:sz w:val="22"/>
                <w:szCs w:val="22"/>
                <w:lang w:eastAsia="en-US"/>
              </w:rPr>
            </w:pPr>
            <w:r w:rsidRPr="004339BF">
              <w:rPr>
                <w:rFonts w:ascii="Times New Roman" w:hAnsi="Times New Roman" w:cs="Times New Roman"/>
                <w:sz w:val="22"/>
                <w:szCs w:val="22"/>
                <w:lang w:eastAsia="en-US"/>
              </w:rPr>
              <w:t>100 шт.</w:t>
            </w:r>
          </w:p>
        </w:tc>
      </w:tr>
      <w:tr w:rsidR="004339BF" w:rsidRPr="004339BF" w14:paraId="6326E0A1" w14:textId="77777777" w:rsidTr="00B860A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0DC5ED93" w14:textId="77777777" w:rsidR="004339BF" w:rsidRPr="004339BF" w:rsidRDefault="004339BF" w:rsidP="00B860AB">
            <w:pPr>
              <w:ind w:left="57"/>
              <w:rPr>
                <w:rFonts w:ascii="Times New Roman" w:hAnsi="Times New Roman" w:cs="Times New Roman"/>
                <w:sz w:val="22"/>
                <w:szCs w:val="22"/>
                <w:lang w:eastAsia="en-US"/>
              </w:rPr>
            </w:pPr>
            <w:r w:rsidRPr="004339BF">
              <w:rPr>
                <w:rFonts w:ascii="Times New Roman" w:hAnsi="Times New Roman" w:cs="Times New Roman"/>
                <w:sz w:val="22"/>
                <w:szCs w:val="22"/>
                <w:lang w:eastAsia="en-US"/>
              </w:rPr>
              <w:t xml:space="preserve">Електрод заземлюючий стрічковий </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7D37DD04" w14:textId="77777777" w:rsidR="004339BF" w:rsidRPr="004339BF" w:rsidRDefault="004339BF" w:rsidP="00B860AB">
            <w:pPr>
              <w:jc w:val="center"/>
              <w:rPr>
                <w:rFonts w:ascii="Times New Roman" w:hAnsi="Times New Roman" w:cs="Times New Roman"/>
                <w:sz w:val="22"/>
                <w:szCs w:val="22"/>
                <w:lang w:eastAsia="en-US"/>
              </w:rPr>
            </w:pPr>
            <w:r w:rsidRPr="004339BF">
              <w:rPr>
                <w:rFonts w:ascii="Times New Roman" w:hAnsi="Times New Roman" w:cs="Times New Roman"/>
                <w:sz w:val="22"/>
                <w:szCs w:val="22"/>
                <w:lang w:eastAsia="en-US"/>
              </w:rPr>
              <w:t>1 шт.</w:t>
            </w:r>
          </w:p>
        </w:tc>
      </w:tr>
      <w:tr w:rsidR="004339BF" w:rsidRPr="004339BF" w14:paraId="7E6E7367" w14:textId="77777777" w:rsidTr="00B860A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65847C31" w14:textId="77777777" w:rsidR="004339BF" w:rsidRPr="004339BF" w:rsidRDefault="004339BF" w:rsidP="00B860AB">
            <w:pPr>
              <w:ind w:left="57"/>
              <w:rPr>
                <w:rFonts w:ascii="Times New Roman" w:hAnsi="Times New Roman" w:cs="Times New Roman"/>
                <w:sz w:val="22"/>
                <w:szCs w:val="22"/>
                <w:lang w:eastAsia="en-US"/>
              </w:rPr>
            </w:pPr>
            <w:r w:rsidRPr="004339BF">
              <w:rPr>
                <w:rFonts w:ascii="Times New Roman" w:hAnsi="Times New Roman" w:cs="Times New Roman"/>
                <w:sz w:val="22"/>
                <w:szCs w:val="22"/>
                <w:lang w:eastAsia="en-US"/>
              </w:rPr>
              <w:t xml:space="preserve">Електрод заземлюючий плоский </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269D5FBC" w14:textId="77777777" w:rsidR="004339BF" w:rsidRPr="004339BF" w:rsidRDefault="004339BF" w:rsidP="00B860AB">
            <w:pPr>
              <w:jc w:val="center"/>
              <w:rPr>
                <w:rFonts w:ascii="Times New Roman" w:hAnsi="Times New Roman" w:cs="Times New Roman"/>
                <w:sz w:val="22"/>
                <w:szCs w:val="22"/>
                <w:lang w:eastAsia="en-US"/>
              </w:rPr>
            </w:pPr>
            <w:r w:rsidRPr="004339BF">
              <w:rPr>
                <w:rFonts w:ascii="Times New Roman" w:hAnsi="Times New Roman" w:cs="Times New Roman"/>
                <w:sz w:val="22"/>
                <w:szCs w:val="22"/>
                <w:lang w:eastAsia="en-US"/>
              </w:rPr>
              <w:t>1 шт.</w:t>
            </w:r>
          </w:p>
        </w:tc>
      </w:tr>
      <w:tr w:rsidR="004339BF" w:rsidRPr="004339BF" w14:paraId="18DF668F" w14:textId="77777777" w:rsidTr="00B860A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6E4E3AE4" w14:textId="77777777" w:rsidR="004339BF" w:rsidRPr="004339BF" w:rsidRDefault="004339BF" w:rsidP="00B860AB">
            <w:pPr>
              <w:ind w:left="57"/>
              <w:rPr>
                <w:rFonts w:ascii="Times New Roman" w:hAnsi="Times New Roman" w:cs="Times New Roman"/>
                <w:sz w:val="22"/>
                <w:szCs w:val="22"/>
                <w:lang w:eastAsia="en-US"/>
              </w:rPr>
            </w:pPr>
            <w:r w:rsidRPr="004339BF">
              <w:rPr>
                <w:rFonts w:ascii="Times New Roman" w:hAnsi="Times New Roman" w:cs="Times New Roman"/>
                <w:sz w:val="22"/>
                <w:szCs w:val="22"/>
                <w:lang w:eastAsia="en-US"/>
              </w:rPr>
              <w:t xml:space="preserve">Кабель для заземлюючого електрода ("touch proof - кнопка") </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4A361C10" w14:textId="77777777" w:rsidR="004339BF" w:rsidRPr="004339BF" w:rsidRDefault="004339BF" w:rsidP="00B860AB">
            <w:pPr>
              <w:jc w:val="center"/>
              <w:rPr>
                <w:rFonts w:ascii="Times New Roman" w:hAnsi="Times New Roman" w:cs="Times New Roman"/>
                <w:sz w:val="22"/>
                <w:szCs w:val="22"/>
                <w:lang w:eastAsia="en-US"/>
              </w:rPr>
            </w:pPr>
            <w:r w:rsidRPr="004339BF">
              <w:rPr>
                <w:rFonts w:ascii="Times New Roman" w:hAnsi="Times New Roman" w:cs="Times New Roman"/>
                <w:sz w:val="22"/>
                <w:szCs w:val="22"/>
                <w:lang w:eastAsia="en-US"/>
              </w:rPr>
              <w:t>1 шт.</w:t>
            </w:r>
          </w:p>
        </w:tc>
      </w:tr>
      <w:tr w:rsidR="004339BF" w:rsidRPr="004339BF" w14:paraId="0D048014" w14:textId="77777777" w:rsidTr="00B860A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4D6E4022" w14:textId="77777777" w:rsidR="004339BF" w:rsidRPr="004339BF" w:rsidRDefault="004339BF" w:rsidP="00B860AB">
            <w:pPr>
              <w:ind w:left="57"/>
              <w:jc w:val="both"/>
              <w:rPr>
                <w:rFonts w:ascii="Times New Roman" w:hAnsi="Times New Roman" w:cs="Times New Roman"/>
                <w:sz w:val="22"/>
                <w:szCs w:val="22"/>
              </w:rPr>
            </w:pPr>
            <w:r w:rsidRPr="004339BF">
              <w:rPr>
                <w:rFonts w:ascii="Times New Roman" w:hAnsi="Times New Roman" w:cs="Times New Roman"/>
                <w:sz w:val="22"/>
                <w:szCs w:val="22"/>
                <w:lang w:eastAsia="en-US"/>
              </w:rPr>
              <w:t xml:space="preserve">Об'єднувач однополярних гнізд для ВП (touch proof) </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199F3D6F" w14:textId="77777777" w:rsidR="004339BF" w:rsidRPr="004339BF" w:rsidRDefault="004339BF" w:rsidP="00B860AB">
            <w:pPr>
              <w:ind w:left="57"/>
              <w:jc w:val="center"/>
              <w:rPr>
                <w:rFonts w:ascii="Times New Roman" w:hAnsi="Times New Roman" w:cs="Times New Roman"/>
                <w:sz w:val="22"/>
                <w:szCs w:val="22"/>
              </w:rPr>
            </w:pPr>
            <w:r w:rsidRPr="004339BF">
              <w:rPr>
                <w:rFonts w:ascii="Times New Roman" w:hAnsi="Times New Roman" w:cs="Times New Roman"/>
                <w:sz w:val="22"/>
                <w:szCs w:val="22"/>
                <w:lang w:eastAsia="en-US"/>
              </w:rPr>
              <w:t>2 шт.</w:t>
            </w:r>
          </w:p>
        </w:tc>
      </w:tr>
      <w:tr w:rsidR="004339BF" w:rsidRPr="004339BF" w14:paraId="715C310D" w14:textId="77777777" w:rsidTr="00B860A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00B22DF3" w14:textId="77777777" w:rsidR="004339BF" w:rsidRPr="004339BF" w:rsidRDefault="004339BF" w:rsidP="00B860AB">
            <w:pPr>
              <w:ind w:left="57"/>
              <w:rPr>
                <w:rFonts w:ascii="Times New Roman" w:hAnsi="Times New Roman" w:cs="Times New Roman"/>
                <w:sz w:val="22"/>
                <w:szCs w:val="22"/>
              </w:rPr>
            </w:pPr>
            <w:r w:rsidRPr="004339BF">
              <w:rPr>
                <w:rFonts w:ascii="Times New Roman" w:hAnsi="Times New Roman" w:cs="Times New Roman"/>
                <w:sz w:val="22"/>
                <w:szCs w:val="22"/>
                <w:lang w:eastAsia="en-US"/>
              </w:rPr>
              <w:t>Гумова стрічка з фіксатором</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4E997CF9" w14:textId="77777777" w:rsidR="004339BF" w:rsidRPr="004339BF" w:rsidRDefault="004339BF" w:rsidP="00B860AB">
            <w:pPr>
              <w:ind w:left="57"/>
              <w:jc w:val="center"/>
              <w:rPr>
                <w:rFonts w:ascii="Times New Roman" w:hAnsi="Times New Roman" w:cs="Times New Roman"/>
                <w:sz w:val="22"/>
                <w:szCs w:val="22"/>
              </w:rPr>
            </w:pPr>
            <w:r w:rsidRPr="004339BF">
              <w:rPr>
                <w:rFonts w:ascii="Times New Roman" w:hAnsi="Times New Roman" w:cs="Times New Roman"/>
                <w:sz w:val="22"/>
                <w:szCs w:val="22"/>
                <w:lang w:eastAsia="en-US"/>
              </w:rPr>
              <w:t>4 шт.</w:t>
            </w:r>
          </w:p>
        </w:tc>
      </w:tr>
      <w:tr w:rsidR="004339BF" w:rsidRPr="004339BF" w14:paraId="6943E61B" w14:textId="77777777" w:rsidTr="00B860A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78D2A7CB" w14:textId="77777777" w:rsidR="004339BF" w:rsidRPr="004339BF" w:rsidRDefault="004339BF" w:rsidP="00B860AB">
            <w:pPr>
              <w:ind w:left="57"/>
              <w:rPr>
                <w:rFonts w:ascii="Times New Roman" w:hAnsi="Times New Roman" w:cs="Times New Roman"/>
                <w:sz w:val="22"/>
                <w:szCs w:val="22"/>
              </w:rPr>
            </w:pPr>
            <w:r w:rsidRPr="004339BF">
              <w:rPr>
                <w:rFonts w:ascii="Times New Roman" w:hAnsi="Times New Roman" w:cs="Times New Roman"/>
                <w:sz w:val="22"/>
                <w:szCs w:val="22"/>
                <w:lang w:eastAsia="en-US"/>
              </w:rPr>
              <w:t xml:space="preserve">Кабель заземлення, 5 м  </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447C227D" w14:textId="77777777" w:rsidR="004339BF" w:rsidRPr="004339BF" w:rsidRDefault="004339BF" w:rsidP="00B860AB">
            <w:pPr>
              <w:ind w:left="57"/>
              <w:jc w:val="center"/>
              <w:rPr>
                <w:rFonts w:ascii="Times New Roman" w:hAnsi="Times New Roman" w:cs="Times New Roman"/>
                <w:sz w:val="22"/>
                <w:szCs w:val="22"/>
              </w:rPr>
            </w:pPr>
            <w:r w:rsidRPr="004339BF">
              <w:rPr>
                <w:rFonts w:ascii="Times New Roman" w:hAnsi="Times New Roman" w:cs="Times New Roman"/>
                <w:sz w:val="22"/>
                <w:szCs w:val="22"/>
                <w:lang w:eastAsia="en-US"/>
              </w:rPr>
              <w:t>1 шт.</w:t>
            </w:r>
          </w:p>
        </w:tc>
      </w:tr>
      <w:tr w:rsidR="004339BF" w:rsidRPr="004339BF" w14:paraId="16CCAF31" w14:textId="77777777" w:rsidTr="00B860A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6CDF8BB2" w14:textId="77777777" w:rsidR="004339BF" w:rsidRPr="004339BF" w:rsidRDefault="004339BF" w:rsidP="00B860AB">
            <w:pPr>
              <w:ind w:left="57"/>
              <w:rPr>
                <w:rFonts w:ascii="Times New Roman" w:hAnsi="Times New Roman" w:cs="Times New Roman"/>
                <w:sz w:val="22"/>
                <w:szCs w:val="22"/>
              </w:rPr>
            </w:pPr>
            <w:r w:rsidRPr="004339BF">
              <w:rPr>
                <w:rFonts w:ascii="Times New Roman" w:hAnsi="Times New Roman" w:cs="Times New Roman"/>
                <w:sz w:val="22"/>
                <w:szCs w:val="22"/>
                <w:lang w:eastAsia="en-US"/>
              </w:rPr>
              <w:t xml:space="preserve">Окуляри </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56FF2F76" w14:textId="77777777" w:rsidR="004339BF" w:rsidRPr="004339BF" w:rsidRDefault="004339BF" w:rsidP="00B860AB">
            <w:pPr>
              <w:jc w:val="center"/>
              <w:rPr>
                <w:rFonts w:ascii="Times New Roman" w:hAnsi="Times New Roman" w:cs="Times New Roman"/>
                <w:sz w:val="22"/>
                <w:szCs w:val="22"/>
              </w:rPr>
            </w:pPr>
            <w:r w:rsidRPr="004339BF">
              <w:rPr>
                <w:rFonts w:ascii="Times New Roman" w:hAnsi="Times New Roman" w:cs="Times New Roman"/>
                <w:sz w:val="22"/>
                <w:szCs w:val="22"/>
                <w:lang w:eastAsia="en-US"/>
              </w:rPr>
              <w:t>1 шт.</w:t>
            </w:r>
          </w:p>
        </w:tc>
      </w:tr>
      <w:tr w:rsidR="004339BF" w:rsidRPr="004339BF" w14:paraId="4D8222DB" w14:textId="77777777" w:rsidTr="00B860A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45699ECD" w14:textId="77777777" w:rsidR="004339BF" w:rsidRPr="004339BF" w:rsidRDefault="004339BF" w:rsidP="00B860AB">
            <w:pPr>
              <w:ind w:left="26"/>
              <w:rPr>
                <w:rFonts w:ascii="Times New Roman" w:hAnsi="Times New Roman" w:cs="Times New Roman"/>
                <w:sz w:val="22"/>
                <w:szCs w:val="22"/>
              </w:rPr>
            </w:pPr>
            <w:r w:rsidRPr="004339BF">
              <w:rPr>
                <w:rFonts w:ascii="Times New Roman" w:hAnsi="Times New Roman" w:cs="Times New Roman"/>
                <w:sz w:val="22"/>
                <w:szCs w:val="22"/>
                <w:lang w:eastAsia="en-US"/>
              </w:rPr>
              <w:t xml:space="preserve">Навушники </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7FFDFA8E" w14:textId="77777777" w:rsidR="004339BF" w:rsidRPr="004339BF" w:rsidRDefault="004339BF" w:rsidP="00B860AB">
            <w:pPr>
              <w:jc w:val="center"/>
              <w:rPr>
                <w:rFonts w:ascii="Times New Roman" w:hAnsi="Times New Roman" w:cs="Times New Roman"/>
                <w:sz w:val="22"/>
                <w:szCs w:val="22"/>
              </w:rPr>
            </w:pPr>
            <w:r w:rsidRPr="004339BF">
              <w:rPr>
                <w:rFonts w:ascii="Times New Roman" w:hAnsi="Times New Roman" w:cs="Times New Roman"/>
                <w:sz w:val="22"/>
                <w:szCs w:val="22"/>
                <w:lang w:eastAsia="en-US"/>
              </w:rPr>
              <w:t>1 шт.</w:t>
            </w:r>
          </w:p>
        </w:tc>
      </w:tr>
      <w:tr w:rsidR="004339BF" w:rsidRPr="004339BF" w14:paraId="466D7515" w14:textId="77777777" w:rsidTr="00B860A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147FFC69" w14:textId="77777777" w:rsidR="004339BF" w:rsidRPr="004339BF" w:rsidRDefault="004339BF" w:rsidP="00B860AB">
            <w:pPr>
              <w:ind w:left="26"/>
              <w:rPr>
                <w:rFonts w:ascii="Times New Roman" w:hAnsi="Times New Roman" w:cs="Times New Roman"/>
                <w:sz w:val="22"/>
                <w:szCs w:val="22"/>
              </w:rPr>
            </w:pPr>
            <w:r w:rsidRPr="004339BF">
              <w:rPr>
                <w:rFonts w:ascii="Times New Roman" w:hAnsi="Times New Roman" w:cs="Times New Roman"/>
                <w:sz w:val="22"/>
                <w:szCs w:val="22"/>
                <w:lang w:eastAsia="en-US"/>
              </w:rPr>
              <w:t xml:space="preserve">Пульт зворотного зв'язку </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0D02FB40" w14:textId="77777777" w:rsidR="004339BF" w:rsidRPr="004339BF" w:rsidRDefault="004339BF" w:rsidP="00B860AB">
            <w:pPr>
              <w:jc w:val="center"/>
              <w:rPr>
                <w:rFonts w:ascii="Times New Roman" w:hAnsi="Times New Roman" w:cs="Times New Roman"/>
                <w:sz w:val="22"/>
                <w:szCs w:val="22"/>
              </w:rPr>
            </w:pPr>
            <w:r w:rsidRPr="004339BF">
              <w:rPr>
                <w:rFonts w:ascii="Times New Roman" w:hAnsi="Times New Roman" w:cs="Times New Roman"/>
                <w:sz w:val="22"/>
                <w:szCs w:val="22"/>
                <w:lang w:eastAsia="en-US"/>
              </w:rPr>
              <w:t>1 шт.</w:t>
            </w:r>
          </w:p>
        </w:tc>
      </w:tr>
      <w:tr w:rsidR="004339BF" w:rsidRPr="004339BF" w14:paraId="7D3C7FBC" w14:textId="77777777" w:rsidTr="00B860A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70316E42" w14:textId="77777777" w:rsidR="004339BF" w:rsidRPr="004339BF" w:rsidRDefault="004339BF" w:rsidP="00B860AB">
            <w:pPr>
              <w:ind w:left="26"/>
              <w:rPr>
                <w:rFonts w:ascii="Times New Roman" w:hAnsi="Times New Roman" w:cs="Times New Roman"/>
                <w:sz w:val="22"/>
                <w:szCs w:val="22"/>
              </w:rPr>
            </w:pPr>
            <w:r w:rsidRPr="004339BF">
              <w:rPr>
                <w:rFonts w:ascii="Times New Roman" w:hAnsi="Times New Roman" w:cs="Times New Roman"/>
                <w:sz w:val="22"/>
                <w:szCs w:val="22"/>
                <w:lang w:eastAsia="en-US"/>
              </w:rPr>
              <w:t xml:space="preserve">Юстувальний пристрій </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335FCCB1" w14:textId="77777777" w:rsidR="004339BF" w:rsidRPr="004339BF" w:rsidRDefault="004339BF" w:rsidP="00B860AB">
            <w:pPr>
              <w:jc w:val="center"/>
              <w:rPr>
                <w:rFonts w:ascii="Times New Roman" w:hAnsi="Times New Roman" w:cs="Times New Roman"/>
                <w:sz w:val="22"/>
                <w:szCs w:val="22"/>
              </w:rPr>
            </w:pPr>
            <w:r w:rsidRPr="004339BF">
              <w:rPr>
                <w:rFonts w:ascii="Times New Roman" w:hAnsi="Times New Roman" w:cs="Times New Roman"/>
                <w:sz w:val="22"/>
                <w:szCs w:val="22"/>
                <w:lang w:eastAsia="en-US"/>
              </w:rPr>
              <w:t>1 шт.</w:t>
            </w:r>
          </w:p>
        </w:tc>
      </w:tr>
      <w:tr w:rsidR="004339BF" w:rsidRPr="004339BF" w14:paraId="295891C7" w14:textId="77777777" w:rsidTr="00B860A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14FD3C8C" w14:textId="77777777" w:rsidR="004339BF" w:rsidRPr="004339BF" w:rsidRDefault="004339BF" w:rsidP="00B860AB">
            <w:pPr>
              <w:ind w:left="26"/>
              <w:rPr>
                <w:rFonts w:ascii="Times New Roman" w:hAnsi="Times New Roman" w:cs="Times New Roman"/>
                <w:sz w:val="22"/>
                <w:szCs w:val="22"/>
              </w:rPr>
            </w:pPr>
            <w:r w:rsidRPr="004339BF">
              <w:rPr>
                <w:rFonts w:ascii="Times New Roman" w:hAnsi="Times New Roman" w:cs="Times New Roman"/>
                <w:sz w:val="22"/>
                <w:szCs w:val="22"/>
                <w:lang w:eastAsia="en-US"/>
              </w:rPr>
              <w:t>Кабель USB (3 м)</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5208740A" w14:textId="77777777" w:rsidR="004339BF" w:rsidRPr="004339BF" w:rsidRDefault="004339BF" w:rsidP="00B860AB">
            <w:pPr>
              <w:jc w:val="center"/>
              <w:rPr>
                <w:rFonts w:ascii="Times New Roman" w:hAnsi="Times New Roman" w:cs="Times New Roman"/>
                <w:sz w:val="22"/>
                <w:szCs w:val="22"/>
              </w:rPr>
            </w:pPr>
            <w:r w:rsidRPr="004339BF">
              <w:rPr>
                <w:rFonts w:ascii="Times New Roman" w:hAnsi="Times New Roman" w:cs="Times New Roman"/>
                <w:sz w:val="22"/>
                <w:szCs w:val="22"/>
                <w:lang w:eastAsia="en-US"/>
              </w:rPr>
              <w:t>1 шт.</w:t>
            </w:r>
          </w:p>
        </w:tc>
      </w:tr>
      <w:tr w:rsidR="004339BF" w:rsidRPr="004339BF" w14:paraId="5B721DE9" w14:textId="77777777" w:rsidTr="00B860A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45DD5995" w14:textId="77777777" w:rsidR="004339BF" w:rsidRPr="004339BF" w:rsidRDefault="004339BF" w:rsidP="00B860AB">
            <w:pPr>
              <w:ind w:left="26"/>
              <w:rPr>
                <w:rFonts w:ascii="Times New Roman" w:hAnsi="Times New Roman" w:cs="Times New Roman"/>
                <w:sz w:val="22"/>
                <w:szCs w:val="22"/>
              </w:rPr>
            </w:pPr>
            <w:r w:rsidRPr="004339BF">
              <w:rPr>
                <w:rFonts w:ascii="Times New Roman" w:hAnsi="Times New Roman" w:cs="Times New Roman"/>
                <w:sz w:val="22"/>
                <w:szCs w:val="22"/>
                <w:lang w:eastAsia="en-US"/>
              </w:rPr>
              <w:t>Блок живлення</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57C27E3F" w14:textId="77777777" w:rsidR="004339BF" w:rsidRPr="004339BF" w:rsidRDefault="004339BF" w:rsidP="00B860AB">
            <w:pPr>
              <w:jc w:val="center"/>
              <w:rPr>
                <w:rFonts w:ascii="Times New Roman" w:hAnsi="Times New Roman" w:cs="Times New Roman"/>
                <w:sz w:val="22"/>
                <w:szCs w:val="22"/>
              </w:rPr>
            </w:pPr>
            <w:r w:rsidRPr="004339BF">
              <w:rPr>
                <w:rFonts w:ascii="Times New Roman" w:hAnsi="Times New Roman" w:cs="Times New Roman"/>
                <w:sz w:val="22"/>
                <w:szCs w:val="22"/>
                <w:lang w:eastAsia="en-US"/>
              </w:rPr>
              <w:t>1 шт.</w:t>
            </w:r>
          </w:p>
        </w:tc>
      </w:tr>
      <w:tr w:rsidR="004339BF" w:rsidRPr="004339BF" w14:paraId="023E02ED" w14:textId="77777777" w:rsidTr="00B860A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43F26A7B" w14:textId="77777777" w:rsidR="004339BF" w:rsidRPr="004339BF" w:rsidRDefault="004339BF" w:rsidP="00B860AB">
            <w:pPr>
              <w:ind w:left="26"/>
              <w:rPr>
                <w:rFonts w:ascii="Times New Roman" w:hAnsi="Times New Roman" w:cs="Times New Roman"/>
                <w:sz w:val="22"/>
                <w:szCs w:val="22"/>
              </w:rPr>
            </w:pPr>
            <w:r w:rsidRPr="004339BF">
              <w:rPr>
                <w:rFonts w:ascii="Times New Roman" w:hAnsi="Times New Roman" w:cs="Times New Roman"/>
                <w:sz w:val="22"/>
                <w:szCs w:val="22"/>
                <w:lang w:eastAsia="en-US"/>
              </w:rPr>
              <w:t>Кабель AUX 3.5mm Walker A520 3м</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45EBCDAB" w14:textId="77777777" w:rsidR="004339BF" w:rsidRPr="004339BF" w:rsidRDefault="004339BF" w:rsidP="00B860AB">
            <w:pPr>
              <w:jc w:val="center"/>
              <w:rPr>
                <w:rFonts w:ascii="Times New Roman" w:hAnsi="Times New Roman" w:cs="Times New Roman"/>
                <w:sz w:val="22"/>
                <w:szCs w:val="22"/>
              </w:rPr>
            </w:pPr>
            <w:r w:rsidRPr="004339BF">
              <w:rPr>
                <w:rFonts w:ascii="Times New Roman" w:hAnsi="Times New Roman" w:cs="Times New Roman"/>
                <w:sz w:val="22"/>
                <w:szCs w:val="22"/>
                <w:lang w:eastAsia="en-US"/>
              </w:rPr>
              <w:t>1 шт.</w:t>
            </w:r>
          </w:p>
        </w:tc>
      </w:tr>
      <w:tr w:rsidR="004339BF" w:rsidRPr="004339BF" w14:paraId="4E73FC99" w14:textId="77777777" w:rsidTr="00B860A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2002DD7F" w14:textId="77777777" w:rsidR="004339BF" w:rsidRPr="004339BF" w:rsidRDefault="004339BF" w:rsidP="00B860AB">
            <w:pPr>
              <w:ind w:left="26"/>
              <w:rPr>
                <w:rFonts w:ascii="Times New Roman" w:hAnsi="Times New Roman" w:cs="Times New Roman"/>
                <w:sz w:val="22"/>
                <w:szCs w:val="22"/>
              </w:rPr>
            </w:pPr>
            <w:r w:rsidRPr="004339BF">
              <w:rPr>
                <w:rFonts w:ascii="Times New Roman" w:hAnsi="Times New Roman" w:cs="Times New Roman"/>
                <w:sz w:val="22"/>
                <w:szCs w:val="22"/>
                <w:lang w:eastAsia="en-US"/>
              </w:rPr>
              <w:t>Кабель для зовнішнього джерела живлення</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28F808BD" w14:textId="77777777" w:rsidR="004339BF" w:rsidRPr="004339BF" w:rsidRDefault="004339BF" w:rsidP="00B860AB">
            <w:pPr>
              <w:jc w:val="center"/>
              <w:rPr>
                <w:rFonts w:ascii="Times New Roman" w:hAnsi="Times New Roman" w:cs="Times New Roman"/>
                <w:sz w:val="22"/>
                <w:szCs w:val="22"/>
              </w:rPr>
            </w:pPr>
            <w:r w:rsidRPr="004339BF">
              <w:rPr>
                <w:rFonts w:ascii="Times New Roman" w:hAnsi="Times New Roman" w:cs="Times New Roman"/>
                <w:sz w:val="22"/>
                <w:szCs w:val="22"/>
                <w:lang w:eastAsia="en-US"/>
              </w:rPr>
              <w:t>1 шт.</w:t>
            </w:r>
          </w:p>
        </w:tc>
      </w:tr>
      <w:tr w:rsidR="004339BF" w:rsidRPr="004339BF" w14:paraId="57DDB16B" w14:textId="77777777" w:rsidTr="00B860A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52AE4D6D" w14:textId="77777777" w:rsidR="004339BF" w:rsidRPr="004339BF" w:rsidRDefault="004339BF" w:rsidP="00B860AB">
            <w:pPr>
              <w:ind w:left="26"/>
              <w:rPr>
                <w:rFonts w:ascii="Times New Roman" w:hAnsi="Times New Roman" w:cs="Times New Roman"/>
                <w:sz w:val="22"/>
                <w:szCs w:val="22"/>
              </w:rPr>
            </w:pPr>
            <w:r w:rsidRPr="004339BF">
              <w:rPr>
                <w:rFonts w:ascii="Times New Roman" w:hAnsi="Times New Roman" w:cs="Times New Roman"/>
                <w:sz w:val="22"/>
                <w:szCs w:val="22"/>
                <w:lang w:eastAsia="en-US"/>
              </w:rPr>
              <w:t xml:space="preserve">Рулетка </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03DD3242" w14:textId="77777777" w:rsidR="004339BF" w:rsidRPr="004339BF" w:rsidRDefault="004339BF" w:rsidP="00B860AB">
            <w:pPr>
              <w:jc w:val="center"/>
              <w:rPr>
                <w:rFonts w:ascii="Times New Roman" w:hAnsi="Times New Roman" w:cs="Times New Roman"/>
                <w:sz w:val="22"/>
                <w:szCs w:val="22"/>
              </w:rPr>
            </w:pPr>
            <w:r w:rsidRPr="004339BF">
              <w:rPr>
                <w:rFonts w:ascii="Times New Roman" w:hAnsi="Times New Roman" w:cs="Times New Roman"/>
                <w:sz w:val="22"/>
                <w:szCs w:val="22"/>
                <w:lang w:eastAsia="en-US"/>
              </w:rPr>
              <w:t>1 шт.</w:t>
            </w:r>
          </w:p>
        </w:tc>
      </w:tr>
      <w:tr w:rsidR="004339BF" w:rsidRPr="004339BF" w14:paraId="6D75978C" w14:textId="77777777" w:rsidTr="00B860A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6EEC2C7C" w14:textId="77777777" w:rsidR="004339BF" w:rsidRPr="004339BF" w:rsidRDefault="004339BF" w:rsidP="00B860AB">
            <w:pPr>
              <w:ind w:left="26"/>
              <w:rPr>
                <w:rFonts w:ascii="Times New Roman" w:hAnsi="Times New Roman" w:cs="Times New Roman"/>
                <w:sz w:val="22"/>
                <w:szCs w:val="22"/>
              </w:rPr>
            </w:pPr>
            <w:r w:rsidRPr="004339BF">
              <w:rPr>
                <w:rFonts w:ascii="Times New Roman" w:hAnsi="Times New Roman" w:cs="Times New Roman"/>
                <w:sz w:val="22"/>
                <w:szCs w:val="22"/>
                <w:lang w:eastAsia="en-US"/>
              </w:rPr>
              <w:t xml:space="preserve">Пакувальна коробка </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75739059" w14:textId="77777777" w:rsidR="004339BF" w:rsidRPr="004339BF" w:rsidRDefault="004339BF" w:rsidP="00B860AB">
            <w:pPr>
              <w:jc w:val="center"/>
              <w:rPr>
                <w:rFonts w:ascii="Times New Roman" w:hAnsi="Times New Roman" w:cs="Times New Roman"/>
                <w:sz w:val="22"/>
                <w:szCs w:val="22"/>
              </w:rPr>
            </w:pPr>
            <w:r w:rsidRPr="004339BF">
              <w:rPr>
                <w:rFonts w:ascii="Times New Roman" w:hAnsi="Times New Roman" w:cs="Times New Roman"/>
                <w:sz w:val="22"/>
                <w:szCs w:val="22"/>
                <w:lang w:eastAsia="en-US"/>
              </w:rPr>
              <w:t>1 шт.</w:t>
            </w:r>
          </w:p>
        </w:tc>
      </w:tr>
      <w:tr w:rsidR="004339BF" w:rsidRPr="004339BF" w14:paraId="695E9940" w14:textId="77777777" w:rsidTr="00B860AB">
        <w:tc>
          <w:tcPr>
            <w:tcW w:w="10173" w:type="dxa"/>
            <w:gridSpan w:val="2"/>
            <w:tcBorders>
              <w:top w:val="single" w:sz="4" w:space="0" w:color="000000"/>
              <w:left w:val="single" w:sz="4" w:space="0" w:color="000000"/>
              <w:bottom w:val="single" w:sz="4" w:space="0" w:color="000000"/>
              <w:right w:val="single" w:sz="4" w:space="0" w:color="000000"/>
            </w:tcBorders>
            <w:shd w:val="clear" w:color="auto" w:fill="auto"/>
          </w:tcPr>
          <w:p w14:paraId="5343C161" w14:textId="77777777" w:rsidR="004339BF" w:rsidRPr="004339BF" w:rsidRDefault="004339BF" w:rsidP="00B860AB">
            <w:pPr>
              <w:jc w:val="center"/>
              <w:rPr>
                <w:rFonts w:ascii="Times New Roman" w:hAnsi="Times New Roman" w:cs="Times New Roman"/>
                <w:sz w:val="22"/>
                <w:szCs w:val="22"/>
                <w:lang w:eastAsia="en-US"/>
              </w:rPr>
            </w:pPr>
            <w:r w:rsidRPr="004339BF">
              <w:rPr>
                <w:rFonts w:ascii="Times New Roman" w:hAnsi="Times New Roman" w:cs="Times New Roman"/>
                <w:b/>
                <w:bCs/>
                <w:iCs/>
                <w:sz w:val="22"/>
                <w:szCs w:val="22"/>
              </w:rPr>
              <w:t>Експлуатаційні документи</w:t>
            </w:r>
          </w:p>
        </w:tc>
      </w:tr>
      <w:tr w:rsidR="004339BF" w:rsidRPr="004339BF" w14:paraId="0DBAA033" w14:textId="77777777" w:rsidTr="00B860A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6D2A257B" w14:textId="77777777" w:rsidR="004339BF" w:rsidRPr="004339BF" w:rsidRDefault="004339BF" w:rsidP="00B860AB">
            <w:pPr>
              <w:ind w:left="26"/>
              <w:jc w:val="both"/>
              <w:rPr>
                <w:rFonts w:ascii="Times New Roman" w:hAnsi="Times New Roman" w:cs="Times New Roman"/>
                <w:sz w:val="22"/>
                <w:szCs w:val="22"/>
              </w:rPr>
            </w:pPr>
            <w:r w:rsidRPr="004339BF">
              <w:rPr>
                <w:rFonts w:ascii="Times New Roman" w:hAnsi="Times New Roman" w:cs="Times New Roman"/>
                <w:sz w:val="22"/>
                <w:szCs w:val="22"/>
                <w:lang w:eastAsia="en-US"/>
              </w:rPr>
              <w:t>Документація</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04ECDBD8" w14:textId="77777777" w:rsidR="004339BF" w:rsidRPr="004339BF" w:rsidRDefault="004339BF" w:rsidP="00B860AB">
            <w:pPr>
              <w:pStyle w:val="Normal1"/>
              <w:tabs>
                <w:tab w:val="left" w:pos="0"/>
              </w:tabs>
              <w:ind w:right="-2"/>
              <w:jc w:val="both"/>
              <w:rPr>
                <w:rFonts w:ascii="Times New Roman" w:hAnsi="Times New Roman" w:cs="Times New Roman"/>
                <w:sz w:val="22"/>
                <w:szCs w:val="22"/>
                <w:lang w:val="uk-UA"/>
              </w:rPr>
            </w:pPr>
            <w:r w:rsidRPr="004339BF">
              <w:rPr>
                <w:rFonts w:ascii="Times New Roman" w:hAnsi="Times New Roman" w:cs="Times New Roman"/>
                <w:bCs/>
                <w:iCs/>
                <w:sz w:val="22"/>
                <w:szCs w:val="22"/>
                <w:lang w:val="uk-UA"/>
              </w:rPr>
              <w:t>1 компл.</w:t>
            </w:r>
          </w:p>
        </w:tc>
      </w:tr>
    </w:tbl>
    <w:p w14:paraId="34CB5EAF" w14:textId="7AC9F162" w:rsidR="007C151D" w:rsidRPr="004339BF" w:rsidRDefault="007C151D" w:rsidP="004339BF">
      <w:pPr>
        <w:tabs>
          <w:tab w:val="left" w:pos="540"/>
        </w:tabs>
        <w:suppressAutoHyphens/>
        <w:ind w:right="-25"/>
        <w:rPr>
          <w:rFonts w:ascii="Times New Roman" w:eastAsia="Times New Roman" w:hAnsi="Times New Roman" w:cs="Times New Roman"/>
          <w:b/>
          <w:color w:val="000000"/>
          <w:sz w:val="22"/>
          <w:szCs w:val="22"/>
        </w:rPr>
      </w:pPr>
    </w:p>
    <w:p w14:paraId="7D47DF4A" w14:textId="00D3DF7E" w:rsidR="007C151D" w:rsidRPr="004339BF" w:rsidRDefault="007C151D" w:rsidP="0047016A">
      <w:pPr>
        <w:tabs>
          <w:tab w:val="left" w:pos="540"/>
        </w:tabs>
        <w:suppressAutoHyphens/>
        <w:ind w:right="-25"/>
        <w:jc w:val="center"/>
        <w:rPr>
          <w:rFonts w:ascii="Times New Roman" w:eastAsia="Times New Roman" w:hAnsi="Times New Roman" w:cs="Times New Roman"/>
          <w:b/>
          <w:color w:val="000000"/>
          <w:sz w:val="22"/>
          <w:szCs w:val="22"/>
        </w:rPr>
      </w:pPr>
      <w:r w:rsidRPr="004339BF">
        <w:rPr>
          <w:rFonts w:ascii="Times New Roman" w:eastAsia="Times New Roman" w:hAnsi="Times New Roman" w:cs="Times New Roman"/>
          <w:b/>
          <w:color w:val="000000"/>
          <w:sz w:val="22"/>
          <w:szCs w:val="22"/>
        </w:rPr>
        <w:t>Всі посилання на торгову марку чи назву читати з доповненням «або еквівалент»</w:t>
      </w:r>
    </w:p>
    <w:p w14:paraId="1E56FD3B" w14:textId="77777777" w:rsidR="007C151D" w:rsidRPr="001123E6" w:rsidRDefault="007C151D" w:rsidP="007C151D">
      <w:pPr>
        <w:suppressAutoHyphens/>
        <w:jc w:val="both"/>
        <w:rPr>
          <w:rFonts w:ascii="Times New Roman" w:eastAsia="Times New Roman" w:hAnsi="Times New Roman" w:cs="Times New Roman"/>
          <w:b/>
          <w:kern w:val="1"/>
          <w:sz w:val="22"/>
          <w:szCs w:val="22"/>
          <w:lang w:eastAsia="zh-CN"/>
        </w:rPr>
      </w:pPr>
    </w:p>
    <w:p w14:paraId="0A3D90C3" w14:textId="2994170B" w:rsidR="007C151D" w:rsidRPr="001123E6" w:rsidRDefault="007C151D" w:rsidP="007C151D">
      <w:pPr>
        <w:suppressAutoHyphens/>
        <w:ind w:hanging="360"/>
        <w:jc w:val="both"/>
        <w:rPr>
          <w:rFonts w:ascii="Times New Roman" w:eastAsia="Times New Roman" w:hAnsi="Times New Roman" w:cs="Times New Roman"/>
          <w:b/>
          <w:i/>
          <w:kern w:val="1"/>
          <w:sz w:val="22"/>
          <w:szCs w:val="22"/>
          <w:lang w:eastAsia="zh-CN"/>
        </w:rPr>
      </w:pPr>
      <w:r w:rsidRPr="001123E6">
        <w:rPr>
          <w:rFonts w:ascii="Times New Roman" w:eastAsia="Times New Roman" w:hAnsi="Times New Roman" w:cs="Times New Roman"/>
          <w:i/>
          <w:kern w:val="1"/>
          <w:sz w:val="22"/>
          <w:szCs w:val="22"/>
          <w:lang w:eastAsia="zh-CN"/>
        </w:rPr>
        <w:t xml:space="preserve">               </w:t>
      </w:r>
    </w:p>
    <w:p w14:paraId="76E73186" w14:textId="77777777" w:rsidR="007C151D" w:rsidRPr="001123E6" w:rsidRDefault="007C151D" w:rsidP="007C151D">
      <w:pPr>
        <w:widowControl w:val="0"/>
        <w:tabs>
          <w:tab w:val="left" w:pos="2160"/>
          <w:tab w:val="left" w:pos="3600"/>
        </w:tabs>
        <w:suppressAutoHyphens/>
        <w:autoSpaceDE w:val="0"/>
        <w:jc w:val="right"/>
        <w:rPr>
          <w:rFonts w:ascii="Times New Roman" w:eastAsia="Times New Roman" w:hAnsi="Times New Roman" w:cs="Times New Roman"/>
          <w:b/>
          <w:i/>
          <w:kern w:val="1"/>
          <w:sz w:val="22"/>
          <w:szCs w:val="22"/>
          <w:lang w:eastAsia="zh-CN"/>
        </w:rPr>
      </w:pPr>
    </w:p>
    <w:p w14:paraId="1E63D3B9" w14:textId="77777777" w:rsidR="007C151D" w:rsidRPr="001123E6" w:rsidRDefault="007C151D" w:rsidP="007C151D">
      <w:pPr>
        <w:suppressAutoHyphens/>
        <w:ind w:firstLine="708"/>
        <w:jc w:val="both"/>
        <w:rPr>
          <w:rFonts w:ascii="Times New Roman" w:eastAsia="Times New Roman" w:hAnsi="Times New Roman" w:cs="Times New Roman"/>
          <w:b/>
          <w:i/>
          <w:kern w:val="1"/>
          <w:sz w:val="22"/>
          <w:szCs w:val="22"/>
          <w:lang w:eastAsia="zh-CN"/>
        </w:rPr>
      </w:pPr>
    </w:p>
    <w:p w14:paraId="3DA0BE6F" w14:textId="63CB4D9B" w:rsidR="005224F3" w:rsidRPr="007C7C3E" w:rsidRDefault="005224F3" w:rsidP="005224F3">
      <w:pPr>
        <w:pStyle w:val="a7"/>
        <w:tabs>
          <w:tab w:val="left" w:pos="0"/>
        </w:tabs>
        <w:ind w:left="0" w:right="140"/>
        <w:jc w:val="both"/>
        <w:rPr>
          <w:rFonts w:ascii="Times New Roman" w:hAnsi="Times New Roman" w:cs="Times New Roman"/>
          <w:i/>
          <w:sz w:val="22"/>
          <w:szCs w:val="22"/>
        </w:rPr>
      </w:pPr>
      <w:r w:rsidRPr="007C7C3E">
        <w:rPr>
          <w:rFonts w:ascii="Times New Roman" w:hAnsi="Times New Roman" w:cs="Times New Roman"/>
          <w:i/>
          <w:sz w:val="22"/>
          <w:szCs w:val="22"/>
        </w:rPr>
        <w:t xml:space="preserve">Ми, (назва Учасника), уважно вивчили </w:t>
      </w:r>
      <w:r w:rsidR="007C7C3E">
        <w:rPr>
          <w:rFonts w:ascii="Times New Roman" w:hAnsi="Times New Roman" w:cs="Times New Roman"/>
          <w:i/>
          <w:sz w:val="22"/>
          <w:szCs w:val="22"/>
        </w:rPr>
        <w:t>медико-</w:t>
      </w:r>
      <w:r w:rsidRPr="007C7C3E">
        <w:rPr>
          <w:rFonts w:ascii="Times New Roman" w:hAnsi="Times New Roman" w:cs="Times New Roman"/>
          <w:i/>
          <w:sz w:val="22"/>
          <w:szCs w:val="22"/>
        </w:rPr>
        <w:t>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Якщо під час надання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5AB68B61" w14:textId="0277B0D8" w:rsidR="005224F3" w:rsidRPr="007C7C3E" w:rsidRDefault="005224F3" w:rsidP="005224F3">
      <w:pPr>
        <w:pStyle w:val="a7"/>
        <w:tabs>
          <w:tab w:val="left" w:pos="0"/>
        </w:tabs>
        <w:ind w:left="0" w:right="140"/>
        <w:jc w:val="both"/>
        <w:rPr>
          <w:rFonts w:ascii="Times New Roman" w:hAnsi="Times New Roman" w:cs="Times New Roman"/>
          <w:i/>
          <w:sz w:val="22"/>
          <w:szCs w:val="22"/>
        </w:rPr>
      </w:pPr>
      <w:r w:rsidRPr="007C7C3E">
        <w:rPr>
          <w:rFonts w:ascii="Times New Roman" w:hAnsi="Times New Roman" w:cs="Times New Roman"/>
          <w:i/>
          <w:sz w:val="22"/>
          <w:szCs w:val="22"/>
        </w:rPr>
        <w:tab/>
        <w:t xml:space="preserve">У разі укладання Договору із Замовником про поставку Товару згодні та підтверджуємо свою можливість і готовність виконувати усі </w:t>
      </w:r>
      <w:r w:rsidR="007C7C3E">
        <w:rPr>
          <w:rFonts w:ascii="Times New Roman" w:hAnsi="Times New Roman" w:cs="Times New Roman"/>
          <w:i/>
          <w:sz w:val="22"/>
          <w:szCs w:val="22"/>
        </w:rPr>
        <w:t>медико-т</w:t>
      </w:r>
      <w:r w:rsidRPr="007C7C3E">
        <w:rPr>
          <w:rFonts w:ascii="Times New Roman" w:hAnsi="Times New Roman" w:cs="Times New Roman"/>
          <w:i/>
          <w:sz w:val="22"/>
          <w:szCs w:val="22"/>
        </w:rPr>
        <w:t xml:space="preserve">ехнічні вимоги Замовника, зазначені у цій документації. </w:t>
      </w:r>
    </w:p>
    <w:p w14:paraId="280DE706" w14:textId="77777777" w:rsidR="005224F3" w:rsidRPr="007C7C3E" w:rsidRDefault="005224F3" w:rsidP="005224F3">
      <w:pPr>
        <w:pStyle w:val="a7"/>
        <w:tabs>
          <w:tab w:val="left" w:pos="0"/>
        </w:tabs>
        <w:ind w:left="567" w:right="140" w:firstLine="284"/>
        <w:rPr>
          <w:rFonts w:ascii="Times New Roman" w:hAnsi="Times New Roman" w:cs="Times New Roman"/>
          <w:b/>
          <w:i/>
          <w:sz w:val="22"/>
          <w:szCs w:val="22"/>
        </w:rPr>
      </w:pPr>
    </w:p>
    <w:p w14:paraId="3864A267" w14:textId="77777777" w:rsidR="005558E4" w:rsidRPr="007C7C3E" w:rsidRDefault="005558E4" w:rsidP="005224F3">
      <w:pPr>
        <w:pStyle w:val="a7"/>
        <w:tabs>
          <w:tab w:val="left" w:pos="0"/>
        </w:tabs>
        <w:ind w:left="567" w:right="140" w:firstLine="284"/>
        <w:rPr>
          <w:rFonts w:ascii="Times New Roman" w:hAnsi="Times New Roman" w:cs="Times New Roman"/>
          <w:b/>
          <w:i/>
          <w:sz w:val="22"/>
          <w:szCs w:val="22"/>
        </w:rPr>
      </w:pPr>
    </w:p>
    <w:p w14:paraId="07B71F5D" w14:textId="77777777" w:rsidR="005558E4" w:rsidRPr="007C7C3E" w:rsidRDefault="005558E4" w:rsidP="005224F3">
      <w:pPr>
        <w:pStyle w:val="a7"/>
        <w:tabs>
          <w:tab w:val="left" w:pos="0"/>
        </w:tabs>
        <w:ind w:left="567" w:right="140" w:firstLine="284"/>
        <w:rPr>
          <w:rFonts w:ascii="Times New Roman" w:hAnsi="Times New Roman" w:cs="Times New Roman"/>
          <w:b/>
          <w:i/>
          <w:sz w:val="22"/>
          <w:szCs w:val="22"/>
        </w:rPr>
      </w:pPr>
    </w:p>
    <w:p w14:paraId="173AF360" w14:textId="77777777" w:rsidR="005558E4" w:rsidRPr="007C7C3E" w:rsidRDefault="005558E4" w:rsidP="005224F3">
      <w:pPr>
        <w:pStyle w:val="a7"/>
        <w:tabs>
          <w:tab w:val="left" w:pos="0"/>
        </w:tabs>
        <w:ind w:left="567" w:right="140" w:firstLine="284"/>
        <w:rPr>
          <w:rFonts w:ascii="Times New Roman" w:hAnsi="Times New Roman" w:cs="Times New Roman"/>
          <w:b/>
          <w:i/>
          <w:sz w:val="22"/>
          <w:szCs w:val="22"/>
        </w:rPr>
      </w:pPr>
    </w:p>
    <w:p w14:paraId="4B977361" w14:textId="77777777" w:rsidR="005558E4" w:rsidRPr="007C7C3E" w:rsidRDefault="005558E4" w:rsidP="005224F3">
      <w:pPr>
        <w:pStyle w:val="a7"/>
        <w:tabs>
          <w:tab w:val="left" w:pos="0"/>
        </w:tabs>
        <w:ind w:left="567" w:right="140" w:firstLine="284"/>
        <w:rPr>
          <w:rFonts w:ascii="Times New Roman" w:hAnsi="Times New Roman" w:cs="Times New Roman"/>
          <w:b/>
          <w:i/>
          <w:sz w:val="22"/>
          <w:szCs w:val="22"/>
        </w:rPr>
      </w:pPr>
    </w:p>
    <w:p w14:paraId="0C323159" w14:textId="77777777" w:rsidR="005224F3" w:rsidRPr="007C7C3E" w:rsidRDefault="005224F3" w:rsidP="005224F3">
      <w:pPr>
        <w:pStyle w:val="a7"/>
        <w:tabs>
          <w:tab w:val="left" w:pos="0"/>
        </w:tabs>
        <w:ind w:left="567" w:right="140" w:firstLine="284"/>
        <w:rPr>
          <w:rFonts w:ascii="Times New Roman" w:hAnsi="Times New Roman" w:cs="Times New Roman"/>
          <w:b/>
          <w:i/>
          <w:sz w:val="22"/>
          <w:szCs w:val="22"/>
        </w:rPr>
      </w:pPr>
      <w:r w:rsidRPr="007C7C3E">
        <w:rPr>
          <w:rFonts w:ascii="Times New Roman" w:hAnsi="Times New Roman" w:cs="Times New Roman"/>
          <w:b/>
          <w:i/>
          <w:sz w:val="22"/>
          <w:szCs w:val="22"/>
        </w:rPr>
        <w:t>Датовано: «___»_______________2024 року</w:t>
      </w:r>
    </w:p>
    <w:p w14:paraId="7C9BE664" w14:textId="77777777" w:rsidR="005224F3" w:rsidRPr="007C7C3E" w:rsidRDefault="005224F3" w:rsidP="005224F3">
      <w:pPr>
        <w:pStyle w:val="a7"/>
        <w:tabs>
          <w:tab w:val="left" w:pos="0"/>
        </w:tabs>
        <w:ind w:left="567" w:right="140" w:firstLine="284"/>
        <w:rPr>
          <w:rFonts w:ascii="Times New Roman" w:hAnsi="Times New Roman" w:cs="Times New Roman"/>
          <w:b/>
          <w:i/>
          <w:sz w:val="22"/>
          <w:szCs w:val="22"/>
        </w:rPr>
      </w:pPr>
      <w:r w:rsidRPr="007C7C3E">
        <w:rPr>
          <w:rFonts w:ascii="Times New Roman" w:hAnsi="Times New Roman" w:cs="Times New Roman"/>
          <w:b/>
          <w:i/>
          <w:sz w:val="22"/>
          <w:szCs w:val="22"/>
        </w:rPr>
        <w:t>(підпис) (прізвище, ініціали, посада уповноваженої особи Учасника)</w:t>
      </w:r>
    </w:p>
    <w:p w14:paraId="03E279FA" w14:textId="77777777" w:rsidR="00074593" w:rsidRPr="007C7C3E" w:rsidRDefault="00074593" w:rsidP="005224F3">
      <w:pPr>
        <w:rPr>
          <w:rFonts w:ascii="Times New Roman" w:hAnsi="Times New Roman" w:cs="Times New Roman"/>
          <w:b/>
          <w:sz w:val="22"/>
          <w:szCs w:val="22"/>
        </w:rPr>
      </w:pPr>
    </w:p>
    <w:p w14:paraId="226E11D0" w14:textId="77777777" w:rsidR="005558E4" w:rsidRPr="007C7C3E" w:rsidRDefault="005558E4" w:rsidP="00BB2DC8">
      <w:pPr>
        <w:jc w:val="right"/>
        <w:rPr>
          <w:rFonts w:ascii="Times New Roman" w:hAnsi="Times New Roman" w:cs="Times New Roman"/>
          <w:b/>
          <w:sz w:val="22"/>
          <w:szCs w:val="22"/>
        </w:rPr>
      </w:pPr>
    </w:p>
    <w:p w14:paraId="69F1B772" w14:textId="77777777" w:rsidR="004339BF" w:rsidRPr="001123E6" w:rsidRDefault="004339BF" w:rsidP="004339BF">
      <w:pPr>
        <w:suppressAutoHyphens/>
        <w:rPr>
          <w:rFonts w:ascii="Times New Roman" w:hAnsi="Times New Roman" w:cs="Times New Roman"/>
          <w:sz w:val="22"/>
          <w:szCs w:val="22"/>
          <w:lang w:eastAsia="uk-UA"/>
        </w:rPr>
      </w:pPr>
      <w:r w:rsidRPr="001123E6">
        <w:rPr>
          <w:rFonts w:ascii="Times New Roman" w:eastAsia="Times New Roman" w:hAnsi="Times New Roman" w:cs="Times New Roman"/>
          <w:b/>
          <w:kern w:val="1"/>
          <w:sz w:val="22"/>
          <w:szCs w:val="22"/>
          <w:lang w:eastAsia="zh-CN"/>
        </w:rPr>
        <w:lastRenderedPageBreak/>
        <w:t xml:space="preserve">      </w:t>
      </w:r>
      <w:r w:rsidRPr="001123E6">
        <w:rPr>
          <w:rFonts w:ascii="Times New Roman" w:hAnsi="Times New Roman" w:cs="Times New Roman"/>
          <w:i/>
          <w:iCs/>
          <w:sz w:val="22"/>
          <w:szCs w:val="22"/>
          <w:lang w:eastAsia="uk-UA"/>
        </w:rPr>
        <w:t>*Вимога щодо печатки не стосується учасників, які здійснюють діяльність без печатки згідно чинного законодавства</w:t>
      </w:r>
    </w:p>
    <w:p w14:paraId="73AE0F8F" w14:textId="77777777" w:rsidR="005558E4" w:rsidRPr="007C7C3E" w:rsidRDefault="005558E4" w:rsidP="00BB2DC8">
      <w:pPr>
        <w:jc w:val="right"/>
        <w:rPr>
          <w:rFonts w:ascii="Times New Roman" w:hAnsi="Times New Roman" w:cs="Times New Roman"/>
          <w:b/>
          <w:sz w:val="22"/>
          <w:szCs w:val="22"/>
        </w:rPr>
      </w:pPr>
    </w:p>
    <w:p w14:paraId="7797C739" w14:textId="77777777" w:rsidR="005558E4" w:rsidRDefault="005558E4" w:rsidP="00BB2DC8">
      <w:pPr>
        <w:jc w:val="right"/>
        <w:rPr>
          <w:rFonts w:ascii="Times New Roman" w:hAnsi="Times New Roman" w:cs="Times New Roman"/>
          <w:b/>
          <w:sz w:val="22"/>
          <w:szCs w:val="22"/>
        </w:rPr>
      </w:pPr>
    </w:p>
    <w:p w14:paraId="14C2D3AA" w14:textId="77777777" w:rsidR="005558E4" w:rsidRDefault="005558E4" w:rsidP="00BB2DC8">
      <w:pPr>
        <w:jc w:val="right"/>
        <w:rPr>
          <w:rFonts w:ascii="Times New Roman" w:hAnsi="Times New Roman" w:cs="Times New Roman"/>
          <w:b/>
          <w:sz w:val="22"/>
          <w:szCs w:val="22"/>
        </w:rPr>
      </w:pPr>
    </w:p>
    <w:p w14:paraId="3DD34D14" w14:textId="77777777" w:rsidR="005558E4" w:rsidRDefault="005558E4" w:rsidP="007C7C3E">
      <w:pPr>
        <w:rPr>
          <w:rFonts w:ascii="Times New Roman" w:hAnsi="Times New Roman" w:cs="Times New Roman"/>
          <w:b/>
          <w:sz w:val="22"/>
          <w:szCs w:val="22"/>
        </w:rPr>
      </w:pPr>
    </w:p>
    <w:p w14:paraId="1A0F1C63" w14:textId="77777777" w:rsidR="0047016A" w:rsidRDefault="0047016A" w:rsidP="00BB2DC8">
      <w:pPr>
        <w:jc w:val="right"/>
        <w:rPr>
          <w:rFonts w:ascii="Times New Roman" w:hAnsi="Times New Roman" w:cs="Times New Roman"/>
          <w:b/>
          <w:sz w:val="22"/>
          <w:szCs w:val="22"/>
        </w:rPr>
      </w:pPr>
    </w:p>
    <w:p w14:paraId="0E9583DA" w14:textId="77777777" w:rsidR="0047016A" w:rsidRDefault="0047016A" w:rsidP="00BB2DC8">
      <w:pPr>
        <w:jc w:val="right"/>
        <w:rPr>
          <w:rFonts w:ascii="Times New Roman" w:hAnsi="Times New Roman" w:cs="Times New Roman"/>
          <w:b/>
          <w:sz w:val="22"/>
          <w:szCs w:val="22"/>
        </w:rPr>
      </w:pPr>
    </w:p>
    <w:p w14:paraId="49B06DA5" w14:textId="77777777" w:rsidR="0047016A" w:rsidRDefault="0047016A" w:rsidP="00BB2DC8">
      <w:pPr>
        <w:jc w:val="right"/>
        <w:rPr>
          <w:rFonts w:ascii="Times New Roman" w:hAnsi="Times New Roman" w:cs="Times New Roman"/>
          <w:b/>
          <w:sz w:val="22"/>
          <w:szCs w:val="22"/>
        </w:rPr>
      </w:pPr>
    </w:p>
    <w:p w14:paraId="5AA41803" w14:textId="77777777" w:rsidR="0047016A" w:rsidRDefault="0047016A" w:rsidP="004339BF">
      <w:pPr>
        <w:rPr>
          <w:rFonts w:ascii="Times New Roman" w:hAnsi="Times New Roman" w:cs="Times New Roman"/>
          <w:b/>
          <w:sz w:val="22"/>
          <w:szCs w:val="22"/>
        </w:rPr>
      </w:pPr>
    </w:p>
    <w:p w14:paraId="6E40DD6B" w14:textId="08F92F9C" w:rsidR="00BB2DC8" w:rsidRPr="004256A4" w:rsidRDefault="00BB2DC8" w:rsidP="00BB2DC8">
      <w:pPr>
        <w:jc w:val="right"/>
        <w:rPr>
          <w:rFonts w:ascii="Times New Roman" w:hAnsi="Times New Roman" w:cs="Times New Roman"/>
          <w:b/>
          <w:sz w:val="22"/>
          <w:szCs w:val="22"/>
        </w:rPr>
      </w:pPr>
      <w:r w:rsidRPr="004256A4">
        <w:rPr>
          <w:rFonts w:ascii="Times New Roman" w:hAnsi="Times New Roman" w:cs="Times New Roman"/>
          <w:b/>
          <w:sz w:val="22"/>
          <w:szCs w:val="22"/>
        </w:rPr>
        <w:t>Додаток</w:t>
      </w:r>
      <w:r w:rsidR="007C7C3E" w:rsidRPr="004256A4">
        <w:rPr>
          <w:rFonts w:ascii="Times New Roman" w:hAnsi="Times New Roman" w:cs="Times New Roman"/>
          <w:b/>
          <w:sz w:val="22"/>
          <w:szCs w:val="22"/>
        </w:rPr>
        <w:t xml:space="preserve"> </w:t>
      </w:r>
      <w:r w:rsidR="00EC1CEC" w:rsidRPr="004256A4">
        <w:rPr>
          <w:rFonts w:ascii="Times New Roman" w:hAnsi="Times New Roman" w:cs="Times New Roman"/>
          <w:b/>
          <w:sz w:val="22"/>
          <w:szCs w:val="22"/>
        </w:rPr>
        <w:t>5</w:t>
      </w:r>
    </w:p>
    <w:p w14:paraId="497B33F4" w14:textId="77777777" w:rsidR="00BB2DC8" w:rsidRPr="004256A4" w:rsidRDefault="00BB2DC8" w:rsidP="00BB2DC8">
      <w:pPr>
        <w:jc w:val="right"/>
        <w:rPr>
          <w:rFonts w:ascii="Times New Roman" w:hAnsi="Times New Roman" w:cs="Times New Roman"/>
          <w:i/>
          <w:sz w:val="22"/>
          <w:szCs w:val="22"/>
        </w:rPr>
      </w:pPr>
      <w:r w:rsidRPr="004256A4">
        <w:rPr>
          <w:rFonts w:ascii="Times New Roman" w:hAnsi="Times New Roman" w:cs="Times New Roman"/>
          <w:sz w:val="22"/>
          <w:szCs w:val="22"/>
        </w:rPr>
        <w:t>до тендерної документації</w:t>
      </w:r>
    </w:p>
    <w:p w14:paraId="05A7BDD5" w14:textId="77777777" w:rsidR="00A30330" w:rsidRPr="008847D6" w:rsidRDefault="00A30330" w:rsidP="00A30330">
      <w:pPr>
        <w:pStyle w:val="LO-normal"/>
        <w:spacing w:line="240" w:lineRule="auto"/>
        <w:ind w:left="709"/>
        <w:rPr>
          <w:rFonts w:ascii="Times New Roman" w:hAnsi="Times New Roman" w:cs="Times New Roman"/>
          <w:b/>
          <w:color w:val="auto"/>
          <w:lang w:val="uk-UA"/>
        </w:rPr>
      </w:pPr>
      <w:r w:rsidRPr="008847D6">
        <w:rPr>
          <w:rFonts w:ascii="Times New Roman" w:hAnsi="Times New Roman" w:cs="Times New Roman"/>
          <w:b/>
          <w:color w:val="auto"/>
          <w:lang w:val="uk-UA"/>
        </w:rPr>
        <w:t xml:space="preserve">                                                    ПРОЕКТ ДОГОВОРУ №___________</w:t>
      </w:r>
    </w:p>
    <w:p w14:paraId="0F2A4B74" w14:textId="77777777" w:rsidR="00A30330" w:rsidRPr="008847D6" w:rsidRDefault="00A30330" w:rsidP="00A30330">
      <w:pPr>
        <w:shd w:val="clear" w:color="auto" w:fill="FFFFFF"/>
        <w:ind w:firstLine="450"/>
        <w:jc w:val="center"/>
        <w:textAlignment w:val="baseline"/>
        <w:rPr>
          <w:rFonts w:ascii="Times New Roman" w:hAnsi="Times New Roman" w:cs="Times New Roman"/>
          <w:b/>
          <w:sz w:val="22"/>
          <w:szCs w:val="22"/>
          <w:lang w:eastAsia="uk-UA"/>
        </w:rPr>
      </w:pPr>
      <w:r w:rsidRPr="008847D6">
        <w:rPr>
          <w:rFonts w:ascii="Times New Roman" w:hAnsi="Times New Roman" w:cs="Times New Roman"/>
          <w:b/>
          <w:sz w:val="22"/>
          <w:szCs w:val="22"/>
          <w:lang w:eastAsia="uk-UA"/>
        </w:rPr>
        <w:t>про закупівлю товару</w:t>
      </w:r>
    </w:p>
    <w:p w14:paraId="649D6805" w14:textId="77777777" w:rsidR="00A30330" w:rsidRPr="008847D6" w:rsidRDefault="00A30330" w:rsidP="00A30330">
      <w:pPr>
        <w:shd w:val="clear" w:color="auto" w:fill="FFFFFF"/>
        <w:ind w:firstLine="450"/>
        <w:jc w:val="center"/>
        <w:textAlignment w:val="baseline"/>
        <w:rPr>
          <w:rFonts w:ascii="Times New Roman" w:hAnsi="Times New Roman" w:cs="Times New Roman"/>
          <w:b/>
          <w:sz w:val="22"/>
          <w:szCs w:val="22"/>
          <w:lang w:eastAsia="uk-UA"/>
        </w:rPr>
      </w:pPr>
    </w:p>
    <w:p w14:paraId="05AC8194" w14:textId="1816192D" w:rsidR="00A30330" w:rsidRPr="008847D6" w:rsidRDefault="00A30330" w:rsidP="00A30330">
      <w:pPr>
        <w:shd w:val="clear" w:color="auto" w:fill="FFFFFF"/>
        <w:ind w:firstLine="450"/>
        <w:textAlignment w:val="baseline"/>
        <w:rPr>
          <w:rFonts w:ascii="Times New Roman" w:hAnsi="Times New Roman" w:cs="Times New Roman"/>
          <w:b/>
          <w:sz w:val="22"/>
          <w:szCs w:val="22"/>
          <w:lang w:eastAsia="uk-UA"/>
        </w:rPr>
      </w:pPr>
      <w:r w:rsidRPr="008847D6">
        <w:rPr>
          <w:rFonts w:ascii="Times New Roman" w:hAnsi="Times New Roman" w:cs="Times New Roman"/>
          <w:sz w:val="22"/>
          <w:szCs w:val="22"/>
          <w:lang w:eastAsia="uk-UA"/>
        </w:rPr>
        <w:t>м. Охтирка</w:t>
      </w:r>
      <w:r w:rsidRPr="008847D6">
        <w:rPr>
          <w:rFonts w:ascii="Times New Roman" w:hAnsi="Times New Roman" w:cs="Times New Roman"/>
          <w:sz w:val="22"/>
          <w:szCs w:val="22"/>
          <w:lang w:eastAsia="uk-UA"/>
        </w:rPr>
        <w:tab/>
      </w:r>
      <w:r w:rsidRPr="008847D6">
        <w:rPr>
          <w:rFonts w:ascii="Times New Roman" w:hAnsi="Times New Roman" w:cs="Times New Roman"/>
          <w:sz w:val="22"/>
          <w:szCs w:val="22"/>
          <w:lang w:eastAsia="uk-UA"/>
        </w:rPr>
        <w:tab/>
      </w:r>
      <w:r w:rsidRPr="008847D6">
        <w:rPr>
          <w:rFonts w:ascii="Times New Roman" w:hAnsi="Times New Roman" w:cs="Times New Roman"/>
          <w:sz w:val="22"/>
          <w:szCs w:val="22"/>
          <w:lang w:eastAsia="uk-UA"/>
        </w:rPr>
        <w:tab/>
      </w:r>
      <w:r w:rsidRPr="008847D6">
        <w:rPr>
          <w:rFonts w:ascii="Times New Roman" w:hAnsi="Times New Roman" w:cs="Times New Roman"/>
          <w:sz w:val="22"/>
          <w:szCs w:val="22"/>
          <w:lang w:eastAsia="uk-UA"/>
        </w:rPr>
        <w:tab/>
      </w:r>
      <w:r w:rsidRPr="008847D6">
        <w:rPr>
          <w:rFonts w:ascii="Times New Roman" w:hAnsi="Times New Roman" w:cs="Times New Roman"/>
          <w:sz w:val="22"/>
          <w:szCs w:val="22"/>
          <w:lang w:eastAsia="uk-UA"/>
        </w:rPr>
        <w:tab/>
      </w:r>
      <w:r w:rsidRPr="008847D6">
        <w:rPr>
          <w:rFonts w:ascii="Times New Roman" w:hAnsi="Times New Roman" w:cs="Times New Roman"/>
          <w:sz w:val="22"/>
          <w:szCs w:val="22"/>
          <w:lang w:eastAsia="uk-UA"/>
        </w:rPr>
        <w:tab/>
      </w:r>
      <w:r w:rsidRPr="008847D6">
        <w:rPr>
          <w:rFonts w:ascii="Times New Roman" w:hAnsi="Times New Roman" w:cs="Times New Roman"/>
          <w:sz w:val="22"/>
          <w:szCs w:val="22"/>
          <w:lang w:eastAsia="uk-UA"/>
        </w:rPr>
        <w:tab/>
        <w:t>«______»  _______________ 202</w:t>
      </w:r>
      <w:r>
        <w:rPr>
          <w:rFonts w:ascii="Times New Roman" w:hAnsi="Times New Roman" w:cs="Times New Roman"/>
          <w:sz w:val="22"/>
          <w:szCs w:val="22"/>
          <w:lang w:eastAsia="uk-UA"/>
        </w:rPr>
        <w:t>4</w:t>
      </w:r>
      <w:r w:rsidRPr="008847D6">
        <w:rPr>
          <w:rFonts w:ascii="Times New Roman" w:hAnsi="Times New Roman" w:cs="Times New Roman"/>
          <w:sz w:val="22"/>
          <w:szCs w:val="22"/>
          <w:lang w:eastAsia="uk-UA"/>
        </w:rPr>
        <w:t xml:space="preserve"> р.</w:t>
      </w:r>
    </w:p>
    <w:p w14:paraId="45F3C49C" w14:textId="77777777" w:rsidR="00A30330" w:rsidRPr="008847D6" w:rsidRDefault="00A30330" w:rsidP="00A30330">
      <w:pPr>
        <w:rPr>
          <w:rFonts w:ascii="Times New Roman" w:hAnsi="Times New Roman" w:cs="Times New Roman"/>
          <w:sz w:val="22"/>
          <w:szCs w:val="22"/>
        </w:rPr>
      </w:pPr>
    </w:p>
    <w:p w14:paraId="33CA7734" w14:textId="77777777" w:rsidR="00A30330" w:rsidRPr="008847D6" w:rsidRDefault="00A30330" w:rsidP="00A30330">
      <w:pPr>
        <w:ind w:firstLine="709"/>
        <w:jc w:val="both"/>
        <w:rPr>
          <w:rFonts w:ascii="Times New Roman" w:hAnsi="Times New Roman" w:cs="Times New Roman"/>
          <w:sz w:val="22"/>
          <w:szCs w:val="22"/>
        </w:rPr>
      </w:pPr>
      <w:r w:rsidRPr="008847D6">
        <w:rPr>
          <w:rFonts w:ascii="Times New Roman" w:hAnsi="Times New Roman" w:cs="Times New Roman"/>
          <w:b/>
          <w:bCs/>
          <w:sz w:val="22"/>
          <w:szCs w:val="22"/>
        </w:rPr>
        <w:t>Комунальне некомерційне підприємство Охтирської міської ради «Охтирська центральна районна лікарня»</w:t>
      </w:r>
      <w:r w:rsidRPr="008847D6">
        <w:rPr>
          <w:rFonts w:ascii="Times New Roman" w:hAnsi="Times New Roman" w:cs="Times New Roman"/>
          <w:sz w:val="22"/>
          <w:szCs w:val="22"/>
        </w:rPr>
        <w:t xml:space="preserve">, (далі - Замовник), в особі директора Греська Ігоря Яремовича, який діє на підставі Статуту з однієї сторони та </w:t>
      </w:r>
    </w:p>
    <w:p w14:paraId="794BDA42" w14:textId="77777777" w:rsidR="00A30330" w:rsidRPr="008847D6" w:rsidRDefault="00A30330" w:rsidP="00A30330">
      <w:pPr>
        <w:ind w:firstLine="709"/>
        <w:jc w:val="both"/>
        <w:rPr>
          <w:rFonts w:ascii="Times New Roman" w:hAnsi="Times New Roman" w:cs="Times New Roman"/>
          <w:sz w:val="22"/>
          <w:szCs w:val="22"/>
        </w:rPr>
      </w:pPr>
      <w:r w:rsidRPr="008847D6">
        <w:rPr>
          <w:rFonts w:ascii="Times New Roman" w:hAnsi="Times New Roman" w:cs="Times New Roman"/>
          <w:b/>
          <w:bCs/>
          <w:sz w:val="22"/>
          <w:szCs w:val="22"/>
        </w:rPr>
        <w:t>_________________________</w:t>
      </w:r>
      <w:r w:rsidRPr="008847D6">
        <w:rPr>
          <w:rFonts w:ascii="Times New Roman" w:hAnsi="Times New Roman" w:cs="Times New Roman"/>
          <w:b/>
          <w:sz w:val="22"/>
          <w:szCs w:val="22"/>
        </w:rPr>
        <w:t xml:space="preserve">, </w:t>
      </w:r>
      <w:r w:rsidRPr="008847D6">
        <w:rPr>
          <w:rFonts w:ascii="Times New Roman" w:hAnsi="Times New Roman" w:cs="Times New Roman"/>
          <w:sz w:val="22"/>
          <w:szCs w:val="22"/>
        </w:rPr>
        <w:t>(далі – Постачальник), в особі _____________, що діє на підставі ____________, з іншої сторони, разом надалі іменуються – «Сторони», а кожна окремо «Сторона»,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за результатами закупівлі UA ___</w:t>
      </w:r>
      <w:r>
        <w:rPr>
          <w:rFonts w:ascii="Times New Roman" w:hAnsi="Times New Roman" w:cs="Times New Roman"/>
          <w:sz w:val="22"/>
          <w:szCs w:val="22"/>
        </w:rPr>
        <w:t>_________</w:t>
      </w:r>
      <w:r w:rsidRPr="008847D6">
        <w:rPr>
          <w:rFonts w:ascii="Times New Roman" w:hAnsi="Times New Roman" w:cs="Times New Roman"/>
          <w:sz w:val="22"/>
          <w:szCs w:val="22"/>
        </w:rPr>
        <w:t>_______  про наступне:</w:t>
      </w:r>
    </w:p>
    <w:p w14:paraId="6E01040B" w14:textId="77777777" w:rsidR="00A30330" w:rsidRPr="008847D6" w:rsidRDefault="00A30330" w:rsidP="00A30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2"/>
          <w:szCs w:val="22"/>
        </w:rPr>
      </w:pPr>
      <w:r w:rsidRPr="008847D6">
        <w:rPr>
          <w:rFonts w:ascii="Times New Roman" w:hAnsi="Times New Roman" w:cs="Times New Roman"/>
          <w:b/>
          <w:sz w:val="22"/>
          <w:szCs w:val="22"/>
        </w:rPr>
        <w:t>I. Предмет договору</w:t>
      </w:r>
    </w:p>
    <w:p w14:paraId="380513C1" w14:textId="528587C3" w:rsidR="00A30330" w:rsidRPr="00A30330" w:rsidRDefault="00A30330" w:rsidP="00A30330">
      <w:pPr>
        <w:ind w:right="-1"/>
        <w:jc w:val="both"/>
        <w:rPr>
          <w:rFonts w:ascii="Times New Roman" w:hAnsi="Times New Roman"/>
          <w:sz w:val="22"/>
          <w:szCs w:val="22"/>
        </w:rPr>
      </w:pPr>
      <w:r w:rsidRPr="008847D6">
        <w:rPr>
          <w:rFonts w:ascii="Times New Roman" w:hAnsi="Times New Roman" w:cs="Times New Roman"/>
          <w:sz w:val="22"/>
          <w:szCs w:val="22"/>
        </w:rPr>
        <w:t xml:space="preserve">1.1. Постачальник зобов'язується у </w:t>
      </w:r>
      <w:r w:rsidRPr="002D7262">
        <w:rPr>
          <w:rFonts w:ascii="Times New Roman" w:hAnsi="Times New Roman" w:cs="Times New Roman"/>
          <w:sz w:val="22"/>
          <w:szCs w:val="22"/>
        </w:rPr>
        <w:t>202</w:t>
      </w:r>
      <w:r>
        <w:rPr>
          <w:rFonts w:ascii="Times New Roman" w:hAnsi="Times New Roman" w:cs="Times New Roman"/>
          <w:sz w:val="22"/>
          <w:szCs w:val="22"/>
        </w:rPr>
        <w:t>4</w:t>
      </w:r>
      <w:r w:rsidRPr="008847D6">
        <w:rPr>
          <w:rFonts w:ascii="Times New Roman" w:hAnsi="Times New Roman" w:cs="Times New Roman"/>
          <w:sz w:val="22"/>
          <w:szCs w:val="22"/>
        </w:rPr>
        <w:t xml:space="preserve"> році поставити </w:t>
      </w:r>
      <w:r w:rsidRPr="008847D6">
        <w:rPr>
          <w:rFonts w:ascii="Times New Roman" w:hAnsi="Times New Roman" w:cs="Times New Roman"/>
          <w:bCs/>
          <w:sz w:val="22"/>
          <w:szCs w:val="22"/>
        </w:rPr>
        <w:t>Замовнику</w:t>
      </w:r>
      <w:r w:rsidRPr="008847D6">
        <w:rPr>
          <w:rFonts w:ascii="Times New Roman" w:hAnsi="Times New Roman" w:cs="Times New Roman"/>
          <w:sz w:val="22"/>
          <w:szCs w:val="22"/>
        </w:rPr>
        <w:t xml:space="preserve"> </w:t>
      </w:r>
      <w:r w:rsidRPr="00356614">
        <w:rPr>
          <w:rFonts w:ascii="Times New Roman" w:hAnsi="Times New Roman" w:cs="Times New Roman"/>
          <w:bCs/>
          <w:sz w:val="22"/>
          <w:szCs w:val="22"/>
          <w:lang w:eastAsia="en-US"/>
        </w:rPr>
        <w:t>медичне обладнання</w:t>
      </w:r>
      <w:r w:rsidR="006C269F">
        <w:rPr>
          <w:rFonts w:ascii="Times New Roman" w:hAnsi="Times New Roman" w:cs="Times New Roman"/>
          <w:bCs/>
          <w:sz w:val="22"/>
          <w:szCs w:val="22"/>
          <w:lang w:eastAsia="en-US"/>
        </w:rPr>
        <w:t xml:space="preserve"> </w:t>
      </w:r>
      <w:r w:rsidRPr="006C269F">
        <w:rPr>
          <w:rFonts w:ascii="Times New Roman" w:hAnsi="Times New Roman" w:cs="Times New Roman"/>
          <w:sz w:val="22"/>
          <w:szCs w:val="22"/>
          <w:shd w:val="clear" w:color="auto" w:fill="FDFEFD"/>
        </w:rPr>
        <w:t>за кодом ДК 021:2015 – 33120000-7 Системи реєстра</w:t>
      </w:r>
      <w:r w:rsidRPr="00A30330">
        <w:rPr>
          <w:rFonts w:ascii="Times New Roman" w:hAnsi="Times New Roman" w:cs="Times New Roman"/>
          <w:sz w:val="22"/>
          <w:szCs w:val="22"/>
          <w:shd w:val="clear" w:color="auto" w:fill="FDFEFD"/>
        </w:rPr>
        <w:t>ції медичної інформації та дослідне обладнання (</w:t>
      </w:r>
      <w:r w:rsidRPr="00A30330">
        <w:rPr>
          <w:rFonts w:ascii="Times New Roman" w:hAnsi="Times New Roman" w:cs="Times New Roman"/>
          <w:sz w:val="22"/>
          <w:szCs w:val="22"/>
        </w:rPr>
        <w:t>33121300-7 Електроміографи)</w:t>
      </w:r>
      <w:r w:rsidRPr="00A30330">
        <w:rPr>
          <w:rFonts w:ascii="Times New Roman" w:hAnsi="Times New Roman" w:cs="Times New Roman"/>
          <w:sz w:val="22"/>
          <w:szCs w:val="22"/>
          <w:shd w:val="clear" w:color="auto" w:fill="FDFEFD"/>
        </w:rPr>
        <w:t>, код НК 024:2023 – 12692 Міограф</w:t>
      </w:r>
      <w:r w:rsidRPr="009B25F0">
        <w:rPr>
          <w:rFonts w:ascii="Times New Roman" w:hAnsi="Times New Roman" w:cs="Times New Roman"/>
          <w:color w:val="000000"/>
          <w:sz w:val="22"/>
          <w:szCs w:val="22"/>
        </w:rPr>
        <w:t xml:space="preserve"> </w:t>
      </w:r>
      <w:r w:rsidRPr="009B25F0">
        <w:rPr>
          <w:rFonts w:ascii="Times New Roman" w:hAnsi="Times New Roman" w:cs="Times New Roman"/>
          <w:sz w:val="22"/>
          <w:szCs w:val="22"/>
          <w:lang w:eastAsia="en-US"/>
        </w:rPr>
        <w:t>(далі - товар) в обсязі, асортименті і терміни відпов</w:t>
      </w:r>
      <w:r w:rsidRPr="008847D6">
        <w:rPr>
          <w:rFonts w:ascii="Times New Roman" w:hAnsi="Times New Roman" w:cs="Times New Roman"/>
          <w:sz w:val="22"/>
          <w:szCs w:val="22"/>
          <w:lang w:eastAsia="en-US"/>
        </w:rPr>
        <w:t>ідно до його потреби, а Замовник – прийняти та опла</w:t>
      </w:r>
      <w:r>
        <w:rPr>
          <w:rFonts w:ascii="Times New Roman" w:hAnsi="Times New Roman" w:cs="Times New Roman"/>
          <w:sz w:val="22"/>
          <w:szCs w:val="22"/>
          <w:lang w:eastAsia="en-US"/>
        </w:rPr>
        <w:t>тити товар за цінами, згідно зі С</w:t>
      </w:r>
      <w:r w:rsidRPr="008847D6">
        <w:rPr>
          <w:rFonts w:ascii="Times New Roman" w:hAnsi="Times New Roman" w:cs="Times New Roman"/>
          <w:sz w:val="22"/>
          <w:szCs w:val="22"/>
          <w:lang w:eastAsia="en-US"/>
        </w:rPr>
        <w:t>пецифікацією, що є Додатком до цього Договору.</w:t>
      </w:r>
    </w:p>
    <w:p w14:paraId="35D3B366" w14:textId="77777777" w:rsidR="00A30330" w:rsidRPr="008847D6" w:rsidRDefault="00A30330" w:rsidP="00A30330">
      <w:pPr>
        <w:widowControl w:val="0"/>
        <w:ind w:firstLine="567"/>
        <w:jc w:val="both"/>
        <w:rPr>
          <w:rFonts w:ascii="Times New Roman" w:hAnsi="Times New Roman" w:cs="Times New Roman"/>
          <w:sz w:val="22"/>
          <w:szCs w:val="22"/>
          <w:lang w:eastAsia="en-US"/>
        </w:rPr>
      </w:pPr>
      <w:r w:rsidRPr="008847D6">
        <w:rPr>
          <w:rFonts w:ascii="Times New Roman" w:hAnsi="Times New Roman" w:cs="Times New Roman"/>
          <w:sz w:val="22"/>
          <w:szCs w:val="22"/>
          <w:lang w:eastAsia="en-US"/>
        </w:rPr>
        <w:t>1.2. Найменування (номенклатура, асортимент) та кількість товару зазначено в специфікації, що додається до цього Договору і є його невід'ємною частиною.</w:t>
      </w:r>
    </w:p>
    <w:p w14:paraId="396B0F0D" w14:textId="77777777" w:rsidR="00A30330" w:rsidRPr="008847D6" w:rsidRDefault="00A30330" w:rsidP="00A30330">
      <w:pPr>
        <w:widowControl w:val="0"/>
        <w:ind w:firstLine="567"/>
        <w:jc w:val="both"/>
        <w:rPr>
          <w:rFonts w:ascii="Times New Roman" w:hAnsi="Times New Roman" w:cs="Times New Roman"/>
          <w:sz w:val="22"/>
          <w:szCs w:val="22"/>
          <w:lang w:eastAsia="en-US"/>
        </w:rPr>
      </w:pPr>
    </w:p>
    <w:p w14:paraId="5B2D2DCD" w14:textId="77777777" w:rsidR="00A30330" w:rsidRPr="008847D6" w:rsidRDefault="00A30330" w:rsidP="00A30330">
      <w:pPr>
        <w:widowControl w:val="0"/>
        <w:ind w:firstLine="567"/>
        <w:jc w:val="center"/>
        <w:rPr>
          <w:rFonts w:ascii="Times New Roman" w:hAnsi="Times New Roman" w:cs="Times New Roman"/>
          <w:b/>
          <w:sz w:val="22"/>
          <w:szCs w:val="22"/>
          <w:lang w:eastAsia="en-US"/>
        </w:rPr>
      </w:pPr>
      <w:r w:rsidRPr="008847D6">
        <w:rPr>
          <w:rFonts w:ascii="Times New Roman" w:hAnsi="Times New Roman" w:cs="Times New Roman"/>
          <w:b/>
          <w:sz w:val="22"/>
          <w:szCs w:val="22"/>
          <w:lang w:eastAsia="en-US"/>
        </w:rPr>
        <w:t>2. ЯКІСТЬ ТОВАРУ</w:t>
      </w:r>
    </w:p>
    <w:p w14:paraId="6F4307A2" w14:textId="77777777" w:rsidR="00A30330" w:rsidRPr="008847D6" w:rsidRDefault="00A30330" w:rsidP="00A30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lang w:eastAsia="en-US"/>
        </w:rPr>
      </w:pPr>
      <w:r w:rsidRPr="008847D6">
        <w:rPr>
          <w:rFonts w:ascii="Times New Roman" w:hAnsi="Times New Roman" w:cs="Times New Roman"/>
          <w:sz w:val="22"/>
          <w:szCs w:val="22"/>
          <w:lang w:eastAsia="en-US"/>
        </w:rPr>
        <w:tab/>
        <w:t>2.1.</w:t>
      </w:r>
      <w:r w:rsidRPr="008847D6">
        <w:rPr>
          <w:rFonts w:ascii="Times New Roman" w:hAnsi="Times New Roman" w:cs="Times New Roman"/>
          <w:sz w:val="22"/>
          <w:szCs w:val="22"/>
        </w:rPr>
        <w:t xml:space="preserve"> Постачальник гарантує якість Товару, що є предметом договору. </w:t>
      </w:r>
      <w:r w:rsidRPr="008847D6">
        <w:rPr>
          <w:rFonts w:ascii="Times New Roman" w:hAnsi="Times New Roman" w:cs="Times New Roman"/>
          <w:sz w:val="22"/>
          <w:szCs w:val="22"/>
          <w:lang w:eastAsia="en-US"/>
        </w:rPr>
        <w:t>Товар, що постачається, повинен мати необхідні інструкції (настанови) українською мовою; супроводжуватися документами щодо найменування (в т.ч. торгівельного), комплектації, тощо.</w:t>
      </w:r>
    </w:p>
    <w:p w14:paraId="7988BCD9" w14:textId="77777777" w:rsidR="00A30330" w:rsidRPr="008847D6" w:rsidRDefault="00A30330" w:rsidP="00A30330">
      <w:pPr>
        <w:ind w:firstLine="720"/>
        <w:jc w:val="both"/>
        <w:rPr>
          <w:rFonts w:ascii="Times New Roman" w:hAnsi="Times New Roman" w:cs="Times New Roman"/>
          <w:sz w:val="22"/>
          <w:szCs w:val="22"/>
          <w:lang w:eastAsia="en-US"/>
        </w:rPr>
      </w:pPr>
      <w:r w:rsidRPr="008847D6">
        <w:rPr>
          <w:rFonts w:ascii="Times New Roman" w:hAnsi="Times New Roman" w:cs="Times New Roman"/>
          <w:sz w:val="22"/>
          <w:szCs w:val="22"/>
          <w:lang w:eastAsia="en-US"/>
        </w:rPr>
        <w:t>2.2. Товар повинен бути належним чином зареєстрований в Україні та мати сертифікат відповідності та/або декларацію про відповідність, що підтверджує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0DC1B95C" w14:textId="77777777" w:rsidR="00A30330" w:rsidRPr="008847D6" w:rsidRDefault="00A30330" w:rsidP="00A30330">
      <w:pPr>
        <w:ind w:firstLine="720"/>
        <w:jc w:val="both"/>
        <w:rPr>
          <w:rFonts w:ascii="Times New Roman" w:hAnsi="Times New Roman" w:cs="Times New Roman"/>
          <w:sz w:val="22"/>
          <w:szCs w:val="22"/>
          <w:lang w:eastAsia="en-US"/>
        </w:rPr>
      </w:pPr>
      <w:r w:rsidRPr="008847D6">
        <w:rPr>
          <w:rFonts w:ascii="Times New Roman" w:hAnsi="Times New Roman" w:cs="Times New Roman"/>
          <w:sz w:val="22"/>
          <w:szCs w:val="22"/>
          <w:lang w:eastAsia="en-US"/>
        </w:rPr>
        <w:t>2.3. Товар повинен бути новим, таким, що не перебував в експлуатації.</w:t>
      </w:r>
    </w:p>
    <w:p w14:paraId="5BF0C0E2" w14:textId="6F15B6F3" w:rsidR="00A30330" w:rsidRPr="00BB2900" w:rsidRDefault="00A30330" w:rsidP="00A30330">
      <w:pPr>
        <w:ind w:firstLine="720"/>
        <w:jc w:val="both"/>
        <w:rPr>
          <w:rFonts w:ascii="Times New Roman" w:hAnsi="Times New Roman" w:cs="Times New Roman"/>
          <w:sz w:val="22"/>
          <w:szCs w:val="22"/>
          <w:lang w:eastAsia="en-US"/>
        </w:rPr>
      </w:pPr>
      <w:r w:rsidRPr="00BB2900">
        <w:rPr>
          <w:rFonts w:ascii="Times New Roman" w:hAnsi="Times New Roman" w:cs="Times New Roman"/>
          <w:sz w:val="22"/>
          <w:szCs w:val="22"/>
          <w:lang w:eastAsia="en-US"/>
        </w:rPr>
        <w:t xml:space="preserve">2.4. </w:t>
      </w:r>
      <w:r w:rsidRPr="00BB2900">
        <w:rPr>
          <w:rFonts w:ascii="Times New Roman" w:eastAsia="Times New Roman" w:hAnsi="Times New Roman" w:cs="Times New Roman"/>
          <w:sz w:val="22"/>
          <w:szCs w:val="22"/>
        </w:rPr>
        <w:t xml:space="preserve">Гарантійний термін на </w:t>
      </w:r>
      <w:r>
        <w:rPr>
          <w:rFonts w:ascii="Times New Roman" w:eastAsia="Times New Roman" w:hAnsi="Times New Roman" w:cs="Times New Roman"/>
          <w:sz w:val="22"/>
          <w:szCs w:val="22"/>
        </w:rPr>
        <w:t>обладнання</w:t>
      </w:r>
      <w:r w:rsidRPr="00BB2900">
        <w:rPr>
          <w:rFonts w:ascii="Times New Roman" w:eastAsia="Times New Roman" w:hAnsi="Times New Roman" w:cs="Times New Roman"/>
          <w:sz w:val="22"/>
          <w:szCs w:val="22"/>
        </w:rPr>
        <w:t xml:space="preserve"> - не менше </w:t>
      </w:r>
      <w:r>
        <w:rPr>
          <w:rFonts w:ascii="Times New Roman" w:eastAsia="Times New Roman" w:hAnsi="Times New Roman" w:cs="Times New Roman"/>
          <w:sz w:val="22"/>
          <w:szCs w:val="22"/>
        </w:rPr>
        <w:t>24</w:t>
      </w:r>
      <w:r w:rsidRPr="00BB2900">
        <w:rPr>
          <w:rFonts w:ascii="Times New Roman" w:eastAsia="Times New Roman" w:hAnsi="Times New Roman" w:cs="Times New Roman"/>
          <w:sz w:val="22"/>
          <w:szCs w:val="22"/>
        </w:rPr>
        <w:t xml:space="preserve"> місяців з моменту введення в експлуатацію</w:t>
      </w:r>
      <w:r w:rsidRPr="00BB2900">
        <w:rPr>
          <w:rFonts w:ascii="Times New Roman" w:hAnsi="Times New Roman" w:cs="Times New Roman"/>
          <w:sz w:val="22"/>
          <w:szCs w:val="22"/>
          <w:lang w:eastAsia="en-US"/>
        </w:rPr>
        <w:t>.</w:t>
      </w:r>
    </w:p>
    <w:p w14:paraId="3E247C5D" w14:textId="77777777" w:rsidR="00A30330" w:rsidRPr="00BE3544" w:rsidRDefault="00A30330" w:rsidP="00A30330">
      <w:pPr>
        <w:ind w:firstLine="720"/>
        <w:jc w:val="both"/>
        <w:rPr>
          <w:rFonts w:ascii="Times New Roman" w:hAnsi="Times New Roman" w:cs="Times New Roman"/>
          <w:sz w:val="22"/>
          <w:szCs w:val="22"/>
          <w:lang w:eastAsia="en-US"/>
        </w:rPr>
      </w:pPr>
      <w:r w:rsidRPr="00BB2900">
        <w:rPr>
          <w:rFonts w:ascii="Times New Roman" w:hAnsi="Times New Roman" w:cs="Times New Roman"/>
          <w:sz w:val="22"/>
          <w:szCs w:val="22"/>
          <w:lang w:eastAsia="en-US"/>
        </w:rPr>
        <w:t>2.5. Якщо під час приймання товару або введення його в експлуатацію Товар виявиться дефектним</w:t>
      </w:r>
      <w:r w:rsidRPr="00BE3544">
        <w:rPr>
          <w:rFonts w:ascii="Times New Roman" w:hAnsi="Times New Roman" w:cs="Times New Roman"/>
          <w:sz w:val="22"/>
          <w:szCs w:val="22"/>
          <w:lang w:eastAsia="en-US"/>
        </w:rPr>
        <w:t xml:space="preserve">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r w:rsidRPr="00BE3544">
        <w:rPr>
          <w:rFonts w:ascii="Times New Roman" w:hAnsi="Times New Roman" w:cs="Times New Roman"/>
          <w:color w:val="000000"/>
          <w:sz w:val="22"/>
          <w:szCs w:val="22"/>
        </w:rPr>
        <w:t xml:space="preserve"> Замовник має право стягнути з Постачальника штраф у розмірі, передбаченому цим договором</w:t>
      </w:r>
    </w:p>
    <w:p w14:paraId="18C3C298" w14:textId="77777777" w:rsidR="00A30330" w:rsidRPr="00BE3544" w:rsidRDefault="00A30330" w:rsidP="00A30330">
      <w:pPr>
        <w:ind w:right="55" w:firstLine="720"/>
        <w:jc w:val="both"/>
        <w:rPr>
          <w:rFonts w:ascii="Times New Roman" w:hAnsi="Times New Roman" w:cs="Times New Roman"/>
          <w:sz w:val="22"/>
          <w:szCs w:val="22"/>
        </w:rPr>
      </w:pPr>
      <w:r w:rsidRPr="00BE3544">
        <w:rPr>
          <w:rFonts w:ascii="Times New Roman" w:hAnsi="Times New Roman" w:cs="Times New Roman"/>
          <w:sz w:val="22"/>
          <w:szCs w:val="22"/>
          <w:lang w:eastAsia="en-US"/>
        </w:rPr>
        <w:t>2.6. Пакування та маркування повинно бути у відповідності до стандартів та бути таким що забезпечує можливість  завантаження</w:t>
      </w:r>
      <w:r w:rsidRPr="00BE3544">
        <w:rPr>
          <w:rFonts w:ascii="Times New Roman" w:hAnsi="Times New Roman" w:cs="Times New Roman"/>
          <w:sz w:val="22"/>
          <w:szCs w:val="22"/>
        </w:rPr>
        <w:t>, розвантаження,  приймання та зберігання.</w:t>
      </w:r>
    </w:p>
    <w:p w14:paraId="74D15744" w14:textId="2F1873A7" w:rsidR="00A30330" w:rsidRDefault="00A30330" w:rsidP="00A30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jc w:val="both"/>
        <w:rPr>
          <w:rFonts w:ascii="Times New Roman" w:hAnsi="Times New Roman" w:cs="Times New Roman"/>
          <w:sz w:val="22"/>
          <w:szCs w:val="22"/>
        </w:rPr>
      </w:pPr>
      <w:r w:rsidRPr="00BE3544">
        <w:rPr>
          <w:rFonts w:ascii="Times New Roman" w:hAnsi="Times New Roman" w:cs="Times New Roman"/>
          <w:sz w:val="22"/>
          <w:szCs w:val="22"/>
        </w:rPr>
        <w:tab/>
      </w:r>
    </w:p>
    <w:p w14:paraId="139366C0" w14:textId="77777777" w:rsidR="00A30330" w:rsidRPr="00BE3544" w:rsidRDefault="00A30330" w:rsidP="00A30330">
      <w:pPr>
        <w:widowControl w:val="0"/>
        <w:jc w:val="both"/>
        <w:rPr>
          <w:rFonts w:ascii="Times New Roman" w:hAnsi="Times New Roman" w:cs="Times New Roman"/>
          <w:sz w:val="22"/>
          <w:szCs w:val="22"/>
          <w:lang w:eastAsia="en-US"/>
        </w:rPr>
      </w:pPr>
    </w:p>
    <w:p w14:paraId="18D997A3" w14:textId="77777777" w:rsidR="00A30330" w:rsidRPr="00BE3544" w:rsidRDefault="00A30330" w:rsidP="00A30330">
      <w:pPr>
        <w:widowControl w:val="0"/>
        <w:ind w:firstLine="567"/>
        <w:jc w:val="center"/>
        <w:rPr>
          <w:rFonts w:ascii="Times New Roman" w:hAnsi="Times New Roman" w:cs="Times New Roman"/>
          <w:b/>
          <w:sz w:val="22"/>
          <w:szCs w:val="22"/>
          <w:lang w:eastAsia="en-US"/>
        </w:rPr>
      </w:pPr>
      <w:r w:rsidRPr="00BE3544">
        <w:rPr>
          <w:rFonts w:ascii="Times New Roman" w:hAnsi="Times New Roman" w:cs="Times New Roman"/>
          <w:b/>
          <w:sz w:val="22"/>
          <w:szCs w:val="22"/>
          <w:lang w:eastAsia="en-US"/>
        </w:rPr>
        <w:t>3. ЦІНА ДОГОВОРУ ТА ПОРЯДОК ЗДІЙСНЕННЯ ОПЛАТИ.</w:t>
      </w:r>
    </w:p>
    <w:p w14:paraId="4DF82178" w14:textId="58E669B1" w:rsidR="00A30330" w:rsidRPr="00BE3544" w:rsidRDefault="00A30330" w:rsidP="006C269F">
      <w:pPr>
        <w:widowControl w:val="0"/>
        <w:ind w:firstLine="567"/>
        <w:jc w:val="both"/>
        <w:rPr>
          <w:rFonts w:ascii="Times New Roman" w:hAnsi="Times New Roman" w:cs="Times New Roman"/>
          <w:sz w:val="22"/>
          <w:szCs w:val="22"/>
          <w:lang w:eastAsia="en-US"/>
        </w:rPr>
      </w:pPr>
      <w:r w:rsidRPr="00BE3544">
        <w:rPr>
          <w:rFonts w:ascii="Times New Roman" w:hAnsi="Times New Roman" w:cs="Times New Roman"/>
          <w:sz w:val="22"/>
          <w:szCs w:val="22"/>
          <w:lang w:eastAsia="en-US"/>
        </w:rPr>
        <w:t>3.1.Ціна цього договору становить ___________</w:t>
      </w:r>
      <w:r w:rsidRPr="00BE3544">
        <w:rPr>
          <w:rFonts w:ascii="Times New Roman" w:hAnsi="Times New Roman" w:cs="Times New Roman"/>
          <w:b/>
          <w:sz w:val="22"/>
          <w:szCs w:val="22"/>
          <w:lang w:eastAsia="en-US"/>
        </w:rPr>
        <w:t xml:space="preserve">грн. ______коп. (_______________________________________грн._______коп.),  </w:t>
      </w:r>
      <w:r w:rsidRPr="00BE3544">
        <w:rPr>
          <w:rFonts w:ascii="Times New Roman" w:hAnsi="Times New Roman" w:cs="Times New Roman"/>
          <w:sz w:val="22"/>
          <w:szCs w:val="22"/>
          <w:lang w:eastAsia="en-US"/>
        </w:rPr>
        <w:t>в т.ч.</w:t>
      </w:r>
      <w:r w:rsidRPr="00BE3544">
        <w:rPr>
          <w:rFonts w:ascii="Times New Roman" w:hAnsi="Times New Roman" w:cs="Times New Roman"/>
          <w:b/>
          <w:sz w:val="22"/>
          <w:szCs w:val="22"/>
          <w:lang w:eastAsia="en-US"/>
        </w:rPr>
        <w:t xml:space="preserve"> </w:t>
      </w:r>
      <w:r>
        <w:rPr>
          <w:rFonts w:ascii="Times New Roman" w:hAnsi="Times New Roman" w:cs="Times New Roman"/>
          <w:sz w:val="22"/>
          <w:szCs w:val="22"/>
          <w:lang w:eastAsia="en-US"/>
        </w:rPr>
        <w:t>ПДВ __________</w:t>
      </w:r>
      <w:r w:rsidRPr="00BE3544">
        <w:rPr>
          <w:rFonts w:ascii="Times New Roman" w:hAnsi="Times New Roman" w:cs="Times New Roman"/>
          <w:sz w:val="22"/>
          <w:szCs w:val="22"/>
          <w:lang w:eastAsia="en-US"/>
        </w:rPr>
        <w:t>грн.</w:t>
      </w:r>
      <w:r>
        <w:rPr>
          <w:rFonts w:ascii="Times New Roman" w:hAnsi="Times New Roman" w:cs="Times New Roman"/>
          <w:sz w:val="22"/>
          <w:szCs w:val="22"/>
          <w:lang w:eastAsia="en-US"/>
        </w:rPr>
        <w:t xml:space="preserve"> </w:t>
      </w:r>
      <w:r w:rsidRPr="00BE3544">
        <w:rPr>
          <w:rFonts w:ascii="Times New Roman" w:hAnsi="Times New Roman" w:cs="Times New Roman"/>
          <w:sz w:val="22"/>
          <w:szCs w:val="22"/>
          <w:lang w:eastAsia="en-US"/>
        </w:rPr>
        <w:t>______коп.</w:t>
      </w:r>
    </w:p>
    <w:p w14:paraId="4328CC24" w14:textId="77777777" w:rsidR="00A30330" w:rsidRPr="00BE3544" w:rsidRDefault="00A30330" w:rsidP="00A30330">
      <w:pPr>
        <w:widowControl w:val="0"/>
        <w:ind w:firstLine="567"/>
        <w:jc w:val="both"/>
        <w:rPr>
          <w:rFonts w:ascii="Times New Roman" w:hAnsi="Times New Roman" w:cs="Times New Roman"/>
          <w:sz w:val="22"/>
          <w:szCs w:val="22"/>
          <w:lang w:eastAsia="en-US"/>
        </w:rPr>
      </w:pPr>
      <w:r w:rsidRPr="00BE3544">
        <w:rPr>
          <w:rFonts w:ascii="Times New Roman" w:hAnsi="Times New Roman" w:cs="Times New Roman"/>
          <w:sz w:val="22"/>
          <w:szCs w:val="22"/>
          <w:lang w:eastAsia="en-US"/>
        </w:rPr>
        <w:t>Ціна Договору включає в себе вартість самого товару, його упаковки, маркування, доставки, усі податки та збори, що сплачуються або мають бути сплачені щодо поставки товару.</w:t>
      </w:r>
    </w:p>
    <w:p w14:paraId="21EC1953" w14:textId="641E3D2C" w:rsidR="00A30330" w:rsidRPr="00A30330" w:rsidRDefault="00A30330" w:rsidP="00A30330">
      <w:pPr>
        <w:widowControl w:val="0"/>
        <w:ind w:firstLine="567"/>
        <w:jc w:val="both"/>
        <w:rPr>
          <w:rFonts w:ascii="Times New Roman" w:hAnsi="Times New Roman" w:cs="Times New Roman"/>
          <w:sz w:val="22"/>
          <w:szCs w:val="22"/>
          <w:lang w:eastAsia="en-US"/>
        </w:rPr>
      </w:pPr>
      <w:r w:rsidRPr="00BE3544">
        <w:rPr>
          <w:rFonts w:ascii="Times New Roman" w:hAnsi="Times New Roman" w:cs="Times New Roman"/>
          <w:sz w:val="22"/>
          <w:szCs w:val="22"/>
          <w:lang w:eastAsia="en-US"/>
        </w:rPr>
        <w:t>3.</w:t>
      </w:r>
      <w:r>
        <w:rPr>
          <w:rFonts w:ascii="Times New Roman" w:hAnsi="Times New Roman" w:cs="Times New Roman"/>
          <w:sz w:val="22"/>
          <w:szCs w:val="22"/>
          <w:lang w:eastAsia="en-US"/>
        </w:rPr>
        <w:t>2.</w:t>
      </w:r>
      <w:r w:rsidRPr="00BE3544">
        <w:rPr>
          <w:rFonts w:ascii="Times New Roman" w:hAnsi="Times New Roman" w:cs="Times New Roman"/>
          <w:sz w:val="22"/>
          <w:szCs w:val="22"/>
          <w:lang w:eastAsia="en-US"/>
        </w:rPr>
        <w:t xml:space="preserve"> Ціна на товар встановлюється в національній валюті України.</w:t>
      </w:r>
    </w:p>
    <w:p w14:paraId="4AA5B81C" w14:textId="2D2CA7B5" w:rsidR="00A30330" w:rsidRPr="00BE3544" w:rsidRDefault="00A30330" w:rsidP="00A30330">
      <w:pPr>
        <w:ind w:right="55" w:firstLine="567"/>
        <w:jc w:val="both"/>
        <w:rPr>
          <w:rFonts w:ascii="Times New Roman" w:hAnsi="Times New Roman" w:cs="Times New Roman"/>
          <w:sz w:val="22"/>
          <w:szCs w:val="22"/>
          <w:lang w:eastAsia="en-US"/>
        </w:rPr>
      </w:pPr>
      <w:bookmarkStart w:id="6" w:name="45"/>
      <w:bookmarkEnd w:id="6"/>
      <w:r>
        <w:rPr>
          <w:rFonts w:ascii="Times New Roman" w:hAnsi="Times New Roman" w:cs="Times New Roman"/>
          <w:sz w:val="22"/>
          <w:szCs w:val="22"/>
        </w:rPr>
        <w:lastRenderedPageBreak/>
        <w:t>3</w:t>
      </w:r>
      <w:r w:rsidR="00C8244C">
        <w:rPr>
          <w:rFonts w:ascii="Times New Roman" w:hAnsi="Times New Roman" w:cs="Times New Roman"/>
          <w:sz w:val="22"/>
          <w:szCs w:val="22"/>
        </w:rPr>
        <w:t>.3</w:t>
      </w:r>
      <w:r w:rsidRPr="00BE3544">
        <w:rPr>
          <w:rFonts w:ascii="Times New Roman" w:hAnsi="Times New Roman" w:cs="Times New Roman"/>
          <w:sz w:val="22"/>
          <w:szCs w:val="22"/>
        </w:rPr>
        <w:t xml:space="preserve">. Оплата відбуватиметься в залежності від реального фінансування видатків. Розрахунки проводяться шляхом </w:t>
      </w:r>
      <w:r w:rsidR="006C269F">
        <w:rPr>
          <w:rFonts w:ascii="Times New Roman" w:hAnsi="Times New Roman" w:cs="Times New Roman"/>
          <w:sz w:val="22"/>
          <w:szCs w:val="22"/>
        </w:rPr>
        <w:t>після</w:t>
      </w:r>
      <w:r w:rsidRPr="00BE3544">
        <w:rPr>
          <w:rFonts w:ascii="Times New Roman" w:hAnsi="Times New Roman" w:cs="Times New Roman"/>
          <w:sz w:val="22"/>
          <w:szCs w:val="22"/>
        </w:rPr>
        <w:t>оплати Замовником за фактично поставлений товар на підставі накладної н</w:t>
      </w:r>
      <w:r>
        <w:rPr>
          <w:rFonts w:ascii="Times New Roman" w:hAnsi="Times New Roman" w:cs="Times New Roman"/>
          <w:sz w:val="22"/>
          <w:szCs w:val="22"/>
        </w:rPr>
        <w:t>а умовах відстрочки платежу до 1</w:t>
      </w:r>
      <w:r w:rsidRPr="00BE3544">
        <w:rPr>
          <w:rFonts w:ascii="Times New Roman" w:hAnsi="Times New Roman" w:cs="Times New Roman"/>
          <w:sz w:val="22"/>
          <w:szCs w:val="22"/>
        </w:rPr>
        <w:t xml:space="preserve">0 </w:t>
      </w:r>
      <w:r>
        <w:rPr>
          <w:rFonts w:ascii="Times New Roman" w:hAnsi="Times New Roman" w:cs="Times New Roman"/>
          <w:sz w:val="22"/>
          <w:szCs w:val="22"/>
        </w:rPr>
        <w:t xml:space="preserve">(десяти) </w:t>
      </w:r>
      <w:r w:rsidRPr="00BE3544">
        <w:rPr>
          <w:rFonts w:ascii="Times New Roman" w:hAnsi="Times New Roman" w:cs="Times New Roman"/>
          <w:sz w:val="22"/>
          <w:szCs w:val="22"/>
        </w:rPr>
        <w:t>календарних днів.</w:t>
      </w:r>
    </w:p>
    <w:p w14:paraId="5294F40B" w14:textId="605D966D" w:rsidR="00A30330" w:rsidRPr="00BE3544" w:rsidRDefault="00C8244C" w:rsidP="00A30330">
      <w:pPr>
        <w:ind w:right="55" w:firstLine="567"/>
        <w:jc w:val="both"/>
        <w:rPr>
          <w:rFonts w:ascii="Times New Roman" w:hAnsi="Times New Roman" w:cs="Times New Roman"/>
          <w:sz w:val="22"/>
          <w:szCs w:val="22"/>
        </w:rPr>
      </w:pPr>
      <w:r>
        <w:rPr>
          <w:rFonts w:ascii="Times New Roman" w:hAnsi="Times New Roman" w:cs="Times New Roman"/>
          <w:sz w:val="22"/>
          <w:szCs w:val="22"/>
        </w:rPr>
        <w:t>3.4</w:t>
      </w:r>
      <w:r w:rsidR="00A30330" w:rsidRPr="00BE3544">
        <w:rPr>
          <w:rFonts w:ascii="Times New Roman" w:hAnsi="Times New Roman" w:cs="Times New Roman"/>
          <w:sz w:val="22"/>
          <w:szCs w:val="22"/>
        </w:rPr>
        <w:t xml:space="preserve">. До оплати не приймаються документи з порушеннями зазначеними у п. </w:t>
      </w:r>
      <w:r>
        <w:rPr>
          <w:rFonts w:ascii="Times New Roman" w:hAnsi="Times New Roman" w:cs="Times New Roman"/>
          <w:sz w:val="22"/>
          <w:szCs w:val="22"/>
        </w:rPr>
        <w:t>5</w:t>
      </w:r>
      <w:r w:rsidR="00A30330" w:rsidRPr="00BE3544">
        <w:rPr>
          <w:rFonts w:ascii="Times New Roman" w:hAnsi="Times New Roman" w:cs="Times New Roman"/>
          <w:sz w:val="22"/>
          <w:szCs w:val="22"/>
        </w:rPr>
        <w:t xml:space="preserve">.2.4. Договору. </w:t>
      </w:r>
    </w:p>
    <w:p w14:paraId="37633D16" w14:textId="2F3A3DF2" w:rsidR="00A30330" w:rsidRDefault="00C8244C" w:rsidP="00A30330">
      <w:pPr>
        <w:autoSpaceDE w:val="0"/>
        <w:autoSpaceDN w:val="0"/>
        <w:adjustRightInd w:val="0"/>
        <w:ind w:firstLine="567"/>
        <w:jc w:val="both"/>
        <w:rPr>
          <w:rFonts w:ascii="Times New Roman" w:hAnsi="Times New Roman" w:cs="Times New Roman"/>
          <w:color w:val="000000"/>
          <w:sz w:val="22"/>
          <w:szCs w:val="22"/>
          <w:lang w:eastAsia="en-US"/>
        </w:rPr>
      </w:pPr>
      <w:r>
        <w:rPr>
          <w:rFonts w:ascii="Times New Roman" w:hAnsi="Times New Roman" w:cs="Times New Roman"/>
          <w:color w:val="000000"/>
          <w:sz w:val="22"/>
          <w:szCs w:val="22"/>
        </w:rPr>
        <w:t>3.5</w:t>
      </w:r>
      <w:r w:rsidR="00A30330" w:rsidRPr="00BE3544">
        <w:rPr>
          <w:rFonts w:ascii="Times New Roman" w:hAnsi="Times New Roman" w:cs="Times New Roman"/>
          <w:color w:val="000000"/>
          <w:sz w:val="22"/>
          <w:szCs w:val="22"/>
        </w:rPr>
        <w:t>. У разі надання документів з порушеннями вказаними у п. 6.2.4. Постачальник зобов’язаний надати виправлені документи протягом 2-х днів з моменту поставки.</w:t>
      </w:r>
      <w:r w:rsidR="00A30330" w:rsidRPr="00BE3544">
        <w:rPr>
          <w:rFonts w:ascii="Times New Roman" w:hAnsi="Times New Roman" w:cs="Times New Roman"/>
          <w:color w:val="000000"/>
          <w:sz w:val="22"/>
          <w:szCs w:val="22"/>
          <w:lang w:eastAsia="en-US"/>
        </w:rPr>
        <w:t xml:space="preserve"> </w:t>
      </w:r>
    </w:p>
    <w:p w14:paraId="752B4ED4" w14:textId="1FE43683" w:rsidR="00A30330" w:rsidRPr="00BE3544" w:rsidRDefault="00C8244C" w:rsidP="00A30330">
      <w:pPr>
        <w:autoSpaceDE w:val="0"/>
        <w:autoSpaceDN w:val="0"/>
        <w:adjustRightInd w:val="0"/>
        <w:ind w:firstLine="567"/>
        <w:jc w:val="both"/>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3.6</w:t>
      </w:r>
      <w:r w:rsidR="00A30330">
        <w:rPr>
          <w:rFonts w:ascii="Times New Roman" w:hAnsi="Times New Roman" w:cs="Times New Roman"/>
          <w:color w:val="000000"/>
          <w:sz w:val="22"/>
          <w:szCs w:val="22"/>
          <w:lang w:eastAsia="en-US"/>
        </w:rPr>
        <w:t xml:space="preserve">. Оплата товару здійснюється за кошти </w:t>
      </w:r>
      <w:r>
        <w:rPr>
          <w:rFonts w:ascii="Times New Roman" w:hAnsi="Times New Roman" w:cs="Times New Roman"/>
          <w:color w:val="000000"/>
          <w:sz w:val="22"/>
          <w:szCs w:val="22"/>
          <w:lang w:eastAsia="en-US"/>
        </w:rPr>
        <w:t>НСЗУ</w:t>
      </w:r>
      <w:r w:rsidR="00A30330">
        <w:rPr>
          <w:rFonts w:ascii="Times New Roman" w:hAnsi="Times New Roman" w:cs="Times New Roman"/>
          <w:color w:val="000000"/>
          <w:sz w:val="22"/>
          <w:szCs w:val="22"/>
          <w:lang w:eastAsia="en-US"/>
        </w:rPr>
        <w:t>.</w:t>
      </w:r>
    </w:p>
    <w:p w14:paraId="197C130E" w14:textId="77777777" w:rsidR="00A30330" w:rsidRPr="00BE3544" w:rsidRDefault="00A30330" w:rsidP="00A30330">
      <w:pPr>
        <w:widowControl w:val="0"/>
        <w:ind w:firstLine="567"/>
        <w:jc w:val="both"/>
        <w:rPr>
          <w:rFonts w:ascii="Times New Roman" w:hAnsi="Times New Roman" w:cs="Times New Roman"/>
          <w:sz w:val="22"/>
          <w:szCs w:val="22"/>
          <w:lang w:eastAsia="en-US"/>
        </w:rPr>
      </w:pPr>
    </w:p>
    <w:p w14:paraId="15DCBDCB" w14:textId="77777777" w:rsidR="00C8244C" w:rsidRDefault="00C8244C" w:rsidP="00A30330">
      <w:pPr>
        <w:widowControl w:val="0"/>
        <w:ind w:firstLine="567"/>
        <w:jc w:val="center"/>
        <w:rPr>
          <w:rFonts w:ascii="Times New Roman" w:hAnsi="Times New Roman" w:cs="Times New Roman"/>
          <w:b/>
          <w:sz w:val="22"/>
          <w:szCs w:val="22"/>
          <w:lang w:eastAsia="en-US"/>
        </w:rPr>
      </w:pPr>
    </w:p>
    <w:p w14:paraId="47F3B343" w14:textId="110C09B2" w:rsidR="00A30330" w:rsidRPr="00BE3544" w:rsidRDefault="00C8244C" w:rsidP="00A30330">
      <w:pPr>
        <w:widowControl w:val="0"/>
        <w:ind w:firstLine="567"/>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4</w:t>
      </w:r>
      <w:r w:rsidR="00A30330" w:rsidRPr="00BE3544">
        <w:rPr>
          <w:rFonts w:ascii="Times New Roman" w:hAnsi="Times New Roman" w:cs="Times New Roman"/>
          <w:b/>
          <w:sz w:val="22"/>
          <w:szCs w:val="22"/>
          <w:lang w:eastAsia="en-US"/>
        </w:rPr>
        <w:t>. ПОСТАВКА ТОВАРУ</w:t>
      </w:r>
    </w:p>
    <w:p w14:paraId="6B30ED80" w14:textId="6F4195B2" w:rsidR="00A30330" w:rsidRPr="00BE3544" w:rsidRDefault="00C8244C" w:rsidP="00A30330">
      <w:pPr>
        <w:widowControl w:val="0"/>
        <w:ind w:firstLine="567"/>
        <w:jc w:val="both"/>
        <w:rPr>
          <w:rFonts w:ascii="Times New Roman" w:hAnsi="Times New Roman" w:cs="Times New Roman"/>
          <w:bCs/>
          <w:sz w:val="22"/>
          <w:szCs w:val="22"/>
          <w:lang w:eastAsia="en-US"/>
        </w:rPr>
      </w:pPr>
      <w:r>
        <w:rPr>
          <w:rFonts w:ascii="Times New Roman" w:hAnsi="Times New Roman" w:cs="Times New Roman"/>
          <w:sz w:val="22"/>
          <w:szCs w:val="22"/>
          <w:lang w:eastAsia="en-US"/>
        </w:rPr>
        <w:t>4</w:t>
      </w:r>
      <w:r w:rsidR="00A30330" w:rsidRPr="00BE3544">
        <w:rPr>
          <w:rFonts w:ascii="Times New Roman" w:hAnsi="Times New Roman" w:cs="Times New Roman"/>
          <w:sz w:val="22"/>
          <w:szCs w:val="22"/>
          <w:lang w:eastAsia="en-US"/>
        </w:rPr>
        <w:t xml:space="preserve">.1. Строк (термін) поставки товару: </w:t>
      </w:r>
      <w:r w:rsidR="00A30330" w:rsidRPr="00DD3AF8">
        <w:rPr>
          <w:rFonts w:ascii="Times New Roman" w:hAnsi="Times New Roman" w:cs="Times New Roman"/>
          <w:sz w:val="22"/>
          <w:szCs w:val="22"/>
          <w:lang w:eastAsia="en-US"/>
        </w:rPr>
        <w:t>до</w:t>
      </w:r>
      <w:r w:rsidR="00A30330">
        <w:rPr>
          <w:rFonts w:ascii="Times New Roman" w:hAnsi="Times New Roman" w:cs="Times New Roman"/>
          <w:b/>
          <w:sz w:val="22"/>
          <w:szCs w:val="22"/>
          <w:lang w:eastAsia="en-US"/>
        </w:rPr>
        <w:t xml:space="preserve"> </w:t>
      </w:r>
      <w:r>
        <w:rPr>
          <w:rFonts w:ascii="Times New Roman" w:hAnsi="Times New Roman" w:cs="Times New Roman"/>
          <w:sz w:val="22"/>
          <w:szCs w:val="22"/>
          <w:lang w:eastAsia="en-US"/>
        </w:rPr>
        <w:t>30</w:t>
      </w:r>
      <w:r w:rsidR="00A30330" w:rsidRPr="00DD3AF8">
        <w:rPr>
          <w:rFonts w:ascii="Times New Roman" w:hAnsi="Times New Roman" w:cs="Times New Roman"/>
          <w:sz w:val="22"/>
          <w:szCs w:val="22"/>
          <w:lang w:eastAsia="en-US"/>
        </w:rPr>
        <w:t>.</w:t>
      </w:r>
      <w:r>
        <w:rPr>
          <w:rFonts w:ascii="Times New Roman" w:hAnsi="Times New Roman" w:cs="Times New Roman"/>
          <w:sz w:val="22"/>
          <w:szCs w:val="22"/>
          <w:lang w:eastAsia="en-US"/>
        </w:rPr>
        <w:t>06</w:t>
      </w:r>
      <w:r w:rsidR="00A30330" w:rsidRPr="00DD3AF8">
        <w:rPr>
          <w:rFonts w:ascii="Times New Roman" w:hAnsi="Times New Roman" w:cs="Times New Roman"/>
          <w:sz w:val="22"/>
          <w:szCs w:val="22"/>
          <w:lang w:eastAsia="en-US"/>
        </w:rPr>
        <w:t>.202</w:t>
      </w:r>
      <w:r>
        <w:rPr>
          <w:rFonts w:ascii="Times New Roman" w:hAnsi="Times New Roman" w:cs="Times New Roman"/>
          <w:sz w:val="22"/>
          <w:szCs w:val="22"/>
          <w:lang w:eastAsia="en-US"/>
        </w:rPr>
        <w:t>4</w:t>
      </w:r>
      <w:r w:rsidR="00A30330" w:rsidRPr="00DD3AF8">
        <w:rPr>
          <w:rFonts w:ascii="Times New Roman" w:hAnsi="Times New Roman" w:cs="Times New Roman"/>
          <w:sz w:val="22"/>
          <w:szCs w:val="22"/>
          <w:lang w:eastAsia="en-US"/>
        </w:rPr>
        <w:t xml:space="preserve"> року включно.</w:t>
      </w:r>
    </w:p>
    <w:p w14:paraId="4F143160" w14:textId="77777777" w:rsidR="00A30330" w:rsidRPr="00BE3544" w:rsidRDefault="00A30330" w:rsidP="00A30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jc w:val="both"/>
        <w:rPr>
          <w:rFonts w:ascii="Times New Roman" w:hAnsi="Times New Roman" w:cs="Times New Roman"/>
          <w:sz w:val="22"/>
          <w:szCs w:val="22"/>
        </w:rPr>
      </w:pPr>
      <w:r w:rsidRPr="00BE3544">
        <w:rPr>
          <w:rFonts w:ascii="Times New Roman" w:hAnsi="Times New Roman" w:cs="Times New Roman"/>
          <w:sz w:val="22"/>
          <w:szCs w:val="22"/>
        </w:rPr>
        <w:t>Поставка проводиться безпосередньо Замовнику транспортом Постачальника. При поставці товар повинен бути спакований Постачальником таким чином, щоб не допустити псування та/ або знищення його до моменту прийняття Замовником належним чином.</w:t>
      </w:r>
    </w:p>
    <w:p w14:paraId="54B6FCAD" w14:textId="02E3F315" w:rsidR="00A30330" w:rsidRPr="00BE3544" w:rsidRDefault="00C8244C" w:rsidP="00C8244C">
      <w:pPr>
        <w:ind w:right="55" w:firstLine="720"/>
        <w:jc w:val="both"/>
        <w:rPr>
          <w:rFonts w:ascii="Times New Roman" w:hAnsi="Times New Roman" w:cs="Times New Roman"/>
          <w:sz w:val="22"/>
          <w:szCs w:val="22"/>
        </w:rPr>
      </w:pPr>
      <w:r>
        <w:rPr>
          <w:rFonts w:ascii="Times New Roman" w:hAnsi="Times New Roman" w:cs="Times New Roman"/>
          <w:sz w:val="22"/>
          <w:szCs w:val="22"/>
        </w:rPr>
        <w:t>4</w:t>
      </w:r>
      <w:r w:rsidR="00A30330" w:rsidRPr="00BE3544">
        <w:rPr>
          <w:rFonts w:ascii="Times New Roman" w:hAnsi="Times New Roman" w:cs="Times New Roman"/>
          <w:sz w:val="22"/>
          <w:szCs w:val="22"/>
        </w:rPr>
        <w:t xml:space="preserve">.2. Місце поставки товару: </w:t>
      </w:r>
      <w:r w:rsidR="00A30330">
        <w:rPr>
          <w:rFonts w:ascii="Times New Roman" w:hAnsi="Times New Roman" w:cs="Times New Roman"/>
          <w:sz w:val="22"/>
          <w:szCs w:val="22"/>
        </w:rPr>
        <w:t>42700</w:t>
      </w:r>
      <w:r w:rsidR="00A30330" w:rsidRPr="00BE3544">
        <w:rPr>
          <w:rFonts w:ascii="Times New Roman" w:hAnsi="Times New Roman" w:cs="Times New Roman"/>
          <w:sz w:val="22"/>
          <w:szCs w:val="22"/>
        </w:rPr>
        <w:t xml:space="preserve">, Україна, </w:t>
      </w:r>
      <w:r w:rsidR="00A30330">
        <w:rPr>
          <w:rFonts w:ascii="Times New Roman" w:hAnsi="Times New Roman" w:cs="Times New Roman"/>
          <w:sz w:val="22"/>
          <w:szCs w:val="22"/>
        </w:rPr>
        <w:t>Сумська</w:t>
      </w:r>
      <w:r w:rsidR="00A30330" w:rsidRPr="00BE3544">
        <w:rPr>
          <w:rFonts w:ascii="Times New Roman" w:hAnsi="Times New Roman" w:cs="Times New Roman"/>
          <w:sz w:val="22"/>
          <w:szCs w:val="22"/>
        </w:rPr>
        <w:t xml:space="preserve"> область, місто </w:t>
      </w:r>
      <w:r w:rsidR="00A30330">
        <w:rPr>
          <w:rFonts w:ascii="Times New Roman" w:hAnsi="Times New Roman" w:cs="Times New Roman"/>
          <w:sz w:val="22"/>
          <w:szCs w:val="22"/>
        </w:rPr>
        <w:t>Охтирка</w:t>
      </w:r>
      <w:r w:rsidR="00A30330" w:rsidRPr="00BE3544">
        <w:rPr>
          <w:rFonts w:ascii="Times New Roman" w:hAnsi="Times New Roman" w:cs="Times New Roman"/>
          <w:sz w:val="22"/>
          <w:szCs w:val="22"/>
        </w:rPr>
        <w:t xml:space="preserve">, вулиця </w:t>
      </w:r>
      <w:r w:rsidR="00A30330">
        <w:rPr>
          <w:rFonts w:ascii="Times New Roman" w:hAnsi="Times New Roman" w:cs="Times New Roman"/>
          <w:sz w:val="22"/>
          <w:szCs w:val="22"/>
        </w:rPr>
        <w:t>Петропавлівська, 15</w:t>
      </w:r>
      <w:r>
        <w:rPr>
          <w:rFonts w:ascii="Times New Roman" w:hAnsi="Times New Roman" w:cs="Times New Roman"/>
          <w:sz w:val="22"/>
          <w:szCs w:val="22"/>
        </w:rPr>
        <w:t>, КНП ОМР «Охтирська ЦРЛ».</w:t>
      </w:r>
    </w:p>
    <w:p w14:paraId="0B0859A9" w14:textId="23F9B98C" w:rsidR="00A30330" w:rsidRPr="00BE3544" w:rsidRDefault="00C8244C" w:rsidP="00A30330">
      <w:pPr>
        <w:ind w:right="55" w:firstLine="720"/>
        <w:jc w:val="both"/>
        <w:rPr>
          <w:rFonts w:ascii="Times New Roman" w:hAnsi="Times New Roman" w:cs="Times New Roman"/>
          <w:sz w:val="22"/>
          <w:szCs w:val="22"/>
          <w:lang w:eastAsia="en-US"/>
        </w:rPr>
      </w:pPr>
      <w:r>
        <w:rPr>
          <w:rFonts w:ascii="Times New Roman" w:hAnsi="Times New Roman" w:cs="Times New Roman"/>
          <w:sz w:val="22"/>
          <w:szCs w:val="22"/>
          <w:lang w:eastAsia="en-US"/>
        </w:rPr>
        <w:t>4</w:t>
      </w:r>
      <w:r w:rsidR="00A30330" w:rsidRPr="00BE3544">
        <w:rPr>
          <w:rFonts w:ascii="Times New Roman" w:hAnsi="Times New Roman" w:cs="Times New Roman"/>
          <w:sz w:val="22"/>
          <w:szCs w:val="22"/>
          <w:lang w:eastAsia="en-US"/>
        </w:rPr>
        <w:t>.3.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2 цього  Договору.</w:t>
      </w:r>
      <w:r w:rsidR="00A30330" w:rsidRPr="00BE3544">
        <w:rPr>
          <w:rFonts w:ascii="Times New Roman" w:hAnsi="Times New Roman" w:cs="Times New Roman"/>
          <w:sz w:val="22"/>
          <w:szCs w:val="22"/>
        </w:rPr>
        <w:t xml:space="preserve"> Товар повинен поставлятись Замовнику в упаковці, яка відповідає характеру товару і захищає його від пошкоджень під час перевезення (доставки).</w:t>
      </w:r>
    </w:p>
    <w:p w14:paraId="5A644F95" w14:textId="1EFB706D" w:rsidR="00A30330" w:rsidRPr="00BE3544" w:rsidRDefault="00C8244C" w:rsidP="00A30330">
      <w:pPr>
        <w:ind w:right="55" w:firstLine="720"/>
        <w:jc w:val="both"/>
        <w:rPr>
          <w:rFonts w:ascii="Times New Roman" w:hAnsi="Times New Roman" w:cs="Times New Roman"/>
          <w:sz w:val="22"/>
          <w:szCs w:val="22"/>
          <w:lang w:eastAsia="en-US"/>
        </w:rPr>
      </w:pPr>
      <w:r>
        <w:rPr>
          <w:rFonts w:ascii="Times New Roman" w:hAnsi="Times New Roman" w:cs="Times New Roman"/>
          <w:sz w:val="22"/>
          <w:szCs w:val="22"/>
          <w:lang w:eastAsia="en-US"/>
        </w:rPr>
        <w:t>4</w:t>
      </w:r>
      <w:r w:rsidR="00A30330" w:rsidRPr="00BE3544">
        <w:rPr>
          <w:rFonts w:ascii="Times New Roman" w:hAnsi="Times New Roman" w:cs="Times New Roman"/>
          <w:sz w:val="22"/>
          <w:szCs w:val="22"/>
          <w:lang w:eastAsia="en-US"/>
        </w:rPr>
        <w:t>.4.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Замовником, на ту кількість Товару, яка відповідає вимогам Договору. В накладній обов’язково зазначається: торговельна назва, кількість, ціна за одиницю Товару та загальна вартість поставки.</w:t>
      </w:r>
    </w:p>
    <w:p w14:paraId="554DE0E4" w14:textId="2A78CC96" w:rsidR="00A30330" w:rsidRPr="00BE3544" w:rsidRDefault="00C8244C" w:rsidP="00A30330">
      <w:pPr>
        <w:ind w:right="55" w:firstLine="720"/>
        <w:jc w:val="both"/>
        <w:rPr>
          <w:rFonts w:ascii="Times New Roman" w:hAnsi="Times New Roman" w:cs="Times New Roman"/>
          <w:sz w:val="22"/>
          <w:szCs w:val="22"/>
          <w:lang w:eastAsia="en-US"/>
        </w:rPr>
      </w:pPr>
      <w:r>
        <w:rPr>
          <w:rFonts w:ascii="Times New Roman" w:hAnsi="Times New Roman" w:cs="Times New Roman"/>
          <w:sz w:val="22"/>
          <w:szCs w:val="22"/>
          <w:lang w:eastAsia="en-US"/>
        </w:rPr>
        <w:t>4</w:t>
      </w:r>
      <w:r w:rsidR="00A30330" w:rsidRPr="00BE3544">
        <w:rPr>
          <w:rFonts w:ascii="Times New Roman" w:hAnsi="Times New Roman" w:cs="Times New Roman"/>
          <w:sz w:val="22"/>
          <w:szCs w:val="22"/>
          <w:lang w:eastAsia="en-US"/>
        </w:rPr>
        <w:t xml:space="preserve">.4.1 </w:t>
      </w:r>
      <w:r w:rsidR="00A30330" w:rsidRPr="00BE3544">
        <w:rPr>
          <w:rFonts w:ascii="Times New Roman" w:hAnsi="Times New Roman" w:cs="Times New Roman"/>
          <w:sz w:val="22"/>
          <w:szCs w:val="22"/>
        </w:rPr>
        <w:t xml:space="preserve">У разі поставки товару з супровідними документами, що містять порушення зазначені у п. </w:t>
      </w:r>
      <w:r>
        <w:rPr>
          <w:rFonts w:ascii="Times New Roman" w:hAnsi="Times New Roman" w:cs="Times New Roman"/>
          <w:sz w:val="22"/>
          <w:szCs w:val="22"/>
        </w:rPr>
        <w:t>5</w:t>
      </w:r>
      <w:r w:rsidR="00A30330" w:rsidRPr="00BE3544">
        <w:rPr>
          <w:rFonts w:ascii="Times New Roman" w:hAnsi="Times New Roman" w:cs="Times New Roman"/>
          <w:sz w:val="22"/>
          <w:szCs w:val="22"/>
        </w:rPr>
        <w:t>.2.4 Договору, Постачальник залишає товар на складі Замовника. Постачальнику повертається один екземпляр видаткової накладної з відміткою «не відповідає вимогам договору»</w:t>
      </w:r>
    </w:p>
    <w:p w14:paraId="27B97BE6" w14:textId="6ED01616" w:rsidR="00A30330" w:rsidRPr="00BE3544" w:rsidRDefault="00C8244C" w:rsidP="00A30330">
      <w:pPr>
        <w:ind w:right="55" w:firstLine="540"/>
        <w:jc w:val="both"/>
        <w:rPr>
          <w:rFonts w:ascii="Times New Roman" w:hAnsi="Times New Roman" w:cs="Times New Roman"/>
          <w:sz w:val="22"/>
          <w:szCs w:val="22"/>
          <w:lang w:eastAsia="en-US"/>
        </w:rPr>
      </w:pPr>
      <w:r>
        <w:rPr>
          <w:rFonts w:ascii="Times New Roman" w:hAnsi="Times New Roman" w:cs="Times New Roman"/>
          <w:sz w:val="22"/>
          <w:szCs w:val="22"/>
          <w:lang w:eastAsia="en-US"/>
        </w:rPr>
        <w:t>4</w:t>
      </w:r>
      <w:r w:rsidR="00A30330" w:rsidRPr="00BE3544">
        <w:rPr>
          <w:rFonts w:ascii="Times New Roman" w:hAnsi="Times New Roman" w:cs="Times New Roman"/>
          <w:sz w:val="22"/>
          <w:szCs w:val="22"/>
          <w:lang w:eastAsia="en-US"/>
        </w:rPr>
        <w:t>.5. У разі виявлення:</w:t>
      </w:r>
    </w:p>
    <w:p w14:paraId="11D2DDB4" w14:textId="77777777" w:rsidR="00A30330" w:rsidRPr="00BE3544" w:rsidRDefault="00A30330" w:rsidP="00A30330">
      <w:pPr>
        <w:ind w:right="55" w:firstLine="540"/>
        <w:jc w:val="both"/>
        <w:rPr>
          <w:rFonts w:ascii="Times New Roman" w:hAnsi="Times New Roman" w:cs="Times New Roman"/>
          <w:sz w:val="22"/>
          <w:szCs w:val="22"/>
          <w:lang w:eastAsia="en-US"/>
        </w:rPr>
      </w:pPr>
      <w:r w:rsidRPr="00BE3544">
        <w:rPr>
          <w:rFonts w:ascii="Times New Roman" w:hAnsi="Times New Roman" w:cs="Times New Roman"/>
          <w:sz w:val="22"/>
          <w:szCs w:val="22"/>
          <w:lang w:eastAsia="en-US"/>
        </w:rPr>
        <w:t>- недостачі Товару складається акт за підписами уповноважених осіб, які здійснювали приймання-передачу Товару;</w:t>
      </w:r>
    </w:p>
    <w:p w14:paraId="6190103D" w14:textId="77777777" w:rsidR="00A30330" w:rsidRPr="00BE3544" w:rsidRDefault="00A30330" w:rsidP="00A30330">
      <w:pPr>
        <w:ind w:right="55" w:firstLine="540"/>
        <w:jc w:val="both"/>
        <w:rPr>
          <w:rFonts w:ascii="Times New Roman" w:hAnsi="Times New Roman" w:cs="Times New Roman"/>
          <w:sz w:val="22"/>
          <w:szCs w:val="22"/>
          <w:lang w:eastAsia="en-US"/>
        </w:rPr>
      </w:pPr>
      <w:r w:rsidRPr="00BE3544">
        <w:rPr>
          <w:rFonts w:ascii="Times New Roman" w:hAnsi="Times New Roman" w:cs="Times New Roman"/>
          <w:sz w:val="22"/>
          <w:szCs w:val="22"/>
          <w:lang w:eastAsia="en-US"/>
        </w:rPr>
        <w:t>- некомплектності Товару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14:paraId="6ECBE9CC" w14:textId="77777777" w:rsidR="00A30330" w:rsidRPr="00BE3544" w:rsidRDefault="00A30330" w:rsidP="00A30330">
      <w:pPr>
        <w:ind w:right="55" w:firstLine="540"/>
        <w:jc w:val="both"/>
        <w:rPr>
          <w:rFonts w:ascii="Times New Roman" w:hAnsi="Times New Roman" w:cs="Times New Roman"/>
          <w:sz w:val="22"/>
          <w:szCs w:val="22"/>
          <w:lang w:eastAsia="en-US"/>
        </w:rPr>
      </w:pPr>
      <w:r w:rsidRPr="00BE3544">
        <w:rPr>
          <w:rFonts w:ascii="Times New Roman" w:hAnsi="Times New Roman" w:cs="Times New Roman"/>
          <w:sz w:val="22"/>
          <w:szCs w:val="22"/>
          <w:lang w:eastAsia="en-US"/>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Товару Постачальнику.</w:t>
      </w:r>
    </w:p>
    <w:p w14:paraId="1FD517B2" w14:textId="12E4389E" w:rsidR="00A30330" w:rsidRPr="00BE3544" w:rsidRDefault="00C8244C" w:rsidP="00A30330">
      <w:pPr>
        <w:ind w:right="55" w:firstLine="540"/>
        <w:jc w:val="both"/>
        <w:rPr>
          <w:rFonts w:ascii="Times New Roman" w:hAnsi="Times New Roman" w:cs="Times New Roman"/>
          <w:sz w:val="22"/>
          <w:szCs w:val="22"/>
          <w:lang w:eastAsia="en-US"/>
        </w:rPr>
      </w:pPr>
      <w:r>
        <w:rPr>
          <w:rFonts w:ascii="Times New Roman" w:hAnsi="Times New Roman" w:cs="Times New Roman"/>
          <w:sz w:val="22"/>
          <w:szCs w:val="22"/>
          <w:lang w:eastAsia="en-US"/>
        </w:rPr>
        <w:t>4</w:t>
      </w:r>
      <w:r w:rsidR="00A30330" w:rsidRPr="00BE3544">
        <w:rPr>
          <w:rFonts w:ascii="Times New Roman" w:hAnsi="Times New Roman" w:cs="Times New Roman"/>
          <w:sz w:val="22"/>
          <w:szCs w:val="22"/>
          <w:lang w:eastAsia="en-US"/>
        </w:rPr>
        <w:t xml:space="preserve">.6. Про виявлені порушення умов цього Договору щодо кількості та якості Товару Замовник письмово повідомляє Постачальника протягом двадцяти робочих днів з дня підписання відповідного акту надсилає претензію до Постачальника та має право застосувати санкції згідно з розділом </w:t>
      </w:r>
      <w:r>
        <w:rPr>
          <w:rFonts w:ascii="Times New Roman" w:hAnsi="Times New Roman" w:cs="Times New Roman"/>
          <w:sz w:val="22"/>
          <w:szCs w:val="22"/>
          <w:lang w:eastAsia="en-US"/>
        </w:rPr>
        <w:t>6</w:t>
      </w:r>
      <w:r w:rsidR="00A30330" w:rsidRPr="00BE3544">
        <w:rPr>
          <w:rFonts w:ascii="Times New Roman" w:hAnsi="Times New Roman" w:cs="Times New Roman"/>
          <w:sz w:val="22"/>
          <w:szCs w:val="22"/>
          <w:lang w:eastAsia="en-US"/>
        </w:rPr>
        <w:t xml:space="preserve"> цього Договору, </w:t>
      </w:r>
    </w:p>
    <w:p w14:paraId="4CFAC062" w14:textId="771F5D72" w:rsidR="00A30330" w:rsidRPr="00BE3544" w:rsidRDefault="00C8244C" w:rsidP="00A30330">
      <w:pPr>
        <w:ind w:firstLine="540"/>
        <w:jc w:val="both"/>
        <w:rPr>
          <w:rFonts w:ascii="Times New Roman" w:hAnsi="Times New Roman" w:cs="Times New Roman"/>
          <w:sz w:val="22"/>
          <w:szCs w:val="22"/>
          <w:lang w:eastAsia="en-US"/>
        </w:rPr>
      </w:pPr>
      <w:r>
        <w:rPr>
          <w:rFonts w:ascii="Times New Roman" w:hAnsi="Times New Roman" w:cs="Times New Roman"/>
          <w:sz w:val="22"/>
          <w:szCs w:val="22"/>
          <w:lang w:eastAsia="en-US"/>
        </w:rPr>
        <w:t>4</w:t>
      </w:r>
      <w:r w:rsidR="00A30330" w:rsidRPr="00BE3544">
        <w:rPr>
          <w:rFonts w:ascii="Times New Roman" w:hAnsi="Times New Roman" w:cs="Times New Roman"/>
          <w:sz w:val="22"/>
          <w:szCs w:val="22"/>
          <w:lang w:eastAsia="en-US"/>
        </w:rPr>
        <w:t xml:space="preserve">.7. </w:t>
      </w:r>
      <w:r w:rsidR="00A30330" w:rsidRPr="00BE3544">
        <w:rPr>
          <w:rFonts w:ascii="Times New Roman" w:hAnsi="Times New Roman" w:cs="Times New Roman"/>
          <w:sz w:val="22"/>
          <w:szCs w:val="22"/>
        </w:rPr>
        <w:t>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до місця призначення, зазначеного у п.</w:t>
      </w:r>
      <w:r>
        <w:rPr>
          <w:rFonts w:ascii="Times New Roman" w:hAnsi="Times New Roman" w:cs="Times New Roman"/>
          <w:sz w:val="22"/>
          <w:szCs w:val="22"/>
        </w:rPr>
        <w:t>4</w:t>
      </w:r>
      <w:r w:rsidR="00A30330" w:rsidRPr="00BE3544">
        <w:rPr>
          <w:rFonts w:ascii="Times New Roman" w:hAnsi="Times New Roman" w:cs="Times New Roman"/>
          <w:sz w:val="22"/>
          <w:szCs w:val="22"/>
        </w:rPr>
        <w:t>.2 цього Договору, та прийняття його Замовником  відповідно до п.</w:t>
      </w:r>
      <w:r>
        <w:rPr>
          <w:rFonts w:ascii="Times New Roman" w:hAnsi="Times New Roman" w:cs="Times New Roman"/>
          <w:sz w:val="22"/>
          <w:szCs w:val="22"/>
        </w:rPr>
        <w:t>4</w:t>
      </w:r>
      <w:r w:rsidR="00A30330" w:rsidRPr="00BE3544">
        <w:rPr>
          <w:rFonts w:ascii="Times New Roman" w:hAnsi="Times New Roman" w:cs="Times New Roman"/>
          <w:sz w:val="22"/>
          <w:szCs w:val="22"/>
        </w:rPr>
        <w:t>.4 цього Договору.</w:t>
      </w:r>
    </w:p>
    <w:p w14:paraId="4AB35CB2" w14:textId="6EC81E5F" w:rsidR="00A30330" w:rsidRPr="00BE3544" w:rsidRDefault="00A30330" w:rsidP="00A30330">
      <w:pPr>
        <w:widowControl w:val="0"/>
        <w:shd w:val="clear" w:color="auto" w:fill="FFFFFF"/>
        <w:tabs>
          <w:tab w:val="left" w:pos="350"/>
        </w:tabs>
        <w:autoSpaceDE w:val="0"/>
        <w:autoSpaceDN w:val="0"/>
        <w:adjustRightInd w:val="0"/>
        <w:ind w:right="67"/>
        <w:jc w:val="both"/>
        <w:rPr>
          <w:rFonts w:ascii="Times New Roman" w:hAnsi="Times New Roman" w:cs="Times New Roman"/>
          <w:sz w:val="22"/>
          <w:szCs w:val="22"/>
        </w:rPr>
      </w:pPr>
      <w:r w:rsidRPr="00BE3544">
        <w:rPr>
          <w:rFonts w:ascii="Times New Roman" w:hAnsi="Times New Roman" w:cs="Times New Roman"/>
          <w:sz w:val="22"/>
          <w:szCs w:val="22"/>
        </w:rPr>
        <w:t xml:space="preserve">        </w:t>
      </w:r>
      <w:r w:rsidR="00C8244C">
        <w:rPr>
          <w:rFonts w:ascii="Times New Roman" w:hAnsi="Times New Roman" w:cs="Times New Roman"/>
          <w:sz w:val="22"/>
          <w:szCs w:val="22"/>
        </w:rPr>
        <w:t xml:space="preserve"> 4.</w:t>
      </w:r>
      <w:r w:rsidRPr="00BE3544">
        <w:rPr>
          <w:rFonts w:ascii="Times New Roman" w:hAnsi="Times New Roman" w:cs="Times New Roman"/>
          <w:sz w:val="22"/>
          <w:szCs w:val="22"/>
        </w:rPr>
        <w:t xml:space="preserve">8. </w:t>
      </w:r>
      <w:r w:rsidR="00C8244C">
        <w:rPr>
          <w:rFonts w:ascii="Times New Roman" w:hAnsi="Times New Roman" w:cs="Times New Roman"/>
          <w:sz w:val="22"/>
          <w:szCs w:val="22"/>
        </w:rPr>
        <w:t>Постачальник</w:t>
      </w:r>
      <w:r w:rsidRPr="00BE3544">
        <w:rPr>
          <w:rFonts w:ascii="Times New Roman" w:hAnsi="Times New Roman" w:cs="Times New Roman"/>
          <w:sz w:val="22"/>
          <w:szCs w:val="22"/>
        </w:rPr>
        <w:t xml:space="preserve"> своїм підписом у цьому Договорі підтверджує, що він </w:t>
      </w:r>
      <w:r w:rsidRPr="00BE3544">
        <w:rPr>
          <w:rFonts w:ascii="Times New Roman" w:hAnsi="Times New Roman" w:cs="Times New Roman"/>
          <w:b/>
          <w:sz w:val="22"/>
          <w:szCs w:val="22"/>
        </w:rPr>
        <w:t>не є</w:t>
      </w:r>
      <w:r w:rsidRPr="00BE3544">
        <w:rPr>
          <w:rFonts w:ascii="Times New Roman" w:hAnsi="Times New Roman" w:cs="Times New Roman"/>
          <w:sz w:val="22"/>
          <w:szCs w:val="22"/>
        </w:rPr>
        <w:t xml:space="preserve">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r w:rsidRPr="00AC5164">
        <w:rPr>
          <w:rFonts w:ascii="Times New Roman" w:hAnsi="Times New Roman" w:cs="Times New Roman"/>
          <w:sz w:val="22"/>
          <w:szCs w:val="22"/>
        </w:rPr>
        <w:t>товар не є</w:t>
      </w:r>
      <w:r w:rsidRPr="00BE3544">
        <w:rPr>
          <w:rFonts w:ascii="Times New Roman" w:hAnsi="Times New Roman" w:cs="Times New Roman"/>
          <w:sz w:val="22"/>
          <w:szCs w:val="22"/>
        </w:rPr>
        <w:t xml:space="preserve">  походженням з Російської Федерації/Республіки Білорусь.</w:t>
      </w:r>
    </w:p>
    <w:p w14:paraId="5DF8047C" w14:textId="77777777" w:rsidR="00A30330" w:rsidRPr="00BE3544" w:rsidRDefault="00A30330" w:rsidP="00A30330">
      <w:pPr>
        <w:widowControl w:val="0"/>
        <w:jc w:val="both"/>
        <w:rPr>
          <w:rFonts w:ascii="Times New Roman" w:hAnsi="Times New Roman" w:cs="Times New Roman"/>
          <w:sz w:val="22"/>
          <w:szCs w:val="22"/>
          <w:lang w:eastAsia="en-US"/>
        </w:rPr>
      </w:pPr>
    </w:p>
    <w:p w14:paraId="0ED0F180" w14:textId="6D9DE839" w:rsidR="00A30330" w:rsidRPr="00BE3544" w:rsidRDefault="00C8244C" w:rsidP="00A30330">
      <w:pPr>
        <w:widowControl w:val="0"/>
        <w:ind w:left="3403"/>
        <w:rPr>
          <w:rFonts w:ascii="Times New Roman" w:hAnsi="Times New Roman" w:cs="Times New Roman"/>
          <w:b/>
          <w:bCs/>
          <w:sz w:val="22"/>
          <w:szCs w:val="22"/>
          <w:lang w:eastAsia="en-US"/>
        </w:rPr>
      </w:pPr>
      <w:r>
        <w:rPr>
          <w:rFonts w:ascii="Times New Roman" w:hAnsi="Times New Roman" w:cs="Times New Roman"/>
          <w:b/>
          <w:bCs/>
          <w:sz w:val="22"/>
          <w:szCs w:val="22"/>
          <w:lang w:eastAsia="en-US"/>
        </w:rPr>
        <w:t>5</w:t>
      </w:r>
      <w:r w:rsidR="00A30330" w:rsidRPr="00BE3544">
        <w:rPr>
          <w:rFonts w:ascii="Times New Roman" w:hAnsi="Times New Roman" w:cs="Times New Roman"/>
          <w:b/>
          <w:bCs/>
          <w:sz w:val="22"/>
          <w:szCs w:val="22"/>
          <w:lang w:eastAsia="en-US"/>
        </w:rPr>
        <w:t>.</w:t>
      </w:r>
      <w:r>
        <w:rPr>
          <w:rFonts w:ascii="Times New Roman" w:hAnsi="Times New Roman" w:cs="Times New Roman"/>
          <w:b/>
          <w:bCs/>
          <w:sz w:val="22"/>
          <w:szCs w:val="22"/>
          <w:lang w:eastAsia="en-US"/>
        </w:rPr>
        <w:t xml:space="preserve"> </w:t>
      </w:r>
      <w:r w:rsidR="00A30330" w:rsidRPr="00BE3544">
        <w:rPr>
          <w:rFonts w:ascii="Times New Roman" w:hAnsi="Times New Roman" w:cs="Times New Roman"/>
          <w:b/>
          <w:bCs/>
          <w:sz w:val="22"/>
          <w:szCs w:val="22"/>
          <w:lang w:eastAsia="en-US"/>
        </w:rPr>
        <w:t>ПРАВА ТА ОБОВ'ЯЗКИ СТОРІН</w:t>
      </w:r>
    </w:p>
    <w:p w14:paraId="00CD76EC" w14:textId="16694433" w:rsidR="00A30330" w:rsidRPr="00BE3544" w:rsidRDefault="00C8244C" w:rsidP="00A30330">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00A30330" w:rsidRPr="00BE3544">
        <w:rPr>
          <w:rFonts w:ascii="Times New Roman" w:hAnsi="Times New Roman" w:cs="Times New Roman"/>
          <w:sz w:val="22"/>
          <w:szCs w:val="22"/>
        </w:rPr>
        <w:t xml:space="preserve">.1. Замовник зобов'язаний: </w:t>
      </w:r>
    </w:p>
    <w:p w14:paraId="6557F0C8" w14:textId="0657C621" w:rsidR="00A30330" w:rsidRPr="00BE3544" w:rsidRDefault="00C8244C" w:rsidP="00A30330">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00A30330" w:rsidRPr="00BE3544">
        <w:rPr>
          <w:rFonts w:ascii="Times New Roman" w:hAnsi="Times New Roman" w:cs="Times New Roman"/>
          <w:sz w:val="22"/>
          <w:szCs w:val="22"/>
        </w:rPr>
        <w:t xml:space="preserve">.1.1. Своєчасно та в повному обсязі сплачувати за Товар згідно умов договору; </w:t>
      </w:r>
    </w:p>
    <w:p w14:paraId="79BD1992" w14:textId="1046779B" w:rsidR="00A30330" w:rsidRPr="00BE3544" w:rsidRDefault="00C8244C" w:rsidP="00A30330">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00A30330" w:rsidRPr="00BE3544">
        <w:rPr>
          <w:rFonts w:ascii="Times New Roman" w:hAnsi="Times New Roman" w:cs="Times New Roman"/>
          <w:sz w:val="22"/>
          <w:szCs w:val="22"/>
        </w:rPr>
        <w:t>.1.2. Забезпечити організацію приймання Товару та належне оформлення необхідної документації, зокрема видаткової накладної.</w:t>
      </w:r>
    </w:p>
    <w:p w14:paraId="7C437833" w14:textId="4B80E537" w:rsidR="00A30330" w:rsidRDefault="00C8244C" w:rsidP="00C8244C">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00A30330" w:rsidRPr="00BE3544">
        <w:rPr>
          <w:rFonts w:ascii="Times New Roman" w:hAnsi="Times New Roman" w:cs="Times New Roman"/>
          <w:sz w:val="22"/>
          <w:szCs w:val="22"/>
        </w:rPr>
        <w:t xml:space="preserve">.2. Замовник має право: </w:t>
      </w:r>
    </w:p>
    <w:p w14:paraId="436727AD" w14:textId="61367E6E" w:rsidR="00A30330" w:rsidRPr="00BE3544" w:rsidRDefault="00C8244C" w:rsidP="00A30330">
      <w:pPr>
        <w:ind w:right="55" w:firstLine="720"/>
        <w:jc w:val="both"/>
        <w:rPr>
          <w:rFonts w:ascii="Times New Roman" w:hAnsi="Times New Roman" w:cs="Times New Roman"/>
          <w:sz w:val="22"/>
          <w:szCs w:val="22"/>
        </w:rPr>
      </w:pPr>
      <w:r>
        <w:rPr>
          <w:rFonts w:ascii="Times New Roman" w:hAnsi="Times New Roman" w:cs="Times New Roman"/>
          <w:sz w:val="22"/>
          <w:szCs w:val="22"/>
        </w:rPr>
        <w:lastRenderedPageBreak/>
        <w:t>5</w:t>
      </w:r>
      <w:r w:rsidR="00A30330" w:rsidRPr="00BE3544">
        <w:rPr>
          <w:rFonts w:ascii="Times New Roman" w:hAnsi="Times New Roman" w:cs="Times New Roman"/>
          <w:sz w:val="22"/>
          <w:szCs w:val="22"/>
        </w:rPr>
        <w:t>.2.1.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w:t>
      </w:r>
    </w:p>
    <w:p w14:paraId="6769E818" w14:textId="64AA0651" w:rsidR="00A30330" w:rsidRPr="00BE3544" w:rsidRDefault="00C8244C" w:rsidP="00A30330">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00A30330" w:rsidRPr="00BE3544">
        <w:rPr>
          <w:rFonts w:ascii="Times New Roman" w:hAnsi="Times New Roman" w:cs="Times New Roman"/>
          <w:sz w:val="22"/>
          <w:szCs w:val="22"/>
        </w:rPr>
        <w:t>.2.2. Контролювати поставку Товару у строки, встановлені цим Договором.</w:t>
      </w:r>
    </w:p>
    <w:p w14:paraId="64F9CF29" w14:textId="3715254C" w:rsidR="00A30330" w:rsidRPr="00BE3544" w:rsidRDefault="00C8244C" w:rsidP="00A30330">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00A30330" w:rsidRPr="00BE3544">
        <w:rPr>
          <w:rFonts w:ascii="Times New Roman" w:hAnsi="Times New Roman" w:cs="Times New Roman"/>
          <w:sz w:val="22"/>
          <w:szCs w:val="22"/>
        </w:rPr>
        <w:t>.2.3.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E8D4E0E" w14:textId="7EFCF073" w:rsidR="00A30330" w:rsidRPr="00BE3544" w:rsidRDefault="00C8244C" w:rsidP="00A30330">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00A30330" w:rsidRPr="00BE3544">
        <w:rPr>
          <w:rFonts w:ascii="Times New Roman" w:hAnsi="Times New Roman" w:cs="Times New Roman"/>
          <w:sz w:val="22"/>
          <w:szCs w:val="22"/>
        </w:rPr>
        <w:t>.2.4. У разі неналежного оформлення документів наданих для здійснення оплати (відсутність печатки, підписів, номеру договору за яким здійснюється поставка, невідповідності назви товарів 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документами..</w:t>
      </w:r>
    </w:p>
    <w:p w14:paraId="6DF85A15" w14:textId="75DA755B" w:rsidR="00A30330" w:rsidRPr="00BE3544" w:rsidRDefault="00C8244C" w:rsidP="00A30330">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00A30330" w:rsidRPr="00BE3544">
        <w:rPr>
          <w:rFonts w:ascii="Times New Roman" w:hAnsi="Times New Roman" w:cs="Times New Roman"/>
          <w:sz w:val="22"/>
          <w:szCs w:val="22"/>
        </w:rPr>
        <w:t>.2.5.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6BA4C027" w14:textId="027B5FEC" w:rsidR="00A30330" w:rsidRPr="00BE3544" w:rsidRDefault="00C8244C" w:rsidP="00A30330">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00A30330" w:rsidRPr="00BE3544">
        <w:rPr>
          <w:rFonts w:ascii="Times New Roman" w:hAnsi="Times New Roman" w:cs="Times New Roman"/>
          <w:sz w:val="22"/>
          <w:szCs w:val="22"/>
        </w:rPr>
        <w:t xml:space="preserve">.3. Постачальник зобов'язаний: </w:t>
      </w:r>
    </w:p>
    <w:p w14:paraId="2A6C80FF" w14:textId="0839BFF9" w:rsidR="00A30330" w:rsidRPr="00BE3544" w:rsidRDefault="00C8244C" w:rsidP="00A30330">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00A30330" w:rsidRPr="00BE3544">
        <w:rPr>
          <w:rFonts w:ascii="Times New Roman" w:hAnsi="Times New Roman" w:cs="Times New Roman"/>
          <w:sz w:val="22"/>
          <w:szCs w:val="22"/>
        </w:rPr>
        <w:t xml:space="preserve">.3.1. Забезпечити поставку Товару у строки, встановлені цим Договором; </w:t>
      </w:r>
    </w:p>
    <w:p w14:paraId="1F9D6E9C" w14:textId="042A0DD7" w:rsidR="00A30330" w:rsidRPr="00BE3544" w:rsidRDefault="00C8244C" w:rsidP="00A30330">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00A30330" w:rsidRPr="00BE3544">
        <w:rPr>
          <w:rFonts w:ascii="Times New Roman" w:hAnsi="Times New Roman" w:cs="Times New Roman"/>
          <w:sz w:val="22"/>
          <w:szCs w:val="22"/>
        </w:rPr>
        <w:t>.3.2. Забезпечити поставку Товару, якість якого відповідає умовам, установленим розділом 2 цього Договору.</w:t>
      </w:r>
    </w:p>
    <w:p w14:paraId="75A92472" w14:textId="2A18EC9C" w:rsidR="00A30330" w:rsidRPr="00BE3544" w:rsidRDefault="00C8244C" w:rsidP="00A30330">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00A30330" w:rsidRPr="00BE3544">
        <w:rPr>
          <w:rFonts w:ascii="Times New Roman" w:hAnsi="Times New Roman" w:cs="Times New Roman"/>
          <w:sz w:val="22"/>
          <w:szCs w:val="22"/>
        </w:rPr>
        <w:t xml:space="preserve">.4. Постачальник має право: </w:t>
      </w:r>
    </w:p>
    <w:p w14:paraId="74E81815" w14:textId="5FE0CF31" w:rsidR="00A30330" w:rsidRPr="00BE3544" w:rsidRDefault="00C8244C" w:rsidP="00A30330">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00A30330" w:rsidRPr="00BE3544">
        <w:rPr>
          <w:rFonts w:ascii="Times New Roman" w:hAnsi="Times New Roman" w:cs="Times New Roman"/>
          <w:sz w:val="22"/>
          <w:szCs w:val="22"/>
        </w:rPr>
        <w:t xml:space="preserve">.4.1. Своєчасно та в повному обсязі отримувати плату за Товар згідно умов договору. </w:t>
      </w:r>
    </w:p>
    <w:p w14:paraId="06F0C269" w14:textId="23A36768" w:rsidR="00A30330" w:rsidRPr="00BE3544" w:rsidRDefault="00C8244C" w:rsidP="00A30330">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00A30330" w:rsidRPr="00BE3544">
        <w:rPr>
          <w:rFonts w:ascii="Times New Roman" w:hAnsi="Times New Roman" w:cs="Times New Roman"/>
          <w:sz w:val="22"/>
          <w:szCs w:val="22"/>
        </w:rPr>
        <w:t xml:space="preserve">.4.2. На дострокову поставку Товару за письмовим погодженням Замовника. </w:t>
      </w:r>
    </w:p>
    <w:p w14:paraId="5D5EF575" w14:textId="1F7B8ECA" w:rsidR="00A30330" w:rsidRPr="00BE3544" w:rsidRDefault="00C8244C" w:rsidP="00A30330">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00A30330" w:rsidRPr="00BE3544">
        <w:rPr>
          <w:rFonts w:ascii="Times New Roman" w:hAnsi="Times New Roman" w:cs="Times New Roman"/>
          <w:sz w:val="22"/>
          <w:szCs w:val="22"/>
        </w:rPr>
        <w:t>.4.3. У разі невиконання зобов'язань Замовником Постачальник має право достроково розірвати цей Договір, повідомивши про це його у двадцятиденний строк з моменту виявлення невиконання зобов’язань за цим Договором, крім випадків відсутності фінансування у Замовника.</w:t>
      </w:r>
    </w:p>
    <w:p w14:paraId="1EFB7601" w14:textId="0DA3146D" w:rsidR="00A30330" w:rsidRPr="00BE3544" w:rsidRDefault="00C8244C" w:rsidP="00A30330">
      <w:pPr>
        <w:ind w:right="55" w:firstLine="567"/>
        <w:jc w:val="both"/>
        <w:rPr>
          <w:rFonts w:ascii="Times New Roman" w:hAnsi="Times New Roman" w:cs="Times New Roman"/>
          <w:sz w:val="22"/>
          <w:szCs w:val="22"/>
        </w:rPr>
      </w:pPr>
      <w:r>
        <w:rPr>
          <w:rFonts w:ascii="Times New Roman" w:hAnsi="Times New Roman" w:cs="Times New Roman"/>
          <w:sz w:val="22"/>
          <w:szCs w:val="22"/>
        </w:rPr>
        <w:t xml:space="preserve">   5.5</w:t>
      </w:r>
      <w:r w:rsidR="00A30330" w:rsidRPr="00BE3544">
        <w:rPr>
          <w:rFonts w:ascii="Times New Roman" w:hAnsi="Times New Roman" w:cs="Times New Roman"/>
          <w:sz w:val="22"/>
          <w:szCs w:val="22"/>
        </w:rPr>
        <w:t>. Жодна із Сторін не має права передавати свої зобов’язання за цим Договором іншій особі  без отримання письмової згоди іншої Сторони.</w:t>
      </w:r>
    </w:p>
    <w:p w14:paraId="2FEAB871" w14:textId="77777777" w:rsidR="00A30330" w:rsidRPr="00BE3544" w:rsidRDefault="00A30330" w:rsidP="00A30330">
      <w:pPr>
        <w:widowControl w:val="0"/>
        <w:ind w:firstLine="567"/>
        <w:jc w:val="center"/>
        <w:rPr>
          <w:rFonts w:ascii="Times New Roman" w:hAnsi="Times New Roman" w:cs="Times New Roman"/>
          <w:b/>
          <w:bCs/>
          <w:sz w:val="22"/>
          <w:szCs w:val="22"/>
          <w:lang w:eastAsia="en-US"/>
        </w:rPr>
      </w:pPr>
    </w:p>
    <w:p w14:paraId="5AB283BE" w14:textId="4C0574F6" w:rsidR="00A30330" w:rsidRPr="00BE3544" w:rsidRDefault="00C8244C" w:rsidP="00A30330">
      <w:pPr>
        <w:widowControl w:val="0"/>
        <w:ind w:firstLine="567"/>
        <w:jc w:val="center"/>
        <w:rPr>
          <w:rFonts w:ascii="Times New Roman" w:hAnsi="Times New Roman" w:cs="Times New Roman"/>
          <w:b/>
          <w:bCs/>
          <w:sz w:val="22"/>
          <w:szCs w:val="22"/>
          <w:lang w:eastAsia="en-US"/>
        </w:rPr>
      </w:pPr>
      <w:r>
        <w:rPr>
          <w:rFonts w:ascii="Times New Roman" w:hAnsi="Times New Roman" w:cs="Times New Roman"/>
          <w:b/>
          <w:bCs/>
          <w:sz w:val="22"/>
          <w:szCs w:val="22"/>
          <w:lang w:eastAsia="en-US"/>
        </w:rPr>
        <w:t>6</w:t>
      </w:r>
      <w:r w:rsidR="00A30330" w:rsidRPr="00BE3544">
        <w:rPr>
          <w:rFonts w:ascii="Times New Roman" w:hAnsi="Times New Roman" w:cs="Times New Roman"/>
          <w:b/>
          <w:bCs/>
          <w:sz w:val="22"/>
          <w:szCs w:val="22"/>
          <w:lang w:eastAsia="en-US"/>
        </w:rPr>
        <w:t>. ВІДПОВІДАЛЬНІСТЬ СТОРІН</w:t>
      </w:r>
    </w:p>
    <w:p w14:paraId="0D74EED0" w14:textId="1F5CFBE3" w:rsidR="00A30330" w:rsidRPr="00BE3544" w:rsidRDefault="00C8244C" w:rsidP="00A30330">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r w:rsidR="00A30330" w:rsidRPr="00BE3544">
        <w:rPr>
          <w:rFonts w:ascii="Times New Roman" w:hAnsi="Times New Roman" w:cs="Times New Roman"/>
          <w:sz w:val="22"/>
          <w:szCs w:val="22"/>
          <w:lang w:eastAsia="en-US"/>
        </w:rPr>
        <w:t xml:space="preserve">.1.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9FA4C6C" w14:textId="7621CC05" w:rsidR="00A30330" w:rsidRPr="00BE3544" w:rsidRDefault="00C8244C" w:rsidP="00A30330">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r w:rsidR="00A30330" w:rsidRPr="00BE3544">
        <w:rPr>
          <w:rFonts w:ascii="Times New Roman" w:hAnsi="Times New Roman" w:cs="Times New Roman"/>
          <w:sz w:val="22"/>
          <w:szCs w:val="22"/>
          <w:lang w:eastAsia="en-US"/>
        </w:rPr>
        <w:t>.2. У випадку затримки поставки Товару понад термін, встановлений пунктом 5.1. цього Договору, Постачальник сплачує Замовнику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p>
    <w:p w14:paraId="7252A12D" w14:textId="5FF9B16C" w:rsidR="00A30330" w:rsidRPr="00BE3544" w:rsidRDefault="00C8244C" w:rsidP="00A30330">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r w:rsidR="00A30330" w:rsidRPr="00BE3544">
        <w:rPr>
          <w:rFonts w:ascii="Times New Roman" w:hAnsi="Times New Roman" w:cs="Times New Roman"/>
          <w:sz w:val="22"/>
          <w:szCs w:val="22"/>
          <w:lang w:eastAsia="en-US"/>
        </w:rPr>
        <w:t>.3. За порушення умов зобов’язання щодо якості та/або комплектності Товару, що передбачено розділом 2 цього Договору, з Постачальника стягується штраф у розмірі 20 % (двадцяти відсотків) вартості неякісного (некомплектного) Товару.</w:t>
      </w:r>
    </w:p>
    <w:p w14:paraId="66FE224C" w14:textId="0A315476" w:rsidR="00A30330" w:rsidRPr="00BE3544" w:rsidRDefault="00C8244C" w:rsidP="00A30330">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r w:rsidR="00A30330" w:rsidRPr="00BE3544">
        <w:rPr>
          <w:rFonts w:ascii="Times New Roman" w:hAnsi="Times New Roman" w:cs="Times New Roman"/>
          <w:sz w:val="22"/>
          <w:szCs w:val="22"/>
          <w:lang w:eastAsia="en-US"/>
        </w:rPr>
        <w:t>.4. Претензії по кількості заявляються та приймаються в письмовій формі протягом 20 (двадцяти) робочих днів з дати поставки Товару Замовнику за видатковою накладною згідно пунктів  5.3. – 5.6. цього Договору.</w:t>
      </w:r>
    </w:p>
    <w:p w14:paraId="3E76ADA1" w14:textId="0DB103B1" w:rsidR="00A30330" w:rsidRPr="00BE3544" w:rsidRDefault="00C8244C" w:rsidP="00A30330">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r w:rsidR="00A30330" w:rsidRPr="00BE3544">
        <w:rPr>
          <w:rFonts w:ascii="Times New Roman" w:hAnsi="Times New Roman" w:cs="Times New Roman"/>
          <w:sz w:val="22"/>
          <w:szCs w:val="22"/>
          <w:lang w:eastAsia="en-US"/>
        </w:rPr>
        <w:t>.5. Постачальник повинен дати відповідь Замовнику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69EFC22B" w14:textId="74FEEBE3" w:rsidR="00A30330" w:rsidRPr="00BE3544" w:rsidRDefault="00C8244C" w:rsidP="00A30330">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r w:rsidR="00A30330" w:rsidRPr="00BE3544">
        <w:rPr>
          <w:rFonts w:ascii="Times New Roman" w:hAnsi="Times New Roman" w:cs="Times New Roman"/>
          <w:sz w:val="22"/>
          <w:szCs w:val="22"/>
          <w:lang w:eastAsia="en-US"/>
        </w:rPr>
        <w:t>.6.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14:paraId="2DF8CCCE" w14:textId="59AC51F9" w:rsidR="00A30330" w:rsidRPr="00BE3544" w:rsidRDefault="00C8244C" w:rsidP="00A30330">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r w:rsidR="00A30330" w:rsidRPr="00BE3544">
        <w:rPr>
          <w:rFonts w:ascii="Times New Roman" w:hAnsi="Times New Roman" w:cs="Times New Roman"/>
          <w:sz w:val="22"/>
          <w:szCs w:val="22"/>
          <w:lang w:eastAsia="en-US"/>
        </w:rPr>
        <w:t>.7. Претензії по якості приймаються від Замовника протягом терміну придатності Товару, в порядку передбаченому пунктами 7.5, 7.6 цього Договору.</w:t>
      </w:r>
    </w:p>
    <w:p w14:paraId="3CD5C4DE" w14:textId="0132676B" w:rsidR="00A30330" w:rsidRPr="00BE3544" w:rsidRDefault="00C8244C" w:rsidP="00A30330">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r w:rsidR="00A30330" w:rsidRPr="00BE3544">
        <w:rPr>
          <w:rFonts w:ascii="Times New Roman" w:hAnsi="Times New Roman" w:cs="Times New Roman"/>
          <w:sz w:val="22"/>
          <w:szCs w:val="22"/>
          <w:lang w:eastAsia="en-US"/>
        </w:rPr>
        <w:t>.8. При наявності визнаних претензій:</w:t>
      </w:r>
    </w:p>
    <w:p w14:paraId="6FEE3DCE" w14:textId="77777777" w:rsidR="00A30330" w:rsidRPr="00BE3544" w:rsidRDefault="00A30330" w:rsidP="00A30330">
      <w:pPr>
        <w:widowControl w:val="0"/>
        <w:ind w:firstLine="567"/>
        <w:jc w:val="both"/>
        <w:rPr>
          <w:rFonts w:ascii="Times New Roman" w:hAnsi="Times New Roman" w:cs="Times New Roman"/>
          <w:sz w:val="22"/>
          <w:szCs w:val="22"/>
          <w:lang w:eastAsia="en-US"/>
        </w:rPr>
      </w:pPr>
      <w:r w:rsidRPr="00BE3544">
        <w:rPr>
          <w:rFonts w:ascii="Times New Roman" w:hAnsi="Times New Roman" w:cs="Times New Roman"/>
          <w:sz w:val="22"/>
          <w:szCs w:val="22"/>
          <w:lang w:eastAsia="en-US"/>
        </w:rPr>
        <w:t>по комплектності – Постачальник повинен провести допоставку відповідної некомплектної  кількості Товару протягом 3 днів з дня визнання претензії.</w:t>
      </w:r>
    </w:p>
    <w:p w14:paraId="21C5FAC7" w14:textId="77777777" w:rsidR="00A30330" w:rsidRPr="00BE3544" w:rsidRDefault="00A30330" w:rsidP="00A30330">
      <w:pPr>
        <w:widowControl w:val="0"/>
        <w:ind w:firstLine="567"/>
        <w:jc w:val="both"/>
        <w:rPr>
          <w:rFonts w:ascii="Times New Roman" w:hAnsi="Times New Roman" w:cs="Times New Roman"/>
          <w:sz w:val="22"/>
          <w:szCs w:val="22"/>
          <w:lang w:eastAsia="en-US"/>
        </w:rPr>
      </w:pPr>
      <w:r w:rsidRPr="00BE3544">
        <w:rPr>
          <w:rFonts w:ascii="Times New Roman" w:hAnsi="Times New Roman" w:cs="Times New Roman"/>
          <w:sz w:val="22"/>
          <w:szCs w:val="22"/>
          <w:lang w:eastAsia="en-US"/>
        </w:rPr>
        <w:t>по кількості – Постачальник повинен провести допоставку відповідної недопоставленої кількості Товару протягом 3 днів з дня визнання претензії.</w:t>
      </w:r>
    </w:p>
    <w:p w14:paraId="43327058" w14:textId="77777777" w:rsidR="00A30330" w:rsidRPr="00BE3544" w:rsidRDefault="00A30330" w:rsidP="00A30330">
      <w:pPr>
        <w:widowControl w:val="0"/>
        <w:ind w:firstLine="567"/>
        <w:jc w:val="both"/>
        <w:rPr>
          <w:rFonts w:ascii="Times New Roman" w:hAnsi="Times New Roman" w:cs="Times New Roman"/>
          <w:sz w:val="22"/>
          <w:szCs w:val="22"/>
          <w:lang w:eastAsia="en-US"/>
        </w:rPr>
      </w:pPr>
      <w:r w:rsidRPr="00BE3544">
        <w:rPr>
          <w:rFonts w:ascii="Times New Roman" w:hAnsi="Times New Roman" w:cs="Times New Roman"/>
          <w:sz w:val="22"/>
          <w:szCs w:val="22"/>
          <w:lang w:eastAsia="en-US"/>
        </w:rPr>
        <w:t xml:space="preserve">по якості – Постачальник повинен провести допоставку  відповідної кількості Товару, які визнані такими, що мають неналежну якість протягом 3 днів з дня визнання претензії та сплатити штраф у розмірі 20% від вартості неякісного Товару на рахунок Замовника.  </w:t>
      </w:r>
    </w:p>
    <w:p w14:paraId="010CC7D3" w14:textId="384F9029" w:rsidR="00A30330" w:rsidRPr="00BE3544" w:rsidRDefault="00C8244C" w:rsidP="00A30330">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r w:rsidR="00A30330" w:rsidRPr="00BE3544">
        <w:rPr>
          <w:rFonts w:ascii="Times New Roman" w:hAnsi="Times New Roman" w:cs="Times New Roman"/>
          <w:sz w:val="22"/>
          <w:szCs w:val="22"/>
          <w:lang w:eastAsia="en-US"/>
        </w:rPr>
        <w:t>.9. Сплата штрафних санкцій, штрафу не звільняє Постачальника від обов’язку поставити Товар відповідно до умов Договору.</w:t>
      </w:r>
    </w:p>
    <w:p w14:paraId="625A93AF" w14:textId="261C7AFB" w:rsidR="00A30330" w:rsidRPr="00BE3544" w:rsidRDefault="00C8244C" w:rsidP="00A30330">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r w:rsidR="00A30330" w:rsidRPr="00BE3544">
        <w:rPr>
          <w:rFonts w:ascii="Times New Roman" w:hAnsi="Times New Roman" w:cs="Times New Roman"/>
          <w:sz w:val="22"/>
          <w:szCs w:val="22"/>
          <w:lang w:eastAsia="en-US"/>
        </w:rPr>
        <w:t xml:space="preserve">.10. Сплата штрафних санкцій не звільняє Сторону, яка їх сплатила, від виконання зобов’язань за цим Договором. </w:t>
      </w:r>
    </w:p>
    <w:p w14:paraId="47E09CF5" w14:textId="70AED18B" w:rsidR="00A30330" w:rsidRPr="00BE3544" w:rsidRDefault="00C8244C" w:rsidP="00A30330">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6</w:t>
      </w:r>
      <w:r w:rsidR="00A30330" w:rsidRPr="00BE3544">
        <w:rPr>
          <w:rFonts w:ascii="Times New Roman" w:hAnsi="Times New Roman" w:cs="Times New Roman"/>
          <w:sz w:val="22"/>
          <w:szCs w:val="22"/>
          <w:lang w:eastAsia="en-US"/>
        </w:rPr>
        <w:t>.11. У випадках, не передбачених цим Договором, Сторони керуються законодавством України.</w:t>
      </w:r>
    </w:p>
    <w:p w14:paraId="0EF23607" w14:textId="6FBBB859" w:rsidR="00A30330" w:rsidRPr="00BE3544" w:rsidRDefault="00C8244C" w:rsidP="00A30330">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r w:rsidR="00A30330" w:rsidRPr="00BE3544">
        <w:rPr>
          <w:rFonts w:ascii="Times New Roman" w:hAnsi="Times New Roman" w:cs="Times New Roman"/>
          <w:sz w:val="22"/>
          <w:szCs w:val="22"/>
          <w:lang w:eastAsia="en-US"/>
        </w:rPr>
        <w:t xml:space="preserve">.12. Закінчення строку дії Договору не звільняє Сторони від відповідальності та виконання зобов’язань за цим Договором. </w:t>
      </w:r>
    </w:p>
    <w:p w14:paraId="7D0F67E8" w14:textId="72D7F05D" w:rsidR="00A30330" w:rsidRPr="00BE3544" w:rsidRDefault="00C8244C" w:rsidP="00A30330">
      <w:pPr>
        <w:widowControl w:val="0"/>
        <w:ind w:firstLine="567"/>
        <w:jc w:val="both"/>
        <w:rPr>
          <w:rFonts w:ascii="Times New Roman" w:hAnsi="Times New Roman" w:cs="Times New Roman"/>
          <w:b/>
          <w:bCs/>
          <w:sz w:val="22"/>
          <w:szCs w:val="22"/>
          <w:lang w:eastAsia="en-US"/>
        </w:rPr>
      </w:pPr>
      <w:r>
        <w:rPr>
          <w:rFonts w:ascii="Times New Roman" w:hAnsi="Times New Roman" w:cs="Times New Roman"/>
          <w:sz w:val="22"/>
          <w:szCs w:val="22"/>
          <w:lang w:eastAsia="en-US"/>
        </w:rPr>
        <w:t>6</w:t>
      </w:r>
      <w:r w:rsidR="00A30330" w:rsidRPr="00BE3544">
        <w:rPr>
          <w:rFonts w:ascii="Times New Roman" w:hAnsi="Times New Roman" w:cs="Times New Roman"/>
          <w:sz w:val="22"/>
          <w:szCs w:val="22"/>
          <w:lang w:eastAsia="en-US"/>
        </w:rPr>
        <w:t>.13. До вимог про стягнення неустойки застосовується загальний строк позовної давності  3 (три) роки.</w:t>
      </w:r>
    </w:p>
    <w:p w14:paraId="5312266B" w14:textId="77777777" w:rsidR="00A30330" w:rsidRPr="00BE3544" w:rsidRDefault="00A30330" w:rsidP="00A30330">
      <w:pPr>
        <w:widowControl w:val="0"/>
        <w:ind w:firstLine="567"/>
        <w:jc w:val="center"/>
        <w:rPr>
          <w:rFonts w:ascii="Times New Roman" w:hAnsi="Times New Roman" w:cs="Times New Roman"/>
          <w:b/>
          <w:bCs/>
          <w:sz w:val="22"/>
          <w:szCs w:val="22"/>
          <w:lang w:eastAsia="en-US"/>
        </w:rPr>
      </w:pPr>
      <w:bookmarkStart w:id="7" w:name="65"/>
      <w:bookmarkStart w:id="8" w:name="68"/>
      <w:bookmarkEnd w:id="7"/>
      <w:bookmarkEnd w:id="8"/>
    </w:p>
    <w:p w14:paraId="7A58A984" w14:textId="180F02AB" w:rsidR="00A30330" w:rsidRPr="00BE3544" w:rsidRDefault="00C8244C" w:rsidP="00A30330">
      <w:pPr>
        <w:widowControl w:val="0"/>
        <w:ind w:firstLine="567"/>
        <w:jc w:val="center"/>
        <w:rPr>
          <w:rFonts w:ascii="Times New Roman" w:hAnsi="Times New Roman" w:cs="Times New Roman"/>
          <w:b/>
          <w:bCs/>
          <w:sz w:val="22"/>
          <w:szCs w:val="22"/>
          <w:lang w:eastAsia="en-US"/>
        </w:rPr>
      </w:pPr>
      <w:r>
        <w:rPr>
          <w:rFonts w:ascii="Times New Roman" w:hAnsi="Times New Roman" w:cs="Times New Roman"/>
          <w:b/>
          <w:bCs/>
          <w:sz w:val="22"/>
          <w:szCs w:val="22"/>
          <w:lang w:eastAsia="en-US"/>
        </w:rPr>
        <w:t>7</w:t>
      </w:r>
      <w:r w:rsidR="00A30330" w:rsidRPr="00BE3544">
        <w:rPr>
          <w:rFonts w:ascii="Times New Roman" w:hAnsi="Times New Roman" w:cs="Times New Roman"/>
          <w:b/>
          <w:bCs/>
          <w:sz w:val="22"/>
          <w:szCs w:val="22"/>
          <w:lang w:eastAsia="en-US"/>
        </w:rPr>
        <w:t>. ОБСТАВИНИ НЕПЕРЕБОРНОЇ СИЛИ</w:t>
      </w:r>
    </w:p>
    <w:p w14:paraId="366C1435" w14:textId="1E681AF9" w:rsidR="00A30330" w:rsidRPr="00BE3544" w:rsidRDefault="00C8244C" w:rsidP="00A30330">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7</w:t>
      </w:r>
      <w:r w:rsidR="00A30330" w:rsidRPr="00BE3544">
        <w:rPr>
          <w:rFonts w:ascii="Times New Roman" w:hAnsi="Times New Roman" w:cs="Times New Roman"/>
          <w:sz w:val="22"/>
          <w:szCs w:val="22"/>
          <w:lang w:eastAsia="en-US"/>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B4FF46B" w14:textId="0B237355" w:rsidR="00A30330" w:rsidRPr="00BE3544" w:rsidRDefault="00C8244C" w:rsidP="00A30330">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7</w:t>
      </w:r>
      <w:r w:rsidR="00A30330" w:rsidRPr="00BE3544">
        <w:rPr>
          <w:rFonts w:ascii="Times New Roman" w:hAnsi="Times New Roman" w:cs="Times New Roman"/>
          <w:sz w:val="22"/>
          <w:szCs w:val="22"/>
          <w:lang w:eastAsia="en-US"/>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5608B6D" w14:textId="74ED6A9C" w:rsidR="00A30330" w:rsidRPr="00BE3544" w:rsidRDefault="00C8244C" w:rsidP="00A30330">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7</w:t>
      </w:r>
      <w:r w:rsidR="00A30330" w:rsidRPr="00BE3544">
        <w:rPr>
          <w:rFonts w:ascii="Times New Roman" w:hAnsi="Times New Roman" w:cs="Times New Roman"/>
          <w:sz w:val="22"/>
          <w:szCs w:val="22"/>
          <w:lang w:eastAsia="en-US"/>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3D1DDCB" w14:textId="77777777" w:rsidR="00A30330" w:rsidRPr="00BE3544" w:rsidRDefault="00A30330" w:rsidP="00A30330">
      <w:pPr>
        <w:widowControl w:val="0"/>
        <w:ind w:firstLine="567"/>
        <w:jc w:val="both"/>
        <w:rPr>
          <w:rFonts w:ascii="Times New Roman" w:hAnsi="Times New Roman" w:cs="Times New Roman"/>
          <w:sz w:val="22"/>
          <w:szCs w:val="22"/>
          <w:lang w:eastAsia="en-US"/>
        </w:rPr>
      </w:pPr>
      <w:r w:rsidRPr="00BE3544">
        <w:rPr>
          <w:rFonts w:ascii="Times New Roman" w:hAnsi="Times New Roman" w:cs="Times New Roman"/>
          <w:sz w:val="22"/>
          <w:szCs w:val="22"/>
          <w:lang w:eastAsia="en-U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5367EB3" w14:textId="77777777" w:rsidR="00A30330" w:rsidRPr="00BE3544" w:rsidRDefault="00A30330" w:rsidP="00A30330">
      <w:pPr>
        <w:widowControl w:val="0"/>
        <w:ind w:firstLine="567"/>
        <w:jc w:val="both"/>
        <w:rPr>
          <w:rFonts w:ascii="Times New Roman" w:hAnsi="Times New Roman" w:cs="Times New Roman"/>
          <w:sz w:val="22"/>
          <w:szCs w:val="22"/>
          <w:lang w:eastAsia="en-US"/>
        </w:rPr>
      </w:pPr>
      <w:r w:rsidRPr="00BE3544">
        <w:rPr>
          <w:rFonts w:ascii="Times New Roman" w:hAnsi="Times New Roman" w:cs="Times New Roman"/>
          <w:sz w:val="22"/>
          <w:szCs w:val="22"/>
          <w:lang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6A77D95" w14:textId="0A385293" w:rsidR="00A30330" w:rsidRPr="00BE3544" w:rsidRDefault="00C8244C" w:rsidP="00A30330">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7</w:t>
      </w:r>
      <w:r w:rsidR="00A30330" w:rsidRPr="00BE3544">
        <w:rPr>
          <w:rFonts w:ascii="Times New Roman" w:hAnsi="Times New Roman" w:cs="Times New Roman"/>
          <w:sz w:val="22"/>
          <w:szCs w:val="22"/>
          <w:lang w:eastAsia="en-US"/>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2898DFB" w14:textId="68D10A66" w:rsidR="00A30330" w:rsidRPr="00BE3544" w:rsidRDefault="00C8244C" w:rsidP="00A30330">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7</w:t>
      </w:r>
      <w:r w:rsidR="00A30330" w:rsidRPr="00BE3544">
        <w:rPr>
          <w:rFonts w:ascii="Times New Roman" w:hAnsi="Times New Roman" w:cs="Times New Roman"/>
          <w:sz w:val="22"/>
          <w:szCs w:val="22"/>
          <w:lang w:eastAsia="en-US"/>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218894A" w14:textId="3918A9CD" w:rsidR="00A30330" w:rsidRPr="00BE3544" w:rsidRDefault="00C8244C" w:rsidP="00A30330">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7</w:t>
      </w:r>
      <w:r w:rsidR="00A30330" w:rsidRPr="00BE3544">
        <w:rPr>
          <w:rFonts w:ascii="Times New Roman" w:hAnsi="Times New Roman" w:cs="Times New Roman"/>
          <w:sz w:val="22"/>
          <w:szCs w:val="22"/>
          <w:lang w:eastAsia="en-US"/>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2578AB6" w14:textId="1286A08E" w:rsidR="00A30330" w:rsidRPr="00BE3544" w:rsidRDefault="00C8244C" w:rsidP="00A30330">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7</w:t>
      </w:r>
      <w:r w:rsidR="00A30330" w:rsidRPr="00BE3544">
        <w:rPr>
          <w:rFonts w:ascii="Times New Roman" w:hAnsi="Times New Roman" w:cs="Times New Roman"/>
          <w:sz w:val="22"/>
          <w:szCs w:val="22"/>
          <w:lang w:eastAsia="en-US"/>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371561E" w14:textId="77777777" w:rsidR="00A30330" w:rsidRPr="00BE3544" w:rsidRDefault="00A30330" w:rsidP="00A30330">
      <w:pPr>
        <w:widowControl w:val="0"/>
        <w:ind w:firstLine="567"/>
        <w:jc w:val="both"/>
        <w:rPr>
          <w:rFonts w:ascii="Times New Roman" w:hAnsi="Times New Roman" w:cs="Times New Roman"/>
          <w:b/>
          <w:bCs/>
          <w:sz w:val="22"/>
          <w:szCs w:val="22"/>
          <w:lang w:eastAsia="en-US"/>
        </w:rPr>
      </w:pPr>
    </w:p>
    <w:p w14:paraId="2E0162E3" w14:textId="5390E590" w:rsidR="00A30330" w:rsidRPr="00BE3544" w:rsidRDefault="00C8244C" w:rsidP="00A30330">
      <w:pPr>
        <w:widowControl w:val="0"/>
        <w:ind w:firstLine="567"/>
        <w:jc w:val="center"/>
        <w:rPr>
          <w:rFonts w:ascii="Times New Roman" w:hAnsi="Times New Roman" w:cs="Times New Roman"/>
          <w:b/>
          <w:bCs/>
          <w:sz w:val="22"/>
          <w:szCs w:val="22"/>
          <w:lang w:eastAsia="en-US"/>
        </w:rPr>
      </w:pPr>
      <w:bookmarkStart w:id="9" w:name="69"/>
      <w:bookmarkStart w:id="10" w:name="73"/>
      <w:bookmarkEnd w:id="9"/>
      <w:bookmarkEnd w:id="10"/>
      <w:r>
        <w:rPr>
          <w:rFonts w:ascii="Times New Roman" w:hAnsi="Times New Roman" w:cs="Times New Roman"/>
          <w:b/>
          <w:bCs/>
          <w:sz w:val="22"/>
          <w:szCs w:val="22"/>
          <w:lang w:eastAsia="en-US"/>
        </w:rPr>
        <w:t>8</w:t>
      </w:r>
      <w:r w:rsidR="00A30330" w:rsidRPr="00BE3544">
        <w:rPr>
          <w:rFonts w:ascii="Times New Roman" w:hAnsi="Times New Roman" w:cs="Times New Roman"/>
          <w:b/>
          <w:bCs/>
          <w:sz w:val="22"/>
          <w:szCs w:val="22"/>
          <w:lang w:eastAsia="en-US"/>
        </w:rPr>
        <w:t>. ВИРІШЕННЯ СПОРІВ</w:t>
      </w:r>
    </w:p>
    <w:p w14:paraId="063B7BD4" w14:textId="030B34DD" w:rsidR="00A30330" w:rsidRPr="007E22F9" w:rsidRDefault="00C8244C" w:rsidP="00A30330">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8</w:t>
      </w:r>
      <w:r w:rsidR="00A30330" w:rsidRPr="00BE3544">
        <w:rPr>
          <w:rFonts w:ascii="Times New Roman" w:hAnsi="Times New Roman" w:cs="Times New Roman"/>
          <w:sz w:val="22"/>
          <w:szCs w:val="22"/>
          <w:lang w:eastAsia="en-US"/>
        </w:rPr>
        <w:t>.1. Всі спори, які можуть виникнути між Сторонами щодо умов цього Договору або у зв’язку з ним, вирішуються шляхом переговорів. Якщо Сторони не досягнуть згоди, спір підлягає передачі на розгляд Господарського суду.</w:t>
      </w:r>
    </w:p>
    <w:p w14:paraId="330A33EE" w14:textId="727DDCA9" w:rsidR="00A30330" w:rsidRPr="00BE3544" w:rsidRDefault="00C8244C" w:rsidP="00A30330">
      <w:pPr>
        <w:widowControl w:val="0"/>
        <w:ind w:firstLine="567"/>
        <w:jc w:val="center"/>
        <w:rPr>
          <w:rFonts w:ascii="Times New Roman" w:hAnsi="Times New Roman" w:cs="Times New Roman"/>
          <w:b/>
          <w:bCs/>
          <w:sz w:val="22"/>
          <w:szCs w:val="22"/>
          <w:lang w:eastAsia="en-US"/>
        </w:rPr>
      </w:pPr>
      <w:bookmarkStart w:id="11" w:name="74"/>
      <w:bookmarkStart w:id="12" w:name="76"/>
      <w:bookmarkEnd w:id="11"/>
      <w:bookmarkEnd w:id="12"/>
      <w:r>
        <w:rPr>
          <w:rFonts w:ascii="Times New Roman" w:hAnsi="Times New Roman" w:cs="Times New Roman"/>
          <w:b/>
          <w:bCs/>
          <w:sz w:val="22"/>
          <w:szCs w:val="22"/>
          <w:lang w:eastAsia="en-US"/>
        </w:rPr>
        <w:t>9</w:t>
      </w:r>
      <w:r w:rsidR="00A30330" w:rsidRPr="00BE3544">
        <w:rPr>
          <w:rFonts w:ascii="Times New Roman" w:hAnsi="Times New Roman" w:cs="Times New Roman"/>
          <w:b/>
          <w:bCs/>
          <w:sz w:val="22"/>
          <w:szCs w:val="22"/>
          <w:lang w:eastAsia="en-US"/>
        </w:rPr>
        <w:t>. СТРОК ДІЇ ДОГОВОРУ</w:t>
      </w:r>
    </w:p>
    <w:p w14:paraId="297708FB" w14:textId="58DB174D" w:rsidR="00A30330" w:rsidRPr="00BE3544" w:rsidRDefault="00C8244C" w:rsidP="00A30330">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9</w:t>
      </w:r>
      <w:r w:rsidR="00A30330" w:rsidRPr="00BE3544">
        <w:rPr>
          <w:rFonts w:ascii="Times New Roman" w:hAnsi="Times New Roman" w:cs="Times New Roman"/>
          <w:sz w:val="22"/>
          <w:szCs w:val="22"/>
          <w:lang w:eastAsia="en-US"/>
        </w:rPr>
        <w:t>.1. Цей Договір набирає чинності з дня його підписання і діє до 31 грудня  202</w:t>
      </w:r>
      <w:r>
        <w:rPr>
          <w:rFonts w:ascii="Times New Roman" w:hAnsi="Times New Roman" w:cs="Times New Roman"/>
          <w:sz w:val="22"/>
          <w:szCs w:val="22"/>
          <w:lang w:eastAsia="en-US"/>
        </w:rPr>
        <w:t xml:space="preserve">4 </w:t>
      </w:r>
      <w:r w:rsidR="00A30330" w:rsidRPr="00BE3544">
        <w:rPr>
          <w:rFonts w:ascii="Times New Roman" w:hAnsi="Times New Roman" w:cs="Times New Roman"/>
          <w:sz w:val="22"/>
          <w:szCs w:val="22"/>
          <w:lang w:eastAsia="en-US"/>
        </w:rPr>
        <w:t>року,  але в будь-</w:t>
      </w:r>
      <w:r w:rsidR="00A30330" w:rsidRPr="00BE3544">
        <w:rPr>
          <w:rFonts w:ascii="Times New Roman" w:hAnsi="Times New Roman" w:cs="Times New Roman"/>
          <w:sz w:val="22"/>
          <w:szCs w:val="22"/>
          <w:lang w:eastAsia="en-US"/>
        </w:rPr>
        <w:lastRenderedPageBreak/>
        <w:t xml:space="preserve">якому випадку до повного виконання Сторонами своїх зобов’язань. </w:t>
      </w:r>
    </w:p>
    <w:p w14:paraId="56A03EA7" w14:textId="172D4F3E" w:rsidR="00A30330" w:rsidRPr="00BE3544" w:rsidRDefault="00C8244C" w:rsidP="00A30330">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9</w:t>
      </w:r>
      <w:r w:rsidR="00A30330" w:rsidRPr="00BE3544">
        <w:rPr>
          <w:rFonts w:ascii="Times New Roman" w:hAnsi="Times New Roman" w:cs="Times New Roman"/>
          <w:sz w:val="22"/>
          <w:szCs w:val="22"/>
          <w:lang w:eastAsia="en-US"/>
        </w:rPr>
        <w:t>.2. Цей Договір укладається і підписується у 2-х примірниках, що мають однакову юридичну силу. </w:t>
      </w:r>
    </w:p>
    <w:p w14:paraId="5C9072B8" w14:textId="77777777" w:rsidR="00A30330" w:rsidRPr="00BE3544" w:rsidRDefault="00A30330" w:rsidP="00A30330">
      <w:pPr>
        <w:widowControl w:val="0"/>
        <w:jc w:val="both"/>
        <w:rPr>
          <w:rFonts w:ascii="Times New Roman" w:hAnsi="Times New Roman" w:cs="Times New Roman"/>
          <w:sz w:val="22"/>
          <w:szCs w:val="22"/>
          <w:lang w:eastAsia="en-US"/>
        </w:rPr>
      </w:pPr>
    </w:p>
    <w:p w14:paraId="2C8DE5D2" w14:textId="3DB18F22" w:rsidR="00A30330" w:rsidRPr="00BE3544" w:rsidRDefault="00A30330" w:rsidP="00A30330">
      <w:pPr>
        <w:widowControl w:val="0"/>
        <w:ind w:firstLine="567"/>
        <w:jc w:val="center"/>
        <w:rPr>
          <w:rFonts w:ascii="Times New Roman" w:hAnsi="Times New Roman" w:cs="Times New Roman"/>
          <w:b/>
          <w:bCs/>
          <w:sz w:val="22"/>
          <w:szCs w:val="22"/>
          <w:lang w:eastAsia="en-US"/>
        </w:rPr>
      </w:pPr>
      <w:bookmarkStart w:id="13" w:name="77"/>
      <w:bookmarkStart w:id="14" w:name="79"/>
      <w:bookmarkStart w:id="15" w:name="81"/>
      <w:bookmarkEnd w:id="13"/>
      <w:bookmarkEnd w:id="14"/>
      <w:bookmarkEnd w:id="15"/>
      <w:r w:rsidRPr="00BE3544">
        <w:rPr>
          <w:rFonts w:ascii="Times New Roman" w:hAnsi="Times New Roman" w:cs="Times New Roman"/>
          <w:b/>
          <w:bCs/>
          <w:sz w:val="22"/>
          <w:szCs w:val="22"/>
          <w:lang w:eastAsia="en-US"/>
        </w:rPr>
        <w:t>1</w:t>
      </w:r>
      <w:r w:rsidR="00C8244C">
        <w:rPr>
          <w:rFonts w:ascii="Times New Roman" w:hAnsi="Times New Roman" w:cs="Times New Roman"/>
          <w:b/>
          <w:bCs/>
          <w:sz w:val="22"/>
          <w:szCs w:val="22"/>
          <w:lang w:eastAsia="en-US"/>
        </w:rPr>
        <w:t>0</w:t>
      </w:r>
      <w:r w:rsidRPr="00BE3544">
        <w:rPr>
          <w:rFonts w:ascii="Times New Roman" w:hAnsi="Times New Roman" w:cs="Times New Roman"/>
          <w:b/>
          <w:bCs/>
          <w:sz w:val="22"/>
          <w:szCs w:val="22"/>
          <w:lang w:eastAsia="en-US"/>
        </w:rPr>
        <w:t>. ІНШІ УМОВИ ДОГОВОРУ</w:t>
      </w:r>
    </w:p>
    <w:p w14:paraId="5AB66F1F" w14:textId="77777777" w:rsidR="00A30330" w:rsidRPr="00BE3544" w:rsidRDefault="00A30330" w:rsidP="00A30330">
      <w:pPr>
        <w:widowControl w:val="0"/>
        <w:ind w:firstLine="567"/>
        <w:jc w:val="center"/>
        <w:rPr>
          <w:rFonts w:ascii="Times New Roman" w:hAnsi="Times New Roman" w:cs="Times New Roman"/>
          <w:b/>
          <w:bCs/>
          <w:sz w:val="22"/>
          <w:szCs w:val="22"/>
          <w:lang w:eastAsia="en-US"/>
        </w:rPr>
      </w:pPr>
    </w:p>
    <w:p w14:paraId="23D1DD31" w14:textId="51C3A302" w:rsidR="00A30330" w:rsidRPr="00BE3544" w:rsidRDefault="00A30330" w:rsidP="00A30330">
      <w:pPr>
        <w:ind w:firstLine="720"/>
        <w:jc w:val="both"/>
        <w:rPr>
          <w:rFonts w:ascii="Times New Roman" w:hAnsi="Times New Roman" w:cs="Times New Roman"/>
          <w:sz w:val="22"/>
          <w:szCs w:val="22"/>
        </w:rPr>
      </w:pPr>
      <w:r w:rsidRPr="00BE3544">
        <w:rPr>
          <w:rFonts w:ascii="Times New Roman" w:hAnsi="Times New Roman" w:cs="Times New Roman"/>
          <w:sz w:val="22"/>
          <w:szCs w:val="22"/>
          <w:lang w:eastAsia="en-US"/>
        </w:rPr>
        <w:t>1</w:t>
      </w:r>
      <w:r w:rsidR="00C8244C">
        <w:rPr>
          <w:rFonts w:ascii="Times New Roman" w:hAnsi="Times New Roman" w:cs="Times New Roman"/>
          <w:sz w:val="22"/>
          <w:szCs w:val="22"/>
          <w:lang w:eastAsia="en-US"/>
        </w:rPr>
        <w:t>0</w:t>
      </w:r>
      <w:r w:rsidRPr="00BE3544">
        <w:rPr>
          <w:rFonts w:ascii="Times New Roman" w:hAnsi="Times New Roman" w:cs="Times New Roman"/>
          <w:sz w:val="22"/>
          <w:szCs w:val="22"/>
          <w:lang w:eastAsia="en-US"/>
        </w:rPr>
        <w:t xml:space="preserve">.1. </w:t>
      </w:r>
      <w:r w:rsidRPr="00BE3544">
        <w:rPr>
          <w:rFonts w:ascii="Times New Roman" w:hAnsi="Times New Roman" w:cs="Times New Roman"/>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1F6DFA" w14:textId="77777777" w:rsidR="00A30330" w:rsidRPr="00BE3544" w:rsidRDefault="00A30330" w:rsidP="00A30330">
      <w:pPr>
        <w:ind w:firstLine="720"/>
        <w:jc w:val="both"/>
        <w:rPr>
          <w:rFonts w:ascii="Times New Roman" w:hAnsi="Times New Roman" w:cs="Times New Roman"/>
          <w:sz w:val="22"/>
          <w:szCs w:val="22"/>
        </w:rPr>
      </w:pPr>
      <w:r w:rsidRPr="00BE3544">
        <w:rPr>
          <w:rFonts w:ascii="Times New Roman" w:hAnsi="Times New Roman" w:cs="Times New Roman"/>
          <w:sz w:val="22"/>
          <w:szCs w:val="22"/>
        </w:rPr>
        <w:t xml:space="preserve">1) зменшення обсягів закупівлі, зокрема з урахуванням фактичного обсягу видатків Замовника. </w:t>
      </w:r>
      <w:r w:rsidRPr="00BE3544">
        <w:rPr>
          <w:rFonts w:ascii="Times New Roman" w:hAnsi="Times New Roman" w:cs="Times New Roman"/>
          <w:i/>
          <w:iCs/>
          <w:sz w:val="22"/>
          <w:szCs w:val="22"/>
          <w:lang w:eastAsia="en-US"/>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1CAED1B" w14:textId="77777777" w:rsidR="00A30330" w:rsidRPr="00BE3544" w:rsidRDefault="00A30330" w:rsidP="00A30330">
      <w:pPr>
        <w:ind w:firstLine="720"/>
        <w:jc w:val="both"/>
        <w:rPr>
          <w:rFonts w:ascii="Times New Roman" w:hAnsi="Times New Roman" w:cs="Times New Roman"/>
          <w:sz w:val="22"/>
          <w:szCs w:val="22"/>
        </w:rPr>
      </w:pPr>
    </w:p>
    <w:p w14:paraId="40F7041E" w14:textId="77777777" w:rsidR="00A30330" w:rsidRPr="00BE3544" w:rsidRDefault="00A30330" w:rsidP="00A30330">
      <w:pPr>
        <w:ind w:firstLine="720"/>
        <w:jc w:val="both"/>
        <w:rPr>
          <w:rFonts w:ascii="Times New Roman" w:hAnsi="Times New Roman" w:cs="Times New Roman"/>
          <w:sz w:val="22"/>
          <w:szCs w:val="22"/>
        </w:rPr>
      </w:pPr>
      <w:r w:rsidRPr="00BE3544">
        <w:rPr>
          <w:rFonts w:ascii="Times New Roman" w:hAnsi="Times New Roman" w:cs="Times New Roman"/>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F65CE89" w14:textId="77777777" w:rsidR="00A30330" w:rsidRPr="00BE3544" w:rsidRDefault="00A30330" w:rsidP="00A30330">
      <w:pPr>
        <w:spacing w:after="160" w:line="256" w:lineRule="auto"/>
        <w:jc w:val="both"/>
        <w:rPr>
          <w:rFonts w:ascii="Times New Roman" w:hAnsi="Times New Roman" w:cs="Times New Roman"/>
          <w:i/>
          <w:iCs/>
          <w:sz w:val="22"/>
          <w:szCs w:val="22"/>
          <w:lang w:eastAsia="en-US"/>
        </w:rPr>
      </w:pPr>
      <w:r w:rsidRPr="00BE3544">
        <w:rPr>
          <w:rFonts w:ascii="Times New Roman" w:hAnsi="Times New Roman" w:cs="Times New Roman"/>
          <w:i/>
          <w:iCs/>
          <w:sz w:val="22"/>
          <w:szCs w:val="22"/>
          <w:lang w:eastAsia="en-US"/>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5FB13D3A" w14:textId="77777777" w:rsidR="00A30330" w:rsidRPr="00BE3544" w:rsidRDefault="00A30330" w:rsidP="00A30330">
      <w:pPr>
        <w:ind w:firstLine="720"/>
        <w:jc w:val="both"/>
        <w:rPr>
          <w:rFonts w:ascii="Times New Roman" w:hAnsi="Times New Roman" w:cs="Times New Roman"/>
          <w:sz w:val="22"/>
          <w:szCs w:val="22"/>
        </w:rPr>
      </w:pPr>
    </w:p>
    <w:p w14:paraId="2D86C3A5" w14:textId="77777777" w:rsidR="00A30330" w:rsidRPr="00BE3544" w:rsidRDefault="00A30330" w:rsidP="00A30330">
      <w:pPr>
        <w:ind w:firstLine="720"/>
        <w:jc w:val="both"/>
        <w:rPr>
          <w:rFonts w:ascii="Times New Roman" w:hAnsi="Times New Roman" w:cs="Times New Roman"/>
          <w:i/>
          <w:sz w:val="22"/>
          <w:szCs w:val="22"/>
          <w:shd w:val="clear" w:color="auto" w:fill="CCCCCC"/>
        </w:rPr>
      </w:pPr>
      <w:r w:rsidRPr="00BE3544">
        <w:rPr>
          <w:rFonts w:ascii="Times New Roman" w:hAnsi="Times New Roman" w:cs="Times New Roman"/>
          <w:sz w:val="22"/>
          <w:szCs w:val="22"/>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BE3544">
        <w:rPr>
          <w:rFonts w:ascii="Times New Roman" w:hAnsi="Times New Roman" w:cs="Times New Roman"/>
          <w:i/>
          <w:iCs/>
          <w:sz w:val="22"/>
          <w:szCs w:val="22"/>
          <w:lang w:eastAsia="en-US"/>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60C6829" w14:textId="77777777" w:rsidR="00A30330" w:rsidRPr="00BE3544" w:rsidRDefault="00A30330" w:rsidP="00A30330">
      <w:pPr>
        <w:ind w:firstLine="720"/>
        <w:jc w:val="both"/>
        <w:rPr>
          <w:rFonts w:ascii="Times New Roman" w:hAnsi="Times New Roman" w:cs="Times New Roman"/>
          <w:sz w:val="22"/>
          <w:szCs w:val="22"/>
        </w:rPr>
      </w:pPr>
    </w:p>
    <w:p w14:paraId="4504B0DB" w14:textId="77777777" w:rsidR="00A30330" w:rsidRPr="00BE3544" w:rsidRDefault="00A30330" w:rsidP="00A30330">
      <w:pPr>
        <w:ind w:firstLine="720"/>
        <w:jc w:val="both"/>
        <w:rPr>
          <w:rFonts w:ascii="Times New Roman" w:hAnsi="Times New Roman" w:cs="Times New Roman"/>
          <w:i/>
          <w:sz w:val="22"/>
          <w:szCs w:val="22"/>
          <w:shd w:val="clear" w:color="auto" w:fill="CCCCCC"/>
        </w:rPr>
      </w:pPr>
      <w:r w:rsidRPr="00BE3544">
        <w:rPr>
          <w:rFonts w:ascii="Times New Roman" w:hAnsi="Times New Roman" w:cs="Times New Roman"/>
          <w:sz w:val="22"/>
          <w:szCs w:val="22"/>
        </w:rPr>
        <w:t xml:space="preserve">4) продовження строку дії договору про закупівлю </w:t>
      </w:r>
      <w:r w:rsidRPr="00BE3544">
        <w:rPr>
          <w:rFonts w:ascii="Times New Roman" w:hAnsi="Times New Roman" w:cs="Times New Roman"/>
          <w:i/>
          <w:sz w:val="22"/>
          <w:szCs w:val="22"/>
        </w:rPr>
        <w:t>та/або</w:t>
      </w:r>
      <w:r w:rsidRPr="00BE3544">
        <w:rPr>
          <w:rFonts w:ascii="Times New Roman" w:hAnsi="Times New Roman" w:cs="Times New Roman"/>
          <w:sz w:val="22"/>
          <w:szCs w:val="22"/>
        </w:rPr>
        <w:t xml:space="preserve"> строку виконання зобов’язань щодо </w:t>
      </w:r>
      <w:r w:rsidRPr="00BE3544">
        <w:rPr>
          <w:rFonts w:ascii="Times New Roman" w:hAnsi="Times New Roman" w:cs="Times New Roman"/>
          <w:i/>
          <w:sz w:val="22"/>
          <w:szCs w:val="22"/>
        </w:rPr>
        <w:t xml:space="preserve">передачі товару, </w:t>
      </w:r>
      <w:r w:rsidRPr="00BE3544">
        <w:rPr>
          <w:rFonts w:ascii="Times New Roman" w:hAnsi="Times New Roman" w:cs="Times New Roman"/>
          <w:sz w:val="22"/>
          <w:szCs w:val="22"/>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BE3544">
        <w:rPr>
          <w:rFonts w:ascii="Times New Roman" w:hAnsi="Times New Roman" w:cs="Times New Roman"/>
          <w:i/>
          <w:iCs/>
          <w:sz w:val="22"/>
          <w:szCs w:val="22"/>
          <w:lang w:eastAsia="en-US"/>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00191BB" w14:textId="77777777" w:rsidR="00A30330" w:rsidRPr="00BE3544" w:rsidRDefault="00A30330" w:rsidP="00A30330">
      <w:pPr>
        <w:ind w:firstLine="720"/>
        <w:jc w:val="both"/>
        <w:rPr>
          <w:rFonts w:ascii="Times New Roman" w:hAnsi="Times New Roman" w:cs="Times New Roman"/>
          <w:sz w:val="22"/>
          <w:szCs w:val="22"/>
        </w:rPr>
      </w:pPr>
    </w:p>
    <w:p w14:paraId="37409A69" w14:textId="77777777" w:rsidR="00A30330" w:rsidRPr="00BE3544" w:rsidRDefault="00A30330" w:rsidP="00A30330">
      <w:pPr>
        <w:ind w:firstLine="720"/>
        <w:jc w:val="both"/>
        <w:rPr>
          <w:rFonts w:ascii="Times New Roman" w:hAnsi="Times New Roman" w:cs="Times New Roman"/>
          <w:i/>
          <w:sz w:val="22"/>
          <w:szCs w:val="22"/>
        </w:rPr>
      </w:pPr>
      <w:r w:rsidRPr="00BE3544">
        <w:rPr>
          <w:rFonts w:ascii="Times New Roman" w:hAnsi="Times New Roman" w:cs="Times New Roman"/>
          <w:sz w:val="22"/>
          <w:szCs w:val="22"/>
        </w:rPr>
        <w:t xml:space="preserve">5) погодження зміни ціни в договорі про закупівлю в бік зменшення (без зміни кількості (обсягу) та якості товарів, робіт і послуг). </w:t>
      </w:r>
      <w:r w:rsidRPr="00BE3544">
        <w:rPr>
          <w:rFonts w:ascii="Times New Roman" w:hAnsi="Times New Roman" w:cs="Times New Roman"/>
          <w:i/>
          <w:iCs/>
          <w:sz w:val="22"/>
          <w:szCs w:val="22"/>
          <w:lang w:eastAsia="en-US"/>
        </w:rPr>
        <w:t>Сторони можуть внести зміни до Договору в разі узгодженої зміни ціни в бік зменшення (без зміни кількості (обсягу) та якості товарів);</w:t>
      </w:r>
    </w:p>
    <w:p w14:paraId="44708210" w14:textId="77777777" w:rsidR="00A30330" w:rsidRPr="00BE3544" w:rsidRDefault="00A30330" w:rsidP="00A30330">
      <w:pPr>
        <w:ind w:firstLine="720"/>
        <w:jc w:val="both"/>
        <w:rPr>
          <w:rFonts w:ascii="Times New Roman" w:hAnsi="Times New Roman" w:cs="Times New Roman"/>
          <w:sz w:val="22"/>
          <w:szCs w:val="22"/>
        </w:rPr>
      </w:pPr>
    </w:p>
    <w:p w14:paraId="2B3A8A70" w14:textId="77777777" w:rsidR="00A30330" w:rsidRPr="00BE3544" w:rsidRDefault="00A30330" w:rsidP="00A30330">
      <w:pPr>
        <w:ind w:firstLine="720"/>
        <w:jc w:val="both"/>
        <w:rPr>
          <w:rFonts w:ascii="Times New Roman" w:hAnsi="Times New Roman" w:cs="Times New Roman"/>
          <w:sz w:val="22"/>
          <w:szCs w:val="22"/>
        </w:rPr>
      </w:pPr>
      <w:r w:rsidRPr="00BE3544">
        <w:rPr>
          <w:rFonts w:ascii="Times New Roman" w:hAnsi="Times New Roman" w:cs="Times New Roman"/>
          <w:sz w:val="22"/>
          <w:szCs w:val="22"/>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7FDDB05E" w14:textId="77777777" w:rsidR="00A30330" w:rsidRPr="00BE3544" w:rsidRDefault="00A30330" w:rsidP="00A30330">
      <w:pPr>
        <w:spacing w:after="160" w:line="256" w:lineRule="auto"/>
        <w:jc w:val="both"/>
        <w:rPr>
          <w:rFonts w:ascii="Times New Roman" w:hAnsi="Times New Roman" w:cs="Times New Roman"/>
          <w:i/>
          <w:iCs/>
          <w:sz w:val="22"/>
          <w:szCs w:val="22"/>
          <w:lang w:eastAsia="en-US"/>
        </w:rPr>
      </w:pPr>
      <w:r w:rsidRPr="00BE3544">
        <w:rPr>
          <w:rFonts w:ascii="Times New Roman" w:hAnsi="Times New Roman" w:cs="Times New Roman"/>
          <w:i/>
          <w:iCs/>
          <w:sz w:val="22"/>
          <w:szCs w:val="22"/>
          <w:lang w:eastAsia="en-US"/>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w:t>
      </w:r>
      <w:r w:rsidRPr="00BE3544">
        <w:rPr>
          <w:rFonts w:ascii="Times New Roman" w:hAnsi="Times New Roman" w:cs="Times New Roman"/>
          <w:i/>
          <w:iCs/>
          <w:sz w:val="22"/>
          <w:szCs w:val="22"/>
          <w:lang w:eastAsia="en-US"/>
        </w:rPr>
        <w:lastRenderedPageBreak/>
        <w:t>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6C40380" w14:textId="21F2502D" w:rsidR="00A30330" w:rsidRPr="00BE3544" w:rsidRDefault="00A30330" w:rsidP="00A30330">
      <w:pPr>
        <w:ind w:firstLine="700"/>
        <w:jc w:val="both"/>
        <w:rPr>
          <w:rFonts w:ascii="Times New Roman" w:hAnsi="Times New Roman" w:cs="Times New Roman"/>
          <w:sz w:val="22"/>
          <w:szCs w:val="22"/>
        </w:rPr>
      </w:pPr>
      <w:r w:rsidRPr="00BE3544">
        <w:rPr>
          <w:rFonts w:ascii="Times New Roman" w:hAnsi="Times New Roman" w:cs="Times New Roman"/>
          <w:sz w:val="22"/>
          <w:szCs w:val="22"/>
        </w:rPr>
        <w:t>1</w:t>
      </w:r>
      <w:r w:rsidR="00C8244C">
        <w:rPr>
          <w:rFonts w:ascii="Times New Roman" w:hAnsi="Times New Roman" w:cs="Times New Roman"/>
          <w:sz w:val="22"/>
          <w:szCs w:val="22"/>
        </w:rPr>
        <w:t>0</w:t>
      </w:r>
      <w:r w:rsidRPr="00BE3544">
        <w:rPr>
          <w:rFonts w:ascii="Times New Roman" w:hAnsi="Times New Roman" w:cs="Times New Roman"/>
          <w:sz w:val="22"/>
          <w:szCs w:val="22"/>
        </w:rPr>
        <w:t>.2.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58C7415B" w14:textId="144CDF8C" w:rsidR="00A30330" w:rsidRPr="00BE3544" w:rsidRDefault="00A30330" w:rsidP="00A30330">
      <w:pPr>
        <w:ind w:firstLine="700"/>
        <w:jc w:val="both"/>
        <w:rPr>
          <w:rFonts w:ascii="Times New Roman" w:hAnsi="Times New Roman" w:cs="Times New Roman"/>
          <w:sz w:val="22"/>
          <w:szCs w:val="22"/>
        </w:rPr>
      </w:pPr>
      <w:r w:rsidRPr="00BE3544">
        <w:rPr>
          <w:rFonts w:ascii="Times New Roman" w:hAnsi="Times New Roman" w:cs="Times New Roman"/>
          <w:sz w:val="22"/>
          <w:szCs w:val="22"/>
        </w:rPr>
        <w:t>1</w:t>
      </w:r>
      <w:r w:rsidR="00C8244C">
        <w:rPr>
          <w:rFonts w:ascii="Times New Roman" w:hAnsi="Times New Roman" w:cs="Times New Roman"/>
          <w:sz w:val="22"/>
          <w:szCs w:val="22"/>
        </w:rPr>
        <w:t>0</w:t>
      </w:r>
      <w:r w:rsidRPr="00BE3544">
        <w:rPr>
          <w:rFonts w:ascii="Times New Roman" w:hAnsi="Times New Roman" w:cs="Times New Roman"/>
          <w:sz w:val="22"/>
          <w:szCs w:val="22"/>
        </w:rPr>
        <w:t>.3.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6F2323A3" w14:textId="77777777" w:rsidR="00A30330" w:rsidRPr="00BE3544" w:rsidRDefault="00A30330" w:rsidP="00A30330">
      <w:pPr>
        <w:ind w:firstLine="700"/>
        <w:jc w:val="both"/>
        <w:rPr>
          <w:rFonts w:ascii="Times New Roman" w:hAnsi="Times New Roman" w:cs="Times New Roman"/>
          <w:sz w:val="22"/>
          <w:szCs w:val="22"/>
        </w:rPr>
      </w:pPr>
      <w:r w:rsidRPr="00BE3544">
        <w:rPr>
          <w:rFonts w:ascii="Times New Roman" w:hAnsi="Times New Roman" w:cs="Times New Roman"/>
          <w:sz w:val="22"/>
          <w:szCs w:val="22"/>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розділі 15 цього договору про закупівлю, є кваліфікований електронний підпис (КЕП)/удосконалений електронний підпис (УЕП). Відсутність КЕП/УЕП в електронному документі виключає підстави вважати такий документ оригінальним.</w:t>
      </w:r>
    </w:p>
    <w:p w14:paraId="321B0D6A" w14:textId="77777777" w:rsidR="00A30330" w:rsidRPr="00BE3544" w:rsidRDefault="00A30330" w:rsidP="00A30330">
      <w:pPr>
        <w:ind w:firstLine="700"/>
        <w:jc w:val="both"/>
        <w:rPr>
          <w:rFonts w:ascii="Times New Roman" w:hAnsi="Times New Roman" w:cs="Times New Roman"/>
          <w:sz w:val="22"/>
          <w:szCs w:val="22"/>
        </w:rPr>
      </w:pPr>
      <w:r w:rsidRPr="00BE3544">
        <w:rPr>
          <w:rFonts w:ascii="Times New Roman" w:hAnsi="Times New Roman" w:cs="Times New Roman"/>
          <w:sz w:val="22"/>
          <w:szCs w:val="22"/>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52DE763F" w14:textId="77777777" w:rsidR="00A30330" w:rsidRPr="00BE3544" w:rsidRDefault="00A30330" w:rsidP="00A30330">
      <w:pPr>
        <w:ind w:firstLine="700"/>
        <w:jc w:val="both"/>
        <w:rPr>
          <w:rFonts w:ascii="Times New Roman" w:hAnsi="Times New Roman" w:cs="Times New Roman"/>
          <w:sz w:val="22"/>
          <w:szCs w:val="22"/>
        </w:rPr>
      </w:pPr>
      <w:r w:rsidRPr="00BE3544">
        <w:rPr>
          <w:rFonts w:ascii="Times New Roman" w:hAnsi="Times New Roman" w:cs="Times New Roman"/>
          <w:sz w:val="22"/>
          <w:szCs w:val="22"/>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3B6B2774" w14:textId="77777777" w:rsidR="00A30330" w:rsidRPr="00BE3544" w:rsidRDefault="00A30330" w:rsidP="00A30330">
      <w:pPr>
        <w:ind w:firstLine="700"/>
        <w:jc w:val="both"/>
        <w:rPr>
          <w:rFonts w:ascii="Times New Roman" w:hAnsi="Times New Roman" w:cs="Times New Roman"/>
          <w:sz w:val="22"/>
          <w:szCs w:val="22"/>
        </w:rPr>
      </w:pPr>
      <w:r w:rsidRPr="00BE3544">
        <w:rPr>
          <w:rFonts w:ascii="Times New Roman" w:hAnsi="Times New Roman" w:cs="Times New Roman"/>
          <w:sz w:val="22"/>
          <w:szCs w:val="22"/>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18D55B72" w14:textId="07EE8481" w:rsidR="00A30330" w:rsidRPr="00BE3544" w:rsidRDefault="00A30330" w:rsidP="00A30330">
      <w:pPr>
        <w:ind w:firstLine="700"/>
        <w:jc w:val="both"/>
        <w:rPr>
          <w:rFonts w:ascii="Times New Roman" w:hAnsi="Times New Roman" w:cs="Times New Roman"/>
          <w:sz w:val="22"/>
          <w:szCs w:val="22"/>
        </w:rPr>
      </w:pPr>
      <w:r w:rsidRPr="00BE3544">
        <w:rPr>
          <w:rFonts w:ascii="Times New Roman" w:hAnsi="Times New Roman" w:cs="Times New Roman"/>
          <w:sz w:val="22"/>
          <w:szCs w:val="22"/>
        </w:rPr>
        <w:t>1</w:t>
      </w:r>
      <w:r w:rsidR="00C8244C">
        <w:rPr>
          <w:rFonts w:ascii="Times New Roman" w:hAnsi="Times New Roman" w:cs="Times New Roman"/>
          <w:sz w:val="22"/>
          <w:szCs w:val="22"/>
        </w:rPr>
        <w:t>0</w:t>
      </w:r>
      <w:r w:rsidRPr="00BE3544">
        <w:rPr>
          <w:rFonts w:ascii="Times New Roman" w:hAnsi="Times New Roman" w:cs="Times New Roman"/>
          <w:sz w:val="22"/>
          <w:szCs w:val="22"/>
        </w:rPr>
        <w:t>.4.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4C21D0C5" w14:textId="056F9E3A" w:rsidR="00A30330" w:rsidRPr="00BE3544" w:rsidRDefault="00A30330" w:rsidP="00A30330">
      <w:pPr>
        <w:ind w:right="120" w:firstLine="720"/>
        <w:jc w:val="both"/>
        <w:rPr>
          <w:rFonts w:ascii="Times New Roman" w:hAnsi="Times New Roman" w:cs="Times New Roman"/>
          <w:sz w:val="22"/>
          <w:szCs w:val="22"/>
        </w:rPr>
      </w:pPr>
      <w:r w:rsidRPr="00BE3544">
        <w:rPr>
          <w:rFonts w:ascii="Times New Roman" w:hAnsi="Times New Roman" w:cs="Times New Roman"/>
          <w:sz w:val="22"/>
          <w:szCs w:val="22"/>
        </w:rPr>
        <w:t>1</w:t>
      </w:r>
      <w:r w:rsidR="00C8244C">
        <w:rPr>
          <w:rFonts w:ascii="Times New Roman" w:hAnsi="Times New Roman" w:cs="Times New Roman"/>
          <w:sz w:val="22"/>
          <w:szCs w:val="22"/>
        </w:rPr>
        <w:t>0</w:t>
      </w:r>
      <w:r w:rsidRPr="00BE3544">
        <w:rPr>
          <w:rFonts w:ascii="Times New Roman" w:hAnsi="Times New Roman" w:cs="Times New Roman"/>
          <w:sz w:val="22"/>
          <w:szCs w:val="22"/>
        </w:rPr>
        <w:t>.5.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485303C9" w14:textId="374E0229" w:rsidR="00A30330" w:rsidRPr="00BE3544" w:rsidRDefault="00C8244C" w:rsidP="00A30330">
      <w:pPr>
        <w:ind w:right="120" w:firstLine="720"/>
        <w:jc w:val="both"/>
        <w:rPr>
          <w:rFonts w:ascii="Times New Roman" w:hAnsi="Times New Roman" w:cs="Times New Roman"/>
          <w:sz w:val="22"/>
          <w:szCs w:val="22"/>
        </w:rPr>
      </w:pPr>
      <w:r>
        <w:rPr>
          <w:rFonts w:ascii="Times New Roman" w:hAnsi="Times New Roman" w:cs="Times New Roman"/>
          <w:sz w:val="22"/>
          <w:szCs w:val="22"/>
        </w:rPr>
        <w:t>10</w:t>
      </w:r>
      <w:r w:rsidR="00A30330" w:rsidRPr="00BE3544">
        <w:rPr>
          <w:rFonts w:ascii="Times New Roman" w:hAnsi="Times New Roman" w:cs="Times New Roman"/>
          <w:sz w:val="22"/>
          <w:szCs w:val="22"/>
        </w:rPr>
        <w:t>.6.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33C51747" w14:textId="43F2DC2D" w:rsidR="00A30330" w:rsidRPr="00BE3544" w:rsidRDefault="00A30330" w:rsidP="00A30330">
      <w:pPr>
        <w:ind w:right="120" w:firstLine="720"/>
        <w:jc w:val="both"/>
        <w:rPr>
          <w:rFonts w:ascii="Times New Roman" w:hAnsi="Times New Roman" w:cs="Times New Roman"/>
          <w:sz w:val="22"/>
          <w:szCs w:val="22"/>
        </w:rPr>
      </w:pPr>
      <w:r w:rsidRPr="00BE3544">
        <w:rPr>
          <w:rFonts w:ascii="Times New Roman" w:hAnsi="Times New Roman" w:cs="Times New Roman"/>
          <w:sz w:val="22"/>
          <w:szCs w:val="22"/>
        </w:rPr>
        <w:t>1</w:t>
      </w:r>
      <w:r w:rsidR="00C8244C">
        <w:rPr>
          <w:rFonts w:ascii="Times New Roman" w:hAnsi="Times New Roman" w:cs="Times New Roman"/>
          <w:sz w:val="22"/>
          <w:szCs w:val="22"/>
        </w:rPr>
        <w:t>0</w:t>
      </w:r>
      <w:r w:rsidRPr="00BE3544">
        <w:rPr>
          <w:rFonts w:ascii="Times New Roman" w:hAnsi="Times New Roman" w:cs="Times New Roman"/>
          <w:sz w:val="22"/>
          <w:szCs w:val="22"/>
        </w:rPr>
        <w:t>.7.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 МІСЦЕЗНАХОДЖЕННЯ ТА БАНКІВСЬКІ РЕКВІЗИТИ СТОРІН “. Договір про закупівлю вважається розірваним з дати розірвання, зазначеної в листі-повідомленні про розірвання договору про закупівлю.</w:t>
      </w:r>
    </w:p>
    <w:p w14:paraId="2B1ACFCB" w14:textId="24B1AD8B" w:rsidR="00A30330" w:rsidRPr="00BE3544" w:rsidRDefault="00A30330" w:rsidP="00A30330">
      <w:pPr>
        <w:ind w:right="120" w:firstLine="720"/>
        <w:jc w:val="both"/>
        <w:rPr>
          <w:rFonts w:ascii="Times New Roman" w:hAnsi="Times New Roman" w:cs="Times New Roman"/>
          <w:sz w:val="22"/>
          <w:szCs w:val="22"/>
        </w:rPr>
      </w:pPr>
      <w:r w:rsidRPr="00BE3544">
        <w:rPr>
          <w:rFonts w:ascii="Times New Roman" w:hAnsi="Times New Roman" w:cs="Times New Roman"/>
          <w:sz w:val="22"/>
          <w:szCs w:val="22"/>
        </w:rPr>
        <w:t>1</w:t>
      </w:r>
      <w:r w:rsidR="00C8244C">
        <w:rPr>
          <w:rFonts w:ascii="Times New Roman" w:hAnsi="Times New Roman" w:cs="Times New Roman"/>
          <w:sz w:val="22"/>
          <w:szCs w:val="22"/>
        </w:rPr>
        <w:t>0</w:t>
      </w:r>
      <w:r w:rsidRPr="00BE3544">
        <w:rPr>
          <w:rFonts w:ascii="Times New Roman" w:hAnsi="Times New Roman" w:cs="Times New Roman"/>
          <w:sz w:val="22"/>
          <w:szCs w:val="22"/>
        </w:rPr>
        <w:t>.8.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3EA25FC9" w14:textId="77777777" w:rsidR="00A30330" w:rsidRPr="00BE3544" w:rsidRDefault="00A30330" w:rsidP="00A30330">
      <w:pPr>
        <w:ind w:right="120" w:firstLine="720"/>
        <w:jc w:val="both"/>
        <w:rPr>
          <w:rFonts w:ascii="Times New Roman" w:hAnsi="Times New Roman" w:cs="Times New Roman"/>
          <w:sz w:val="22"/>
          <w:szCs w:val="22"/>
        </w:rPr>
      </w:pPr>
      <w:r w:rsidRPr="00BE3544">
        <w:rPr>
          <w:rFonts w:ascii="Times New Roman" w:hAnsi="Times New Roman" w:cs="Times New Roman"/>
          <w:sz w:val="22"/>
          <w:szCs w:val="22"/>
        </w:rPr>
        <w:t>— невиконання або неналежного виконання протилежною стороною своїх зобов’язань за цим договором про закупівлю;</w:t>
      </w:r>
    </w:p>
    <w:p w14:paraId="76416EF8" w14:textId="77777777" w:rsidR="00A30330" w:rsidRPr="00BE3544" w:rsidRDefault="00A30330" w:rsidP="00A30330">
      <w:pPr>
        <w:ind w:right="120" w:firstLine="720"/>
        <w:jc w:val="both"/>
        <w:rPr>
          <w:rFonts w:ascii="Times New Roman" w:hAnsi="Times New Roman" w:cs="Times New Roman"/>
          <w:sz w:val="22"/>
          <w:szCs w:val="22"/>
        </w:rPr>
      </w:pPr>
      <w:r w:rsidRPr="00BE3544">
        <w:rPr>
          <w:rFonts w:ascii="Times New Roman" w:hAnsi="Times New Roman" w:cs="Times New Roman"/>
          <w:sz w:val="22"/>
          <w:szCs w:val="22"/>
        </w:rPr>
        <w:t>— в інших випадках, передбачених договором про закупівлю та чинним законодавством України.</w:t>
      </w:r>
    </w:p>
    <w:p w14:paraId="474B0ED6" w14:textId="7FDD7F8A" w:rsidR="00A30330" w:rsidRPr="00BE3544" w:rsidRDefault="00A30330" w:rsidP="00A30330">
      <w:pPr>
        <w:ind w:right="120" w:firstLine="720"/>
        <w:jc w:val="both"/>
        <w:rPr>
          <w:rFonts w:ascii="Times New Roman" w:hAnsi="Times New Roman" w:cs="Times New Roman"/>
          <w:sz w:val="22"/>
          <w:szCs w:val="22"/>
        </w:rPr>
      </w:pPr>
      <w:r w:rsidRPr="00BE3544">
        <w:rPr>
          <w:rFonts w:ascii="Times New Roman" w:hAnsi="Times New Roman" w:cs="Times New Roman"/>
          <w:sz w:val="22"/>
          <w:szCs w:val="22"/>
        </w:rPr>
        <w:t>1</w:t>
      </w:r>
      <w:r w:rsidR="00C8244C">
        <w:rPr>
          <w:rFonts w:ascii="Times New Roman" w:hAnsi="Times New Roman" w:cs="Times New Roman"/>
          <w:sz w:val="22"/>
          <w:szCs w:val="22"/>
        </w:rPr>
        <w:t>0</w:t>
      </w:r>
      <w:r w:rsidRPr="00BE3544">
        <w:rPr>
          <w:rFonts w:ascii="Times New Roman" w:hAnsi="Times New Roman" w:cs="Times New Roman"/>
          <w:sz w:val="22"/>
          <w:szCs w:val="22"/>
        </w:rPr>
        <w:t>.9.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5851391" w14:textId="21E9EC99" w:rsidR="00A30330" w:rsidRPr="00BE3544" w:rsidRDefault="00A30330" w:rsidP="00A30330">
      <w:pPr>
        <w:ind w:right="120" w:firstLine="720"/>
        <w:jc w:val="both"/>
        <w:rPr>
          <w:rFonts w:ascii="Times New Roman" w:hAnsi="Times New Roman" w:cs="Times New Roman"/>
          <w:sz w:val="22"/>
          <w:szCs w:val="22"/>
        </w:rPr>
      </w:pPr>
      <w:r w:rsidRPr="00BE3544">
        <w:rPr>
          <w:rFonts w:ascii="Times New Roman" w:hAnsi="Times New Roman" w:cs="Times New Roman"/>
          <w:sz w:val="22"/>
          <w:szCs w:val="22"/>
        </w:rPr>
        <w:t>1</w:t>
      </w:r>
      <w:r w:rsidR="00C8244C">
        <w:rPr>
          <w:rFonts w:ascii="Times New Roman" w:hAnsi="Times New Roman" w:cs="Times New Roman"/>
          <w:sz w:val="22"/>
          <w:szCs w:val="22"/>
        </w:rPr>
        <w:t>0</w:t>
      </w:r>
      <w:r w:rsidRPr="00BE3544">
        <w:rPr>
          <w:rFonts w:ascii="Times New Roman" w:hAnsi="Times New Roman" w:cs="Times New Roman"/>
          <w:sz w:val="22"/>
          <w:szCs w:val="22"/>
        </w:rPr>
        <w:t xml:space="preserve">.10.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w:t>
      </w:r>
      <w:r w:rsidRPr="00BE3544">
        <w:rPr>
          <w:rFonts w:ascii="Times New Roman" w:hAnsi="Times New Roman" w:cs="Times New Roman"/>
          <w:sz w:val="22"/>
          <w:szCs w:val="22"/>
        </w:rPr>
        <w:lastRenderedPageBreak/>
        <w:t>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7D4C63C2" w14:textId="28B01B6B" w:rsidR="00A30330" w:rsidRPr="00BE3544" w:rsidRDefault="00A30330" w:rsidP="00A30330">
      <w:pPr>
        <w:ind w:right="120" w:firstLine="720"/>
        <w:jc w:val="both"/>
        <w:rPr>
          <w:rFonts w:ascii="Times New Roman" w:hAnsi="Times New Roman" w:cs="Times New Roman"/>
          <w:sz w:val="22"/>
          <w:szCs w:val="22"/>
        </w:rPr>
      </w:pPr>
      <w:r w:rsidRPr="00BE3544">
        <w:rPr>
          <w:rFonts w:ascii="Times New Roman" w:hAnsi="Times New Roman" w:cs="Times New Roman"/>
          <w:sz w:val="22"/>
          <w:szCs w:val="22"/>
        </w:rPr>
        <w:t>1</w:t>
      </w:r>
      <w:r w:rsidR="00C8244C">
        <w:rPr>
          <w:rFonts w:ascii="Times New Roman" w:hAnsi="Times New Roman" w:cs="Times New Roman"/>
          <w:sz w:val="22"/>
          <w:szCs w:val="22"/>
        </w:rPr>
        <w:t>0</w:t>
      </w:r>
      <w:r w:rsidRPr="00BE3544">
        <w:rPr>
          <w:rFonts w:ascii="Times New Roman" w:hAnsi="Times New Roman" w:cs="Times New Roman"/>
          <w:sz w:val="22"/>
          <w:szCs w:val="22"/>
        </w:rPr>
        <w:t>.11. У випадках, не передбачених дійсним договором про закупівлю, Сторони керуються чинним законодавством України.</w:t>
      </w:r>
    </w:p>
    <w:p w14:paraId="5C5CDC3F" w14:textId="51B0AF68" w:rsidR="00A30330" w:rsidRPr="00BE3544" w:rsidRDefault="00A30330" w:rsidP="00A30330">
      <w:pPr>
        <w:ind w:right="120" w:firstLine="720"/>
        <w:jc w:val="both"/>
        <w:rPr>
          <w:rFonts w:ascii="Times New Roman" w:hAnsi="Times New Roman" w:cs="Times New Roman"/>
          <w:sz w:val="22"/>
          <w:szCs w:val="22"/>
        </w:rPr>
      </w:pPr>
      <w:r w:rsidRPr="00BE3544">
        <w:rPr>
          <w:rFonts w:ascii="Times New Roman" w:hAnsi="Times New Roman" w:cs="Times New Roman"/>
          <w:sz w:val="22"/>
          <w:szCs w:val="22"/>
        </w:rPr>
        <w:t>1</w:t>
      </w:r>
      <w:r w:rsidR="00C8244C">
        <w:rPr>
          <w:rFonts w:ascii="Times New Roman" w:hAnsi="Times New Roman" w:cs="Times New Roman"/>
          <w:sz w:val="22"/>
          <w:szCs w:val="22"/>
        </w:rPr>
        <w:t>0</w:t>
      </w:r>
      <w:r w:rsidRPr="00BE3544">
        <w:rPr>
          <w:rFonts w:ascii="Times New Roman" w:hAnsi="Times New Roman" w:cs="Times New Roman"/>
          <w:sz w:val="22"/>
          <w:szCs w:val="22"/>
        </w:rPr>
        <w:t>.1</w:t>
      </w:r>
      <w:r w:rsidR="00C8244C">
        <w:rPr>
          <w:rFonts w:ascii="Times New Roman" w:hAnsi="Times New Roman" w:cs="Times New Roman"/>
          <w:sz w:val="22"/>
          <w:szCs w:val="22"/>
        </w:rPr>
        <w:t>2</w:t>
      </w:r>
      <w:r w:rsidRPr="00BE3544">
        <w:rPr>
          <w:rFonts w:ascii="Times New Roman" w:hAnsi="Times New Roman" w:cs="Times New Roman"/>
          <w:sz w:val="22"/>
          <w:szCs w:val="22"/>
        </w:rPr>
        <w:t>. Договір викладений українською мовою в двох примірниках, які мають однакову юридичну силу, по одному для кожної зі Сторін.</w:t>
      </w:r>
    </w:p>
    <w:p w14:paraId="4A891EF6" w14:textId="511FC954" w:rsidR="00A30330" w:rsidRPr="00BE3544" w:rsidRDefault="00C8244C" w:rsidP="00A30330">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r w:rsidR="00A30330" w:rsidRPr="00BE3544">
        <w:rPr>
          <w:rFonts w:ascii="Times New Roman" w:hAnsi="Times New Roman" w:cs="Times New Roman"/>
          <w:sz w:val="22"/>
          <w:szCs w:val="22"/>
          <w:lang w:eastAsia="en-US"/>
        </w:rPr>
        <w:t>1</w:t>
      </w:r>
      <w:r>
        <w:rPr>
          <w:rFonts w:ascii="Times New Roman" w:hAnsi="Times New Roman" w:cs="Times New Roman"/>
          <w:sz w:val="22"/>
          <w:szCs w:val="22"/>
          <w:lang w:eastAsia="en-US"/>
        </w:rPr>
        <w:t>0</w:t>
      </w:r>
      <w:r w:rsidR="00A30330" w:rsidRPr="00BE3544">
        <w:rPr>
          <w:rFonts w:ascii="Times New Roman" w:hAnsi="Times New Roman" w:cs="Times New Roman"/>
          <w:sz w:val="22"/>
          <w:szCs w:val="22"/>
          <w:lang w:eastAsia="en-US"/>
        </w:rPr>
        <w:t>.1</w:t>
      </w:r>
      <w:r>
        <w:rPr>
          <w:rFonts w:ascii="Times New Roman" w:hAnsi="Times New Roman" w:cs="Times New Roman"/>
          <w:sz w:val="22"/>
          <w:szCs w:val="22"/>
          <w:lang w:eastAsia="en-US"/>
        </w:rPr>
        <w:t>3</w:t>
      </w:r>
      <w:r w:rsidR="00A30330" w:rsidRPr="00BE3544">
        <w:rPr>
          <w:rFonts w:ascii="Times New Roman" w:hAnsi="Times New Roman" w:cs="Times New Roman"/>
          <w:sz w:val="22"/>
          <w:szCs w:val="22"/>
          <w:lang w:eastAsia="en-US"/>
        </w:rPr>
        <w:t>. Представники Сторін, які уповноважені на укладання Договору, погодились, що їх персональні дані, які стали відомі Сторонам в зв’язку з укладанням Договору, обробляються згідно з вимогами чинного законодавства. Підписуючи Договір уповноважені представники Сторін дають згоду  на обробку їх персональних даних з метою підтвердження повноважень на укладення, зміну та розірвання Договору, а також  забезпечення реалізації інших передбачених законодавством відносин. Представники Сторін підписанням Договору підтверджують, що  вони були повідомлені про свої права відповідно до ст. 8 Закону України «Про захист персональних даних»,  їм  надана  інформація  щодо  мети обробки їх  персональних даних та про дії з ними, осіб, яким вони можуть бути передані. Сторони забезпечують захист  персональних даних, які стали відомі  кожній  із Сторін  в процесі виконання Договору згідно з вимогами чинного законодавства України.</w:t>
      </w:r>
    </w:p>
    <w:p w14:paraId="09758ED3" w14:textId="3B4E35E1" w:rsidR="00A30330" w:rsidRPr="00BE3544" w:rsidRDefault="00A30330" w:rsidP="00A30330">
      <w:pPr>
        <w:widowControl w:val="0"/>
        <w:ind w:firstLine="567"/>
        <w:jc w:val="both"/>
        <w:rPr>
          <w:rFonts w:ascii="Times New Roman" w:hAnsi="Times New Roman" w:cs="Times New Roman"/>
          <w:sz w:val="22"/>
          <w:szCs w:val="22"/>
          <w:lang w:eastAsia="en-US"/>
        </w:rPr>
      </w:pPr>
      <w:r w:rsidRPr="00BE3544">
        <w:rPr>
          <w:rFonts w:ascii="Times New Roman" w:hAnsi="Times New Roman" w:cs="Times New Roman"/>
          <w:sz w:val="22"/>
          <w:szCs w:val="22"/>
          <w:lang w:eastAsia="en-US"/>
        </w:rPr>
        <w:t>1</w:t>
      </w:r>
      <w:r w:rsidR="00C8244C">
        <w:rPr>
          <w:rFonts w:ascii="Times New Roman" w:hAnsi="Times New Roman" w:cs="Times New Roman"/>
          <w:sz w:val="22"/>
          <w:szCs w:val="22"/>
          <w:lang w:eastAsia="en-US"/>
        </w:rPr>
        <w:t>0</w:t>
      </w:r>
      <w:r w:rsidRPr="00BE3544">
        <w:rPr>
          <w:rFonts w:ascii="Times New Roman" w:hAnsi="Times New Roman" w:cs="Times New Roman"/>
          <w:sz w:val="22"/>
          <w:szCs w:val="22"/>
          <w:lang w:eastAsia="en-US"/>
        </w:rPr>
        <w:t>.1</w:t>
      </w:r>
      <w:r w:rsidR="00C8244C">
        <w:rPr>
          <w:rFonts w:ascii="Times New Roman" w:hAnsi="Times New Roman" w:cs="Times New Roman"/>
          <w:sz w:val="22"/>
          <w:szCs w:val="22"/>
          <w:lang w:eastAsia="en-US"/>
        </w:rPr>
        <w:t>4</w:t>
      </w:r>
      <w:r w:rsidRPr="00BE3544">
        <w:rPr>
          <w:rFonts w:ascii="Times New Roman" w:hAnsi="Times New Roman" w:cs="Times New Roman"/>
          <w:sz w:val="22"/>
          <w:szCs w:val="22"/>
          <w:lang w:eastAsia="en-US"/>
        </w:rPr>
        <w:t xml:space="preserve">.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його частини, тлумаченням умов Договору, визначенням наслідків недійсності або порушення Договору, регламентуються цим Договором та відповідними нормами чинного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7DF4E4C1" w14:textId="3E0BE107" w:rsidR="00A30330" w:rsidRPr="00BE3544" w:rsidRDefault="00A30330" w:rsidP="00A30330">
      <w:pPr>
        <w:widowControl w:val="0"/>
        <w:ind w:firstLine="567"/>
        <w:jc w:val="both"/>
        <w:rPr>
          <w:rFonts w:ascii="Times New Roman" w:hAnsi="Times New Roman" w:cs="Times New Roman"/>
          <w:sz w:val="22"/>
          <w:szCs w:val="22"/>
          <w:lang w:eastAsia="en-US"/>
        </w:rPr>
      </w:pPr>
      <w:r w:rsidRPr="00BE3544">
        <w:rPr>
          <w:rFonts w:ascii="Times New Roman" w:hAnsi="Times New Roman" w:cs="Times New Roman"/>
          <w:sz w:val="22"/>
          <w:szCs w:val="22"/>
          <w:lang w:eastAsia="en-US"/>
        </w:rPr>
        <w:t>1</w:t>
      </w:r>
      <w:r w:rsidR="00C8244C">
        <w:rPr>
          <w:rFonts w:ascii="Times New Roman" w:hAnsi="Times New Roman" w:cs="Times New Roman"/>
          <w:sz w:val="22"/>
          <w:szCs w:val="22"/>
          <w:lang w:eastAsia="en-US"/>
        </w:rPr>
        <w:t>0</w:t>
      </w:r>
      <w:r w:rsidRPr="00BE3544">
        <w:rPr>
          <w:rFonts w:ascii="Times New Roman" w:hAnsi="Times New Roman" w:cs="Times New Roman"/>
          <w:sz w:val="22"/>
          <w:szCs w:val="22"/>
          <w:lang w:eastAsia="en-US"/>
        </w:rPr>
        <w:t>.1</w:t>
      </w:r>
      <w:r w:rsidR="00C8244C">
        <w:rPr>
          <w:rFonts w:ascii="Times New Roman" w:hAnsi="Times New Roman" w:cs="Times New Roman"/>
          <w:sz w:val="22"/>
          <w:szCs w:val="22"/>
          <w:lang w:eastAsia="en-US"/>
        </w:rPr>
        <w:t>5</w:t>
      </w:r>
      <w:r w:rsidRPr="00BE3544">
        <w:rPr>
          <w:rFonts w:ascii="Times New Roman" w:hAnsi="Times New Roman" w:cs="Times New Roman"/>
          <w:sz w:val="22"/>
          <w:szCs w:val="22"/>
          <w:lang w:eastAsia="en-US"/>
        </w:rPr>
        <w:t>.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36F8B17B" w14:textId="21FEDB3E" w:rsidR="00A30330" w:rsidRPr="00BE3544" w:rsidRDefault="00A30330" w:rsidP="00A30330">
      <w:pPr>
        <w:widowControl w:val="0"/>
        <w:ind w:firstLine="567"/>
        <w:jc w:val="both"/>
        <w:rPr>
          <w:rFonts w:ascii="Times New Roman" w:hAnsi="Times New Roman" w:cs="Times New Roman"/>
          <w:sz w:val="22"/>
          <w:szCs w:val="22"/>
          <w:lang w:eastAsia="en-US"/>
        </w:rPr>
      </w:pPr>
      <w:r w:rsidRPr="00BE3544">
        <w:rPr>
          <w:rFonts w:ascii="Times New Roman" w:hAnsi="Times New Roman" w:cs="Times New Roman"/>
          <w:sz w:val="22"/>
          <w:szCs w:val="22"/>
          <w:lang w:eastAsia="en-US"/>
        </w:rPr>
        <w:t>1</w:t>
      </w:r>
      <w:r w:rsidR="00C8244C">
        <w:rPr>
          <w:rFonts w:ascii="Times New Roman" w:hAnsi="Times New Roman" w:cs="Times New Roman"/>
          <w:sz w:val="22"/>
          <w:szCs w:val="22"/>
          <w:lang w:eastAsia="en-US"/>
        </w:rPr>
        <w:t>0</w:t>
      </w:r>
      <w:r w:rsidRPr="00BE3544">
        <w:rPr>
          <w:rFonts w:ascii="Times New Roman" w:hAnsi="Times New Roman" w:cs="Times New Roman"/>
          <w:sz w:val="22"/>
          <w:szCs w:val="22"/>
          <w:lang w:eastAsia="en-US"/>
        </w:rPr>
        <w:t>.1</w:t>
      </w:r>
      <w:r w:rsidR="00C8244C">
        <w:rPr>
          <w:rFonts w:ascii="Times New Roman" w:hAnsi="Times New Roman" w:cs="Times New Roman"/>
          <w:sz w:val="22"/>
          <w:szCs w:val="22"/>
          <w:lang w:eastAsia="en-US"/>
        </w:rPr>
        <w:t>6</w:t>
      </w:r>
      <w:r w:rsidRPr="00BE3544">
        <w:rPr>
          <w:rFonts w:ascii="Times New Roman" w:hAnsi="Times New Roman" w:cs="Times New Roman"/>
          <w:sz w:val="22"/>
          <w:szCs w:val="22"/>
          <w:lang w:eastAsia="en-US"/>
        </w:rPr>
        <w:t xml:space="preserve">. У разі зміни статусу платника податку, Сторона, яка проводить такі зміни не пізніше 5 (п`яти) днів до їх впровадження повинна письмово повідомити про це іншу Сторону. </w:t>
      </w:r>
    </w:p>
    <w:p w14:paraId="7DBD8EC7" w14:textId="4AC407C9" w:rsidR="00A30330" w:rsidRPr="00BE3544" w:rsidRDefault="00A30330" w:rsidP="00A30330">
      <w:pPr>
        <w:widowControl w:val="0"/>
        <w:ind w:firstLine="567"/>
        <w:jc w:val="both"/>
        <w:rPr>
          <w:rFonts w:ascii="Times New Roman" w:hAnsi="Times New Roman" w:cs="Times New Roman"/>
          <w:sz w:val="22"/>
          <w:szCs w:val="22"/>
          <w:lang w:eastAsia="en-US"/>
        </w:rPr>
      </w:pPr>
      <w:r w:rsidRPr="00BE3544">
        <w:rPr>
          <w:rFonts w:ascii="Times New Roman" w:hAnsi="Times New Roman" w:cs="Times New Roman"/>
          <w:sz w:val="22"/>
          <w:szCs w:val="22"/>
          <w:lang w:eastAsia="en-US"/>
        </w:rPr>
        <w:t>1</w:t>
      </w:r>
      <w:r w:rsidR="00C8244C">
        <w:rPr>
          <w:rFonts w:ascii="Times New Roman" w:hAnsi="Times New Roman" w:cs="Times New Roman"/>
          <w:sz w:val="22"/>
          <w:szCs w:val="22"/>
          <w:lang w:eastAsia="en-US"/>
        </w:rPr>
        <w:t>0</w:t>
      </w:r>
      <w:r w:rsidRPr="00BE3544">
        <w:rPr>
          <w:rFonts w:ascii="Times New Roman" w:hAnsi="Times New Roman" w:cs="Times New Roman"/>
          <w:sz w:val="22"/>
          <w:szCs w:val="22"/>
          <w:lang w:eastAsia="en-US"/>
        </w:rPr>
        <w:t>.</w:t>
      </w:r>
      <w:r w:rsidR="00C8244C">
        <w:rPr>
          <w:rFonts w:ascii="Times New Roman" w:hAnsi="Times New Roman" w:cs="Times New Roman"/>
          <w:sz w:val="22"/>
          <w:szCs w:val="22"/>
          <w:lang w:eastAsia="en-US"/>
        </w:rPr>
        <w:t>17</w:t>
      </w:r>
      <w:r w:rsidRPr="00BE3544">
        <w:rPr>
          <w:rFonts w:ascii="Times New Roman" w:hAnsi="Times New Roman" w:cs="Times New Roman"/>
          <w:sz w:val="22"/>
          <w:szCs w:val="22"/>
          <w:lang w:eastAsia="en-US"/>
        </w:rPr>
        <w:t>.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6F4BA6EC" w14:textId="77777777" w:rsidR="00A30330" w:rsidRPr="00BE3544" w:rsidRDefault="00A30330" w:rsidP="00A30330">
      <w:pPr>
        <w:widowControl w:val="0"/>
        <w:rPr>
          <w:rFonts w:ascii="Times New Roman" w:hAnsi="Times New Roman" w:cs="Times New Roman"/>
          <w:b/>
          <w:bCs/>
          <w:sz w:val="22"/>
          <w:szCs w:val="22"/>
          <w:lang w:eastAsia="en-US"/>
        </w:rPr>
      </w:pPr>
    </w:p>
    <w:p w14:paraId="444FA50B" w14:textId="1A38DECF" w:rsidR="00A30330" w:rsidRPr="00BE3544" w:rsidRDefault="00A30330" w:rsidP="00A30330">
      <w:pPr>
        <w:ind w:firstLine="700"/>
        <w:jc w:val="center"/>
        <w:rPr>
          <w:rFonts w:ascii="Times New Roman" w:hAnsi="Times New Roman" w:cs="Times New Roman"/>
          <w:b/>
          <w:sz w:val="22"/>
          <w:szCs w:val="22"/>
        </w:rPr>
      </w:pPr>
      <w:r w:rsidRPr="00BE3544">
        <w:rPr>
          <w:rFonts w:ascii="Times New Roman" w:hAnsi="Times New Roman" w:cs="Times New Roman"/>
          <w:b/>
          <w:sz w:val="22"/>
          <w:szCs w:val="22"/>
        </w:rPr>
        <w:t>1</w:t>
      </w:r>
      <w:r w:rsidR="00C8244C">
        <w:rPr>
          <w:rFonts w:ascii="Times New Roman" w:hAnsi="Times New Roman" w:cs="Times New Roman"/>
          <w:b/>
          <w:sz w:val="22"/>
          <w:szCs w:val="22"/>
        </w:rPr>
        <w:t>1</w:t>
      </w:r>
      <w:r w:rsidRPr="00BE3544">
        <w:rPr>
          <w:rFonts w:ascii="Times New Roman" w:hAnsi="Times New Roman" w:cs="Times New Roman"/>
          <w:b/>
          <w:sz w:val="22"/>
          <w:szCs w:val="22"/>
        </w:rPr>
        <w:t>. ОПЕРАТИВНО-ГОСПОДАРСЬКІ САНКЦІЇ</w:t>
      </w:r>
    </w:p>
    <w:p w14:paraId="3E7B73D5" w14:textId="2F4BDD56" w:rsidR="00A30330" w:rsidRPr="00BE3544" w:rsidRDefault="00A30330" w:rsidP="00A30330">
      <w:pPr>
        <w:ind w:firstLine="720"/>
        <w:jc w:val="both"/>
        <w:rPr>
          <w:rFonts w:ascii="Times New Roman" w:hAnsi="Times New Roman" w:cs="Times New Roman"/>
          <w:sz w:val="22"/>
          <w:szCs w:val="22"/>
        </w:rPr>
      </w:pPr>
      <w:r w:rsidRPr="00BE3544">
        <w:rPr>
          <w:rFonts w:ascii="Times New Roman" w:hAnsi="Times New Roman" w:cs="Times New Roman"/>
          <w:sz w:val="22"/>
          <w:szCs w:val="22"/>
        </w:rPr>
        <w:t>1</w:t>
      </w:r>
      <w:r w:rsidR="00C8244C">
        <w:rPr>
          <w:rFonts w:ascii="Times New Roman" w:hAnsi="Times New Roman" w:cs="Times New Roman"/>
          <w:sz w:val="22"/>
          <w:szCs w:val="22"/>
        </w:rPr>
        <w:t>1</w:t>
      </w:r>
      <w:r w:rsidRPr="00BE3544">
        <w:rPr>
          <w:rFonts w:ascii="Times New Roman" w:hAnsi="Times New Roman" w:cs="Times New Roman"/>
          <w:sz w:val="22"/>
          <w:szCs w:val="22"/>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1178E3E" w14:textId="1E18B577" w:rsidR="00A30330" w:rsidRPr="00BE3544" w:rsidRDefault="00A30330" w:rsidP="00A30330">
      <w:pPr>
        <w:ind w:firstLine="720"/>
        <w:jc w:val="both"/>
        <w:rPr>
          <w:rFonts w:ascii="Times New Roman" w:hAnsi="Times New Roman" w:cs="Times New Roman"/>
          <w:sz w:val="22"/>
          <w:szCs w:val="22"/>
        </w:rPr>
      </w:pPr>
      <w:r w:rsidRPr="00BE3544">
        <w:rPr>
          <w:rFonts w:ascii="Times New Roman" w:hAnsi="Times New Roman" w:cs="Times New Roman"/>
          <w:sz w:val="22"/>
          <w:szCs w:val="22"/>
        </w:rPr>
        <w:t>1</w:t>
      </w:r>
      <w:r w:rsidR="004F7206">
        <w:rPr>
          <w:rFonts w:ascii="Times New Roman" w:hAnsi="Times New Roman" w:cs="Times New Roman"/>
          <w:sz w:val="22"/>
          <w:szCs w:val="22"/>
        </w:rPr>
        <w:t>1</w:t>
      </w:r>
      <w:r w:rsidRPr="00BE3544">
        <w:rPr>
          <w:rFonts w:ascii="Times New Roman" w:hAnsi="Times New Roman" w:cs="Times New Roman"/>
          <w:sz w:val="22"/>
          <w:szCs w:val="22"/>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FB8AE87" w14:textId="77777777" w:rsidR="00A30330" w:rsidRPr="00BE3544" w:rsidRDefault="00A30330" w:rsidP="00A30330">
      <w:pPr>
        <w:ind w:left="1080" w:hanging="360"/>
        <w:jc w:val="both"/>
        <w:rPr>
          <w:rFonts w:ascii="Times New Roman" w:hAnsi="Times New Roman" w:cs="Times New Roman"/>
          <w:strike/>
          <w:sz w:val="22"/>
          <w:szCs w:val="22"/>
        </w:rPr>
      </w:pPr>
      <w:r w:rsidRPr="00BE3544">
        <w:rPr>
          <w:rFonts w:ascii="Times New Roman" w:eastAsia="Noto Sans" w:hAnsi="Times New Roman" w:cs="Times New Roman"/>
          <w:sz w:val="22"/>
          <w:szCs w:val="22"/>
        </w:rPr>
        <w:t>●</w:t>
      </w:r>
      <w:r w:rsidRPr="00BE3544">
        <w:rPr>
          <w:rFonts w:ascii="Times New Roman" w:hAnsi="Times New Roman" w:cs="Times New Roman"/>
          <w:sz w:val="22"/>
          <w:szCs w:val="22"/>
        </w:rPr>
        <w:t xml:space="preserve"> </w:t>
      </w:r>
      <w:r w:rsidRPr="00BE3544">
        <w:rPr>
          <w:rFonts w:ascii="Times New Roman" w:hAnsi="Times New Roman" w:cs="Times New Roman"/>
          <w:sz w:val="22"/>
          <w:szCs w:val="22"/>
        </w:rPr>
        <w:tab/>
        <w:t>якості поставленого товару;</w:t>
      </w:r>
    </w:p>
    <w:p w14:paraId="0B0C27E5" w14:textId="77777777" w:rsidR="00A30330" w:rsidRPr="00BE3544" w:rsidRDefault="00A30330" w:rsidP="00A30330">
      <w:pPr>
        <w:ind w:left="1080" w:hanging="360"/>
        <w:jc w:val="both"/>
        <w:rPr>
          <w:rFonts w:ascii="Times New Roman" w:hAnsi="Times New Roman" w:cs="Times New Roman"/>
          <w:strike/>
          <w:sz w:val="22"/>
          <w:szCs w:val="22"/>
        </w:rPr>
      </w:pPr>
      <w:r w:rsidRPr="00BE3544">
        <w:rPr>
          <w:rFonts w:ascii="Times New Roman" w:eastAsia="Noto Sans" w:hAnsi="Times New Roman" w:cs="Times New Roman"/>
          <w:sz w:val="22"/>
          <w:szCs w:val="22"/>
        </w:rPr>
        <w:t>●</w:t>
      </w:r>
      <w:r w:rsidRPr="00BE3544">
        <w:rPr>
          <w:rFonts w:ascii="Times New Roman" w:hAnsi="Times New Roman" w:cs="Times New Roman"/>
          <w:sz w:val="22"/>
          <w:szCs w:val="22"/>
        </w:rPr>
        <w:t xml:space="preserve"> </w:t>
      </w:r>
      <w:r w:rsidRPr="00BE3544">
        <w:rPr>
          <w:rFonts w:ascii="Times New Roman" w:hAnsi="Times New Roman" w:cs="Times New Roman"/>
          <w:sz w:val="22"/>
          <w:szCs w:val="22"/>
        </w:rPr>
        <w:tab/>
        <w:t>розірвання аналогічного за своєю природою договору про закупівлю із Замовником у разі прострочення строку поставки товару;</w:t>
      </w:r>
    </w:p>
    <w:p w14:paraId="6C632E2B" w14:textId="77777777" w:rsidR="00A30330" w:rsidRPr="00BE3544" w:rsidRDefault="00A30330" w:rsidP="00A30330">
      <w:pPr>
        <w:ind w:left="1080" w:hanging="360"/>
        <w:jc w:val="both"/>
        <w:rPr>
          <w:rFonts w:ascii="Times New Roman" w:hAnsi="Times New Roman" w:cs="Times New Roman"/>
          <w:sz w:val="22"/>
          <w:szCs w:val="22"/>
        </w:rPr>
      </w:pPr>
      <w:r w:rsidRPr="00BE3544">
        <w:rPr>
          <w:rFonts w:ascii="Times New Roman" w:eastAsia="Noto Sans" w:hAnsi="Times New Roman" w:cs="Times New Roman"/>
          <w:sz w:val="22"/>
          <w:szCs w:val="22"/>
        </w:rPr>
        <w:t>●</w:t>
      </w:r>
      <w:r w:rsidRPr="00BE3544">
        <w:rPr>
          <w:rFonts w:ascii="Times New Roman" w:hAnsi="Times New Roman" w:cs="Times New Roman"/>
          <w:sz w:val="22"/>
          <w:szCs w:val="22"/>
        </w:rPr>
        <w:t xml:space="preserve"> </w:t>
      </w:r>
      <w:r w:rsidRPr="00BE3544">
        <w:rPr>
          <w:rFonts w:ascii="Times New Roman" w:hAnsi="Times New Roman" w:cs="Times New Roman"/>
          <w:sz w:val="22"/>
          <w:szCs w:val="22"/>
        </w:rPr>
        <w:tab/>
        <w:t>розірвання аналогічного за своєю природою договору про закупівлю із Замовником у разі прострочення строку усунення дефектів.</w:t>
      </w:r>
    </w:p>
    <w:p w14:paraId="33EF0761" w14:textId="69D4FB23" w:rsidR="00A30330" w:rsidRPr="00BE3544" w:rsidRDefault="00A30330" w:rsidP="00A30330">
      <w:pPr>
        <w:ind w:firstLine="720"/>
        <w:jc w:val="both"/>
        <w:rPr>
          <w:rFonts w:ascii="Times New Roman" w:hAnsi="Times New Roman" w:cs="Times New Roman"/>
          <w:sz w:val="22"/>
          <w:szCs w:val="22"/>
        </w:rPr>
      </w:pPr>
      <w:r w:rsidRPr="00BE3544">
        <w:rPr>
          <w:rFonts w:ascii="Times New Roman" w:hAnsi="Times New Roman" w:cs="Times New Roman"/>
          <w:sz w:val="22"/>
          <w:szCs w:val="22"/>
        </w:rPr>
        <w:t>1</w:t>
      </w:r>
      <w:r w:rsidR="004F7206">
        <w:rPr>
          <w:rFonts w:ascii="Times New Roman" w:hAnsi="Times New Roman" w:cs="Times New Roman"/>
          <w:sz w:val="22"/>
          <w:szCs w:val="22"/>
        </w:rPr>
        <w:t>1</w:t>
      </w:r>
      <w:r w:rsidRPr="00BE3544">
        <w:rPr>
          <w:rFonts w:ascii="Times New Roman" w:hAnsi="Times New Roman" w:cs="Times New Roman"/>
          <w:sz w:val="22"/>
          <w:szCs w:val="22"/>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73FAF378" w14:textId="3CA72EEB" w:rsidR="00A30330" w:rsidRPr="00BE3544" w:rsidRDefault="00A30330" w:rsidP="00A30330">
      <w:pPr>
        <w:ind w:firstLine="720"/>
        <w:jc w:val="both"/>
        <w:rPr>
          <w:rFonts w:ascii="Times New Roman" w:hAnsi="Times New Roman" w:cs="Times New Roman"/>
          <w:sz w:val="22"/>
          <w:szCs w:val="22"/>
        </w:rPr>
      </w:pPr>
      <w:r w:rsidRPr="00BE3544">
        <w:rPr>
          <w:rFonts w:ascii="Times New Roman" w:hAnsi="Times New Roman" w:cs="Times New Roman"/>
          <w:sz w:val="22"/>
          <w:szCs w:val="22"/>
        </w:rPr>
        <w:t>1</w:t>
      </w:r>
      <w:r w:rsidR="004F7206">
        <w:rPr>
          <w:rFonts w:ascii="Times New Roman" w:hAnsi="Times New Roman" w:cs="Times New Roman"/>
          <w:sz w:val="22"/>
          <w:szCs w:val="22"/>
        </w:rPr>
        <w:t>1</w:t>
      </w:r>
      <w:r w:rsidRPr="00BE3544">
        <w:rPr>
          <w:rFonts w:ascii="Times New Roman" w:hAnsi="Times New Roman" w:cs="Times New Roman"/>
          <w:sz w:val="22"/>
          <w:szCs w:val="22"/>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7D5B3D9F" w14:textId="77777777" w:rsidR="00A30330" w:rsidRPr="00BE3544" w:rsidRDefault="00A30330" w:rsidP="00A30330">
      <w:pPr>
        <w:ind w:firstLine="720"/>
        <w:jc w:val="both"/>
        <w:rPr>
          <w:rFonts w:ascii="Times New Roman" w:hAnsi="Times New Roman" w:cs="Times New Roman"/>
          <w:sz w:val="22"/>
          <w:szCs w:val="22"/>
        </w:rPr>
      </w:pPr>
    </w:p>
    <w:p w14:paraId="305806DB" w14:textId="7DCE42D4" w:rsidR="00A30330" w:rsidRPr="00BE3544" w:rsidRDefault="00A30330" w:rsidP="00A30330">
      <w:pPr>
        <w:jc w:val="center"/>
        <w:rPr>
          <w:rFonts w:ascii="Times New Roman" w:hAnsi="Times New Roman" w:cs="Times New Roman"/>
          <w:b/>
          <w:sz w:val="22"/>
          <w:szCs w:val="22"/>
        </w:rPr>
      </w:pPr>
      <w:r w:rsidRPr="00BE3544">
        <w:rPr>
          <w:rFonts w:ascii="Times New Roman" w:hAnsi="Times New Roman" w:cs="Times New Roman"/>
          <w:b/>
          <w:sz w:val="22"/>
          <w:szCs w:val="22"/>
        </w:rPr>
        <w:t>1</w:t>
      </w:r>
      <w:r w:rsidR="004F7206">
        <w:rPr>
          <w:rFonts w:ascii="Times New Roman" w:hAnsi="Times New Roman" w:cs="Times New Roman"/>
          <w:b/>
          <w:sz w:val="22"/>
          <w:szCs w:val="22"/>
        </w:rPr>
        <w:t>2</w:t>
      </w:r>
      <w:r w:rsidRPr="00BE3544">
        <w:rPr>
          <w:rFonts w:ascii="Times New Roman" w:hAnsi="Times New Roman" w:cs="Times New Roman"/>
          <w:b/>
          <w:sz w:val="22"/>
          <w:szCs w:val="22"/>
        </w:rPr>
        <w:t>. АНТИКОРУПЦІЙНЕ ЗАСТЕРЕЖЕННЯ</w:t>
      </w:r>
    </w:p>
    <w:p w14:paraId="3C0BD068" w14:textId="68517AF9" w:rsidR="00A30330" w:rsidRPr="00BE3544" w:rsidRDefault="00A30330" w:rsidP="00A30330">
      <w:pPr>
        <w:ind w:firstLine="720"/>
        <w:jc w:val="both"/>
        <w:rPr>
          <w:rFonts w:ascii="Times New Roman" w:hAnsi="Times New Roman" w:cs="Times New Roman"/>
          <w:sz w:val="22"/>
          <w:szCs w:val="22"/>
        </w:rPr>
      </w:pPr>
      <w:r w:rsidRPr="00BE3544">
        <w:rPr>
          <w:rFonts w:ascii="Times New Roman" w:hAnsi="Times New Roman" w:cs="Times New Roman"/>
          <w:sz w:val="22"/>
          <w:szCs w:val="22"/>
        </w:rPr>
        <w:t>1</w:t>
      </w:r>
      <w:r w:rsidR="004F7206">
        <w:rPr>
          <w:rFonts w:ascii="Times New Roman" w:hAnsi="Times New Roman" w:cs="Times New Roman"/>
          <w:sz w:val="22"/>
          <w:szCs w:val="22"/>
        </w:rPr>
        <w:t>2</w:t>
      </w:r>
      <w:r w:rsidRPr="00BE3544">
        <w:rPr>
          <w:rFonts w:ascii="Times New Roman" w:hAnsi="Times New Roman" w:cs="Times New Roman"/>
          <w:sz w:val="22"/>
          <w:szCs w:val="22"/>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C46FF3F" w14:textId="0569EC56" w:rsidR="00A30330" w:rsidRPr="00BE3544" w:rsidRDefault="00A30330" w:rsidP="00A30330">
      <w:pPr>
        <w:ind w:firstLine="720"/>
        <w:jc w:val="both"/>
        <w:rPr>
          <w:rFonts w:ascii="Times New Roman" w:hAnsi="Times New Roman" w:cs="Times New Roman"/>
          <w:sz w:val="22"/>
          <w:szCs w:val="22"/>
        </w:rPr>
      </w:pPr>
      <w:r w:rsidRPr="00BE3544">
        <w:rPr>
          <w:rFonts w:ascii="Times New Roman" w:hAnsi="Times New Roman" w:cs="Times New Roman"/>
          <w:sz w:val="22"/>
          <w:szCs w:val="22"/>
        </w:rPr>
        <w:t>1</w:t>
      </w:r>
      <w:r w:rsidR="004F7206">
        <w:rPr>
          <w:rFonts w:ascii="Times New Roman" w:hAnsi="Times New Roman" w:cs="Times New Roman"/>
          <w:sz w:val="22"/>
          <w:szCs w:val="22"/>
        </w:rPr>
        <w:t>2</w:t>
      </w:r>
      <w:r w:rsidRPr="00BE3544">
        <w:rPr>
          <w:rFonts w:ascii="Times New Roman" w:hAnsi="Times New Roman" w:cs="Times New Roman"/>
          <w:sz w:val="22"/>
          <w:szCs w:val="22"/>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3ABAE915" w14:textId="77777777" w:rsidR="00A30330" w:rsidRPr="00BE3544" w:rsidRDefault="00A30330" w:rsidP="00A30330">
      <w:pPr>
        <w:ind w:firstLine="720"/>
        <w:jc w:val="both"/>
        <w:rPr>
          <w:rFonts w:ascii="Times New Roman" w:hAnsi="Times New Roman" w:cs="Times New Roman"/>
          <w:sz w:val="22"/>
          <w:szCs w:val="22"/>
        </w:rPr>
      </w:pPr>
    </w:p>
    <w:p w14:paraId="2F8C9243" w14:textId="44BCC9EF" w:rsidR="00A30330" w:rsidRPr="00BE3544" w:rsidRDefault="00A30330" w:rsidP="00A30330">
      <w:pPr>
        <w:widowControl w:val="0"/>
        <w:ind w:firstLine="567"/>
        <w:jc w:val="center"/>
        <w:rPr>
          <w:rFonts w:ascii="Times New Roman" w:hAnsi="Times New Roman" w:cs="Times New Roman"/>
          <w:b/>
          <w:bCs/>
          <w:sz w:val="22"/>
          <w:szCs w:val="22"/>
          <w:lang w:eastAsia="en-US"/>
        </w:rPr>
      </w:pPr>
      <w:r w:rsidRPr="00BE3544">
        <w:rPr>
          <w:rFonts w:ascii="Times New Roman" w:hAnsi="Times New Roman" w:cs="Times New Roman"/>
          <w:b/>
          <w:bCs/>
          <w:sz w:val="22"/>
          <w:szCs w:val="22"/>
          <w:lang w:eastAsia="en-US"/>
        </w:rPr>
        <w:t>1</w:t>
      </w:r>
      <w:r w:rsidR="004F7206">
        <w:rPr>
          <w:rFonts w:ascii="Times New Roman" w:hAnsi="Times New Roman" w:cs="Times New Roman"/>
          <w:b/>
          <w:bCs/>
          <w:sz w:val="22"/>
          <w:szCs w:val="22"/>
          <w:lang w:eastAsia="en-US"/>
        </w:rPr>
        <w:t>3</w:t>
      </w:r>
      <w:r w:rsidRPr="00BE3544">
        <w:rPr>
          <w:rFonts w:ascii="Times New Roman" w:hAnsi="Times New Roman" w:cs="Times New Roman"/>
          <w:b/>
          <w:bCs/>
          <w:sz w:val="22"/>
          <w:szCs w:val="22"/>
          <w:lang w:eastAsia="en-US"/>
        </w:rPr>
        <w:t>. ДОДАТКИ ДО ДОГОВОРУ</w:t>
      </w:r>
    </w:p>
    <w:p w14:paraId="3ED3E0B1" w14:textId="77777777" w:rsidR="00A30330" w:rsidRPr="00BE3544" w:rsidRDefault="00A30330" w:rsidP="00A30330">
      <w:pPr>
        <w:widowControl w:val="0"/>
        <w:ind w:firstLine="567"/>
        <w:jc w:val="center"/>
        <w:rPr>
          <w:rFonts w:ascii="Times New Roman" w:hAnsi="Times New Roman" w:cs="Times New Roman"/>
          <w:b/>
          <w:bCs/>
          <w:sz w:val="22"/>
          <w:szCs w:val="22"/>
          <w:lang w:eastAsia="en-US"/>
        </w:rPr>
      </w:pPr>
    </w:p>
    <w:p w14:paraId="615FC3A9" w14:textId="03502E36" w:rsidR="00A30330" w:rsidRPr="00BE3544" w:rsidRDefault="00A30330" w:rsidP="00A30330">
      <w:pPr>
        <w:widowControl w:val="0"/>
        <w:ind w:firstLine="567"/>
        <w:jc w:val="both"/>
        <w:rPr>
          <w:rFonts w:ascii="Times New Roman" w:hAnsi="Times New Roman" w:cs="Times New Roman"/>
          <w:sz w:val="22"/>
          <w:szCs w:val="22"/>
          <w:lang w:eastAsia="en-US"/>
        </w:rPr>
      </w:pPr>
      <w:r w:rsidRPr="00BE3544">
        <w:rPr>
          <w:rFonts w:ascii="Times New Roman" w:hAnsi="Times New Roman" w:cs="Times New Roman"/>
          <w:sz w:val="22"/>
          <w:szCs w:val="22"/>
          <w:lang w:eastAsia="en-US"/>
        </w:rPr>
        <w:t>1</w:t>
      </w:r>
      <w:r w:rsidR="004F7206">
        <w:rPr>
          <w:rFonts w:ascii="Times New Roman" w:hAnsi="Times New Roman" w:cs="Times New Roman"/>
          <w:sz w:val="22"/>
          <w:szCs w:val="22"/>
          <w:lang w:eastAsia="en-US"/>
        </w:rPr>
        <w:t>3</w:t>
      </w:r>
      <w:r w:rsidRPr="00BE3544">
        <w:rPr>
          <w:rFonts w:ascii="Times New Roman" w:hAnsi="Times New Roman" w:cs="Times New Roman"/>
          <w:sz w:val="22"/>
          <w:szCs w:val="22"/>
          <w:lang w:eastAsia="en-US"/>
        </w:rPr>
        <w:t>.1. Невід'ємною частиною цього Договору є: Специфікація (Додаток №1).</w:t>
      </w:r>
    </w:p>
    <w:p w14:paraId="31E210AC" w14:textId="77777777" w:rsidR="00A30330" w:rsidRPr="00BE3544" w:rsidRDefault="00A30330" w:rsidP="00A30330">
      <w:pPr>
        <w:jc w:val="both"/>
        <w:rPr>
          <w:rFonts w:ascii="Times New Roman" w:hAnsi="Times New Roman" w:cs="Times New Roman"/>
          <w:bCs/>
          <w:sz w:val="22"/>
          <w:szCs w:val="22"/>
        </w:rPr>
      </w:pPr>
    </w:p>
    <w:p w14:paraId="48A66E00" w14:textId="26344130" w:rsidR="00A30330" w:rsidRPr="00BE3544" w:rsidRDefault="00A30330" w:rsidP="00A30330">
      <w:pPr>
        <w:widowControl w:val="0"/>
        <w:snapToGrid w:val="0"/>
        <w:jc w:val="center"/>
        <w:rPr>
          <w:rFonts w:ascii="Times New Roman" w:hAnsi="Times New Roman" w:cs="Times New Roman"/>
          <w:b/>
          <w:sz w:val="22"/>
          <w:szCs w:val="22"/>
        </w:rPr>
      </w:pPr>
      <w:r w:rsidRPr="00BE3544">
        <w:rPr>
          <w:rFonts w:ascii="Times New Roman" w:hAnsi="Times New Roman" w:cs="Times New Roman"/>
          <w:b/>
          <w:sz w:val="22"/>
          <w:szCs w:val="22"/>
        </w:rPr>
        <w:t xml:space="preserve"> 1</w:t>
      </w:r>
      <w:r w:rsidR="004F7206">
        <w:rPr>
          <w:rFonts w:ascii="Times New Roman" w:hAnsi="Times New Roman" w:cs="Times New Roman"/>
          <w:b/>
          <w:sz w:val="22"/>
          <w:szCs w:val="22"/>
        </w:rPr>
        <w:t>4</w:t>
      </w:r>
      <w:r w:rsidRPr="00BE3544">
        <w:rPr>
          <w:rFonts w:ascii="Times New Roman" w:hAnsi="Times New Roman" w:cs="Times New Roman"/>
          <w:b/>
          <w:sz w:val="22"/>
          <w:szCs w:val="22"/>
        </w:rPr>
        <w:t xml:space="preserve">. </w:t>
      </w:r>
      <w:bookmarkStart w:id="16" w:name="_Hlk141874011"/>
      <w:r w:rsidRPr="00BE3544">
        <w:rPr>
          <w:rFonts w:ascii="Times New Roman" w:hAnsi="Times New Roman" w:cs="Times New Roman"/>
          <w:b/>
          <w:sz w:val="22"/>
          <w:szCs w:val="22"/>
        </w:rPr>
        <w:t>МІСЦЕЗНАХОДЖЕННЯ ТА БАНКІВСЬКІ РЕКВІЗИТИ СТОРІН</w:t>
      </w:r>
      <w:bookmarkEnd w:id="16"/>
    </w:p>
    <w:tbl>
      <w:tblPr>
        <w:tblW w:w="0" w:type="auto"/>
        <w:tblBorders>
          <w:insideH w:val="single" w:sz="4" w:space="0" w:color="000000"/>
        </w:tblBorders>
        <w:tblLook w:val="04A0" w:firstRow="1" w:lastRow="0" w:firstColumn="1" w:lastColumn="0" w:noHBand="0" w:noVBand="1"/>
      </w:tblPr>
      <w:tblGrid>
        <w:gridCol w:w="5070"/>
        <w:gridCol w:w="5012"/>
      </w:tblGrid>
      <w:tr w:rsidR="00A30330" w:rsidRPr="00BE3544" w14:paraId="20217B7B" w14:textId="77777777" w:rsidTr="00B860AB">
        <w:trPr>
          <w:trHeight w:val="1434"/>
        </w:trPr>
        <w:tc>
          <w:tcPr>
            <w:tcW w:w="5070" w:type="dxa"/>
          </w:tcPr>
          <w:p w14:paraId="33D6D5D6" w14:textId="77777777" w:rsidR="00A30330" w:rsidRPr="007E22F9" w:rsidRDefault="00A30330" w:rsidP="00B860AB">
            <w:pPr>
              <w:ind w:left="-540"/>
              <w:jc w:val="center"/>
              <w:rPr>
                <w:rFonts w:ascii="Times New Roman" w:hAnsi="Times New Roman" w:cs="Times New Roman"/>
                <w:b/>
                <w:sz w:val="22"/>
                <w:szCs w:val="22"/>
                <w:u w:val="single"/>
              </w:rPr>
            </w:pPr>
          </w:p>
          <w:p w14:paraId="53D6326E" w14:textId="77777777" w:rsidR="00A30330" w:rsidRDefault="00A30330" w:rsidP="00B860AB">
            <w:pPr>
              <w:jc w:val="center"/>
              <w:rPr>
                <w:rFonts w:ascii="Times New Roman" w:hAnsi="Times New Roman" w:cs="Times New Roman"/>
                <w:b/>
                <w:bCs/>
                <w:snapToGrid w:val="0"/>
                <w:sz w:val="22"/>
                <w:szCs w:val="22"/>
                <w:u w:val="single"/>
                <w:lang w:eastAsia="en-US"/>
              </w:rPr>
            </w:pPr>
            <w:r w:rsidRPr="007E22F9">
              <w:rPr>
                <w:rFonts w:ascii="Times New Roman" w:hAnsi="Times New Roman" w:cs="Times New Roman"/>
                <w:b/>
                <w:bCs/>
                <w:snapToGrid w:val="0"/>
                <w:sz w:val="22"/>
                <w:szCs w:val="22"/>
                <w:u w:val="single"/>
                <w:lang w:eastAsia="en-US"/>
              </w:rPr>
              <w:t>ЗАМОВНИК:</w:t>
            </w:r>
          </w:p>
          <w:p w14:paraId="075D7E29" w14:textId="77777777" w:rsidR="00A30330" w:rsidRPr="006C6CE1" w:rsidRDefault="00A30330" w:rsidP="00A30330">
            <w:pPr>
              <w:pStyle w:val="af2"/>
              <w:rPr>
                <w:rFonts w:ascii="Times New Roman" w:hAnsi="Times New Roman"/>
                <w:b/>
                <w:sz w:val="22"/>
                <w:szCs w:val="22"/>
              </w:rPr>
            </w:pPr>
            <w:r w:rsidRPr="006C6CE1">
              <w:rPr>
                <w:rFonts w:ascii="Times New Roman" w:hAnsi="Times New Roman"/>
                <w:b/>
                <w:bCs/>
                <w:sz w:val="22"/>
                <w:szCs w:val="22"/>
              </w:rPr>
              <w:t xml:space="preserve">Комунальне некомерційне підприємство </w:t>
            </w:r>
          </w:p>
          <w:p w14:paraId="28BD9EAC" w14:textId="77777777" w:rsidR="00A30330" w:rsidRPr="006C6CE1" w:rsidRDefault="00A30330" w:rsidP="00A30330">
            <w:pPr>
              <w:pStyle w:val="af2"/>
              <w:rPr>
                <w:rFonts w:ascii="Times New Roman" w:hAnsi="Times New Roman"/>
                <w:b/>
                <w:bCs/>
                <w:sz w:val="22"/>
                <w:szCs w:val="22"/>
              </w:rPr>
            </w:pPr>
            <w:r w:rsidRPr="006C6CE1">
              <w:rPr>
                <w:rFonts w:ascii="Times New Roman" w:hAnsi="Times New Roman"/>
                <w:b/>
                <w:bCs/>
                <w:sz w:val="22"/>
                <w:szCs w:val="22"/>
              </w:rPr>
              <w:t xml:space="preserve">Охтирської міської ради </w:t>
            </w:r>
          </w:p>
          <w:p w14:paraId="0D7CF3AB" w14:textId="77777777" w:rsidR="00A30330" w:rsidRPr="006C6CE1" w:rsidRDefault="00A30330" w:rsidP="00A30330">
            <w:pPr>
              <w:pStyle w:val="af2"/>
              <w:rPr>
                <w:rFonts w:ascii="Times New Roman" w:hAnsi="Times New Roman"/>
                <w:b/>
                <w:bCs/>
                <w:sz w:val="22"/>
                <w:szCs w:val="22"/>
              </w:rPr>
            </w:pPr>
            <w:r w:rsidRPr="006C6CE1">
              <w:rPr>
                <w:rFonts w:ascii="Times New Roman" w:hAnsi="Times New Roman"/>
                <w:b/>
                <w:bCs/>
                <w:sz w:val="22"/>
                <w:szCs w:val="22"/>
              </w:rPr>
              <w:t>«Охтирська центральна районна лікарня»</w:t>
            </w:r>
          </w:p>
          <w:p w14:paraId="0D9CB008" w14:textId="77777777" w:rsidR="00A30330" w:rsidRPr="006C6CE1" w:rsidRDefault="00A30330" w:rsidP="00A30330">
            <w:pPr>
              <w:pStyle w:val="af2"/>
              <w:rPr>
                <w:rFonts w:ascii="Times New Roman" w:hAnsi="Times New Roman"/>
                <w:iCs/>
                <w:sz w:val="22"/>
                <w:szCs w:val="22"/>
                <w:u w:val="single"/>
              </w:rPr>
            </w:pPr>
            <w:r w:rsidRPr="006C6CE1">
              <w:rPr>
                <w:rFonts w:ascii="Times New Roman" w:hAnsi="Times New Roman"/>
                <w:sz w:val="22"/>
                <w:szCs w:val="22"/>
              </w:rPr>
              <w:t xml:space="preserve">42700, Сумська обл., м. Охтирка, </w:t>
            </w:r>
          </w:p>
          <w:p w14:paraId="4F19CC44" w14:textId="77777777" w:rsidR="00A30330" w:rsidRPr="006C6CE1" w:rsidRDefault="00A30330" w:rsidP="00A30330">
            <w:pPr>
              <w:pStyle w:val="af2"/>
              <w:rPr>
                <w:rFonts w:ascii="Times New Roman" w:hAnsi="Times New Roman"/>
                <w:sz w:val="22"/>
                <w:szCs w:val="22"/>
              </w:rPr>
            </w:pPr>
            <w:r w:rsidRPr="006C6CE1">
              <w:rPr>
                <w:rFonts w:ascii="Times New Roman" w:hAnsi="Times New Roman"/>
                <w:sz w:val="22"/>
                <w:szCs w:val="22"/>
              </w:rPr>
              <w:t>вул. Петропавлівська, 15</w:t>
            </w:r>
          </w:p>
          <w:p w14:paraId="2BBE30BC" w14:textId="77777777" w:rsidR="00A30330" w:rsidRPr="006C6CE1" w:rsidRDefault="00A30330" w:rsidP="00A30330">
            <w:pPr>
              <w:pStyle w:val="af2"/>
              <w:rPr>
                <w:rFonts w:ascii="Times New Roman" w:hAnsi="Times New Roman"/>
                <w:sz w:val="22"/>
                <w:szCs w:val="22"/>
              </w:rPr>
            </w:pPr>
            <w:r w:rsidRPr="006C6CE1">
              <w:rPr>
                <w:rFonts w:ascii="Times New Roman" w:hAnsi="Times New Roman"/>
                <w:sz w:val="22"/>
                <w:szCs w:val="22"/>
              </w:rPr>
              <w:t>код ЄДРПОУ 02007472</w:t>
            </w:r>
          </w:p>
          <w:p w14:paraId="3A606295" w14:textId="77777777" w:rsidR="00A30330" w:rsidRPr="006C6CE1" w:rsidRDefault="00A30330" w:rsidP="00A30330">
            <w:pPr>
              <w:pStyle w:val="af2"/>
              <w:rPr>
                <w:rFonts w:ascii="Times New Roman" w:hAnsi="Times New Roman"/>
                <w:color w:val="FF0000"/>
                <w:sz w:val="22"/>
                <w:szCs w:val="22"/>
              </w:rPr>
            </w:pPr>
            <w:r w:rsidRPr="006C6CE1">
              <w:rPr>
                <w:rFonts w:ascii="Times New Roman" w:hAnsi="Times New Roman"/>
                <w:sz w:val="22"/>
                <w:szCs w:val="22"/>
              </w:rPr>
              <w:t>р/р UA353375460000026001055040780</w:t>
            </w:r>
          </w:p>
          <w:p w14:paraId="1EB2B025" w14:textId="77777777" w:rsidR="00A30330" w:rsidRPr="006C6CE1" w:rsidRDefault="00A30330" w:rsidP="00A30330">
            <w:pPr>
              <w:pStyle w:val="af2"/>
              <w:rPr>
                <w:rFonts w:ascii="Times New Roman" w:hAnsi="Times New Roman"/>
                <w:sz w:val="22"/>
                <w:szCs w:val="22"/>
              </w:rPr>
            </w:pPr>
            <w:r w:rsidRPr="006C6CE1">
              <w:rPr>
                <w:rFonts w:ascii="Times New Roman" w:hAnsi="Times New Roman"/>
                <w:sz w:val="22"/>
                <w:szCs w:val="22"/>
              </w:rPr>
              <w:t>в АТ КБ «ПРИВАТБАНК»</w:t>
            </w:r>
          </w:p>
          <w:p w14:paraId="481C2FE4" w14:textId="77777777" w:rsidR="00A30330" w:rsidRPr="006C6CE1" w:rsidRDefault="00A30330" w:rsidP="00A30330">
            <w:pPr>
              <w:pStyle w:val="af2"/>
              <w:rPr>
                <w:rFonts w:ascii="Times New Roman" w:hAnsi="Times New Roman"/>
                <w:sz w:val="22"/>
                <w:szCs w:val="22"/>
              </w:rPr>
            </w:pPr>
            <w:r w:rsidRPr="006C6CE1">
              <w:rPr>
                <w:rFonts w:ascii="Times New Roman" w:hAnsi="Times New Roman"/>
                <w:sz w:val="22"/>
                <w:szCs w:val="22"/>
              </w:rPr>
              <w:t>МФО 337546</w:t>
            </w:r>
          </w:p>
          <w:p w14:paraId="7C661D5C" w14:textId="77777777" w:rsidR="00A30330" w:rsidRPr="006C6CE1" w:rsidRDefault="00A30330" w:rsidP="00A30330">
            <w:pPr>
              <w:pStyle w:val="af2"/>
              <w:rPr>
                <w:rFonts w:ascii="Times New Roman" w:hAnsi="Times New Roman"/>
                <w:sz w:val="22"/>
                <w:szCs w:val="22"/>
              </w:rPr>
            </w:pPr>
            <w:r w:rsidRPr="006C6CE1">
              <w:rPr>
                <w:rFonts w:ascii="Times New Roman" w:hAnsi="Times New Roman"/>
                <w:sz w:val="22"/>
                <w:szCs w:val="22"/>
              </w:rPr>
              <w:t>ІПН 020074718231</w:t>
            </w:r>
          </w:p>
          <w:p w14:paraId="748142F6" w14:textId="77777777" w:rsidR="00A30330" w:rsidRPr="006C6CE1" w:rsidRDefault="00A30330" w:rsidP="00A30330">
            <w:pPr>
              <w:pStyle w:val="af2"/>
              <w:rPr>
                <w:rFonts w:ascii="Times New Roman" w:hAnsi="Times New Roman"/>
                <w:sz w:val="22"/>
                <w:szCs w:val="22"/>
              </w:rPr>
            </w:pPr>
            <w:r w:rsidRPr="006C6CE1">
              <w:rPr>
                <w:rFonts w:ascii="Times New Roman" w:hAnsi="Times New Roman"/>
                <w:sz w:val="22"/>
                <w:szCs w:val="22"/>
              </w:rPr>
              <w:t>т/ф (05446) 6-33-58, 4-19-72</w:t>
            </w:r>
          </w:p>
          <w:p w14:paraId="1DF2D0FA" w14:textId="77777777" w:rsidR="00A30330" w:rsidRPr="006C6CE1" w:rsidRDefault="00A30330" w:rsidP="00A30330">
            <w:pPr>
              <w:pStyle w:val="af2"/>
              <w:rPr>
                <w:rFonts w:ascii="Times New Roman" w:hAnsi="Times New Roman"/>
                <w:b/>
                <w:sz w:val="22"/>
                <w:szCs w:val="22"/>
              </w:rPr>
            </w:pPr>
            <w:r w:rsidRPr="006C6CE1">
              <w:rPr>
                <w:rFonts w:ascii="Times New Roman" w:hAnsi="Times New Roman"/>
                <w:b/>
                <w:sz w:val="22"/>
                <w:szCs w:val="22"/>
              </w:rPr>
              <w:t>Директор</w:t>
            </w:r>
          </w:p>
          <w:p w14:paraId="0747D92C" w14:textId="77777777" w:rsidR="00A30330" w:rsidRPr="006C6CE1" w:rsidRDefault="00A30330" w:rsidP="00A30330">
            <w:pPr>
              <w:pStyle w:val="af2"/>
              <w:rPr>
                <w:rFonts w:ascii="Times New Roman" w:hAnsi="Times New Roman"/>
                <w:b/>
                <w:sz w:val="22"/>
                <w:szCs w:val="22"/>
              </w:rPr>
            </w:pPr>
          </w:p>
          <w:p w14:paraId="6A6311FF" w14:textId="77777777" w:rsidR="00A30330" w:rsidRPr="006C6CE1" w:rsidRDefault="00A30330" w:rsidP="00A30330">
            <w:pPr>
              <w:pStyle w:val="af2"/>
              <w:rPr>
                <w:rFonts w:ascii="Times New Roman" w:hAnsi="Times New Roman"/>
                <w:b/>
                <w:sz w:val="22"/>
                <w:szCs w:val="22"/>
              </w:rPr>
            </w:pPr>
            <w:r w:rsidRPr="006C6CE1">
              <w:rPr>
                <w:rFonts w:ascii="Times New Roman" w:hAnsi="Times New Roman"/>
                <w:b/>
                <w:sz w:val="22"/>
                <w:szCs w:val="22"/>
              </w:rPr>
              <w:t>________________     Ігор ГРЕСЬКО</w:t>
            </w:r>
          </w:p>
          <w:p w14:paraId="75B6597F" w14:textId="77777777" w:rsidR="00A30330" w:rsidRPr="006C6CE1" w:rsidRDefault="00A30330" w:rsidP="00A30330">
            <w:pPr>
              <w:pStyle w:val="af2"/>
              <w:rPr>
                <w:rFonts w:ascii="Times New Roman" w:hAnsi="Times New Roman"/>
                <w:sz w:val="22"/>
                <w:szCs w:val="22"/>
              </w:rPr>
            </w:pPr>
            <w:r w:rsidRPr="006C6CE1">
              <w:rPr>
                <w:rFonts w:ascii="Times New Roman" w:hAnsi="Times New Roman"/>
                <w:sz w:val="22"/>
                <w:szCs w:val="22"/>
              </w:rPr>
              <w:t>М.П.</w:t>
            </w:r>
          </w:p>
          <w:p w14:paraId="14A65EF9" w14:textId="77777777" w:rsidR="00A30330" w:rsidRPr="007E22F9" w:rsidRDefault="00A30330" w:rsidP="00B860AB">
            <w:pPr>
              <w:rPr>
                <w:rFonts w:ascii="Times New Roman" w:hAnsi="Times New Roman" w:cs="Times New Roman"/>
                <w:sz w:val="22"/>
                <w:szCs w:val="22"/>
                <w:lang w:eastAsia="en-US"/>
              </w:rPr>
            </w:pPr>
          </w:p>
        </w:tc>
        <w:tc>
          <w:tcPr>
            <w:tcW w:w="5012" w:type="dxa"/>
          </w:tcPr>
          <w:p w14:paraId="4D96346C" w14:textId="77777777" w:rsidR="00A30330" w:rsidRPr="00BE3544" w:rsidRDefault="00A30330" w:rsidP="00B860AB">
            <w:pPr>
              <w:ind w:left="-540"/>
              <w:jc w:val="center"/>
              <w:rPr>
                <w:rFonts w:ascii="Times New Roman" w:hAnsi="Times New Roman" w:cs="Times New Roman"/>
                <w:sz w:val="22"/>
                <w:szCs w:val="22"/>
                <w:lang w:eastAsia="en-US"/>
              </w:rPr>
            </w:pPr>
          </w:p>
          <w:p w14:paraId="1665F565" w14:textId="77777777" w:rsidR="00A30330" w:rsidRPr="00BE3544" w:rsidRDefault="00A30330" w:rsidP="00B860AB">
            <w:pPr>
              <w:ind w:left="-540"/>
              <w:jc w:val="center"/>
              <w:rPr>
                <w:rFonts w:ascii="Times New Roman" w:hAnsi="Times New Roman" w:cs="Times New Roman"/>
                <w:b/>
                <w:bCs/>
                <w:snapToGrid w:val="0"/>
                <w:sz w:val="22"/>
                <w:szCs w:val="22"/>
                <w:u w:val="single"/>
                <w:lang w:eastAsia="en-US"/>
              </w:rPr>
            </w:pPr>
            <w:r w:rsidRPr="00BE3544">
              <w:rPr>
                <w:rFonts w:ascii="Times New Roman" w:hAnsi="Times New Roman" w:cs="Times New Roman"/>
                <w:sz w:val="22"/>
                <w:szCs w:val="22"/>
                <w:lang w:eastAsia="en-US"/>
              </w:rPr>
              <w:t xml:space="preserve">     </w:t>
            </w:r>
            <w:r>
              <w:rPr>
                <w:rFonts w:ascii="Times New Roman" w:hAnsi="Times New Roman" w:cs="Times New Roman"/>
                <w:b/>
                <w:bCs/>
                <w:snapToGrid w:val="0"/>
                <w:sz w:val="22"/>
                <w:szCs w:val="22"/>
                <w:u w:val="single"/>
                <w:lang w:eastAsia="en-US"/>
              </w:rPr>
              <w:t>ПОСТАЧАЛЬ</w:t>
            </w:r>
            <w:r w:rsidRPr="00BE3544">
              <w:rPr>
                <w:rFonts w:ascii="Times New Roman" w:hAnsi="Times New Roman" w:cs="Times New Roman"/>
                <w:b/>
                <w:bCs/>
                <w:snapToGrid w:val="0"/>
                <w:sz w:val="22"/>
                <w:szCs w:val="22"/>
                <w:u w:val="single"/>
                <w:lang w:eastAsia="en-US"/>
              </w:rPr>
              <w:t>НИК:</w:t>
            </w:r>
          </w:p>
          <w:p w14:paraId="6083D538" w14:textId="77777777" w:rsidR="00A30330" w:rsidRPr="00BE3544" w:rsidRDefault="00A30330" w:rsidP="00B860AB">
            <w:pPr>
              <w:widowControl w:val="0"/>
              <w:rPr>
                <w:rFonts w:ascii="Times New Roman" w:hAnsi="Times New Roman" w:cs="Times New Roman"/>
                <w:b/>
                <w:sz w:val="22"/>
                <w:szCs w:val="22"/>
                <w:lang w:eastAsia="en-US"/>
              </w:rPr>
            </w:pPr>
          </w:p>
          <w:p w14:paraId="3C97A1A8" w14:textId="77777777" w:rsidR="00A30330" w:rsidRPr="00BE3544" w:rsidRDefault="00A30330" w:rsidP="00B860AB">
            <w:pPr>
              <w:rPr>
                <w:rFonts w:ascii="Times New Roman" w:hAnsi="Times New Roman" w:cs="Times New Roman"/>
                <w:b/>
                <w:sz w:val="22"/>
                <w:szCs w:val="22"/>
                <w:lang w:eastAsia="uk-UA"/>
              </w:rPr>
            </w:pPr>
          </w:p>
        </w:tc>
      </w:tr>
    </w:tbl>
    <w:p w14:paraId="3F8AE22B" w14:textId="77777777" w:rsidR="00A30330" w:rsidRPr="00BE3544" w:rsidRDefault="00A30330" w:rsidP="00A30330">
      <w:pPr>
        <w:rPr>
          <w:rFonts w:ascii="Times New Roman" w:hAnsi="Times New Roman" w:cs="Times New Roman"/>
          <w:sz w:val="22"/>
          <w:szCs w:val="22"/>
        </w:rPr>
      </w:pPr>
    </w:p>
    <w:p w14:paraId="4E136635" w14:textId="77777777" w:rsidR="00A30330" w:rsidRPr="00BE3544" w:rsidRDefault="00A30330" w:rsidP="00A30330">
      <w:pPr>
        <w:rPr>
          <w:rFonts w:ascii="Times New Roman" w:hAnsi="Times New Roman" w:cs="Times New Roman"/>
          <w:sz w:val="22"/>
          <w:szCs w:val="22"/>
        </w:rPr>
      </w:pPr>
      <w:r w:rsidRPr="00BE3544">
        <w:rPr>
          <w:rFonts w:ascii="Times New Roman" w:hAnsi="Times New Roman" w:cs="Times New Roman"/>
          <w:sz w:val="22"/>
          <w:szCs w:val="22"/>
        </w:rPr>
        <w:t xml:space="preserve">  </w:t>
      </w:r>
    </w:p>
    <w:p w14:paraId="5944F03F" w14:textId="77777777" w:rsidR="00A30330" w:rsidRPr="00BE3544" w:rsidRDefault="00A30330" w:rsidP="00A30330">
      <w:pPr>
        <w:rPr>
          <w:rFonts w:ascii="Times New Roman" w:hAnsi="Times New Roman" w:cs="Times New Roman"/>
          <w:sz w:val="22"/>
          <w:szCs w:val="22"/>
        </w:rPr>
      </w:pPr>
    </w:p>
    <w:p w14:paraId="44C1776E" w14:textId="77777777" w:rsidR="00A30330" w:rsidRPr="00BE3544" w:rsidRDefault="00A30330" w:rsidP="00A30330">
      <w:pPr>
        <w:rPr>
          <w:rFonts w:ascii="Times New Roman" w:hAnsi="Times New Roman" w:cs="Times New Roman"/>
          <w:sz w:val="22"/>
          <w:szCs w:val="22"/>
        </w:rPr>
      </w:pPr>
    </w:p>
    <w:p w14:paraId="4D0F88EF" w14:textId="77777777" w:rsidR="00A30330" w:rsidRDefault="00A30330" w:rsidP="00A30330">
      <w:pPr>
        <w:rPr>
          <w:rFonts w:ascii="Times New Roman" w:hAnsi="Times New Roman" w:cs="Times New Roman"/>
          <w:sz w:val="22"/>
          <w:szCs w:val="22"/>
        </w:rPr>
      </w:pPr>
    </w:p>
    <w:p w14:paraId="680507B9" w14:textId="77777777" w:rsidR="00A30330" w:rsidRDefault="00A30330" w:rsidP="00A30330">
      <w:pPr>
        <w:rPr>
          <w:rFonts w:ascii="Times New Roman" w:hAnsi="Times New Roman" w:cs="Times New Roman"/>
          <w:sz w:val="22"/>
          <w:szCs w:val="22"/>
        </w:rPr>
      </w:pPr>
    </w:p>
    <w:p w14:paraId="79C10318" w14:textId="77777777" w:rsidR="004F7206" w:rsidRDefault="004F7206" w:rsidP="00A30330">
      <w:pPr>
        <w:jc w:val="right"/>
        <w:rPr>
          <w:rFonts w:ascii="Times New Roman" w:hAnsi="Times New Roman" w:cs="Times New Roman"/>
          <w:sz w:val="22"/>
          <w:szCs w:val="22"/>
        </w:rPr>
      </w:pPr>
    </w:p>
    <w:p w14:paraId="3CF6D222" w14:textId="77777777" w:rsidR="004F7206" w:rsidRDefault="004F7206" w:rsidP="00A30330">
      <w:pPr>
        <w:jc w:val="right"/>
        <w:rPr>
          <w:rFonts w:ascii="Times New Roman" w:hAnsi="Times New Roman" w:cs="Times New Roman"/>
          <w:sz w:val="22"/>
          <w:szCs w:val="22"/>
        </w:rPr>
      </w:pPr>
    </w:p>
    <w:p w14:paraId="5DB0889D" w14:textId="77777777" w:rsidR="004F7206" w:rsidRDefault="004F7206" w:rsidP="00A30330">
      <w:pPr>
        <w:jc w:val="right"/>
        <w:rPr>
          <w:rFonts w:ascii="Times New Roman" w:hAnsi="Times New Roman" w:cs="Times New Roman"/>
          <w:sz w:val="22"/>
          <w:szCs w:val="22"/>
        </w:rPr>
      </w:pPr>
    </w:p>
    <w:p w14:paraId="3901528C" w14:textId="77777777" w:rsidR="004F7206" w:rsidRDefault="004F7206" w:rsidP="00A30330">
      <w:pPr>
        <w:jc w:val="right"/>
        <w:rPr>
          <w:rFonts w:ascii="Times New Roman" w:hAnsi="Times New Roman" w:cs="Times New Roman"/>
          <w:sz w:val="22"/>
          <w:szCs w:val="22"/>
        </w:rPr>
      </w:pPr>
    </w:p>
    <w:p w14:paraId="66BEFC36" w14:textId="77777777" w:rsidR="004F7206" w:rsidRDefault="004F7206" w:rsidP="00A30330">
      <w:pPr>
        <w:jc w:val="right"/>
        <w:rPr>
          <w:rFonts w:ascii="Times New Roman" w:hAnsi="Times New Roman" w:cs="Times New Roman"/>
          <w:sz w:val="22"/>
          <w:szCs w:val="22"/>
        </w:rPr>
      </w:pPr>
    </w:p>
    <w:p w14:paraId="43005ACF" w14:textId="77777777" w:rsidR="004F7206" w:rsidRDefault="004F7206" w:rsidP="00A30330">
      <w:pPr>
        <w:jc w:val="right"/>
        <w:rPr>
          <w:rFonts w:ascii="Times New Roman" w:hAnsi="Times New Roman" w:cs="Times New Roman"/>
          <w:sz w:val="22"/>
          <w:szCs w:val="22"/>
        </w:rPr>
      </w:pPr>
    </w:p>
    <w:p w14:paraId="017A96AE" w14:textId="77777777" w:rsidR="004F7206" w:rsidRDefault="004F7206" w:rsidP="00A30330">
      <w:pPr>
        <w:jc w:val="right"/>
        <w:rPr>
          <w:rFonts w:ascii="Times New Roman" w:hAnsi="Times New Roman" w:cs="Times New Roman"/>
          <w:sz w:val="22"/>
          <w:szCs w:val="22"/>
        </w:rPr>
      </w:pPr>
    </w:p>
    <w:p w14:paraId="4B9F3CA1" w14:textId="77777777" w:rsidR="004F7206" w:rsidRDefault="004F7206" w:rsidP="00A30330">
      <w:pPr>
        <w:jc w:val="right"/>
        <w:rPr>
          <w:rFonts w:ascii="Times New Roman" w:hAnsi="Times New Roman" w:cs="Times New Roman"/>
          <w:sz w:val="22"/>
          <w:szCs w:val="22"/>
        </w:rPr>
      </w:pPr>
    </w:p>
    <w:p w14:paraId="2A4F1B29" w14:textId="77777777" w:rsidR="004F7206" w:rsidRDefault="004F7206" w:rsidP="00A30330">
      <w:pPr>
        <w:jc w:val="right"/>
        <w:rPr>
          <w:rFonts w:ascii="Times New Roman" w:hAnsi="Times New Roman" w:cs="Times New Roman"/>
          <w:sz w:val="22"/>
          <w:szCs w:val="22"/>
        </w:rPr>
      </w:pPr>
    </w:p>
    <w:p w14:paraId="0425359F" w14:textId="77777777" w:rsidR="004F7206" w:rsidRDefault="004F7206" w:rsidP="00A30330">
      <w:pPr>
        <w:jc w:val="right"/>
        <w:rPr>
          <w:rFonts w:ascii="Times New Roman" w:hAnsi="Times New Roman" w:cs="Times New Roman"/>
          <w:sz w:val="22"/>
          <w:szCs w:val="22"/>
        </w:rPr>
      </w:pPr>
    </w:p>
    <w:p w14:paraId="2A4EE038" w14:textId="77777777" w:rsidR="004F7206" w:rsidRDefault="004F7206" w:rsidP="00A30330">
      <w:pPr>
        <w:jc w:val="right"/>
        <w:rPr>
          <w:rFonts w:ascii="Times New Roman" w:hAnsi="Times New Roman" w:cs="Times New Roman"/>
          <w:sz w:val="22"/>
          <w:szCs w:val="22"/>
        </w:rPr>
      </w:pPr>
    </w:p>
    <w:p w14:paraId="28C98B3A" w14:textId="77777777" w:rsidR="004F7206" w:rsidRDefault="004F7206" w:rsidP="00A30330">
      <w:pPr>
        <w:jc w:val="right"/>
        <w:rPr>
          <w:rFonts w:ascii="Times New Roman" w:hAnsi="Times New Roman" w:cs="Times New Roman"/>
          <w:sz w:val="22"/>
          <w:szCs w:val="22"/>
        </w:rPr>
      </w:pPr>
    </w:p>
    <w:p w14:paraId="291FFB0E" w14:textId="77777777" w:rsidR="004F7206" w:rsidRDefault="004F7206" w:rsidP="00A30330">
      <w:pPr>
        <w:jc w:val="right"/>
        <w:rPr>
          <w:rFonts w:ascii="Times New Roman" w:hAnsi="Times New Roman" w:cs="Times New Roman"/>
          <w:sz w:val="22"/>
          <w:szCs w:val="22"/>
        </w:rPr>
      </w:pPr>
    </w:p>
    <w:p w14:paraId="4F4F1CCD" w14:textId="77777777" w:rsidR="004F7206" w:rsidRDefault="004F7206" w:rsidP="00A30330">
      <w:pPr>
        <w:jc w:val="right"/>
        <w:rPr>
          <w:rFonts w:ascii="Times New Roman" w:hAnsi="Times New Roman" w:cs="Times New Roman"/>
          <w:sz w:val="22"/>
          <w:szCs w:val="22"/>
        </w:rPr>
      </w:pPr>
    </w:p>
    <w:p w14:paraId="01CF3B56" w14:textId="77777777" w:rsidR="004F7206" w:rsidRDefault="004F7206" w:rsidP="00A30330">
      <w:pPr>
        <w:jc w:val="right"/>
        <w:rPr>
          <w:rFonts w:ascii="Times New Roman" w:hAnsi="Times New Roman" w:cs="Times New Roman"/>
          <w:sz w:val="22"/>
          <w:szCs w:val="22"/>
        </w:rPr>
      </w:pPr>
    </w:p>
    <w:p w14:paraId="2BEB78D3" w14:textId="77777777" w:rsidR="004F7206" w:rsidRDefault="004F7206" w:rsidP="00A30330">
      <w:pPr>
        <w:jc w:val="right"/>
        <w:rPr>
          <w:rFonts w:ascii="Times New Roman" w:hAnsi="Times New Roman" w:cs="Times New Roman"/>
          <w:sz w:val="22"/>
          <w:szCs w:val="22"/>
        </w:rPr>
      </w:pPr>
    </w:p>
    <w:p w14:paraId="6F11AD29" w14:textId="77777777" w:rsidR="004F7206" w:rsidRDefault="004F7206" w:rsidP="00A30330">
      <w:pPr>
        <w:jc w:val="right"/>
        <w:rPr>
          <w:rFonts w:ascii="Times New Roman" w:hAnsi="Times New Roman" w:cs="Times New Roman"/>
          <w:sz w:val="22"/>
          <w:szCs w:val="22"/>
        </w:rPr>
      </w:pPr>
    </w:p>
    <w:p w14:paraId="18CE7864" w14:textId="77777777" w:rsidR="004F7206" w:rsidRDefault="004F7206" w:rsidP="00A30330">
      <w:pPr>
        <w:jc w:val="right"/>
        <w:rPr>
          <w:rFonts w:ascii="Times New Roman" w:hAnsi="Times New Roman" w:cs="Times New Roman"/>
          <w:sz w:val="22"/>
          <w:szCs w:val="22"/>
        </w:rPr>
      </w:pPr>
    </w:p>
    <w:p w14:paraId="027DC947" w14:textId="77777777" w:rsidR="004F7206" w:rsidRDefault="004F7206" w:rsidP="00A30330">
      <w:pPr>
        <w:jc w:val="right"/>
        <w:rPr>
          <w:rFonts w:ascii="Times New Roman" w:hAnsi="Times New Roman" w:cs="Times New Roman"/>
          <w:sz w:val="22"/>
          <w:szCs w:val="22"/>
        </w:rPr>
      </w:pPr>
    </w:p>
    <w:p w14:paraId="31BABF38" w14:textId="77777777" w:rsidR="004F7206" w:rsidRDefault="004F7206" w:rsidP="00A30330">
      <w:pPr>
        <w:jc w:val="right"/>
        <w:rPr>
          <w:rFonts w:ascii="Times New Roman" w:hAnsi="Times New Roman" w:cs="Times New Roman"/>
          <w:sz w:val="22"/>
          <w:szCs w:val="22"/>
        </w:rPr>
      </w:pPr>
    </w:p>
    <w:p w14:paraId="008C08D3" w14:textId="77777777" w:rsidR="004F7206" w:rsidRDefault="004F7206" w:rsidP="00A30330">
      <w:pPr>
        <w:jc w:val="right"/>
        <w:rPr>
          <w:rFonts w:ascii="Times New Roman" w:hAnsi="Times New Roman" w:cs="Times New Roman"/>
          <w:sz w:val="22"/>
          <w:szCs w:val="22"/>
        </w:rPr>
      </w:pPr>
    </w:p>
    <w:p w14:paraId="56B60FB6" w14:textId="77777777" w:rsidR="004F7206" w:rsidRDefault="004F7206" w:rsidP="00A30330">
      <w:pPr>
        <w:jc w:val="right"/>
        <w:rPr>
          <w:rFonts w:ascii="Times New Roman" w:hAnsi="Times New Roman" w:cs="Times New Roman"/>
          <w:sz w:val="22"/>
          <w:szCs w:val="22"/>
        </w:rPr>
      </w:pPr>
    </w:p>
    <w:p w14:paraId="1E61CBC3" w14:textId="77777777" w:rsidR="004F7206" w:rsidRDefault="004F7206" w:rsidP="00A30330">
      <w:pPr>
        <w:jc w:val="right"/>
        <w:rPr>
          <w:rFonts w:ascii="Times New Roman" w:hAnsi="Times New Roman" w:cs="Times New Roman"/>
          <w:sz w:val="22"/>
          <w:szCs w:val="22"/>
        </w:rPr>
      </w:pPr>
    </w:p>
    <w:p w14:paraId="35145353" w14:textId="77777777" w:rsidR="004F7206" w:rsidRDefault="004F7206" w:rsidP="00A30330">
      <w:pPr>
        <w:jc w:val="right"/>
        <w:rPr>
          <w:rFonts w:ascii="Times New Roman" w:hAnsi="Times New Roman" w:cs="Times New Roman"/>
          <w:sz w:val="22"/>
          <w:szCs w:val="22"/>
        </w:rPr>
      </w:pPr>
    </w:p>
    <w:p w14:paraId="4BAEBD66" w14:textId="77777777" w:rsidR="004F7206" w:rsidRDefault="004F7206" w:rsidP="00A30330">
      <w:pPr>
        <w:jc w:val="right"/>
        <w:rPr>
          <w:rFonts w:ascii="Times New Roman" w:hAnsi="Times New Roman" w:cs="Times New Roman"/>
          <w:sz w:val="22"/>
          <w:szCs w:val="22"/>
        </w:rPr>
      </w:pPr>
    </w:p>
    <w:p w14:paraId="24062850" w14:textId="67CD57D0" w:rsidR="00A30330" w:rsidRPr="00BE3544" w:rsidRDefault="00A30330" w:rsidP="00A30330">
      <w:pPr>
        <w:jc w:val="right"/>
        <w:rPr>
          <w:rFonts w:ascii="Times New Roman" w:hAnsi="Times New Roman" w:cs="Times New Roman"/>
          <w:sz w:val="22"/>
          <w:szCs w:val="22"/>
        </w:rPr>
      </w:pPr>
      <w:r w:rsidRPr="00BE3544">
        <w:rPr>
          <w:rFonts w:ascii="Times New Roman" w:hAnsi="Times New Roman" w:cs="Times New Roman"/>
          <w:sz w:val="22"/>
          <w:szCs w:val="22"/>
        </w:rPr>
        <w:t>Додаток 1</w:t>
      </w:r>
    </w:p>
    <w:p w14:paraId="1B455251" w14:textId="77777777" w:rsidR="00A30330" w:rsidRPr="00BE3544" w:rsidRDefault="00A30330" w:rsidP="00A30330">
      <w:pPr>
        <w:jc w:val="right"/>
        <w:rPr>
          <w:rFonts w:ascii="Times New Roman" w:hAnsi="Times New Roman" w:cs="Times New Roman"/>
          <w:sz w:val="22"/>
          <w:szCs w:val="22"/>
        </w:rPr>
      </w:pPr>
      <w:r w:rsidRPr="00BE3544">
        <w:rPr>
          <w:rFonts w:ascii="Times New Roman" w:hAnsi="Times New Roman" w:cs="Times New Roman"/>
          <w:sz w:val="22"/>
          <w:szCs w:val="22"/>
        </w:rPr>
        <w:t>до Договору  про закупівлю товару</w:t>
      </w:r>
    </w:p>
    <w:p w14:paraId="4D73AB51" w14:textId="06B4CA07" w:rsidR="00A30330" w:rsidRPr="00BE3544" w:rsidRDefault="00A30330" w:rsidP="00A30330">
      <w:pPr>
        <w:jc w:val="right"/>
        <w:rPr>
          <w:rFonts w:ascii="Times New Roman" w:hAnsi="Times New Roman" w:cs="Times New Roman"/>
          <w:sz w:val="22"/>
          <w:szCs w:val="22"/>
        </w:rPr>
      </w:pPr>
      <w:r w:rsidRPr="00BE3544">
        <w:rPr>
          <w:rFonts w:ascii="Times New Roman" w:hAnsi="Times New Roman" w:cs="Times New Roman"/>
          <w:sz w:val="22"/>
          <w:szCs w:val="22"/>
        </w:rPr>
        <w:t>№ _________   від  "____"_________    202</w:t>
      </w:r>
      <w:r w:rsidR="004F7206">
        <w:rPr>
          <w:rFonts w:ascii="Times New Roman" w:hAnsi="Times New Roman" w:cs="Times New Roman"/>
          <w:sz w:val="22"/>
          <w:szCs w:val="22"/>
        </w:rPr>
        <w:t>4</w:t>
      </w:r>
      <w:r w:rsidRPr="00BE3544">
        <w:rPr>
          <w:rFonts w:ascii="Times New Roman" w:hAnsi="Times New Roman" w:cs="Times New Roman"/>
          <w:sz w:val="22"/>
          <w:szCs w:val="22"/>
        </w:rPr>
        <w:t xml:space="preserve">р. </w:t>
      </w:r>
    </w:p>
    <w:p w14:paraId="69801D9C" w14:textId="77777777" w:rsidR="00A30330" w:rsidRPr="00BE3544" w:rsidRDefault="00A30330" w:rsidP="00A30330">
      <w:pPr>
        <w:jc w:val="both"/>
        <w:rPr>
          <w:rFonts w:ascii="Times New Roman" w:hAnsi="Times New Roman" w:cs="Times New Roman"/>
          <w:sz w:val="22"/>
          <w:szCs w:val="22"/>
        </w:rPr>
      </w:pPr>
    </w:p>
    <w:p w14:paraId="72FCEC0B" w14:textId="77777777" w:rsidR="00A30330" w:rsidRPr="00BE3544" w:rsidRDefault="00A30330" w:rsidP="00A30330">
      <w:pPr>
        <w:jc w:val="both"/>
        <w:rPr>
          <w:rFonts w:ascii="Times New Roman" w:hAnsi="Times New Roman" w:cs="Times New Roman"/>
          <w:sz w:val="22"/>
          <w:szCs w:val="22"/>
        </w:rPr>
      </w:pPr>
    </w:p>
    <w:p w14:paraId="6BF8644B" w14:textId="77777777" w:rsidR="00A30330" w:rsidRDefault="00A30330" w:rsidP="00A30330">
      <w:pPr>
        <w:ind w:right="55"/>
        <w:jc w:val="both"/>
        <w:rPr>
          <w:rFonts w:ascii="Times New Roman" w:hAnsi="Times New Roman" w:cs="Times New Roman"/>
          <w:sz w:val="22"/>
          <w:szCs w:val="22"/>
        </w:rPr>
      </w:pPr>
    </w:p>
    <w:p w14:paraId="332C8CA7" w14:textId="77777777" w:rsidR="00A30330" w:rsidRDefault="00A30330" w:rsidP="00A30330">
      <w:pPr>
        <w:ind w:right="55"/>
        <w:jc w:val="both"/>
        <w:rPr>
          <w:rFonts w:ascii="Times New Roman" w:hAnsi="Times New Roman" w:cs="Times New Roman"/>
          <w:sz w:val="22"/>
          <w:szCs w:val="22"/>
        </w:rPr>
      </w:pPr>
    </w:p>
    <w:p w14:paraId="4F1CC2CD" w14:textId="77777777" w:rsidR="00A30330" w:rsidRPr="007E22F9" w:rsidRDefault="00A30330" w:rsidP="00A30330">
      <w:pPr>
        <w:jc w:val="center"/>
        <w:rPr>
          <w:rFonts w:ascii="Times New Roman" w:hAnsi="Times New Roman" w:cs="Times New Roman"/>
          <w:b/>
          <w:sz w:val="22"/>
          <w:szCs w:val="22"/>
        </w:rPr>
      </w:pPr>
      <w:r w:rsidRPr="007E22F9">
        <w:rPr>
          <w:rFonts w:ascii="Times New Roman" w:hAnsi="Times New Roman" w:cs="Times New Roman"/>
          <w:b/>
          <w:sz w:val="22"/>
          <w:szCs w:val="22"/>
        </w:rPr>
        <w:t>СПЕЦИФІКАЦІЯ</w:t>
      </w:r>
    </w:p>
    <w:p w14:paraId="1D6A0E0A" w14:textId="77777777" w:rsidR="00A30330" w:rsidRDefault="00A30330" w:rsidP="00A30330">
      <w:pPr>
        <w:jc w:val="center"/>
        <w:rPr>
          <w:b/>
        </w:rPr>
      </w:pP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551"/>
        <w:gridCol w:w="2268"/>
        <w:gridCol w:w="992"/>
        <w:gridCol w:w="850"/>
        <w:gridCol w:w="1418"/>
        <w:gridCol w:w="12"/>
        <w:gridCol w:w="1590"/>
        <w:gridCol w:w="22"/>
      </w:tblGrid>
      <w:tr w:rsidR="004F7206" w:rsidRPr="007E22F9" w14:paraId="2CBBCC9B" w14:textId="77777777" w:rsidTr="004F7206">
        <w:trPr>
          <w:gridAfter w:val="1"/>
          <w:wAfter w:w="22" w:type="dxa"/>
        </w:trPr>
        <w:tc>
          <w:tcPr>
            <w:tcW w:w="534" w:type="dxa"/>
            <w:tcBorders>
              <w:top w:val="single" w:sz="4" w:space="0" w:color="auto"/>
              <w:left w:val="single" w:sz="4" w:space="0" w:color="auto"/>
              <w:bottom w:val="single" w:sz="4" w:space="0" w:color="auto"/>
              <w:right w:val="single" w:sz="4" w:space="0" w:color="auto"/>
            </w:tcBorders>
            <w:vAlign w:val="center"/>
            <w:hideMark/>
          </w:tcPr>
          <w:p w14:paraId="08A947C3" w14:textId="77777777" w:rsidR="004F7206" w:rsidRPr="007E22F9" w:rsidRDefault="004F7206" w:rsidP="00B860AB">
            <w:pPr>
              <w:pStyle w:val="afc"/>
              <w:spacing w:line="240" w:lineRule="auto"/>
              <w:rPr>
                <w:b/>
                <w:sz w:val="22"/>
                <w:szCs w:val="22"/>
                <w:lang w:val="uk-UA"/>
              </w:rPr>
            </w:pPr>
            <w:r w:rsidRPr="007E22F9">
              <w:rPr>
                <w:b/>
                <w:sz w:val="22"/>
                <w:szCs w:val="22"/>
                <w:lang w:val="uk-UA"/>
              </w:rPr>
              <w:t>№</w:t>
            </w:r>
          </w:p>
          <w:p w14:paraId="6132CB2B" w14:textId="77777777" w:rsidR="004F7206" w:rsidRPr="007E22F9" w:rsidRDefault="004F7206" w:rsidP="00B860AB">
            <w:pPr>
              <w:pStyle w:val="afc"/>
              <w:spacing w:line="240" w:lineRule="auto"/>
              <w:rPr>
                <w:b/>
                <w:sz w:val="22"/>
                <w:szCs w:val="22"/>
                <w:lang w:val="uk-UA"/>
              </w:rPr>
            </w:pPr>
            <w:r w:rsidRPr="007E22F9">
              <w:rPr>
                <w:b/>
                <w:sz w:val="22"/>
                <w:szCs w:val="22"/>
                <w:lang w:val="uk-UA"/>
              </w:rPr>
              <w:t>з/п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4A92DD3" w14:textId="1E5D861A" w:rsidR="004F7206" w:rsidRPr="007E22F9" w:rsidRDefault="004F7206" w:rsidP="00B860AB">
            <w:pPr>
              <w:spacing w:line="256" w:lineRule="auto"/>
              <w:jc w:val="center"/>
              <w:rPr>
                <w:rFonts w:ascii="Times New Roman" w:hAnsi="Times New Roman" w:cs="Times New Roman"/>
                <w:b/>
              </w:rPr>
            </w:pPr>
            <w:r w:rsidRPr="007E22F9">
              <w:rPr>
                <w:rFonts w:ascii="Times New Roman" w:hAnsi="Times New Roman" w:cs="Times New Roman"/>
                <w:b/>
                <w:sz w:val="22"/>
                <w:szCs w:val="22"/>
              </w:rPr>
              <w:t xml:space="preserve">Найменування </w:t>
            </w:r>
            <w:r>
              <w:rPr>
                <w:rFonts w:ascii="Times New Roman" w:hAnsi="Times New Roman" w:cs="Times New Roman"/>
                <w:b/>
                <w:sz w:val="22"/>
                <w:szCs w:val="22"/>
              </w:rPr>
              <w:t>товару</w:t>
            </w:r>
          </w:p>
        </w:tc>
        <w:tc>
          <w:tcPr>
            <w:tcW w:w="2268" w:type="dxa"/>
            <w:tcBorders>
              <w:top w:val="single" w:sz="4" w:space="0" w:color="auto"/>
              <w:left w:val="single" w:sz="4" w:space="0" w:color="auto"/>
              <w:bottom w:val="single" w:sz="4" w:space="0" w:color="auto"/>
              <w:right w:val="single" w:sz="4" w:space="0" w:color="auto"/>
            </w:tcBorders>
            <w:vAlign w:val="center"/>
          </w:tcPr>
          <w:p w14:paraId="29241E11" w14:textId="75717CEC" w:rsidR="004F7206" w:rsidRPr="007E22F9" w:rsidRDefault="004F7206" w:rsidP="00B860AB">
            <w:pPr>
              <w:pStyle w:val="afc"/>
              <w:spacing w:line="240" w:lineRule="auto"/>
              <w:rPr>
                <w:b/>
                <w:sz w:val="22"/>
                <w:szCs w:val="22"/>
                <w:lang w:val="uk-UA"/>
              </w:rPr>
            </w:pPr>
            <w:r w:rsidRPr="007E22F9">
              <w:rPr>
                <w:b/>
                <w:sz w:val="22"/>
                <w:szCs w:val="22"/>
                <w:lang w:val="uk-UA"/>
              </w:rPr>
              <w:t>Назва виробника та країна походження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A23F5A" w14:textId="77777777" w:rsidR="004F7206" w:rsidRPr="007E22F9" w:rsidRDefault="004F7206" w:rsidP="00B860AB">
            <w:pPr>
              <w:pStyle w:val="afc"/>
              <w:spacing w:line="240" w:lineRule="auto"/>
              <w:rPr>
                <w:b/>
                <w:sz w:val="22"/>
                <w:szCs w:val="22"/>
                <w:lang w:val="uk-UA"/>
              </w:rPr>
            </w:pPr>
            <w:r w:rsidRPr="007E22F9">
              <w:rPr>
                <w:b/>
                <w:sz w:val="22"/>
                <w:szCs w:val="22"/>
                <w:lang w:val="uk-UA"/>
              </w:rPr>
              <w:t>Од. виміру</w:t>
            </w:r>
          </w:p>
        </w:tc>
        <w:tc>
          <w:tcPr>
            <w:tcW w:w="850" w:type="dxa"/>
            <w:tcBorders>
              <w:top w:val="single" w:sz="4" w:space="0" w:color="auto"/>
              <w:left w:val="single" w:sz="4" w:space="0" w:color="auto"/>
              <w:bottom w:val="single" w:sz="4" w:space="0" w:color="auto"/>
              <w:right w:val="single" w:sz="4" w:space="0" w:color="auto"/>
            </w:tcBorders>
            <w:vAlign w:val="center"/>
          </w:tcPr>
          <w:p w14:paraId="10653CFC" w14:textId="77777777" w:rsidR="004F7206" w:rsidRPr="007E22F9" w:rsidRDefault="004F7206" w:rsidP="00B860AB">
            <w:pPr>
              <w:spacing w:line="256" w:lineRule="auto"/>
              <w:jc w:val="center"/>
              <w:rPr>
                <w:rFonts w:ascii="Times New Roman" w:hAnsi="Times New Roman" w:cs="Times New Roman"/>
                <w:b/>
              </w:rPr>
            </w:pPr>
            <w:r w:rsidRPr="007E22F9">
              <w:rPr>
                <w:rFonts w:ascii="Times New Roman" w:hAnsi="Times New Roman" w:cs="Times New Roman"/>
                <w:b/>
                <w:sz w:val="22"/>
                <w:szCs w:val="22"/>
              </w:rPr>
              <w:t>Кіль-кість</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E1487F" w14:textId="29098920" w:rsidR="004F7206" w:rsidRPr="007E22F9" w:rsidRDefault="004F7206" w:rsidP="00B860AB">
            <w:pPr>
              <w:pStyle w:val="afc"/>
              <w:spacing w:line="240" w:lineRule="auto"/>
              <w:rPr>
                <w:b/>
                <w:sz w:val="22"/>
                <w:szCs w:val="22"/>
                <w:lang w:val="uk-UA"/>
              </w:rPr>
            </w:pPr>
            <w:r w:rsidRPr="007E22F9">
              <w:rPr>
                <w:b/>
                <w:sz w:val="22"/>
                <w:szCs w:val="22"/>
                <w:lang w:val="uk-UA"/>
              </w:rPr>
              <w:t xml:space="preserve">Ціна за одиницю </w:t>
            </w:r>
            <w:r>
              <w:rPr>
                <w:b/>
                <w:sz w:val="22"/>
                <w:szCs w:val="22"/>
                <w:lang w:val="uk-UA"/>
              </w:rPr>
              <w:t>з/</w:t>
            </w:r>
            <w:r w:rsidRPr="007E22F9">
              <w:rPr>
                <w:b/>
                <w:sz w:val="22"/>
                <w:szCs w:val="22"/>
                <w:lang w:val="uk-UA"/>
              </w:rPr>
              <w:t>без ПДВ, грн.</w:t>
            </w:r>
          </w:p>
        </w:tc>
        <w:tc>
          <w:tcPr>
            <w:tcW w:w="1602" w:type="dxa"/>
            <w:gridSpan w:val="2"/>
            <w:tcBorders>
              <w:top w:val="single" w:sz="4" w:space="0" w:color="auto"/>
              <w:left w:val="single" w:sz="4" w:space="0" w:color="auto"/>
              <w:bottom w:val="single" w:sz="4" w:space="0" w:color="auto"/>
              <w:right w:val="single" w:sz="4" w:space="0" w:color="auto"/>
            </w:tcBorders>
            <w:vAlign w:val="center"/>
            <w:hideMark/>
          </w:tcPr>
          <w:p w14:paraId="5BA6E569" w14:textId="0562AE8A" w:rsidR="004F7206" w:rsidRPr="007E22F9" w:rsidRDefault="004F7206" w:rsidP="00B860AB">
            <w:pPr>
              <w:pStyle w:val="afc"/>
              <w:spacing w:line="240" w:lineRule="auto"/>
              <w:rPr>
                <w:b/>
                <w:sz w:val="22"/>
                <w:szCs w:val="22"/>
                <w:lang w:val="uk-UA"/>
              </w:rPr>
            </w:pPr>
            <w:r w:rsidRPr="007E22F9">
              <w:rPr>
                <w:b/>
                <w:sz w:val="22"/>
                <w:szCs w:val="22"/>
                <w:lang w:val="uk-UA"/>
              </w:rPr>
              <w:t xml:space="preserve">Сума </w:t>
            </w:r>
            <w:r>
              <w:rPr>
                <w:b/>
                <w:sz w:val="22"/>
                <w:szCs w:val="22"/>
                <w:lang w:val="uk-UA"/>
              </w:rPr>
              <w:t>з/</w:t>
            </w:r>
            <w:r w:rsidRPr="007E22F9">
              <w:rPr>
                <w:b/>
                <w:sz w:val="22"/>
                <w:szCs w:val="22"/>
                <w:lang w:val="uk-UA"/>
              </w:rPr>
              <w:t>без ПДВ, грн.</w:t>
            </w:r>
          </w:p>
        </w:tc>
      </w:tr>
      <w:tr w:rsidR="004F7206" w:rsidRPr="007E22F9" w14:paraId="6B2D0560" w14:textId="77777777" w:rsidTr="004F7206">
        <w:trPr>
          <w:gridAfter w:val="1"/>
          <w:wAfter w:w="22" w:type="dxa"/>
        </w:trPr>
        <w:tc>
          <w:tcPr>
            <w:tcW w:w="534" w:type="dxa"/>
            <w:tcBorders>
              <w:top w:val="single" w:sz="4" w:space="0" w:color="auto"/>
              <w:left w:val="single" w:sz="4" w:space="0" w:color="auto"/>
              <w:bottom w:val="single" w:sz="4" w:space="0" w:color="auto"/>
              <w:right w:val="single" w:sz="4" w:space="0" w:color="auto"/>
            </w:tcBorders>
            <w:vAlign w:val="center"/>
            <w:hideMark/>
          </w:tcPr>
          <w:p w14:paraId="3BA51985" w14:textId="73092280" w:rsidR="004F7206" w:rsidRPr="007E22F9" w:rsidRDefault="004F7206" w:rsidP="00B860AB">
            <w:pPr>
              <w:pStyle w:val="afc"/>
              <w:spacing w:line="240" w:lineRule="auto"/>
              <w:rPr>
                <w:sz w:val="22"/>
                <w:szCs w:val="22"/>
                <w:lang w:val="uk-UA"/>
              </w:rPr>
            </w:pPr>
            <w:r>
              <w:rPr>
                <w:sz w:val="22"/>
                <w:szCs w:val="22"/>
                <w:lang w:val="uk-UA"/>
              </w:rPr>
              <w:t>1.</w:t>
            </w:r>
          </w:p>
        </w:tc>
        <w:tc>
          <w:tcPr>
            <w:tcW w:w="2551" w:type="dxa"/>
            <w:tcBorders>
              <w:top w:val="single" w:sz="4" w:space="0" w:color="auto"/>
              <w:left w:val="single" w:sz="4" w:space="0" w:color="auto"/>
              <w:bottom w:val="single" w:sz="4" w:space="0" w:color="auto"/>
              <w:right w:val="single" w:sz="4" w:space="0" w:color="auto"/>
            </w:tcBorders>
            <w:vAlign w:val="center"/>
          </w:tcPr>
          <w:p w14:paraId="47D0DA88" w14:textId="77777777" w:rsidR="004F7206" w:rsidRPr="007E22F9" w:rsidRDefault="004F7206" w:rsidP="00B860AB">
            <w:pPr>
              <w:pStyle w:val="afc"/>
              <w:spacing w:line="240" w:lineRule="auto"/>
              <w:rPr>
                <w:sz w:val="22"/>
                <w:szCs w:val="22"/>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14:paraId="21503F1C" w14:textId="77777777" w:rsidR="004F7206" w:rsidRPr="007E22F9" w:rsidRDefault="004F7206" w:rsidP="00B860AB">
            <w:pPr>
              <w:pStyle w:val="afc"/>
              <w:spacing w:line="240" w:lineRule="auto"/>
              <w:rPr>
                <w:sz w:val="22"/>
                <w:szCs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1E91D649" w14:textId="77777777" w:rsidR="004F7206" w:rsidRPr="007E22F9" w:rsidRDefault="004F7206" w:rsidP="00B860AB">
            <w:pPr>
              <w:pStyle w:val="afc"/>
              <w:spacing w:line="240" w:lineRule="auto"/>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5BD68270" w14:textId="77777777" w:rsidR="004F7206" w:rsidRPr="007E22F9" w:rsidRDefault="004F7206" w:rsidP="00B860AB">
            <w:pPr>
              <w:pStyle w:val="afc"/>
              <w:spacing w:line="240" w:lineRule="auto"/>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4F56ED4F" w14:textId="77777777" w:rsidR="004F7206" w:rsidRPr="007E22F9" w:rsidRDefault="004F7206" w:rsidP="00B860AB">
            <w:pPr>
              <w:pStyle w:val="afc"/>
              <w:spacing w:line="240" w:lineRule="auto"/>
              <w:rPr>
                <w:sz w:val="22"/>
                <w:szCs w:val="22"/>
                <w:lang w:val="uk-UA"/>
              </w:rPr>
            </w:pPr>
          </w:p>
        </w:tc>
        <w:tc>
          <w:tcPr>
            <w:tcW w:w="1602" w:type="dxa"/>
            <w:gridSpan w:val="2"/>
            <w:tcBorders>
              <w:top w:val="single" w:sz="4" w:space="0" w:color="auto"/>
              <w:left w:val="single" w:sz="4" w:space="0" w:color="auto"/>
              <w:bottom w:val="single" w:sz="4" w:space="0" w:color="auto"/>
              <w:right w:val="single" w:sz="4" w:space="0" w:color="auto"/>
            </w:tcBorders>
            <w:vAlign w:val="center"/>
          </w:tcPr>
          <w:p w14:paraId="54DADBBF" w14:textId="77777777" w:rsidR="004F7206" w:rsidRPr="007E22F9" w:rsidRDefault="004F7206" w:rsidP="00B860AB">
            <w:pPr>
              <w:pStyle w:val="afc"/>
              <w:spacing w:line="240" w:lineRule="auto"/>
              <w:jc w:val="left"/>
              <w:rPr>
                <w:sz w:val="22"/>
                <w:szCs w:val="22"/>
                <w:lang w:val="uk-UA"/>
              </w:rPr>
            </w:pPr>
          </w:p>
        </w:tc>
      </w:tr>
      <w:tr w:rsidR="00A30330" w:rsidRPr="00F51E68" w14:paraId="1EF5CD08" w14:textId="77777777" w:rsidTr="004F7206">
        <w:tc>
          <w:tcPr>
            <w:tcW w:w="8625" w:type="dxa"/>
            <w:gridSpan w:val="7"/>
            <w:tcBorders>
              <w:top w:val="single" w:sz="4" w:space="0" w:color="auto"/>
              <w:left w:val="single" w:sz="4" w:space="0" w:color="auto"/>
              <w:bottom w:val="single" w:sz="4" w:space="0" w:color="auto"/>
              <w:right w:val="single" w:sz="4" w:space="0" w:color="auto"/>
            </w:tcBorders>
            <w:vAlign w:val="center"/>
          </w:tcPr>
          <w:p w14:paraId="39342FA8" w14:textId="401E5474" w:rsidR="00A30330" w:rsidRPr="007E22F9" w:rsidRDefault="00A30330" w:rsidP="00B860AB">
            <w:pPr>
              <w:pStyle w:val="afc"/>
              <w:spacing w:line="240" w:lineRule="auto"/>
              <w:jc w:val="right"/>
              <w:rPr>
                <w:b/>
                <w:sz w:val="22"/>
                <w:szCs w:val="22"/>
                <w:lang w:val="uk-UA"/>
              </w:rPr>
            </w:pPr>
            <w:r w:rsidRPr="007E22F9">
              <w:rPr>
                <w:b/>
                <w:sz w:val="22"/>
                <w:szCs w:val="22"/>
                <w:lang w:val="uk-UA"/>
              </w:rPr>
              <w:t>Без ПДВ</w:t>
            </w:r>
            <w:r w:rsidR="004F7206">
              <w:rPr>
                <w:b/>
                <w:sz w:val="22"/>
                <w:szCs w:val="22"/>
                <w:lang w:val="uk-UA"/>
              </w:rPr>
              <w:t>, грн.</w:t>
            </w:r>
            <w:r w:rsidRPr="007E22F9">
              <w:rPr>
                <w:b/>
                <w:sz w:val="22"/>
                <w:szCs w:val="22"/>
                <w:lang w:val="uk-UA"/>
              </w:rPr>
              <w:t>:</w:t>
            </w:r>
          </w:p>
        </w:tc>
        <w:tc>
          <w:tcPr>
            <w:tcW w:w="1612" w:type="dxa"/>
            <w:gridSpan w:val="2"/>
            <w:tcBorders>
              <w:top w:val="single" w:sz="4" w:space="0" w:color="auto"/>
              <w:left w:val="single" w:sz="4" w:space="0" w:color="auto"/>
              <w:bottom w:val="single" w:sz="4" w:space="0" w:color="auto"/>
              <w:right w:val="single" w:sz="4" w:space="0" w:color="auto"/>
            </w:tcBorders>
            <w:vAlign w:val="center"/>
          </w:tcPr>
          <w:p w14:paraId="22151C92" w14:textId="77777777" w:rsidR="00A30330" w:rsidRPr="007E22F9" w:rsidRDefault="00A30330" w:rsidP="00B860AB">
            <w:pPr>
              <w:pStyle w:val="afc"/>
              <w:spacing w:line="276" w:lineRule="auto"/>
              <w:rPr>
                <w:sz w:val="22"/>
                <w:szCs w:val="22"/>
                <w:lang w:val="uk-UA"/>
              </w:rPr>
            </w:pPr>
          </w:p>
        </w:tc>
      </w:tr>
      <w:tr w:rsidR="00A30330" w:rsidRPr="00F51E68" w14:paraId="72F5700A" w14:textId="77777777" w:rsidTr="004F7206">
        <w:tc>
          <w:tcPr>
            <w:tcW w:w="8625" w:type="dxa"/>
            <w:gridSpan w:val="7"/>
            <w:tcBorders>
              <w:top w:val="single" w:sz="4" w:space="0" w:color="auto"/>
              <w:left w:val="single" w:sz="4" w:space="0" w:color="auto"/>
              <w:bottom w:val="single" w:sz="4" w:space="0" w:color="auto"/>
              <w:right w:val="single" w:sz="4" w:space="0" w:color="auto"/>
            </w:tcBorders>
            <w:vAlign w:val="center"/>
          </w:tcPr>
          <w:p w14:paraId="56C76407" w14:textId="335E3983" w:rsidR="00A30330" w:rsidRPr="007E22F9" w:rsidRDefault="00A30330" w:rsidP="00B860AB">
            <w:pPr>
              <w:pStyle w:val="afc"/>
              <w:spacing w:line="240" w:lineRule="auto"/>
              <w:jc w:val="right"/>
              <w:rPr>
                <w:b/>
                <w:sz w:val="22"/>
                <w:szCs w:val="22"/>
                <w:lang w:val="uk-UA"/>
              </w:rPr>
            </w:pPr>
            <w:r w:rsidRPr="007E22F9">
              <w:rPr>
                <w:b/>
                <w:sz w:val="22"/>
                <w:szCs w:val="22"/>
                <w:lang w:val="uk-UA"/>
              </w:rPr>
              <w:t>ПДВ</w:t>
            </w:r>
            <w:r w:rsidR="004F7206">
              <w:rPr>
                <w:b/>
                <w:sz w:val="22"/>
                <w:szCs w:val="22"/>
                <w:lang w:val="uk-UA"/>
              </w:rPr>
              <w:t>, грн.</w:t>
            </w:r>
            <w:r w:rsidRPr="007E22F9">
              <w:rPr>
                <w:b/>
                <w:sz w:val="22"/>
                <w:szCs w:val="22"/>
                <w:lang w:val="uk-UA"/>
              </w:rPr>
              <w:t>:</w:t>
            </w:r>
          </w:p>
        </w:tc>
        <w:tc>
          <w:tcPr>
            <w:tcW w:w="1612" w:type="dxa"/>
            <w:gridSpan w:val="2"/>
            <w:tcBorders>
              <w:top w:val="single" w:sz="4" w:space="0" w:color="auto"/>
              <w:left w:val="single" w:sz="4" w:space="0" w:color="auto"/>
              <w:bottom w:val="single" w:sz="4" w:space="0" w:color="auto"/>
              <w:right w:val="single" w:sz="4" w:space="0" w:color="auto"/>
            </w:tcBorders>
            <w:vAlign w:val="center"/>
          </w:tcPr>
          <w:p w14:paraId="3A553C42" w14:textId="77777777" w:rsidR="00A30330" w:rsidRPr="007E22F9" w:rsidRDefault="00A30330" w:rsidP="00B860AB">
            <w:pPr>
              <w:pStyle w:val="afc"/>
              <w:spacing w:line="276" w:lineRule="auto"/>
              <w:rPr>
                <w:sz w:val="22"/>
                <w:szCs w:val="22"/>
                <w:lang w:val="uk-UA"/>
              </w:rPr>
            </w:pPr>
          </w:p>
        </w:tc>
      </w:tr>
      <w:tr w:rsidR="00A30330" w:rsidRPr="00F51E68" w14:paraId="5D612EAC" w14:textId="77777777" w:rsidTr="004F7206">
        <w:tc>
          <w:tcPr>
            <w:tcW w:w="8625" w:type="dxa"/>
            <w:gridSpan w:val="7"/>
            <w:tcBorders>
              <w:top w:val="single" w:sz="4" w:space="0" w:color="auto"/>
              <w:left w:val="single" w:sz="4" w:space="0" w:color="auto"/>
              <w:bottom w:val="single" w:sz="4" w:space="0" w:color="auto"/>
              <w:right w:val="single" w:sz="4" w:space="0" w:color="auto"/>
            </w:tcBorders>
            <w:vAlign w:val="center"/>
          </w:tcPr>
          <w:p w14:paraId="4CD81516" w14:textId="174ADBA9" w:rsidR="00A30330" w:rsidRPr="007E22F9" w:rsidRDefault="00A30330" w:rsidP="00B860AB">
            <w:pPr>
              <w:pStyle w:val="afc"/>
              <w:spacing w:line="240" w:lineRule="auto"/>
              <w:jc w:val="right"/>
              <w:rPr>
                <w:b/>
                <w:sz w:val="22"/>
                <w:szCs w:val="22"/>
                <w:lang w:val="uk-UA"/>
              </w:rPr>
            </w:pPr>
            <w:r w:rsidRPr="007E22F9">
              <w:rPr>
                <w:b/>
                <w:sz w:val="22"/>
                <w:szCs w:val="22"/>
                <w:lang w:val="uk-UA"/>
              </w:rPr>
              <w:t>Разом з ПДВ</w:t>
            </w:r>
            <w:r w:rsidR="004F7206">
              <w:rPr>
                <w:b/>
                <w:sz w:val="22"/>
                <w:szCs w:val="22"/>
                <w:lang w:val="uk-UA"/>
              </w:rPr>
              <w:t>, грн.</w:t>
            </w:r>
            <w:r w:rsidRPr="007E22F9">
              <w:rPr>
                <w:b/>
                <w:sz w:val="22"/>
                <w:szCs w:val="22"/>
                <w:lang w:val="uk-UA"/>
              </w:rPr>
              <w:t>:</w:t>
            </w:r>
          </w:p>
        </w:tc>
        <w:tc>
          <w:tcPr>
            <w:tcW w:w="1612" w:type="dxa"/>
            <w:gridSpan w:val="2"/>
            <w:tcBorders>
              <w:top w:val="single" w:sz="4" w:space="0" w:color="auto"/>
              <w:left w:val="single" w:sz="4" w:space="0" w:color="auto"/>
              <w:bottom w:val="single" w:sz="4" w:space="0" w:color="auto"/>
              <w:right w:val="single" w:sz="4" w:space="0" w:color="auto"/>
            </w:tcBorders>
            <w:vAlign w:val="center"/>
          </w:tcPr>
          <w:p w14:paraId="18ADC4BC" w14:textId="77777777" w:rsidR="00A30330" w:rsidRPr="007E22F9" w:rsidRDefault="00A30330" w:rsidP="00B860AB">
            <w:pPr>
              <w:pStyle w:val="afc"/>
              <w:spacing w:line="276" w:lineRule="auto"/>
              <w:rPr>
                <w:sz w:val="22"/>
                <w:szCs w:val="22"/>
                <w:lang w:val="uk-UA"/>
              </w:rPr>
            </w:pPr>
          </w:p>
        </w:tc>
      </w:tr>
    </w:tbl>
    <w:p w14:paraId="7448562C" w14:textId="77777777" w:rsidR="00A30330" w:rsidRDefault="00A30330" w:rsidP="00A30330">
      <w:pPr>
        <w:pStyle w:val="afc"/>
        <w:spacing w:line="240" w:lineRule="auto"/>
        <w:jc w:val="left"/>
        <w:rPr>
          <w:sz w:val="24"/>
          <w:szCs w:val="24"/>
          <w:lang w:val="uk-UA"/>
        </w:rPr>
      </w:pPr>
    </w:p>
    <w:p w14:paraId="161EC016" w14:textId="77777777" w:rsidR="00A30330" w:rsidRPr="00BE3544" w:rsidRDefault="00A30330" w:rsidP="00A30330">
      <w:pPr>
        <w:ind w:right="55"/>
        <w:jc w:val="both"/>
        <w:rPr>
          <w:rFonts w:ascii="Times New Roman" w:hAnsi="Times New Roman" w:cs="Times New Roman"/>
          <w:sz w:val="22"/>
          <w:szCs w:val="22"/>
        </w:rPr>
      </w:pPr>
    </w:p>
    <w:p w14:paraId="34BBC743" w14:textId="2DD9A1C9" w:rsidR="00A30330" w:rsidRDefault="00A30330" w:rsidP="00A30330">
      <w:pPr>
        <w:keepNext/>
        <w:ind w:left="360" w:firstLine="550"/>
        <w:jc w:val="center"/>
        <w:outlineLvl w:val="3"/>
        <w:rPr>
          <w:rFonts w:ascii="Times New Roman" w:hAnsi="Times New Roman" w:cs="Times New Roman"/>
          <w:b/>
          <w:bCs/>
          <w:sz w:val="22"/>
          <w:szCs w:val="22"/>
        </w:rPr>
      </w:pPr>
    </w:p>
    <w:p w14:paraId="11206920" w14:textId="236DA095" w:rsidR="004F7206" w:rsidRDefault="004F7206" w:rsidP="00A30330">
      <w:pPr>
        <w:keepNext/>
        <w:ind w:left="360" w:firstLine="550"/>
        <w:jc w:val="center"/>
        <w:outlineLvl w:val="3"/>
        <w:rPr>
          <w:rFonts w:ascii="Times New Roman" w:hAnsi="Times New Roman" w:cs="Times New Roman"/>
          <w:b/>
          <w:bCs/>
          <w:sz w:val="22"/>
          <w:szCs w:val="22"/>
        </w:rPr>
      </w:pPr>
    </w:p>
    <w:p w14:paraId="3FB63132" w14:textId="77777777" w:rsidR="004F7206" w:rsidRPr="00BE3544" w:rsidRDefault="004F7206" w:rsidP="00A30330">
      <w:pPr>
        <w:keepNext/>
        <w:ind w:left="360" w:firstLine="550"/>
        <w:jc w:val="center"/>
        <w:outlineLvl w:val="3"/>
        <w:rPr>
          <w:rFonts w:ascii="Times New Roman" w:hAnsi="Times New Roman" w:cs="Times New Roman"/>
          <w:b/>
          <w:bCs/>
          <w:sz w:val="22"/>
          <w:szCs w:val="22"/>
        </w:rPr>
      </w:pPr>
    </w:p>
    <w:tbl>
      <w:tblPr>
        <w:tblW w:w="0" w:type="auto"/>
        <w:tblBorders>
          <w:insideH w:val="single" w:sz="4" w:space="0" w:color="000000"/>
        </w:tblBorders>
        <w:tblLook w:val="04A0" w:firstRow="1" w:lastRow="0" w:firstColumn="1" w:lastColumn="0" w:noHBand="0" w:noVBand="1"/>
      </w:tblPr>
      <w:tblGrid>
        <w:gridCol w:w="5070"/>
        <w:gridCol w:w="5012"/>
      </w:tblGrid>
      <w:tr w:rsidR="00A30330" w:rsidRPr="00BE3544" w14:paraId="29B22668" w14:textId="77777777" w:rsidTr="00B860AB">
        <w:trPr>
          <w:trHeight w:val="1434"/>
        </w:trPr>
        <w:tc>
          <w:tcPr>
            <w:tcW w:w="5070" w:type="dxa"/>
          </w:tcPr>
          <w:p w14:paraId="22D822D1" w14:textId="77777777" w:rsidR="00A30330" w:rsidRPr="007E22F9" w:rsidRDefault="00A30330" w:rsidP="00B860AB">
            <w:pPr>
              <w:ind w:left="-540"/>
              <w:jc w:val="center"/>
              <w:rPr>
                <w:rFonts w:ascii="Times New Roman" w:hAnsi="Times New Roman" w:cs="Times New Roman"/>
                <w:b/>
                <w:sz w:val="22"/>
                <w:szCs w:val="22"/>
                <w:u w:val="single"/>
              </w:rPr>
            </w:pPr>
          </w:p>
          <w:p w14:paraId="58BC7EB8" w14:textId="77777777" w:rsidR="00A30330" w:rsidRDefault="00A30330" w:rsidP="00B860AB">
            <w:pPr>
              <w:jc w:val="center"/>
              <w:rPr>
                <w:rFonts w:ascii="Times New Roman" w:hAnsi="Times New Roman" w:cs="Times New Roman"/>
                <w:b/>
                <w:bCs/>
                <w:snapToGrid w:val="0"/>
                <w:sz w:val="22"/>
                <w:szCs w:val="22"/>
                <w:u w:val="single"/>
                <w:lang w:eastAsia="en-US"/>
              </w:rPr>
            </w:pPr>
            <w:r w:rsidRPr="007E22F9">
              <w:rPr>
                <w:rFonts w:ascii="Times New Roman" w:hAnsi="Times New Roman" w:cs="Times New Roman"/>
                <w:b/>
                <w:bCs/>
                <w:snapToGrid w:val="0"/>
                <w:sz w:val="22"/>
                <w:szCs w:val="22"/>
                <w:u w:val="single"/>
                <w:lang w:eastAsia="en-US"/>
              </w:rPr>
              <w:t>ЗАМОВНИК:</w:t>
            </w:r>
          </w:p>
          <w:p w14:paraId="09471EB0" w14:textId="77777777" w:rsidR="00A30330" w:rsidRPr="006C6CE1" w:rsidRDefault="00A30330" w:rsidP="00A30330">
            <w:pPr>
              <w:pStyle w:val="af2"/>
              <w:rPr>
                <w:rFonts w:ascii="Times New Roman" w:hAnsi="Times New Roman"/>
                <w:b/>
                <w:sz w:val="22"/>
                <w:szCs w:val="22"/>
              </w:rPr>
            </w:pPr>
            <w:r w:rsidRPr="006C6CE1">
              <w:rPr>
                <w:rFonts w:ascii="Times New Roman" w:hAnsi="Times New Roman"/>
                <w:b/>
                <w:bCs/>
                <w:sz w:val="22"/>
                <w:szCs w:val="22"/>
              </w:rPr>
              <w:t xml:space="preserve">Комунальне некомерційне підприємство </w:t>
            </w:r>
          </w:p>
          <w:p w14:paraId="0870F3F2" w14:textId="77777777" w:rsidR="00A30330" w:rsidRPr="006C6CE1" w:rsidRDefault="00A30330" w:rsidP="00A30330">
            <w:pPr>
              <w:pStyle w:val="af2"/>
              <w:rPr>
                <w:rFonts w:ascii="Times New Roman" w:hAnsi="Times New Roman"/>
                <w:b/>
                <w:bCs/>
                <w:sz w:val="22"/>
                <w:szCs w:val="22"/>
              </w:rPr>
            </w:pPr>
            <w:r w:rsidRPr="006C6CE1">
              <w:rPr>
                <w:rFonts w:ascii="Times New Roman" w:hAnsi="Times New Roman"/>
                <w:b/>
                <w:bCs/>
                <w:sz w:val="22"/>
                <w:szCs w:val="22"/>
              </w:rPr>
              <w:t xml:space="preserve">Охтирської міської ради </w:t>
            </w:r>
          </w:p>
          <w:p w14:paraId="704B529E" w14:textId="77777777" w:rsidR="00A30330" w:rsidRPr="006C6CE1" w:rsidRDefault="00A30330" w:rsidP="00A30330">
            <w:pPr>
              <w:pStyle w:val="af2"/>
              <w:rPr>
                <w:rFonts w:ascii="Times New Roman" w:hAnsi="Times New Roman"/>
                <w:b/>
                <w:bCs/>
                <w:sz w:val="22"/>
                <w:szCs w:val="22"/>
              </w:rPr>
            </w:pPr>
            <w:r w:rsidRPr="006C6CE1">
              <w:rPr>
                <w:rFonts w:ascii="Times New Roman" w:hAnsi="Times New Roman"/>
                <w:b/>
                <w:bCs/>
                <w:sz w:val="22"/>
                <w:szCs w:val="22"/>
              </w:rPr>
              <w:t>«Охтирська центральна районна лікарня»</w:t>
            </w:r>
          </w:p>
          <w:p w14:paraId="14AD7116" w14:textId="77777777" w:rsidR="00A30330" w:rsidRPr="006C6CE1" w:rsidRDefault="00A30330" w:rsidP="00A30330">
            <w:pPr>
              <w:pStyle w:val="af2"/>
              <w:rPr>
                <w:rFonts w:ascii="Times New Roman" w:hAnsi="Times New Roman"/>
                <w:iCs/>
                <w:sz w:val="22"/>
                <w:szCs w:val="22"/>
                <w:u w:val="single"/>
              </w:rPr>
            </w:pPr>
            <w:r w:rsidRPr="006C6CE1">
              <w:rPr>
                <w:rFonts w:ascii="Times New Roman" w:hAnsi="Times New Roman"/>
                <w:sz w:val="22"/>
                <w:szCs w:val="22"/>
              </w:rPr>
              <w:t xml:space="preserve">42700, Сумська обл., м. Охтирка, </w:t>
            </w:r>
          </w:p>
          <w:p w14:paraId="5CD80BDE" w14:textId="77777777" w:rsidR="00A30330" w:rsidRPr="006C6CE1" w:rsidRDefault="00A30330" w:rsidP="00A30330">
            <w:pPr>
              <w:pStyle w:val="af2"/>
              <w:rPr>
                <w:rFonts w:ascii="Times New Roman" w:hAnsi="Times New Roman"/>
                <w:sz w:val="22"/>
                <w:szCs w:val="22"/>
              </w:rPr>
            </w:pPr>
            <w:r w:rsidRPr="006C6CE1">
              <w:rPr>
                <w:rFonts w:ascii="Times New Roman" w:hAnsi="Times New Roman"/>
                <w:sz w:val="22"/>
                <w:szCs w:val="22"/>
              </w:rPr>
              <w:t>вул. Петропавлівська, 15</w:t>
            </w:r>
          </w:p>
          <w:p w14:paraId="674C2A4C" w14:textId="77777777" w:rsidR="00A30330" w:rsidRPr="006C6CE1" w:rsidRDefault="00A30330" w:rsidP="00A30330">
            <w:pPr>
              <w:pStyle w:val="af2"/>
              <w:rPr>
                <w:rFonts w:ascii="Times New Roman" w:hAnsi="Times New Roman"/>
                <w:sz w:val="22"/>
                <w:szCs w:val="22"/>
              </w:rPr>
            </w:pPr>
            <w:r w:rsidRPr="006C6CE1">
              <w:rPr>
                <w:rFonts w:ascii="Times New Roman" w:hAnsi="Times New Roman"/>
                <w:sz w:val="22"/>
                <w:szCs w:val="22"/>
              </w:rPr>
              <w:t>код ЄДРПОУ 02007472</w:t>
            </w:r>
          </w:p>
          <w:p w14:paraId="6FFF9FF7" w14:textId="77777777" w:rsidR="00A30330" w:rsidRPr="006C6CE1" w:rsidRDefault="00A30330" w:rsidP="00A30330">
            <w:pPr>
              <w:pStyle w:val="af2"/>
              <w:rPr>
                <w:rFonts w:ascii="Times New Roman" w:hAnsi="Times New Roman"/>
                <w:color w:val="FF0000"/>
                <w:sz w:val="22"/>
                <w:szCs w:val="22"/>
              </w:rPr>
            </w:pPr>
            <w:r w:rsidRPr="006C6CE1">
              <w:rPr>
                <w:rFonts w:ascii="Times New Roman" w:hAnsi="Times New Roman"/>
                <w:sz w:val="22"/>
                <w:szCs w:val="22"/>
              </w:rPr>
              <w:t>р/р UA353375460000026001055040780</w:t>
            </w:r>
          </w:p>
          <w:p w14:paraId="3CA8B853" w14:textId="77777777" w:rsidR="00A30330" w:rsidRPr="006C6CE1" w:rsidRDefault="00A30330" w:rsidP="00A30330">
            <w:pPr>
              <w:pStyle w:val="af2"/>
              <w:rPr>
                <w:rFonts w:ascii="Times New Roman" w:hAnsi="Times New Roman"/>
                <w:sz w:val="22"/>
                <w:szCs w:val="22"/>
              </w:rPr>
            </w:pPr>
            <w:r w:rsidRPr="006C6CE1">
              <w:rPr>
                <w:rFonts w:ascii="Times New Roman" w:hAnsi="Times New Roman"/>
                <w:sz w:val="22"/>
                <w:szCs w:val="22"/>
              </w:rPr>
              <w:t>в АТ КБ «ПРИВАТБАНК»</w:t>
            </w:r>
          </w:p>
          <w:p w14:paraId="2FB409B7" w14:textId="77777777" w:rsidR="00A30330" w:rsidRPr="006C6CE1" w:rsidRDefault="00A30330" w:rsidP="00A30330">
            <w:pPr>
              <w:pStyle w:val="af2"/>
              <w:rPr>
                <w:rFonts w:ascii="Times New Roman" w:hAnsi="Times New Roman"/>
                <w:sz w:val="22"/>
                <w:szCs w:val="22"/>
              </w:rPr>
            </w:pPr>
            <w:r w:rsidRPr="006C6CE1">
              <w:rPr>
                <w:rFonts w:ascii="Times New Roman" w:hAnsi="Times New Roman"/>
                <w:sz w:val="22"/>
                <w:szCs w:val="22"/>
              </w:rPr>
              <w:t>МФО 337546</w:t>
            </w:r>
          </w:p>
          <w:p w14:paraId="28E588D9" w14:textId="77777777" w:rsidR="00A30330" w:rsidRPr="006C6CE1" w:rsidRDefault="00A30330" w:rsidP="00A30330">
            <w:pPr>
              <w:pStyle w:val="af2"/>
              <w:rPr>
                <w:rFonts w:ascii="Times New Roman" w:hAnsi="Times New Roman"/>
                <w:sz w:val="22"/>
                <w:szCs w:val="22"/>
              </w:rPr>
            </w:pPr>
            <w:r w:rsidRPr="006C6CE1">
              <w:rPr>
                <w:rFonts w:ascii="Times New Roman" w:hAnsi="Times New Roman"/>
                <w:sz w:val="22"/>
                <w:szCs w:val="22"/>
              </w:rPr>
              <w:t>ІПН 020074718231</w:t>
            </w:r>
          </w:p>
          <w:p w14:paraId="08BFBEBB" w14:textId="77777777" w:rsidR="00A30330" w:rsidRPr="006C6CE1" w:rsidRDefault="00A30330" w:rsidP="00A30330">
            <w:pPr>
              <w:pStyle w:val="af2"/>
              <w:rPr>
                <w:rFonts w:ascii="Times New Roman" w:hAnsi="Times New Roman"/>
                <w:sz w:val="22"/>
                <w:szCs w:val="22"/>
              </w:rPr>
            </w:pPr>
            <w:r w:rsidRPr="006C6CE1">
              <w:rPr>
                <w:rFonts w:ascii="Times New Roman" w:hAnsi="Times New Roman"/>
                <w:sz w:val="22"/>
                <w:szCs w:val="22"/>
              </w:rPr>
              <w:t>т/ф (05446) 6-33-58, 4-19-72</w:t>
            </w:r>
          </w:p>
          <w:p w14:paraId="3F04D3DD" w14:textId="77777777" w:rsidR="00A30330" w:rsidRPr="006C6CE1" w:rsidRDefault="00A30330" w:rsidP="00A30330">
            <w:pPr>
              <w:pStyle w:val="af2"/>
              <w:rPr>
                <w:rFonts w:ascii="Times New Roman" w:hAnsi="Times New Roman"/>
                <w:b/>
                <w:sz w:val="22"/>
                <w:szCs w:val="22"/>
              </w:rPr>
            </w:pPr>
            <w:r w:rsidRPr="006C6CE1">
              <w:rPr>
                <w:rFonts w:ascii="Times New Roman" w:hAnsi="Times New Roman"/>
                <w:b/>
                <w:sz w:val="22"/>
                <w:szCs w:val="22"/>
              </w:rPr>
              <w:t>Директор</w:t>
            </w:r>
          </w:p>
          <w:p w14:paraId="3740AD83" w14:textId="77777777" w:rsidR="00A30330" w:rsidRPr="006C6CE1" w:rsidRDefault="00A30330" w:rsidP="00A30330">
            <w:pPr>
              <w:pStyle w:val="af2"/>
              <w:rPr>
                <w:rFonts w:ascii="Times New Roman" w:hAnsi="Times New Roman"/>
                <w:b/>
                <w:sz w:val="22"/>
                <w:szCs w:val="22"/>
              </w:rPr>
            </w:pPr>
          </w:p>
          <w:p w14:paraId="474D4777" w14:textId="77777777" w:rsidR="00A30330" w:rsidRPr="006C6CE1" w:rsidRDefault="00A30330" w:rsidP="00A30330">
            <w:pPr>
              <w:pStyle w:val="af2"/>
              <w:rPr>
                <w:rFonts w:ascii="Times New Roman" w:hAnsi="Times New Roman"/>
                <w:b/>
                <w:sz w:val="22"/>
                <w:szCs w:val="22"/>
              </w:rPr>
            </w:pPr>
            <w:r w:rsidRPr="006C6CE1">
              <w:rPr>
                <w:rFonts w:ascii="Times New Roman" w:hAnsi="Times New Roman"/>
                <w:b/>
                <w:sz w:val="22"/>
                <w:szCs w:val="22"/>
              </w:rPr>
              <w:t>________________     Ігор ГРЕСЬКО</w:t>
            </w:r>
          </w:p>
          <w:p w14:paraId="7ABB8801" w14:textId="77777777" w:rsidR="00A30330" w:rsidRPr="006C6CE1" w:rsidRDefault="00A30330" w:rsidP="00A30330">
            <w:pPr>
              <w:pStyle w:val="af2"/>
              <w:rPr>
                <w:rFonts w:ascii="Times New Roman" w:hAnsi="Times New Roman"/>
                <w:sz w:val="22"/>
                <w:szCs w:val="22"/>
              </w:rPr>
            </w:pPr>
            <w:r w:rsidRPr="006C6CE1">
              <w:rPr>
                <w:rFonts w:ascii="Times New Roman" w:hAnsi="Times New Roman"/>
                <w:sz w:val="22"/>
                <w:szCs w:val="22"/>
              </w:rPr>
              <w:t>М.П.</w:t>
            </w:r>
          </w:p>
          <w:p w14:paraId="5D4FF8D4" w14:textId="77777777" w:rsidR="00A30330" w:rsidRPr="007E22F9" w:rsidRDefault="00A30330" w:rsidP="00B860AB">
            <w:pPr>
              <w:rPr>
                <w:rFonts w:ascii="Times New Roman" w:hAnsi="Times New Roman" w:cs="Times New Roman"/>
                <w:sz w:val="22"/>
                <w:szCs w:val="22"/>
                <w:lang w:eastAsia="en-US"/>
              </w:rPr>
            </w:pPr>
          </w:p>
        </w:tc>
        <w:tc>
          <w:tcPr>
            <w:tcW w:w="5012" w:type="dxa"/>
          </w:tcPr>
          <w:p w14:paraId="6009B97A" w14:textId="77777777" w:rsidR="00A30330" w:rsidRPr="00BE3544" w:rsidRDefault="00A30330" w:rsidP="00B860AB">
            <w:pPr>
              <w:ind w:left="-540"/>
              <w:jc w:val="center"/>
              <w:rPr>
                <w:rFonts w:ascii="Times New Roman" w:hAnsi="Times New Roman" w:cs="Times New Roman"/>
                <w:sz w:val="22"/>
                <w:szCs w:val="22"/>
                <w:lang w:eastAsia="en-US"/>
              </w:rPr>
            </w:pPr>
          </w:p>
          <w:p w14:paraId="701D5CB4" w14:textId="77777777" w:rsidR="00A30330" w:rsidRPr="00BE3544" w:rsidRDefault="00A30330" w:rsidP="00B860AB">
            <w:pPr>
              <w:ind w:left="-540"/>
              <w:jc w:val="center"/>
              <w:rPr>
                <w:rFonts w:ascii="Times New Roman" w:hAnsi="Times New Roman" w:cs="Times New Roman"/>
                <w:b/>
                <w:bCs/>
                <w:snapToGrid w:val="0"/>
                <w:sz w:val="22"/>
                <w:szCs w:val="22"/>
                <w:u w:val="single"/>
                <w:lang w:eastAsia="en-US"/>
              </w:rPr>
            </w:pPr>
            <w:r w:rsidRPr="00BE3544">
              <w:rPr>
                <w:rFonts w:ascii="Times New Roman" w:hAnsi="Times New Roman" w:cs="Times New Roman"/>
                <w:sz w:val="22"/>
                <w:szCs w:val="22"/>
                <w:lang w:eastAsia="en-US"/>
              </w:rPr>
              <w:t xml:space="preserve">     </w:t>
            </w:r>
            <w:r>
              <w:rPr>
                <w:rFonts w:ascii="Times New Roman" w:hAnsi="Times New Roman" w:cs="Times New Roman"/>
                <w:b/>
                <w:bCs/>
                <w:snapToGrid w:val="0"/>
                <w:sz w:val="22"/>
                <w:szCs w:val="22"/>
                <w:u w:val="single"/>
                <w:lang w:eastAsia="en-US"/>
              </w:rPr>
              <w:t>ПОСТАЧАЛЬ</w:t>
            </w:r>
            <w:r w:rsidRPr="00BE3544">
              <w:rPr>
                <w:rFonts w:ascii="Times New Roman" w:hAnsi="Times New Roman" w:cs="Times New Roman"/>
                <w:b/>
                <w:bCs/>
                <w:snapToGrid w:val="0"/>
                <w:sz w:val="22"/>
                <w:szCs w:val="22"/>
                <w:u w:val="single"/>
                <w:lang w:eastAsia="en-US"/>
              </w:rPr>
              <w:t>НИК:</w:t>
            </w:r>
          </w:p>
          <w:p w14:paraId="317A47FF" w14:textId="77777777" w:rsidR="00A30330" w:rsidRPr="00BE3544" w:rsidRDefault="00A30330" w:rsidP="00B860AB">
            <w:pPr>
              <w:widowControl w:val="0"/>
              <w:rPr>
                <w:rFonts w:ascii="Times New Roman" w:hAnsi="Times New Roman" w:cs="Times New Roman"/>
                <w:b/>
                <w:sz w:val="22"/>
                <w:szCs w:val="22"/>
                <w:lang w:eastAsia="en-US"/>
              </w:rPr>
            </w:pPr>
          </w:p>
          <w:p w14:paraId="3B28DCFA" w14:textId="77777777" w:rsidR="00A30330" w:rsidRPr="00BE3544" w:rsidRDefault="00A30330" w:rsidP="00B860AB">
            <w:pPr>
              <w:rPr>
                <w:rFonts w:ascii="Times New Roman" w:hAnsi="Times New Roman" w:cs="Times New Roman"/>
                <w:b/>
                <w:sz w:val="22"/>
                <w:szCs w:val="22"/>
                <w:lang w:eastAsia="uk-UA"/>
              </w:rPr>
            </w:pPr>
          </w:p>
        </w:tc>
      </w:tr>
    </w:tbl>
    <w:p w14:paraId="088B6FFA" w14:textId="0DF10695" w:rsidR="006A55AF" w:rsidRPr="004F7206" w:rsidRDefault="006A55AF" w:rsidP="004F7206">
      <w:pPr>
        <w:tabs>
          <w:tab w:val="left" w:pos="540"/>
        </w:tabs>
        <w:jc w:val="both"/>
        <w:rPr>
          <w:rFonts w:ascii="Times New Roman" w:hAnsi="Times New Roman"/>
        </w:rPr>
      </w:pPr>
    </w:p>
    <w:sectPr w:rsidR="006A55AF" w:rsidRPr="004F7206" w:rsidSect="00687210">
      <w:headerReference w:type="even" r:id="rId16"/>
      <w:headerReference w:type="default" r:id="rId17"/>
      <w:footerReference w:type="even" r:id="rId18"/>
      <w:footerReference w:type="default" r:id="rId19"/>
      <w:headerReference w:type="first" r:id="rId20"/>
      <w:footerReference w:type="first" r:id="rId21"/>
      <w:pgSz w:w="11906" w:h="16838"/>
      <w:pgMar w:top="142" w:right="707" w:bottom="568" w:left="1134" w:header="137" w:footer="709"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0ECB1" w14:textId="77777777" w:rsidR="005B2D52" w:rsidRDefault="005B2D52">
      <w:r>
        <w:separator/>
      </w:r>
    </w:p>
  </w:endnote>
  <w:endnote w:type="continuationSeparator" w:id="0">
    <w:p w14:paraId="3E470366" w14:textId="77777777" w:rsidR="005B2D52" w:rsidRDefault="005B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7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AdverGothic">
    <w:altName w:val="Times New Roman"/>
    <w:charset w:val="00"/>
    <w:family w:val="auto"/>
    <w:pitch w:val="default"/>
  </w:font>
  <w:font w:name="Mangal">
    <w:altName w:val="Mangal"/>
    <w:panose1 w:val="00000400000000000000"/>
    <w:charset w:val="00"/>
    <w:family w:val="roman"/>
    <w:pitch w:val="variable"/>
    <w:sig w:usb0="00008003" w:usb1="00000000" w:usb2="00000000" w:usb3="00000000" w:csb0="00000001" w:csb1="00000000"/>
  </w:font>
  <w:font w:name="Pragmatica">
    <w:altName w:val="Cambria"/>
    <w:charset w:val="CC"/>
    <w:family w:val="roman"/>
    <w:pitch w:val="variable"/>
  </w:font>
  <w:font w:name="Segoe UI Symbol">
    <w:panose1 w:val="020B0502040204020203"/>
    <w:charset w:val="00"/>
    <w:family w:val="swiss"/>
    <w:pitch w:val="variable"/>
    <w:sig w:usb0="800001E3" w:usb1="1200FFEF" w:usb2="00040000" w:usb3="00000000" w:csb0="00000001"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79B9" w14:textId="77777777" w:rsidR="0075724B" w:rsidRDefault="0075724B">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2511" w14:textId="77777777" w:rsidR="0075724B" w:rsidRDefault="0075724B">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6876" w14:textId="77777777" w:rsidR="0075724B" w:rsidRDefault="0075724B">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CC628" w14:textId="77777777" w:rsidR="005B2D52" w:rsidRDefault="005B2D52">
      <w:r>
        <w:separator/>
      </w:r>
    </w:p>
  </w:footnote>
  <w:footnote w:type="continuationSeparator" w:id="0">
    <w:p w14:paraId="429CD910" w14:textId="77777777" w:rsidR="005B2D52" w:rsidRDefault="005B2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B977" w14:textId="77777777" w:rsidR="0075724B" w:rsidRDefault="0075724B">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064F" w14:textId="77777777" w:rsidR="0075724B" w:rsidRPr="00F07E60" w:rsidRDefault="0075724B" w:rsidP="00F07E60">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133E" w14:textId="77777777" w:rsidR="0075724B" w:rsidRDefault="0075724B">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numFmt w:val="bullet"/>
      <w:lvlText w:val="-"/>
      <w:lvlJc w:val="left"/>
      <w:pPr>
        <w:tabs>
          <w:tab w:val="num" w:pos="0"/>
        </w:tabs>
        <w:ind w:left="1772" w:hanging="360"/>
      </w:pPr>
      <w:rPr>
        <w:rFonts w:ascii="Times New Roman" w:hAnsi="Times New Roman" w:cs="Times New Roman"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2" w15:restartNumberingAfterBreak="0">
    <w:nsid w:val="00000003"/>
    <w:multiLevelType w:val="multilevel"/>
    <w:tmpl w:val="6786ECC4"/>
    <w:name w:val="WW8Num3"/>
    <w:lvl w:ilvl="0">
      <w:start w:val="1"/>
      <w:numFmt w:val="decimal"/>
      <w:lvlText w:val="%1."/>
      <w:lvlJc w:val="left"/>
      <w:pPr>
        <w:tabs>
          <w:tab w:val="num" w:pos="862"/>
        </w:tabs>
        <w:ind w:left="142" w:firstLine="0"/>
      </w:pPr>
      <w:rPr>
        <w:rFonts w:ascii="Times New Roman" w:eastAsia="SimSun" w:hAnsi="Times New Roman" w:cs="Times New Roman"/>
        <w:b/>
        <w:bCs w:val="0"/>
        <w:i w:val="0"/>
        <w:iCs w:val="0"/>
        <w:color w:val="000000"/>
        <w:sz w:val="22"/>
        <w:szCs w:val="22"/>
        <w:shd w:val="clear" w:color="auto" w:fill="auto"/>
        <w:lang w:val="uk-UA" w:eastAsia="ar-SA" w:bidi="ar-SA"/>
      </w:rPr>
    </w:lvl>
    <w:lvl w:ilvl="1">
      <w:start w:val="1"/>
      <w:numFmt w:val="decimal"/>
      <w:lvlText w:val=" %1.%2 "/>
      <w:lvlJc w:val="left"/>
      <w:pPr>
        <w:tabs>
          <w:tab w:val="num" w:pos="970"/>
        </w:tabs>
        <w:ind w:left="284" w:firstLine="0"/>
      </w:pPr>
      <w:rPr>
        <w:rFonts w:ascii="Times New Roman" w:hAnsi="Times New Roman" w:cs="Times New Roman" w:hint="default"/>
        <w:b w:val="0"/>
        <w:bCs w:val="0"/>
        <w:i w:val="0"/>
        <w:iCs w:val="0"/>
        <w:color w:val="000000"/>
        <w:sz w:val="22"/>
        <w:szCs w:val="22"/>
        <w:shd w:val="clear" w:color="auto" w:fill="auto"/>
        <w:lang w:val="uk-UA" w:eastAsia="ar-SA" w:bidi="ar-SA"/>
      </w:rPr>
    </w:lvl>
    <w:lvl w:ilvl="2">
      <w:start w:val="1"/>
      <w:numFmt w:val="decimal"/>
      <w:lvlText w:val=" %1.%2.%3 "/>
      <w:lvlJc w:val="left"/>
      <w:pPr>
        <w:tabs>
          <w:tab w:val="num" w:pos="731"/>
        </w:tabs>
        <w:ind w:left="0" w:firstLine="0"/>
      </w:pPr>
      <w:rPr>
        <w:rFonts w:ascii="Arial" w:hAnsi="Arial" w:cs="Symbol"/>
        <w:b w:val="0"/>
        <w:bCs w:val="0"/>
        <w:i w:val="0"/>
        <w:iCs w:val="0"/>
        <w:color w:val="000000"/>
        <w:sz w:val="22"/>
        <w:szCs w:val="22"/>
        <w:shd w:val="clear" w:color="auto" w:fill="auto"/>
        <w:lang w:val="uk-UA" w:eastAsia="ar-SA" w:bidi="ar-SA"/>
      </w:rPr>
    </w:lvl>
    <w:lvl w:ilvl="3">
      <w:start w:val="1"/>
      <w:numFmt w:val="decimal"/>
      <w:lvlText w:val=" %1.%2.%3.%4 "/>
      <w:lvlJc w:val="left"/>
      <w:pPr>
        <w:tabs>
          <w:tab w:val="num" w:pos="1800"/>
        </w:tabs>
        <w:ind w:left="1800" w:hanging="360"/>
      </w:pPr>
      <w:rPr>
        <w:rFonts w:ascii="Arial" w:hAnsi="Arial" w:cs="Symbol"/>
        <w:b w:val="0"/>
        <w:bCs w:val="0"/>
        <w:i w:val="0"/>
        <w:iCs w:val="0"/>
        <w:color w:val="000000"/>
        <w:sz w:val="22"/>
        <w:szCs w:val="22"/>
        <w:shd w:val="clear" w:color="auto" w:fill="auto"/>
        <w:lang w:val="uk-UA" w:eastAsia="ar-SA" w:bidi="ar-SA"/>
      </w:rPr>
    </w:lvl>
    <w:lvl w:ilvl="4">
      <w:start w:val="1"/>
      <w:numFmt w:val="decimal"/>
      <w:lvlText w:val=" %1.%2.%3.%4.%5 "/>
      <w:lvlJc w:val="left"/>
      <w:pPr>
        <w:tabs>
          <w:tab w:val="num" w:pos="2160"/>
        </w:tabs>
        <w:ind w:left="2160" w:hanging="360"/>
      </w:pPr>
      <w:rPr>
        <w:rFonts w:ascii="Arial" w:hAnsi="Arial" w:cs="Symbol"/>
        <w:b w:val="0"/>
        <w:bCs w:val="0"/>
        <w:i w:val="0"/>
        <w:iCs w:val="0"/>
        <w:color w:val="000000"/>
        <w:sz w:val="22"/>
        <w:szCs w:val="22"/>
        <w:shd w:val="clear" w:color="auto" w:fill="auto"/>
        <w:lang w:val="uk-UA" w:eastAsia="ar-SA" w:bidi="ar-SA"/>
      </w:rPr>
    </w:lvl>
    <w:lvl w:ilvl="5">
      <w:start w:val="1"/>
      <w:numFmt w:val="decimal"/>
      <w:lvlText w:val=" %1.%2.%3.%4.%5.%6 "/>
      <w:lvlJc w:val="left"/>
      <w:pPr>
        <w:tabs>
          <w:tab w:val="num" w:pos="2520"/>
        </w:tabs>
        <w:ind w:left="2520" w:hanging="360"/>
      </w:pPr>
      <w:rPr>
        <w:rFonts w:ascii="Arial" w:hAnsi="Arial" w:cs="Symbol"/>
        <w:b w:val="0"/>
        <w:bCs w:val="0"/>
        <w:i w:val="0"/>
        <w:iCs w:val="0"/>
        <w:color w:val="000000"/>
        <w:sz w:val="22"/>
        <w:szCs w:val="22"/>
        <w:shd w:val="clear" w:color="auto" w:fill="auto"/>
        <w:lang w:val="uk-UA" w:eastAsia="ar-SA" w:bidi="ar-SA"/>
      </w:rPr>
    </w:lvl>
    <w:lvl w:ilvl="6">
      <w:start w:val="1"/>
      <w:numFmt w:val="decimal"/>
      <w:lvlText w:val=" %1.%2.%3.%4.%5.%6.%7 "/>
      <w:lvlJc w:val="left"/>
      <w:pPr>
        <w:tabs>
          <w:tab w:val="num" w:pos="2880"/>
        </w:tabs>
        <w:ind w:left="2880" w:hanging="360"/>
      </w:pPr>
      <w:rPr>
        <w:rFonts w:ascii="Arial" w:hAnsi="Arial" w:cs="Symbol"/>
        <w:b w:val="0"/>
        <w:bCs w:val="0"/>
        <w:i w:val="0"/>
        <w:iCs w:val="0"/>
        <w:color w:val="000000"/>
        <w:sz w:val="22"/>
        <w:szCs w:val="22"/>
        <w:shd w:val="clear" w:color="auto" w:fill="auto"/>
        <w:lang w:val="uk-UA" w:eastAsia="ar-SA" w:bidi="ar-SA"/>
      </w:rPr>
    </w:lvl>
    <w:lvl w:ilvl="7">
      <w:start w:val="1"/>
      <w:numFmt w:val="decimal"/>
      <w:lvlText w:val=" %1.%2.%3.%4.%5.%6.%7.%8 "/>
      <w:lvlJc w:val="left"/>
      <w:pPr>
        <w:tabs>
          <w:tab w:val="num" w:pos="3240"/>
        </w:tabs>
        <w:ind w:left="3240" w:hanging="360"/>
      </w:pPr>
      <w:rPr>
        <w:rFonts w:ascii="Arial" w:hAnsi="Arial" w:cs="Symbol"/>
        <w:b w:val="0"/>
        <w:bCs w:val="0"/>
        <w:i w:val="0"/>
        <w:iCs w:val="0"/>
        <w:color w:val="000000"/>
        <w:sz w:val="22"/>
        <w:szCs w:val="22"/>
        <w:shd w:val="clear" w:color="auto" w:fill="auto"/>
        <w:lang w:val="uk-UA" w:eastAsia="ar-SA" w:bidi="ar-SA"/>
      </w:rPr>
    </w:lvl>
    <w:lvl w:ilvl="8">
      <w:start w:val="1"/>
      <w:numFmt w:val="decimal"/>
      <w:lvlText w:val=" %1.%2.%3.%4.%5.%6.%7.%8.%9 "/>
      <w:lvlJc w:val="left"/>
      <w:pPr>
        <w:tabs>
          <w:tab w:val="num" w:pos="3600"/>
        </w:tabs>
        <w:ind w:left="3600" w:hanging="360"/>
      </w:pPr>
      <w:rPr>
        <w:rFonts w:ascii="Arial" w:hAnsi="Arial" w:cs="Symbol"/>
        <w:b w:val="0"/>
        <w:bCs w:val="0"/>
        <w:i w:val="0"/>
        <w:iCs w:val="0"/>
        <w:color w:val="000000"/>
        <w:sz w:val="22"/>
        <w:szCs w:val="22"/>
        <w:shd w:val="clear" w:color="auto" w:fill="auto"/>
        <w:lang w:val="uk-UA" w:eastAsia="ar-SA" w:bidi="ar-SA"/>
      </w:rPr>
    </w:lvl>
  </w:abstractNum>
  <w:abstractNum w:abstractNumId="3"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4" w15:restartNumberingAfterBreak="0">
    <w:nsid w:val="023A0F62"/>
    <w:multiLevelType w:val="hybridMultilevel"/>
    <w:tmpl w:val="6DE0B3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1E1D6ECB"/>
    <w:multiLevelType w:val="multilevel"/>
    <w:tmpl w:val="6A6056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0580FE8"/>
    <w:multiLevelType w:val="multilevel"/>
    <w:tmpl w:val="E416B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CA06AC"/>
    <w:multiLevelType w:val="multilevel"/>
    <w:tmpl w:val="3496D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31387CA1"/>
    <w:multiLevelType w:val="hybridMultilevel"/>
    <w:tmpl w:val="44D0628A"/>
    <w:lvl w:ilvl="0" w:tplc="28A46732">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31AA0165"/>
    <w:multiLevelType w:val="multilevel"/>
    <w:tmpl w:val="7AF2239C"/>
    <w:lvl w:ilvl="0">
      <w:start w:val="11"/>
      <w:numFmt w:val="decimal"/>
      <w:lvlText w:val="%1."/>
      <w:lvlJc w:val="left"/>
      <w:pPr>
        <w:tabs>
          <w:tab w:val="num" w:pos="810"/>
        </w:tabs>
        <w:ind w:left="810" w:hanging="810"/>
      </w:pPr>
      <w:rPr>
        <w:rFonts w:hint="default"/>
      </w:rPr>
    </w:lvl>
    <w:lvl w:ilvl="1">
      <w:start w:val="1"/>
      <w:numFmt w:val="decimal"/>
      <w:lvlText w:val="%1.%2."/>
      <w:lvlJc w:val="left"/>
      <w:pPr>
        <w:tabs>
          <w:tab w:val="num" w:pos="1590"/>
        </w:tabs>
        <w:ind w:left="1590" w:hanging="810"/>
      </w:pPr>
      <w:rPr>
        <w:rFonts w:hint="default"/>
      </w:rPr>
    </w:lvl>
    <w:lvl w:ilvl="2">
      <w:start w:val="1"/>
      <w:numFmt w:val="decimal"/>
      <w:lvlText w:val="%1.%2.%3."/>
      <w:lvlJc w:val="left"/>
      <w:pPr>
        <w:tabs>
          <w:tab w:val="num" w:pos="2370"/>
        </w:tabs>
        <w:ind w:left="2370" w:hanging="81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2" w15:restartNumberingAfterBreak="0">
    <w:nsid w:val="32E83205"/>
    <w:multiLevelType w:val="hybridMultilevel"/>
    <w:tmpl w:val="5F52541E"/>
    <w:lvl w:ilvl="0" w:tplc="92CC0592">
      <w:start w:val="1"/>
      <w:numFmt w:val="decimal"/>
      <w:lvlText w:val="%1."/>
      <w:lvlJc w:val="left"/>
      <w:pPr>
        <w:ind w:left="644" w:hanging="360"/>
      </w:pPr>
      <w:rPr>
        <w:b w:val="0"/>
      </w:rPr>
    </w:lvl>
    <w:lvl w:ilvl="1" w:tplc="04220019">
      <w:start w:val="1"/>
      <w:numFmt w:val="decimal"/>
      <w:lvlText w:val="%2."/>
      <w:lvlJc w:val="left"/>
      <w:pPr>
        <w:tabs>
          <w:tab w:val="num" w:pos="1124"/>
        </w:tabs>
        <w:ind w:left="1124" w:hanging="360"/>
      </w:pPr>
    </w:lvl>
    <w:lvl w:ilvl="2" w:tplc="0422001B">
      <w:start w:val="1"/>
      <w:numFmt w:val="decimal"/>
      <w:lvlText w:val="%3."/>
      <w:lvlJc w:val="left"/>
      <w:pPr>
        <w:tabs>
          <w:tab w:val="num" w:pos="1844"/>
        </w:tabs>
        <w:ind w:left="1844" w:hanging="360"/>
      </w:pPr>
    </w:lvl>
    <w:lvl w:ilvl="3" w:tplc="0422000F">
      <w:start w:val="1"/>
      <w:numFmt w:val="decimal"/>
      <w:lvlText w:val="%4."/>
      <w:lvlJc w:val="left"/>
      <w:pPr>
        <w:tabs>
          <w:tab w:val="num" w:pos="2564"/>
        </w:tabs>
        <w:ind w:left="2564" w:hanging="360"/>
      </w:pPr>
    </w:lvl>
    <w:lvl w:ilvl="4" w:tplc="04220019">
      <w:start w:val="1"/>
      <w:numFmt w:val="decimal"/>
      <w:lvlText w:val="%5."/>
      <w:lvlJc w:val="left"/>
      <w:pPr>
        <w:tabs>
          <w:tab w:val="num" w:pos="3284"/>
        </w:tabs>
        <w:ind w:left="3284" w:hanging="360"/>
      </w:pPr>
    </w:lvl>
    <w:lvl w:ilvl="5" w:tplc="0422001B">
      <w:start w:val="1"/>
      <w:numFmt w:val="decimal"/>
      <w:lvlText w:val="%6."/>
      <w:lvlJc w:val="left"/>
      <w:pPr>
        <w:tabs>
          <w:tab w:val="num" w:pos="4004"/>
        </w:tabs>
        <w:ind w:left="4004" w:hanging="360"/>
      </w:pPr>
    </w:lvl>
    <w:lvl w:ilvl="6" w:tplc="0422000F">
      <w:start w:val="1"/>
      <w:numFmt w:val="decimal"/>
      <w:lvlText w:val="%7."/>
      <w:lvlJc w:val="left"/>
      <w:pPr>
        <w:tabs>
          <w:tab w:val="num" w:pos="4724"/>
        </w:tabs>
        <w:ind w:left="4724" w:hanging="360"/>
      </w:pPr>
    </w:lvl>
    <w:lvl w:ilvl="7" w:tplc="04220019">
      <w:start w:val="1"/>
      <w:numFmt w:val="decimal"/>
      <w:lvlText w:val="%8."/>
      <w:lvlJc w:val="left"/>
      <w:pPr>
        <w:tabs>
          <w:tab w:val="num" w:pos="5444"/>
        </w:tabs>
        <w:ind w:left="5444" w:hanging="360"/>
      </w:pPr>
    </w:lvl>
    <w:lvl w:ilvl="8" w:tplc="0422001B">
      <w:start w:val="1"/>
      <w:numFmt w:val="decimal"/>
      <w:lvlText w:val="%9."/>
      <w:lvlJc w:val="left"/>
      <w:pPr>
        <w:tabs>
          <w:tab w:val="num" w:pos="6164"/>
        </w:tabs>
        <w:ind w:left="6164" w:hanging="360"/>
      </w:pPr>
    </w:lvl>
  </w:abstractNum>
  <w:abstractNum w:abstractNumId="13" w15:restartNumberingAfterBreak="0">
    <w:nsid w:val="41575B98"/>
    <w:multiLevelType w:val="multilevel"/>
    <w:tmpl w:val="DE62E7B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00"/>
        </w:tabs>
        <w:ind w:left="1000" w:hanging="432"/>
      </w:pPr>
      <w:rPr>
        <w:rFonts w:cs="Times New Roman" w:hint="default"/>
        <w:b w:val="0"/>
        <w:i w:val="0"/>
        <w:color w:val="00000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45E4048D"/>
    <w:multiLevelType w:val="multilevel"/>
    <w:tmpl w:val="8E969B4E"/>
    <w:lvl w:ilvl="0">
      <w:start w:val="1"/>
      <w:numFmt w:val="decimal"/>
      <w:lvlText w:val="%1."/>
      <w:lvlJc w:val="left"/>
      <w:pPr>
        <w:ind w:left="567" w:hanging="397"/>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D41FE5"/>
    <w:multiLevelType w:val="hybridMultilevel"/>
    <w:tmpl w:val="E6C4AD28"/>
    <w:lvl w:ilvl="0" w:tplc="502E5EE2">
      <w:start w:val="1"/>
      <w:numFmt w:val="decimal"/>
      <w:lvlText w:val="%1."/>
      <w:lvlJc w:val="left"/>
      <w:pPr>
        <w:ind w:left="720" w:hanging="360"/>
      </w:pPr>
      <w:rPr>
        <w:rFonts w:eastAsiaTheme="minorHAnsi" w:cstheme="minorBidi"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30402B6"/>
    <w:multiLevelType w:val="hybridMultilevel"/>
    <w:tmpl w:val="B3EC0DC2"/>
    <w:lvl w:ilvl="0" w:tplc="FF8E9342">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56C4F7F"/>
    <w:multiLevelType w:val="hybridMultilevel"/>
    <w:tmpl w:val="470AB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3246EE"/>
    <w:multiLevelType w:val="multilevel"/>
    <w:tmpl w:val="A2980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0207702"/>
    <w:multiLevelType w:val="hybridMultilevel"/>
    <w:tmpl w:val="BE8EEF24"/>
    <w:lvl w:ilvl="0" w:tplc="2074557A">
      <w:start w:val="1"/>
      <w:numFmt w:val="decimal"/>
      <w:lvlText w:val="%1."/>
      <w:lvlJc w:val="left"/>
      <w:pPr>
        <w:ind w:left="560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687B710F"/>
    <w:multiLevelType w:val="hybridMultilevel"/>
    <w:tmpl w:val="7CE0F95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31" w:hanging="360"/>
      </w:pPr>
      <w:rPr>
        <w:rFonts w:ascii="Courier New" w:hAnsi="Courier New" w:cs="Courier New" w:hint="default"/>
      </w:rPr>
    </w:lvl>
    <w:lvl w:ilvl="2" w:tplc="04190005">
      <w:start w:val="1"/>
      <w:numFmt w:val="bullet"/>
      <w:lvlText w:val=""/>
      <w:lvlJc w:val="left"/>
      <w:pPr>
        <w:ind w:left="2151" w:hanging="360"/>
      </w:pPr>
      <w:rPr>
        <w:rFonts w:ascii="Wingdings" w:hAnsi="Wingdings" w:hint="default"/>
      </w:rPr>
    </w:lvl>
    <w:lvl w:ilvl="3" w:tplc="04190001">
      <w:start w:val="1"/>
      <w:numFmt w:val="bullet"/>
      <w:lvlText w:val=""/>
      <w:lvlJc w:val="left"/>
      <w:pPr>
        <w:ind w:left="2871" w:hanging="360"/>
      </w:pPr>
      <w:rPr>
        <w:rFonts w:ascii="Symbol" w:hAnsi="Symbol" w:hint="default"/>
      </w:rPr>
    </w:lvl>
    <w:lvl w:ilvl="4" w:tplc="04190003">
      <w:start w:val="1"/>
      <w:numFmt w:val="bullet"/>
      <w:lvlText w:val="o"/>
      <w:lvlJc w:val="left"/>
      <w:pPr>
        <w:ind w:left="3591" w:hanging="360"/>
      </w:pPr>
      <w:rPr>
        <w:rFonts w:ascii="Courier New" w:hAnsi="Courier New" w:cs="Courier New" w:hint="default"/>
      </w:rPr>
    </w:lvl>
    <w:lvl w:ilvl="5" w:tplc="04190005">
      <w:start w:val="1"/>
      <w:numFmt w:val="bullet"/>
      <w:lvlText w:val=""/>
      <w:lvlJc w:val="left"/>
      <w:pPr>
        <w:ind w:left="4311" w:hanging="360"/>
      </w:pPr>
      <w:rPr>
        <w:rFonts w:ascii="Wingdings" w:hAnsi="Wingdings" w:hint="default"/>
      </w:rPr>
    </w:lvl>
    <w:lvl w:ilvl="6" w:tplc="04190001">
      <w:start w:val="1"/>
      <w:numFmt w:val="bullet"/>
      <w:lvlText w:val=""/>
      <w:lvlJc w:val="left"/>
      <w:pPr>
        <w:ind w:left="5031" w:hanging="360"/>
      </w:pPr>
      <w:rPr>
        <w:rFonts w:ascii="Symbol" w:hAnsi="Symbol" w:hint="default"/>
      </w:rPr>
    </w:lvl>
    <w:lvl w:ilvl="7" w:tplc="04190003">
      <w:start w:val="1"/>
      <w:numFmt w:val="bullet"/>
      <w:lvlText w:val="o"/>
      <w:lvlJc w:val="left"/>
      <w:pPr>
        <w:ind w:left="5751" w:hanging="360"/>
      </w:pPr>
      <w:rPr>
        <w:rFonts w:ascii="Courier New" w:hAnsi="Courier New" w:cs="Courier New" w:hint="default"/>
      </w:rPr>
    </w:lvl>
    <w:lvl w:ilvl="8" w:tplc="04190005">
      <w:start w:val="1"/>
      <w:numFmt w:val="bullet"/>
      <w:lvlText w:val=""/>
      <w:lvlJc w:val="left"/>
      <w:pPr>
        <w:ind w:left="6471" w:hanging="360"/>
      </w:pPr>
      <w:rPr>
        <w:rFonts w:ascii="Wingdings" w:hAnsi="Wingdings" w:hint="default"/>
      </w:rPr>
    </w:lvl>
  </w:abstractNum>
  <w:abstractNum w:abstractNumId="23" w15:restartNumberingAfterBreak="0">
    <w:nsid w:val="6C0248F5"/>
    <w:multiLevelType w:val="multilevel"/>
    <w:tmpl w:val="2B62C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EF7513E"/>
    <w:multiLevelType w:val="multilevel"/>
    <w:tmpl w:val="1696D3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F4457AD"/>
    <w:multiLevelType w:val="multilevel"/>
    <w:tmpl w:val="AEBC1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25F008F"/>
    <w:multiLevelType w:val="hybridMultilevel"/>
    <w:tmpl w:val="23ACF5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4CB5E35"/>
    <w:multiLevelType w:val="multilevel"/>
    <w:tmpl w:val="C5E099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3"/>
  </w:num>
  <w:num w:numId="3">
    <w:abstractNumId w:val="25"/>
  </w:num>
  <w:num w:numId="4">
    <w:abstractNumId w:val="7"/>
  </w:num>
  <w:num w:numId="5">
    <w:abstractNumId w:val="20"/>
  </w:num>
  <w:num w:numId="6">
    <w:abstractNumId w:val="8"/>
  </w:num>
  <w:num w:numId="7">
    <w:abstractNumId w:val="6"/>
  </w:num>
  <w:num w:numId="8">
    <w:abstractNumId w:val="17"/>
  </w:num>
  <w:num w:numId="9">
    <w:abstractNumId w:val="3"/>
  </w:num>
  <w:num w:numId="10">
    <w:abstractNumId w:val="13"/>
  </w:num>
  <w:num w:numId="11">
    <w:abstractNumId w:val="22"/>
  </w:num>
  <w:num w:numId="12">
    <w:abstractNumId w:val="11"/>
  </w:num>
  <w:num w:numId="13">
    <w:abstractNumId w:val="27"/>
  </w:num>
  <w:num w:numId="14">
    <w:abstractNumId w:val="24"/>
  </w:num>
  <w:num w:numId="15">
    <w:abstractNumId w:val="5"/>
  </w:num>
  <w:num w:numId="16">
    <w:abstractNumId w:val="14"/>
  </w:num>
  <w:num w:numId="17">
    <w:abstractNumId w:val="1"/>
  </w:num>
  <w:num w:numId="18">
    <w:abstractNumId w:val="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8"/>
  </w:num>
  <w:num w:numId="24">
    <w:abstractNumId w:val="15"/>
  </w:num>
  <w:num w:numId="25">
    <w:abstractNumId w:val="26"/>
  </w:num>
  <w:num w:numId="26">
    <w:abstractNumId w:val="10"/>
  </w:num>
  <w:num w:numId="27">
    <w:abstractNumId w:val="4"/>
  </w:num>
  <w:num w:numId="28">
    <w:abstractNumId w:val="0"/>
  </w:num>
  <w:num w:numId="2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2552"/>
    <w:rsid w:val="00000D33"/>
    <w:rsid w:val="00004DE7"/>
    <w:rsid w:val="00010B1A"/>
    <w:rsid w:val="00011DBF"/>
    <w:rsid w:val="000138A3"/>
    <w:rsid w:val="00013DDE"/>
    <w:rsid w:val="00024A42"/>
    <w:rsid w:val="000250EB"/>
    <w:rsid w:val="00026B56"/>
    <w:rsid w:val="00027852"/>
    <w:rsid w:val="00031FD3"/>
    <w:rsid w:val="00035FF5"/>
    <w:rsid w:val="0004304D"/>
    <w:rsid w:val="000446E8"/>
    <w:rsid w:val="00054500"/>
    <w:rsid w:val="0006427E"/>
    <w:rsid w:val="00066F90"/>
    <w:rsid w:val="00067EBA"/>
    <w:rsid w:val="0007156F"/>
    <w:rsid w:val="000727FC"/>
    <w:rsid w:val="00072FFF"/>
    <w:rsid w:val="00074593"/>
    <w:rsid w:val="0007712C"/>
    <w:rsid w:val="000778C9"/>
    <w:rsid w:val="00077DD0"/>
    <w:rsid w:val="00080878"/>
    <w:rsid w:val="00083D3C"/>
    <w:rsid w:val="00086CC9"/>
    <w:rsid w:val="00094AB3"/>
    <w:rsid w:val="00095950"/>
    <w:rsid w:val="000972E8"/>
    <w:rsid w:val="000B0B85"/>
    <w:rsid w:val="000B1097"/>
    <w:rsid w:val="000B1B1E"/>
    <w:rsid w:val="000B418F"/>
    <w:rsid w:val="000B50C6"/>
    <w:rsid w:val="000B6C63"/>
    <w:rsid w:val="000C25FB"/>
    <w:rsid w:val="000C3D5C"/>
    <w:rsid w:val="000C6036"/>
    <w:rsid w:val="000C7260"/>
    <w:rsid w:val="000D1A0E"/>
    <w:rsid w:val="000D40E3"/>
    <w:rsid w:val="000D7C98"/>
    <w:rsid w:val="000D7F01"/>
    <w:rsid w:val="000E06B6"/>
    <w:rsid w:val="000E0A83"/>
    <w:rsid w:val="000E15D9"/>
    <w:rsid w:val="000E1D98"/>
    <w:rsid w:val="000E259F"/>
    <w:rsid w:val="000E6583"/>
    <w:rsid w:val="000E720A"/>
    <w:rsid w:val="000E7395"/>
    <w:rsid w:val="000F00FA"/>
    <w:rsid w:val="000F312E"/>
    <w:rsid w:val="000F5D7F"/>
    <w:rsid w:val="00101DB4"/>
    <w:rsid w:val="00104969"/>
    <w:rsid w:val="00110625"/>
    <w:rsid w:val="00111E83"/>
    <w:rsid w:val="00114406"/>
    <w:rsid w:val="00117921"/>
    <w:rsid w:val="00127D63"/>
    <w:rsid w:val="00137597"/>
    <w:rsid w:val="00143B58"/>
    <w:rsid w:val="0015679E"/>
    <w:rsid w:val="00157427"/>
    <w:rsid w:val="00167516"/>
    <w:rsid w:val="00170A4C"/>
    <w:rsid w:val="0017613F"/>
    <w:rsid w:val="0018176F"/>
    <w:rsid w:val="001843AB"/>
    <w:rsid w:val="001849B6"/>
    <w:rsid w:val="00184A51"/>
    <w:rsid w:val="0018587D"/>
    <w:rsid w:val="0018776D"/>
    <w:rsid w:val="00187EA7"/>
    <w:rsid w:val="00196122"/>
    <w:rsid w:val="00197D3E"/>
    <w:rsid w:val="001A187A"/>
    <w:rsid w:val="001A33F4"/>
    <w:rsid w:val="001A52B9"/>
    <w:rsid w:val="001A5A2B"/>
    <w:rsid w:val="001B5032"/>
    <w:rsid w:val="001B6F98"/>
    <w:rsid w:val="001C0DF9"/>
    <w:rsid w:val="001C6BB6"/>
    <w:rsid w:val="001C7885"/>
    <w:rsid w:val="001D0F79"/>
    <w:rsid w:val="001D49FD"/>
    <w:rsid w:val="001E2BBD"/>
    <w:rsid w:val="001E6CB1"/>
    <w:rsid w:val="001F163B"/>
    <w:rsid w:val="001F543A"/>
    <w:rsid w:val="0020075E"/>
    <w:rsid w:val="00201203"/>
    <w:rsid w:val="00202EB7"/>
    <w:rsid w:val="0020391A"/>
    <w:rsid w:val="0020407A"/>
    <w:rsid w:val="002059DC"/>
    <w:rsid w:val="00205B3F"/>
    <w:rsid w:val="00206171"/>
    <w:rsid w:val="002069AC"/>
    <w:rsid w:val="0020744A"/>
    <w:rsid w:val="00207AC6"/>
    <w:rsid w:val="0022260D"/>
    <w:rsid w:val="00223019"/>
    <w:rsid w:val="002252F5"/>
    <w:rsid w:val="00225CD5"/>
    <w:rsid w:val="00232204"/>
    <w:rsid w:val="00240A79"/>
    <w:rsid w:val="00240D52"/>
    <w:rsid w:val="00241091"/>
    <w:rsid w:val="00242664"/>
    <w:rsid w:val="00244415"/>
    <w:rsid w:val="002457E4"/>
    <w:rsid w:val="0024642F"/>
    <w:rsid w:val="00251856"/>
    <w:rsid w:val="0025212D"/>
    <w:rsid w:val="00254929"/>
    <w:rsid w:val="0026694E"/>
    <w:rsid w:val="0026789D"/>
    <w:rsid w:val="00271C64"/>
    <w:rsid w:val="00273BBD"/>
    <w:rsid w:val="00273CC3"/>
    <w:rsid w:val="0027738A"/>
    <w:rsid w:val="002803CB"/>
    <w:rsid w:val="002817ED"/>
    <w:rsid w:val="00282037"/>
    <w:rsid w:val="002824BA"/>
    <w:rsid w:val="00286058"/>
    <w:rsid w:val="002865D2"/>
    <w:rsid w:val="00291632"/>
    <w:rsid w:val="00291905"/>
    <w:rsid w:val="00293CA1"/>
    <w:rsid w:val="00293E75"/>
    <w:rsid w:val="00296184"/>
    <w:rsid w:val="002963CD"/>
    <w:rsid w:val="002A012B"/>
    <w:rsid w:val="002A59C1"/>
    <w:rsid w:val="002A601D"/>
    <w:rsid w:val="002A6E72"/>
    <w:rsid w:val="002B4A6E"/>
    <w:rsid w:val="002B63C5"/>
    <w:rsid w:val="002B670C"/>
    <w:rsid w:val="002B7CC2"/>
    <w:rsid w:val="002C17F4"/>
    <w:rsid w:val="002C312C"/>
    <w:rsid w:val="002C3457"/>
    <w:rsid w:val="002C40B0"/>
    <w:rsid w:val="002C66ED"/>
    <w:rsid w:val="002C72D5"/>
    <w:rsid w:val="002D0966"/>
    <w:rsid w:val="002D1489"/>
    <w:rsid w:val="002D1577"/>
    <w:rsid w:val="002D19C4"/>
    <w:rsid w:val="002D2371"/>
    <w:rsid w:val="002D23AE"/>
    <w:rsid w:val="002D2FF9"/>
    <w:rsid w:val="002D4A87"/>
    <w:rsid w:val="002D7262"/>
    <w:rsid w:val="002D76CA"/>
    <w:rsid w:val="002E3DEF"/>
    <w:rsid w:val="002E48A8"/>
    <w:rsid w:val="002E6504"/>
    <w:rsid w:val="002F0B5B"/>
    <w:rsid w:val="002F235B"/>
    <w:rsid w:val="003024F3"/>
    <w:rsid w:val="003100C4"/>
    <w:rsid w:val="0031182A"/>
    <w:rsid w:val="00325A75"/>
    <w:rsid w:val="00326CDB"/>
    <w:rsid w:val="00327517"/>
    <w:rsid w:val="00332027"/>
    <w:rsid w:val="0034265D"/>
    <w:rsid w:val="003448CC"/>
    <w:rsid w:val="00352552"/>
    <w:rsid w:val="003539D3"/>
    <w:rsid w:val="0035517B"/>
    <w:rsid w:val="00356467"/>
    <w:rsid w:val="00356614"/>
    <w:rsid w:val="003635D5"/>
    <w:rsid w:val="00366006"/>
    <w:rsid w:val="00366819"/>
    <w:rsid w:val="003678A2"/>
    <w:rsid w:val="00374E80"/>
    <w:rsid w:val="00374FB1"/>
    <w:rsid w:val="00380135"/>
    <w:rsid w:val="003825F4"/>
    <w:rsid w:val="00391BA9"/>
    <w:rsid w:val="003928C4"/>
    <w:rsid w:val="003A153E"/>
    <w:rsid w:val="003A1FFF"/>
    <w:rsid w:val="003A3186"/>
    <w:rsid w:val="003A4042"/>
    <w:rsid w:val="003B1A96"/>
    <w:rsid w:val="003C25CE"/>
    <w:rsid w:val="003C28A5"/>
    <w:rsid w:val="003C53DF"/>
    <w:rsid w:val="003D1CD1"/>
    <w:rsid w:val="003D4984"/>
    <w:rsid w:val="003E18EE"/>
    <w:rsid w:val="003E6FEF"/>
    <w:rsid w:val="003F33BD"/>
    <w:rsid w:val="003F36C4"/>
    <w:rsid w:val="003F3886"/>
    <w:rsid w:val="003F5C46"/>
    <w:rsid w:val="003F69B5"/>
    <w:rsid w:val="003F72C8"/>
    <w:rsid w:val="004016D9"/>
    <w:rsid w:val="00401F94"/>
    <w:rsid w:val="004037B3"/>
    <w:rsid w:val="00407342"/>
    <w:rsid w:val="00414D8A"/>
    <w:rsid w:val="00415933"/>
    <w:rsid w:val="0041705B"/>
    <w:rsid w:val="00417FD6"/>
    <w:rsid w:val="004226BF"/>
    <w:rsid w:val="004256A4"/>
    <w:rsid w:val="00427786"/>
    <w:rsid w:val="00431F7C"/>
    <w:rsid w:val="004339BF"/>
    <w:rsid w:val="004378D1"/>
    <w:rsid w:val="00437CE5"/>
    <w:rsid w:val="004411FB"/>
    <w:rsid w:val="0044431E"/>
    <w:rsid w:val="00450102"/>
    <w:rsid w:val="0045286C"/>
    <w:rsid w:val="00457E31"/>
    <w:rsid w:val="0046109C"/>
    <w:rsid w:val="004630D8"/>
    <w:rsid w:val="00463DB5"/>
    <w:rsid w:val="00464C23"/>
    <w:rsid w:val="00464E74"/>
    <w:rsid w:val="00466484"/>
    <w:rsid w:val="0047016A"/>
    <w:rsid w:val="00470EE1"/>
    <w:rsid w:val="004767F3"/>
    <w:rsid w:val="0048068E"/>
    <w:rsid w:val="004847AF"/>
    <w:rsid w:val="00484D39"/>
    <w:rsid w:val="00487AC6"/>
    <w:rsid w:val="004908A4"/>
    <w:rsid w:val="00490D94"/>
    <w:rsid w:val="0049136B"/>
    <w:rsid w:val="00491B99"/>
    <w:rsid w:val="0049265A"/>
    <w:rsid w:val="004A0428"/>
    <w:rsid w:val="004A27BA"/>
    <w:rsid w:val="004A3BAA"/>
    <w:rsid w:val="004A3E6A"/>
    <w:rsid w:val="004A5976"/>
    <w:rsid w:val="004A597E"/>
    <w:rsid w:val="004A69A3"/>
    <w:rsid w:val="004B02CC"/>
    <w:rsid w:val="004B47A0"/>
    <w:rsid w:val="004B481A"/>
    <w:rsid w:val="004C32E0"/>
    <w:rsid w:val="004C37AC"/>
    <w:rsid w:val="004C3F92"/>
    <w:rsid w:val="004C483C"/>
    <w:rsid w:val="004C76BE"/>
    <w:rsid w:val="004D104E"/>
    <w:rsid w:val="004D3C90"/>
    <w:rsid w:val="004D441B"/>
    <w:rsid w:val="004D470A"/>
    <w:rsid w:val="004D6303"/>
    <w:rsid w:val="004E2695"/>
    <w:rsid w:val="004E5D54"/>
    <w:rsid w:val="004F341F"/>
    <w:rsid w:val="004F7206"/>
    <w:rsid w:val="0050174E"/>
    <w:rsid w:val="00501B57"/>
    <w:rsid w:val="005025A4"/>
    <w:rsid w:val="0050282F"/>
    <w:rsid w:val="00505E4C"/>
    <w:rsid w:val="00510035"/>
    <w:rsid w:val="005137A6"/>
    <w:rsid w:val="00515CCA"/>
    <w:rsid w:val="00517F50"/>
    <w:rsid w:val="00521E43"/>
    <w:rsid w:val="005224F3"/>
    <w:rsid w:val="00523070"/>
    <w:rsid w:val="005315D8"/>
    <w:rsid w:val="0053686B"/>
    <w:rsid w:val="00537BB9"/>
    <w:rsid w:val="00541598"/>
    <w:rsid w:val="0054294D"/>
    <w:rsid w:val="0054728C"/>
    <w:rsid w:val="00551066"/>
    <w:rsid w:val="005522E6"/>
    <w:rsid w:val="0055375E"/>
    <w:rsid w:val="00553949"/>
    <w:rsid w:val="00554E7D"/>
    <w:rsid w:val="005558E4"/>
    <w:rsid w:val="00564627"/>
    <w:rsid w:val="00570323"/>
    <w:rsid w:val="00572C4B"/>
    <w:rsid w:val="00574439"/>
    <w:rsid w:val="0057475B"/>
    <w:rsid w:val="005756A7"/>
    <w:rsid w:val="00576FB7"/>
    <w:rsid w:val="00582AEC"/>
    <w:rsid w:val="00591E2F"/>
    <w:rsid w:val="00596831"/>
    <w:rsid w:val="005A33AC"/>
    <w:rsid w:val="005A3785"/>
    <w:rsid w:val="005A4B41"/>
    <w:rsid w:val="005A6ECC"/>
    <w:rsid w:val="005A7FC9"/>
    <w:rsid w:val="005B1D4F"/>
    <w:rsid w:val="005B2D52"/>
    <w:rsid w:val="005B3FC6"/>
    <w:rsid w:val="005B408F"/>
    <w:rsid w:val="005B43E2"/>
    <w:rsid w:val="005B59A4"/>
    <w:rsid w:val="005B6AA5"/>
    <w:rsid w:val="005C1B2B"/>
    <w:rsid w:val="005C1CE5"/>
    <w:rsid w:val="005C4BEF"/>
    <w:rsid w:val="005D761E"/>
    <w:rsid w:val="005E6AF5"/>
    <w:rsid w:val="005E6CCF"/>
    <w:rsid w:val="005F2577"/>
    <w:rsid w:val="005F7FF3"/>
    <w:rsid w:val="0060205A"/>
    <w:rsid w:val="006036CE"/>
    <w:rsid w:val="00605B4C"/>
    <w:rsid w:val="00607AB6"/>
    <w:rsid w:val="00610C21"/>
    <w:rsid w:val="00613083"/>
    <w:rsid w:val="00614B7E"/>
    <w:rsid w:val="0061732D"/>
    <w:rsid w:val="00621E8A"/>
    <w:rsid w:val="0062268C"/>
    <w:rsid w:val="00622F95"/>
    <w:rsid w:val="00625C5E"/>
    <w:rsid w:val="006301ED"/>
    <w:rsid w:val="00633ECE"/>
    <w:rsid w:val="0063659F"/>
    <w:rsid w:val="00637234"/>
    <w:rsid w:val="0063728E"/>
    <w:rsid w:val="00640994"/>
    <w:rsid w:val="006430D4"/>
    <w:rsid w:val="00644F98"/>
    <w:rsid w:val="0065014D"/>
    <w:rsid w:val="00650520"/>
    <w:rsid w:val="00652FAE"/>
    <w:rsid w:val="00664E37"/>
    <w:rsid w:val="00667FE0"/>
    <w:rsid w:val="006706B2"/>
    <w:rsid w:val="00671753"/>
    <w:rsid w:val="00676A3C"/>
    <w:rsid w:val="006778D4"/>
    <w:rsid w:val="0067794E"/>
    <w:rsid w:val="006807AF"/>
    <w:rsid w:val="0068281F"/>
    <w:rsid w:val="0068464C"/>
    <w:rsid w:val="0068520E"/>
    <w:rsid w:val="0068662A"/>
    <w:rsid w:val="00686A9E"/>
    <w:rsid w:val="00687102"/>
    <w:rsid w:val="00687210"/>
    <w:rsid w:val="006873E8"/>
    <w:rsid w:val="0069253C"/>
    <w:rsid w:val="00696A93"/>
    <w:rsid w:val="006A1086"/>
    <w:rsid w:val="006A1F98"/>
    <w:rsid w:val="006A51A0"/>
    <w:rsid w:val="006A55AF"/>
    <w:rsid w:val="006A63B9"/>
    <w:rsid w:val="006B2A75"/>
    <w:rsid w:val="006B682E"/>
    <w:rsid w:val="006C1182"/>
    <w:rsid w:val="006C1394"/>
    <w:rsid w:val="006C1A9B"/>
    <w:rsid w:val="006C269F"/>
    <w:rsid w:val="006C2B49"/>
    <w:rsid w:val="006C4EAE"/>
    <w:rsid w:val="006C6A0D"/>
    <w:rsid w:val="006D13EA"/>
    <w:rsid w:val="006D3576"/>
    <w:rsid w:val="006D6B4A"/>
    <w:rsid w:val="006E15A6"/>
    <w:rsid w:val="006E2F26"/>
    <w:rsid w:val="006E4F6A"/>
    <w:rsid w:val="006E7185"/>
    <w:rsid w:val="006F015A"/>
    <w:rsid w:val="006F4B9E"/>
    <w:rsid w:val="006F4E6A"/>
    <w:rsid w:val="006F77E6"/>
    <w:rsid w:val="006F78D5"/>
    <w:rsid w:val="0070155D"/>
    <w:rsid w:val="007033A1"/>
    <w:rsid w:val="007037FB"/>
    <w:rsid w:val="0070627E"/>
    <w:rsid w:val="0071096B"/>
    <w:rsid w:val="00711CB3"/>
    <w:rsid w:val="00712293"/>
    <w:rsid w:val="0071244F"/>
    <w:rsid w:val="00713358"/>
    <w:rsid w:val="00714FCE"/>
    <w:rsid w:val="00716116"/>
    <w:rsid w:val="0072466C"/>
    <w:rsid w:val="00724670"/>
    <w:rsid w:val="00724BB3"/>
    <w:rsid w:val="007267B3"/>
    <w:rsid w:val="00727A27"/>
    <w:rsid w:val="00731AB5"/>
    <w:rsid w:val="00732200"/>
    <w:rsid w:val="00732882"/>
    <w:rsid w:val="00733E93"/>
    <w:rsid w:val="0073647B"/>
    <w:rsid w:val="00736888"/>
    <w:rsid w:val="00740376"/>
    <w:rsid w:val="0074064D"/>
    <w:rsid w:val="0074392E"/>
    <w:rsid w:val="007440DD"/>
    <w:rsid w:val="00753281"/>
    <w:rsid w:val="0075346F"/>
    <w:rsid w:val="00754726"/>
    <w:rsid w:val="00754C2B"/>
    <w:rsid w:val="0075724B"/>
    <w:rsid w:val="00762B39"/>
    <w:rsid w:val="00770069"/>
    <w:rsid w:val="00770C6F"/>
    <w:rsid w:val="00770E16"/>
    <w:rsid w:val="00773B63"/>
    <w:rsid w:val="0077423A"/>
    <w:rsid w:val="007923E1"/>
    <w:rsid w:val="007944AC"/>
    <w:rsid w:val="0079606E"/>
    <w:rsid w:val="007A12CB"/>
    <w:rsid w:val="007A3FAB"/>
    <w:rsid w:val="007A513A"/>
    <w:rsid w:val="007A6E10"/>
    <w:rsid w:val="007A7AB2"/>
    <w:rsid w:val="007C151D"/>
    <w:rsid w:val="007C3251"/>
    <w:rsid w:val="007C3750"/>
    <w:rsid w:val="007C716D"/>
    <w:rsid w:val="007C7C3E"/>
    <w:rsid w:val="007D0FE3"/>
    <w:rsid w:val="007D17F2"/>
    <w:rsid w:val="007D3E97"/>
    <w:rsid w:val="007D4B52"/>
    <w:rsid w:val="007D559E"/>
    <w:rsid w:val="007E22F9"/>
    <w:rsid w:val="007E4716"/>
    <w:rsid w:val="007F1938"/>
    <w:rsid w:val="007F3C78"/>
    <w:rsid w:val="007F4387"/>
    <w:rsid w:val="00804153"/>
    <w:rsid w:val="00810E8D"/>
    <w:rsid w:val="00811AFA"/>
    <w:rsid w:val="00815011"/>
    <w:rsid w:val="00816EDD"/>
    <w:rsid w:val="008174B6"/>
    <w:rsid w:val="0083143E"/>
    <w:rsid w:val="00831FEB"/>
    <w:rsid w:val="00834509"/>
    <w:rsid w:val="008346CA"/>
    <w:rsid w:val="00834811"/>
    <w:rsid w:val="008348D3"/>
    <w:rsid w:val="008415FF"/>
    <w:rsid w:val="008441DB"/>
    <w:rsid w:val="00844699"/>
    <w:rsid w:val="00846A1C"/>
    <w:rsid w:val="00854DA7"/>
    <w:rsid w:val="00861009"/>
    <w:rsid w:val="008632CC"/>
    <w:rsid w:val="008637DC"/>
    <w:rsid w:val="008641D7"/>
    <w:rsid w:val="00866890"/>
    <w:rsid w:val="00866943"/>
    <w:rsid w:val="008706CE"/>
    <w:rsid w:val="00871FDF"/>
    <w:rsid w:val="00872B80"/>
    <w:rsid w:val="00873B39"/>
    <w:rsid w:val="00874A8D"/>
    <w:rsid w:val="00875DFD"/>
    <w:rsid w:val="00876D06"/>
    <w:rsid w:val="0088040B"/>
    <w:rsid w:val="008847D6"/>
    <w:rsid w:val="00890C77"/>
    <w:rsid w:val="00896A6F"/>
    <w:rsid w:val="008972D3"/>
    <w:rsid w:val="008A1958"/>
    <w:rsid w:val="008A289F"/>
    <w:rsid w:val="008A2CA4"/>
    <w:rsid w:val="008A2F35"/>
    <w:rsid w:val="008A5C41"/>
    <w:rsid w:val="008B0D60"/>
    <w:rsid w:val="008B283E"/>
    <w:rsid w:val="008B63D8"/>
    <w:rsid w:val="008C137D"/>
    <w:rsid w:val="008C22E4"/>
    <w:rsid w:val="008C53B6"/>
    <w:rsid w:val="008C70ED"/>
    <w:rsid w:val="008D16B0"/>
    <w:rsid w:val="008D36BC"/>
    <w:rsid w:val="008D700A"/>
    <w:rsid w:val="008E0CBB"/>
    <w:rsid w:val="008E28B2"/>
    <w:rsid w:val="008E2E73"/>
    <w:rsid w:val="008E6BF8"/>
    <w:rsid w:val="008F62CE"/>
    <w:rsid w:val="008F7C9A"/>
    <w:rsid w:val="00904364"/>
    <w:rsid w:val="00904647"/>
    <w:rsid w:val="00904A99"/>
    <w:rsid w:val="00913B60"/>
    <w:rsid w:val="00916DFB"/>
    <w:rsid w:val="00922979"/>
    <w:rsid w:val="00923C49"/>
    <w:rsid w:val="00923CBE"/>
    <w:rsid w:val="0093026C"/>
    <w:rsid w:val="009427AC"/>
    <w:rsid w:val="00946F45"/>
    <w:rsid w:val="00947447"/>
    <w:rsid w:val="009500FA"/>
    <w:rsid w:val="009558AB"/>
    <w:rsid w:val="00957C6F"/>
    <w:rsid w:val="009644B9"/>
    <w:rsid w:val="00965CC6"/>
    <w:rsid w:val="0096752A"/>
    <w:rsid w:val="00974C75"/>
    <w:rsid w:val="009763CF"/>
    <w:rsid w:val="009775EC"/>
    <w:rsid w:val="009816FB"/>
    <w:rsid w:val="0098214B"/>
    <w:rsid w:val="009834E3"/>
    <w:rsid w:val="00983D23"/>
    <w:rsid w:val="009859EF"/>
    <w:rsid w:val="00985E20"/>
    <w:rsid w:val="009867FD"/>
    <w:rsid w:val="009921E0"/>
    <w:rsid w:val="009955C6"/>
    <w:rsid w:val="00995AF4"/>
    <w:rsid w:val="0099777E"/>
    <w:rsid w:val="009A1ADC"/>
    <w:rsid w:val="009A4356"/>
    <w:rsid w:val="009A78CF"/>
    <w:rsid w:val="009B5333"/>
    <w:rsid w:val="009C1672"/>
    <w:rsid w:val="009C22E1"/>
    <w:rsid w:val="009D1A83"/>
    <w:rsid w:val="009D3712"/>
    <w:rsid w:val="009D5A9C"/>
    <w:rsid w:val="009E17C7"/>
    <w:rsid w:val="009E2A1C"/>
    <w:rsid w:val="009E41B6"/>
    <w:rsid w:val="009F47EF"/>
    <w:rsid w:val="009F4AEA"/>
    <w:rsid w:val="009F4FB8"/>
    <w:rsid w:val="00A01079"/>
    <w:rsid w:val="00A03E78"/>
    <w:rsid w:val="00A053FF"/>
    <w:rsid w:val="00A133C1"/>
    <w:rsid w:val="00A13543"/>
    <w:rsid w:val="00A142F0"/>
    <w:rsid w:val="00A15C8E"/>
    <w:rsid w:val="00A20FB0"/>
    <w:rsid w:val="00A210B7"/>
    <w:rsid w:val="00A22713"/>
    <w:rsid w:val="00A26EAA"/>
    <w:rsid w:val="00A2779E"/>
    <w:rsid w:val="00A30330"/>
    <w:rsid w:val="00A304BE"/>
    <w:rsid w:val="00A32962"/>
    <w:rsid w:val="00A33905"/>
    <w:rsid w:val="00A33A11"/>
    <w:rsid w:val="00A34EFA"/>
    <w:rsid w:val="00A41EBF"/>
    <w:rsid w:val="00A46238"/>
    <w:rsid w:val="00A50ADC"/>
    <w:rsid w:val="00A516C2"/>
    <w:rsid w:val="00A52371"/>
    <w:rsid w:val="00A61F7E"/>
    <w:rsid w:val="00A643D9"/>
    <w:rsid w:val="00A64ECD"/>
    <w:rsid w:val="00A66BA6"/>
    <w:rsid w:val="00A7269C"/>
    <w:rsid w:val="00A727E1"/>
    <w:rsid w:val="00A77B87"/>
    <w:rsid w:val="00A800C4"/>
    <w:rsid w:val="00A829F5"/>
    <w:rsid w:val="00A83398"/>
    <w:rsid w:val="00A92BF4"/>
    <w:rsid w:val="00A93F96"/>
    <w:rsid w:val="00AB0B4F"/>
    <w:rsid w:val="00AB1F5A"/>
    <w:rsid w:val="00AB2B56"/>
    <w:rsid w:val="00AB4059"/>
    <w:rsid w:val="00AB64E2"/>
    <w:rsid w:val="00AC248E"/>
    <w:rsid w:val="00AD0237"/>
    <w:rsid w:val="00AD69CF"/>
    <w:rsid w:val="00AD7620"/>
    <w:rsid w:val="00AD7C88"/>
    <w:rsid w:val="00AE0485"/>
    <w:rsid w:val="00AE1F1A"/>
    <w:rsid w:val="00AE2F17"/>
    <w:rsid w:val="00AE57D6"/>
    <w:rsid w:val="00AE637B"/>
    <w:rsid w:val="00AE6881"/>
    <w:rsid w:val="00AF159B"/>
    <w:rsid w:val="00AF2DE5"/>
    <w:rsid w:val="00AF56AC"/>
    <w:rsid w:val="00AF63A3"/>
    <w:rsid w:val="00B00B60"/>
    <w:rsid w:val="00B00F84"/>
    <w:rsid w:val="00B02778"/>
    <w:rsid w:val="00B0457E"/>
    <w:rsid w:val="00B04E1E"/>
    <w:rsid w:val="00B063BC"/>
    <w:rsid w:val="00B1060D"/>
    <w:rsid w:val="00B1778B"/>
    <w:rsid w:val="00B20BE4"/>
    <w:rsid w:val="00B22DF2"/>
    <w:rsid w:val="00B23A98"/>
    <w:rsid w:val="00B251F0"/>
    <w:rsid w:val="00B266F5"/>
    <w:rsid w:val="00B312B1"/>
    <w:rsid w:val="00B36F56"/>
    <w:rsid w:val="00B43494"/>
    <w:rsid w:val="00B61E52"/>
    <w:rsid w:val="00B62CA4"/>
    <w:rsid w:val="00B63017"/>
    <w:rsid w:val="00B63B00"/>
    <w:rsid w:val="00B643E2"/>
    <w:rsid w:val="00B771EF"/>
    <w:rsid w:val="00B77EC3"/>
    <w:rsid w:val="00B8469F"/>
    <w:rsid w:val="00B84B22"/>
    <w:rsid w:val="00B85436"/>
    <w:rsid w:val="00B862F6"/>
    <w:rsid w:val="00B874F9"/>
    <w:rsid w:val="00B9022A"/>
    <w:rsid w:val="00B93EFA"/>
    <w:rsid w:val="00B9403E"/>
    <w:rsid w:val="00B94149"/>
    <w:rsid w:val="00B94559"/>
    <w:rsid w:val="00B96A36"/>
    <w:rsid w:val="00B96ABB"/>
    <w:rsid w:val="00BA060F"/>
    <w:rsid w:val="00BA3880"/>
    <w:rsid w:val="00BA642D"/>
    <w:rsid w:val="00BA6C63"/>
    <w:rsid w:val="00BB1F13"/>
    <w:rsid w:val="00BB2DC8"/>
    <w:rsid w:val="00BB6499"/>
    <w:rsid w:val="00BC2FAE"/>
    <w:rsid w:val="00BC57FD"/>
    <w:rsid w:val="00BC614A"/>
    <w:rsid w:val="00BC7059"/>
    <w:rsid w:val="00BC765E"/>
    <w:rsid w:val="00BD000B"/>
    <w:rsid w:val="00BD09F4"/>
    <w:rsid w:val="00BD2D2C"/>
    <w:rsid w:val="00BD49E8"/>
    <w:rsid w:val="00BD4B65"/>
    <w:rsid w:val="00BD5AF5"/>
    <w:rsid w:val="00BE2F45"/>
    <w:rsid w:val="00BE3544"/>
    <w:rsid w:val="00BE5446"/>
    <w:rsid w:val="00BE5823"/>
    <w:rsid w:val="00BE71DE"/>
    <w:rsid w:val="00BF0D34"/>
    <w:rsid w:val="00BF4FAC"/>
    <w:rsid w:val="00C103B7"/>
    <w:rsid w:val="00C115C6"/>
    <w:rsid w:val="00C12118"/>
    <w:rsid w:val="00C1374F"/>
    <w:rsid w:val="00C214FC"/>
    <w:rsid w:val="00C22466"/>
    <w:rsid w:val="00C2607E"/>
    <w:rsid w:val="00C26B71"/>
    <w:rsid w:val="00C35418"/>
    <w:rsid w:val="00C407FE"/>
    <w:rsid w:val="00C43809"/>
    <w:rsid w:val="00C446F9"/>
    <w:rsid w:val="00C47794"/>
    <w:rsid w:val="00C47D2E"/>
    <w:rsid w:val="00C47E70"/>
    <w:rsid w:val="00C55068"/>
    <w:rsid w:val="00C558F8"/>
    <w:rsid w:val="00C55A5E"/>
    <w:rsid w:val="00C61AAE"/>
    <w:rsid w:val="00C658A3"/>
    <w:rsid w:val="00C65F59"/>
    <w:rsid w:val="00C664EE"/>
    <w:rsid w:val="00C67E10"/>
    <w:rsid w:val="00C7375B"/>
    <w:rsid w:val="00C743A9"/>
    <w:rsid w:val="00C76388"/>
    <w:rsid w:val="00C81854"/>
    <w:rsid w:val="00C8244C"/>
    <w:rsid w:val="00C83767"/>
    <w:rsid w:val="00C84295"/>
    <w:rsid w:val="00C84F09"/>
    <w:rsid w:val="00C853D5"/>
    <w:rsid w:val="00C85789"/>
    <w:rsid w:val="00CA2073"/>
    <w:rsid w:val="00CA2B30"/>
    <w:rsid w:val="00CA5536"/>
    <w:rsid w:val="00CA74D5"/>
    <w:rsid w:val="00CB2635"/>
    <w:rsid w:val="00CB26F3"/>
    <w:rsid w:val="00CB71DB"/>
    <w:rsid w:val="00CC083D"/>
    <w:rsid w:val="00CC2EB8"/>
    <w:rsid w:val="00CC3724"/>
    <w:rsid w:val="00CC3F8D"/>
    <w:rsid w:val="00CC41DF"/>
    <w:rsid w:val="00CC6228"/>
    <w:rsid w:val="00CC6DB0"/>
    <w:rsid w:val="00CD3B46"/>
    <w:rsid w:val="00CD4E9C"/>
    <w:rsid w:val="00CD55BF"/>
    <w:rsid w:val="00CD684F"/>
    <w:rsid w:val="00CD6CC9"/>
    <w:rsid w:val="00CE3DB6"/>
    <w:rsid w:val="00CE5989"/>
    <w:rsid w:val="00CF124C"/>
    <w:rsid w:val="00CF37DD"/>
    <w:rsid w:val="00CF6F4B"/>
    <w:rsid w:val="00D01D21"/>
    <w:rsid w:val="00D04BBB"/>
    <w:rsid w:val="00D10DCA"/>
    <w:rsid w:val="00D11394"/>
    <w:rsid w:val="00D1280D"/>
    <w:rsid w:val="00D129C5"/>
    <w:rsid w:val="00D13E5D"/>
    <w:rsid w:val="00D13F54"/>
    <w:rsid w:val="00D17BC5"/>
    <w:rsid w:val="00D2257B"/>
    <w:rsid w:val="00D26653"/>
    <w:rsid w:val="00D2747F"/>
    <w:rsid w:val="00D31079"/>
    <w:rsid w:val="00D321DD"/>
    <w:rsid w:val="00D33232"/>
    <w:rsid w:val="00D44DFE"/>
    <w:rsid w:val="00D511C3"/>
    <w:rsid w:val="00D55094"/>
    <w:rsid w:val="00D56F8F"/>
    <w:rsid w:val="00D61871"/>
    <w:rsid w:val="00D622A6"/>
    <w:rsid w:val="00D63B9A"/>
    <w:rsid w:val="00D65225"/>
    <w:rsid w:val="00D7545B"/>
    <w:rsid w:val="00D76694"/>
    <w:rsid w:val="00D82326"/>
    <w:rsid w:val="00D87451"/>
    <w:rsid w:val="00D87C7D"/>
    <w:rsid w:val="00D9599A"/>
    <w:rsid w:val="00DA0D9A"/>
    <w:rsid w:val="00DA6089"/>
    <w:rsid w:val="00DB3ACC"/>
    <w:rsid w:val="00DB45B1"/>
    <w:rsid w:val="00DC2815"/>
    <w:rsid w:val="00DC2948"/>
    <w:rsid w:val="00DD080D"/>
    <w:rsid w:val="00DD0D92"/>
    <w:rsid w:val="00DD1E91"/>
    <w:rsid w:val="00DD3AF8"/>
    <w:rsid w:val="00DD4B47"/>
    <w:rsid w:val="00DD70A2"/>
    <w:rsid w:val="00DE3833"/>
    <w:rsid w:val="00DF3FCC"/>
    <w:rsid w:val="00E00903"/>
    <w:rsid w:val="00E01ECA"/>
    <w:rsid w:val="00E0627E"/>
    <w:rsid w:val="00E07608"/>
    <w:rsid w:val="00E11EF5"/>
    <w:rsid w:val="00E12A8B"/>
    <w:rsid w:val="00E13D8B"/>
    <w:rsid w:val="00E21791"/>
    <w:rsid w:val="00E22E7B"/>
    <w:rsid w:val="00E3444F"/>
    <w:rsid w:val="00E3591B"/>
    <w:rsid w:val="00E41038"/>
    <w:rsid w:val="00E41069"/>
    <w:rsid w:val="00E4397B"/>
    <w:rsid w:val="00E44879"/>
    <w:rsid w:val="00E44A98"/>
    <w:rsid w:val="00E465E1"/>
    <w:rsid w:val="00E47D20"/>
    <w:rsid w:val="00E5551E"/>
    <w:rsid w:val="00E57847"/>
    <w:rsid w:val="00E61B94"/>
    <w:rsid w:val="00E64503"/>
    <w:rsid w:val="00E6495D"/>
    <w:rsid w:val="00E66359"/>
    <w:rsid w:val="00E67DAC"/>
    <w:rsid w:val="00E67E56"/>
    <w:rsid w:val="00E71946"/>
    <w:rsid w:val="00E75B0C"/>
    <w:rsid w:val="00E763A7"/>
    <w:rsid w:val="00E8079E"/>
    <w:rsid w:val="00E87278"/>
    <w:rsid w:val="00E90EB5"/>
    <w:rsid w:val="00E9531D"/>
    <w:rsid w:val="00EA1C5B"/>
    <w:rsid w:val="00EA4690"/>
    <w:rsid w:val="00EB32B0"/>
    <w:rsid w:val="00EB7346"/>
    <w:rsid w:val="00EC1CEC"/>
    <w:rsid w:val="00EC2ECC"/>
    <w:rsid w:val="00EC450B"/>
    <w:rsid w:val="00EC7E54"/>
    <w:rsid w:val="00ED0366"/>
    <w:rsid w:val="00ED06BB"/>
    <w:rsid w:val="00EE001C"/>
    <w:rsid w:val="00EE5D8D"/>
    <w:rsid w:val="00EE657F"/>
    <w:rsid w:val="00EF2843"/>
    <w:rsid w:val="00EF316B"/>
    <w:rsid w:val="00EF4B46"/>
    <w:rsid w:val="00EF5C2E"/>
    <w:rsid w:val="00F0742B"/>
    <w:rsid w:val="00F07E60"/>
    <w:rsid w:val="00F1513A"/>
    <w:rsid w:val="00F2074A"/>
    <w:rsid w:val="00F308AA"/>
    <w:rsid w:val="00F453C6"/>
    <w:rsid w:val="00F46D6D"/>
    <w:rsid w:val="00F52854"/>
    <w:rsid w:val="00F55CD1"/>
    <w:rsid w:val="00F56CCF"/>
    <w:rsid w:val="00F57B63"/>
    <w:rsid w:val="00F66100"/>
    <w:rsid w:val="00F70BCB"/>
    <w:rsid w:val="00F72A27"/>
    <w:rsid w:val="00F77163"/>
    <w:rsid w:val="00F85723"/>
    <w:rsid w:val="00F864D4"/>
    <w:rsid w:val="00F97BC6"/>
    <w:rsid w:val="00FA0789"/>
    <w:rsid w:val="00FA0CEE"/>
    <w:rsid w:val="00FA2E1C"/>
    <w:rsid w:val="00FA4F87"/>
    <w:rsid w:val="00FA5C8B"/>
    <w:rsid w:val="00FA64E8"/>
    <w:rsid w:val="00FB4850"/>
    <w:rsid w:val="00FB5DA7"/>
    <w:rsid w:val="00FC1D25"/>
    <w:rsid w:val="00FC6BFF"/>
    <w:rsid w:val="00FD1792"/>
    <w:rsid w:val="00FD4E44"/>
    <w:rsid w:val="00FD674B"/>
    <w:rsid w:val="00FD677C"/>
    <w:rsid w:val="00FE35CC"/>
    <w:rsid w:val="00FE68CD"/>
    <w:rsid w:val="00FF01A0"/>
    <w:rsid w:val="00FF23EF"/>
    <w:rsid w:val="00FF7C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F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F6F4B"/>
  </w:style>
  <w:style w:type="paragraph" w:styleId="1">
    <w:name w:val="heading 1"/>
    <w:basedOn w:val="a"/>
    <w:next w:val="a"/>
    <w:link w:val="10"/>
    <w:rsid w:val="00CF6F4B"/>
    <w:pPr>
      <w:keepNext/>
      <w:keepLines/>
      <w:spacing w:before="480" w:after="120"/>
      <w:outlineLvl w:val="0"/>
    </w:pPr>
    <w:rPr>
      <w:b/>
      <w:sz w:val="48"/>
      <w:szCs w:val="48"/>
    </w:rPr>
  </w:style>
  <w:style w:type="paragraph" w:styleId="2">
    <w:name w:val="heading 2"/>
    <w:basedOn w:val="a"/>
    <w:next w:val="a"/>
    <w:rsid w:val="00CF6F4B"/>
    <w:pPr>
      <w:keepNext/>
      <w:keepLines/>
      <w:spacing w:before="360" w:after="80"/>
      <w:outlineLvl w:val="1"/>
    </w:pPr>
    <w:rPr>
      <w:b/>
      <w:sz w:val="36"/>
      <w:szCs w:val="36"/>
    </w:rPr>
  </w:style>
  <w:style w:type="paragraph" w:styleId="3">
    <w:name w:val="heading 3"/>
    <w:basedOn w:val="a"/>
    <w:next w:val="a"/>
    <w:rsid w:val="00CF6F4B"/>
    <w:pPr>
      <w:keepNext/>
      <w:keepLines/>
      <w:spacing w:before="280" w:after="80"/>
      <w:outlineLvl w:val="2"/>
    </w:pPr>
    <w:rPr>
      <w:b/>
      <w:sz w:val="28"/>
      <w:szCs w:val="28"/>
    </w:rPr>
  </w:style>
  <w:style w:type="paragraph" w:styleId="4">
    <w:name w:val="heading 4"/>
    <w:basedOn w:val="a"/>
    <w:next w:val="a"/>
    <w:rsid w:val="00CF6F4B"/>
    <w:pPr>
      <w:keepNext/>
      <w:keepLines/>
      <w:spacing w:before="240" w:after="40"/>
      <w:outlineLvl w:val="3"/>
    </w:pPr>
    <w:rPr>
      <w:b/>
      <w:sz w:val="24"/>
      <w:szCs w:val="24"/>
    </w:rPr>
  </w:style>
  <w:style w:type="paragraph" w:styleId="5">
    <w:name w:val="heading 5"/>
    <w:basedOn w:val="a"/>
    <w:next w:val="a"/>
    <w:rsid w:val="00CF6F4B"/>
    <w:pPr>
      <w:keepNext/>
      <w:keepLines/>
      <w:spacing w:before="220" w:after="40"/>
      <w:outlineLvl w:val="4"/>
    </w:pPr>
    <w:rPr>
      <w:b/>
      <w:sz w:val="22"/>
      <w:szCs w:val="22"/>
    </w:rPr>
  </w:style>
  <w:style w:type="paragraph" w:styleId="6">
    <w:name w:val="heading 6"/>
    <w:basedOn w:val="a"/>
    <w:next w:val="a"/>
    <w:rsid w:val="00CF6F4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F6F4B"/>
    <w:tblPr>
      <w:tblCellMar>
        <w:top w:w="0" w:type="dxa"/>
        <w:left w:w="0" w:type="dxa"/>
        <w:bottom w:w="0" w:type="dxa"/>
        <w:right w:w="0" w:type="dxa"/>
      </w:tblCellMar>
    </w:tblPr>
  </w:style>
  <w:style w:type="paragraph" w:styleId="a3">
    <w:name w:val="Title"/>
    <w:basedOn w:val="a"/>
    <w:next w:val="a"/>
    <w:rsid w:val="00CF6F4B"/>
    <w:pPr>
      <w:keepNext/>
      <w:keepLines/>
      <w:spacing w:before="480" w:after="120"/>
    </w:pPr>
    <w:rPr>
      <w:b/>
      <w:sz w:val="72"/>
      <w:szCs w:val="72"/>
    </w:rPr>
  </w:style>
  <w:style w:type="paragraph" w:styleId="a4">
    <w:name w:val="Subtitle"/>
    <w:basedOn w:val="a"/>
    <w:next w:val="a"/>
    <w:rsid w:val="00CF6F4B"/>
    <w:pPr>
      <w:keepNext/>
      <w:keepLines/>
      <w:spacing w:before="360" w:after="80"/>
    </w:pPr>
    <w:rPr>
      <w:rFonts w:ascii="Georgia" w:eastAsia="Georgia" w:hAnsi="Georgia" w:cs="Georgia"/>
      <w:i/>
      <w:color w:val="666666"/>
      <w:sz w:val="48"/>
      <w:szCs w:val="48"/>
    </w:rPr>
  </w:style>
  <w:style w:type="table" w:customStyle="1" w:styleId="11">
    <w:name w:val="1"/>
    <w:basedOn w:val="TableNormal"/>
    <w:rsid w:val="00CF6F4B"/>
    <w:tblPr>
      <w:tblStyleRowBandSize w:val="1"/>
      <w:tblStyleColBandSize w:val="1"/>
      <w:tblCellMar>
        <w:left w:w="108" w:type="dxa"/>
        <w:right w:w="108" w:type="dxa"/>
      </w:tblCellMar>
    </w:tblPr>
  </w:style>
  <w:style w:type="character" w:styleId="a5">
    <w:name w:val="Hyperlink"/>
    <w:uiPriority w:val="99"/>
    <w:rsid w:val="00BE71DE"/>
    <w:rPr>
      <w:color w:val="0000FF"/>
      <w:u w:val="single"/>
    </w:rPr>
  </w:style>
  <w:style w:type="character" w:customStyle="1" w:styleId="s3">
    <w:name w:val="s3"/>
    <w:rsid w:val="00BE71DE"/>
  </w:style>
  <w:style w:type="paragraph" w:customStyle="1" w:styleId="a6">
    <w:name w:val="Содержимое таблицы"/>
    <w:basedOn w:val="a"/>
    <w:rsid w:val="00BE71DE"/>
    <w:pPr>
      <w:suppressLineNumbers/>
      <w:suppressAutoHyphens/>
    </w:pPr>
    <w:rPr>
      <w:rFonts w:ascii="Times New Roman" w:eastAsia="Times New Roman" w:hAnsi="Times New Roman" w:cs="Times New Roman"/>
      <w:sz w:val="24"/>
      <w:szCs w:val="24"/>
      <w:lang w:val="ru-RU" w:eastAsia="ar-SA"/>
    </w:rPr>
  </w:style>
  <w:style w:type="paragraph" w:customStyle="1" w:styleId="12">
    <w:name w:val="Обычный1"/>
    <w:link w:val="normal"/>
    <w:qFormat/>
    <w:rsid w:val="00BE71DE"/>
    <w:pPr>
      <w:spacing w:line="276" w:lineRule="auto"/>
    </w:pPr>
    <w:rPr>
      <w:rFonts w:ascii="Arial" w:eastAsia="Arial" w:hAnsi="Arial" w:cs="Arial"/>
      <w:color w:val="000000"/>
      <w:sz w:val="22"/>
      <w:szCs w:val="22"/>
      <w:lang w:val="ru-RU"/>
    </w:rPr>
  </w:style>
  <w:style w:type="paragraph" w:styleId="a7">
    <w:name w:val="List Paragraph"/>
    <w:aliases w:val="Numbered List,Список уровня 2,название табл/рис,Chapter10,EBRD List,заголовок 1.1,AC List 01,Абзац списку 1,тв-Абзац списка,List Paragraph (numbered (a)),List_Paragraph,Multilevel para_II,List Paragraph-ExecSummary,Akapit z listą BS,Bullets"/>
    <w:basedOn w:val="a"/>
    <w:link w:val="a8"/>
    <w:qFormat/>
    <w:rsid w:val="000E259F"/>
    <w:pPr>
      <w:ind w:left="720"/>
      <w:contextualSpacing/>
    </w:pPr>
  </w:style>
  <w:style w:type="paragraph" w:styleId="a9">
    <w:name w:val="Body Text"/>
    <w:basedOn w:val="a"/>
    <w:link w:val="aa"/>
    <w:rsid w:val="00414D8A"/>
    <w:pPr>
      <w:suppressAutoHyphens/>
      <w:autoSpaceDE w:val="0"/>
      <w:spacing w:after="120"/>
      <w:jc w:val="both"/>
    </w:pPr>
    <w:rPr>
      <w:rFonts w:ascii="Arial" w:eastAsia="Times New Roman" w:hAnsi="Arial" w:cs="Arial"/>
      <w:lang w:val="en-GB" w:eastAsia="ar-SA"/>
    </w:rPr>
  </w:style>
  <w:style w:type="character" w:customStyle="1" w:styleId="aa">
    <w:name w:val="Основний текст Знак"/>
    <w:basedOn w:val="a0"/>
    <w:link w:val="a9"/>
    <w:rsid w:val="00414D8A"/>
    <w:rPr>
      <w:rFonts w:ascii="Arial" w:eastAsia="Times New Roman" w:hAnsi="Arial" w:cs="Arial"/>
      <w:lang w:val="en-GB" w:eastAsia="ar-SA"/>
    </w:rPr>
  </w:style>
  <w:style w:type="paragraph" w:styleId="HTML">
    <w:name w:val="HTML Preformatted"/>
    <w:aliases w:val=" Знак9,Знак9,Знак"/>
    <w:basedOn w:val="a"/>
    <w:link w:val="HTML0"/>
    <w:uiPriority w:val="99"/>
    <w:rsid w:val="007F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lang w:val="ru-RU" w:eastAsia="ar-SA"/>
    </w:rPr>
  </w:style>
  <w:style w:type="character" w:customStyle="1" w:styleId="HTML0">
    <w:name w:val="Стандартний HTML Знак"/>
    <w:aliases w:val=" Знак9 Знак,Знак9 Знак,Знак Знак"/>
    <w:basedOn w:val="a0"/>
    <w:link w:val="HTML"/>
    <w:uiPriority w:val="99"/>
    <w:rsid w:val="007F1938"/>
    <w:rPr>
      <w:rFonts w:ascii="Courier New" w:eastAsia="Times New Roman" w:hAnsi="Courier New" w:cs="Courier New"/>
      <w:lang w:val="ru-RU" w:eastAsia="ar-SA"/>
    </w:rPr>
  </w:style>
  <w:style w:type="paragraph" w:styleId="ab">
    <w:name w:val="Balloon Text"/>
    <w:basedOn w:val="a"/>
    <w:link w:val="ac"/>
    <w:uiPriority w:val="99"/>
    <w:semiHidden/>
    <w:unhideWhenUsed/>
    <w:rsid w:val="00464C23"/>
    <w:rPr>
      <w:rFonts w:ascii="Segoe UI" w:hAnsi="Segoe UI" w:cs="Segoe UI"/>
      <w:sz w:val="18"/>
      <w:szCs w:val="18"/>
    </w:rPr>
  </w:style>
  <w:style w:type="character" w:customStyle="1" w:styleId="ac">
    <w:name w:val="Текст у виносці Знак"/>
    <w:basedOn w:val="a0"/>
    <w:link w:val="ab"/>
    <w:uiPriority w:val="99"/>
    <w:semiHidden/>
    <w:rsid w:val="00464C23"/>
    <w:rPr>
      <w:rFonts w:ascii="Segoe UI" w:hAnsi="Segoe UI" w:cs="Segoe UI"/>
      <w:sz w:val="18"/>
      <w:szCs w:val="18"/>
    </w:rPr>
  </w:style>
  <w:style w:type="paragraph" w:customStyle="1" w:styleId="tj">
    <w:name w:val="tj"/>
    <w:basedOn w:val="a"/>
    <w:rsid w:val="00374E80"/>
    <w:pPr>
      <w:spacing w:before="100" w:beforeAutospacing="1" w:after="100" w:afterAutospacing="1"/>
    </w:pPr>
    <w:rPr>
      <w:rFonts w:ascii="Times New Roman" w:eastAsia="Times New Roman" w:hAnsi="Times New Roman" w:cs="Times New Roman"/>
      <w:sz w:val="24"/>
      <w:szCs w:val="24"/>
      <w:lang w:val="ru-RU"/>
    </w:rPr>
  </w:style>
  <w:style w:type="paragraph" w:customStyle="1" w:styleId="tl">
    <w:name w:val="tl"/>
    <w:basedOn w:val="a"/>
    <w:rsid w:val="00374E80"/>
    <w:pPr>
      <w:spacing w:before="100" w:beforeAutospacing="1" w:after="100" w:afterAutospacing="1"/>
    </w:pPr>
    <w:rPr>
      <w:rFonts w:ascii="Times New Roman" w:eastAsia="Times New Roman" w:hAnsi="Times New Roman" w:cs="Times New Roman"/>
      <w:sz w:val="24"/>
      <w:szCs w:val="24"/>
      <w:lang w:val="ru-RU"/>
    </w:rPr>
  </w:style>
  <w:style w:type="character" w:customStyle="1" w:styleId="a8">
    <w:name w:val="Абзац списку Знак"/>
    <w:aliases w:val="Numbered List Знак,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
    <w:link w:val="a7"/>
    <w:uiPriority w:val="34"/>
    <w:locked/>
    <w:rsid w:val="004A3BAA"/>
  </w:style>
  <w:style w:type="paragraph" w:styleId="ad">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e"/>
    <w:unhideWhenUsed/>
    <w:qFormat/>
    <w:rsid w:val="000E6583"/>
    <w:pPr>
      <w:spacing w:before="100" w:beforeAutospacing="1" w:after="100" w:afterAutospacing="1"/>
    </w:pPr>
    <w:rPr>
      <w:rFonts w:ascii="Arial" w:eastAsia="SimSun" w:hAnsi="Times New Roman" w:cs="Times New Roman"/>
      <w:color w:val="000000"/>
      <w:sz w:val="24"/>
      <w:szCs w:val="24"/>
      <w:lang w:val="ru-RU"/>
    </w:rPr>
  </w:style>
  <w:style w:type="paragraph" w:customStyle="1" w:styleId="af">
    <w:name w:val="Нормальний текст"/>
    <w:basedOn w:val="a"/>
    <w:rsid w:val="00490D94"/>
    <w:pPr>
      <w:spacing w:before="120"/>
      <w:ind w:firstLine="567"/>
    </w:pPr>
    <w:rPr>
      <w:rFonts w:ascii="Antiqua" w:eastAsia="Times New Roman" w:hAnsi="Antiqua" w:cs="Times New Roman"/>
      <w:sz w:val="26"/>
    </w:rPr>
  </w:style>
  <w:style w:type="character" w:styleId="af0">
    <w:name w:val="Strong"/>
    <w:uiPriority w:val="22"/>
    <w:qFormat/>
    <w:rsid w:val="008A2F35"/>
    <w:rPr>
      <w:b/>
      <w:bCs/>
    </w:rPr>
  </w:style>
  <w:style w:type="character" w:customStyle="1" w:styleId="af1">
    <w:name w:val="Без інтервалів Знак"/>
    <w:link w:val="af2"/>
    <w:qFormat/>
    <w:locked/>
    <w:rsid w:val="00FC6BFF"/>
    <w:rPr>
      <w:rFonts w:cs="Times New Roman"/>
    </w:rPr>
  </w:style>
  <w:style w:type="paragraph" w:styleId="af2">
    <w:name w:val="No Spacing"/>
    <w:link w:val="af1"/>
    <w:qFormat/>
    <w:rsid w:val="00FC6BFF"/>
    <w:rPr>
      <w:rFonts w:cs="Times New Roman"/>
    </w:rPr>
  </w:style>
  <w:style w:type="paragraph" w:customStyle="1" w:styleId="FR1">
    <w:name w:val="FR1"/>
    <w:rsid w:val="00FC6BFF"/>
    <w:pPr>
      <w:snapToGrid w:val="0"/>
      <w:jc w:val="both"/>
    </w:pPr>
    <w:rPr>
      <w:rFonts w:ascii="Arial" w:eastAsia="Times New Roman" w:hAnsi="Arial" w:cs="Times New Roman"/>
      <w:sz w:val="36"/>
      <w:lang w:val="ru-RU"/>
    </w:rPr>
  </w:style>
  <w:style w:type="paragraph" w:customStyle="1" w:styleId="13">
    <w:name w:val="Обычный (веб)1"/>
    <w:basedOn w:val="a"/>
    <w:rsid w:val="00DB45B1"/>
    <w:pPr>
      <w:spacing w:before="280" w:after="280" w:line="100" w:lineRule="atLeast"/>
      <w:ind w:left="425" w:hanging="425"/>
      <w:jc w:val="both"/>
    </w:pPr>
    <w:rPr>
      <w:rFonts w:ascii="Times New Roman" w:eastAsia="Arial" w:hAnsi="Times New Roman" w:cs="Times New Roman"/>
      <w:color w:val="000000"/>
      <w:kern w:val="1"/>
      <w:sz w:val="24"/>
      <w:szCs w:val="24"/>
      <w:lang w:val="ru-RU" w:eastAsia="hi-IN" w:bidi="hi-IN"/>
    </w:rPr>
  </w:style>
  <w:style w:type="character" w:customStyle="1" w:styleId="20">
    <w:name w:val="Основной текст (2)_"/>
    <w:basedOn w:val="a0"/>
    <w:link w:val="21"/>
    <w:rsid w:val="00DB45B1"/>
    <w:rPr>
      <w:shd w:val="clear" w:color="auto" w:fill="FFFFFF"/>
    </w:rPr>
  </w:style>
  <w:style w:type="paragraph" w:customStyle="1" w:styleId="21">
    <w:name w:val="Основной текст (2)"/>
    <w:basedOn w:val="a"/>
    <w:link w:val="20"/>
    <w:rsid w:val="00DB45B1"/>
    <w:pPr>
      <w:widowControl w:val="0"/>
      <w:shd w:val="clear" w:color="auto" w:fill="FFFFFF"/>
      <w:spacing w:line="269" w:lineRule="exact"/>
      <w:ind w:hanging="540"/>
      <w:jc w:val="both"/>
    </w:pPr>
  </w:style>
  <w:style w:type="character" w:customStyle="1" w:styleId="30">
    <w:name w:val="Основной текст (3)_"/>
    <w:basedOn w:val="a0"/>
    <w:link w:val="31"/>
    <w:qFormat/>
    <w:rsid w:val="00DB45B1"/>
    <w:rPr>
      <w:b/>
      <w:bCs/>
      <w:shd w:val="clear" w:color="auto" w:fill="FFFFFF"/>
    </w:rPr>
  </w:style>
  <w:style w:type="paragraph" w:customStyle="1" w:styleId="31">
    <w:name w:val="Основной текст (3)"/>
    <w:basedOn w:val="a"/>
    <w:link w:val="30"/>
    <w:qFormat/>
    <w:rsid w:val="00DB45B1"/>
    <w:pPr>
      <w:widowControl w:val="0"/>
      <w:shd w:val="clear" w:color="auto" w:fill="FFFFFF"/>
      <w:spacing w:line="0" w:lineRule="atLeast"/>
      <w:ind w:hanging="480"/>
      <w:jc w:val="right"/>
    </w:pPr>
    <w:rPr>
      <w:b/>
      <w:bCs/>
    </w:rPr>
  </w:style>
  <w:style w:type="character" w:customStyle="1" w:styleId="22">
    <w:name w:val="Основной текст (2) + Полужирный"/>
    <w:basedOn w:val="20"/>
    <w:rsid w:val="00DB45B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paragraph" w:customStyle="1" w:styleId="rvps2">
    <w:name w:val="rvps2"/>
    <w:basedOn w:val="a"/>
    <w:uiPriority w:val="99"/>
    <w:rsid w:val="00DB45B1"/>
    <w:pPr>
      <w:spacing w:before="100" w:beforeAutospacing="1" w:after="100" w:afterAutospacing="1"/>
    </w:pPr>
    <w:rPr>
      <w:rFonts w:ascii="Times New Roman" w:eastAsia="Times New Roman" w:hAnsi="Times New Roman" w:cs="Times New Roman"/>
      <w:sz w:val="24"/>
      <w:szCs w:val="24"/>
      <w:lang w:val="ru-RU"/>
    </w:rPr>
  </w:style>
  <w:style w:type="paragraph" w:customStyle="1" w:styleId="14">
    <w:name w:val="Абзац списка1"/>
    <w:basedOn w:val="a"/>
    <w:rsid w:val="00D26653"/>
    <w:pPr>
      <w:spacing w:after="160" w:line="259" w:lineRule="auto"/>
      <w:ind w:left="720"/>
      <w:contextualSpacing/>
    </w:pPr>
    <w:rPr>
      <w:rFonts w:eastAsia="Times New Roman" w:cs="Times New Roman"/>
      <w:sz w:val="22"/>
      <w:szCs w:val="22"/>
      <w:lang w:val="ru-RU" w:eastAsia="en-US"/>
    </w:rPr>
  </w:style>
  <w:style w:type="paragraph" w:customStyle="1" w:styleId="110">
    <w:name w:val="Абзац списка11"/>
    <w:basedOn w:val="a"/>
    <w:link w:val="ListParagraphChar"/>
    <w:rsid w:val="00D26653"/>
    <w:pPr>
      <w:spacing w:after="160" w:line="259" w:lineRule="auto"/>
      <w:ind w:left="720"/>
      <w:contextualSpacing/>
    </w:pPr>
    <w:rPr>
      <w:rFonts w:eastAsia="Times New Roman" w:cs="Times New Roman"/>
      <w:sz w:val="22"/>
      <w:szCs w:val="22"/>
      <w:lang w:val="ru-RU" w:eastAsia="en-US"/>
    </w:rPr>
  </w:style>
  <w:style w:type="character" w:customStyle="1" w:styleId="ListParagraphChar">
    <w:name w:val="List Paragraph Char"/>
    <w:link w:val="110"/>
    <w:locked/>
    <w:rsid w:val="00D26653"/>
    <w:rPr>
      <w:rFonts w:eastAsia="Times New Roman" w:cs="Times New Roman"/>
      <w:sz w:val="22"/>
      <w:szCs w:val="22"/>
      <w:lang w:val="ru-RU" w:eastAsia="en-US"/>
    </w:rPr>
  </w:style>
  <w:style w:type="paragraph" w:customStyle="1" w:styleId="af3">
    <w:name w:val="a"/>
    <w:basedOn w:val="a"/>
    <w:uiPriority w:val="99"/>
    <w:rsid w:val="000C25FB"/>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46">
    <w:name w:val="rvts46"/>
    <w:basedOn w:val="a0"/>
    <w:rsid w:val="000C25FB"/>
  </w:style>
  <w:style w:type="character" w:customStyle="1" w:styleId="365pt0pt">
    <w:name w:val="Основной текст (3) + 6;5 pt;Полужирный;Интервал 0 pt"/>
    <w:basedOn w:val="30"/>
    <w:qFormat/>
    <w:rsid w:val="00291632"/>
    <w:rPr>
      <w:rFonts w:ascii="Times New Roman" w:eastAsia="Times New Roman" w:hAnsi="Times New Roman" w:cs="Times New Roman"/>
      <w:b/>
      <w:bCs/>
      <w:color w:val="000000"/>
      <w:spacing w:val="6"/>
      <w:w w:val="100"/>
      <w:position w:val="0"/>
      <w:sz w:val="13"/>
      <w:szCs w:val="13"/>
      <w:u w:val="none"/>
      <w:shd w:val="clear" w:color="auto" w:fill="FFFFFF"/>
      <w:lang w:val="uk-UA" w:eastAsia="uk-UA" w:bidi="uk-UA"/>
    </w:rPr>
  </w:style>
  <w:style w:type="character" w:customStyle="1" w:styleId="10">
    <w:name w:val="Заголовок 1 Знак"/>
    <w:link w:val="1"/>
    <w:qFormat/>
    <w:rsid w:val="00291632"/>
    <w:rPr>
      <w:b/>
      <w:sz w:val="48"/>
      <w:szCs w:val="48"/>
    </w:rPr>
  </w:style>
  <w:style w:type="paragraph" w:customStyle="1" w:styleId="210">
    <w:name w:val="Основний текст 21"/>
    <w:basedOn w:val="a"/>
    <w:rsid w:val="00187EA7"/>
    <w:pPr>
      <w:suppressAutoHyphens/>
      <w:jc w:val="both"/>
    </w:pPr>
    <w:rPr>
      <w:rFonts w:ascii="Times New Roman" w:eastAsia="Times New Roman" w:hAnsi="Times New Roman" w:cs="Times New Roman"/>
      <w:lang w:eastAsia="zh-CN"/>
    </w:rPr>
  </w:style>
  <w:style w:type="paragraph" w:customStyle="1" w:styleId="23">
    <w:name w:val="Абзац списка2"/>
    <w:basedOn w:val="a"/>
    <w:rsid w:val="00086CC9"/>
    <w:pPr>
      <w:spacing w:after="160" w:line="259" w:lineRule="auto"/>
      <w:ind w:left="720"/>
      <w:contextualSpacing/>
    </w:pPr>
    <w:rPr>
      <w:rFonts w:eastAsia="Times New Roman" w:cs="Times New Roman"/>
      <w:sz w:val="22"/>
      <w:szCs w:val="22"/>
      <w:lang w:val="ru-RU" w:eastAsia="en-US"/>
    </w:rPr>
  </w:style>
  <w:style w:type="paragraph" w:customStyle="1" w:styleId="Default">
    <w:name w:val="Default"/>
    <w:qFormat/>
    <w:rsid w:val="004A597E"/>
    <w:pPr>
      <w:autoSpaceDE w:val="0"/>
      <w:autoSpaceDN w:val="0"/>
      <w:adjustRightInd w:val="0"/>
    </w:pPr>
    <w:rPr>
      <w:rFonts w:ascii="Times New Roman" w:hAnsi="Times New Roman" w:cs="Times New Roman"/>
      <w:color w:val="000000"/>
      <w:sz w:val="24"/>
      <w:szCs w:val="24"/>
      <w:lang w:val="ru-RU"/>
    </w:rPr>
  </w:style>
  <w:style w:type="character" w:customStyle="1" w:styleId="normal">
    <w:name w:val="normal Знак"/>
    <w:link w:val="12"/>
    <w:uiPriority w:val="99"/>
    <w:rsid w:val="00A93F96"/>
    <w:rPr>
      <w:rFonts w:ascii="Arial" w:eastAsia="Arial" w:hAnsi="Arial" w:cs="Arial"/>
      <w:color w:val="000000"/>
      <w:sz w:val="22"/>
      <w:szCs w:val="22"/>
      <w:lang w:val="ru-RU"/>
    </w:rPr>
  </w:style>
  <w:style w:type="paragraph" w:styleId="af4">
    <w:name w:val="header"/>
    <w:basedOn w:val="a"/>
    <w:link w:val="af5"/>
    <w:uiPriority w:val="99"/>
    <w:unhideWhenUsed/>
    <w:rsid w:val="008C137D"/>
    <w:pPr>
      <w:tabs>
        <w:tab w:val="center" w:pos="4677"/>
        <w:tab w:val="right" w:pos="9355"/>
      </w:tabs>
    </w:pPr>
  </w:style>
  <w:style w:type="character" w:customStyle="1" w:styleId="af5">
    <w:name w:val="Верхній колонтитул Знак"/>
    <w:basedOn w:val="a0"/>
    <w:link w:val="af4"/>
    <w:uiPriority w:val="99"/>
    <w:rsid w:val="008C137D"/>
  </w:style>
  <w:style w:type="paragraph" w:styleId="af6">
    <w:name w:val="footer"/>
    <w:basedOn w:val="a"/>
    <w:link w:val="af7"/>
    <w:uiPriority w:val="99"/>
    <w:unhideWhenUsed/>
    <w:rsid w:val="008C137D"/>
    <w:pPr>
      <w:tabs>
        <w:tab w:val="center" w:pos="4677"/>
        <w:tab w:val="right" w:pos="9355"/>
      </w:tabs>
    </w:pPr>
  </w:style>
  <w:style w:type="character" w:customStyle="1" w:styleId="af7">
    <w:name w:val="Нижній колонтитул Знак"/>
    <w:basedOn w:val="a0"/>
    <w:link w:val="af6"/>
    <w:uiPriority w:val="99"/>
    <w:rsid w:val="008C137D"/>
  </w:style>
  <w:style w:type="character" w:customStyle="1" w:styleId="FootnoteCharacters">
    <w:name w:val="Footnote Characters"/>
    <w:uiPriority w:val="99"/>
    <w:semiHidden/>
    <w:qFormat/>
    <w:rsid w:val="001B6F98"/>
    <w:rPr>
      <w:vertAlign w:val="superscript"/>
    </w:rPr>
  </w:style>
  <w:style w:type="character" w:customStyle="1" w:styleId="24">
    <w:name w:val="Основной текст (2) + Курсив"/>
    <w:qFormat/>
    <w:rsid w:val="001B6F98"/>
    <w:rPr>
      <w:rFonts w:ascii="Times New Roman" w:hAnsi="Times New Roman"/>
      <w:i/>
      <w:color w:val="000000"/>
      <w:spacing w:val="0"/>
      <w:w w:val="100"/>
      <w:sz w:val="22"/>
      <w:u w:val="none"/>
      <w:lang w:val="uk-UA" w:eastAsia="uk-UA"/>
    </w:rPr>
  </w:style>
  <w:style w:type="paragraph" w:customStyle="1" w:styleId="15">
    <w:name w:val="Без интервала1"/>
    <w:link w:val="NoSpacingChar1"/>
    <w:qFormat/>
    <w:rsid w:val="002F235B"/>
    <w:rPr>
      <w:rFonts w:cs="Times New Roman"/>
      <w:sz w:val="22"/>
      <w:szCs w:val="22"/>
      <w:lang w:eastAsia="en-US"/>
    </w:rPr>
  </w:style>
  <w:style w:type="character" w:customStyle="1" w:styleId="ae">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d"/>
    <w:uiPriority w:val="99"/>
    <w:locked/>
    <w:rsid w:val="00C115C6"/>
    <w:rPr>
      <w:rFonts w:ascii="Arial" w:eastAsia="SimSun" w:hAnsi="Times New Roman" w:cs="Times New Roman"/>
      <w:color w:val="000000"/>
      <w:sz w:val="24"/>
      <w:szCs w:val="24"/>
      <w:lang w:val="ru-RU"/>
    </w:rPr>
  </w:style>
  <w:style w:type="paragraph" w:customStyle="1" w:styleId="LO-normal">
    <w:name w:val="LO-normal"/>
    <w:uiPriority w:val="99"/>
    <w:rsid w:val="00B62CA4"/>
    <w:pPr>
      <w:spacing w:line="276" w:lineRule="auto"/>
    </w:pPr>
    <w:rPr>
      <w:rFonts w:ascii="Arial" w:eastAsia="Times New Roman" w:hAnsi="Arial" w:cs="Arial"/>
      <w:color w:val="000000"/>
      <w:sz w:val="22"/>
      <w:szCs w:val="22"/>
      <w:lang w:val="ru-RU" w:eastAsia="zh-CN"/>
    </w:rPr>
  </w:style>
  <w:style w:type="paragraph" w:customStyle="1" w:styleId="xfmc1">
    <w:name w:val="xfmc1"/>
    <w:basedOn w:val="a"/>
    <w:rsid w:val="00727A27"/>
    <w:pPr>
      <w:spacing w:before="100" w:beforeAutospacing="1" w:after="100" w:afterAutospacing="1"/>
    </w:pPr>
    <w:rPr>
      <w:rFonts w:ascii="Times New Roman" w:eastAsia="Times New Roman" w:hAnsi="Times New Roman" w:cs="Times New Roman"/>
      <w:sz w:val="24"/>
      <w:szCs w:val="24"/>
      <w:lang w:val="ru-RU"/>
    </w:rPr>
  </w:style>
  <w:style w:type="paragraph" w:customStyle="1" w:styleId="xfmc2">
    <w:name w:val="xfmc2"/>
    <w:basedOn w:val="a"/>
    <w:rsid w:val="00727A27"/>
    <w:pPr>
      <w:spacing w:before="100" w:beforeAutospacing="1" w:after="100" w:afterAutospacing="1"/>
    </w:pPr>
    <w:rPr>
      <w:rFonts w:ascii="Times New Roman" w:eastAsia="Times New Roman" w:hAnsi="Times New Roman" w:cs="Times New Roman"/>
      <w:sz w:val="24"/>
      <w:szCs w:val="24"/>
      <w:lang w:val="ru-RU"/>
    </w:rPr>
  </w:style>
  <w:style w:type="character" w:styleId="af8">
    <w:name w:val="Emphasis"/>
    <w:uiPriority w:val="20"/>
    <w:qFormat/>
    <w:rsid w:val="004A0428"/>
    <w:rPr>
      <w:i/>
      <w:iCs/>
    </w:rPr>
  </w:style>
  <w:style w:type="table" w:styleId="af9">
    <w:name w:val="Table Grid"/>
    <w:basedOn w:val="a1"/>
    <w:uiPriority w:val="99"/>
    <w:rsid w:val="00B43494"/>
    <w:rPr>
      <w:rFonts w:eastAsia="Times New Roman"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9pt">
    <w:name w:val="Основний текст (5) + 9 pt;Напівжирний;Не курсив"/>
    <w:basedOn w:val="a0"/>
    <w:rsid w:val="00B43494"/>
    <w:rPr>
      <w:rFonts w:ascii="Times New Roman" w:eastAsia="Times New Roman" w:hAnsi="Times New Roman"/>
      <w:b/>
      <w:bCs/>
      <w:i/>
      <w:iCs/>
      <w:color w:val="000000"/>
      <w:spacing w:val="0"/>
      <w:w w:val="100"/>
      <w:position w:val="0"/>
      <w:sz w:val="18"/>
      <w:szCs w:val="18"/>
      <w:shd w:val="clear" w:color="auto" w:fill="FFFFFF"/>
      <w:lang w:val="uk-UA" w:eastAsia="uk-UA" w:bidi="uk-UA"/>
    </w:rPr>
  </w:style>
  <w:style w:type="character" w:customStyle="1" w:styleId="y2iqfc">
    <w:name w:val="y2iqfc"/>
    <w:basedOn w:val="a0"/>
    <w:rsid w:val="00197D3E"/>
  </w:style>
  <w:style w:type="paragraph" w:customStyle="1" w:styleId="afa">
    <w:basedOn w:val="a"/>
    <w:next w:val="a9"/>
    <w:rsid w:val="00AB64E2"/>
    <w:pPr>
      <w:suppressAutoHyphens/>
      <w:jc w:val="center"/>
    </w:pPr>
    <w:rPr>
      <w:rFonts w:ascii="AdverGothic" w:eastAsia="Times New Roman" w:hAnsi="AdverGothic" w:cs="AdverGothic"/>
      <w:b/>
      <w:sz w:val="28"/>
      <w:lang w:val="ru-RU" w:eastAsia="zh-CN"/>
    </w:rPr>
  </w:style>
  <w:style w:type="paragraph" w:customStyle="1" w:styleId="FR2">
    <w:name w:val="FR2"/>
    <w:rsid w:val="00AB64E2"/>
    <w:pPr>
      <w:widowControl w:val="0"/>
      <w:suppressAutoHyphens/>
      <w:jc w:val="both"/>
    </w:pPr>
    <w:rPr>
      <w:rFonts w:ascii="Arial" w:eastAsia="Times New Roman" w:hAnsi="Arial" w:cs="Arial"/>
      <w:sz w:val="22"/>
      <w:lang w:val="ru-RU" w:eastAsia="zh-CN"/>
    </w:rPr>
  </w:style>
  <w:style w:type="paragraph" w:customStyle="1" w:styleId="afb">
    <w:name w:val="Готовый"/>
    <w:basedOn w:val="a"/>
    <w:rsid w:val="00AB64E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pPr>
    <w:rPr>
      <w:rFonts w:ascii="Courier New" w:eastAsia="Times New Roman" w:hAnsi="Courier New" w:cs="Courier New"/>
      <w:lang w:eastAsia="zh-CN"/>
    </w:rPr>
  </w:style>
  <w:style w:type="paragraph" w:customStyle="1" w:styleId="25">
    <w:name w:val="Без интервала2"/>
    <w:qFormat/>
    <w:rsid w:val="00AB64E2"/>
    <w:pPr>
      <w:suppressAutoHyphens/>
      <w:spacing w:line="100" w:lineRule="atLeast"/>
    </w:pPr>
    <w:rPr>
      <w:rFonts w:ascii="Times New Roman" w:eastAsia="SimSun" w:hAnsi="Times New Roman" w:cs="Mangal"/>
      <w:sz w:val="24"/>
      <w:szCs w:val="24"/>
      <w:lang w:val="ru-RU" w:eastAsia="zh-CN" w:bidi="hi-IN"/>
    </w:rPr>
  </w:style>
  <w:style w:type="paragraph" w:customStyle="1" w:styleId="211">
    <w:name w:val="Основной текст 21"/>
    <w:basedOn w:val="a"/>
    <w:rsid w:val="00AB64E2"/>
    <w:pPr>
      <w:widowControl w:val="0"/>
      <w:suppressAutoHyphens/>
    </w:pPr>
    <w:rPr>
      <w:rFonts w:ascii="Times New Roman" w:eastAsia="Times New Roman" w:hAnsi="Times New Roman" w:cs="Times New Roman"/>
      <w:kern w:val="1"/>
      <w:sz w:val="28"/>
      <w:szCs w:val="24"/>
      <w:lang w:eastAsia="zh-CN"/>
    </w:rPr>
  </w:style>
  <w:style w:type="character" w:customStyle="1" w:styleId="211pt">
    <w:name w:val="Основной текст (2) + 11 pt"/>
    <w:basedOn w:val="a0"/>
    <w:rsid w:val="0049136B"/>
    <w:rPr>
      <w:color w:val="000000"/>
      <w:spacing w:val="0"/>
      <w:w w:val="100"/>
      <w:position w:val="0"/>
      <w:shd w:val="clear" w:color="auto" w:fill="FFFFFF"/>
      <w:lang w:val="uk-UA" w:eastAsia="uk-UA" w:bidi="uk-UA"/>
    </w:rPr>
  </w:style>
  <w:style w:type="paragraph" w:customStyle="1" w:styleId="afc">
    <w:name w:val="Öåíòð"/>
    <w:basedOn w:val="a"/>
    <w:uiPriority w:val="99"/>
    <w:rsid w:val="007E22F9"/>
    <w:pPr>
      <w:widowControl w:val="0"/>
      <w:spacing w:line="210" w:lineRule="atLeast"/>
      <w:jc w:val="center"/>
    </w:pPr>
    <w:rPr>
      <w:rFonts w:ascii="Times New Roman" w:eastAsia="Times New Roman" w:hAnsi="Times New Roman" w:cs="Times New Roman"/>
      <w:lang w:val="en-US" w:eastAsia="zh-CN"/>
    </w:rPr>
  </w:style>
  <w:style w:type="character" w:customStyle="1" w:styleId="NoSpacingChar1">
    <w:name w:val="No Spacing Char1"/>
    <w:link w:val="15"/>
    <w:locked/>
    <w:rsid w:val="0046109C"/>
    <w:rPr>
      <w:rFonts w:cs="Times New Roman"/>
      <w:sz w:val="22"/>
      <w:szCs w:val="22"/>
      <w:lang w:eastAsia="en-US"/>
    </w:rPr>
  </w:style>
  <w:style w:type="paragraph" w:customStyle="1" w:styleId="xfmc3">
    <w:name w:val="xfmc3"/>
    <w:basedOn w:val="a"/>
    <w:rsid w:val="005224F3"/>
    <w:pPr>
      <w:spacing w:before="100" w:beforeAutospacing="1" w:after="100" w:afterAutospacing="1"/>
    </w:pPr>
    <w:rPr>
      <w:rFonts w:ascii="Times New Roman" w:eastAsia="Times New Roman" w:hAnsi="Times New Roman" w:cs="Times New Roman"/>
      <w:sz w:val="24"/>
      <w:szCs w:val="24"/>
      <w:lang w:val="ru-RU"/>
    </w:rPr>
  </w:style>
  <w:style w:type="character" w:customStyle="1" w:styleId="1934">
    <w:name w:val="1934"/>
    <w:aliases w:val="baiaagaaboqcaaadkwmaaawhawaaaaaaaaaaaaaaaaaaaaaaaaaaaaaaaaaaaaaaaaaaaaaaaaaaaaaaaaaaaaaaaaaaaaaaaaaaaaaaaaaaaaaaaaaaaaaaaaaaaaaaaaaaaaaaaaaaaaaaaaaaaaaaaaaaaaaaaaaaaaaaaaaaaaaaaaaaaaaaaaaaaaaaaaaaaaaaaaaaaaaaaaaaaaaaaaaaaaaaaaaaaaaa"/>
    <w:basedOn w:val="a0"/>
    <w:rsid w:val="003448CC"/>
  </w:style>
  <w:style w:type="paragraph" w:customStyle="1" w:styleId="Normal1">
    <w:name w:val="Normal1"/>
    <w:rsid w:val="00687210"/>
    <w:pPr>
      <w:suppressAutoHyphens/>
    </w:pPr>
    <w:rPr>
      <w:rFonts w:ascii="Pragmatica" w:eastAsia="Times New Roman" w:hAnsi="Pragmatica" w:cs="Pragmatica"/>
      <w:color w:val="000000"/>
      <w:lang w:val="ru-RU" w:eastAsia="zh-CN"/>
    </w:rPr>
  </w:style>
  <w:style w:type="paragraph" w:customStyle="1" w:styleId="afd">
    <w:name w:val="Текст таблицы"/>
    <w:basedOn w:val="a"/>
    <w:rsid w:val="004339BF"/>
    <w:pPr>
      <w:suppressAutoHyphens/>
      <w:spacing w:line="360" w:lineRule="auto"/>
    </w:pPr>
    <w:rPr>
      <w:rFonts w:ascii="Times New Roman" w:eastAsia="Times New Roman" w:hAnsi="Times New Roman" w:cs="Times New Roman"/>
      <w:color w:val="000000"/>
      <w:sz w:val="27"/>
      <w:szCs w:val="24"/>
      <w:lang w:val="ru-RU" w:eastAsia="zh-CN"/>
    </w:rPr>
  </w:style>
  <w:style w:type="character" w:styleId="afe">
    <w:name w:val="Unresolved Mention"/>
    <w:basedOn w:val="a0"/>
    <w:uiPriority w:val="99"/>
    <w:semiHidden/>
    <w:unhideWhenUsed/>
    <w:rsid w:val="006C2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597715">
      <w:bodyDiv w:val="1"/>
      <w:marLeft w:val="0"/>
      <w:marRight w:val="0"/>
      <w:marTop w:val="0"/>
      <w:marBottom w:val="0"/>
      <w:divBdr>
        <w:top w:val="none" w:sz="0" w:space="0" w:color="auto"/>
        <w:left w:val="none" w:sz="0" w:space="0" w:color="auto"/>
        <w:bottom w:val="none" w:sz="0" w:space="0" w:color="auto"/>
        <w:right w:val="none" w:sz="0" w:space="0" w:color="auto"/>
      </w:divBdr>
    </w:div>
    <w:div w:id="937836258">
      <w:bodyDiv w:val="1"/>
      <w:marLeft w:val="0"/>
      <w:marRight w:val="0"/>
      <w:marTop w:val="0"/>
      <w:marBottom w:val="0"/>
      <w:divBdr>
        <w:top w:val="none" w:sz="0" w:space="0" w:color="auto"/>
        <w:left w:val="none" w:sz="0" w:space="0" w:color="auto"/>
        <w:bottom w:val="none" w:sz="0" w:space="0" w:color="auto"/>
        <w:right w:val="none" w:sz="0" w:space="0" w:color="auto"/>
      </w:divBdr>
    </w:div>
    <w:div w:id="1082988901">
      <w:bodyDiv w:val="1"/>
      <w:marLeft w:val="0"/>
      <w:marRight w:val="0"/>
      <w:marTop w:val="0"/>
      <w:marBottom w:val="0"/>
      <w:divBdr>
        <w:top w:val="none" w:sz="0" w:space="0" w:color="auto"/>
        <w:left w:val="none" w:sz="0" w:space="0" w:color="auto"/>
        <w:bottom w:val="none" w:sz="0" w:space="0" w:color="auto"/>
        <w:right w:val="none" w:sz="0" w:space="0" w:color="auto"/>
      </w:divBdr>
    </w:div>
    <w:div w:id="1318456372">
      <w:bodyDiv w:val="1"/>
      <w:marLeft w:val="0"/>
      <w:marRight w:val="0"/>
      <w:marTop w:val="0"/>
      <w:marBottom w:val="0"/>
      <w:divBdr>
        <w:top w:val="none" w:sz="0" w:space="0" w:color="auto"/>
        <w:left w:val="none" w:sz="0" w:space="0" w:color="auto"/>
        <w:bottom w:val="none" w:sz="0" w:space="0" w:color="auto"/>
        <w:right w:val="none" w:sz="0" w:space="0" w:color="auto"/>
      </w:divBdr>
    </w:div>
    <w:div w:id="1388842007">
      <w:bodyDiv w:val="1"/>
      <w:marLeft w:val="0"/>
      <w:marRight w:val="0"/>
      <w:marTop w:val="0"/>
      <w:marBottom w:val="0"/>
      <w:divBdr>
        <w:top w:val="none" w:sz="0" w:space="0" w:color="auto"/>
        <w:left w:val="none" w:sz="0" w:space="0" w:color="auto"/>
        <w:bottom w:val="none" w:sz="0" w:space="0" w:color="auto"/>
        <w:right w:val="none" w:sz="0" w:space="0" w:color="auto"/>
      </w:divBdr>
    </w:div>
    <w:div w:id="1689678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l76@ukr.net"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2939-1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AB227-D0E7-4101-BB74-B8581D53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83166</Words>
  <Characters>47405</Characters>
  <Application>Microsoft Office Word</Application>
  <DocSecurity>0</DocSecurity>
  <Lines>395</Lines>
  <Paragraphs>260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130311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2023-12-08T08:53:00Z</dcterms:created>
  <dcterms:modified xsi:type="dcterms:W3CDTF">2024-03-29T10:20:00Z</dcterms:modified>
</cp:coreProperties>
</file>