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77C" w:rsidRPr="007B3D82" w:rsidRDefault="0004377C" w:rsidP="0089771F">
      <w:pPr>
        <w:pStyle w:val="af5"/>
        <w:spacing w:before="0" w:beforeAutospacing="0" w:after="0" w:afterAutospacing="0"/>
        <w:ind w:left="-142" w:right="-143"/>
        <w:jc w:val="center"/>
        <w:rPr>
          <w:b/>
          <w:bCs/>
          <w:sz w:val="28"/>
          <w:szCs w:val="28"/>
          <w:lang w:val="uk-UA"/>
        </w:rPr>
      </w:pPr>
    </w:p>
    <w:p w:rsidR="00F27693" w:rsidRPr="00F27693" w:rsidRDefault="00F27693" w:rsidP="00F27693">
      <w:pPr>
        <w:tabs>
          <w:tab w:val="left" w:pos="5529"/>
        </w:tabs>
        <w:autoSpaceDN w:val="0"/>
        <w:spacing w:after="0"/>
        <w:jc w:val="center"/>
        <w:rPr>
          <w:rFonts w:ascii="Times New Roman" w:hAnsi="Times New Roman"/>
          <w:b/>
          <w:color w:val="000000"/>
          <w:sz w:val="24"/>
          <w:szCs w:val="24"/>
          <w:lang w:eastAsia="ru-RU" w:bidi="hi-IN"/>
        </w:rPr>
      </w:pPr>
      <w:r w:rsidRPr="00F27693">
        <w:rPr>
          <w:rFonts w:ascii="Times New Roman" w:hAnsi="Times New Roman"/>
          <w:b/>
          <w:color w:val="000000"/>
          <w:sz w:val="24"/>
          <w:szCs w:val="24"/>
          <w:lang w:eastAsia="ru-RU" w:bidi="hi-IN"/>
        </w:rPr>
        <w:t>Відділ освіти виконкому Саксаганської районної у місті ради</w:t>
      </w:r>
    </w:p>
    <w:p w:rsidR="00F27693" w:rsidRPr="00F27693" w:rsidRDefault="00F27693" w:rsidP="00F27693">
      <w:pPr>
        <w:widowControl w:val="0"/>
        <w:suppressAutoHyphens/>
        <w:spacing w:after="0" w:line="240" w:lineRule="auto"/>
        <w:jc w:val="center"/>
        <w:rPr>
          <w:rFonts w:ascii="Times New Roman" w:eastAsia="SimSun" w:hAnsi="Times New Roman"/>
          <w:kern w:val="1"/>
          <w:sz w:val="24"/>
          <w:szCs w:val="24"/>
          <w:lang w:eastAsia="hi-IN" w:bidi="hi-IN"/>
        </w:rPr>
      </w:pPr>
      <w:r w:rsidRPr="00F27693">
        <w:rPr>
          <w:rFonts w:ascii="Times New Roman" w:eastAsia="SimSun" w:hAnsi="Times New Roman"/>
          <w:kern w:val="1"/>
          <w:sz w:val="24"/>
          <w:szCs w:val="24"/>
          <w:lang w:eastAsia="hi-IN" w:bidi="hi-IN"/>
        </w:rPr>
        <w:t>50071, м. Кривий Ріг, вул. Володимира Великого, 32</w:t>
      </w:r>
    </w:p>
    <w:p w:rsidR="00F27693" w:rsidRPr="00F27693" w:rsidRDefault="00F27693" w:rsidP="00F27693">
      <w:pPr>
        <w:widowControl w:val="0"/>
        <w:suppressAutoHyphens/>
        <w:spacing w:after="0" w:line="240" w:lineRule="auto"/>
        <w:jc w:val="center"/>
        <w:rPr>
          <w:rFonts w:ascii="Times New Roman" w:eastAsia="SimSun" w:hAnsi="Times New Roman"/>
          <w:b/>
          <w:kern w:val="1"/>
          <w:sz w:val="24"/>
          <w:szCs w:val="24"/>
          <w:lang w:eastAsia="hi-IN" w:bidi="hi-IN"/>
        </w:rPr>
      </w:pPr>
    </w:p>
    <w:p w:rsidR="00F27693" w:rsidRPr="00F27693" w:rsidRDefault="00F27693" w:rsidP="00F27693">
      <w:pPr>
        <w:widowControl w:val="0"/>
        <w:suppressAutoHyphens/>
        <w:spacing w:after="0" w:line="240" w:lineRule="auto"/>
        <w:ind w:left="-284" w:firstLine="284"/>
        <w:jc w:val="center"/>
        <w:rPr>
          <w:rFonts w:ascii="Times New Roman" w:eastAsia="SimSun" w:hAnsi="Times New Roman"/>
          <w:b/>
          <w:kern w:val="1"/>
          <w:sz w:val="24"/>
          <w:szCs w:val="24"/>
          <w:lang w:eastAsia="hi-IN" w:bidi="hi-IN"/>
        </w:rPr>
      </w:pPr>
    </w:p>
    <w:p w:rsidR="00F27693" w:rsidRPr="00F27693" w:rsidRDefault="00F27693" w:rsidP="00F27693">
      <w:pPr>
        <w:widowControl w:val="0"/>
        <w:suppressAutoHyphens/>
        <w:spacing w:after="0" w:line="240" w:lineRule="auto"/>
        <w:ind w:left="-284" w:firstLine="5529"/>
        <w:rPr>
          <w:rFonts w:ascii="Times New Roman" w:eastAsia="SimSun" w:hAnsi="Times New Roman"/>
          <w:kern w:val="1"/>
          <w:sz w:val="24"/>
          <w:szCs w:val="24"/>
          <w:lang w:eastAsia="hi-IN" w:bidi="hi-IN"/>
        </w:rPr>
      </w:pPr>
      <w:r w:rsidRPr="00F27693">
        <w:rPr>
          <w:rFonts w:ascii="Times New Roman" w:eastAsia="SimSun" w:hAnsi="Times New Roman"/>
          <w:b/>
          <w:kern w:val="1"/>
          <w:sz w:val="24"/>
          <w:szCs w:val="24"/>
          <w:lang w:eastAsia="hi-IN" w:bidi="hi-IN"/>
        </w:rPr>
        <w:t>ЗАТВЕРДЖЕНО</w:t>
      </w:r>
    </w:p>
    <w:p w:rsidR="00F27693" w:rsidRPr="00F27693" w:rsidRDefault="00F27693" w:rsidP="00F27693">
      <w:pPr>
        <w:widowControl w:val="0"/>
        <w:suppressAutoHyphens/>
        <w:spacing w:after="0" w:line="240" w:lineRule="auto"/>
        <w:ind w:left="-284" w:firstLine="5529"/>
        <w:rPr>
          <w:rFonts w:ascii="Times New Roman" w:eastAsia="SimSun" w:hAnsi="Times New Roman"/>
          <w:kern w:val="1"/>
          <w:sz w:val="24"/>
          <w:szCs w:val="24"/>
          <w:lang w:eastAsia="hi-IN" w:bidi="hi-IN"/>
        </w:rPr>
      </w:pPr>
      <w:r w:rsidRPr="00F27693">
        <w:rPr>
          <w:rFonts w:ascii="Times New Roman" w:eastAsia="SimSun" w:hAnsi="Times New Roman"/>
          <w:kern w:val="1"/>
          <w:sz w:val="24"/>
          <w:szCs w:val="24"/>
          <w:lang w:eastAsia="hi-IN" w:bidi="hi-IN"/>
        </w:rPr>
        <w:t>рішенням уповноваженої особи</w:t>
      </w:r>
    </w:p>
    <w:p w:rsidR="00F27693" w:rsidRPr="00F27693" w:rsidRDefault="00F27693" w:rsidP="00F27693">
      <w:pPr>
        <w:widowControl w:val="0"/>
        <w:suppressAutoHyphens/>
        <w:spacing w:after="0" w:line="240" w:lineRule="auto"/>
        <w:ind w:left="-284" w:firstLine="5529"/>
        <w:rPr>
          <w:rFonts w:ascii="Times New Roman" w:eastAsia="SimSun" w:hAnsi="Times New Roman"/>
          <w:kern w:val="1"/>
          <w:sz w:val="24"/>
          <w:szCs w:val="24"/>
          <w:lang w:eastAsia="hi-IN" w:bidi="hi-IN"/>
        </w:rPr>
      </w:pPr>
      <w:r w:rsidRPr="00F27693">
        <w:rPr>
          <w:rFonts w:ascii="Times New Roman" w:eastAsia="SimSun" w:hAnsi="Times New Roman"/>
          <w:kern w:val="1"/>
          <w:sz w:val="24"/>
          <w:szCs w:val="24"/>
          <w:lang w:eastAsia="hi-IN" w:bidi="hi-IN"/>
        </w:rPr>
        <w:t>відділу освіти виконкому Саксаганської</w:t>
      </w:r>
    </w:p>
    <w:p w:rsidR="00F27693" w:rsidRPr="00F27693" w:rsidRDefault="00F27693" w:rsidP="00F27693">
      <w:pPr>
        <w:widowControl w:val="0"/>
        <w:suppressAutoHyphens/>
        <w:spacing w:after="0" w:line="240" w:lineRule="auto"/>
        <w:ind w:left="-284" w:firstLine="5529"/>
        <w:rPr>
          <w:rFonts w:ascii="Times New Roman" w:eastAsia="SimSun" w:hAnsi="Times New Roman"/>
          <w:kern w:val="1"/>
          <w:sz w:val="24"/>
          <w:szCs w:val="24"/>
          <w:lang w:eastAsia="hi-IN" w:bidi="hi-IN"/>
        </w:rPr>
      </w:pPr>
      <w:r w:rsidRPr="00F27693">
        <w:rPr>
          <w:rFonts w:ascii="Times New Roman" w:eastAsia="SimSun" w:hAnsi="Times New Roman"/>
          <w:kern w:val="1"/>
          <w:sz w:val="24"/>
          <w:szCs w:val="24"/>
          <w:lang w:eastAsia="hi-IN" w:bidi="hi-IN"/>
        </w:rPr>
        <w:t>районної у місті ради</w:t>
      </w:r>
    </w:p>
    <w:p w:rsidR="00F27693" w:rsidRPr="00F27693" w:rsidRDefault="00F27693" w:rsidP="00F27693">
      <w:pPr>
        <w:widowControl w:val="0"/>
        <w:suppressAutoHyphens/>
        <w:spacing w:after="0" w:line="240" w:lineRule="auto"/>
        <w:ind w:left="-284" w:firstLine="5529"/>
        <w:rPr>
          <w:rFonts w:ascii="Times New Roman" w:eastAsia="SimSun" w:hAnsi="Times New Roman"/>
          <w:kern w:val="1"/>
          <w:lang w:eastAsia="hi-IN" w:bidi="hi-IN"/>
        </w:rPr>
      </w:pPr>
      <w:r w:rsidRPr="00F27693">
        <w:rPr>
          <w:rFonts w:ascii="Times New Roman" w:eastAsia="SimSun" w:hAnsi="Times New Roman"/>
          <w:kern w:val="1"/>
          <w:sz w:val="24"/>
          <w:szCs w:val="24"/>
          <w:lang w:eastAsia="hi-IN" w:bidi="hi-IN"/>
        </w:rPr>
        <w:t xml:space="preserve">протокол </w:t>
      </w:r>
      <w:r w:rsidRPr="00F27693">
        <w:rPr>
          <w:rFonts w:ascii="Times New Roman" w:eastAsia="SimSun" w:hAnsi="Times New Roman"/>
          <w:kern w:val="1"/>
          <w:lang w:eastAsia="hi-IN" w:bidi="hi-IN"/>
        </w:rPr>
        <w:t xml:space="preserve">№ </w:t>
      </w:r>
      <w:r w:rsidR="00D27205">
        <w:rPr>
          <w:rFonts w:ascii="Times New Roman" w:eastAsia="SimSun" w:hAnsi="Times New Roman"/>
          <w:kern w:val="1"/>
          <w:lang w:eastAsia="hi-IN" w:bidi="hi-IN"/>
        </w:rPr>
        <w:t>86  від 18</w:t>
      </w:r>
      <w:r w:rsidR="008025E2">
        <w:rPr>
          <w:rFonts w:ascii="Times New Roman" w:eastAsia="SimSun" w:hAnsi="Times New Roman"/>
          <w:kern w:val="1"/>
          <w:lang w:eastAsia="hi-IN" w:bidi="hi-IN"/>
        </w:rPr>
        <w:t>.04</w:t>
      </w:r>
      <w:r w:rsidR="006E0543">
        <w:rPr>
          <w:rFonts w:ascii="Times New Roman" w:eastAsia="SimSun" w:hAnsi="Times New Roman"/>
          <w:kern w:val="1"/>
          <w:lang w:eastAsia="hi-IN" w:bidi="hi-IN"/>
        </w:rPr>
        <w:t>.</w:t>
      </w:r>
      <w:r w:rsidRPr="00F27693">
        <w:rPr>
          <w:rFonts w:ascii="Times New Roman" w:eastAsia="SimSun" w:hAnsi="Times New Roman"/>
          <w:kern w:val="1"/>
          <w:lang w:eastAsia="hi-IN" w:bidi="hi-IN"/>
        </w:rPr>
        <w:t>2023 року</w:t>
      </w:r>
    </w:p>
    <w:p w:rsidR="00F27693" w:rsidRPr="00F27693" w:rsidRDefault="00F27693" w:rsidP="00F27693">
      <w:pPr>
        <w:widowControl w:val="0"/>
        <w:suppressAutoHyphens/>
        <w:spacing w:after="0" w:line="240" w:lineRule="auto"/>
        <w:ind w:left="-284" w:firstLine="5529"/>
        <w:rPr>
          <w:rFonts w:ascii="Times New Roman" w:eastAsia="SimSun" w:hAnsi="Times New Roman"/>
          <w:kern w:val="1"/>
          <w:sz w:val="24"/>
          <w:szCs w:val="24"/>
          <w:highlight w:val="yellow"/>
          <w:lang w:eastAsia="hi-IN" w:bidi="hi-IN"/>
        </w:rPr>
      </w:pPr>
    </w:p>
    <w:p w:rsidR="00F27693" w:rsidRPr="00F27693" w:rsidRDefault="00F27693" w:rsidP="00F27693">
      <w:pPr>
        <w:widowControl w:val="0"/>
        <w:suppressAutoHyphens/>
        <w:spacing w:after="0" w:line="240" w:lineRule="auto"/>
        <w:ind w:left="-284" w:firstLine="5529"/>
        <w:rPr>
          <w:rFonts w:ascii="Times New Roman" w:eastAsia="SimSun" w:hAnsi="Times New Roman"/>
          <w:kern w:val="1"/>
          <w:sz w:val="24"/>
          <w:szCs w:val="24"/>
          <w:lang w:eastAsia="hi-IN" w:bidi="hi-IN"/>
        </w:rPr>
      </w:pPr>
      <w:r w:rsidRPr="00F27693">
        <w:rPr>
          <w:rFonts w:ascii="Times New Roman" w:eastAsia="SimSun" w:hAnsi="Times New Roman"/>
          <w:kern w:val="1"/>
          <w:sz w:val="24"/>
          <w:szCs w:val="24"/>
          <w:lang w:eastAsia="hi-IN" w:bidi="hi-IN"/>
        </w:rPr>
        <w:t xml:space="preserve">______________ </w:t>
      </w:r>
      <w:r w:rsidR="00642F9B">
        <w:rPr>
          <w:rFonts w:ascii="Times New Roman" w:eastAsia="SimSun" w:hAnsi="Times New Roman"/>
          <w:kern w:val="1"/>
          <w:sz w:val="24"/>
          <w:szCs w:val="24"/>
          <w:lang w:eastAsia="hi-IN" w:bidi="hi-IN"/>
        </w:rPr>
        <w:t>Ірина Маслюк</w:t>
      </w:r>
    </w:p>
    <w:p w:rsidR="00F27693" w:rsidRPr="00F27693" w:rsidRDefault="00F27693" w:rsidP="00F27693">
      <w:pPr>
        <w:spacing w:after="0" w:line="240" w:lineRule="auto"/>
        <w:jc w:val="right"/>
        <w:rPr>
          <w:rFonts w:ascii="Times New Roman" w:eastAsia="Times" w:hAnsi="Times New Roman"/>
          <w:sz w:val="24"/>
          <w:szCs w:val="24"/>
        </w:rPr>
      </w:pPr>
    </w:p>
    <w:p w:rsidR="00F27693" w:rsidRPr="00F27693" w:rsidRDefault="00F27693" w:rsidP="00F27693">
      <w:pPr>
        <w:spacing w:after="0" w:line="240" w:lineRule="auto"/>
        <w:jc w:val="center"/>
        <w:rPr>
          <w:rFonts w:ascii="Times New Roman" w:eastAsia="Times" w:hAnsi="Times New Roman"/>
          <w:sz w:val="24"/>
          <w:szCs w:val="24"/>
        </w:rPr>
      </w:pPr>
    </w:p>
    <w:p w:rsidR="00F27693" w:rsidRPr="00F27693" w:rsidRDefault="00F27693" w:rsidP="00F27693">
      <w:pPr>
        <w:spacing w:after="0" w:line="240" w:lineRule="auto"/>
        <w:jc w:val="center"/>
        <w:rPr>
          <w:rFonts w:ascii="Times New Roman" w:eastAsia="Times" w:hAnsi="Times New Roman"/>
          <w:sz w:val="24"/>
          <w:szCs w:val="24"/>
        </w:rPr>
      </w:pPr>
    </w:p>
    <w:p w:rsidR="00F27693" w:rsidRPr="00F27693" w:rsidRDefault="00F27693" w:rsidP="00F27693">
      <w:pPr>
        <w:spacing w:after="0" w:line="240" w:lineRule="auto"/>
        <w:jc w:val="center"/>
        <w:rPr>
          <w:rFonts w:ascii="Times New Roman" w:hAnsi="Times New Roman"/>
          <w:b/>
          <w:sz w:val="24"/>
          <w:szCs w:val="24"/>
        </w:rPr>
      </w:pPr>
    </w:p>
    <w:p w:rsidR="00F27693" w:rsidRPr="00F27693" w:rsidRDefault="00F27693" w:rsidP="00F27693">
      <w:pPr>
        <w:spacing w:after="0" w:line="240" w:lineRule="auto"/>
        <w:jc w:val="center"/>
        <w:rPr>
          <w:rFonts w:ascii="Times New Roman" w:hAnsi="Times New Roman"/>
          <w:b/>
          <w:sz w:val="24"/>
          <w:szCs w:val="24"/>
        </w:rPr>
      </w:pPr>
    </w:p>
    <w:p w:rsidR="00F27693" w:rsidRPr="00F27693" w:rsidRDefault="00F27693" w:rsidP="00F27693">
      <w:pPr>
        <w:spacing w:after="0" w:line="240" w:lineRule="auto"/>
        <w:jc w:val="center"/>
        <w:rPr>
          <w:rFonts w:ascii="Times New Roman" w:hAnsi="Times New Roman"/>
          <w:b/>
          <w:sz w:val="24"/>
          <w:szCs w:val="24"/>
        </w:rPr>
      </w:pPr>
    </w:p>
    <w:p w:rsidR="00F27693" w:rsidRPr="00F27693" w:rsidRDefault="00F27693" w:rsidP="00F27693">
      <w:pPr>
        <w:spacing w:after="0" w:line="240" w:lineRule="auto"/>
        <w:jc w:val="center"/>
        <w:rPr>
          <w:rFonts w:ascii="Times New Roman" w:hAnsi="Times New Roman"/>
          <w:b/>
          <w:sz w:val="24"/>
          <w:szCs w:val="24"/>
        </w:rPr>
      </w:pPr>
      <w:bookmarkStart w:id="0" w:name="_Hlk67489973"/>
      <w:r w:rsidRPr="00F27693">
        <w:rPr>
          <w:rFonts w:ascii="Times New Roman" w:hAnsi="Times New Roman"/>
          <w:b/>
          <w:sz w:val="24"/>
          <w:szCs w:val="24"/>
        </w:rPr>
        <w:t xml:space="preserve">ТЕНДЕРНА ДОКУМЕНТАЦІЯ </w:t>
      </w:r>
    </w:p>
    <w:p w:rsidR="00F27693" w:rsidRPr="00F27693" w:rsidRDefault="00F27693" w:rsidP="00F27693">
      <w:pPr>
        <w:spacing w:after="0" w:line="240" w:lineRule="auto"/>
        <w:jc w:val="center"/>
        <w:rPr>
          <w:rFonts w:ascii="Times New Roman" w:hAnsi="Times New Roman"/>
          <w:b/>
          <w:sz w:val="24"/>
          <w:szCs w:val="24"/>
        </w:rPr>
      </w:pPr>
    </w:p>
    <w:p w:rsidR="00F27693" w:rsidRPr="00F27693" w:rsidRDefault="00F27693" w:rsidP="00F27693">
      <w:pPr>
        <w:suppressLineNumbers/>
        <w:tabs>
          <w:tab w:val="left" w:pos="0"/>
          <w:tab w:val="center" w:pos="5448"/>
        </w:tabs>
        <w:spacing w:after="0" w:line="240" w:lineRule="auto"/>
        <w:jc w:val="center"/>
        <w:rPr>
          <w:rFonts w:ascii="Times New Roman" w:hAnsi="Times New Roman"/>
          <w:b/>
          <w:color w:val="000000"/>
          <w:sz w:val="24"/>
          <w:szCs w:val="24"/>
        </w:rPr>
      </w:pPr>
      <w:r w:rsidRPr="00F27693">
        <w:rPr>
          <w:rFonts w:ascii="Times New Roman" w:hAnsi="Times New Roman"/>
          <w:color w:val="000000"/>
          <w:sz w:val="24"/>
          <w:szCs w:val="24"/>
        </w:rPr>
        <w:t>Процедура закупівлі:</w:t>
      </w:r>
      <w:r w:rsidRPr="00F27693">
        <w:rPr>
          <w:rFonts w:ascii="Times New Roman" w:hAnsi="Times New Roman"/>
          <w:b/>
          <w:color w:val="000000"/>
          <w:sz w:val="24"/>
          <w:szCs w:val="24"/>
        </w:rPr>
        <w:t xml:space="preserve"> Відкриті торги з особливостями</w:t>
      </w:r>
    </w:p>
    <w:p w:rsidR="00F27693" w:rsidRPr="00F27693" w:rsidRDefault="00F27693" w:rsidP="00F27693">
      <w:pPr>
        <w:spacing w:after="0" w:line="240" w:lineRule="auto"/>
        <w:jc w:val="center"/>
        <w:rPr>
          <w:rFonts w:ascii="Times New Roman" w:hAnsi="Times New Roman"/>
          <w:b/>
          <w:bCs/>
          <w:color w:val="000000"/>
          <w:sz w:val="24"/>
          <w:szCs w:val="24"/>
        </w:rPr>
      </w:pPr>
    </w:p>
    <w:p w:rsidR="00F27693" w:rsidRPr="00F27693" w:rsidRDefault="00F27693" w:rsidP="00F27693">
      <w:pPr>
        <w:tabs>
          <w:tab w:val="left" w:pos="0"/>
          <w:tab w:val="left" w:pos="567"/>
          <w:tab w:val="left" w:pos="851"/>
        </w:tabs>
        <w:spacing w:after="0" w:line="240" w:lineRule="auto"/>
        <w:jc w:val="center"/>
        <w:rPr>
          <w:rFonts w:ascii="Times New Roman" w:hAnsi="Times New Roman"/>
          <w:bCs/>
          <w:color w:val="000000"/>
          <w:sz w:val="24"/>
          <w:szCs w:val="24"/>
        </w:rPr>
      </w:pPr>
      <w:r w:rsidRPr="00F27693">
        <w:rPr>
          <w:rFonts w:ascii="Times New Roman" w:hAnsi="Times New Roman"/>
          <w:bCs/>
          <w:color w:val="000000"/>
          <w:sz w:val="24"/>
          <w:szCs w:val="24"/>
        </w:rPr>
        <w:t>Предмет закупівлі:</w:t>
      </w:r>
    </w:p>
    <w:p w:rsidR="00F27693" w:rsidRPr="00F27693" w:rsidRDefault="00F27693" w:rsidP="00F27693">
      <w:pPr>
        <w:tabs>
          <w:tab w:val="left" w:pos="0"/>
          <w:tab w:val="left" w:pos="567"/>
          <w:tab w:val="left" w:pos="851"/>
        </w:tabs>
        <w:spacing w:after="0" w:line="240" w:lineRule="auto"/>
        <w:jc w:val="center"/>
        <w:rPr>
          <w:rFonts w:ascii="Times New Roman" w:hAnsi="Times New Roman"/>
          <w:bCs/>
          <w:color w:val="000000"/>
          <w:sz w:val="24"/>
          <w:szCs w:val="24"/>
        </w:rPr>
      </w:pPr>
    </w:p>
    <w:p w:rsidR="0039665F" w:rsidRPr="00E411FD" w:rsidRDefault="0039665F" w:rsidP="0039665F">
      <w:pPr>
        <w:widowControl w:val="0"/>
        <w:autoSpaceDE w:val="0"/>
        <w:autoSpaceDN w:val="0"/>
        <w:spacing w:after="0" w:line="240" w:lineRule="auto"/>
        <w:jc w:val="center"/>
        <w:rPr>
          <w:rFonts w:ascii="Times New Roman" w:eastAsia="SimSun" w:hAnsi="Times New Roman" w:cs="Times New Roman CYR"/>
          <w:b/>
          <w:i/>
          <w:sz w:val="36"/>
          <w:szCs w:val="24"/>
          <w:lang w:eastAsia="ar-SA"/>
        </w:rPr>
      </w:pPr>
      <w:r w:rsidRPr="00E411FD">
        <w:rPr>
          <w:rFonts w:ascii="Times New Roman" w:eastAsia="SimSun" w:hAnsi="Times New Roman"/>
          <w:b/>
          <w:i/>
          <w:sz w:val="36"/>
          <w:szCs w:val="24"/>
          <w:lang w:eastAsia="ar-SA"/>
        </w:rPr>
        <w:t>Фруктові та овочеві соки</w:t>
      </w:r>
      <w:r w:rsidR="00243331">
        <w:rPr>
          <w:rFonts w:ascii="Times New Roman" w:eastAsia="SimSun" w:hAnsi="Times New Roman"/>
          <w:b/>
          <w:i/>
          <w:sz w:val="36"/>
          <w:szCs w:val="24"/>
          <w:lang w:eastAsia="ar-SA"/>
        </w:rPr>
        <w:t xml:space="preserve"> (Сік в асортименті (фруктові, фруктово-ягідні))</w:t>
      </w:r>
    </w:p>
    <w:p w:rsidR="0039665F" w:rsidRPr="00C04F27" w:rsidRDefault="0039665F" w:rsidP="0039665F">
      <w:pPr>
        <w:widowControl w:val="0"/>
        <w:suppressAutoHyphens/>
        <w:spacing w:after="0" w:line="240" w:lineRule="auto"/>
        <w:rPr>
          <w:rFonts w:ascii="Times New Roman" w:eastAsia="SimSun" w:hAnsi="Times New Roman"/>
          <w:b/>
          <w:i/>
          <w:sz w:val="36"/>
          <w:lang w:eastAsia="ar-SA"/>
        </w:rPr>
      </w:pPr>
    </w:p>
    <w:p w:rsidR="0039665F" w:rsidRPr="006D4F95" w:rsidRDefault="0039665F" w:rsidP="0039665F">
      <w:pPr>
        <w:widowControl w:val="0"/>
        <w:suppressAutoHyphens/>
        <w:spacing w:after="0" w:line="240" w:lineRule="auto"/>
        <w:jc w:val="center"/>
        <w:rPr>
          <w:rFonts w:ascii="Times New Roman" w:eastAsia="SimSun" w:hAnsi="Times New Roman"/>
          <w:b/>
          <w:i/>
          <w:kern w:val="1"/>
          <w:sz w:val="32"/>
          <w:szCs w:val="32"/>
          <w:lang w:eastAsia="ar-SA" w:bidi="hi-IN"/>
        </w:rPr>
      </w:pPr>
      <w:r w:rsidRPr="006D4F95">
        <w:rPr>
          <w:rFonts w:ascii="Times New Roman" w:eastAsia="SimSun" w:hAnsi="Times New Roman"/>
          <w:b/>
          <w:i/>
          <w:kern w:val="1"/>
          <w:sz w:val="32"/>
          <w:szCs w:val="32"/>
          <w:lang w:eastAsia="ar-SA" w:bidi="hi-IN"/>
        </w:rPr>
        <w:t xml:space="preserve">ДК 021:2015: </w:t>
      </w:r>
      <w:r w:rsidRPr="00C67DFA">
        <w:rPr>
          <w:rFonts w:ascii="Times New Roman" w:eastAsia="SimSun" w:hAnsi="Times New Roman"/>
          <w:b/>
          <w:bCs/>
          <w:i/>
          <w:sz w:val="32"/>
          <w:szCs w:val="32"/>
          <w:lang w:eastAsia="ar-SA"/>
        </w:rPr>
        <w:t>15320000-7</w:t>
      </w:r>
    </w:p>
    <w:p w:rsidR="00F27693" w:rsidRPr="00F27693" w:rsidRDefault="00F27693" w:rsidP="00F27693">
      <w:pPr>
        <w:widowControl w:val="0"/>
        <w:suppressAutoHyphens/>
        <w:spacing w:after="0" w:line="240" w:lineRule="auto"/>
        <w:jc w:val="center"/>
        <w:rPr>
          <w:rFonts w:ascii="Times New Roman" w:eastAsia="SimSun" w:hAnsi="Times New Roman"/>
          <w:i/>
          <w:kern w:val="1"/>
          <w:sz w:val="32"/>
          <w:szCs w:val="32"/>
          <w:lang w:eastAsia="ar-SA" w:bidi="hi-IN"/>
        </w:rPr>
      </w:pPr>
    </w:p>
    <w:p w:rsidR="00F27693" w:rsidRPr="00F27693" w:rsidRDefault="00F27693" w:rsidP="00F27693">
      <w:pPr>
        <w:widowControl w:val="0"/>
        <w:suppressAutoHyphens/>
        <w:spacing w:after="0" w:line="240" w:lineRule="auto"/>
        <w:jc w:val="center"/>
        <w:rPr>
          <w:rFonts w:ascii="Times New Roman" w:eastAsia="SimSun" w:hAnsi="Times New Roman"/>
          <w:i/>
          <w:kern w:val="1"/>
          <w:sz w:val="32"/>
          <w:szCs w:val="32"/>
          <w:lang w:eastAsia="ar-SA" w:bidi="hi-IN"/>
        </w:rPr>
      </w:pPr>
    </w:p>
    <w:p w:rsidR="00F27693" w:rsidRDefault="00F27693" w:rsidP="00F27693">
      <w:pPr>
        <w:spacing w:after="0" w:line="240" w:lineRule="auto"/>
        <w:jc w:val="center"/>
        <w:rPr>
          <w:rFonts w:ascii="Times New Roman" w:hAnsi="Times New Roman"/>
          <w:b/>
          <w:bCs/>
          <w:sz w:val="24"/>
          <w:szCs w:val="24"/>
        </w:rPr>
      </w:pPr>
    </w:p>
    <w:p w:rsidR="00BD440F" w:rsidRDefault="00BD440F" w:rsidP="00F27693">
      <w:pPr>
        <w:spacing w:after="0" w:line="240" w:lineRule="auto"/>
        <w:jc w:val="center"/>
        <w:rPr>
          <w:rFonts w:ascii="Times New Roman" w:hAnsi="Times New Roman"/>
          <w:b/>
          <w:bCs/>
          <w:sz w:val="24"/>
          <w:szCs w:val="24"/>
        </w:rPr>
      </w:pPr>
    </w:p>
    <w:p w:rsidR="00BD440F" w:rsidRPr="00F27693" w:rsidRDefault="00BD440F" w:rsidP="00F27693">
      <w:pPr>
        <w:spacing w:after="0" w:line="240" w:lineRule="auto"/>
        <w:jc w:val="center"/>
        <w:rPr>
          <w:rFonts w:ascii="Times New Roman" w:hAnsi="Times New Roman"/>
          <w:b/>
          <w:bCs/>
          <w:sz w:val="24"/>
          <w:szCs w:val="24"/>
        </w:rPr>
      </w:pPr>
    </w:p>
    <w:bookmarkEnd w:id="0"/>
    <w:p w:rsidR="00F27693" w:rsidRPr="00F27693" w:rsidRDefault="00F27693" w:rsidP="00F27693">
      <w:pPr>
        <w:spacing w:after="0" w:line="240" w:lineRule="auto"/>
        <w:jc w:val="center"/>
        <w:rPr>
          <w:rFonts w:ascii="Times New Roman" w:hAnsi="Times New Roman"/>
          <w:b/>
          <w:bCs/>
          <w:sz w:val="24"/>
          <w:szCs w:val="24"/>
        </w:rPr>
      </w:pPr>
    </w:p>
    <w:p w:rsidR="00F27693" w:rsidRPr="00F27693" w:rsidRDefault="00F27693" w:rsidP="00F27693">
      <w:pPr>
        <w:tabs>
          <w:tab w:val="left" w:pos="495"/>
        </w:tabs>
        <w:spacing w:after="0" w:line="240" w:lineRule="auto"/>
        <w:jc w:val="center"/>
        <w:rPr>
          <w:rFonts w:ascii="Times New Roman" w:hAnsi="Times New Roman"/>
          <w:b/>
          <w:bCs/>
          <w:sz w:val="24"/>
          <w:szCs w:val="24"/>
        </w:rPr>
      </w:pPr>
    </w:p>
    <w:p w:rsidR="00F27693" w:rsidRPr="00F27693" w:rsidRDefault="00F27693" w:rsidP="00F27693">
      <w:pPr>
        <w:tabs>
          <w:tab w:val="left" w:pos="495"/>
        </w:tabs>
        <w:spacing w:after="0" w:line="240" w:lineRule="auto"/>
        <w:jc w:val="center"/>
        <w:rPr>
          <w:rFonts w:ascii="Times New Roman" w:hAnsi="Times New Roman"/>
          <w:b/>
          <w:bCs/>
          <w:i/>
          <w:sz w:val="24"/>
          <w:szCs w:val="24"/>
        </w:rPr>
      </w:pPr>
    </w:p>
    <w:p w:rsidR="00F27693" w:rsidRPr="00F27693" w:rsidRDefault="00F27693" w:rsidP="00F27693">
      <w:pPr>
        <w:tabs>
          <w:tab w:val="left" w:pos="495"/>
        </w:tabs>
        <w:spacing w:after="0" w:line="240" w:lineRule="auto"/>
        <w:jc w:val="center"/>
        <w:rPr>
          <w:rFonts w:ascii="Times New Roman" w:hAnsi="Times New Roman"/>
          <w:b/>
          <w:bCs/>
          <w:sz w:val="24"/>
          <w:szCs w:val="24"/>
        </w:rPr>
      </w:pPr>
    </w:p>
    <w:p w:rsidR="00F27693" w:rsidRPr="00F27693" w:rsidRDefault="00F27693" w:rsidP="00F27693">
      <w:pPr>
        <w:spacing w:after="0" w:line="240" w:lineRule="auto"/>
        <w:jc w:val="center"/>
        <w:rPr>
          <w:rFonts w:ascii="Times New Roman" w:hAnsi="Times New Roman"/>
          <w:b/>
          <w:bCs/>
          <w:sz w:val="24"/>
          <w:szCs w:val="24"/>
        </w:rPr>
      </w:pPr>
    </w:p>
    <w:p w:rsidR="00F27693" w:rsidRPr="00F27693" w:rsidRDefault="00F27693" w:rsidP="00F27693">
      <w:pPr>
        <w:spacing w:after="0" w:line="240" w:lineRule="auto"/>
        <w:jc w:val="center"/>
        <w:rPr>
          <w:rFonts w:ascii="Times New Roman" w:hAnsi="Times New Roman"/>
          <w:b/>
          <w:bCs/>
          <w:sz w:val="24"/>
          <w:szCs w:val="24"/>
        </w:rPr>
      </w:pPr>
    </w:p>
    <w:p w:rsidR="00F27693" w:rsidRPr="00F27693" w:rsidRDefault="00F27693" w:rsidP="00F27693">
      <w:pPr>
        <w:spacing w:after="0" w:line="240" w:lineRule="auto"/>
        <w:jc w:val="center"/>
        <w:rPr>
          <w:rFonts w:ascii="Times New Roman" w:hAnsi="Times New Roman"/>
          <w:b/>
          <w:bCs/>
          <w:sz w:val="24"/>
          <w:szCs w:val="24"/>
        </w:rPr>
      </w:pPr>
    </w:p>
    <w:p w:rsidR="00F27693" w:rsidRPr="00F27693" w:rsidRDefault="00F27693" w:rsidP="00F27693">
      <w:pPr>
        <w:spacing w:after="0" w:line="240" w:lineRule="auto"/>
        <w:jc w:val="center"/>
        <w:rPr>
          <w:rFonts w:ascii="Times New Roman" w:hAnsi="Times New Roman"/>
          <w:b/>
          <w:bCs/>
          <w:sz w:val="24"/>
          <w:szCs w:val="24"/>
        </w:rPr>
      </w:pPr>
    </w:p>
    <w:p w:rsidR="001A60DD" w:rsidRPr="00F27693" w:rsidRDefault="001A60DD" w:rsidP="00F27693">
      <w:pPr>
        <w:tabs>
          <w:tab w:val="left" w:pos="3976"/>
        </w:tabs>
        <w:spacing w:after="0" w:line="240" w:lineRule="auto"/>
        <w:jc w:val="center"/>
        <w:rPr>
          <w:rFonts w:ascii="Times New Roman" w:hAnsi="Times New Roman"/>
          <w:b/>
          <w:bCs/>
          <w:sz w:val="24"/>
          <w:szCs w:val="24"/>
        </w:rPr>
      </w:pPr>
    </w:p>
    <w:p w:rsidR="00F27693" w:rsidRPr="00F27693" w:rsidRDefault="00F27693" w:rsidP="00F27693">
      <w:pPr>
        <w:tabs>
          <w:tab w:val="left" w:pos="3976"/>
        </w:tabs>
        <w:spacing w:after="0" w:line="240" w:lineRule="auto"/>
        <w:jc w:val="center"/>
        <w:rPr>
          <w:rFonts w:ascii="Times New Roman" w:hAnsi="Times New Roman"/>
          <w:b/>
          <w:bCs/>
          <w:sz w:val="24"/>
          <w:szCs w:val="24"/>
        </w:rPr>
      </w:pPr>
    </w:p>
    <w:p w:rsidR="00F27693" w:rsidRDefault="00F27693" w:rsidP="00F27693">
      <w:pPr>
        <w:spacing w:after="0" w:line="240" w:lineRule="auto"/>
        <w:jc w:val="center"/>
        <w:rPr>
          <w:rFonts w:ascii="Times New Roman" w:hAnsi="Times New Roman"/>
          <w:b/>
          <w:bCs/>
          <w:sz w:val="24"/>
          <w:szCs w:val="24"/>
        </w:rPr>
      </w:pPr>
      <w:r w:rsidRPr="00F27693">
        <w:rPr>
          <w:rFonts w:ascii="Times New Roman" w:hAnsi="Times New Roman"/>
          <w:b/>
          <w:bCs/>
          <w:sz w:val="24"/>
          <w:szCs w:val="24"/>
        </w:rPr>
        <w:t>м. Кривий Ріг – 2023</w:t>
      </w:r>
    </w:p>
    <w:p w:rsidR="00F27693" w:rsidRDefault="00F27693">
      <w:pPr>
        <w:spacing w:after="0" w:line="240" w:lineRule="auto"/>
        <w:rPr>
          <w:rFonts w:ascii="Times New Roman" w:hAnsi="Times New Roman"/>
          <w:b/>
          <w:bCs/>
          <w:sz w:val="24"/>
          <w:szCs w:val="24"/>
        </w:rPr>
      </w:pPr>
      <w:r>
        <w:rPr>
          <w:rFonts w:ascii="Times New Roman" w:hAnsi="Times New Roman"/>
          <w:b/>
          <w:bCs/>
          <w:sz w:val="24"/>
          <w:szCs w:val="24"/>
        </w:rPr>
        <w:br w:type="page"/>
      </w:r>
    </w:p>
    <w:tbl>
      <w:tblPr>
        <w:tblW w:w="11109" w:type="dxa"/>
        <w:jc w:val="center"/>
        <w:tblCellMar>
          <w:top w:w="15" w:type="dxa"/>
          <w:left w:w="15" w:type="dxa"/>
          <w:bottom w:w="15" w:type="dxa"/>
          <w:right w:w="15" w:type="dxa"/>
        </w:tblCellMar>
        <w:tblLook w:val="04A0"/>
      </w:tblPr>
      <w:tblGrid>
        <w:gridCol w:w="491"/>
        <w:gridCol w:w="3225"/>
        <w:gridCol w:w="7393"/>
      </w:tblGrid>
      <w:tr w:rsidR="00E50272" w:rsidRPr="00E50272" w:rsidTr="00E50272">
        <w:trPr>
          <w:trHeight w:val="303"/>
          <w:jc w:val="center"/>
        </w:trPr>
        <w:tc>
          <w:tcPr>
            <w:tcW w:w="0" w:type="auto"/>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vAlign w:val="center"/>
            <w:hideMark/>
          </w:tcPr>
          <w:p w:rsidR="00E50272" w:rsidRPr="00E50272" w:rsidRDefault="00E50272" w:rsidP="00E50272">
            <w:pPr>
              <w:spacing w:after="0" w:line="240" w:lineRule="auto"/>
              <w:jc w:val="center"/>
              <w:rPr>
                <w:rFonts w:ascii="Times New Roman" w:eastAsia="Times New Roman" w:hAnsi="Times New Roman"/>
                <w:lang w:eastAsia="ru-RU"/>
              </w:rPr>
            </w:pPr>
            <w:r w:rsidRPr="00E50272">
              <w:rPr>
                <w:rFonts w:ascii="Times New Roman" w:eastAsia="Times New Roman" w:hAnsi="Times New Roman"/>
                <w:b/>
                <w:bCs/>
                <w:color w:val="000000"/>
                <w:lang w:eastAsia="ru-RU"/>
              </w:rPr>
              <w:lastRenderedPageBreak/>
              <w:t>№</w:t>
            </w:r>
          </w:p>
        </w:tc>
        <w:tc>
          <w:tcPr>
            <w:tcW w:w="10618" w:type="dxa"/>
            <w:gridSpan w:val="2"/>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hideMark/>
          </w:tcPr>
          <w:p w:rsidR="00E50272" w:rsidRPr="00E50272" w:rsidRDefault="00E50272" w:rsidP="00E50272">
            <w:pPr>
              <w:spacing w:after="0" w:line="240" w:lineRule="auto"/>
              <w:jc w:val="center"/>
              <w:rPr>
                <w:rFonts w:ascii="Times New Roman" w:eastAsia="Times New Roman" w:hAnsi="Times New Roman"/>
                <w:lang w:eastAsia="ru-RU"/>
              </w:rPr>
            </w:pPr>
            <w:r w:rsidRPr="00E50272">
              <w:rPr>
                <w:rFonts w:ascii="Times New Roman" w:eastAsia="Times New Roman" w:hAnsi="Times New Roman"/>
                <w:b/>
                <w:bCs/>
                <w:color w:val="000000"/>
                <w:lang w:eastAsia="ru-RU"/>
              </w:rPr>
              <w:t>Розділ І. Загальні положення</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50272" w:rsidRPr="00E50272" w:rsidRDefault="00E50272" w:rsidP="00E50272">
            <w:pPr>
              <w:spacing w:after="0" w:line="240" w:lineRule="auto"/>
              <w:ind w:left="-473" w:firstLine="473"/>
              <w:jc w:val="center"/>
              <w:rPr>
                <w:rFonts w:ascii="Times New Roman" w:eastAsia="Times New Roman" w:hAnsi="Times New Roman"/>
                <w:lang w:eastAsia="ru-RU"/>
              </w:rPr>
            </w:pPr>
            <w:r w:rsidRPr="00E50272">
              <w:rPr>
                <w:rFonts w:ascii="Times New Roman" w:eastAsia="Times New Roman" w:hAnsi="Times New Roman"/>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50272" w:rsidRPr="00E50272" w:rsidRDefault="00E50272" w:rsidP="00E50272">
            <w:pPr>
              <w:spacing w:after="0" w:line="240" w:lineRule="auto"/>
              <w:jc w:val="center"/>
              <w:rPr>
                <w:rFonts w:ascii="Times New Roman" w:eastAsia="Times New Roman" w:hAnsi="Times New Roman"/>
                <w:lang w:eastAsia="ru-RU"/>
              </w:rPr>
            </w:pPr>
            <w:r w:rsidRPr="00E50272">
              <w:rPr>
                <w:rFonts w:ascii="Times New Roman" w:eastAsia="Times New Roman" w:hAnsi="Times New Roman"/>
                <w:color w:val="000000"/>
                <w:lang w:eastAsia="ru-RU"/>
              </w:rPr>
              <w:t>2</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50272" w:rsidRPr="00E50272" w:rsidRDefault="00E50272" w:rsidP="00E50272">
            <w:pPr>
              <w:spacing w:after="0" w:line="240" w:lineRule="auto"/>
              <w:jc w:val="center"/>
              <w:rPr>
                <w:rFonts w:ascii="Times New Roman" w:eastAsia="Times New Roman" w:hAnsi="Times New Roman"/>
                <w:lang w:eastAsia="ru-RU"/>
              </w:rPr>
            </w:pPr>
            <w:r w:rsidRPr="00E50272">
              <w:rPr>
                <w:rFonts w:ascii="Times New Roman" w:eastAsia="Times New Roman" w:hAnsi="Times New Roman"/>
                <w:color w:val="000000"/>
                <w:lang w:eastAsia="ru-RU"/>
              </w:rPr>
              <w:t>3</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Терміни, які вживаються в тендерній документації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color w:val="000000"/>
                <w:lang w:eastAsia="ru-RU"/>
              </w:rPr>
              <w:t>Терміни, які використовуються в цій документації, вживаються у значенні, наведеному в Законі та Особливостях.</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Інформація про замовника торгів</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color w:val="000000"/>
                <w:lang w:eastAsia="ru-RU"/>
              </w:rPr>
              <w:t>2.1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color w:val="000000"/>
                <w:lang w:eastAsia="ru-RU"/>
              </w:rPr>
              <w:t>повне найменування</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160" w:line="259" w:lineRule="auto"/>
              <w:jc w:val="both"/>
              <w:rPr>
                <w:rFonts w:ascii="Times New Roman" w:eastAsia="Times New Roman" w:hAnsi="Times New Roman"/>
                <w:color w:val="000000"/>
                <w:lang w:eastAsia="ru-RU"/>
              </w:rPr>
            </w:pPr>
            <w:r w:rsidRPr="00E50272">
              <w:rPr>
                <w:rFonts w:ascii="Times New Roman" w:eastAsia="Times New Roman" w:hAnsi="Times New Roman"/>
                <w:b/>
                <w:color w:val="000000"/>
                <w:lang w:eastAsia="ru-RU"/>
              </w:rPr>
              <w:t>Відділ освіти виконкому Саксаганської районної у місті ради</w:t>
            </w:r>
            <w:r w:rsidRPr="00E50272">
              <w:rPr>
                <w:rFonts w:ascii="Times New Roman" w:eastAsia="Times New Roman" w:hAnsi="Times New Roman"/>
                <w:color w:val="000000"/>
                <w:lang w:eastAsia="ru-RU"/>
              </w:rPr>
              <w:t xml:space="preserve"> (далі – Замовник).</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color w:val="000000"/>
                <w:lang w:eastAsia="ru-RU"/>
              </w:rPr>
              <w:t>2.2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color w:val="000000"/>
                <w:lang w:eastAsia="ru-RU"/>
              </w:rPr>
              <w:t>місцезнаходження</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160" w:line="259"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Україна, Дніпропетровська область, 50071, м. Кривий Ріг, Саксаганський район, вул. Володимира Великого, буд. 32.</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color w:val="000000"/>
                <w:lang w:eastAsia="ru-RU"/>
              </w:rPr>
              <w:t>2.3</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SimSun" w:hAnsi="Times New Roman"/>
                <w:kern w:val="1"/>
                <w:lang w:eastAsia="hi-IN" w:bidi="hi-IN"/>
              </w:rPr>
            </w:pPr>
            <w:r w:rsidRPr="00E50272">
              <w:rPr>
                <w:rFonts w:ascii="Times New Roman" w:eastAsia="SimSun" w:hAnsi="Times New Roman"/>
                <w:kern w:val="1"/>
                <w:lang w:eastAsia="hi-IN" w:bidi="hi-IN"/>
              </w:rPr>
              <w:t xml:space="preserve">ПІБ: </w:t>
            </w:r>
            <w:r w:rsidR="00642F9B">
              <w:rPr>
                <w:rFonts w:ascii="Times New Roman" w:eastAsia="SimSun" w:hAnsi="Times New Roman"/>
                <w:kern w:val="1"/>
                <w:lang w:eastAsia="hi-IN" w:bidi="hi-IN"/>
              </w:rPr>
              <w:t>Маслюк Ірина Ігорівна</w:t>
            </w:r>
            <w:r w:rsidRPr="00E50272">
              <w:rPr>
                <w:rFonts w:ascii="Times New Roman" w:eastAsia="SimSun" w:hAnsi="Times New Roman"/>
                <w:kern w:val="1"/>
                <w:lang w:eastAsia="hi-IN" w:bidi="hi-IN"/>
              </w:rPr>
              <w:t xml:space="preserve"> – уповноважена особа, фахівець І господарчої групи відділу освіти</w:t>
            </w:r>
          </w:p>
          <w:p w:rsidR="00E50272" w:rsidRPr="00E50272" w:rsidRDefault="00E50272" w:rsidP="00E50272">
            <w:pPr>
              <w:spacing w:after="0" w:line="240" w:lineRule="auto"/>
              <w:rPr>
                <w:rFonts w:ascii="Times New Roman" w:hAnsi="Times New Roman"/>
              </w:rPr>
            </w:pPr>
            <w:r w:rsidRPr="00E50272">
              <w:rPr>
                <w:rFonts w:ascii="Times New Roman" w:eastAsia="Times New Roman" w:hAnsi="Times New Roman"/>
              </w:rPr>
              <w:t>e-mail:</w:t>
            </w:r>
            <w:hyperlink r:id="rId8" w:history="1">
              <w:r w:rsidRPr="00E50272">
                <w:rPr>
                  <w:rFonts w:ascii="Times New Roman" w:hAnsi="Times New Roman"/>
                  <w:color w:val="0000FF"/>
                  <w:u w:val="single"/>
                </w:rPr>
                <w:t>tk_vo@outlook.com</w:t>
              </w:r>
            </w:hyperlink>
          </w:p>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CYR" w:hAnsi="Times New Roman"/>
                <w:kern w:val="1"/>
                <w:lang w:eastAsia="hi-IN" w:bidi="hi-IN"/>
              </w:rPr>
              <w:t>тел</w:t>
            </w:r>
            <w:r w:rsidRPr="00E50272">
              <w:rPr>
                <w:rFonts w:ascii="Times New Roman" w:eastAsia="SimSun" w:hAnsi="Times New Roman"/>
                <w:kern w:val="1"/>
                <w:lang w:eastAsia="hi-IN" w:bidi="hi-IN"/>
              </w:rPr>
              <w:t xml:space="preserve">. </w:t>
            </w:r>
            <w:hyperlink r:id="rId9" w:history="1">
              <w:r w:rsidRPr="00E50272">
                <w:rPr>
                  <w:rFonts w:ascii="Times New Roman" w:eastAsia="SimSun" w:hAnsi="Times New Roman"/>
                  <w:kern w:val="1"/>
                  <w:lang w:eastAsia="hi-IN" w:bidi="hi-IN"/>
                </w:rPr>
                <w:t>0978942189</w:t>
              </w:r>
            </w:hyperlink>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3</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Процедура закупівлі</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b/>
                <w:color w:val="000000"/>
                <w:lang w:eastAsia="ru-RU"/>
              </w:rPr>
              <w:t>Відкриті торги з особливостями</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4</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Інформація про предмет закупівлі</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color w:val="000000"/>
                <w:lang w:eastAsia="ru-RU"/>
              </w:rPr>
              <w:t>4.1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color w:val="000000"/>
                <w:lang w:eastAsia="ru-RU"/>
              </w:rPr>
              <w:t>назва предмета закупівлі</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665F" w:rsidRPr="00E411FD" w:rsidRDefault="0039665F" w:rsidP="0039665F">
            <w:pPr>
              <w:widowControl w:val="0"/>
              <w:autoSpaceDE w:val="0"/>
              <w:autoSpaceDN w:val="0"/>
              <w:spacing w:after="0" w:line="240" w:lineRule="auto"/>
              <w:rPr>
                <w:rFonts w:ascii="Times New Roman" w:eastAsia="SimSun" w:hAnsi="Times New Roman" w:cs="Times New Roman CYR"/>
                <w:b/>
                <w:i/>
                <w:sz w:val="24"/>
                <w:szCs w:val="24"/>
                <w:lang w:eastAsia="ar-SA"/>
              </w:rPr>
            </w:pPr>
            <w:r w:rsidRPr="00E411FD">
              <w:rPr>
                <w:rFonts w:ascii="Times New Roman" w:eastAsia="SimSun" w:hAnsi="Times New Roman"/>
                <w:b/>
                <w:i/>
                <w:sz w:val="24"/>
                <w:szCs w:val="24"/>
                <w:lang w:eastAsia="ar-SA"/>
              </w:rPr>
              <w:t>Фруктові та овочеві соки</w:t>
            </w:r>
            <w:r w:rsidR="00243331">
              <w:rPr>
                <w:rFonts w:ascii="Times New Roman" w:eastAsia="SimSun" w:hAnsi="Times New Roman"/>
                <w:b/>
                <w:i/>
                <w:sz w:val="24"/>
                <w:szCs w:val="24"/>
                <w:lang w:eastAsia="ar-SA"/>
              </w:rPr>
              <w:t xml:space="preserve"> (Сік в асортименті (фруктові, фруктово-ягідні)</w:t>
            </w:r>
          </w:p>
          <w:p w:rsidR="00E50272" w:rsidRPr="00E50272" w:rsidRDefault="0039665F" w:rsidP="0039665F">
            <w:pPr>
              <w:widowControl w:val="0"/>
              <w:autoSpaceDE w:val="0"/>
              <w:autoSpaceDN w:val="0"/>
              <w:spacing w:after="0" w:line="240" w:lineRule="auto"/>
              <w:rPr>
                <w:rFonts w:ascii="Times New Roman" w:eastAsia="SimSun" w:hAnsi="Times New Roman"/>
                <w:b/>
                <w:bCs/>
                <w:i/>
                <w:sz w:val="24"/>
                <w:szCs w:val="24"/>
                <w:lang w:eastAsia="ar-SA"/>
              </w:rPr>
            </w:pPr>
            <w:r w:rsidRPr="00E411FD">
              <w:rPr>
                <w:rFonts w:ascii="Times New Roman" w:eastAsia="SimSun" w:hAnsi="Times New Roman" w:cs="Times New Roman CYR"/>
                <w:b/>
                <w:i/>
                <w:sz w:val="24"/>
                <w:szCs w:val="24"/>
                <w:lang w:eastAsia="ar-SA"/>
              </w:rPr>
              <w:t xml:space="preserve">ДК 021:2015: </w:t>
            </w:r>
            <w:r w:rsidRPr="00E411FD">
              <w:rPr>
                <w:rFonts w:ascii="Times New Roman" w:eastAsia="SimSun" w:hAnsi="Times New Roman"/>
                <w:b/>
                <w:i/>
                <w:sz w:val="24"/>
                <w:szCs w:val="24"/>
                <w:lang w:eastAsia="ar-SA"/>
              </w:rPr>
              <w:t>15320000-7</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color w:val="000000"/>
                <w:lang w:eastAsia="ru-RU"/>
              </w:rPr>
              <w:t>4.2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color w:val="000000"/>
                <w:lang w:eastAsia="ru-RU"/>
              </w:rPr>
              <w:t>опис окремої частини (частин) предмета закупівлі (лота), щодо якої можуть бути подані тендерні пропозиції </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color w:val="000000"/>
                <w:lang w:eastAsia="ru-RU"/>
              </w:rPr>
              <w:t>Закупівля здійснюється щодо предмета закупівлі в цілому.</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color w:val="000000"/>
                <w:lang w:eastAsia="ru-RU"/>
              </w:rPr>
              <w:t>4.3</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color w:val="000000"/>
                <w:lang w:eastAsia="ru-RU"/>
              </w:rPr>
              <w:t>місце, кількість, обсяг надання послуг (поставки товарів, виконання робіт)</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100" w:lineRule="atLeast"/>
              <w:jc w:val="both"/>
              <w:rPr>
                <w:rFonts w:ascii="Times New Roman" w:eastAsia="Times New Roman" w:hAnsi="Times New Roman"/>
                <w:bCs/>
                <w:lang w:eastAsia="ru-RU"/>
              </w:rPr>
            </w:pPr>
            <w:r w:rsidRPr="00E50272">
              <w:rPr>
                <w:rFonts w:ascii="Times New Roman" w:hAnsi="Times New Roman"/>
                <w:color w:val="000000"/>
                <w:lang w:eastAsia="ru-RU"/>
              </w:rPr>
              <w:t>Місце надання послуг –</w:t>
            </w:r>
            <w:r w:rsidRPr="00E50272">
              <w:rPr>
                <w:rFonts w:ascii="Times New Roman" w:eastAsia="Times New Roman" w:hAnsi="Times New Roman"/>
                <w:bCs/>
                <w:lang w:eastAsia="ru-RU"/>
              </w:rPr>
              <w:t xml:space="preserve"> Підпорядковані заклади відділу освіти виконкому Саксаганської районної у місті Кривому Розі ради згідно дислокації</w:t>
            </w:r>
            <w:r w:rsidRPr="00E50272">
              <w:rPr>
                <w:rFonts w:ascii="Times New Roman" w:eastAsia="Times New Roman" w:hAnsi="Times New Roman"/>
                <w:color w:val="000000"/>
                <w:lang w:eastAsia="ru-RU"/>
              </w:rPr>
              <w:t xml:space="preserve"> (Додаток 1 до договору) (</w:t>
            </w:r>
            <w:r w:rsidRPr="00E50272">
              <w:rPr>
                <w:rFonts w:ascii="Times New Roman" w:eastAsia="Times New Roman" w:hAnsi="Times New Roman"/>
                <w:b/>
                <w:color w:val="000000"/>
                <w:lang w:eastAsia="ru-RU"/>
              </w:rPr>
              <w:t>Додаток № 4 до ТД</w:t>
            </w:r>
            <w:r w:rsidRPr="00E50272">
              <w:rPr>
                <w:rFonts w:ascii="Times New Roman" w:eastAsia="Times New Roman" w:hAnsi="Times New Roman"/>
                <w:color w:val="000000"/>
                <w:lang w:eastAsia="ru-RU"/>
              </w:rPr>
              <w:t xml:space="preserve">) </w:t>
            </w:r>
            <w:r w:rsidRPr="00E50272">
              <w:rPr>
                <w:rFonts w:ascii="Times New Roman" w:eastAsia="Times New Roman" w:hAnsi="Times New Roman"/>
                <w:bCs/>
                <w:lang w:eastAsia="ru-RU"/>
              </w:rPr>
              <w:t>.</w:t>
            </w:r>
          </w:p>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b/>
                <w:color w:val="000000"/>
                <w:lang w:eastAsia="ru-RU"/>
              </w:rPr>
              <w:t>Кількість та обсяг поставок послуг</w:t>
            </w:r>
            <w:r w:rsidRPr="00E50272">
              <w:rPr>
                <w:rFonts w:ascii="Times New Roman" w:eastAsia="Times New Roman" w:hAnsi="Times New Roman"/>
                <w:color w:val="000000"/>
                <w:lang w:eastAsia="ru-RU"/>
              </w:rPr>
              <w:t xml:space="preserve"> – відповідно до «</w:t>
            </w:r>
            <w:r w:rsidRPr="00E50272">
              <w:rPr>
                <w:rFonts w:ascii="Times New Roman" w:eastAsia="Times New Roman" w:hAnsi="Times New Roman"/>
                <w:bCs/>
                <w:color w:val="000000"/>
                <w:lang w:eastAsia="ru-RU"/>
              </w:rPr>
              <w:t xml:space="preserve">ТЕХНІЧНИХ, ЯКІСНИХ ТА КІЛЬКІСНИХ ХАРАКТЕРИСТИК </w:t>
            </w:r>
            <w:r w:rsidRPr="00E50272">
              <w:rPr>
                <w:rFonts w:ascii="Times New Roman" w:hAnsi="Times New Roman"/>
                <w:bCs/>
              </w:rPr>
              <w:t>ПРЕДМЕТУ ЗАКУПІВЛІ</w:t>
            </w:r>
            <w:r w:rsidRPr="00E50272">
              <w:rPr>
                <w:rFonts w:ascii="Times New Roman" w:eastAsia="Times New Roman" w:hAnsi="Times New Roman"/>
                <w:color w:val="000000"/>
                <w:lang w:eastAsia="ru-RU"/>
              </w:rPr>
              <w:t>» (</w:t>
            </w:r>
            <w:r w:rsidRPr="00E50272">
              <w:rPr>
                <w:rFonts w:ascii="Times New Roman" w:eastAsia="Times New Roman" w:hAnsi="Times New Roman"/>
                <w:b/>
                <w:color w:val="000000"/>
                <w:lang w:eastAsia="ru-RU"/>
              </w:rPr>
              <w:t>Додаток № 3 до ТД</w:t>
            </w:r>
            <w:r w:rsidRPr="00E50272">
              <w:rPr>
                <w:rFonts w:ascii="Times New Roman" w:eastAsia="Times New Roman" w:hAnsi="Times New Roman"/>
                <w:color w:val="000000"/>
                <w:lang w:eastAsia="ru-RU"/>
              </w:rPr>
              <w:t>)</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color w:val="000000"/>
                <w:lang w:eastAsia="ru-RU"/>
              </w:rPr>
              <w:t>4.4</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color w:val="000000"/>
                <w:lang w:eastAsia="ru-RU"/>
              </w:rPr>
              <w:t>строк поставки товарів (надання послуг, виконання робіт)</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15976">
            <w:pPr>
              <w:spacing w:after="0" w:line="240" w:lineRule="auto"/>
              <w:ind w:left="-2" w:hanging="2"/>
              <w:jc w:val="both"/>
              <w:rPr>
                <w:rFonts w:ascii="Times New Roman" w:eastAsia="Times New Roman" w:hAnsi="Times New Roman"/>
                <w:b/>
                <w:lang w:eastAsia="ru-RU"/>
              </w:rPr>
            </w:pPr>
            <w:r w:rsidRPr="00E50272">
              <w:rPr>
                <w:rFonts w:ascii="Times New Roman" w:eastAsia="Times New Roman" w:hAnsi="Times New Roman"/>
                <w:b/>
                <w:color w:val="000000"/>
                <w:highlight w:val="cyan"/>
                <w:lang w:eastAsia="ru-RU"/>
              </w:rPr>
              <w:t xml:space="preserve">до </w:t>
            </w:r>
            <w:r w:rsidR="0073110F">
              <w:rPr>
                <w:rFonts w:ascii="Times New Roman" w:eastAsia="Times New Roman" w:hAnsi="Times New Roman"/>
                <w:b/>
                <w:color w:val="000000"/>
                <w:highlight w:val="cyan"/>
                <w:lang w:eastAsia="ru-RU"/>
              </w:rPr>
              <w:t>31.08</w:t>
            </w:r>
            <w:r w:rsidRPr="00E50272">
              <w:rPr>
                <w:rFonts w:ascii="Times New Roman" w:eastAsia="Times New Roman" w:hAnsi="Times New Roman"/>
                <w:b/>
                <w:color w:val="000000"/>
                <w:highlight w:val="cyan"/>
                <w:lang w:eastAsia="ru-RU"/>
              </w:rPr>
              <w:t>.2023 року включно</w:t>
            </w:r>
            <w:r w:rsidRPr="00E50272">
              <w:rPr>
                <w:rFonts w:ascii="Times New Roman" w:eastAsia="Times New Roman" w:hAnsi="Times New Roman"/>
                <w:b/>
                <w:i/>
                <w:iCs/>
                <w:lang w:eastAsia="ru-RU"/>
              </w:rPr>
              <w:t>.</w:t>
            </w:r>
          </w:p>
        </w:tc>
      </w:tr>
      <w:tr w:rsidR="00E50272" w:rsidRPr="00E50272" w:rsidTr="00E50272">
        <w:trPr>
          <w:trHeight w:val="27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5</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Недискримінація учасників</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ind w:left="-23" w:hanging="23"/>
              <w:jc w:val="both"/>
              <w:rPr>
                <w:rFonts w:ascii="Times New Roman" w:eastAsia="Times New Roman" w:hAnsi="Times New Roman"/>
                <w:lang w:eastAsia="ru-RU"/>
              </w:rPr>
            </w:pPr>
            <w:r w:rsidRPr="00E50272">
              <w:rPr>
                <w:rFonts w:ascii="Times New Roman" w:eastAsia="Times New Roman" w:hAnsi="Times New Roman"/>
                <w:color w:val="000000"/>
                <w:lang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6</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color w:val="000000"/>
              </w:rPr>
              <w:t>Валюта, у якій повинна бути зазначена ціна тендерної пропозиції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ind w:left="-23" w:hanging="23"/>
              <w:jc w:val="both"/>
              <w:rPr>
                <w:rFonts w:ascii="Times New Roman" w:eastAsia="Times New Roman" w:hAnsi="Times New Roman"/>
                <w:lang w:eastAsia="ru-RU"/>
              </w:rPr>
            </w:pPr>
            <w:r w:rsidRPr="00E50272">
              <w:rPr>
                <w:rFonts w:ascii="Times New Roman" w:eastAsia="Times New Roman" w:hAnsi="Times New Roman"/>
                <w:color w:val="000000"/>
              </w:rPr>
              <w:t>Валютою тендерної пропозиції є гривня.</w:t>
            </w:r>
            <w:r w:rsidRPr="00E50272">
              <w:rPr>
                <w:rFonts w:ascii="Times New Roman" w:eastAsia="Times New Roman" w:hAnsi="Times New Roman"/>
                <w:b/>
                <w:i/>
                <w:color w:val="000000"/>
              </w:rPr>
              <w:t>У разі якщо учасником процедури закупівлі є нерезидент</w:t>
            </w:r>
            <w:r w:rsidRPr="00E50272">
              <w:rPr>
                <w:rFonts w:ascii="Times New Roman" w:eastAsia="Times New Roman" w:hAnsi="Times New Roman"/>
                <w:b/>
                <w:color w:val="000000"/>
              </w:rPr>
              <w:t xml:space="preserve">, </w:t>
            </w:r>
            <w:r w:rsidRPr="00E50272">
              <w:rPr>
                <w:rFonts w:ascii="Times New Roman" w:eastAsia="Times New Roman" w:hAnsi="Times New Roman"/>
                <w:color w:val="000000"/>
              </w:rPr>
              <w:t xml:space="preserve">такий </w:t>
            </w:r>
            <w:r w:rsidRPr="00E50272">
              <w:rPr>
                <w:rFonts w:ascii="Times New Roman" w:eastAsia="Times New Roman" w:hAnsi="Times New Roman"/>
              </w:rPr>
              <w:t>у</w:t>
            </w:r>
            <w:r w:rsidRPr="00E50272">
              <w:rPr>
                <w:rFonts w:ascii="Times New Roman" w:eastAsia="Times New Roman" w:hAnsi="Times New Roman"/>
                <w:color w:val="000000"/>
              </w:rPr>
              <w:t>часник зазначає ціну пропозиції в електронній системі закупівель у валюті – гривня.</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7</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Інформація про мову (мови), якою (якими) повинно бути складено тендерні пропозиції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Мова тендерної пропозиції – українська.</w:t>
            </w:r>
          </w:p>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lastRenderedPageBreak/>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E50272" w:rsidRPr="00E50272" w:rsidRDefault="00E50272" w:rsidP="00E50272">
            <w:pPr>
              <w:spacing w:after="0" w:line="240" w:lineRule="auto"/>
              <w:jc w:val="both"/>
              <w:rPr>
                <w:rFonts w:ascii="Times New Roman" w:eastAsia="Times New Roman" w:hAnsi="Times New Roman"/>
                <w:b/>
                <w:color w:val="000000"/>
                <w:lang w:eastAsia="ru-RU"/>
              </w:rPr>
            </w:pPr>
            <w:r w:rsidRPr="00E50272">
              <w:rPr>
                <w:rFonts w:ascii="Times New Roman" w:eastAsia="Times New Roman" w:hAnsi="Times New Roman"/>
                <w:b/>
                <w:color w:val="000000"/>
                <w:lang w:eastAsia="ru-RU"/>
              </w:rPr>
              <w:t>Виключення:</w:t>
            </w:r>
          </w:p>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color w:val="000000"/>
                <w:lang w:eastAsia="ru-RU"/>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50272" w:rsidRPr="00E50272" w:rsidTr="00E50272">
        <w:trPr>
          <w:trHeight w:val="335"/>
          <w:jc w:val="center"/>
        </w:trPr>
        <w:tc>
          <w:tcPr>
            <w:tcW w:w="11109" w:type="dxa"/>
            <w:gridSpan w:val="3"/>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hideMark/>
          </w:tcPr>
          <w:p w:rsidR="00E50272" w:rsidRPr="00E50272" w:rsidRDefault="00E50272" w:rsidP="00E50272">
            <w:pPr>
              <w:spacing w:after="0" w:line="240" w:lineRule="auto"/>
              <w:jc w:val="center"/>
              <w:rPr>
                <w:rFonts w:ascii="Times New Roman" w:eastAsia="Times New Roman" w:hAnsi="Times New Roman"/>
                <w:lang w:eastAsia="ru-RU"/>
              </w:rPr>
            </w:pPr>
            <w:r w:rsidRPr="00E50272">
              <w:rPr>
                <w:rFonts w:ascii="Times New Roman" w:eastAsia="Times New Roman" w:hAnsi="Times New Roman"/>
                <w:b/>
                <w:bCs/>
                <w:color w:val="000000"/>
                <w:lang w:eastAsia="ru-RU"/>
              </w:rPr>
              <w:lastRenderedPageBreak/>
              <w:t>Розділ ІІ. Порядок унесення змін та надання роз’яснень до тендерної документації</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Процедура надання роз’яснень щодо тендерної документації </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447487">
            <w:pPr>
              <w:widowControl w:val="0"/>
              <w:numPr>
                <w:ilvl w:val="0"/>
                <w:numId w:val="6"/>
              </w:numPr>
              <w:suppressAutoHyphens/>
              <w:autoSpaceDN w:val="0"/>
              <w:spacing w:after="0" w:line="240" w:lineRule="auto"/>
              <w:ind w:left="0" w:firstLine="0"/>
              <w:jc w:val="both"/>
              <w:textAlignment w:val="baseline"/>
              <w:rPr>
                <w:rFonts w:ascii="Times New Roman" w:eastAsia="Times New Roman" w:hAnsi="Times New Roman"/>
                <w:kern w:val="3"/>
                <w:highlight w:val="white"/>
              </w:rPr>
            </w:pPr>
            <w:r w:rsidRPr="00E50272">
              <w:rPr>
                <w:rFonts w:ascii="Times New Roman" w:eastAsia="Times New Roman" w:hAnsi="Times New Roman"/>
                <w:kern w:val="3"/>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50272" w:rsidRPr="00E50272" w:rsidRDefault="00E50272" w:rsidP="00E50272">
            <w:pPr>
              <w:widowControl w:val="0"/>
              <w:suppressAutoHyphens/>
              <w:autoSpaceDN w:val="0"/>
              <w:spacing w:after="0" w:line="240" w:lineRule="auto"/>
              <w:jc w:val="both"/>
              <w:textAlignment w:val="baseline"/>
              <w:rPr>
                <w:rFonts w:ascii="Times New Roman" w:eastAsia="Times New Roman" w:hAnsi="Times New Roman"/>
                <w:kern w:val="3"/>
                <w:highlight w:val="white"/>
              </w:rPr>
            </w:pPr>
            <w:r w:rsidRPr="00E50272">
              <w:rPr>
                <w:rFonts w:ascii="Times New Roman" w:eastAsia="Times New Roman" w:hAnsi="Times New Roman"/>
                <w:kern w:val="3"/>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E50272" w:rsidRPr="00E50272" w:rsidRDefault="00E50272" w:rsidP="00E50272">
            <w:pPr>
              <w:widowControl w:val="0"/>
              <w:suppressAutoHyphens/>
              <w:autoSpaceDN w:val="0"/>
              <w:spacing w:after="0" w:line="240" w:lineRule="auto"/>
              <w:jc w:val="both"/>
              <w:textAlignment w:val="baseline"/>
              <w:rPr>
                <w:rFonts w:ascii="Times New Roman" w:eastAsia="Times New Roman" w:hAnsi="Times New Roman"/>
                <w:kern w:val="3"/>
                <w:highlight w:val="white"/>
              </w:rPr>
            </w:pPr>
            <w:r w:rsidRPr="00E50272">
              <w:rPr>
                <w:rFonts w:ascii="Times New Roman" w:eastAsia="Times New Roman" w:hAnsi="Times New Roman"/>
                <w:kern w:val="3"/>
                <w:highlight w:val="white"/>
              </w:rPr>
              <w:t xml:space="preserve">Замовник повинен </w:t>
            </w:r>
            <w:r w:rsidRPr="00E50272">
              <w:rPr>
                <w:rFonts w:ascii="Times New Roman" w:eastAsia="Times New Roman" w:hAnsi="Times New Roman"/>
                <w:b/>
                <w:i/>
                <w:kern w:val="3"/>
                <w:highlight w:val="white"/>
              </w:rPr>
              <w:t>протягом трьох днів</w:t>
            </w:r>
            <w:r w:rsidRPr="00E50272">
              <w:rPr>
                <w:rFonts w:ascii="Times New Roman" w:eastAsia="Times New Roman" w:hAnsi="Times New Roman"/>
                <w:kern w:val="3"/>
                <w:highlight w:val="white"/>
              </w:rPr>
              <w:t xml:space="preserve"> з дати їх оприлюднення надати роз’яснення на звернення шляхом оприлюднення його в електронній системі закупівель.</w:t>
            </w:r>
          </w:p>
          <w:p w:rsidR="00E50272" w:rsidRPr="00E50272" w:rsidRDefault="00E50272" w:rsidP="00447487">
            <w:pPr>
              <w:widowControl w:val="0"/>
              <w:numPr>
                <w:ilvl w:val="0"/>
                <w:numId w:val="6"/>
              </w:numPr>
              <w:suppressAutoHyphens/>
              <w:autoSpaceDN w:val="0"/>
              <w:spacing w:after="0" w:line="240" w:lineRule="auto"/>
              <w:ind w:left="0" w:firstLine="0"/>
              <w:jc w:val="both"/>
              <w:textAlignment w:val="baseline"/>
              <w:rPr>
                <w:rFonts w:ascii="Times New Roman" w:eastAsia="Times New Roman" w:hAnsi="Times New Roman"/>
                <w:kern w:val="3"/>
                <w:highlight w:val="white"/>
              </w:rPr>
            </w:pPr>
            <w:r w:rsidRPr="00E50272">
              <w:rPr>
                <w:rFonts w:ascii="Times New Roman" w:eastAsia="Times New Roman" w:hAnsi="Times New Roman"/>
                <w:kern w:val="3"/>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50272" w:rsidRPr="00E50272" w:rsidRDefault="00E50272" w:rsidP="00447487">
            <w:pPr>
              <w:numPr>
                <w:ilvl w:val="0"/>
                <w:numId w:val="6"/>
              </w:numPr>
              <w:suppressAutoHyphens/>
              <w:autoSpaceDN w:val="0"/>
              <w:spacing w:after="0" w:line="240" w:lineRule="auto"/>
              <w:ind w:left="0" w:firstLine="0"/>
              <w:jc w:val="both"/>
              <w:textAlignment w:val="baseline"/>
              <w:rPr>
                <w:rFonts w:ascii="Times New Roman" w:eastAsia="Times New Roman" w:hAnsi="Times New Roman"/>
                <w:kern w:val="3"/>
                <w:lang w:eastAsia="ru-RU"/>
              </w:rPr>
            </w:pPr>
            <w:r w:rsidRPr="00E50272">
              <w:rPr>
                <w:rFonts w:ascii="Times New Roman" w:eastAsia="Times New Roman" w:hAnsi="Times New Roman"/>
                <w:kern w:val="3"/>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E50272">
              <w:rPr>
                <w:rFonts w:ascii="Times New Roman" w:eastAsia="Times New Roman" w:hAnsi="Times New Roman"/>
                <w:b/>
                <w:i/>
                <w:kern w:val="3"/>
                <w:highlight w:val="white"/>
              </w:rPr>
              <w:t>не менш як на чотири дні</w:t>
            </w:r>
            <w:r w:rsidRPr="00E50272">
              <w:rPr>
                <w:rFonts w:ascii="Times New Roman" w:eastAsia="Times New Roman" w:hAnsi="Times New Roman"/>
                <w:i/>
                <w:kern w:val="3"/>
                <w:highlight w:val="white"/>
              </w:rPr>
              <w:t>.</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center"/>
              <w:rPr>
                <w:rFonts w:ascii="Times New Roman" w:eastAsia="Times New Roman" w:hAnsi="Times New Roman"/>
                <w:lang w:eastAsia="ru-RU"/>
              </w:rPr>
            </w:pPr>
            <w:r w:rsidRPr="00E50272">
              <w:rPr>
                <w:rFonts w:ascii="Times New Roman" w:eastAsia="Times New Roman" w:hAnsi="Times New Roman"/>
                <w:b/>
                <w:bCs/>
                <w:color w:val="000000"/>
                <w:lang w:eastAsia="ru-RU"/>
              </w:rPr>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Унесення змін до тендерної документації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color w:val="000000"/>
                <w:lang w:eastAsia="ru-RU"/>
              </w:rPr>
              <w:t>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50272" w:rsidRPr="00E50272" w:rsidRDefault="00E50272" w:rsidP="00E50272">
            <w:pPr>
              <w:spacing w:after="0" w:line="240" w:lineRule="auto"/>
              <w:jc w:val="both"/>
              <w:rPr>
                <w:rFonts w:ascii="Times New Roman" w:eastAsia="Times New Roman" w:hAnsi="Times New Roman"/>
                <w:b/>
                <w:i/>
                <w:color w:val="000000"/>
                <w:lang w:eastAsia="ru-RU"/>
              </w:rPr>
            </w:pPr>
            <w:r w:rsidRPr="00E50272">
              <w:rPr>
                <w:rFonts w:ascii="Times New Roman" w:eastAsia="Times New Roman" w:hAnsi="Times New Roman"/>
                <w:color w:val="000000"/>
                <w:lang w:eastAsia="ru-RU"/>
              </w:rPr>
              <w:lastRenderedPageBreak/>
              <w:t>2.2. Зміни, що вносяться замовником до тендерної документації, розміщуються та відображаються в електронній системі закупівель</w:t>
            </w:r>
            <w:r w:rsidRPr="00E50272">
              <w:rPr>
                <w:rFonts w:ascii="Times New Roman" w:eastAsia="Times New Roman" w:hAnsi="Times New Roman"/>
                <w:b/>
                <w:i/>
                <w:color w:val="000000"/>
                <w:lang w:eastAsia="ru-RU"/>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E50272" w:rsidRPr="00E50272" w:rsidRDefault="00E50272" w:rsidP="00E50272">
            <w:pPr>
              <w:widowControl w:val="0"/>
              <w:spacing w:after="0" w:line="259" w:lineRule="auto"/>
              <w:jc w:val="both"/>
              <w:rPr>
                <w:rFonts w:ascii="Times New Roman" w:eastAsia="Times New Roman" w:hAnsi="Times New Roman"/>
                <w:lang w:eastAsia="uk-UA"/>
              </w:rPr>
            </w:pPr>
            <w:r w:rsidRPr="00E50272">
              <w:rPr>
                <w:rFonts w:ascii="Times New Roman" w:eastAsia="Times New Roman" w:hAnsi="Times New Roman"/>
                <w:highlight w:val="white"/>
                <w:lang w:eastAsia="uk-UA"/>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50272" w:rsidRPr="00E50272" w:rsidTr="00E50272">
        <w:trPr>
          <w:trHeight w:val="258"/>
          <w:jc w:val="center"/>
        </w:trPr>
        <w:tc>
          <w:tcPr>
            <w:tcW w:w="11109" w:type="dxa"/>
            <w:gridSpan w:val="3"/>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hideMark/>
          </w:tcPr>
          <w:p w:rsidR="00E50272" w:rsidRPr="00E50272" w:rsidRDefault="00E50272" w:rsidP="00E50272">
            <w:pPr>
              <w:spacing w:after="0" w:line="240" w:lineRule="auto"/>
              <w:jc w:val="center"/>
              <w:rPr>
                <w:rFonts w:ascii="Times New Roman" w:eastAsia="Times New Roman" w:hAnsi="Times New Roman"/>
                <w:lang w:eastAsia="ru-RU"/>
              </w:rPr>
            </w:pPr>
            <w:r w:rsidRPr="00E50272">
              <w:rPr>
                <w:rFonts w:ascii="Times New Roman" w:eastAsia="Times New Roman" w:hAnsi="Times New Roman"/>
                <w:b/>
                <w:bCs/>
                <w:color w:val="000000"/>
                <w:lang w:eastAsia="ru-RU"/>
              </w:rPr>
              <w:lastRenderedPageBreak/>
              <w:t>Розділ ІІІ. Інструкція з підготовки тендерної пропозиції</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center"/>
              <w:rPr>
                <w:rFonts w:ascii="Times New Roman" w:eastAsia="Times New Roman" w:hAnsi="Times New Roman"/>
                <w:lang w:eastAsia="ru-RU"/>
              </w:rPr>
            </w:pPr>
            <w:r w:rsidRPr="00E50272">
              <w:rPr>
                <w:rFonts w:ascii="Times New Roman" w:eastAsia="Times New Roman" w:hAnsi="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Зміст і спосіб подання тендерної пропозиції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ind w:left="-21" w:hanging="21"/>
              <w:jc w:val="both"/>
              <w:rPr>
                <w:rFonts w:ascii="Times New Roman" w:eastAsia="Times New Roman" w:hAnsi="Times New Roman"/>
                <w:i/>
                <w:color w:val="000000"/>
                <w:lang w:eastAsia="ru-RU"/>
              </w:rPr>
            </w:pPr>
            <w:r w:rsidRPr="00E50272">
              <w:rPr>
                <w:rFonts w:ascii="Times New Roman" w:eastAsia="Times New Roman" w:hAnsi="Times New Roman"/>
                <w:i/>
                <w:color w:val="000000"/>
                <w:lang w:eastAsia="ru-RU"/>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E50272" w:rsidRPr="00E50272" w:rsidRDefault="00E50272" w:rsidP="00E50272">
            <w:pPr>
              <w:spacing w:after="0" w:line="240" w:lineRule="auto"/>
              <w:ind w:left="-21" w:hanging="21"/>
              <w:jc w:val="both"/>
              <w:rPr>
                <w:rFonts w:ascii="Times New Roman" w:eastAsia="Times New Roman" w:hAnsi="Times New Roman"/>
                <w:b/>
                <w:color w:val="000000"/>
                <w:lang w:eastAsia="ru-RU"/>
              </w:rPr>
            </w:pPr>
            <w:r w:rsidRPr="00E50272">
              <w:rPr>
                <w:rFonts w:ascii="Times New Roman" w:eastAsia="Times New Roman" w:hAnsi="Times New Roman"/>
                <w:color w:val="000000"/>
                <w:lang w:eastAsia="ru-RU"/>
              </w:rPr>
              <w:t xml:space="preserve">1.1. </w:t>
            </w:r>
            <w:r w:rsidRPr="00E50272">
              <w:rPr>
                <w:rFonts w:ascii="Times New Roman" w:eastAsia="Times New Roman" w:hAnsi="Times New Roman"/>
                <w:b/>
                <w:color w:val="000000"/>
                <w:lang w:eastAsia="ru-RU"/>
              </w:rPr>
              <w:t>Тендерна пропозиція подається в електронному вигляді через електронну систему закупівель</w:t>
            </w:r>
            <w:r w:rsidRPr="00E50272">
              <w:rPr>
                <w:rFonts w:ascii="Times New Roman" w:eastAsia="Times New Roman" w:hAnsi="Times New Roman"/>
                <w:color w:val="000000"/>
                <w:lang w:eastAsia="ru-RU"/>
              </w:rPr>
              <w:t xml:space="preserve"> шляхом заповнення електронних форм з окремими полями, де зазначається інформація про загальну вартість пропозиції,інші критерії оцінки (у разі їх встановлення замовником), </w:t>
            </w:r>
            <w:r w:rsidRPr="00E50272">
              <w:rPr>
                <w:rFonts w:ascii="Times New Roman" w:eastAsia="Times New Roman" w:hAnsi="Times New Roman"/>
                <w:b/>
                <w:color w:val="000000"/>
                <w:lang w:eastAsia="ru-RU"/>
              </w:rPr>
              <w:t xml:space="preserve">шляхом завантаження необхідних документів, у форматі </w:t>
            </w:r>
            <w:r w:rsidRPr="00E50272">
              <w:rPr>
                <w:rFonts w:ascii="Times New Roman" w:eastAsia="Times New Roman" w:hAnsi="Times New Roman"/>
                <w:b/>
                <w:i/>
                <w:color w:val="000000"/>
                <w:lang w:eastAsia="ru-RU"/>
              </w:rPr>
              <w:t>pdf,</w:t>
            </w:r>
            <w:r w:rsidRPr="00E50272">
              <w:rPr>
                <w:rFonts w:ascii="Times New Roman" w:eastAsia="Times New Roman" w:hAnsi="Times New Roman"/>
                <w:b/>
                <w:color w:val="000000"/>
                <w:lang w:eastAsia="ru-RU"/>
              </w:rPr>
              <w:t xml:space="preserve"> що вимагаються замовником у цій тендерній документації, а саме:</w:t>
            </w:r>
          </w:p>
          <w:p w:rsidR="00E50272" w:rsidRPr="00E50272" w:rsidRDefault="00E50272" w:rsidP="00E50272">
            <w:pPr>
              <w:spacing w:after="0" w:line="240" w:lineRule="auto"/>
              <w:ind w:left="-21" w:hanging="21"/>
              <w:jc w:val="both"/>
              <w:rPr>
                <w:rFonts w:ascii="Times New Roman" w:eastAsia="Times New Roman" w:hAnsi="Times New Roman"/>
                <w:b/>
                <w:color w:val="000000"/>
                <w:lang w:eastAsia="ru-RU"/>
              </w:rPr>
            </w:pPr>
            <w:r w:rsidRPr="00E50272">
              <w:rPr>
                <w:rFonts w:ascii="Times New Roman" w:eastAsia="Times New Roman" w:hAnsi="Times New Roman"/>
                <w:b/>
                <w:color w:val="000000"/>
                <w:lang w:eastAsia="ru-RU"/>
              </w:rPr>
              <w:t xml:space="preserve">- </w:t>
            </w:r>
            <w:r w:rsidRPr="00E50272">
              <w:rPr>
                <w:rFonts w:ascii="Times New Roman" w:hAnsi="Times New Roman"/>
              </w:rPr>
              <w:t xml:space="preserve">інформацією, складеною учасником </w:t>
            </w:r>
            <w:r w:rsidR="00D27205">
              <w:rPr>
                <w:rFonts w:ascii="Times New Roman" w:hAnsi="Times New Roman"/>
              </w:rPr>
              <w:t>- т</w:t>
            </w:r>
            <w:r w:rsidRPr="00E50272">
              <w:rPr>
                <w:rFonts w:ascii="Times New Roman" w:hAnsi="Times New Roman"/>
              </w:rPr>
              <w:t>ендерна пропозиція;</w:t>
            </w:r>
          </w:p>
          <w:p w:rsidR="00E50272" w:rsidRPr="00E50272" w:rsidRDefault="00E50272" w:rsidP="00E50272">
            <w:pPr>
              <w:spacing w:after="0" w:line="240" w:lineRule="auto"/>
              <w:ind w:left="-21" w:hanging="21"/>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xml:space="preserve">- інформації та документів, що підтверджують відповідність учасника кваліфікаційним критеріям, відповідно до </w:t>
            </w:r>
            <w:r w:rsidRPr="00E50272">
              <w:rPr>
                <w:rFonts w:ascii="Times New Roman" w:eastAsia="Times New Roman" w:hAnsi="Times New Roman"/>
                <w:b/>
                <w:color w:val="000000"/>
                <w:lang w:eastAsia="ru-RU"/>
              </w:rPr>
              <w:t>Додатку №1</w:t>
            </w:r>
            <w:r w:rsidRPr="00E50272">
              <w:rPr>
                <w:rFonts w:ascii="Times New Roman" w:eastAsia="Times New Roman" w:hAnsi="Times New Roman"/>
                <w:color w:val="000000"/>
                <w:lang w:eastAsia="ru-RU"/>
              </w:rPr>
              <w:t>;</w:t>
            </w:r>
          </w:p>
          <w:p w:rsidR="00E50272" w:rsidRPr="00E50272" w:rsidRDefault="00E50272" w:rsidP="00E50272">
            <w:pPr>
              <w:spacing w:after="0" w:line="240" w:lineRule="auto"/>
              <w:ind w:left="-21" w:hanging="21"/>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xml:space="preserve">− інформацією щодо відсутності підстав, установлених в пункті 44 Особливостей, згідно </w:t>
            </w:r>
            <w:r w:rsidRPr="00E50272">
              <w:rPr>
                <w:rFonts w:ascii="Times New Roman" w:eastAsia="Times New Roman" w:hAnsi="Times New Roman"/>
                <w:b/>
                <w:color w:val="000000"/>
                <w:lang w:eastAsia="ru-RU"/>
              </w:rPr>
              <w:t>Додатку №2</w:t>
            </w:r>
            <w:r w:rsidRPr="00E50272">
              <w:rPr>
                <w:rFonts w:ascii="Times New Roman" w:eastAsia="Times New Roman" w:hAnsi="Times New Roman"/>
                <w:color w:val="000000"/>
                <w:lang w:eastAsia="ru-RU"/>
              </w:rPr>
              <w:t xml:space="preserve"> до цієї тендерної документації;</w:t>
            </w:r>
          </w:p>
          <w:p w:rsidR="00E50272" w:rsidRPr="00E50272" w:rsidRDefault="00E50272" w:rsidP="00E50272">
            <w:pPr>
              <w:spacing w:after="0" w:line="240" w:lineRule="auto"/>
              <w:ind w:left="-21" w:hanging="21"/>
              <w:jc w:val="both"/>
              <w:rPr>
                <w:rFonts w:ascii="Times New Roman" w:eastAsia="Times New Roman" w:hAnsi="Times New Roman"/>
                <w:lang w:eastAsia="ru-RU"/>
              </w:rPr>
            </w:pPr>
            <w:r w:rsidRPr="00E50272">
              <w:rPr>
                <w:rFonts w:ascii="Times New Roman" w:eastAsia="Times New Roman" w:hAnsi="Times New Roman"/>
                <w:lang w:eastAsia="ru-RU"/>
              </w:rPr>
              <w:t>− 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44  Особливостей, - згідно з Додатком 2 до цієї тендерної документації;</w:t>
            </w:r>
          </w:p>
          <w:p w:rsidR="00E50272" w:rsidRPr="00E50272" w:rsidRDefault="00E50272" w:rsidP="00E50272">
            <w:pPr>
              <w:spacing w:after="0" w:line="240" w:lineRule="auto"/>
              <w:ind w:left="-21" w:hanging="21"/>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xml:space="preserve">--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визначених у </w:t>
            </w:r>
            <w:r w:rsidRPr="00E50272">
              <w:rPr>
                <w:rFonts w:ascii="Times New Roman" w:eastAsia="Times New Roman" w:hAnsi="Times New Roman"/>
                <w:b/>
                <w:color w:val="000000"/>
                <w:lang w:eastAsia="ru-RU"/>
              </w:rPr>
              <w:t>Додатку №1</w:t>
            </w:r>
            <w:r w:rsidRPr="00E50272">
              <w:rPr>
                <w:rFonts w:ascii="Times New Roman" w:eastAsia="Times New Roman" w:hAnsi="Times New Roman"/>
                <w:color w:val="000000"/>
                <w:lang w:eastAsia="ru-RU"/>
              </w:rPr>
              <w:t>;</w:t>
            </w:r>
          </w:p>
          <w:p w:rsidR="00E50272" w:rsidRPr="00E50272" w:rsidRDefault="00E50272" w:rsidP="00E50272">
            <w:pPr>
              <w:spacing w:after="0" w:line="240" w:lineRule="auto"/>
              <w:ind w:left="-21" w:hanging="21"/>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xml:space="preserve">- листа-згоди на обробку персональних даних відповідно до </w:t>
            </w:r>
            <w:r w:rsidRPr="00E50272">
              <w:rPr>
                <w:rFonts w:ascii="Times New Roman" w:eastAsia="Times New Roman" w:hAnsi="Times New Roman"/>
                <w:b/>
                <w:color w:val="000000"/>
                <w:lang w:eastAsia="ru-RU"/>
              </w:rPr>
              <w:t xml:space="preserve">Додатку №5 </w:t>
            </w:r>
            <w:r w:rsidRPr="00E50272">
              <w:rPr>
                <w:rFonts w:ascii="Times New Roman" w:eastAsia="Times New Roman" w:hAnsi="Times New Roman"/>
                <w:color w:val="000000"/>
                <w:lang w:eastAsia="ru-RU"/>
              </w:rPr>
              <w:t>до тендерної документації;</w:t>
            </w:r>
          </w:p>
          <w:p w:rsidR="00E50272" w:rsidRDefault="00E50272" w:rsidP="00E50272">
            <w:pPr>
              <w:spacing w:after="0" w:line="240" w:lineRule="auto"/>
              <w:ind w:left="-21" w:hanging="21"/>
              <w:jc w:val="both"/>
              <w:rPr>
                <w:rFonts w:ascii="Times New Roman" w:eastAsia="Times New Roman" w:hAnsi="Times New Roman"/>
                <w:lang w:eastAsia="ru-RU"/>
              </w:rPr>
            </w:pPr>
            <w:r w:rsidRPr="00E50272">
              <w:rPr>
                <w:rFonts w:ascii="Times New Roman" w:eastAsia="Times New Roman" w:hAnsi="Times New Roman"/>
                <w:lang w:eastAsia="ru-RU"/>
              </w:rPr>
              <w:t>− у разі якщо тендерна пропозиція подається об’єднанням учасників, до неї обов’язково включається документ про створення такого об’єднання;</w:t>
            </w:r>
          </w:p>
          <w:p w:rsidR="00AA1B0C" w:rsidRPr="00E50272" w:rsidRDefault="00A334B7" w:rsidP="00E50272">
            <w:pPr>
              <w:spacing w:after="0" w:line="240" w:lineRule="auto"/>
              <w:ind w:left="-21" w:hanging="21"/>
              <w:jc w:val="both"/>
              <w:rPr>
                <w:rFonts w:ascii="Times New Roman" w:eastAsia="Times New Roman" w:hAnsi="Times New Roman"/>
                <w:lang w:eastAsia="ru-RU"/>
              </w:rPr>
            </w:pPr>
            <w:r>
              <w:rPr>
                <w:rFonts w:ascii="Times New Roman" w:eastAsia="Times New Roman" w:hAnsi="Times New Roman"/>
                <w:lang w:eastAsia="ru-RU"/>
              </w:rPr>
              <w:t>- інформації (довідка у довільній формі) про те, що учасник не відноситься до осіб, пов’</w:t>
            </w:r>
            <w:r w:rsidRPr="00A334B7">
              <w:rPr>
                <w:rFonts w:ascii="Times New Roman" w:eastAsia="Times New Roman" w:hAnsi="Times New Roman"/>
                <w:lang w:eastAsia="ru-RU"/>
              </w:rPr>
              <w:t>язаних з державою-агресором відповідно до пункту 1 пункту 1 постанови Кабінету Міністрів України від 03 березня 2022 р.№ 187 «Про забезпечення захисту національних інтересів</w:t>
            </w:r>
            <w:r>
              <w:rPr>
                <w:rFonts w:ascii="Times New Roman" w:eastAsia="Times New Roman" w:hAnsi="Times New Roman"/>
                <w:lang w:eastAsia="ru-RU"/>
              </w:rPr>
              <w:t xml:space="preserve"> за майбутніми позовами держави Україна у зв’</w:t>
            </w:r>
            <w:r w:rsidRPr="00A334B7">
              <w:rPr>
                <w:rFonts w:ascii="Times New Roman" w:eastAsia="Times New Roman" w:hAnsi="Times New Roman"/>
                <w:lang w:eastAsia="ru-RU"/>
              </w:rPr>
              <w:t xml:space="preserve">язку з військовою агресією  </w:t>
            </w:r>
            <w:r w:rsidRPr="00A334B7">
              <w:rPr>
                <w:rFonts w:ascii="Times New Roman" w:eastAsia="Times New Roman" w:hAnsi="Times New Roman"/>
                <w:lang w:val="ru-RU" w:eastAsia="ru-RU"/>
              </w:rPr>
              <w:t>Російської Федерації”</w:t>
            </w:r>
            <w:r>
              <w:rPr>
                <w:rFonts w:ascii="Times New Roman" w:eastAsia="Times New Roman" w:hAnsi="Times New Roman"/>
                <w:lang w:eastAsia="ru-RU"/>
              </w:rPr>
              <w:t xml:space="preserve"> (зі змінами)</w:t>
            </w:r>
            <w:r w:rsidRPr="00A334B7">
              <w:rPr>
                <w:rFonts w:ascii="Times New Roman" w:eastAsia="Times New Roman" w:hAnsi="Times New Roman"/>
                <w:lang w:eastAsia="ru-RU"/>
              </w:rPr>
              <w:t xml:space="preserve"> </w:t>
            </w:r>
            <w:r>
              <w:rPr>
                <w:rFonts w:ascii="Times New Roman" w:eastAsia="Times New Roman" w:hAnsi="Times New Roman"/>
                <w:lang w:eastAsia="ru-RU"/>
              </w:rPr>
              <w:t xml:space="preserve"> (далі – постанови 187) та абзацу першого пункту</w:t>
            </w:r>
            <w:r w:rsidR="00E01E16">
              <w:rPr>
                <w:rFonts w:ascii="Times New Roman" w:eastAsia="Times New Roman" w:hAnsi="Times New Roman"/>
                <w:lang w:eastAsia="ru-RU"/>
              </w:rPr>
              <w:t xml:space="preserve"> 2 постанови 1178. У разі ненадання учасником інформації або у випадку, якщо учасник відноситься до осіб, пов’</w:t>
            </w:r>
            <w:r w:rsidR="00E01E16" w:rsidRPr="00E01E16">
              <w:rPr>
                <w:rFonts w:ascii="Times New Roman" w:eastAsia="Times New Roman" w:hAnsi="Times New Roman"/>
                <w:lang w:val="ru-RU" w:eastAsia="ru-RU"/>
              </w:rPr>
              <w:t>язаних з державою агресором відповідно до постанови 187 та постанови 1178, пропозиція такого учасника підлягатиме відхиленню на підс</w:t>
            </w:r>
            <w:r w:rsidR="00E01E16">
              <w:rPr>
                <w:rFonts w:ascii="Times New Roman" w:eastAsia="Times New Roman" w:hAnsi="Times New Roman"/>
                <w:lang w:val="ru-RU" w:eastAsia="ru-RU"/>
              </w:rPr>
              <w:t>т</w:t>
            </w:r>
            <w:r w:rsidR="00E01E16" w:rsidRPr="00E01E16">
              <w:rPr>
                <w:rFonts w:ascii="Times New Roman" w:eastAsia="Times New Roman" w:hAnsi="Times New Roman"/>
                <w:lang w:val="ru-RU" w:eastAsia="ru-RU"/>
              </w:rPr>
              <w:t xml:space="preserve">аві </w:t>
            </w:r>
            <w:r w:rsidR="00E01E16">
              <w:rPr>
                <w:rFonts w:ascii="Times New Roman" w:eastAsia="Times New Roman" w:hAnsi="Times New Roman"/>
                <w:lang w:val="ru-RU" w:eastAsia="ru-RU"/>
              </w:rPr>
              <w:t>абзацу першого підпункту 2 пункту 41 постанови 1178;</w:t>
            </w:r>
            <w:r w:rsidR="00E01E16">
              <w:rPr>
                <w:rFonts w:ascii="Times New Roman" w:eastAsia="Times New Roman" w:hAnsi="Times New Roman"/>
                <w:lang w:eastAsia="ru-RU"/>
              </w:rPr>
              <w:t xml:space="preserve"> </w:t>
            </w:r>
            <w:r>
              <w:rPr>
                <w:rFonts w:ascii="Times New Roman" w:eastAsia="Times New Roman" w:hAnsi="Times New Roman"/>
                <w:lang w:eastAsia="ru-RU"/>
              </w:rPr>
              <w:t xml:space="preserve">  </w:t>
            </w:r>
          </w:p>
          <w:p w:rsidR="00E50272" w:rsidRPr="00E50272" w:rsidRDefault="00E50272" w:rsidP="00E50272">
            <w:pPr>
              <w:spacing w:after="0" w:line="240" w:lineRule="auto"/>
              <w:ind w:left="-21" w:hanging="21"/>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інших документів, необхідність подання яких у складі тендерної пропозиції передбачена умовами цієї документації.</w:t>
            </w:r>
          </w:p>
          <w:p w:rsidR="00E50272" w:rsidRPr="00E50272" w:rsidRDefault="00E50272" w:rsidP="00E50272">
            <w:pPr>
              <w:spacing w:after="0" w:line="240" w:lineRule="auto"/>
              <w:ind w:left="-21" w:hanging="21"/>
              <w:jc w:val="both"/>
              <w:rPr>
                <w:rFonts w:ascii="Times New Roman" w:eastAsia="Times New Roman" w:hAnsi="Times New Roman"/>
                <w:lang w:eastAsia="ru-RU"/>
              </w:rPr>
            </w:pPr>
            <w:r w:rsidRPr="00E50272">
              <w:rPr>
                <w:rFonts w:ascii="Times New Roman" w:eastAsia="Times New Roman" w:hAnsi="Times New Roman"/>
                <w:i/>
                <w:lang w:eastAsia="ru-RU"/>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r w:rsidRPr="00E50272">
              <w:rPr>
                <w:rFonts w:ascii="Times New Roman" w:eastAsia="Times New Roman" w:hAnsi="Times New Roman"/>
                <w:lang w:eastAsia="ru-RU"/>
              </w:rPr>
              <w:t>.</w:t>
            </w:r>
          </w:p>
          <w:p w:rsidR="00E50272" w:rsidRPr="00E50272" w:rsidRDefault="00E50272" w:rsidP="00E50272">
            <w:pPr>
              <w:spacing w:after="0" w:line="240" w:lineRule="auto"/>
              <w:ind w:left="-21" w:hanging="21"/>
              <w:jc w:val="both"/>
              <w:rPr>
                <w:rFonts w:ascii="Times New Roman" w:eastAsia="Times New Roman" w:hAnsi="Times New Roman"/>
                <w:i/>
                <w:lang w:eastAsia="ru-RU"/>
              </w:rPr>
            </w:pPr>
            <w:r w:rsidRPr="00E50272">
              <w:rPr>
                <w:rFonts w:ascii="Times New Roman" w:eastAsia="Times New Roman" w:hAnsi="Times New Roman"/>
                <w:i/>
                <w:lang w:eastAsia="ru-RU"/>
              </w:rPr>
              <w:t xml:space="preserve">Переможець процедури закупівлі у строк, що не перевищує </w:t>
            </w:r>
            <w:r w:rsidRPr="00E50272">
              <w:rPr>
                <w:rFonts w:ascii="Times New Roman" w:eastAsia="Times New Roman" w:hAnsi="Times New Roman"/>
                <w:b/>
                <w:i/>
                <w:u w:val="single"/>
                <w:lang w:eastAsia="ru-RU"/>
              </w:rPr>
              <w:t>чотири дні з дати оприлюднення в електронній системі закупівель повідомлення про намір укласти договір про закупівлю</w:t>
            </w:r>
            <w:r w:rsidRPr="00E50272">
              <w:rPr>
                <w:rFonts w:ascii="Times New Roman" w:eastAsia="Times New Roman" w:hAnsi="Times New Roman"/>
                <w:i/>
                <w:lang w:eastAsia="ru-RU"/>
              </w:rPr>
              <w:t xml:space="preserve">, повинен надати замовнику шляхом оприлюднення в електронній системі закупівель документи, встановлені в </w:t>
            </w:r>
            <w:r w:rsidRPr="00E50272">
              <w:rPr>
                <w:rFonts w:ascii="Times New Roman" w:eastAsia="Times New Roman" w:hAnsi="Times New Roman"/>
                <w:i/>
                <w:lang w:eastAsia="ru-RU"/>
              </w:rPr>
              <w:lastRenderedPageBreak/>
              <w:t>Додатку 2 (для переможця).</w:t>
            </w:r>
          </w:p>
          <w:p w:rsidR="00E50272" w:rsidRPr="00E50272" w:rsidRDefault="00E50272" w:rsidP="00E50272">
            <w:pPr>
              <w:widowControl w:val="0"/>
              <w:spacing w:after="0" w:line="240" w:lineRule="auto"/>
              <w:jc w:val="both"/>
              <w:rPr>
                <w:rFonts w:ascii="Times New Roman" w:eastAsia="Times New Roman" w:hAnsi="Times New Roman"/>
                <w:b/>
                <w:sz w:val="24"/>
                <w:szCs w:val="24"/>
                <w:highlight w:val="cyan"/>
              </w:rPr>
            </w:pPr>
            <w:r w:rsidRPr="00E50272">
              <w:rPr>
                <w:rFonts w:ascii="Times New Roman" w:eastAsia="Times New Roman" w:hAnsi="Times New Roman"/>
                <w:b/>
                <w:sz w:val="24"/>
                <w:szCs w:val="24"/>
                <w:highlight w:val="cy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50272" w:rsidRPr="00E50272" w:rsidRDefault="00E50272" w:rsidP="00E50272">
            <w:pPr>
              <w:widowControl w:val="0"/>
              <w:spacing w:after="160" w:line="259" w:lineRule="auto"/>
              <w:ind w:left="40" w:hanging="20"/>
              <w:jc w:val="both"/>
              <w:rPr>
                <w:rFonts w:ascii="Times New Roman" w:eastAsia="Times New Roman" w:hAnsi="Times New Roman"/>
                <w:b/>
                <w:color w:val="000000"/>
                <w:sz w:val="24"/>
                <w:szCs w:val="24"/>
              </w:rPr>
            </w:pPr>
            <w:r w:rsidRPr="00E50272">
              <w:rPr>
                <w:rFonts w:ascii="Times New Roman" w:eastAsia="Times New Roman" w:hAnsi="Times New Roman"/>
                <w:b/>
                <w:color w:val="000000"/>
                <w:sz w:val="24"/>
                <w:szCs w:val="24"/>
                <w:highlight w:val="lightGray"/>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E50272">
              <w:rPr>
                <w:rFonts w:ascii="Times New Roman" w:eastAsia="Times New Roman" w:hAnsi="Times New Roman"/>
                <w:b/>
                <w:sz w:val="24"/>
                <w:szCs w:val="24"/>
                <w:highlight w:val="lightGray"/>
              </w:rPr>
              <w:t>у</w:t>
            </w:r>
            <w:r w:rsidRPr="00E50272">
              <w:rPr>
                <w:rFonts w:ascii="Times New Roman" w:eastAsia="Times New Roman" w:hAnsi="Times New Roman"/>
                <w:b/>
                <w:color w:val="000000"/>
                <w:sz w:val="24"/>
                <w:szCs w:val="24"/>
                <w:highlight w:val="lightGray"/>
              </w:rPr>
              <w:t xml:space="preserve">часники при формуванні ціни пропозиції повинні враховувати вимоги </w:t>
            </w:r>
            <w:r w:rsidRPr="00E50272">
              <w:rPr>
                <w:rFonts w:ascii="Times New Roman" w:eastAsia="Times New Roman" w:hAnsi="Times New Roman"/>
                <w:b/>
                <w:sz w:val="24"/>
                <w:szCs w:val="24"/>
                <w:highlight w:val="lightGray"/>
              </w:rPr>
              <w:t>п</w:t>
            </w:r>
            <w:r w:rsidRPr="00E50272">
              <w:rPr>
                <w:rFonts w:ascii="Times New Roman" w:eastAsia="Times New Roman" w:hAnsi="Times New Roman"/>
                <w:b/>
                <w:color w:val="000000"/>
                <w:sz w:val="24"/>
                <w:szCs w:val="24"/>
                <w:highlight w:val="lightGray"/>
              </w:rPr>
              <w:t>останови Кабінету Міністрів України № 332 від 04.04.2001 р.</w:t>
            </w:r>
          </w:p>
          <w:p w:rsidR="00E50272" w:rsidRPr="00E50272" w:rsidRDefault="00E50272" w:rsidP="00E50272">
            <w:pPr>
              <w:tabs>
                <w:tab w:val="left" w:pos="188"/>
                <w:tab w:val="left" w:pos="33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hAnsi="Times New Roman"/>
                <w:b/>
                <w:bCs/>
                <w:color w:val="000000"/>
              </w:rPr>
            </w:pPr>
            <w:r w:rsidRPr="00E50272">
              <w:rPr>
                <w:rFonts w:ascii="Times New Roman" w:eastAsia="Times New Roman" w:hAnsi="Times New Roman"/>
                <w:color w:val="000000"/>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r w:rsidRPr="00E50272">
              <w:rPr>
                <w:rFonts w:ascii="Times New Roman" w:hAnsi="Times New Roman"/>
                <w:b/>
                <w:bCs/>
                <w:color w:val="000000"/>
              </w:rPr>
              <w:t>У такому разі учасник надає у складі тендерної пропозиції довідку, складену в довільній формі, в якій зазначає законодавчі підстави неподання такої інформації.</w:t>
            </w:r>
          </w:p>
          <w:p w:rsidR="00E50272" w:rsidRPr="00E50272" w:rsidRDefault="00E50272" w:rsidP="00E50272">
            <w:pPr>
              <w:spacing w:after="0" w:line="240" w:lineRule="auto"/>
              <w:ind w:left="-21" w:hanging="21"/>
              <w:jc w:val="both"/>
              <w:rPr>
                <w:rFonts w:ascii="Times New Roman" w:eastAsia="Times New Roman" w:hAnsi="Times New Roman"/>
                <w:b/>
                <w:lang w:eastAsia="ru-RU"/>
              </w:rPr>
            </w:pPr>
            <w:r w:rsidRPr="00E50272">
              <w:rPr>
                <w:rFonts w:ascii="Times New Roman" w:eastAsia="Times New Roman" w:hAnsi="Times New Roman"/>
                <w:b/>
                <w:lang w:eastAsia="ru-RU"/>
              </w:rPr>
              <w:t>У випадку, якщо вищезазначені документи (або пояснення в довільній формі про відсутність документів, не передбачених законодавством) не будуть надані учасником у складі тендерної пропозиції, замовник, відповідно до п.п. 2 п. 41 Постанови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 в Україні та протягом 90 днів з дня його припинення або скасування, затверджених Постановою (далі – Особливості),відхиляє тендерну пропозицію.</w:t>
            </w:r>
          </w:p>
          <w:p w:rsidR="00E50272" w:rsidRPr="00E50272" w:rsidRDefault="00E50272" w:rsidP="00E50272">
            <w:pPr>
              <w:spacing w:after="0" w:line="240" w:lineRule="auto"/>
              <w:ind w:left="-21" w:hanging="21"/>
              <w:jc w:val="both"/>
              <w:rPr>
                <w:rFonts w:ascii="Times New Roman" w:eastAsia="Times New Roman" w:hAnsi="Times New Roman"/>
                <w:b/>
                <w:lang w:eastAsia="ru-RU"/>
              </w:rPr>
            </w:pPr>
          </w:p>
          <w:p w:rsidR="00E50272" w:rsidRPr="00E50272" w:rsidRDefault="00E50272" w:rsidP="00E50272">
            <w:pPr>
              <w:spacing w:after="120" w:line="240" w:lineRule="auto"/>
              <w:jc w:val="both"/>
              <w:rPr>
                <w:rFonts w:ascii="Times New Roman" w:eastAsia="Times New Roman" w:hAnsi="Times New Roman"/>
                <w:b/>
                <w:lang w:eastAsia="ru-RU"/>
              </w:rPr>
            </w:pPr>
            <w:r w:rsidRPr="00E50272">
              <w:rPr>
                <w:rFonts w:ascii="Times New Roman" w:eastAsia="Times New Roman" w:hAnsi="Times New Roman"/>
                <w:b/>
                <w:lang w:eastAsia="ru-RU"/>
              </w:rPr>
              <w:t>УВАГА!!!</w:t>
            </w:r>
          </w:p>
          <w:p w:rsidR="00E50272" w:rsidRPr="00E50272" w:rsidRDefault="00E50272" w:rsidP="00E50272">
            <w:pPr>
              <w:spacing w:after="120" w:line="240" w:lineRule="auto"/>
              <w:jc w:val="both"/>
              <w:rPr>
                <w:rFonts w:ascii="Times New Roman" w:eastAsia="Times New Roman" w:hAnsi="Times New Roman"/>
                <w:b/>
                <w:lang w:eastAsia="ru-RU"/>
              </w:rPr>
            </w:pPr>
            <w:bookmarkStart w:id="1" w:name="_heading=h.3znysh7" w:colFirst="0" w:colLast="0"/>
            <w:bookmarkEnd w:id="1"/>
            <w:r w:rsidRPr="00E50272">
              <w:rPr>
                <w:rFonts w:ascii="Times New Roman" w:eastAsia="Times New Roman" w:hAnsi="Times New Roman"/>
                <w:b/>
                <w:lang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E50272" w:rsidRPr="00E50272" w:rsidRDefault="00E50272" w:rsidP="00E50272">
            <w:pPr>
              <w:spacing w:after="120" w:line="240" w:lineRule="auto"/>
              <w:jc w:val="both"/>
              <w:rPr>
                <w:rFonts w:ascii="Times New Roman" w:eastAsia="Times New Roman" w:hAnsi="Times New Roman"/>
                <w:b/>
                <w:lang w:eastAsia="ru-RU"/>
              </w:rPr>
            </w:pPr>
            <w:r w:rsidRPr="00E50272">
              <w:rPr>
                <w:rFonts w:ascii="Times New Roman" w:eastAsia="Times New Roman" w:hAnsi="Times New Roman"/>
                <w:b/>
                <w:lang w:eastAsia="ru-RU"/>
              </w:rPr>
              <w:t>1) документи мають бути чіткими та розбірливими для читання;</w:t>
            </w:r>
          </w:p>
          <w:p w:rsidR="00E50272" w:rsidRPr="00E50272" w:rsidRDefault="00E50272" w:rsidP="00E50272">
            <w:pPr>
              <w:spacing w:after="120" w:line="240" w:lineRule="auto"/>
              <w:jc w:val="both"/>
              <w:rPr>
                <w:rFonts w:ascii="Times New Roman" w:eastAsia="Times New Roman" w:hAnsi="Times New Roman"/>
                <w:b/>
                <w:lang w:eastAsia="ru-RU"/>
              </w:rPr>
            </w:pPr>
            <w:r w:rsidRPr="00E50272">
              <w:rPr>
                <w:rFonts w:ascii="Times New Roman" w:eastAsia="Times New Roman" w:hAnsi="Times New Roman"/>
                <w:b/>
                <w:lang w:eastAsia="ru-RU"/>
              </w:rPr>
              <w:t xml:space="preserve">2) тендерна пропозиція учасника повинна бути підписана  </w:t>
            </w:r>
            <w:r w:rsidRPr="00E50272">
              <w:rPr>
                <w:rFonts w:ascii="Times New Roman" w:eastAsia="Times New Roman" w:hAnsi="Times New Roman"/>
                <w:b/>
                <w:highlight w:val="yellow"/>
                <w:lang w:eastAsia="ru-RU"/>
              </w:rPr>
              <w:t>кваліфікованим електронним підписом (КЕП)/удосконаленим електронним підписом (УЕП);</w:t>
            </w:r>
          </w:p>
          <w:p w:rsidR="00E50272" w:rsidRPr="00E50272" w:rsidRDefault="00E50272" w:rsidP="00E50272">
            <w:pPr>
              <w:spacing w:after="120" w:line="240" w:lineRule="auto"/>
              <w:jc w:val="both"/>
              <w:rPr>
                <w:rFonts w:ascii="Times New Roman" w:eastAsia="Times New Roman" w:hAnsi="Times New Roman"/>
                <w:b/>
                <w:lang w:eastAsia="ru-RU"/>
              </w:rPr>
            </w:pPr>
            <w:r w:rsidRPr="00E50272">
              <w:rPr>
                <w:rFonts w:ascii="Times New Roman" w:eastAsia="Times New Roman" w:hAnsi="Times New Roman"/>
                <w:b/>
                <w:lang w:eastAsia="ru-RU"/>
              </w:rPr>
              <w:t xml:space="preserve">3) якщо тендерна пропозиція містить і скановані, і електронні документи, потрібно накласти </w:t>
            </w:r>
            <w:r w:rsidRPr="00E50272">
              <w:rPr>
                <w:rFonts w:ascii="Times New Roman" w:eastAsia="Times New Roman" w:hAnsi="Times New Roman"/>
                <w:b/>
                <w:highlight w:val="yellow"/>
                <w:lang w:eastAsia="ru-RU"/>
              </w:rPr>
              <w:t>КЕП/УЕП</w:t>
            </w:r>
            <w:r w:rsidRPr="00E50272">
              <w:rPr>
                <w:rFonts w:ascii="Times New Roman" w:eastAsia="Times New Roman" w:hAnsi="Times New Roman"/>
                <w:b/>
                <w:lang w:eastAsia="ru-RU"/>
              </w:rPr>
              <w:t xml:space="preserve"> на тендерну пропозицію в цілому та на кожен електронний документ окремо.</w:t>
            </w:r>
          </w:p>
          <w:p w:rsidR="00E50272" w:rsidRPr="00E50272" w:rsidRDefault="00E50272" w:rsidP="00E50272">
            <w:pPr>
              <w:spacing w:after="120" w:line="240" w:lineRule="auto"/>
              <w:jc w:val="both"/>
              <w:rPr>
                <w:rFonts w:ascii="Times New Roman" w:eastAsia="Times New Roman" w:hAnsi="Times New Roman"/>
                <w:b/>
                <w:lang w:eastAsia="ru-RU"/>
              </w:rPr>
            </w:pPr>
            <w:r w:rsidRPr="00E50272">
              <w:rPr>
                <w:rFonts w:ascii="Times New Roman" w:eastAsia="Times New Roman" w:hAnsi="Times New Roman"/>
                <w:b/>
                <w:lang w:eastAsia="ru-RU"/>
              </w:rPr>
              <w:t>Винятки:</w:t>
            </w:r>
          </w:p>
          <w:p w:rsidR="00E50272" w:rsidRPr="00E50272" w:rsidRDefault="00E50272" w:rsidP="00E50272">
            <w:pPr>
              <w:spacing w:after="120" w:line="240" w:lineRule="auto"/>
              <w:jc w:val="both"/>
              <w:rPr>
                <w:rFonts w:ascii="Times New Roman" w:eastAsia="Times New Roman" w:hAnsi="Times New Roman"/>
                <w:b/>
                <w:lang w:eastAsia="ru-RU"/>
              </w:rPr>
            </w:pPr>
            <w:r w:rsidRPr="00E50272">
              <w:rPr>
                <w:rFonts w:ascii="Times New Roman" w:eastAsia="Times New Roman" w:hAnsi="Times New Roman"/>
                <w:b/>
                <w:lang w:eastAsia="ru-RU"/>
              </w:rPr>
              <w:t xml:space="preserve">1) якщо електронні документи тендерної пропозиції видано іншою організацією і на них уже накладено </w:t>
            </w:r>
            <w:r w:rsidRPr="00E50272">
              <w:rPr>
                <w:rFonts w:ascii="Times New Roman" w:eastAsia="Times New Roman" w:hAnsi="Times New Roman"/>
                <w:b/>
                <w:highlight w:val="yellow"/>
                <w:lang w:eastAsia="ru-RU"/>
              </w:rPr>
              <w:t>КЕП/УЕП</w:t>
            </w:r>
            <w:r w:rsidRPr="00E50272">
              <w:rPr>
                <w:rFonts w:ascii="Times New Roman" w:eastAsia="Times New Roman" w:hAnsi="Times New Roman"/>
                <w:b/>
                <w:lang w:eastAsia="ru-RU"/>
              </w:rPr>
              <w:t xml:space="preserve"> цієї організації, </w:t>
            </w:r>
            <w:r w:rsidRPr="00E50272">
              <w:rPr>
                <w:rFonts w:ascii="Times New Roman" w:eastAsia="Times New Roman" w:hAnsi="Times New Roman"/>
                <w:b/>
                <w:lang w:eastAsia="ru-RU"/>
              </w:rPr>
              <w:lastRenderedPageBreak/>
              <w:t xml:space="preserve">учаснику не потрібно накладати на нього свій </w:t>
            </w:r>
            <w:r w:rsidRPr="00E50272">
              <w:rPr>
                <w:rFonts w:ascii="Times New Roman" w:eastAsia="Times New Roman" w:hAnsi="Times New Roman"/>
                <w:b/>
                <w:highlight w:val="yellow"/>
                <w:lang w:eastAsia="ru-RU"/>
              </w:rPr>
              <w:t>КЕП/УЕП.</w:t>
            </w:r>
          </w:p>
          <w:p w:rsidR="00E50272" w:rsidRPr="00E50272" w:rsidRDefault="00E50272" w:rsidP="00E50272">
            <w:pPr>
              <w:spacing w:after="120" w:line="240" w:lineRule="auto"/>
              <w:jc w:val="both"/>
              <w:rPr>
                <w:rFonts w:ascii="Times New Roman" w:eastAsia="Times New Roman" w:hAnsi="Times New Roman"/>
                <w:b/>
                <w:lang w:eastAsia="ru-RU"/>
              </w:rPr>
            </w:pPr>
            <w:r w:rsidRPr="00E50272">
              <w:rPr>
                <w:rFonts w:ascii="Times New Roman" w:eastAsia="Times New Roman" w:hAnsi="Times New Roman"/>
                <w:b/>
                <w:lang w:eastAsia="ru-RU"/>
              </w:rPr>
              <w:t xml:space="preserve">Зверніть увагу: документи тендерної пропозиції, які надані не у формі електронного документа </w:t>
            </w:r>
            <w:r w:rsidRPr="00E50272">
              <w:rPr>
                <w:rFonts w:ascii="Times New Roman" w:eastAsia="Times New Roman" w:hAnsi="Times New Roman"/>
                <w:b/>
                <w:highlight w:val="yellow"/>
                <w:lang w:eastAsia="ru-RU"/>
              </w:rPr>
              <w:t>(без КЕП/УЕП на документі</w:t>
            </w:r>
            <w:r w:rsidRPr="00E50272">
              <w:rPr>
                <w:rFonts w:ascii="Times New Roman" w:eastAsia="Times New Roman" w:hAnsi="Times New Roman"/>
                <w:b/>
                <w:lang w:eastAsia="ru-RU"/>
              </w:rPr>
              <w:t xml:space="preserve">),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50272" w:rsidRPr="00E50272" w:rsidRDefault="00E50272" w:rsidP="00E50272">
            <w:pPr>
              <w:spacing w:after="120" w:line="240" w:lineRule="auto"/>
              <w:jc w:val="both"/>
              <w:rPr>
                <w:rFonts w:ascii="Times New Roman" w:eastAsia="Times New Roman" w:hAnsi="Times New Roman"/>
                <w:b/>
                <w:lang w:eastAsia="ru-RU"/>
              </w:rPr>
            </w:pPr>
            <w:r w:rsidRPr="00E50272">
              <w:rPr>
                <w:rFonts w:ascii="Times New Roman" w:eastAsia="Times New Roman" w:hAnsi="Times New Roman"/>
                <w:b/>
                <w:lang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50272" w:rsidRPr="00E50272" w:rsidRDefault="00E50272" w:rsidP="00E50272">
            <w:pPr>
              <w:spacing w:after="120" w:line="240" w:lineRule="auto"/>
              <w:jc w:val="both"/>
              <w:rPr>
                <w:rFonts w:ascii="Times New Roman" w:eastAsia="Times New Roman" w:hAnsi="Times New Roman"/>
                <w:b/>
                <w:lang w:eastAsia="ru-RU"/>
              </w:rPr>
            </w:pPr>
            <w:r w:rsidRPr="00E50272">
              <w:rPr>
                <w:rFonts w:ascii="Times New Roman" w:eastAsia="Times New Roman" w:hAnsi="Times New Roman"/>
                <w:b/>
                <w:lang w:eastAsia="ru-RU"/>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E50272" w:rsidRPr="00E50272" w:rsidRDefault="00E50272" w:rsidP="00E50272">
            <w:pPr>
              <w:spacing w:after="0" w:line="240" w:lineRule="auto"/>
              <w:ind w:left="-21" w:hanging="21"/>
              <w:jc w:val="both"/>
              <w:rPr>
                <w:rFonts w:ascii="Times New Roman" w:eastAsia="Times New Roman" w:hAnsi="Times New Roman"/>
                <w:color w:val="000000"/>
                <w:lang w:eastAsia="ru-RU"/>
              </w:rPr>
            </w:pPr>
            <w:bookmarkStart w:id="2" w:name="_heading=h.2et92p0" w:colFirst="0" w:colLast="0"/>
            <w:bookmarkEnd w:id="2"/>
            <w:r w:rsidRPr="00E50272">
              <w:rPr>
                <w:rFonts w:ascii="Times New Roman" w:eastAsia="Times New Roman" w:hAnsi="Times New Roman"/>
                <w:color w:val="000000"/>
                <w:lang w:eastAsia="ru-RU"/>
              </w:rPr>
              <w:t xml:space="preserve">1.2.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w:t>
            </w:r>
            <w:r w:rsidRPr="00E50272">
              <w:rPr>
                <w:rFonts w:ascii="Times New Roman" w:eastAsia="Times New Roman" w:hAnsi="Times New Roman"/>
                <w:b/>
                <w:color w:val="000000"/>
                <w:highlight w:val="cyan"/>
                <w:lang w:eastAsia="ru-RU"/>
              </w:rPr>
              <w:t>«..pdf.»</w:t>
            </w:r>
            <w:r w:rsidRPr="00E50272">
              <w:rPr>
                <w:rFonts w:ascii="Times New Roman" w:eastAsia="Times New Roman" w:hAnsi="Times New Roman"/>
                <w:color w:val="000000"/>
                <w:highlight w:val="cyan"/>
                <w:lang w:eastAsia="ru-RU"/>
              </w:rPr>
              <w:t>),</w:t>
            </w:r>
            <w:r w:rsidRPr="00E50272">
              <w:rPr>
                <w:rFonts w:ascii="Times New Roman" w:eastAsia="Times New Roman" w:hAnsi="Times New Roman"/>
                <w:color w:val="000000"/>
                <w:lang w:eastAsia="ru-RU"/>
              </w:rPr>
              <w:t xml:space="preserve">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E50272" w:rsidRPr="00E50272" w:rsidRDefault="00E50272" w:rsidP="00E50272">
            <w:pPr>
              <w:spacing w:after="60" w:line="240" w:lineRule="auto"/>
              <w:ind w:left="-21" w:hanging="21"/>
              <w:jc w:val="both"/>
              <w:rPr>
                <w:rFonts w:ascii="Times New Roman" w:eastAsia="Times New Roman" w:hAnsi="Times New Roman"/>
                <w:lang w:eastAsia="ru-RU"/>
              </w:rPr>
            </w:pPr>
            <w:r w:rsidRPr="00E50272">
              <w:rPr>
                <w:rFonts w:ascii="Times New Roman" w:eastAsia="Times New Roman" w:hAnsi="Times New Roman"/>
                <w:color w:val="000000"/>
                <w:lang w:eastAsia="ru-RU"/>
              </w:rPr>
              <w:t>Вимога щодо засвідчення того чи іншого документу тендерної пропозиції власноручним підписом учасника/уповноваженої особи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E50272" w:rsidRPr="00E50272" w:rsidRDefault="00E50272" w:rsidP="00E50272">
            <w:pPr>
              <w:spacing w:after="60" w:line="240" w:lineRule="auto"/>
              <w:ind w:left="-21" w:hanging="21"/>
              <w:jc w:val="both"/>
              <w:rPr>
                <w:rFonts w:ascii="Times New Roman" w:eastAsia="Times New Roman" w:hAnsi="Times New Roman"/>
                <w:lang w:eastAsia="ru-RU"/>
              </w:rPr>
            </w:pPr>
            <w:bookmarkStart w:id="3" w:name="_heading=h.hjqm8skarbdr" w:colFirst="0" w:colLast="0"/>
            <w:bookmarkStart w:id="4" w:name="_heading=h.ftj7vaqoric" w:colFirst="0" w:colLast="0"/>
            <w:bookmarkEnd w:id="3"/>
            <w:bookmarkEnd w:id="4"/>
            <w:r w:rsidRPr="00E50272">
              <w:rPr>
                <w:rFonts w:ascii="Times New Roman" w:eastAsia="Times New Roman" w:hAnsi="Times New Roman"/>
                <w:lang w:eastAsia="ru-RU"/>
              </w:rPr>
              <w:t>1.3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E50272" w:rsidRPr="00E50272" w:rsidRDefault="00E50272" w:rsidP="00E50272">
            <w:pPr>
              <w:spacing w:after="60" w:line="240" w:lineRule="auto"/>
              <w:ind w:left="-21" w:hanging="21"/>
              <w:jc w:val="both"/>
              <w:rPr>
                <w:rFonts w:ascii="Times New Roman" w:eastAsia="Times New Roman" w:hAnsi="Times New Roman"/>
                <w:lang w:eastAsia="ru-RU"/>
              </w:rPr>
            </w:pPr>
            <w:r w:rsidRPr="00E50272">
              <w:rPr>
                <w:rFonts w:ascii="Times New Roman" w:eastAsia="Times New Roman" w:hAnsi="Times New Roman"/>
                <w:lang w:eastAsia="ru-RU"/>
              </w:rPr>
              <w:t>Тендерні пропозиції мають право подавати всі заінтересовані особи.</w:t>
            </w:r>
          </w:p>
          <w:p w:rsidR="00E50272" w:rsidRPr="00E50272" w:rsidRDefault="00E50272" w:rsidP="00E50272">
            <w:pPr>
              <w:tabs>
                <w:tab w:val="left" w:pos="188"/>
                <w:tab w:val="left" w:pos="33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60" w:line="240" w:lineRule="auto"/>
              <w:contextualSpacing/>
              <w:jc w:val="both"/>
              <w:rPr>
                <w:rFonts w:ascii="Times New Roman" w:eastAsia="Times New Roman" w:hAnsi="Times New Roman"/>
                <w:lang w:eastAsia="ru-RU"/>
              </w:rPr>
            </w:pPr>
            <w:r w:rsidRPr="00E50272">
              <w:rPr>
                <w:rFonts w:ascii="Times New Roman" w:eastAsia="Times New Roman" w:hAnsi="Times New Roman"/>
                <w:color w:val="000000"/>
                <w:lang w:eastAsia="ru-RU"/>
              </w:rPr>
              <w:t>1.4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E50272" w:rsidRPr="00E50272" w:rsidTr="00E50272">
        <w:trPr>
          <w:trHeight w:val="41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lastRenderedPageBreak/>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Забезпечення тендерної пропозиції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ind w:firstLine="13"/>
              <w:jc w:val="both"/>
              <w:rPr>
                <w:rFonts w:ascii="Times New Roman" w:eastAsia="Times New Roman" w:hAnsi="Times New Roman"/>
                <w:lang w:eastAsia="ru-RU"/>
              </w:rPr>
            </w:pPr>
            <w:r w:rsidRPr="00E50272">
              <w:rPr>
                <w:rFonts w:ascii="Times New Roman" w:eastAsia="Times New Roman" w:hAnsi="Times New Roman"/>
                <w:color w:val="000000"/>
                <w:lang w:eastAsia="ru-RU"/>
              </w:rPr>
              <w:t>Не вимагається</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3</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Умови повернення чи неповернення забезпечення тендерної пропозиції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lang w:eastAsia="ru-RU"/>
              </w:rPr>
              <w:t>Не передбачено</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4</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 xml:space="preserve">Строк дії тендерної пропозиції, протягом якого тендерні пропозиції </w:t>
            </w:r>
            <w:r w:rsidRPr="00E50272">
              <w:rPr>
                <w:rFonts w:ascii="Times New Roman" w:eastAsia="Times New Roman" w:hAnsi="Times New Roman"/>
                <w:b/>
                <w:bCs/>
                <w:color w:val="000000"/>
                <w:lang w:eastAsia="ru-RU"/>
              </w:rPr>
              <w:lastRenderedPageBreak/>
              <w:t>вважаються дійсними</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color w:val="000000"/>
                <w:lang w:eastAsia="ru-RU"/>
              </w:rPr>
              <w:lastRenderedPageBreak/>
              <w:t xml:space="preserve">4.1.Тендерні пропозиції вважаються дійсними протягом </w:t>
            </w:r>
            <w:r w:rsidRPr="00E50272">
              <w:rPr>
                <w:rFonts w:ascii="Times New Roman" w:eastAsia="Times New Roman" w:hAnsi="Times New Roman"/>
                <w:b/>
                <w:color w:val="000000"/>
                <w:lang w:eastAsia="ru-RU"/>
              </w:rPr>
              <w:t>90 днів</w:t>
            </w:r>
            <w:r w:rsidRPr="00E50272">
              <w:rPr>
                <w:rFonts w:ascii="Times New Roman" w:eastAsia="Times New Roman" w:hAnsi="Times New Roman"/>
                <w:color w:val="000000"/>
                <w:lang w:eastAsia="ru-RU"/>
              </w:rPr>
              <w:t xml:space="preserve"> із дати кінцевого строку подання тендерних пропозицій.</w:t>
            </w:r>
          </w:p>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xml:space="preserve">4.2. До закінчення цього строку замовник має право вимагати від учасників </w:t>
            </w:r>
            <w:r w:rsidRPr="00E50272">
              <w:rPr>
                <w:rFonts w:ascii="Times New Roman" w:eastAsia="Times New Roman" w:hAnsi="Times New Roman"/>
                <w:color w:val="000000"/>
                <w:lang w:eastAsia="ru-RU"/>
              </w:rPr>
              <w:lastRenderedPageBreak/>
              <w:t xml:space="preserve">процедури закупівлі продовження строку дії тендерних пропозицій. </w:t>
            </w:r>
          </w:p>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Учасник процедури закупівлі має право:</w:t>
            </w:r>
          </w:p>
          <w:p w:rsidR="00E50272" w:rsidRPr="00E50272" w:rsidRDefault="00E50272" w:rsidP="00447487">
            <w:pPr>
              <w:numPr>
                <w:ilvl w:val="0"/>
                <w:numId w:val="5"/>
              </w:numPr>
              <w:suppressAutoHyphens/>
              <w:autoSpaceDN w:val="0"/>
              <w:spacing w:after="0" w:line="240" w:lineRule="auto"/>
              <w:jc w:val="both"/>
              <w:textAlignment w:val="baseline"/>
              <w:rPr>
                <w:rFonts w:ascii="Times New Roman" w:eastAsia="Times New Roman" w:hAnsi="Times New Roman"/>
                <w:kern w:val="3"/>
                <w:lang w:eastAsia="ru-RU"/>
              </w:rPr>
            </w:pPr>
            <w:r w:rsidRPr="00E50272">
              <w:rPr>
                <w:rFonts w:ascii="Times New Roman" w:eastAsia="Times New Roman" w:hAnsi="Times New Roman"/>
                <w:color w:val="000000"/>
                <w:kern w:val="3"/>
                <w:lang w:eastAsia="ru-RU"/>
              </w:rPr>
              <w:t>відхилити таку вимогу, не втрачаючи при цьому наданого ним забезпечення тендерної пропозиції;</w:t>
            </w:r>
          </w:p>
          <w:p w:rsidR="00E50272" w:rsidRPr="00E50272" w:rsidRDefault="00E50272" w:rsidP="00447487">
            <w:pPr>
              <w:numPr>
                <w:ilvl w:val="0"/>
                <w:numId w:val="5"/>
              </w:numPr>
              <w:suppressAutoHyphens/>
              <w:autoSpaceDN w:val="0"/>
              <w:spacing w:after="0" w:line="240" w:lineRule="auto"/>
              <w:jc w:val="both"/>
              <w:textAlignment w:val="baseline"/>
              <w:rPr>
                <w:rFonts w:ascii="Times New Roman" w:eastAsia="Times New Roman" w:hAnsi="Times New Roman"/>
                <w:kern w:val="3"/>
                <w:lang w:eastAsia="ru-RU"/>
              </w:rPr>
            </w:pPr>
            <w:r w:rsidRPr="00E50272">
              <w:rPr>
                <w:rFonts w:ascii="Times New Roman" w:eastAsia="Times New Roman" w:hAnsi="Times New Roman"/>
                <w:color w:val="000000"/>
                <w:kern w:val="3"/>
                <w:lang w:eastAsia="ru-RU"/>
              </w:rPr>
              <w:t>погодитися з вимогою та продовжити строк дії поданої ним тендерної пропозиції.</w:t>
            </w:r>
          </w:p>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lang w:eastAsia="ru-RU"/>
              </w:rPr>
              <w:t>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lastRenderedPageBreak/>
              <w:t>5</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Кваліфікаційні критерії до учасників та вимоги, згідно  з пунктом 28  та пунктом 44  Особливостей</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0272" w:rsidRPr="00E50272" w:rsidRDefault="00E50272" w:rsidP="00E50272">
            <w:pPr>
              <w:spacing w:after="160" w:line="256" w:lineRule="auto"/>
              <w:ind w:right="27"/>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rsidR="00E50272" w:rsidRPr="00E50272" w:rsidRDefault="00E50272" w:rsidP="00E50272">
            <w:pPr>
              <w:spacing w:after="160" w:line="256" w:lineRule="auto"/>
              <w:ind w:right="27"/>
              <w:jc w:val="both"/>
              <w:rPr>
                <w:rFonts w:ascii="Times New Roman" w:eastAsia="Times New Roman" w:hAnsi="Times New Roman"/>
                <w:color w:val="000000"/>
                <w:lang w:eastAsia="ru-RU"/>
              </w:rPr>
            </w:pPr>
            <w:r w:rsidRPr="00E50272">
              <w:rPr>
                <w:rFonts w:ascii="Times New Roman" w:eastAsia="SimSun" w:hAnsi="Times New Roman"/>
                <w:kern w:val="3"/>
              </w:rPr>
              <w:t xml:space="preserve"> - учасник процедури закупівлі, під час подання тендерної пропозиції надає документи, які підтверджують відповідність Учасника кваліфікаційним критеріям, згідно вимог ст. 16 Закону України «Про публічні закупівлі» наведені в</w:t>
            </w:r>
            <w:r w:rsidRPr="00E50272">
              <w:rPr>
                <w:rFonts w:ascii="Times New Roman" w:eastAsia="SimSun" w:hAnsi="Times New Roman"/>
                <w:b/>
                <w:kern w:val="3"/>
              </w:rPr>
              <w:t xml:space="preserve"> Додатку № 1 до ТД;</w:t>
            </w:r>
          </w:p>
          <w:p w:rsidR="00E50272" w:rsidRPr="00E50272" w:rsidRDefault="00E50272" w:rsidP="00E50272">
            <w:pPr>
              <w:spacing w:after="160" w:line="256" w:lineRule="auto"/>
              <w:ind w:right="27"/>
              <w:jc w:val="both"/>
              <w:rPr>
                <w:rFonts w:ascii="Times New Roman" w:eastAsia="Times New Roman" w:hAnsi="Times New Roman"/>
                <w:b/>
                <w:color w:val="000000"/>
                <w:lang w:eastAsia="ru-RU"/>
              </w:rPr>
            </w:pPr>
            <w:r w:rsidRPr="00E50272">
              <w:rPr>
                <w:rFonts w:ascii="Times New Roman" w:eastAsia="Times New Roman" w:hAnsi="Times New Roman"/>
                <w:color w:val="000000"/>
                <w:lang w:eastAsia="ru-RU"/>
              </w:rPr>
              <w:t xml:space="preserve"> - підстави для відмови в участі у процедурі закупівлі встановлені пунктом 44 Особливостей та спосіб підтвердження відповідності учасників викладений у </w:t>
            </w:r>
            <w:r w:rsidRPr="00E50272">
              <w:rPr>
                <w:rFonts w:ascii="Times New Roman" w:eastAsia="Times New Roman" w:hAnsi="Times New Roman"/>
                <w:b/>
                <w:color w:val="000000"/>
                <w:lang w:eastAsia="ru-RU"/>
              </w:rPr>
              <w:t>Додатку № 2 до ТД.</w:t>
            </w:r>
          </w:p>
          <w:p w:rsidR="00E50272" w:rsidRPr="00E50272" w:rsidRDefault="00E50272" w:rsidP="00E50272">
            <w:pPr>
              <w:spacing w:after="160" w:line="256" w:lineRule="auto"/>
              <w:ind w:right="27"/>
              <w:jc w:val="both"/>
              <w:rPr>
                <w:rFonts w:ascii="Times New Roman" w:eastAsia="Times New Roman" w:hAnsi="Times New Roman"/>
                <w:color w:val="000000"/>
                <w:lang w:eastAsia="ru-RU"/>
              </w:rPr>
            </w:pPr>
            <w:r w:rsidRPr="00E50272">
              <w:rPr>
                <w:rFonts w:ascii="Times New Roman" w:eastAsia="Times New Roman" w:hAnsi="Times New Roman"/>
                <w:color w:val="000000"/>
                <w:highlight w:val="cyan"/>
                <w:lang w:eastAsia="ru-RU"/>
              </w:rPr>
              <w:t>Учасник процедури закупівлі для підтвердження відповідності пункту 44 Особливостей, заповнює відповідні поля в електронній системі закупівель під час подачі тендерної пропозиції.</w:t>
            </w:r>
          </w:p>
        </w:tc>
      </w:tr>
      <w:tr w:rsidR="00E50272" w:rsidRPr="00E50272" w:rsidTr="00E50272">
        <w:trPr>
          <w:trHeight w:val="98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6</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Інформація про технічні, якісні та кількісні характеристики предмета закупівлі</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color w:val="000000"/>
                <w:lang w:eastAsia="ru-RU"/>
              </w:rPr>
              <w:t xml:space="preserve">Вимоги до предмета закупівлі (технічні, якісні та кількісні характеристики) згідно з пунктом третім </w:t>
            </w:r>
            <w:r w:rsidRPr="00E50272">
              <w:rPr>
                <w:rFonts w:ascii="Times New Roman" w:eastAsia="Times New Roman" w:hAnsi="Times New Roman"/>
                <w:color w:val="000000"/>
                <w:u w:val="single"/>
                <w:lang w:eastAsia="ru-RU"/>
              </w:rPr>
              <w:t>частини другої статті 22 Закону</w:t>
            </w:r>
            <w:r w:rsidRPr="00E50272">
              <w:rPr>
                <w:rFonts w:ascii="Times New Roman" w:eastAsia="Times New Roman" w:hAnsi="Times New Roman"/>
                <w:color w:val="000000"/>
                <w:lang w:eastAsia="ru-RU"/>
              </w:rPr>
              <w:t xml:space="preserve"> зазначено в </w:t>
            </w:r>
            <w:r w:rsidRPr="00E50272">
              <w:rPr>
                <w:rFonts w:ascii="Times New Roman" w:eastAsia="Times New Roman" w:hAnsi="Times New Roman"/>
                <w:b/>
                <w:i/>
                <w:color w:val="000000"/>
                <w:u w:val="single"/>
                <w:lang w:eastAsia="ru-RU"/>
              </w:rPr>
              <w:t>Додатку 3</w:t>
            </w:r>
            <w:r w:rsidRPr="00E50272">
              <w:rPr>
                <w:rFonts w:ascii="Times New Roman" w:eastAsia="Times New Roman" w:hAnsi="Times New Roman"/>
                <w:color w:val="000000"/>
                <w:lang w:eastAsia="ru-RU"/>
              </w:rPr>
              <w:t xml:space="preserve"> до цієї тендерної документації.</w:t>
            </w:r>
          </w:p>
        </w:tc>
      </w:tr>
      <w:tr w:rsidR="00E50272" w:rsidRPr="00E50272" w:rsidTr="00E50272">
        <w:trPr>
          <w:trHeight w:val="98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b/>
                <w:bCs/>
                <w:color w:val="000000"/>
                <w:lang w:eastAsia="ru-RU"/>
              </w:rPr>
            </w:pPr>
            <w:r w:rsidRPr="00E50272">
              <w:rPr>
                <w:rFonts w:ascii="Times New Roman" w:eastAsia="Times New Roman" w:hAnsi="Times New Roman"/>
                <w:b/>
                <w:bCs/>
                <w:color w:val="000000"/>
                <w:lang w:eastAsia="ru-RU"/>
              </w:rPr>
              <w:t>7.</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160" w:line="259" w:lineRule="auto"/>
              <w:rPr>
                <w:rFonts w:ascii="Times New Roman" w:eastAsia="Times New Roman" w:hAnsi="Times New Roman"/>
                <w:b/>
                <w:bCs/>
                <w:color w:val="000000"/>
                <w:lang w:eastAsia="ru-RU"/>
              </w:rPr>
            </w:pPr>
            <w:r w:rsidRPr="00E50272">
              <w:rPr>
                <w:rFonts w:ascii="Times New Roman" w:eastAsia="Times New Roman" w:hAnsi="Times New Roman"/>
                <w:b/>
                <w:bCs/>
                <w:color w:val="000000"/>
                <w:lang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widowControl w:val="0"/>
              <w:spacing w:after="0" w:line="240" w:lineRule="auto"/>
              <w:jc w:val="both"/>
              <w:rPr>
                <w:rFonts w:ascii="Times New Roman" w:eastAsia="Times New Roman" w:hAnsi="Times New Roman"/>
                <w:lang w:eastAsia="uk-UA"/>
              </w:rPr>
            </w:pPr>
            <w:r w:rsidRPr="00E50272">
              <w:rPr>
                <w:rFonts w:ascii="Times New Roman" w:eastAsia="Times New Roman" w:hAnsi="Times New Roman"/>
                <w:lang w:eastAsia="uk-UA"/>
              </w:rPr>
              <w:t xml:space="preserve">7.1. Замовник </w:t>
            </w:r>
            <w:r w:rsidR="00FD123D">
              <w:rPr>
                <w:rFonts w:ascii="Times New Roman" w:eastAsia="Times New Roman" w:hAnsi="Times New Roman"/>
                <w:lang w:eastAsia="uk-UA"/>
              </w:rPr>
              <w:t>вимагає</w:t>
            </w:r>
            <w:r w:rsidRPr="00E50272">
              <w:rPr>
                <w:rFonts w:ascii="Times New Roman" w:eastAsia="Times New Roman" w:hAnsi="Times New Roman"/>
                <w:lang w:eastAsia="uk-UA"/>
              </w:rPr>
              <w:t xml:space="preserve">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w:t>
            </w:r>
            <w:r w:rsidR="00B25487">
              <w:rPr>
                <w:rFonts w:ascii="Times New Roman" w:eastAsia="Times New Roman" w:hAnsi="Times New Roman"/>
                <w:lang w:eastAsia="uk-UA"/>
              </w:rPr>
              <w:t>В додатках до цієї тендерної документації визначено</w:t>
            </w:r>
            <w:r w:rsidRPr="00E50272">
              <w:rPr>
                <w:rFonts w:ascii="Times New Roman" w:eastAsia="Times New Roman" w:hAnsi="Times New Roman"/>
                <w:lang w:eastAsia="uk-UA"/>
              </w:rPr>
              <w:t xml:space="preserve">, які маркування, протоколи випробувань або сертифікати можуть підтвердити відповідність предмета закупівлі таким характеристикам. </w:t>
            </w:r>
          </w:p>
          <w:p w:rsidR="00E50272" w:rsidRPr="00E50272" w:rsidRDefault="00E50272" w:rsidP="00E50272">
            <w:pPr>
              <w:widowControl w:val="0"/>
              <w:spacing w:after="0" w:line="240" w:lineRule="auto"/>
              <w:jc w:val="both"/>
              <w:rPr>
                <w:rFonts w:ascii="Times New Roman" w:eastAsia="Times New Roman" w:hAnsi="Times New Roman"/>
                <w:lang w:eastAsia="uk-UA"/>
              </w:rPr>
            </w:pPr>
            <w:r w:rsidRPr="00E50272">
              <w:rPr>
                <w:rFonts w:ascii="Times New Roman" w:eastAsia="Times New Roman" w:hAnsi="Times New Roman"/>
                <w:lang w:eastAsia="uk-UA"/>
              </w:rPr>
              <w:t xml:space="preserve">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rsidR="00E50272" w:rsidRPr="00E50272" w:rsidRDefault="00E50272" w:rsidP="00E50272">
            <w:pPr>
              <w:widowControl w:val="0"/>
              <w:spacing w:after="0" w:line="240" w:lineRule="auto"/>
              <w:jc w:val="both"/>
              <w:rPr>
                <w:rFonts w:ascii="Times New Roman" w:eastAsia="Times New Roman" w:hAnsi="Times New Roman"/>
                <w:lang w:eastAsia="uk-UA"/>
              </w:rPr>
            </w:pPr>
            <w:r w:rsidRPr="00E50272">
              <w:rPr>
                <w:rFonts w:ascii="Times New Roman" w:eastAsia="Times New Roman" w:hAnsi="Times New Roman"/>
                <w:lang w:eastAsia="uk-UA"/>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E50272" w:rsidRPr="00E50272" w:rsidTr="00E50272">
        <w:trPr>
          <w:trHeight w:val="98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b/>
                <w:bCs/>
                <w:color w:val="000000"/>
                <w:lang w:eastAsia="ru-RU"/>
              </w:rPr>
            </w:pPr>
            <w:r w:rsidRPr="00E50272">
              <w:rPr>
                <w:rFonts w:ascii="Times New Roman" w:eastAsia="Times New Roman" w:hAnsi="Times New Roman"/>
                <w:b/>
                <w:bCs/>
                <w:color w:val="000000"/>
                <w:lang w:eastAsia="ru-RU"/>
              </w:rPr>
              <w:t>8.</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160" w:line="259" w:lineRule="auto"/>
              <w:rPr>
                <w:rFonts w:ascii="Times New Roman" w:eastAsia="Times New Roman" w:hAnsi="Times New Roman"/>
                <w:b/>
                <w:bCs/>
                <w:color w:val="000000"/>
                <w:lang w:eastAsia="ru-RU"/>
              </w:rPr>
            </w:pPr>
            <w:r w:rsidRPr="00E50272">
              <w:rPr>
                <w:rFonts w:ascii="Times New Roman" w:eastAsia="Times New Roman" w:hAnsi="Times New Roman"/>
                <w:b/>
                <w:bCs/>
                <w:color w:val="000000"/>
                <w:lang w:eastAsia="ru-RU"/>
              </w:rPr>
              <w:t>Інформація про субпідрядника/співвиконавця (у випадку закупівлі робіт чи послуг)</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У разі якщо учасник процедури закупівлі має намір залучити спроможності інших суб’єктів господарювання в такому разі 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9</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Унесення змін або відкликання тендерної пропозиції учасником</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xml:space="preserve">Учасник має право внести зміни або відкликати свою тендерну пропозицію до закінчення строку її подання без втрати свого забезпечення пропозиції. Такі зміни або заява про відкликання тендерної пропозиції враховуються, </w:t>
            </w:r>
            <w:r w:rsidRPr="00E50272">
              <w:rPr>
                <w:rFonts w:ascii="Times New Roman" w:eastAsia="Times New Roman" w:hAnsi="Times New Roman"/>
                <w:color w:val="000000"/>
                <w:lang w:eastAsia="ru-RU"/>
              </w:rPr>
              <w:lastRenderedPageBreak/>
              <w:t>якщо вони отримані електронною системою закупівель до закінчення строку подання пропозицій.</w:t>
            </w:r>
          </w:p>
        </w:tc>
      </w:tr>
      <w:tr w:rsidR="00E50272" w:rsidRPr="00E50272" w:rsidTr="00E50272">
        <w:trPr>
          <w:trHeight w:val="296"/>
          <w:jc w:val="center"/>
        </w:trPr>
        <w:tc>
          <w:tcPr>
            <w:tcW w:w="11109" w:type="dxa"/>
            <w:gridSpan w:val="3"/>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hideMark/>
          </w:tcPr>
          <w:p w:rsidR="00E50272" w:rsidRPr="00E50272" w:rsidRDefault="00E50272" w:rsidP="00E50272">
            <w:pPr>
              <w:spacing w:after="0" w:line="240" w:lineRule="auto"/>
              <w:ind w:left="-23" w:hanging="23"/>
              <w:jc w:val="center"/>
              <w:rPr>
                <w:rFonts w:ascii="Times New Roman" w:eastAsia="Times New Roman" w:hAnsi="Times New Roman"/>
                <w:lang w:eastAsia="ru-RU"/>
              </w:rPr>
            </w:pPr>
            <w:r w:rsidRPr="00E50272">
              <w:rPr>
                <w:rFonts w:ascii="Times New Roman" w:eastAsia="Times New Roman" w:hAnsi="Times New Roman"/>
                <w:b/>
                <w:bCs/>
                <w:color w:val="000000"/>
                <w:lang w:eastAsia="ru-RU"/>
              </w:rPr>
              <w:lastRenderedPageBreak/>
              <w:t>Розділ IV. Подання та розкриття тендерної пропозиції</w:t>
            </w:r>
          </w:p>
        </w:tc>
      </w:tr>
      <w:tr w:rsidR="00E50272" w:rsidRPr="00E50272" w:rsidTr="00E50272">
        <w:trPr>
          <w:trHeight w:val="30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b/>
                <w:bCs/>
                <w:color w:val="000000"/>
                <w:lang w:eastAsia="ru-RU"/>
              </w:rPr>
              <w:t>Кінцевий строк подання тендерної пропозиції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ind w:left="24"/>
              <w:jc w:val="both"/>
              <w:textAlignment w:val="baseline"/>
              <w:rPr>
                <w:rFonts w:ascii="Times New Roman" w:eastAsia="Times New Roman" w:hAnsi="Times New Roman"/>
                <w:b/>
                <w:color w:val="000000"/>
                <w:lang w:eastAsia="ru-RU"/>
              </w:rPr>
            </w:pPr>
            <w:r w:rsidRPr="00E50272">
              <w:rPr>
                <w:rFonts w:ascii="Times New Roman" w:eastAsia="Times New Roman" w:hAnsi="Times New Roman"/>
                <w:color w:val="000000"/>
                <w:lang w:eastAsia="ru-RU"/>
              </w:rPr>
              <w:t>1.1.</w:t>
            </w:r>
            <w:r w:rsidRPr="00E50272">
              <w:rPr>
                <w:rFonts w:ascii="Times New Roman" w:eastAsia="Times New Roman" w:hAnsi="Times New Roman"/>
                <w:b/>
                <w:color w:val="000000"/>
                <w:lang w:eastAsia="ru-RU"/>
              </w:rPr>
              <w:t xml:space="preserve">Кінцевий строк подання тендерних пропозицій – </w:t>
            </w:r>
            <w:r w:rsidR="00F03EF5">
              <w:rPr>
                <w:rFonts w:ascii="Times New Roman" w:eastAsia="Times New Roman" w:hAnsi="Times New Roman"/>
                <w:b/>
                <w:color w:val="000000"/>
                <w:highlight w:val="cyan"/>
                <w:lang w:eastAsia="ru-RU"/>
              </w:rPr>
              <w:t>02</w:t>
            </w:r>
            <w:r w:rsidR="00393E71">
              <w:rPr>
                <w:rFonts w:ascii="Times New Roman" w:eastAsia="Times New Roman" w:hAnsi="Times New Roman"/>
                <w:b/>
                <w:color w:val="000000"/>
                <w:highlight w:val="cyan"/>
                <w:lang w:eastAsia="ru-RU"/>
              </w:rPr>
              <w:t>.05</w:t>
            </w:r>
            <w:r w:rsidRPr="00E50272">
              <w:rPr>
                <w:rFonts w:ascii="Times New Roman" w:eastAsia="Times New Roman" w:hAnsi="Times New Roman"/>
                <w:b/>
                <w:color w:val="000000"/>
                <w:highlight w:val="cyan"/>
                <w:lang w:eastAsia="ru-RU"/>
              </w:rPr>
              <w:t xml:space="preserve">.2023 до 00:00 </w:t>
            </w:r>
            <w:r w:rsidRPr="00E50272">
              <w:rPr>
                <w:rFonts w:ascii="Times New Roman" w:eastAsia="Times New Roman" w:hAnsi="Times New Roman"/>
                <w:b/>
                <w:color w:val="000000"/>
                <w:lang w:eastAsia="ru-RU"/>
              </w:rPr>
              <w:t>(</w:t>
            </w:r>
            <w:r w:rsidRPr="00E50272">
              <w:rPr>
                <w:rFonts w:ascii="Times New Roman" w:eastAsia="Times New Roman" w:hAnsi="Times New Roman"/>
                <w:i/>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E50272">
              <w:rPr>
                <w:rFonts w:ascii="Times New Roman" w:eastAsia="Times New Roman" w:hAnsi="Times New Roman"/>
                <w:b/>
                <w:color w:val="000000"/>
                <w:lang w:eastAsia="ru-RU"/>
              </w:rPr>
              <w:t>.</w:t>
            </w:r>
          </w:p>
          <w:p w:rsidR="00E50272" w:rsidRPr="00E50272" w:rsidRDefault="00E50272" w:rsidP="00E50272">
            <w:pPr>
              <w:spacing w:after="0" w:line="240" w:lineRule="auto"/>
              <w:ind w:left="24"/>
              <w:jc w:val="both"/>
              <w:textAlignment w:val="baseline"/>
              <w:rPr>
                <w:rFonts w:ascii="Times New Roman" w:eastAsia="Times New Roman" w:hAnsi="Times New Roman"/>
                <w:color w:val="000000"/>
                <w:lang w:eastAsia="ru-RU"/>
              </w:rPr>
            </w:pPr>
            <w:r w:rsidRPr="00E50272">
              <w:rPr>
                <w:rFonts w:ascii="Times New Roman" w:eastAsia="Times New Roman" w:hAnsi="Times New Roman"/>
                <w:color w:val="000000"/>
                <w:lang w:eastAsia="ru-RU"/>
              </w:rPr>
              <w:t>Отримана тендерна пропозиція вноситься автоматично до реєстру отриманих тендерних пропозицій.</w:t>
            </w:r>
          </w:p>
          <w:p w:rsidR="00E50272" w:rsidRPr="00E50272" w:rsidRDefault="00E50272" w:rsidP="00E50272">
            <w:pPr>
              <w:spacing w:after="0" w:line="240" w:lineRule="auto"/>
              <w:ind w:left="24"/>
              <w:jc w:val="both"/>
              <w:textAlignment w:val="baseline"/>
              <w:rPr>
                <w:rFonts w:ascii="Times New Roman" w:eastAsia="Times New Roman" w:hAnsi="Times New Roman"/>
                <w:color w:val="000000"/>
                <w:lang w:eastAsia="ru-RU"/>
              </w:rPr>
            </w:pPr>
            <w:r w:rsidRPr="00E50272">
              <w:rPr>
                <w:rFonts w:ascii="Times New Roman" w:eastAsia="Times New Roman" w:hAnsi="Times New Roman"/>
                <w:color w:val="000000"/>
                <w:lang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50272" w:rsidRPr="00E50272" w:rsidRDefault="00E50272" w:rsidP="00E50272">
            <w:pPr>
              <w:spacing w:after="0" w:line="240" w:lineRule="auto"/>
              <w:ind w:left="24"/>
              <w:jc w:val="both"/>
              <w:textAlignment w:val="baseline"/>
              <w:rPr>
                <w:rFonts w:ascii="Times New Roman" w:eastAsia="Times New Roman" w:hAnsi="Times New Roman"/>
                <w:color w:val="000000"/>
                <w:lang w:eastAsia="ru-RU"/>
              </w:rPr>
            </w:pPr>
            <w:r w:rsidRPr="00E50272">
              <w:rPr>
                <w:rFonts w:ascii="Times New Roman" w:eastAsia="Times New Roman" w:hAnsi="Times New Roman"/>
                <w:color w:val="000000"/>
                <w:lang w:eastAsia="ru-RU"/>
              </w:rPr>
              <w:t>Тендерні пропозиції після закінчення кінцевого строку їх подання не приймаються електронною системою закупівель..</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Порядок розкриття тендерної пропозиції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color w:val="000000"/>
                <w:lang w:eastAsia="ru-RU"/>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0" w:anchor="n1250">
              <w:r w:rsidRPr="00E50272">
                <w:rPr>
                  <w:rFonts w:ascii="Times New Roman" w:eastAsia="Times New Roman" w:hAnsi="Times New Roman"/>
                  <w:color w:val="0000FF"/>
                  <w:u w:val="single"/>
                  <w:lang w:eastAsia="ru-RU"/>
                </w:rPr>
                <w:t xml:space="preserve">статті 16 </w:t>
              </w:r>
            </w:hyperlink>
            <w:r w:rsidRPr="00E50272">
              <w:rPr>
                <w:rFonts w:ascii="Times New Roman" w:eastAsia="Times New Roman" w:hAnsi="Times New Roman"/>
                <w:color w:val="000000"/>
                <w:lang w:eastAsia="ru-RU"/>
              </w:rPr>
              <w:t xml:space="preserve">Закону, і документи, що підтверджують відсутність підстав, визначених </w:t>
            </w:r>
            <w:hyperlink r:id="rId11" w:anchor="n159">
              <w:r w:rsidRPr="00E50272">
                <w:rPr>
                  <w:rFonts w:ascii="Times New Roman" w:eastAsia="Times New Roman" w:hAnsi="Times New Roman"/>
                  <w:color w:val="0000FF"/>
                  <w:u w:val="single"/>
                  <w:lang w:eastAsia="ru-RU"/>
                </w:rPr>
                <w:t>пунктом 44</w:t>
              </w:r>
            </w:hyperlink>
            <w:r w:rsidRPr="00E50272">
              <w:rPr>
                <w:rFonts w:ascii="Times New Roman" w:eastAsia="Times New Roman" w:hAnsi="Times New Roman"/>
                <w:color w:val="000000"/>
                <w:lang w:eastAsia="ru-RU"/>
              </w:rPr>
              <w:t xml:space="preserve">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E50272" w:rsidRPr="00E50272" w:rsidTr="00E50272">
        <w:trPr>
          <w:trHeight w:val="241"/>
          <w:jc w:val="center"/>
        </w:trPr>
        <w:tc>
          <w:tcPr>
            <w:tcW w:w="11109" w:type="dxa"/>
            <w:gridSpan w:val="3"/>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hideMark/>
          </w:tcPr>
          <w:p w:rsidR="00E50272" w:rsidRPr="00E50272" w:rsidRDefault="00E50272" w:rsidP="00E50272">
            <w:pPr>
              <w:spacing w:after="0" w:line="240" w:lineRule="auto"/>
              <w:jc w:val="center"/>
              <w:rPr>
                <w:rFonts w:ascii="Times New Roman" w:eastAsia="Times New Roman" w:hAnsi="Times New Roman"/>
                <w:lang w:eastAsia="ru-RU"/>
              </w:rPr>
            </w:pPr>
            <w:r w:rsidRPr="00E50272">
              <w:rPr>
                <w:rFonts w:ascii="Times New Roman" w:eastAsia="Times New Roman" w:hAnsi="Times New Roman"/>
                <w:b/>
                <w:bCs/>
                <w:color w:val="000000"/>
                <w:lang w:eastAsia="ru-RU"/>
              </w:rPr>
              <w:t>Розділ V. Оцінка тендерної пропозиції</w:t>
            </w:r>
          </w:p>
        </w:tc>
      </w:tr>
      <w:tr w:rsidR="00E50272" w:rsidRPr="00E50272" w:rsidTr="00E50272">
        <w:trPr>
          <w:trHeight w:val="27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Перелік критеріїв та методика оцінки тендерної пропозиції із зазначенням питомої ваги критерію</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0272" w:rsidRPr="00E50272" w:rsidRDefault="00E50272" w:rsidP="00E50272">
            <w:pPr>
              <w:spacing w:after="0" w:line="240" w:lineRule="auto"/>
              <w:jc w:val="both"/>
              <w:rPr>
                <w:rFonts w:ascii="Times New Roman" w:hAnsi="Times New Roman"/>
              </w:rPr>
            </w:pPr>
            <w:r w:rsidRPr="00E50272">
              <w:rPr>
                <w:rFonts w:ascii="Times New Roman" w:hAnsi="Times New Roman"/>
              </w:rPr>
              <w:t>Розгляд та оцінка тендерних пропозицій відбуваються відповідно до пунктів 35, 37 і 38 Особливостей</w:t>
            </w:r>
          </w:p>
          <w:p w:rsidR="00E50272" w:rsidRPr="00E50272" w:rsidRDefault="00E50272" w:rsidP="00E50272">
            <w:pPr>
              <w:spacing w:after="0" w:line="259" w:lineRule="auto"/>
              <w:jc w:val="both"/>
              <w:rPr>
                <w:rFonts w:ascii="Times New Roman" w:hAnsi="Times New Roman"/>
              </w:rPr>
            </w:pPr>
            <w:r w:rsidRPr="00E50272">
              <w:rPr>
                <w:rFonts w:ascii="Times New Roman" w:hAnsi="Times New Roman"/>
              </w:rPr>
              <w:t>Відкриті торги проводяться без застосування електронного аукціону.</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Критерії та методика оцінки визначаються відповідно до пункту 37 Особливостей.</w:t>
            </w:r>
          </w:p>
          <w:p w:rsidR="00E50272" w:rsidRPr="00E50272" w:rsidRDefault="00E50272" w:rsidP="00E50272">
            <w:pPr>
              <w:widowControl w:val="0"/>
              <w:spacing w:after="0" w:line="259" w:lineRule="auto"/>
              <w:jc w:val="both"/>
              <w:rPr>
                <w:rFonts w:ascii="Times New Roman" w:eastAsia="Times New Roman" w:hAnsi="Times New Roman"/>
                <w:b/>
                <w:lang w:eastAsia="uk-UA"/>
              </w:rPr>
            </w:pPr>
            <w:r w:rsidRPr="00E50272">
              <w:rPr>
                <w:rFonts w:ascii="Times New Roman" w:eastAsia="Times New Roman" w:hAnsi="Times New Roman"/>
                <w:b/>
                <w:lang w:eastAsia="uk-UA"/>
              </w:rPr>
              <w:t>Перелік критеріїв та методика оцінки тендерної пропозиції із зазначенням питомої ваги критерію:</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E50272" w:rsidRPr="00E50272" w:rsidRDefault="00E50272" w:rsidP="00E50272">
            <w:pPr>
              <w:widowControl w:val="0"/>
              <w:spacing w:after="0" w:line="259" w:lineRule="auto"/>
              <w:jc w:val="both"/>
              <w:rPr>
                <w:rFonts w:ascii="Times New Roman" w:eastAsia="Times New Roman" w:hAnsi="Times New Roman"/>
                <w:lang w:eastAsia="uk-UA"/>
              </w:rPr>
            </w:pPr>
            <w:r w:rsidRPr="00E50272">
              <w:rPr>
                <w:rFonts w:ascii="Times New Roman" w:eastAsia="Times New Roman" w:hAnsi="Times New Roman"/>
                <w:color w:val="323232"/>
                <w:lang w:eastAsia="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E50272" w:rsidRPr="00E50272" w:rsidRDefault="00E50272" w:rsidP="00E50272">
            <w:pPr>
              <w:widowControl w:val="0"/>
              <w:spacing w:after="0" w:line="259" w:lineRule="auto"/>
              <w:jc w:val="both"/>
              <w:rPr>
                <w:rFonts w:ascii="Times New Roman" w:eastAsia="Times New Roman" w:hAnsi="Times New Roman"/>
                <w:lang w:eastAsia="uk-UA"/>
              </w:rPr>
            </w:pPr>
            <w:r w:rsidRPr="00E50272">
              <w:rPr>
                <w:rFonts w:ascii="Times New Roman" w:eastAsia="Times New Roman" w:hAnsi="Times New Roman"/>
                <w:i/>
                <w:lang w:eastAsia="uk-UA"/>
              </w:rPr>
              <w:t>Ціна тендерної пропозиціїне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E50272" w:rsidRPr="00E50272" w:rsidRDefault="00E50272" w:rsidP="00E50272">
            <w:pPr>
              <w:widowControl w:val="0"/>
              <w:spacing w:after="0" w:line="259" w:lineRule="auto"/>
              <w:jc w:val="both"/>
              <w:rPr>
                <w:rFonts w:ascii="Times New Roman" w:eastAsia="Times New Roman" w:hAnsi="Times New Roman"/>
                <w:b/>
                <w:i/>
                <w:color w:val="4A86E8"/>
                <w:lang w:eastAsia="uk-UA"/>
              </w:rPr>
            </w:pPr>
            <w:r w:rsidRPr="00E50272">
              <w:rPr>
                <w:rFonts w:ascii="Times New Roman" w:eastAsia="Times New Roman" w:hAnsi="Times New Roman"/>
                <w:i/>
                <w:lang w:eastAsia="uk-UA"/>
              </w:rPr>
              <w:t>До розглядуне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50272" w:rsidRPr="00E50272" w:rsidRDefault="00E50272" w:rsidP="00E50272">
            <w:pPr>
              <w:widowControl w:val="0"/>
              <w:spacing w:after="0" w:line="259" w:lineRule="auto"/>
              <w:jc w:val="both"/>
              <w:rPr>
                <w:rFonts w:ascii="Times New Roman" w:eastAsia="Times New Roman" w:hAnsi="Times New Roman"/>
                <w:lang w:eastAsia="uk-UA"/>
              </w:rPr>
            </w:pPr>
            <w:r w:rsidRPr="00E50272">
              <w:rPr>
                <w:rFonts w:ascii="Times New Roman" w:eastAsia="Times New Roman" w:hAnsi="Times New Roman"/>
                <w:lang w:eastAsia="uk-UA"/>
              </w:rPr>
              <w:t>Оцінка тендерних пропозицій здійснюється на основі критерію „Ціна”. Питома вага – 100 %.</w:t>
            </w:r>
          </w:p>
          <w:p w:rsidR="00E50272" w:rsidRPr="00E50272" w:rsidRDefault="00E50272" w:rsidP="00E50272">
            <w:pPr>
              <w:widowControl w:val="0"/>
              <w:spacing w:after="0" w:line="259" w:lineRule="auto"/>
              <w:jc w:val="both"/>
              <w:rPr>
                <w:rFonts w:ascii="Times New Roman" w:eastAsia="Times New Roman" w:hAnsi="Times New Roman"/>
                <w:lang w:eastAsia="uk-UA"/>
              </w:rPr>
            </w:pPr>
            <w:r w:rsidRPr="00E50272">
              <w:rPr>
                <w:rFonts w:ascii="Times New Roman" w:eastAsia="Times New Roman" w:hAnsi="Times New Roman"/>
                <w:lang w:eastAsia="uk-UA"/>
              </w:rPr>
              <w:t xml:space="preserve">Найбільш економічно вигідною пропозицією буде вважатися пропозиція з найнижчою ціною з урахуванням усіх податків та зборів (у тому числі </w:t>
            </w:r>
            <w:r w:rsidRPr="00E50272">
              <w:rPr>
                <w:rFonts w:ascii="Times New Roman" w:eastAsia="Times New Roman" w:hAnsi="Times New Roman"/>
                <w:lang w:eastAsia="uk-UA"/>
              </w:rPr>
              <w:lastRenderedPageBreak/>
              <w:t>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E50272" w:rsidRPr="00E50272" w:rsidRDefault="00E50272" w:rsidP="00E50272">
            <w:pPr>
              <w:widowControl w:val="0"/>
              <w:spacing w:after="0" w:line="259" w:lineRule="auto"/>
              <w:jc w:val="both"/>
              <w:rPr>
                <w:rFonts w:ascii="Times New Roman" w:eastAsia="Times New Roman" w:hAnsi="Times New Roman"/>
                <w:lang w:eastAsia="uk-UA"/>
              </w:rPr>
            </w:pPr>
            <w:r w:rsidRPr="00E50272">
              <w:rPr>
                <w:rFonts w:ascii="Times New Roman" w:eastAsia="Times New Roman" w:hAnsi="Times New Roman"/>
                <w:highlight w:val="lightGray"/>
                <w:lang w:eastAsia="uk-UA"/>
              </w:rPr>
              <w:t>Оцінка здійснюється щодо предмета закупівлі в цілому.</w:t>
            </w:r>
          </w:p>
          <w:p w:rsidR="00E50272" w:rsidRPr="00E50272" w:rsidRDefault="00E50272" w:rsidP="00E50272">
            <w:pPr>
              <w:spacing w:after="0" w:line="259" w:lineRule="auto"/>
              <w:jc w:val="both"/>
              <w:rPr>
                <w:rFonts w:ascii="Times New Roman" w:hAnsi="Times New Roman"/>
              </w:rPr>
            </w:pPr>
            <w:r w:rsidRPr="00E50272">
              <w:rPr>
                <w:rFonts w:ascii="Times New Roman" w:eastAsia="Times New Roman" w:hAnsi="Times New Roman"/>
                <w:lang w:eastAsia="uk-UA"/>
              </w:rPr>
              <w:t xml:space="preserve">Учасник визначає ціни на </w:t>
            </w:r>
            <w:r w:rsidRPr="00E50272">
              <w:rPr>
                <w:rFonts w:ascii="Times New Roman" w:eastAsia="Times New Roman" w:hAnsi="Times New Roman"/>
                <w:b/>
                <w:lang w:eastAsia="uk-UA"/>
              </w:rPr>
              <w:t>товар/послуги/роботи</w:t>
            </w:r>
            <w:r w:rsidRPr="00E50272">
              <w:rPr>
                <w:rFonts w:ascii="Times New Roman" w:eastAsia="Times New Roman" w:hAnsi="Times New Roman"/>
                <w:lang w:eastAsia="uk-UA"/>
              </w:rPr>
              <w:t xml:space="preserve">, що він пропонує </w:t>
            </w:r>
            <w:r w:rsidRPr="00E50272">
              <w:rPr>
                <w:rFonts w:ascii="Times New Roman" w:eastAsia="Times New Roman" w:hAnsi="Times New Roman"/>
                <w:b/>
                <w:lang w:eastAsia="uk-UA"/>
              </w:rPr>
              <w:t>поставити/надати/виконати</w:t>
            </w:r>
            <w:r w:rsidRPr="00E50272">
              <w:rPr>
                <w:rFonts w:ascii="Times New Roman" w:eastAsia="Times New Roman" w:hAnsi="Times New Roman"/>
                <w:lang w:eastAsia="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E50272">
              <w:rPr>
                <w:rFonts w:ascii="Times New Roman" w:eastAsia="Times New Roman" w:hAnsi="Times New Roman"/>
                <w:b/>
                <w:lang w:eastAsia="uk-UA"/>
              </w:rPr>
              <w:t>товару/послуг/робіт</w:t>
            </w:r>
            <w:r w:rsidRPr="00E50272">
              <w:rPr>
                <w:rFonts w:ascii="Times New Roman" w:eastAsia="Times New Roman" w:hAnsi="Times New Roman"/>
                <w:lang w:eastAsia="uk-UA"/>
              </w:rPr>
              <w:t xml:space="preserve"> даного виду.</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Обґрунтування аномально низької тендерної пропозиції може містити інформацію про:</w:t>
            </w:r>
          </w:p>
          <w:p w:rsidR="00E50272" w:rsidRPr="00E50272" w:rsidRDefault="00E50272" w:rsidP="00447487">
            <w:pPr>
              <w:widowControl w:val="0"/>
              <w:numPr>
                <w:ilvl w:val="0"/>
                <w:numId w:val="7"/>
              </w:numPr>
              <w:spacing w:after="0" w:line="240"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E50272" w:rsidRPr="00E50272" w:rsidRDefault="00E50272" w:rsidP="00447487">
            <w:pPr>
              <w:widowControl w:val="0"/>
              <w:numPr>
                <w:ilvl w:val="0"/>
                <w:numId w:val="7"/>
              </w:numPr>
              <w:spacing w:after="0" w:line="240"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E50272" w:rsidRPr="00E50272" w:rsidRDefault="00E50272" w:rsidP="00447487">
            <w:pPr>
              <w:widowControl w:val="0"/>
              <w:numPr>
                <w:ilvl w:val="0"/>
                <w:numId w:val="7"/>
              </w:numPr>
              <w:spacing w:after="0" w:line="240"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отримання учасником процедури закупівлі державної допомоги згідно із законодавством.</w:t>
            </w:r>
          </w:p>
          <w:p w:rsidR="00E50272" w:rsidRPr="00E50272" w:rsidRDefault="00E50272" w:rsidP="00E50272">
            <w:pPr>
              <w:widowControl w:val="0"/>
              <w:spacing w:after="0" w:line="259" w:lineRule="auto"/>
              <w:jc w:val="both"/>
              <w:rPr>
                <w:rFonts w:ascii="Times New Roman" w:eastAsia="Times New Roman" w:hAnsi="Times New Roman"/>
                <w:lang w:eastAsia="uk-UA"/>
              </w:rPr>
            </w:pPr>
            <w:r w:rsidRPr="00E50272">
              <w:rPr>
                <w:rFonts w:ascii="Times New Roman" w:eastAsia="Times New Roman" w:hAnsi="Times New Roman"/>
                <w:lang w:eastAsia="uk-UA"/>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w:t>
            </w:r>
            <w:r w:rsidRPr="00E50272">
              <w:rPr>
                <w:rFonts w:ascii="Times New Roman" w:eastAsia="Times New Roman" w:hAnsi="Times New Roman"/>
                <w:lang w:eastAsia="uk-UA"/>
              </w:rPr>
              <w:lastRenderedPageBreak/>
              <w:t>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E50272" w:rsidRPr="00E50272" w:rsidRDefault="00E50272" w:rsidP="00E50272">
            <w:pPr>
              <w:widowControl w:val="0"/>
              <w:spacing w:after="0" w:line="240" w:lineRule="auto"/>
              <w:jc w:val="both"/>
              <w:rPr>
                <w:rFonts w:ascii="Times New Roman" w:eastAsia="Times New Roman" w:hAnsi="Times New Roman"/>
              </w:rPr>
            </w:pPr>
            <w:r w:rsidRPr="00E50272">
              <w:rPr>
                <w:rFonts w:ascii="Times New Roman" w:eastAsia="Times New Roman" w:hAnsi="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50272" w:rsidRPr="00E50272" w:rsidRDefault="00E50272" w:rsidP="00E50272">
            <w:pPr>
              <w:widowControl w:val="0"/>
              <w:spacing w:after="0" w:line="240" w:lineRule="auto"/>
              <w:jc w:val="both"/>
              <w:rPr>
                <w:rFonts w:ascii="Times New Roman" w:eastAsia="Times New Roman" w:hAnsi="Times New Roman"/>
                <w:i/>
                <w:sz w:val="24"/>
                <w:szCs w:val="24"/>
                <w:highlight w:val="yellow"/>
              </w:rPr>
            </w:pPr>
            <w:r w:rsidRPr="00E50272">
              <w:rPr>
                <w:rFonts w:ascii="Times New Roman" w:eastAsia="Times New Roman" w:hAnsi="Times New Roman"/>
                <w:b/>
                <w:i/>
                <w:color w:val="000000"/>
                <w:sz w:val="24"/>
                <w:szCs w:val="24"/>
                <w:highlight w:val="yellow"/>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r w:rsidRPr="00E50272">
              <w:rPr>
                <w:rFonts w:ascii="Times New Roman" w:eastAsia="Times New Roman" w:hAnsi="Times New Roman"/>
                <w:i/>
                <w:sz w:val="24"/>
                <w:szCs w:val="24"/>
                <w:highlight w:val="yellow"/>
              </w:rPr>
              <w:t>.</w:t>
            </w:r>
          </w:p>
          <w:p w:rsidR="00E50272" w:rsidRPr="00E50272" w:rsidRDefault="00E50272" w:rsidP="00E50272">
            <w:pPr>
              <w:widowControl w:val="0"/>
              <w:spacing w:after="0" w:line="228" w:lineRule="auto"/>
              <w:jc w:val="both"/>
              <w:rPr>
                <w:rFonts w:ascii="Times New Roman" w:eastAsia="Times New Roman" w:hAnsi="Times New Roman"/>
                <w:highlight w:val="white"/>
                <w:lang w:eastAsia="uk-UA"/>
              </w:rPr>
            </w:pPr>
            <w:r w:rsidRPr="00E50272">
              <w:rPr>
                <w:rFonts w:ascii="Times New Roman" w:eastAsia="Times New Roman" w:hAnsi="Times New Roman"/>
                <w:highlight w:val="white"/>
                <w:lang w:eastAsia="uk-UA"/>
              </w:rPr>
              <w:t xml:space="preserve">Якщо замовником під час розгляду тендерної пропозиції учасника процедури закупівлі виявлено невідповідності </w:t>
            </w:r>
            <w:r w:rsidRPr="00E50272">
              <w:rPr>
                <w:rFonts w:ascii="Times New Roman" w:eastAsia="Times New Roman" w:hAnsi="Times New Roman"/>
                <w:b/>
                <w:highlight w:val="white"/>
                <w:lang w:eastAsia="uk-UA"/>
              </w:rPr>
              <w:t xml:space="preserve">в </w:t>
            </w:r>
            <w:r w:rsidRPr="00E50272">
              <w:rPr>
                <w:rFonts w:ascii="Times New Roman" w:eastAsia="Times New Roman" w:hAnsi="Times New Roman"/>
                <w:b/>
                <w:i/>
                <w:highlight w:val="white"/>
                <w:lang w:eastAsia="uk-UA"/>
              </w:rPr>
              <w:t>інформації та/або документах</w:t>
            </w:r>
            <w:r w:rsidRPr="00E50272">
              <w:rPr>
                <w:rFonts w:ascii="Times New Roman" w:eastAsia="Times New Roman" w:hAnsi="Times New Roman"/>
                <w:b/>
                <w:highlight w:val="white"/>
                <w:lang w:eastAsia="uk-UA"/>
              </w:rPr>
              <w:t>,</w:t>
            </w:r>
            <w:r w:rsidRPr="00E50272">
              <w:rPr>
                <w:rFonts w:ascii="Times New Roman" w:eastAsia="Times New Roman" w:hAnsi="Times New Roman"/>
                <w:highlight w:val="white"/>
                <w:lang w:eastAsia="uk-UA"/>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E50272">
              <w:rPr>
                <w:rFonts w:ascii="Times New Roman" w:eastAsia="Times New Roman" w:hAnsi="Times New Roman"/>
                <w:b/>
                <w:i/>
                <w:highlight w:val="white"/>
                <w:lang w:eastAsia="uk-UA"/>
              </w:rPr>
              <w:t>не може бути меншим ніж два робочі дні</w:t>
            </w:r>
            <w:r w:rsidRPr="00E50272">
              <w:rPr>
                <w:rFonts w:ascii="Times New Roman" w:eastAsia="Times New Roman" w:hAnsi="Times New Roman"/>
                <w:highlight w:val="white"/>
                <w:lang w:eastAsia="uk-UA"/>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50272" w:rsidRPr="00E50272" w:rsidRDefault="00E50272" w:rsidP="00E50272">
            <w:pPr>
              <w:widowControl w:val="0"/>
              <w:shd w:val="clear" w:color="auto" w:fill="FFFFFF"/>
              <w:spacing w:after="0" w:line="228" w:lineRule="auto"/>
              <w:jc w:val="both"/>
              <w:rPr>
                <w:rFonts w:ascii="Times New Roman" w:eastAsia="Times New Roman" w:hAnsi="Times New Roman"/>
                <w:highlight w:val="white"/>
                <w:lang w:eastAsia="uk-UA"/>
              </w:rPr>
            </w:pPr>
            <w:r w:rsidRPr="00E50272">
              <w:rPr>
                <w:rFonts w:ascii="Times New Roman" w:eastAsia="Times New Roman" w:hAnsi="Times New Roman"/>
                <w:b/>
                <w:i/>
                <w:highlight w:val="white"/>
                <w:lang w:eastAsia="uk-UA"/>
              </w:rPr>
              <w:t>Під невідповідністю</w:t>
            </w:r>
            <w:r w:rsidRPr="00E50272">
              <w:rPr>
                <w:rFonts w:ascii="Times New Roman" w:eastAsia="Times New Roman" w:hAnsi="Times New Roman"/>
                <w:highlight w:val="white"/>
                <w:lang w:eastAsia="uk-UA"/>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E50272">
              <w:rPr>
                <w:rFonts w:ascii="Times New Roman" w:eastAsia="Times New Roman" w:hAnsi="Times New Roman"/>
                <w:b/>
                <w:i/>
                <w:highlight w:val="white"/>
                <w:lang w:eastAsia="uk-UA"/>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E50272">
              <w:rPr>
                <w:rFonts w:ascii="Times New Roman" w:eastAsia="Times New Roman" w:hAnsi="Times New Roman"/>
                <w:highlight w:val="white"/>
                <w:lang w:eastAsia="uk-UA"/>
              </w:rPr>
              <w:t xml:space="preserve">(крім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E50272" w:rsidRPr="00E50272" w:rsidRDefault="00E50272" w:rsidP="00E50272">
            <w:pPr>
              <w:widowControl w:val="0"/>
              <w:shd w:val="clear" w:color="auto" w:fill="FFFFFF"/>
              <w:spacing w:after="0" w:line="228" w:lineRule="auto"/>
              <w:jc w:val="both"/>
              <w:rPr>
                <w:rFonts w:ascii="Times New Roman" w:eastAsia="Times New Roman" w:hAnsi="Times New Roman"/>
                <w:highlight w:val="white"/>
                <w:lang w:eastAsia="uk-UA"/>
              </w:rPr>
            </w:pPr>
            <w:r w:rsidRPr="00E50272">
              <w:rPr>
                <w:rFonts w:ascii="Times New Roman" w:eastAsia="Times New Roman" w:hAnsi="Times New Roman"/>
                <w:b/>
                <w:i/>
                <w:highlight w:val="white"/>
                <w:lang w:eastAsia="uk-UA"/>
              </w:rPr>
              <w:t>Невідповідністю</w:t>
            </w:r>
            <w:r w:rsidRPr="00E50272">
              <w:rPr>
                <w:rFonts w:ascii="Times New Roman" w:eastAsia="Times New Roman" w:hAnsi="Times New Roman"/>
                <w:highlight w:val="white"/>
                <w:lang w:eastAsia="uk-UA"/>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E50272">
              <w:rPr>
                <w:rFonts w:ascii="Times New Roman" w:eastAsia="Times New Roman" w:hAnsi="Times New Roman"/>
                <w:b/>
                <w:i/>
                <w:highlight w:val="white"/>
                <w:lang w:eastAsia="uk-UA"/>
              </w:rPr>
              <w:t>вважаються помилки, виправлення яких не призводить до змінипредмета закупівлі, запропонованого учасником</w:t>
            </w:r>
            <w:r w:rsidRPr="00E50272">
              <w:rPr>
                <w:rFonts w:ascii="Times New Roman" w:eastAsia="Times New Roman" w:hAnsi="Times New Roman"/>
                <w:highlight w:val="white"/>
                <w:lang w:eastAsia="uk-UA"/>
              </w:rPr>
              <w:t xml:space="preserve"> процедури закупівлі у складі його тендерної пропозиції, найменування товару, марки, моделі тощо.</w:t>
            </w:r>
          </w:p>
          <w:p w:rsidR="00E50272" w:rsidRPr="00E50272" w:rsidRDefault="00E50272" w:rsidP="00E50272">
            <w:pPr>
              <w:widowControl w:val="0"/>
              <w:spacing w:after="0" w:line="228" w:lineRule="auto"/>
              <w:jc w:val="both"/>
              <w:rPr>
                <w:rFonts w:ascii="Times New Roman" w:eastAsia="Times New Roman" w:hAnsi="Times New Roman"/>
                <w:highlight w:val="white"/>
                <w:lang w:eastAsia="uk-UA"/>
              </w:rPr>
            </w:pPr>
            <w:r w:rsidRPr="00E50272">
              <w:rPr>
                <w:rFonts w:ascii="Times New Roman" w:eastAsia="Times New Roman" w:hAnsi="Times New Roman"/>
                <w:highlight w:val="white"/>
                <w:lang w:eastAsia="uk-UA"/>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50272" w:rsidRPr="00E50272" w:rsidRDefault="00E50272" w:rsidP="00E50272">
            <w:pPr>
              <w:widowControl w:val="0"/>
              <w:spacing w:after="0" w:line="259" w:lineRule="auto"/>
              <w:jc w:val="both"/>
              <w:rPr>
                <w:rFonts w:ascii="Times New Roman" w:eastAsia="Times New Roman" w:hAnsi="Times New Roman"/>
                <w:lang w:eastAsia="uk-UA"/>
              </w:rPr>
            </w:pPr>
            <w:r w:rsidRPr="00E50272">
              <w:rPr>
                <w:rFonts w:ascii="Times New Roman" w:eastAsia="Times New Roman" w:hAnsi="Times New Roman"/>
                <w:lang w:eastAsia="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w:t>
            </w:r>
            <w:r w:rsidRPr="00E50272">
              <w:rPr>
                <w:rFonts w:ascii="Times New Roman" w:eastAsia="Times New Roman" w:hAnsi="Times New Roman"/>
                <w:b/>
                <w:i/>
                <w:lang w:eastAsia="uk-UA"/>
              </w:rPr>
              <w:t>протягом 24 годин</w:t>
            </w:r>
            <w:r w:rsidRPr="00E50272">
              <w:rPr>
                <w:rFonts w:ascii="Times New Roman" w:eastAsia="Times New Roman" w:hAnsi="Times New Roman"/>
                <w:lang w:eastAsia="uk-UA"/>
              </w:rPr>
              <w:t xml:space="preserve"> з моменту розміщення замовником в електронній системі закупівель повідомлення з вимогою про </w:t>
            </w:r>
            <w:r w:rsidRPr="00E50272">
              <w:rPr>
                <w:rFonts w:ascii="Times New Roman" w:eastAsia="Times New Roman" w:hAnsi="Times New Roman"/>
                <w:lang w:eastAsia="uk-UA"/>
              </w:rPr>
              <w:lastRenderedPageBreak/>
              <w:t>усунення таких невідповідностей.</w:t>
            </w:r>
          </w:p>
          <w:p w:rsidR="00E50272" w:rsidRPr="00E50272" w:rsidRDefault="00E50272" w:rsidP="00E50272">
            <w:pPr>
              <w:widowControl w:val="0"/>
              <w:spacing w:after="0" w:line="259" w:lineRule="auto"/>
              <w:jc w:val="both"/>
              <w:rPr>
                <w:rFonts w:ascii="Times New Roman" w:eastAsia="Times New Roman" w:hAnsi="Times New Roman"/>
                <w:lang w:eastAsia="uk-UA"/>
              </w:rPr>
            </w:pPr>
            <w:r w:rsidRPr="00E50272">
              <w:rPr>
                <w:rFonts w:ascii="Times New Roman" w:eastAsia="Times New Roman" w:hAnsi="Times New Roman"/>
                <w:lang w:eastAsia="uk-UA"/>
              </w:rPr>
              <w:t>Замовник розглядає подані тендерні пропозиції з урахуванням виправлення або невиправлення учасниками виявлених невідповідностей.</w:t>
            </w:r>
          </w:p>
          <w:p w:rsidR="00E50272" w:rsidRPr="00E50272" w:rsidRDefault="00E50272" w:rsidP="00E50272">
            <w:pPr>
              <w:spacing w:after="0" w:line="259" w:lineRule="auto"/>
              <w:jc w:val="both"/>
              <w:rPr>
                <w:rFonts w:ascii="Times New Roman" w:hAnsi="Times New Roman"/>
              </w:rPr>
            </w:pPr>
            <w:r w:rsidRPr="00E50272">
              <w:rPr>
                <w:rFonts w:ascii="Times New Roman" w:eastAsia="Times New Roman" w:hAnsi="Times New Roman"/>
                <w:lang w:eastAsia="uk-UA"/>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lastRenderedPageBreak/>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hd w:val="clear" w:color="auto" w:fill="FFFFFF"/>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Опис та приклади формальних (несуттєвих) помилок, допущення яких учасниками не призведе до відхилення їх тендерних пропозицій. </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hd w:val="clear" w:color="auto" w:fill="FFFFFF"/>
              <w:spacing w:after="0" w:line="240" w:lineRule="auto"/>
              <w:jc w:val="both"/>
              <w:rPr>
                <w:rFonts w:ascii="Times New Roman" w:eastAsia="Times New Roman" w:hAnsi="Times New Roman"/>
                <w:b/>
                <w:i/>
                <w:color w:val="000000"/>
                <w:lang w:eastAsia="ru-RU"/>
              </w:rPr>
            </w:pPr>
            <w:r w:rsidRPr="00E50272">
              <w:rPr>
                <w:rFonts w:ascii="Times New Roman" w:eastAsia="Times New Roman" w:hAnsi="Times New Roman"/>
                <w:b/>
                <w:i/>
                <w:color w:val="000000"/>
                <w:lang w:eastAsia="ru-RU"/>
              </w:rPr>
              <w:t>Опис та приклади формальних несуттєвих помилок.</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E50272" w:rsidRPr="00E50272" w:rsidRDefault="00E50272" w:rsidP="00E50272">
            <w:pPr>
              <w:shd w:val="clear" w:color="auto" w:fill="FFFFFF"/>
              <w:spacing w:after="0" w:line="240" w:lineRule="auto"/>
              <w:jc w:val="both"/>
              <w:rPr>
                <w:rFonts w:ascii="Times New Roman" w:eastAsia="Times New Roman" w:hAnsi="Times New Roman"/>
                <w:i/>
                <w:color w:val="000000"/>
                <w:u w:val="single"/>
                <w:lang w:eastAsia="ru-RU"/>
              </w:rPr>
            </w:pPr>
            <w:r w:rsidRPr="00E50272">
              <w:rPr>
                <w:rFonts w:ascii="Times New Roman" w:eastAsia="Times New Roman" w:hAnsi="Times New Roman"/>
                <w:i/>
                <w:color w:val="000000"/>
                <w:u w:val="single"/>
                <w:lang w:eastAsia="ru-RU"/>
              </w:rPr>
              <w:t>Опис формальних помилок:</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1.</w:t>
            </w:r>
            <w:r w:rsidRPr="00E50272">
              <w:rPr>
                <w:rFonts w:ascii="Times New Roman" w:eastAsia="Times New Roman" w:hAnsi="Times New Roman"/>
                <w:color w:val="000000"/>
                <w:lang w:eastAsia="ru-RU"/>
              </w:rPr>
              <w:tab/>
              <w:t>Інформація / документ, подана учасником процедури закупівлі у складі тендерної пропозиції, містить помилку (помилки) у частині:</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w:t>
            </w:r>
            <w:r w:rsidRPr="00E50272">
              <w:rPr>
                <w:rFonts w:ascii="Times New Roman" w:eastAsia="Times New Roman" w:hAnsi="Times New Roman"/>
                <w:color w:val="000000"/>
                <w:lang w:eastAsia="ru-RU"/>
              </w:rPr>
              <w:tab/>
              <w:t>уживання великої літери;</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w:t>
            </w:r>
            <w:r w:rsidRPr="00E50272">
              <w:rPr>
                <w:rFonts w:ascii="Times New Roman" w:eastAsia="Times New Roman" w:hAnsi="Times New Roman"/>
                <w:color w:val="000000"/>
                <w:lang w:eastAsia="ru-RU"/>
              </w:rPr>
              <w:tab/>
              <w:t>уживання розділових знаків та відмінювання слів у реченні;</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w:t>
            </w:r>
            <w:r w:rsidRPr="00E50272">
              <w:rPr>
                <w:rFonts w:ascii="Times New Roman" w:eastAsia="Times New Roman" w:hAnsi="Times New Roman"/>
                <w:color w:val="000000"/>
                <w:lang w:eastAsia="ru-RU"/>
              </w:rPr>
              <w:tab/>
              <w:t>використання слова або мовного звороту, запозичених з іншої мови;</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w:t>
            </w:r>
            <w:r w:rsidRPr="00E50272">
              <w:rPr>
                <w:rFonts w:ascii="Times New Roman" w:eastAsia="Times New Roman" w:hAnsi="Times New Roman"/>
                <w:color w:val="000000"/>
                <w:lang w:eastAsia="ru-RU"/>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w:t>
            </w:r>
            <w:r w:rsidRPr="00E50272">
              <w:rPr>
                <w:rFonts w:ascii="Times New Roman" w:eastAsia="Times New Roman" w:hAnsi="Times New Roman"/>
                <w:color w:val="000000"/>
                <w:lang w:eastAsia="ru-RU"/>
              </w:rPr>
              <w:tab/>
              <w:t>застосування правил переносу частини слова з рядка в рядок;</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w:t>
            </w:r>
            <w:r w:rsidRPr="00E50272">
              <w:rPr>
                <w:rFonts w:ascii="Times New Roman" w:eastAsia="Times New Roman" w:hAnsi="Times New Roman"/>
                <w:color w:val="000000"/>
                <w:lang w:eastAsia="ru-RU"/>
              </w:rPr>
              <w:tab/>
              <w:t>написання слів разом та/або окремо, та/або через дефіс;</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2.</w:t>
            </w:r>
            <w:r w:rsidRPr="00E50272">
              <w:rPr>
                <w:rFonts w:ascii="Times New Roman" w:eastAsia="Times New Roman" w:hAnsi="Times New Roman"/>
                <w:color w:val="000000"/>
                <w:lang w:eastAsia="ru-RU"/>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3.</w:t>
            </w:r>
            <w:r w:rsidRPr="00E50272">
              <w:rPr>
                <w:rFonts w:ascii="Times New Roman" w:eastAsia="Times New Roman" w:hAnsi="Times New Roman"/>
                <w:color w:val="000000"/>
                <w:lang w:eastAsia="ru-RU"/>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4.</w:t>
            </w:r>
            <w:r w:rsidRPr="00E50272">
              <w:rPr>
                <w:rFonts w:ascii="Times New Roman" w:eastAsia="Times New Roman" w:hAnsi="Times New Roman"/>
                <w:color w:val="000000"/>
                <w:lang w:eastAsia="ru-RU"/>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5.</w:t>
            </w:r>
            <w:r w:rsidRPr="00E50272">
              <w:rPr>
                <w:rFonts w:ascii="Times New Roman" w:eastAsia="Times New Roman" w:hAnsi="Times New Roman"/>
                <w:color w:val="000000"/>
                <w:lang w:eastAsia="ru-RU"/>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6.</w:t>
            </w:r>
            <w:r w:rsidRPr="00E50272">
              <w:rPr>
                <w:rFonts w:ascii="Times New Roman" w:eastAsia="Times New Roman" w:hAnsi="Times New Roman"/>
                <w:color w:val="000000"/>
                <w:lang w:eastAsia="ru-RU"/>
              </w:rPr>
              <w:tab/>
              <w:t xml:space="preserve">Подання документа (документів) учасником процедури закупівлі у </w:t>
            </w:r>
            <w:r w:rsidRPr="00E50272">
              <w:rPr>
                <w:rFonts w:ascii="Times New Roman" w:eastAsia="Times New Roman" w:hAnsi="Times New Roman"/>
                <w:color w:val="000000"/>
                <w:lang w:eastAsia="ru-RU"/>
              </w:rPr>
              <w:lastRenderedPageBreak/>
              <w:t>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7.</w:t>
            </w:r>
            <w:r w:rsidRPr="00E50272">
              <w:rPr>
                <w:rFonts w:ascii="Times New Roman" w:eastAsia="Times New Roman" w:hAnsi="Times New Roman"/>
                <w:color w:val="000000"/>
                <w:lang w:eastAsia="ru-RU"/>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8.</w:t>
            </w:r>
            <w:r w:rsidRPr="00E50272">
              <w:rPr>
                <w:rFonts w:ascii="Times New Roman" w:eastAsia="Times New Roman" w:hAnsi="Times New Roman"/>
                <w:color w:val="000000"/>
                <w:lang w:eastAsia="ru-RU"/>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9.</w:t>
            </w:r>
            <w:r w:rsidRPr="00E50272">
              <w:rPr>
                <w:rFonts w:ascii="Times New Roman" w:eastAsia="Times New Roman" w:hAnsi="Times New Roman"/>
                <w:color w:val="000000"/>
                <w:lang w:eastAsia="ru-RU"/>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10.</w:t>
            </w:r>
            <w:r w:rsidRPr="00E50272">
              <w:rPr>
                <w:rFonts w:ascii="Times New Roman" w:eastAsia="Times New Roman" w:hAnsi="Times New Roman"/>
                <w:color w:val="000000"/>
                <w:lang w:eastAsia="ru-RU"/>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11.</w:t>
            </w:r>
            <w:r w:rsidRPr="00E50272">
              <w:rPr>
                <w:rFonts w:ascii="Times New Roman" w:eastAsia="Times New Roman" w:hAnsi="Times New Roman"/>
                <w:color w:val="000000"/>
                <w:lang w:eastAsia="ru-RU"/>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12.</w:t>
            </w:r>
            <w:r w:rsidRPr="00E50272">
              <w:rPr>
                <w:rFonts w:ascii="Times New Roman" w:eastAsia="Times New Roman" w:hAnsi="Times New Roman"/>
                <w:color w:val="000000"/>
                <w:lang w:eastAsia="ru-RU"/>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50272" w:rsidRPr="00E50272" w:rsidRDefault="00E50272" w:rsidP="00E50272">
            <w:pPr>
              <w:shd w:val="clear" w:color="auto" w:fill="FFFFFF"/>
              <w:spacing w:after="0" w:line="240" w:lineRule="auto"/>
              <w:jc w:val="both"/>
              <w:rPr>
                <w:rFonts w:ascii="Times New Roman" w:eastAsia="Times New Roman" w:hAnsi="Times New Roman"/>
                <w:i/>
                <w:color w:val="000000"/>
                <w:u w:val="single"/>
                <w:lang w:eastAsia="ru-RU"/>
              </w:rPr>
            </w:pPr>
            <w:r w:rsidRPr="00E50272">
              <w:rPr>
                <w:rFonts w:ascii="Times New Roman" w:eastAsia="Times New Roman" w:hAnsi="Times New Roman"/>
                <w:i/>
                <w:color w:val="000000"/>
                <w:u w:val="single"/>
                <w:lang w:eastAsia="ru-RU"/>
              </w:rPr>
              <w:t>Приклади формальних помилок:</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«м.київ» замість «м.Київ»;</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«поряд -ок» замість «поря – док»;</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«ненадається» замість «не надається»»;</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«______________№_____________» замість «14.08.2020 №320/13/14-01»</w:t>
            </w:r>
          </w:p>
          <w:p w:rsidR="00E50272" w:rsidRPr="00E50272" w:rsidRDefault="00E50272" w:rsidP="00E50272">
            <w:pPr>
              <w:widowControl w:val="0"/>
              <w:shd w:val="clear" w:color="auto" w:fill="FFFFFF"/>
              <w:suppressAutoHyphens/>
              <w:autoSpaceDE w:val="0"/>
              <w:autoSpaceDN w:val="0"/>
              <w:spacing w:after="0" w:line="240" w:lineRule="auto"/>
              <w:ind w:left="87"/>
              <w:contextualSpacing/>
              <w:jc w:val="both"/>
              <w:rPr>
                <w:rFonts w:ascii="Times New Roman" w:eastAsia="Times New Roman" w:hAnsi="Times New Roman"/>
                <w:color w:val="000000"/>
                <w:kern w:val="1"/>
                <w:lang w:eastAsia="ru-RU"/>
              </w:rPr>
            </w:pPr>
            <w:r w:rsidRPr="00E50272">
              <w:rPr>
                <w:rFonts w:ascii="Times New Roman" w:eastAsia="Times New Roman" w:hAnsi="Times New Roman"/>
                <w:color w:val="000000"/>
                <w:lang w:eastAsia="ru-RU"/>
              </w:rPr>
              <w:t xml:space="preserve">— учасник розмістив (завантажив) документ у форматі «JPG» замість  документа у форматі «pdf» (PortableDocumentFormat)». </w:t>
            </w:r>
            <w:r w:rsidRPr="00E50272">
              <w:rPr>
                <w:rFonts w:ascii="Times New Roman" w:eastAsia="Times New Roman" w:hAnsi="Times New Roman"/>
                <w:color w:val="000000"/>
                <w:kern w:val="1"/>
                <w:lang w:eastAsia="ru-RU"/>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усіх принципів, визначених статтею 5 Закону.</w:t>
            </w:r>
          </w:p>
          <w:p w:rsidR="00E50272" w:rsidRPr="00E50272" w:rsidRDefault="00E50272" w:rsidP="00E50272">
            <w:pPr>
              <w:widowControl w:val="0"/>
              <w:autoSpaceDE w:val="0"/>
              <w:autoSpaceDN w:val="0"/>
              <w:spacing w:after="0" w:line="240" w:lineRule="auto"/>
              <w:ind w:right="113" w:firstLine="278"/>
              <w:contextualSpacing/>
              <w:jc w:val="both"/>
              <w:rPr>
                <w:rFonts w:ascii="Times New Roman" w:eastAsia="Times New Roman" w:hAnsi="Times New Roman"/>
                <w:b/>
                <w:lang w:eastAsia="ru-RU"/>
              </w:rPr>
            </w:pPr>
            <w:r w:rsidRPr="00E50272">
              <w:rPr>
                <w:rFonts w:ascii="Times New Roman" w:eastAsia="Times New Roman" w:hAnsi="Times New Roman"/>
                <w:b/>
                <w:lang w:eastAsia="ru-RU"/>
              </w:rPr>
              <w:t>Рішення про віднесення допущеної Учасником помилки до формальної (несуттєвої) приймається уповноваженою особою, з урахуванням загального змісту документів пропозицій Учасника та доведеності Учасником спроможності виконання зобов’язань за даною закупівлею.</w:t>
            </w:r>
          </w:p>
          <w:p w:rsidR="00E50272" w:rsidRPr="00E50272" w:rsidRDefault="00E50272" w:rsidP="00E50272">
            <w:pPr>
              <w:widowControl w:val="0"/>
              <w:autoSpaceDE w:val="0"/>
              <w:autoSpaceDN w:val="0"/>
              <w:spacing w:after="0" w:line="240" w:lineRule="auto"/>
              <w:ind w:right="113" w:firstLine="278"/>
              <w:contextualSpacing/>
              <w:jc w:val="both"/>
              <w:rPr>
                <w:rFonts w:ascii="Times New Roman" w:eastAsia="Times New Roman" w:hAnsi="Times New Roman"/>
                <w:i/>
                <w:lang w:eastAsia="ru-RU"/>
              </w:rPr>
            </w:pPr>
            <w:r w:rsidRPr="00E50272">
              <w:rPr>
                <w:rFonts w:ascii="Times New Roman" w:eastAsia="Times New Roman" w:hAnsi="Times New Roman"/>
                <w:i/>
                <w:highlight w:val="yellow"/>
                <w:lang w:eastAsia="ru-RU"/>
              </w:rPr>
              <w:t>Якщо будь-який з документів вказаних в положеннях ТД, не може бути наданий з причин його втрати чинності або зміни форми, назви і т.д., Учасник надає інший рівнозначний документ та лист-роз’яснення на фірмовому бланку (у разі наявності), в довільній формі, за власноручним підписом уповноваженої особи учасника/переможця/переможця-нерезидента й завірений печаткою (у разі її використання) з відповідними поясненнями.</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lastRenderedPageBreak/>
              <w:t>3</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Інша інформація</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59" w:lineRule="auto"/>
              <w:jc w:val="both"/>
              <w:rPr>
                <w:rFonts w:ascii="Times New Roman" w:eastAsia="Times New Roman" w:hAnsi="Times New Roman"/>
                <w:b/>
                <w:lang w:eastAsia="ru-RU"/>
              </w:rPr>
            </w:pPr>
            <w:r w:rsidRPr="00E50272">
              <w:rPr>
                <w:rFonts w:ascii="Times New Roman" w:eastAsia="Times New Roman" w:hAnsi="Times New Roman"/>
                <w:color w:val="000000"/>
                <w:lang w:eastAsia="uk-UA"/>
              </w:rPr>
              <w:t>Вартість тендерної пропозиції та всі інші ціни повинні бути чітко визначені.</w:t>
            </w:r>
          </w:p>
          <w:p w:rsidR="00E50272" w:rsidRPr="00E50272" w:rsidRDefault="00E50272" w:rsidP="00E50272">
            <w:pPr>
              <w:widowControl w:val="0"/>
              <w:spacing w:after="0" w:line="259" w:lineRule="auto"/>
              <w:ind w:right="120"/>
              <w:jc w:val="both"/>
              <w:rPr>
                <w:rFonts w:ascii="Times New Roman" w:eastAsia="Times New Roman" w:hAnsi="Times New Roman"/>
                <w:lang w:eastAsia="uk-UA"/>
              </w:rPr>
            </w:pPr>
            <w:r w:rsidRPr="00E50272">
              <w:rPr>
                <w:rFonts w:ascii="Times New Roman" w:eastAsia="Times New Roman" w:hAnsi="Times New Roman"/>
                <w:color w:val="000000"/>
                <w:lang w:eastAsia="uk-UA"/>
              </w:rPr>
              <w:t xml:space="preserve">Учасник самостійно несе всі витрати, пов’язані з підготовкою та поданням його тендерної пропозиції. Замовник у будь-якому випадку не є </w:t>
            </w:r>
            <w:r w:rsidRPr="00E50272">
              <w:rPr>
                <w:rFonts w:ascii="Times New Roman" w:eastAsia="Times New Roman" w:hAnsi="Times New Roman"/>
                <w:color w:val="000000"/>
                <w:lang w:eastAsia="uk-UA"/>
              </w:rPr>
              <w:lastRenderedPageBreak/>
              <w:t>відповідальним за зміст тендерної пропозиції учасника та за витрати учасника на підготовку пропозиції незалежно від результату торгів.</w:t>
            </w:r>
          </w:p>
          <w:p w:rsidR="00E50272" w:rsidRPr="00E50272" w:rsidRDefault="00E50272" w:rsidP="00E50272">
            <w:pPr>
              <w:widowControl w:val="0"/>
              <w:spacing w:after="0" w:line="259" w:lineRule="auto"/>
              <w:jc w:val="both"/>
              <w:rPr>
                <w:rFonts w:ascii="Times New Roman" w:eastAsia="Times New Roman" w:hAnsi="Times New Roman"/>
                <w:lang w:eastAsia="uk-UA"/>
              </w:rPr>
            </w:pPr>
            <w:r w:rsidRPr="00E50272">
              <w:rPr>
                <w:rFonts w:ascii="Times New Roman" w:eastAsia="Times New Roman" w:hAnsi="Times New Roman"/>
                <w:color w:val="000000"/>
                <w:lang w:eastAsia="uk-UA"/>
              </w:rPr>
              <w:t>До розрахунку ціни ‘пропозиції не включаються будь-які витрати, понесені учасником у процесі проведення процедури зак</w:t>
            </w:r>
            <w:bookmarkStart w:id="5" w:name="_GoBack"/>
            <w:bookmarkEnd w:id="5"/>
            <w:r w:rsidRPr="00E50272">
              <w:rPr>
                <w:rFonts w:ascii="Times New Roman" w:eastAsia="Times New Roman" w:hAnsi="Times New Roman"/>
                <w:color w:val="000000"/>
                <w:lang w:eastAsia="uk-UA"/>
              </w:rPr>
              <w:t>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50272" w:rsidRPr="00E50272" w:rsidRDefault="00E50272" w:rsidP="00E50272">
            <w:pPr>
              <w:widowControl w:val="0"/>
              <w:spacing w:after="0" w:line="259" w:lineRule="auto"/>
              <w:jc w:val="both"/>
              <w:rPr>
                <w:rFonts w:ascii="Times New Roman" w:eastAsia="Times New Roman" w:hAnsi="Times New Roman"/>
                <w:b/>
                <w:lang w:eastAsia="uk-UA"/>
              </w:rPr>
            </w:pPr>
            <w:r w:rsidRPr="00E50272">
              <w:rPr>
                <w:rFonts w:ascii="Times New Roman" w:eastAsia="Times New Roman" w:hAnsi="Times New Roman"/>
                <w:b/>
                <w:color w:val="000000"/>
                <w:lang w:eastAsia="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50272" w:rsidRPr="00E50272" w:rsidRDefault="00E50272" w:rsidP="00E50272">
            <w:pPr>
              <w:widowControl w:val="0"/>
              <w:spacing w:after="0" w:line="259" w:lineRule="auto"/>
              <w:jc w:val="both"/>
              <w:rPr>
                <w:rFonts w:ascii="Times New Roman" w:eastAsia="Times New Roman" w:hAnsi="Times New Roman"/>
                <w:lang w:eastAsia="uk-UA"/>
              </w:rPr>
            </w:pPr>
            <w:r w:rsidRPr="00E50272">
              <w:rPr>
                <w:rFonts w:ascii="Times New Roman" w:eastAsia="Times New Roman" w:hAnsi="Times New Roman"/>
                <w:color w:val="000000"/>
                <w:lang w:eastAsia="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E50272">
              <w:rPr>
                <w:rFonts w:ascii="Times New Roman" w:eastAsia="Times New Roman" w:hAnsi="Times New Roman"/>
                <w:lang w:eastAsia="uk-UA"/>
              </w:rPr>
              <w:t>ею</w:t>
            </w:r>
            <w:r w:rsidRPr="00E50272">
              <w:rPr>
                <w:rFonts w:ascii="Times New Roman" w:eastAsia="Times New Roman" w:hAnsi="Times New Roman"/>
                <w:color w:val="000000"/>
                <w:lang w:eastAsia="uk-UA"/>
              </w:rPr>
              <w:t xml:space="preserve"> 358 Кримінального </w:t>
            </w:r>
            <w:r w:rsidRPr="00E50272">
              <w:rPr>
                <w:rFonts w:ascii="Times New Roman" w:eastAsia="Times New Roman" w:hAnsi="Times New Roman"/>
                <w:lang w:eastAsia="uk-UA"/>
              </w:rPr>
              <w:t>к</w:t>
            </w:r>
            <w:r w:rsidRPr="00E50272">
              <w:rPr>
                <w:rFonts w:ascii="Times New Roman" w:eastAsia="Times New Roman" w:hAnsi="Times New Roman"/>
                <w:color w:val="000000"/>
                <w:lang w:eastAsia="uk-UA"/>
              </w:rPr>
              <w:t>одексу України.</w:t>
            </w:r>
          </w:p>
          <w:p w:rsidR="00E50272" w:rsidRPr="00E50272" w:rsidRDefault="00E50272" w:rsidP="00E50272">
            <w:pPr>
              <w:widowControl w:val="0"/>
              <w:spacing w:after="0" w:line="259" w:lineRule="auto"/>
              <w:jc w:val="both"/>
              <w:rPr>
                <w:rFonts w:ascii="Times New Roman" w:eastAsia="Times New Roman" w:hAnsi="Times New Roman"/>
                <w:lang w:eastAsia="uk-UA"/>
              </w:rPr>
            </w:pPr>
            <w:r w:rsidRPr="00E50272">
              <w:rPr>
                <w:rFonts w:ascii="Times New Roman" w:eastAsia="Times New Roman" w:hAnsi="Times New Roman"/>
                <w:b/>
                <w:i/>
                <w:color w:val="000000"/>
                <w:u w:val="single"/>
                <w:lang w:eastAsia="uk-UA"/>
              </w:rPr>
              <w:t>Інші умови тендерної документації:</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1. Учасники відповідають за зміст своїх тендерних пропозицій та повинні дотримуватись норм чинного законодавства України.</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E50272" w:rsidRPr="00E50272" w:rsidRDefault="00E50272" w:rsidP="00E50272">
            <w:pPr>
              <w:widowControl w:val="0"/>
              <w:spacing w:after="0" w:line="259" w:lineRule="auto"/>
              <w:jc w:val="both"/>
            </w:pPr>
            <w:r w:rsidRPr="00E50272">
              <w:rPr>
                <w:rFonts w:ascii="Times New Roman" w:eastAsia="Times New Roman" w:hAnsi="Times New Roman"/>
                <w:color w:val="000000"/>
                <w:lang w:eastAsia="uk-UA"/>
              </w:rPr>
              <w:t xml:space="preserve">3. Документи, що не передбачені законодавством для учасників </w:t>
            </w:r>
            <w:r w:rsidRPr="00E50272">
              <w:rPr>
                <w:rFonts w:ascii="Times New Roman" w:eastAsia="Times New Roman" w:hAnsi="Times New Roman"/>
                <w:lang w:eastAsia="uk-UA"/>
              </w:rPr>
              <w:t>—</w:t>
            </w:r>
            <w:r w:rsidRPr="00E50272">
              <w:rPr>
                <w:rFonts w:ascii="Times New Roman" w:eastAsia="Times New Roman" w:hAnsi="Times New Roman"/>
                <w:color w:val="000000"/>
                <w:lang w:eastAsia="uk-UA"/>
              </w:rPr>
              <w:t xml:space="preserve"> юридичних, фізичних осіб, у тому числі фізичних осіб </w:t>
            </w:r>
            <w:r w:rsidRPr="00E50272">
              <w:rPr>
                <w:rFonts w:ascii="Times New Roman" w:eastAsia="Times New Roman" w:hAnsi="Times New Roman"/>
                <w:lang w:eastAsia="uk-UA"/>
              </w:rPr>
              <w:t>—</w:t>
            </w:r>
            <w:r w:rsidRPr="00E50272">
              <w:rPr>
                <w:rFonts w:ascii="Times New Roman" w:eastAsia="Times New Roman" w:hAnsi="Times New Roman"/>
                <w:color w:val="000000"/>
                <w:lang w:eastAsia="uk-UA"/>
              </w:rPr>
              <w:t xml:space="preserve"> підприємців, не подаються ними у складі тендерної пропозиції.</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 xml:space="preserve">4. Відсутність документів, що не передбачені законодавством для учасників </w:t>
            </w:r>
            <w:r w:rsidRPr="00E50272">
              <w:rPr>
                <w:rFonts w:ascii="Times New Roman" w:eastAsia="Times New Roman" w:hAnsi="Times New Roman"/>
                <w:lang w:eastAsia="uk-UA"/>
              </w:rPr>
              <w:t>—</w:t>
            </w:r>
            <w:r w:rsidRPr="00E50272">
              <w:rPr>
                <w:rFonts w:ascii="Times New Roman" w:eastAsia="Times New Roman" w:hAnsi="Times New Roman"/>
                <w:color w:val="000000"/>
                <w:lang w:eastAsia="uk-UA"/>
              </w:rPr>
              <w:t xml:space="preserve"> юридичних, фізичних осіб, у тому числі фізичних осіб </w:t>
            </w:r>
            <w:r w:rsidRPr="00E50272">
              <w:rPr>
                <w:rFonts w:ascii="Times New Roman" w:eastAsia="Times New Roman" w:hAnsi="Times New Roman"/>
                <w:lang w:eastAsia="uk-UA"/>
              </w:rPr>
              <w:t>—</w:t>
            </w:r>
            <w:r w:rsidRPr="00E50272">
              <w:rPr>
                <w:rFonts w:ascii="Times New Roman" w:eastAsia="Times New Roman" w:hAnsi="Times New Roman"/>
                <w:color w:val="000000"/>
                <w:lang w:eastAsia="uk-UA"/>
              </w:rPr>
              <w:t xml:space="preserve"> підприємців, у складі тендерної пропозиції не може бути підставою для її відхилення замовником.</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 xml:space="preserve">5. Учасники торгів — нерезиденти для виконання вимог щодо подання документів, передбачених </w:t>
            </w:r>
            <w:r w:rsidRPr="00E50272">
              <w:rPr>
                <w:rFonts w:ascii="Times New Roman" w:eastAsia="Times New Roman" w:hAnsi="Times New Roman"/>
                <w:b/>
                <w:i/>
                <w:color w:val="000000"/>
                <w:lang w:eastAsia="uk-UA"/>
              </w:rPr>
              <w:t>Додатком 1</w:t>
            </w:r>
            <w:r w:rsidRPr="00E50272">
              <w:rPr>
                <w:rFonts w:ascii="Times New Roman" w:eastAsia="Times New Roman" w:hAnsi="Times New Roman"/>
                <w:color w:val="000000"/>
                <w:lang w:eastAsia="uk-UA"/>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 xml:space="preserve">6. Факт подання тендерної пропозиції учасником </w:t>
            </w:r>
            <w:r w:rsidRPr="00E50272">
              <w:rPr>
                <w:rFonts w:ascii="Times New Roman" w:eastAsia="Times New Roman" w:hAnsi="Times New Roman"/>
                <w:lang w:eastAsia="uk-UA"/>
              </w:rPr>
              <w:t>—</w:t>
            </w:r>
            <w:r w:rsidRPr="00E50272">
              <w:rPr>
                <w:rFonts w:ascii="Times New Roman" w:eastAsia="Times New Roman" w:hAnsi="Times New Roman"/>
                <w:color w:val="000000"/>
                <w:lang w:eastAsia="uk-UA"/>
              </w:rPr>
              <w:t xml:space="preserve"> фізичною особою чи фізичною особою</w:t>
            </w:r>
            <w:r w:rsidRPr="00E50272">
              <w:rPr>
                <w:rFonts w:ascii="Times New Roman" w:eastAsia="Times New Roman" w:hAnsi="Times New Roman"/>
                <w:lang w:eastAsia="uk-UA"/>
              </w:rPr>
              <w:t xml:space="preserve"> — </w:t>
            </w:r>
            <w:r w:rsidRPr="00E50272">
              <w:rPr>
                <w:rFonts w:ascii="Times New Roman" w:eastAsia="Times New Roman" w:hAnsi="Times New Roman"/>
                <w:color w:val="000000"/>
                <w:lang w:eastAsia="uk-UA"/>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w:t>
            </w:r>
            <w:r w:rsidRPr="00E50272">
              <w:rPr>
                <w:rFonts w:ascii="Times New Roman" w:eastAsia="Times New Roman" w:hAnsi="Times New Roman"/>
                <w:color w:val="000000"/>
                <w:lang w:eastAsia="uk-UA"/>
              </w:rPr>
              <w:lastRenderedPageBreak/>
              <w:t>тендерну пропозицію.</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7. Документи, видані державними органами, повинні відповідати вимогам нормативних актів, відповідно до яких такі документи видані.</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8. Учасник, який подав тендерну пропозицію, вважається таким, що згодний з про</w:t>
            </w:r>
            <w:r w:rsidRPr="00E50272">
              <w:rPr>
                <w:rFonts w:ascii="Times New Roman" w:eastAsia="Times New Roman" w:hAnsi="Times New Roman"/>
                <w:lang w:eastAsia="uk-UA"/>
              </w:rPr>
              <w:t>є</w:t>
            </w:r>
            <w:r w:rsidRPr="00E50272">
              <w:rPr>
                <w:rFonts w:ascii="Times New Roman" w:eastAsia="Times New Roman" w:hAnsi="Times New Roman"/>
                <w:color w:val="000000"/>
                <w:lang w:eastAsia="uk-UA"/>
              </w:rPr>
              <w:t xml:space="preserve">ктом договору про закупівлю, викладеним </w:t>
            </w:r>
            <w:r w:rsidRPr="00E50272">
              <w:rPr>
                <w:rFonts w:ascii="Times New Roman" w:eastAsia="Times New Roman" w:hAnsi="Times New Roman"/>
                <w:lang w:eastAsia="uk-UA"/>
              </w:rPr>
              <w:t>у</w:t>
            </w:r>
            <w:r w:rsidRPr="00E50272">
              <w:rPr>
                <w:rFonts w:ascii="Times New Roman" w:eastAsia="Times New Roman" w:hAnsi="Times New Roman"/>
                <w:b/>
                <w:i/>
                <w:color w:val="000000"/>
                <w:lang w:eastAsia="uk-UA"/>
              </w:rPr>
              <w:t>Додатку 6</w:t>
            </w:r>
            <w:r w:rsidRPr="00E50272">
              <w:rPr>
                <w:rFonts w:ascii="Times New Roman" w:eastAsia="Times New Roman" w:hAnsi="Times New Roman"/>
                <w:color w:val="000000"/>
                <w:lang w:eastAsia="uk-UA"/>
              </w:rPr>
              <w:t xml:space="preserve"> до цієї тендерної документації, та буде дотримуватися умов своєї тендерної пропозиції протягом строку, встановленого </w:t>
            </w:r>
            <w:r w:rsidRPr="00E50272">
              <w:rPr>
                <w:rFonts w:ascii="Times New Roman" w:eastAsia="Times New Roman" w:hAnsi="Times New Roman"/>
                <w:b/>
                <w:i/>
                <w:color w:val="000000"/>
                <w:lang w:eastAsia="uk-UA"/>
              </w:rPr>
              <w:t>в п. 4 Розділу 3</w:t>
            </w:r>
            <w:r w:rsidRPr="00E50272">
              <w:rPr>
                <w:rFonts w:ascii="Times New Roman" w:eastAsia="Times New Roman" w:hAnsi="Times New Roman"/>
                <w:color w:val="000000"/>
                <w:lang w:eastAsia="uk-UA"/>
              </w:rPr>
              <w:t xml:space="preserve"> до цієї тендерної документації.</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50272" w:rsidRPr="00E50272" w:rsidRDefault="00E50272" w:rsidP="00E50272">
            <w:pPr>
              <w:widowControl w:val="0"/>
              <w:pBdr>
                <w:top w:val="nil"/>
                <w:left w:val="nil"/>
                <w:bottom w:val="nil"/>
                <w:right w:val="nil"/>
                <w:between w:val="nil"/>
              </w:pBdr>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E50272">
              <w:rPr>
                <w:rFonts w:ascii="Times New Roman" w:eastAsia="Times New Roman" w:hAnsi="Times New Roman"/>
                <w:lang w:eastAsia="uk-UA"/>
              </w:rPr>
              <w:t>*</w:t>
            </w:r>
            <w:r w:rsidRPr="00E50272">
              <w:rPr>
                <w:rFonts w:ascii="Times New Roman" w:eastAsia="Times New Roman" w:hAnsi="Times New Roman"/>
                <w:color w:val="000000"/>
                <w:lang w:eastAsia="uk-UA"/>
              </w:rPr>
              <w:t>.</w:t>
            </w:r>
          </w:p>
          <w:p w:rsidR="00E50272" w:rsidRPr="00E50272" w:rsidRDefault="00E50272" w:rsidP="00E50272">
            <w:pPr>
              <w:widowControl w:val="0"/>
              <w:pBdr>
                <w:top w:val="nil"/>
                <w:left w:val="nil"/>
                <w:bottom w:val="nil"/>
                <w:right w:val="nil"/>
                <w:between w:val="nil"/>
              </w:pBdr>
              <w:spacing w:after="0" w:line="259" w:lineRule="auto"/>
              <w:jc w:val="both"/>
              <w:rPr>
                <w:rFonts w:ascii="Times New Roman" w:eastAsia="Times New Roman" w:hAnsi="Times New Roman"/>
                <w:i/>
                <w:lang w:eastAsia="uk-UA"/>
              </w:rPr>
            </w:pPr>
            <w:r w:rsidRPr="00E50272">
              <w:rPr>
                <w:rFonts w:ascii="Times New Roman" w:eastAsia="Times New Roman" w:hAnsi="Times New Roman"/>
                <w:color w:val="000000"/>
                <w:lang w:eastAsia="uk-UA"/>
              </w:rPr>
              <w:t>Примітка:</w:t>
            </w:r>
            <w:r w:rsidRPr="00E50272">
              <w:rPr>
                <w:rFonts w:ascii="Times New Roman" w:eastAsia="Times New Roman" w:hAnsi="Times New Roman"/>
                <w:i/>
                <w:lang w:eastAsia="uk-UA"/>
              </w:rPr>
              <w:t>*У разі застосування зазначеної санкції Замовник може прийняти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 xml:space="preserve">11. </w:t>
            </w:r>
            <w:r w:rsidRPr="00E50272">
              <w:rPr>
                <w:rFonts w:ascii="Times New Roman" w:eastAsia="Times New Roman" w:hAnsi="Times New Roman"/>
                <w:lang w:eastAsia="uk-UA"/>
              </w:rPr>
              <w:t>Тендерна п</w:t>
            </w:r>
            <w:r w:rsidRPr="00E50272">
              <w:rPr>
                <w:rFonts w:ascii="Times New Roman" w:eastAsia="Times New Roman" w:hAnsi="Times New Roman"/>
                <w:color w:val="000000"/>
                <w:lang w:eastAsia="uk-UA"/>
              </w:rPr>
              <w:t>ропозиція учасника може містити документи з водяними знаками.</w:t>
            </w:r>
          </w:p>
          <w:p w:rsidR="00E50272" w:rsidRPr="00E50272" w:rsidRDefault="00E50272" w:rsidP="00E50272">
            <w:pPr>
              <w:widowControl w:val="0"/>
              <w:pBdr>
                <w:top w:val="nil"/>
                <w:left w:val="nil"/>
                <w:bottom w:val="nil"/>
                <w:right w:val="nil"/>
                <w:between w:val="nil"/>
              </w:pBdr>
              <w:spacing w:after="0" w:line="259" w:lineRule="auto"/>
              <w:jc w:val="both"/>
              <w:rPr>
                <w:rFonts w:ascii="Times New Roman" w:eastAsia="Times New Roman" w:hAnsi="Times New Roman"/>
                <w:lang w:eastAsia="uk-UA"/>
              </w:rPr>
            </w:pPr>
            <w:r w:rsidRPr="00E50272">
              <w:rPr>
                <w:rFonts w:ascii="Times New Roman" w:eastAsia="Times New Roman" w:hAnsi="Times New Roman"/>
                <w:lang w:eastAsia="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E50272" w:rsidRPr="00E50272" w:rsidRDefault="00E50272" w:rsidP="00E50272">
            <w:pPr>
              <w:widowControl w:val="0"/>
              <w:pBdr>
                <w:top w:val="nil"/>
                <w:left w:val="nil"/>
                <w:bottom w:val="nil"/>
                <w:right w:val="nil"/>
                <w:between w:val="nil"/>
              </w:pBdr>
              <w:spacing w:after="0" w:line="259" w:lineRule="auto"/>
              <w:jc w:val="both"/>
              <w:rPr>
                <w:rFonts w:ascii="Times New Roman" w:eastAsia="Times New Roman" w:hAnsi="Times New Roman"/>
                <w:lang w:eastAsia="uk-UA"/>
              </w:rPr>
            </w:pPr>
            <w:r w:rsidRPr="00E50272">
              <w:rPr>
                <w:rFonts w:ascii="Times New Roman" w:eastAsia="Times New Roman" w:hAnsi="Times New Roman"/>
                <w:lang w:eastAsia="uk-UA"/>
              </w:rPr>
              <w:t xml:space="preserve">—  </w:t>
            </w:r>
            <w:r w:rsidRPr="00E50272">
              <w:rPr>
                <w:rFonts w:ascii="Times New Roman" w:eastAsia="Times New Roman" w:hAnsi="Times New Roman"/>
                <w:lang w:eastAsia="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E50272" w:rsidRPr="00E50272" w:rsidRDefault="00E50272" w:rsidP="00E50272">
            <w:pPr>
              <w:widowControl w:val="0"/>
              <w:pBdr>
                <w:top w:val="nil"/>
                <w:left w:val="nil"/>
                <w:bottom w:val="nil"/>
                <w:right w:val="nil"/>
                <w:between w:val="nil"/>
              </w:pBdr>
              <w:spacing w:after="0" w:line="259" w:lineRule="auto"/>
              <w:jc w:val="both"/>
              <w:rPr>
                <w:rFonts w:ascii="Times New Roman" w:eastAsia="Times New Roman" w:hAnsi="Times New Roman"/>
                <w:lang w:eastAsia="uk-UA"/>
              </w:rPr>
            </w:pPr>
            <w:r w:rsidRPr="00E50272">
              <w:rPr>
                <w:rFonts w:ascii="Times New Roman" w:eastAsia="Times New Roman" w:hAnsi="Times New Roman"/>
                <w:lang w:eastAsia="uk-UA"/>
              </w:rPr>
              <w:t xml:space="preserve">—  </w:t>
            </w:r>
            <w:r w:rsidRPr="00E50272">
              <w:rPr>
                <w:rFonts w:ascii="Times New Roman" w:eastAsia="Times New Roman" w:hAnsi="Times New Roman"/>
                <w:lang w:eastAsia="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50272" w:rsidRPr="00E50272" w:rsidRDefault="00E50272" w:rsidP="00E50272">
            <w:pPr>
              <w:widowControl w:val="0"/>
              <w:pBdr>
                <w:top w:val="nil"/>
                <w:left w:val="nil"/>
                <w:bottom w:val="nil"/>
                <w:right w:val="nil"/>
                <w:between w:val="nil"/>
              </w:pBdr>
              <w:spacing w:after="0" w:line="259" w:lineRule="auto"/>
              <w:jc w:val="both"/>
              <w:rPr>
                <w:rFonts w:ascii="Times New Roman" w:eastAsia="Times New Roman" w:hAnsi="Times New Roman"/>
                <w:i/>
                <w:lang w:eastAsia="uk-UA"/>
              </w:rPr>
            </w:pPr>
            <w:r w:rsidRPr="00E50272">
              <w:rPr>
                <w:rFonts w:ascii="Times New Roman" w:eastAsia="Times New Roman" w:hAnsi="Times New Roman"/>
                <w:lang w:eastAsia="uk-UA"/>
              </w:rPr>
              <w:t xml:space="preserve">—  </w:t>
            </w:r>
            <w:r w:rsidRPr="00E50272">
              <w:rPr>
                <w:rFonts w:ascii="Times New Roman" w:eastAsia="Times New Roman" w:hAnsi="Times New Roman"/>
                <w:lang w:eastAsia="uk-UA"/>
              </w:rPr>
              <w:tab/>
              <w:t>Закону України «Про забезпечення прав і свобод громадян та правовий режим на тимчасово окупованій території України» від 15.04.2014 № 1207-VII..</w:t>
            </w:r>
          </w:p>
          <w:p w:rsidR="00E50272" w:rsidRPr="00E50272" w:rsidRDefault="00E50272" w:rsidP="00E50272">
            <w:pPr>
              <w:spacing w:after="0" w:line="259" w:lineRule="auto"/>
              <w:jc w:val="both"/>
              <w:rPr>
                <w:rFonts w:ascii="Times New Roman" w:eastAsia="Times New Roman" w:hAnsi="Times New Roman"/>
                <w:lang w:eastAsia="uk-UA"/>
              </w:rPr>
            </w:pPr>
            <w:r w:rsidRPr="00E50272">
              <w:rPr>
                <w:rFonts w:ascii="Times New Roman" w:eastAsia="Times New Roman" w:hAnsi="Times New Roman"/>
                <w:lang w:eastAsia="uk-UA"/>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w:t>
            </w:r>
            <w:r w:rsidRPr="00E50272">
              <w:rPr>
                <w:rFonts w:ascii="Times New Roman" w:eastAsia="Times New Roman" w:hAnsi="Times New Roman"/>
                <w:lang w:eastAsia="uk-UA"/>
              </w:rPr>
              <w:lastRenderedPageBreak/>
              <w:t xml:space="preserve">Федерації/Республіки Білорусь. </w:t>
            </w:r>
          </w:p>
          <w:p w:rsidR="00E50272" w:rsidRPr="00E50272" w:rsidRDefault="00E50272" w:rsidP="00E50272">
            <w:pPr>
              <w:spacing w:after="0" w:line="259" w:lineRule="auto"/>
              <w:jc w:val="both"/>
              <w:rPr>
                <w:rFonts w:ascii="Times New Roman" w:hAnsi="Times New Roman"/>
              </w:rPr>
            </w:pPr>
            <w:r w:rsidRPr="00E50272">
              <w:rPr>
                <w:rFonts w:ascii="Times New Roman" w:eastAsia="Times New Roman" w:hAnsi="Times New Roman"/>
                <w:lang w:eastAsia="uk-UA"/>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E50272" w:rsidRPr="00E50272" w:rsidTr="00E50272">
        <w:trPr>
          <w:trHeight w:val="85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lastRenderedPageBreak/>
              <w:t>4</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Відхилення тендерних пропозицій</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color w:val="000000"/>
                <w:lang w:eastAsia="ru-RU"/>
              </w:rPr>
              <w:t>4.1. Замовник відхиляє тендерну пропозицію із зазначенням аргументації в електронній системі закупівель у разі, якщо:</w:t>
            </w:r>
          </w:p>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b/>
                <w:color w:val="000000"/>
                <w:lang w:eastAsia="ru-RU"/>
              </w:rPr>
              <w:t>1)</w:t>
            </w:r>
            <w:r w:rsidRPr="00E50272">
              <w:rPr>
                <w:rFonts w:ascii="Times New Roman" w:eastAsia="Times New Roman" w:hAnsi="Times New Roman"/>
                <w:color w:val="000000"/>
                <w:lang w:eastAsia="ru-RU"/>
              </w:rPr>
              <w:t> </w:t>
            </w:r>
            <w:r w:rsidRPr="00E50272">
              <w:rPr>
                <w:rFonts w:ascii="Times New Roman" w:eastAsia="Times New Roman" w:hAnsi="Times New Roman"/>
                <w:b/>
                <w:color w:val="000000"/>
                <w:lang w:eastAsia="ru-RU"/>
              </w:rPr>
              <w:t>учасник процедури закупівлі:</w:t>
            </w:r>
          </w:p>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згідно з абзацом другим пункту 39 Особливостей;</w:t>
            </w:r>
          </w:p>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 не надав забезпечення тендерної пропозиції, якщо таке забезпечення вимагалося замовником;</w:t>
            </w:r>
          </w:p>
          <w:p w:rsid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32D11" w:rsidRPr="00E50272" w:rsidRDefault="00A32D11" w:rsidP="00E50272">
            <w:pPr>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не надав обґрунтування аномально низької ціни тендерної пропозиції протягом строку, визначеного абзацом п’ятим пункту 38 Особливостей;</w:t>
            </w:r>
          </w:p>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w:t>
            </w:r>
            <w:r w:rsidRPr="00E50272">
              <w:rPr>
                <w:rFonts w:ascii="Times New Roman" w:eastAsia="Times New Roman" w:hAnsi="Times New Roman"/>
                <w:color w:val="000000"/>
                <w:lang w:eastAsia="ru-RU"/>
              </w:rPr>
              <w:lastRenderedPageBreak/>
              <w:t>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50272" w:rsidRPr="00E50272" w:rsidRDefault="00E50272" w:rsidP="00E50272">
            <w:pPr>
              <w:spacing w:after="0" w:line="240" w:lineRule="auto"/>
              <w:jc w:val="both"/>
              <w:rPr>
                <w:rFonts w:ascii="Times New Roman" w:eastAsia="Times New Roman" w:hAnsi="Times New Roman"/>
                <w:b/>
                <w:lang w:eastAsia="ru-RU"/>
              </w:rPr>
            </w:pPr>
            <w:r w:rsidRPr="00E50272">
              <w:rPr>
                <w:rFonts w:ascii="Times New Roman" w:eastAsia="Times New Roman" w:hAnsi="Times New Roman"/>
                <w:b/>
                <w:color w:val="000000"/>
                <w:lang w:eastAsia="ru-RU"/>
              </w:rPr>
              <w:t>2)</w:t>
            </w:r>
            <w:r w:rsidRPr="00E50272">
              <w:rPr>
                <w:rFonts w:ascii="Times New Roman" w:eastAsia="Times New Roman" w:hAnsi="Times New Roman"/>
                <w:color w:val="000000"/>
                <w:lang w:eastAsia="ru-RU"/>
              </w:rPr>
              <w:t> </w:t>
            </w:r>
            <w:r w:rsidRPr="00E50272">
              <w:rPr>
                <w:rFonts w:ascii="Times New Roman" w:eastAsia="Times New Roman" w:hAnsi="Times New Roman"/>
                <w:b/>
                <w:color w:val="000000"/>
                <w:lang w:eastAsia="ru-RU"/>
              </w:rPr>
              <w:t>тендерна пропозиція учасника: </w:t>
            </w:r>
          </w:p>
          <w:p w:rsidR="00E50272" w:rsidRPr="00E50272" w:rsidRDefault="00E50272" w:rsidP="00E50272">
            <w:pPr>
              <w:widowControl w:val="0"/>
              <w:pBdr>
                <w:top w:val="nil"/>
                <w:left w:val="nil"/>
                <w:bottom w:val="nil"/>
                <w:right w:val="nil"/>
                <w:between w:val="nil"/>
              </w:pBdr>
              <w:spacing w:after="0" w:line="228" w:lineRule="auto"/>
              <w:jc w:val="both"/>
              <w:rPr>
                <w:rFonts w:ascii="Times New Roman" w:eastAsia="Times New Roman" w:hAnsi="Times New Roman"/>
                <w:highlight w:val="white"/>
                <w:lang w:eastAsia="uk-UA"/>
              </w:rPr>
            </w:pPr>
            <w:r w:rsidRPr="00E50272">
              <w:rPr>
                <w:rFonts w:ascii="Times New Roman" w:eastAsia="Times New Roman" w:hAnsi="Times New Roman"/>
                <w:lang w:eastAsia="uk-UA"/>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r w:rsidRPr="00E50272">
              <w:rPr>
                <w:rFonts w:ascii="Times New Roman" w:eastAsia="Times New Roman" w:hAnsi="Times New Roman"/>
                <w:highlight w:val="white"/>
                <w:lang w:eastAsia="uk-UA"/>
              </w:rPr>
              <w:t>;</w:t>
            </w:r>
          </w:p>
          <w:p w:rsidR="00E50272" w:rsidRPr="00E50272" w:rsidRDefault="00E50272" w:rsidP="00E50272">
            <w:pPr>
              <w:widowControl w:val="0"/>
              <w:pBdr>
                <w:top w:val="nil"/>
                <w:left w:val="nil"/>
                <w:bottom w:val="nil"/>
                <w:right w:val="nil"/>
                <w:between w:val="nil"/>
              </w:pBdr>
              <w:spacing w:after="0" w:line="228" w:lineRule="auto"/>
              <w:jc w:val="both"/>
              <w:rPr>
                <w:rFonts w:ascii="Times New Roman" w:eastAsia="Times New Roman" w:hAnsi="Times New Roman"/>
                <w:highlight w:val="white"/>
                <w:lang w:eastAsia="uk-UA"/>
              </w:rPr>
            </w:pPr>
            <w:r w:rsidRPr="00E50272">
              <w:rPr>
                <w:rFonts w:ascii="Times New Roman" w:eastAsia="Times New Roman" w:hAnsi="Times New Roman"/>
                <w:highlight w:val="white"/>
                <w:lang w:eastAsia="uk-UA"/>
              </w:rPr>
              <w:t>— викладена іншою мовою (мовами), ніж мова (мови), що передбачена тендерною документацією;</w:t>
            </w:r>
          </w:p>
          <w:p w:rsidR="00E50272" w:rsidRPr="00E50272" w:rsidRDefault="00E50272" w:rsidP="00E50272">
            <w:pPr>
              <w:widowControl w:val="0"/>
              <w:pBdr>
                <w:top w:val="nil"/>
                <w:left w:val="nil"/>
                <w:bottom w:val="nil"/>
                <w:right w:val="nil"/>
                <w:between w:val="nil"/>
              </w:pBdr>
              <w:spacing w:after="0" w:line="228" w:lineRule="auto"/>
              <w:jc w:val="both"/>
              <w:rPr>
                <w:rFonts w:ascii="Times New Roman" w:eastAsia="Times New Roman" w:hAnsi="Times New Roman"/>
                <w:highlight w:val="white"/>
                <w:lang w:eastAsia="uk-UA"/>
              </w:rPr>
            </w:pPr>
            <w:r w:rsidRPr="00E50272">
              <w:rPr>
                <w:rFonts w:ascii="Times New Roman" w:eastAsia="Times New Roman" w:hAnsi="Times New Roman"/>
                <w:highlight w:val="white"/>
                <w:lang w:eastAsia="uk-UA"/>
              </w:rPr>
              <w:t>— є такою, строк дії якої закінчився;</w:t>
            </w:r>
          </w:p>
          <w:p w:rsidR="00E50272" w:rsidRPr="00E50272" w:rsidRDefault="00E50272" w:rsidP="00E50272">
            <w:pPr>
              <w:widowControl w:val="0"/>
              <w:pBdr>
                <w:top w:val="nil"/>
                <w:left w:val="nil"/>
                <w:bottom w:val="nil"/>
                <w:right w:val="nil"/>
                <w:between w:val="nil"/>
              </w:pBdr>
              <w:spacing w:after="0" w:line="228" w:lineRule="auto"/>
              <w:jc w:val="both"/>
              <w:rPr>
                <w:rFonts w:ascii="Times New Roman" w:eastAsia="Times New Roman" w:hAnsi="Times New Roman"/>
                <w:highlight w:val="white"/>
                <w:lang w:eastAsia="uk-UA"/>
              </w:rPr>
            </w:pPr>
            <w:r w:rsidRPr="00E50272">
              <w:rPr>
                <w:rFonts w:ascii="Times New Roman" w:eastAsia="Times New Roman" w:hAnsi="Times New Roman"/>
                <w:highlight w:val="white"/>
                <w:lang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50272" w:rsidRPr="00E50272" w:rsidRDefault="00E50272" w:rsidP="00E50272">
            <w:pPr>
              <w:widowControl w:val="0"/>
              <w:pBdr>
                <w:top w:val="nil"/>
                <w:left w:val="nil"/>
                <w:bottom w:val="nil"/>
                <w:right w:val="nil"/>
                <w:between w:val="nil"/>
              </w:pBdr>
              <w:spacing w:after="0" w:line="228" w:lineRule="auto"/>
              <w:jc w:val="both"/>
              <w:rPr>
                <w:rFonts w:ascii="Times New Roman" w:eastAsia="Times New Roman" w:hAnsi="Times New Roman"/>
                <w:highlight w:val="white"/>
                <w:lang w:eastAsia="uk-UA"/>
              </w:rPr>
            </w:pPr>
            <w:r w:rsidRPr="00E50272">
              <w:rPr>
                <w:rFonts w:ascii="Times New Roman" w:eastAsia="Times New Roman" w:hAnsi="Times New Roman"/>
                <w:highlight w:val="white"/>
                <w:lang w:eastAsia="uk-UA"/>
              </w:rPr>
              <w:t>— не відповідає вимогам, установленим у тендерній документації відповідно до абзацу першого частини третьої статті 22 Закону;</w:t>
            </w:r>
          </w:p>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color w:val="000000"/>
                <w:lang w:eastAsia="ru-RU"/>
              </w:rPr>
              <w:t>3) </w:t>
            </w:r>
            <w:r w:rsidRPr="00E50272">
              <w:rPr>
                <w:rFonts w:ascii="Times New Roman" w:eastAsia="Times New Roman" w:hAnsi="Times New Roman"/>
                <w:b/>
                <w:color w:val="000000"/>
                <w:lang w:eastAsia="ru-RU"/>
              </w:rPr>
              <w:t>переможець процедури закупівлі:</w:t>
            </w:r>
          </w:p>
          <w:p w:rsidR="00E50272" w:rsidRPr="00E50272" w:rsidRDefault="00E50272" w:rsidP="00E50272">
            <w:pPr>
              <w:widowControl w:val="0"/>
              <w:pBdr>
                <w:top w:val="nil"/>
                <w:left w:val="nil"/>
                <w:bottom w:val="nil"/>
                <w:right w:val="nil"/>
                <w:between w:val="nil"/>
              </w:pBdr>
              <w:spacing w:after="0" w:line="228" w:lineRule="auto"/>
              <w:jc w:val="both"/>
              <w:rPr>
                <w:rFonts w:ascii="Times New Roman" w:eastAsia="Times New Roman" w:hAnsi="Times New Roman"/>
                <w:highlight w:val="white"/>
                <w:lang w:eastAsia="uk-UA"/>
              </w:rPr>
            </w:pPr>
            <w:r w:rsidRPr="00E50272">
              <w:rPr>
                <w:rFonts w:ascii="Times New Roman" w:eastAsia="Times New Roman" w:hAnsi="Times New Roman"/>
                <w:highlight w:val="white"/>
                <w:lang w:eastAsia="uk-UA"/>
              </w:rPr>
              <w:t>— відмовився від підписання договору про закупівлю відповідно до вимог тендерної документації або укладення договору про закупівлю;</w:t>
            </w:r>
          </w:p>
          <w:p w:rsidR="00E50272" w:rsidRPr="00E50272" w:rsidRDefault="00E50272" w:rsidP="00E50272">
            <w:pPr>
              <w:widowControl w:val="0"/>
              <w:pBdr>
                <w:top w:val="nil"/>
                <w:left w:val="nil"/>
                <w:bottom w:val="nil"/>
                <w:right w:val="nil"/>
                <w:between w:val="nil"/>
              </w:pBdr>
              <w:spacing w:after="0" w:line="228" w:lineRule="auto"/>
              <w:jc w:val="both"/>
              <w:rPr>
                <w:rFonts w:ascii="Times New Roman" w:eastAsia="Times New Roman" w:hAnsi="Times New Roman"/>
                <w:highlight w:val="white"/>
                <w:lang w:eastAsia="uk-UA"/>
              </w:rPr>
            </w:pPr>
            <w:r w:rsidRPr="00E50272">
              <w:rPr>
                <w:rFonts w:ascii="Times New Roman" w:eastAsia="Times New Roman" w:hAnsi="Times New Roman"/>
                <w:highlight w:val="white"/>
                <w:lang w:eastAsia="uk-UA"/>
              </w:rPr>
              <w:t>— не надав у спосіб, зазначений в тендерній документації, документи, що підтверджують відсутність підстав</w:t>
            </w:r>
            <w:r w:rsidRPr="00E50272">
              <w:rPr>
                <w:rFonts w:ascii="Times New Roman" w:eastAsia="Times New Roman" w:hAnsi="Times New Roman"/>
                <w:lang w:eastAsia="uk-UA"/>
              </w:rPr>
              <w:t>визначених пунктом 44 цих Особливостей;</w:t>
            </w:r>
            <w:r w:rsidRPr="00E50272">
              <w:rPr>
                <w:rFonts w:ascii="Times New Roman" w:eastAsia="Times New Roman" w:hAnsi="Times New Roman"/>
                <w:highlight w:val="white"/>
                <w:lang w:eastAsia="uk-UA"/>
              </w:rPr>
              <w:t>;</w:t>
            </w:r>
          </w:p>
          <w:p w:rsidR="00E50272" w:rsidRPr="00E50272" w:rsidRDefault="00E50272" w:rsidP="00E50272">
            <w:pPr>
              <w:widowControl w:val="0"/>
              <w:pBdr>
                <w:top w:val="nil"/>
                <w:left w:val="nil"/>
                <w:bottom w:val="nil"/>
                <w:right w:val="nil"/>
                <w:between w:val="nil"/>
              </w:pBdr>
              <w:spacing w:after="0" w:line="228" w:lineRule="auto"/>
              <w:jc w:val="both"/>
              <w:rPr>
                <w:rFonts w:ascii="Times New Roman" w:eastAsia="Times New Roman" w:hAnsi="Times New Roman"/>
                <w:highlight w:val="white"/>
                <w:lang w:eastAsia="uk-UA"/>
              </w:rPr>
            </w:pPr>
            <w:r w:rsidRPr="00E50272">
              <w:rPr>
                <w:rFonts w:ascii="Times New Roman" w:eastAsia="Times New Roman" w:hAnsi="Times New Roman"/>
                <w:highlight w:val="white"/>
                <w:lang w:eastAsia="uk-UA"/>
              </w:rPr>
              <w:t>— не надав копію ліцензії або документа дозвільного характеру (у разі їх наявності) відповідно до частини другої статті 41 Закону;</w:t>
            </w:r>
          </w:p>
          <w:p w:rsidR="00E50272" w:rsidRPr="00E50272" w:rsidRDefault="00E50272" w:rsidP="00E50272">
            <w:pPr>
              <w:widowControl w:val="0"/>
              <w:pBdr>
                <w:top w:val="nil"/>
                <w:left w:val="nil"/>
                <w:bottom w:val="nil"/>
                <w:right w:val="nil"/>
                <w:between w:val="nil"/>
              </w:pBdr>
              <w:spacing w:after="0" w:line="228" w:lineRule="auto"/>
              <w:jc w:val="both"/>
              <w:rPr>
                <w:rFonts w:ascii="Times New Roman" w:eastAsia="Times New Roman" w:hAnsi="Times New Roman"/>
                <w:highlight w:val="white"/>
                <w:lang w:eastAsia="uk-UA"/>
              </w:rPr>
            </w:pPr>
            <w:r w:rsidRPr="00E50272">
              <w:rPr>
                <w:rFonts w:ascii="Times New Roman" w:eastAsia="Times New Roman" w:hAnsi="Times New Roman"/>
                <w:highlight w:val="white"/>
                <w:lang w:eastAsia="uk-UA"/>
              </w:rPr>
              <w:t>— не надав забезпечення виконання договору про закупівлю, якщо таке забезпечення вимагалося замовником;</w:t>
            </w:r>
          </w:p>
          <w:p w:rsidR="00E50272" w:rsidRPr="00E50272" w:rsidRDefault="00E50272" w:rsidP="00E50272">
            <w:pPr>
              <w:widowControl w:val="0"/>
              <w:pBdr>
                <w:top w:val="nil"/>
                <w:left w:val="nil"/>
                <w:bottom w:val="nil"/>
                <w:right w:val="nil"/>
                <w:between w:val="nil"/>
              </w:pBdr>
              <w:spacing w:after="0" w:line="228" w:lineRule="auto"/>
              <w:jc w:val="both"/>
              <w:rPr>
                <w:rFonts w:ascii="Times New Roman" w:eastAsia="Times New Roman" w:hAnsi="Times New Roman"/>
                <w:lang w:eastAsia="uk-UA"/>
              </w:rPr>
            </w:pPr>
            <w:r w:rsidRPr="00E50272">
              <w:rPr>
                <w:rFonts w:ascii="Times New Roman" w:eastAsia="Times New Roman" w:hAnsi="Times New Roman"/>
                <w:highlight w:val="white"/>
                <w:lang w:eastAsia="uk-UA"/>
              </w:rPr>
              <w:t>— надав недостовірну інформацію, що є суттєвою для визначення результатів процедури закупівлі, яку замовником виявлено згідно з абзацом другим</w:t>
            </w:r>
            <w:r w:rsidRPr="00E50272">
              <w:rPr>
                <w:rFonts w:ascii="Times New Roman" w:eastAsia="Times New Roman" w:hAnsi="Times New Roman"/>
                <w:lang w:eastAsia="uk-UA"/>
              </w:rPr>
              <w:t xml:space="preserve"> пункту 39 Особливостей.</w:t>
            </w:r>
          </w:p>
          <w:p w:rsidR="00E50272" w:rsidRPr="00E50272" w:rsidRDefault="00E50272" w:rsidP="00E50272">
            <w:pPr>
              <w:spacing w:after="0" w:line="240" w:lineRule="auto"/>
              <w:jc w:val="both"/>
              <w:rPr>
                <w:rFonts w:ascii="Times New Roman" w:eastAsia="Times New Roman" w:hAnsi="Times New Roman"/>
                <w:color w:val="000000"/>
                <w:u w:val="single"/>
                <w:lang w:eastAsia="ru-RU"/>
              </w:rPr>
            </w:pPr>
            <w:r w:rsidRPr="00E50272">
              <w:rPr>
                <w:rFonts w:ascii="Times New Roman" w:eastAsia="Times New Roman" w:hAnsi="Times New Roman"/>
                <w:color w:val="000000"/>
                <w:u w:val="single"/>
                <w:lang w:eastAsia="ru-RU"/>
              </w:rPr>
              <w:t>Тендерна пропозиція, ціна якої є вищою, ніж очікувана вартість предмета закупівлі – не розглядається.</w:t>
            </w:r>
          </w:p>
          <w:p w:rsidR="00E50272" w:rsidRPr="00E50272" w:rsidRDefault="00E50272" w:rsidP="00E50272">
            <w:pPr>
              <w:widowControl w:val="0"/>
              <w:pBdr>
                <w:top w:val="nil"/>
                <w:left w:val="nil"/>
                <w:bottom w:val="nil"/>
                <w:right w:val="nil"/>
                <w:between w:val="nil"/>
              </w:pBdr>
              <w:spacing w:after="40" w:line="228" w:lineRule="auto"/>
              <w:jc w:val="both"/>
              <w:rPr>
                <w:rFonts w:ascii="Times New Roman" w:eastAsia="Times New Roman" w:hAnsi="Times New Roman"/>
                <w:b/>
                <w:i/>
              </w:rPr>
            </w:pPr>
            <w:r w:rsidRPr="00E50272">
              <w:rPr>
                <w:rFonts w:ascii="Times New Roman" w:eastAsia="Times New Roman" w:hAnsi="Times New Roman"/>
                <w:b/>
                <w:i/>
              </w:rPr>
              <w:t>Замовник може відхилити тендерну пропозицію</w:t>
            </w:r>
            <w:r w:rsidRPr="00E50272">
              <w:rPr>
                <w:rFonts w:ascii="Times New Roman" w:eastAsia="Times New Roman" w:hAnsi="Times New Roman"/>
              </w:rPr>
              <w:t xml:space="preserve"> із зазначенням аргументації в електронній системі закупівель</w:t>
            </w:r>
            <w:r w:rsidRPr="00E50272">
              <w:rPr>
                <w:rFonts w:ascii="Times New Roman" w:eastAsia="Times New Roman" w:hAnsi="Times New Roman"/>
                <w:b/>
                <w:i/>
              </w:rPr>
              <w:t>у разі, коли:</w:t>
            </w:r>
          </w:p>
          <w:p w:rsidR="00E50272" w:rsidRPr="00E50272" w:rsidRDefault="00E50272" w:rsidP="00E50272">
            <w:pPr>
              <w:widowControl w:val="0"/>
              <w:pBdr>
                <w:top w:val="nil"/>
                <w:left w:val="nil"/>
                <w:bottom w:val="nil"/>
                <w:right w:val="nil"/>
                <w:between w:val="nil"/>
              </w:pBdr>
              <w:spacing w:after="40" w:line="228" w:lineRule="auto"/>
              <w:jc w:val="both"/>
              <w:rPr>
                <w:rFonts w:ascii="Times New Roman" w:eastAsia="Times New Roman" w:hAnsi="Times New Roman"/>
              </w:rPr>
            </w:pPr>
            <w:r w:rsidRPr="00E50272">
              <w:rPr>
                <w:rFonts w:ascii="Times New Roman" w:eastAsia="Times New Roman" w:hAnsi="Times New Roma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50272" w:rsidRPr="00E50272" w:rsidRDefault="00E50272" w:rsidP="00E50272">
            <w:pPr>
              <w:widowControl w:val="0"/>
              <w:pBdr>
                <w:top w:val="nil"/>
                <w:left w:val="nil"/>
                <w:bottom w:val="nil"/>
                <w:right w:val="nil"/>
                <w:between w:val="nil"/>
              </w:pBdr>
              <w:spacing w:after="40" w:line="228" w:lineRule="auto"/>
              <w:jc w:val="both"/>
              <w:rPr>
                <w:rFonts w:ascii="Times New Roman" w:eastAsia="Times New Roman" w:hAnsi="Times New Roman"/>
              </w:rPr>
            </w:pPr>
            <w:r w:rsidRPr="00E50272">
              <w:rPr>
                <w:rFonts w:ascii="Times New Roman" w:eastAsia="Times New Roman" w:hAnsi="Times New Roman"/>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50272" w:rsidRPr="00E50272" w:rsidRDefault="00E50272" w:rsidP="00E50272">
            <w:pPr>
              <w:widowControl w:val="0"/>
              <w:spacing w:after="40" w:line="259" w:lineRule="auto"/>
              <w:jc w:val="both"/>
              <w:rPr>
                <w:rFonts w:ascii="Times New Roman" w:eastAsia="Times New Roman" w:hAnsi="Times New Roman"/>
              </w:rPr>
            </w:pPr>
            <w:r w:rsidRPr="00E50272">
              <w:rPr>
                <w:rFonts w:ascii="Times New Roman" w:eastAsia="Times New Roman" w:hAnsi="Times New Roman"/>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E50272" w:rsidRPr="00E50272" w:rsidRDefault="00E50272" w:rsidP="00E50272">
            <w:pPr>
              <w:spacing w:after="100" w:afterAutospacing="1" w:line="240" w:lineRule="auto"/>
              <w:jc w:val="both"/>
              <w:rPr>
                <w:rFonts w:ascii="Times New Roman" w:eastAsia="Times New Roman" w:hAnsi="Times New Roman"/>
                <w:color w:val="000000"/>
                <w:lang w:eastAsia="ru-RU"/>
              </w:rPr>
            </w:pPr>
            <w:r w:rsidRPr="00E50272">
              <w:rPr>
                <w:rFonts w:ascii="Times New Roman" w:eastAsia="Times New Roman" w:hAnsi="Times New Roman"/>
              </w:rPr>
              <w:t xml:space="preserve">У разі коли учасник процедури закупівлі, тендерна пропозиція якого </w:t>
            </w:r>
            <w:r w:rsidRPr="00E50272">
              <w:rPr>
                <w:rFonts w:ascii="Times New Roman" w:eastAsia="Times New Roman" w:hAnsi="Times New Roman"/>
              </w:rPr>
              <w:lastRenderedPageBreak/>
              <w:t xml:space="preserve">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E50272">
              <w:rPr>
                <w:rFonts w:ascii="Times New Roman" w:eastAsia="Times New Roman" w:hAnsi="Times New Roman"/>
                <w:b/>
                <w:i/>
              </w:rPr>
              <w:t>не пізніш як через чотири дні</w:t>
            </w:r>
            <w:r w:rsidRPr="00E50272">
              <w:rPr>
                <w:rFonts w:ascii="Times New Roman" w:eastAsia="Times New Roman" w:hAnsi="Times New Roman"/>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50272" w:rsidRPr="00E50272" w:rsidTr="00E50272">
        <w:trPr>
          <w:trHeight w:val="240"/>
          <w:jc w:val="center"/>
        </w:trPr>
        <w:tc>
          <w:tcPr>
            <w:tcW w:w="11109" w:type="dxa"/>
            <w:gridSpan w:val="3"/>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hideMark/>
          </w:tcPr>
          <w:p w:rsidR="00E50272" w:rsidRPr="00E50272" w:rsidRDefault="00E50272" w:rsidP="00E50272">
            <w:pPr>
              <w:spacing w:after="0" w:line="240" w:lineRule="auto"/>
              <w:ind w:left="-21" w:hanging="21"/>
              <w:jc w:val="center"/>
              <w:rPr>
                <w:rFonts w:ascii="Times New Roman" w:eastAsia="Times New Roman" w:hAnsi="Times New Roman"/>
                <w:lang w:eastAsia="ru-RU"/>
              </w:rPr>
            </w:pPr>
            <w:r w:rsidRPr="00E50272">
              <w:rPr>
                <w:rFonts w:ascii="Times New Roman" w:eastAsia="Times New Roman" w:hAnsi="Times New Roman"/>
                <w:b/>
                <w:bCs/>
                <w:color w:val="000000"/>
                <w:lang w:eastAsia="ru-RU"/>
              </w:rPr>
              <w:lastRenderedPageBreak/>
              <w:t>Розділ VI. Результати тендеру та укладання договору про закупівлю</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Відміна замовником торгів чи визнання їх такими, що не відбулися</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widowControl w:val="0"/>
              <w:spacing w:after="40" w:line="240" w:lineRule="auto"/>
              <w:jc w:val="both"/>
              <w:rPr>
                <w:rFonts w:ascii="Times New Roman" w:eastAsia="Times New Roman" w:hAnsi="Times New Roman"/>
                <w:b/>
                <w:i/>
              </w:rPr>
            </w:pPr>
            <w:r w:rsidRPr="00E50272">
              <w:rPr>
                <w:rFonts w:ascii="Times New Roman" w:eastAsia="Times New Roman" w:hAnsi="Times New Roman"/>
                <w:b/>
                <w:i/>
              </w:rPr>
              <w:t>Замовник відміняє відкриті торги у разі:</w:t>
            </w:r>
          </w:p>
          <w:p w:rsidR="00E50272" w:rsidRPr="00E50272" w:rsidRDefault="00E50272" w:rsidP="00E50272">
            <w:pPr>
              <w:widowControl w:val="0"/>
              <w:spacing w:after="40" w:line="240" w:lineRule="auto"/>
              <w:jc w:val="both"/>
              <w:rPr>
                <w:rFonts w:ascii="Times New Roman" w:eastAsia="Times New Roman" w:hAnsi="Times New Roman"/>
              </w:rPr>
            </w:pPr>
            <w:r w:rsidRPr="00E50272">
              <w:rPr>
                <w:rFonts w:ascii="Times New Roman" w:eastAsia="Times New Roman" w:hAnsi="Times New Roman"/>
              </w:rPr>
              <w:t>1) відсутності подальшої потреби в закупівлі товарів, робіт чи послуг;</w:t>
            </w:r>
          </w:p>
          <w:p w:rsidR="00E50272" w:rsidRPr="00E50272" w:rsidRDefault="00E50272" w:rsidP="00E50272">
            <w:pPr>
              <w:widowControl w:val="0"/>
              <w:spacing w:after="40" w:line="240" w:lineRule="auto"/>
              <w:jc w:val="both"/>
              <w:rPr>
                <w:rFonts w:ascii="Times New Roman" w:eastAsia="Times New Roman" w:hAnsi="Times New Roman"/>
              </w:rPr>
            </w:pPr>
            <w:r w:rsidRPr="00E50272">
              <w:rPr>
                <w:rFonts w:ascii="Times New Roman" w:eastAsia="Times New Roman" w:hAnsi="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50272" w:rsidRPr="00E50272" w:rsidRDefault="00E50272" w:rsidP="00E50272">
            <w:pPr>
              <w:widowControl w:val="0"/>
              <w:spacing w:after="40" w:line="240" w:lineRule="auto"/>
              <w:jc w:val="both"/>
              <w:rPr>
                <w:rFonts w:ascii="Times New Roman" w:eastAsia="Times New Roman" w:hAnsi="Times New Roman"/>
              </w:rPr>
            </w:pPr>
            <w:r w:rsidRPr="00E50272">
              <w:rPr>
                <w:rFonts w:ascii="Times New Roman" w:eastAsia="Times New Roman" w:hAnsi="Times New Roman"/>
              </w:rPr>
              <w:t>3) скорочення обсягу видатків на здійснення закупівлі товарів, робіт чи послуг;</w:t>
            </w:r>
          </w:p>
          <w:p w:rsidR="00E50272" w:rsidRPr="00E50272" w:rsidRDefault="00E50272" w:rsidP="00E50272">
            <w:pPr>
              <w:widowControl w:val="0"/>
              <w:spacing w:after="40" w:line="240" w:lineRule="auto"/>
              <w:jc w:val="both"/>
              <w:rPr>
                <w:rFonts w:ascii="Times New Roman" w:eastAsia="Times New Roman" w:hAnsi="Times New Roman"/>
              </w:rPr>
            </w:pPr>
            <w:r w:rsidRPr="00E50272">
              <w:rPr>
                <w:rFonts w:ascii="Times New Roman" w:eastAsia="Times New Roman" w:hAnsi="Times New Roman"/>
              </w:rPr>
              <w:t>4) коли здійснення закупівлі стало неможливим внаслідок дії обставин непереборної сили.</w:t>
            </w:r>
          </w:p>
          <w:p w:rsidR="00E50272" w:rsidRPr="00E50272" w:rsidRDefault="00E50272" w:rsidP="00E50272">
            <w:pPr>
              <w:widowControl w:val="0"/>
              <w:spacing w:after="40" w:line="240" w:lineRule="auto"/>
              <w:jc w:val="both"/>
              <w:rPr>
                <w:rFonts w:ascii="Times New Roman" w:eastAsia="Times New Roman" w:hAnsi="Times New Roman"/>
              </w:rPr>
            </w:pPr>
            <w:r w:rsidRPr="00E50272">
              <w:rPr>
                <w:rFonts w:ascii="Times New Roman" w:eastAsia="Times New Roman" w:hAnsi="Times New Roman"/>
              </w:rPr>
              <w:t xml:space="preserve">У разі відміни відкритих торгів замовник </w:t>
            </w:r>
            <w:r w:rsidRPr="00E50272">
              <w:rPr>
                <w:rFonts w:ascii="Times New Roman" w:eastAsia="Times New Roman" w:hAnsi="Times New Roman"/>
                <w:b/>
                <w:i/>
              </w:rPr>
              <w:t>протягом одного робочого дня</w:t>
            </w:r>
            <w:r w:rsidRPr="00E50272">
              <w:rPr>
                <w:rFonts w:ascii="Times New Roman" w:eastAsia="Times New Roman" w:hAnsi="Times New Roman"/>
              </w:rPr>
              <w:t xml:space="preserve"> з дати прийняття відповідного рішення зазначає в електронній системі закупівель підстави прийняття такого рішення.</w:t>
            </w:r>
          </w:p>
          <w:p w:rsidR="00E50272" w:rsidRPr="00E50272" w:rsidRDefault="00E50272" w:rsidP="00E50272">
            <w:pPr>
              <w:widowControl w:val="0"/>
              <w:spacing w:after="40" w:line="240" w:lineRule="auto"/>
              <w:jc w:val="both"/>
              <w:rPr>
                <w:rFonts w:ascii="Times New Roman" w:eastAsia="Times New Roman" w:hAnsi="Times New Roman"/>
                <w:b/>
                <w:i/>
              </w:rPr>
            </w:pPr>
            <w:r w:rsidRPr="00E50272">
              <w:rPr>
                <w:rFonts w:ascii="Times New Roman" w:eastAsia="Times New Roman" w:hAnsi="Times New Roman"/>
                <w:b/>
                <w:i/>
              </w:rPr>
              <w:t>Відкриті торги автоматично відміняються електронною системою закупівель у разі:</w:t>
            </w:r>
          </w:p>
          <w:p w:rsidR="00E50272" w:rsidRPr="00E50272" w:rsidRDefault="00E50272" w:rsidP="00E50272">
            <w:pPr>
              <w:widowControl w:val="0"/>
              <w:spacing w:after="40" w:line="240" w:lineRule="auto"/>
              <w:jc w:val="both"/>
              <w:rPr>
                <w:rFonts w:ascii="Times New Roman" w:eastAsia="Times New Roman" w:hAnsi="Times New Roman"/>
              </w:rPr>
            </w:pPr>
            <w:r w:rsidRPr="00E50272">
              <w:rPr>
                <w:rFonts w:ascii="Times New Roman" w:eastAsia="Times New Roman" w:hAnsi="Times New Roman"/>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E50272">
              <w:rPr>
                <w:rFonts w:ascii="Times New Roman" w:eastAsia="Times New Roman" w:hAnsi="Times New Roman"/>
                <w:highlight w:val="white"/>
              </w:rPr>
              <w:t>Особливостями</w:t>
            </w:r>
            <w:r w:rsidRPr="00E50272">
              <w:rPr>
                <w:rFonts w:ascii="Times New Roman" w:eastAsia="Times New Roman" w:hAnsi="Times New Roman"/>
              </w:rPr>
              <w:t>;</w:t>
            </w:r>
          </w:p>
          <w:p w:rsidR="00E50272" w:rsidRPr="00E50272" w:rsidRDefault="00E50272" w:rsidP="00E50272">
            <w:pPr>
              <w:widowControl w:val="0"/>
              <w:spacing w:after="40" w:line="240" w:lineRule="auto"/>
              <w:jc w:val="both"/>
              <w:rPr>
                <w:rFonts w:ascii="Times New Roman" w:eastAsia="Times New Roman" w:hAnsi="Times New Roman"/>
              </w:rPr>
            </w:pPr>
            <w:r w:rsidRPr="00E50272">
              <w:rPr>
                <w:rFonts w:ascii="Times New Roman" w:eastAsia="Times New Roman" w:hAnsi="Times New Roman"/>
              </w:rPr>
              <w:t>2) не</w:t>
            </w:r>
            <w:r w:rsidRPr="00E50272">
              <w:rPr>
                <w:rFonts w:ascii="Times New Roman" w:eastAsia="Times New Roman" w:hAnsi="Times New Roman"/>
                <w:highlight w:val="white"/>
              </w:rPr>
              <w:t>подання жодної тендерної пропозиції для участі</w:t>
            </w:r>
            <w:r w:rsidRPr="00E50272">
              <w:rPr>
                <w:rFonts w:ascii="Times New Roman" w:eastAsia="Times New Roman" w:hAnsi="Times New Roman"/>
              </w:rPr>
              <w:t xml:space="preserve"> у відкритих торгах у строк, установлений замовником згідно з </w:t>
            </w:r>
            <w:r w:rsidRPr="00E50272">
              <w:rPr>
                <w:rFonts w:ascii="Times New Roman" w:eastAsia="Times New Roman" w:hAnsi="Times New Roman"/>
                <w:highlight w:val="white"/>
              </w:rPr>
              <w:t>Особливостями</w:t>
            </w:r>
            <w:r w:rsidRPr="00E50272">
              <w:rPr>
                <w:rFonts w:ascii="Times New Roman" w:eastAsia="Times New Roman" w:hAnsi="Times New Roman"/>
              </w:rPr>
              <w:t>.</w:t>
            </w:r>
          </w:p>
          <w:p w:rsidR="00E50272" w:rsidRPr="00E50272" w:rsidRDefault="00E50272" w:rsidP="00E50272">
            <w:pPr>
              <w:widowControl w:val="0"/>
              <w:spacing w:after="40" w:line="240" w:lineRule="auto"/>
              <w:jc w:val="both"/>
              <w:rPr>
                <w:rFonts w:ascii="Times New Roman" w:eastAsia="Times New Roman" w:hAnsi="Times New Roman"/>
              </w:rPr>
            </w:pPr>
            <w:r w:rsidRPr="00E50272">
              <w:rPr>
                <w:rFonts w:ascii="Times New Roman" w:eastAsia="Times New Roman" w:hAnsi="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E50272" w:rsidRPr="00E50272" w:rsidRDefault="00E50272" w:rsidP="00E50272">
            <w:pPr>
              <w:widowControl w:val="0"/>
              <w:spacing w:after="40" w:line="240" w:lineRule="auto"/>
              <w:jc w:val="both"/>
              <w:rPr>
                <w:rFonts w:ascii="Times New Roman" w:eastAsia="Times New Roman" w:hAnsi="Times New Roman"/>
              </w:rPr>
            </w:pPr>
            <w:r w:rsidRPr="00E50272">
              <w:rPr>
                <w:rFonts w:ascii="Times New Roman" w:eastAsia="Times New Roman" w:hAnsi="Times New Roman"/>
              </w:rPr>
              <w:t>Відкриті торги можуть бути відмінені частково (за лотом).</w:t>
            </w:r>
          </w:p>
          <w:p w:rsidR="00E50272" w:rsidRPr="00E50272" w:rsidRDefault="00E50272" w:rsidP="00E50272">
            <w:pPr>
              <w:spacing w:after="40" w:line="240" w:lineRule="auto"/>
              <w:jc w:val="both"/>
              <w:rPr>
                <w:rFonts w:ascii="Times New Roman" w:eastAsia="Times New Roman" w:hAnsi="Times New Roman"/>
                <w:lang w:eastAsia="ru-RU"/>
              </w:rPr>
            </w:pPr>
            <w:r w:rsidRPr="00E50272">
              <w:rPr>
                <w:rFonts w:ascii="Times New Roman" w:eastAsia="Times New Roman" w:hAnsi="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E50272">
              <w:rPr>
                <w:rFonts w:ascii="Times New Roman" w:eastAsia="Times New Roman" w:hAnsi="Times New Roman"/>
                <w:color w:val="4A86E8"/>
              </w:rPr>
              <w:t>.</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b/>
                <w:bCs/>
                <w:color w:val="000000"/>
                <w:lang w:eastAsia="ru-RU"/>
              </w:rPr>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Строк укладання договору </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color w:val="000000"/>
                <w:lang w:eastAsia="ru-RU"/>
              </w:rPr>
              <w:t xml:space="preserve">2.1 </w:t>
            </w:r>
            <w:r w:rsidRPr="00E50272">
              <w:rPr>
                <w:rFonts w:ascii="Times New Roman" w:eastAsia="Times New Roman" w:hAnsi="Times New Roman"/>
                <w:highlight w:val="white"/>
                <w:lang w:eastAsia="uk-UA"/>
              </w:rPr>
              <w:t xml:space="preserve">З метою забезпечення права на оскарження рішень замовника до органу оскарження договір про закупівлю </w:t>
            </w:r>
            <w:r w:rsidRPr="00E50272">
              <w:rPr>
                <w:rFonts w:ascii="Times New Roman" w:eastAsia="Times New Roman" w:hAnsi="Times New Roman"/>
                <w:b/>
                <w:i/>
                <w:highlight w:val="white"/>
                <w:lang w:eastAsia="uk-UA"/>
              </w:rPr>
              <w:t>не може бути укладено раніше ніж через п’ять днів</w:t>
            </w:r>
            <w:r w:rsidRPr="00E50272">
              <w:rPr>
                <w:rFonts w:ascii="Times New Roman" w:eastAsia="Times New Roman" w:hAnsi="Times New Roman"/>
                <w:highlight w:val="white"/>
                <w:lang w:eastAsia="uk-UA"/>
              </w:rPr>
              <w:t>з дати оприлюднення в електронній системі закупівель повідомлення про намір укласти договір про закупівлю</w:t>
            </w:r>
          </w:p>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color w:val="000000"/>
                <w:shd w:val="clear" w:color="auto" w:fill="FFFFFF"/>
                <w:lang w:eastAsia="ru-RU"/>
              </w:rPr>
              <w:t xml:space="preserve">2.2. Замовник укладає договір про закупівлю з учасником, який визнаний переможцем процедури закупівлі, протягом строку дії його пропозиції, </w:t>
            </w:r>
            <w:r w:rsidRPr="00E50272">
              <w:rPr>
                <w:rFonts w:ascii="Times New Roman" w:eastAsia="Times New Roman" w:hAnsi="Times New Roman"/>
                <w:b/>
                <w:i/>
                <w:color w:val="000000"/>
                <w:shd w:val="clear" w:color="auto" w:fill="FFFFFF"/>
                <w:lang w:eastAsia="ru-RU"/>
              </w:rPr>
              <w:t>не пізніше ніж через 15 днів</w:t>
            </w:r>
            <w:r w:rsidRPr="00E50272">
              <w:rPr>
                <w:rFonts w:ascii="Times New Roman" w:eastAsia="Times New Roman" w:hAnsi="Times New Roman"/>
                <w:color w:val="000000"/>
                <w:shd w:val="clear" w:color="auto" w:fill="FFFFFF"/>
                <w:lang w:eastAsia="ru-RU"/>
              </w:rPr>
              <w:t xml:space="preserve">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w:t>
            </w:r>
            <w:r w:rsidRPr="00E50272">
              <w:rPr>
                <w:rFonts w:ascii="Times New Roman" w:eastAsia="Times New Roman" w:hAnsi="Times New Roman"/>
                <w:b/>
                <w:i/>
                <w:color w:val="000000"/>
                <w:shd w:val="clear" w:color="auto" w:fill="FFFFFF"/>
                <w:lang w:eastAsia="ru-RU"/>
              </w:rPr>
              <w:t>бути продовжений до 60 днів.</w:t>
            </w:r>
          </w:p>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color w:val="000000"/>
                <w:lang w:eastAsia="ru-RU"/>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b/>
                <w:bCs/>
                <w:color w:val="000000"/>
                <w:lang w:eastAsia="ru-RU"/>
              </w:rPr>
              <w:t>3</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Проект договору про закупівлю </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3.1. Проект договору складається замовником з урахуванням особливостей предмету закупівлі.</w:t>
            </w:r>
          </w:p>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xml:space="preserve">3.2. Договір про закупівлю укладається відповідно до норм Цивільного кодексу України та Господарського кодексу України з урахуванням </w:t>
            </w:r>
            <w:r w:rsidRPr="00E50272">
              <w:rPr>
                <w:rFonts w:ascii="Times New Roman" w:eastAsia="Times New Roman" w:hAnsi="Times New Roman"/>
                <w:color w:val="000000"/>
                <w:lang w:eastAsia="ru-RU"/>
              </w:rPr>
              <w:lastRenderedPageBreak/>
              <w:t>особливостей, визначених Законом.</w:t>
            </w:r>
          </w:p>
          <w:p w:rsidR="00E50272" w:rsidRPr="00E50272" w:rsidRDefault="00E50272" w:rsidP="00E50272">
            <w:pPr>
              <w:suppressAutoHyphens/>
              <w:spacing w:after="0" w:line="259" w:lineRule="auto"/>
              <w:ind w:firstLine="231"/>
              <w:jc w:val="both"/>
              <w:rPr>
                <w:rFonts w:ascii="Times New Roman" w:hAnsi="Times New Roman"/>
                <w:color w:val="000000"/>
                <w:kern w:val="1"/>
              </w:rPr>
            </w:pPr>
            <w:r w:rsidRPr="00E50272">
              <w:rPr>
                <w:rFonts w:ascii="Times New Roman" w:hAnsi="Times New Roman"/>
                <w:b/>
                <w:color w:val="000000"/>
                <w:kern w:val="1"/>
              </w:rPr>
              <w:t xml:space="preserve">Переможцем процедури закупівлі складається договір </w:t>
            </w:r>
            <w:r w:rsidRPr="00E50272">
              <w:rPr>
                <w:rFonts w:ascii="Times New Roman" w:hAnsi="Times New Roman"/>
                <w:color w:val="000000"/>
                <w:kern w:val="1"/>
              </w:rPr>
              <w:t xml:space="preserve">про закупівлю для підписання на основі проекту договору про закупівлю, що є </w:t>
            </w:r>
            <w:r w:rsidRPr="00E50272">
              <w:rPr>
                <w:rFonts w:ascii="Times New Roman" w:hAnsi="Times New Roman"/>
                <w:b/>
                <w:color w:val="000000"/>
                <w:kern w:val="1"/>
                <w:sz w:val="24"/>
              </w:rPr>
              <w:t>Додатком №6</w:t>
            </w:r>
            <w:r w:rsidRPr="00E50272">
              <w:rPr>
                <w:rFonts w:ascii="Times New Roman" w:hAnsi="Times New Roman"/>
                <w:color w:val="000000"/>
                <w:kern w:val="1"/>
              </w:rPr>
              <w:t xml:space="preserve">до цієї тендерної документації, з урахуванням результатів торгів (зазначення ціни договору, заповнення додатків до договору, даних та реквізитів переможця, в іншій частині – без змін) </w:t>
            </w:r>
            <w:r w:rsidRPr="00E50272">
              <w:rPr>
                <w:rFonts w:ascii="Times New Roman" w:hAnsi="Times New Roman"/>
                <w:b/>
                <w:color w:val="000000"/>
                <w:kern w:val="1"/>
              </w:rPr>
              <w:t>та надсилається замовнику</w:t>
            </w:r>
            <w:r w:rsidRPr="00E50272">
              <w:rPr>
                <w:rFonts w:ascii="Times New Roman" w:hAnsi="Times New Roman"/>
                <w:color w:val="000000"/>
                <w:kern w:val="1"/>
              </w:rPr>
              <w:t xml:space="preserve"> у спосіб, обраний переможцем.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Не підписання переможцем договору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rsidR="00E50272" w:rsidRPr="00E50272" w:rsidRDefault="00E50272" w:rsidP="00E50272">
            <w:pPr>
              <w:spacing w:after="0" w:line="240" w:lineRule="auto"/>
              <w:jc w:val="both"/>
              <w:rPr>
                <w:rFonts w:ascii="Times New Roman" w:eastAsia="Times New Roman" w:hAnsi="Times New Roman"/>
                <w:b/>
                <w:highlight w:val="yellow"/>
                <w:lang w:eastAsia="ru-RU"/>
              </w:rPr>
            </w:pPr>
            <w:r w:rsidRPr="00E50272">
              <w:rPr>
                <w:rFonts w:ascii="Times New Roman" w:eastAsia="Times New Roman" w:hAnsi="Times New Roman"/>
                <w:b/>
                <w:color w:val="000000"/>
                <w:highlight w:val="yellow"/>
                <w:lang w:eastAsia="ru-RU"/>
              </w:rPr>
              <w:t>Переможець процедури закупівлі під час укладення договору про закупівлю повинен надати:</w:t>
            </w:r>
          </w:p>
          <w:p w:rsidR="00E50272" w:rsidRPr="00E50272" w:rsidRDefault="00E50272" w:rsidP="00E50272">
            <w:pPr>
              <w:spacing w:after="0" w:line="240" w:lineRule="auto"/>
              <w:jc w:val="both"/>
              <w:rPr>
                <w:rFonts w:ascii="Times New Roman" w:eastAsia="Times New Roman" w:hAnsi="Times New Roman"/>
                <w:highlight w:val="yellow"/>
                <w:lang w:eastAsia="ru-RU"/>
              </w:rPr>
            </w:pPr>
            <w:r w:rsidRPr="00E50272">
              <w:rPr>
                <w:rFonts w:ascii="Times New Roman" w:eastAsia="Times New Roman" w:hAnsi="Times New Roman"/>
                <w:color w:val="000000"/>
                <w:highlight w:val="yellow"/>
                <w:lang w:eastAsia="ru-RU"/>
              </w:rPr>
              <w:t>1) відповідну інформацію про право підписання договору про закупівлю;</w:t>
            </w:r>
          </w:p>
          <w:p w:rsidR="00E50272" w:rsidRPr="00E50272" w:rsidRDefault="00E50272" w:rsidP="00E50272">
            <w:pPr>
              <w:spacing w:after="0" w:line="240" w:lineRule="auto"/>
              <w:jc w:val="both"/>
              <w:rPr>
                <w:rFonts w:ascii="Times New Roman" w:eastAsia="Times New Roman" w:hAnsi="Times New Roman"/>
                <w:color w:val="000000"/>
                <w:highlight w:val="yellow"/>
                <w:lang w:eastAsia="ru-RU"/>
              </w:rPr>
            </w:pPr>
            <w:r w:rsidRPr="00E50272">
              <w:rPr>
                <w:rFonts w:ascii="Times New Roman" w:eastAsia="Times New Roman" w:hAnsi="Times New Roman"/>
                <w:color w:val="000000"/>
                <w:highlight w:val="yellow"/>
                <w:lang w:eastAsia="ru-RU"/>
              </w:rPr>
              <w:t>2) копію ліцензії або документа дозвільного характеру (уразі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highlight w:val="yellow"/>
                <w:lang w:eastAsia="ru-RU"/>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i/>
                <w:color w:val="000000"/>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E50272">
              <w:rPr>
                <w:rFonts w:ascii="Times New Roman" w:eastAsia="Times New Roman" w:hAnsi="Times New Roman"/>
                <w:i/>
                <w:highlight w:val="white"/>
              </w:rPr>
              <w:t xml:space="preserve"> підпункту 3  пункту 41 Особливостей.</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b/>
                <w:bCs/>
                <w:color w:val="000000"/>
                <w:lang w:eastAsia="ru-RU"/>
              </w:rPr>
              <w:lastRenderedPageBreak/>
              <w:t>4</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Істотні умови, що обов’язково включаються до договору про закупівлю</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F03EF5">
            <w:pPr>
              <w:widowControl w:val="0"/>
              <w:spacing w:afterLines="40" w:line="240" w:lineRule="auto"/>
              <w:jc w:val="both"/>
              <w:rPr>
                <w:rFonts w:ascii="Times New Roman" w:eastAsia="Times New Roman" w:hAnsi="Times New Roman"/>
              </w:rPr>
            </w:pPr>
            <w:r w:rsidRPr="00E50272">
              <w:rPr>
                <w:rFonts w:ascii="Times New Roman" w:eastAsia="Times New Roman" w:hAnsi="Times New Roma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E50272" w:rsidRPr="00E50272" w:rsidRDefault="00E50272" w:rsidP="00F03EF5">
            <w:pPr>
              <w:widowControl w:val="0"/>
              <w:spacing w:afterLines="40" w:line="240" w:lineRule="auto"/>
              <w:jc w:val="both"/>
              <w:rPr>
                <w:rFonts w:ascii="Times New Roman" w:eastAsia="Times New Roman" w:hAnsi="Times New Roman"/>
              </w:rPr>
            </w:pPr>
            <w:r w:rsidRPr="00E50272">
              <w:rPr>
                <w:rFonts w:ascii="Times New Roman" w:eastAsia="Times New Roman" w:hAnsi="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50272" w:rsidRPr="00E50272" w:rsidRDefault="00E50272" w:rsidP="00F03EF5">
            <w:pPr>
              <w:widowControl w:val="0"/>
              <w:pBdr>
                <w:top w:val="nil"/>
                <w:left w:val="nil"/>
                <w:bottom w:val="nil"/>
                <w:right w:val="nil"/>
                <w:between w:val="nil"/>
              </w:pBdr>
              <w:spacing w:afterLines="40" w:line="240" w:lineRule="auto"/>
              <w:jc w:val="both"/>
              <w:rPr>
                <w:rFonts w:ascii="Times New Roman" w:eastAsia="Times New Roman" w:hAnsi="Times New Roman"/>
              </w:rPr>
            </w:pPr>
            <w:r w:rsidRPr="00E50272">
              <w:rPr>
                <w:rFonts w:ascii="Times New Roman" w:eastAsia="Times New Roman" w:hAnsi="Times New Roman"/>
              </w:rPr>
              <w:t>Умови договору про закупівлю не повинні відрізнятися від змісту тендерної пропозиції переможця процедури закупівлі, крім випадків:</w:t>
            </w:r>
          </w:p>
          <w:p w:rsidR="00E50272" w:rsidRPr="00E50272" w:rsidRDefault="00E50272" w:rsidP="00F03EF5">
            <w:pPr>
              <w:widowControl w:val="0"/>
              <w:pBdr>
                <w:top w:val="nil"/>
                <w:left w:val="nil"/>
                <w:bottom w:val="nil"/>
                <w:right w:val="nil"/>
                <w:between w:val="nil"/>
              </w:pBdr>
              <w:spacing w:afterLines="40" w:line="240" w:lineRule="auto"/>
              <w:jc w:val="both"/>
              <w:rPr>
                <w:rFonts w:ascii="Times New Roman" w:eastAsia="Times New Roman" w:hAnsi="Times New Roman"/>
              </w:rPr>
            </w:pPr>
            <w:r w:rsidRPr="00E50272">
              <w:rPr>
                <w:rFonts w:ascii="Times New Roman" w:eastAsia="Times New Roman" w:hAnsi="Times New Roman"/>
              </w:rPr>
              <w:t>визначення грошового еквівалента зобов’язання в іноземній валюті;</w:t>
            </w:r>
          </w:p>
          <w:p w:rsidR="00E50272" w:rsidRPr="00E50272" w:rsidRDefault="00E50272" w:rsidP="00F03EF5">
            <w:pPr>
              <w:widowControl w:val="0"/>
              <w:pBdr>
                <w:top w:val="nil"/>
                <w:left w:val="nil"/>
                <w:bottom w:val="nil"/>
                <w:right w:val="nil"/>
                <w:between w:val="nil"/>
              </w:pBdr>
              <w:spacing w:afterLines="40" w:line="240" w:lineRule="auto"/>
              <w:jc w:val="both"/>
              <w:rPr>
                <w:rFonts w:ascii="Times New Roman" w:eastAsia="Times New Roman" w:hAnsi="Times New Roman"/>
              </w:rPr>
            </w:pPr>
            <w:r w:rsidRPr="00E50272">
              <w:rPr>
                <w:rFonts w:ascii="Times New Roman" w:eastAsia="Times New Roman" w:hAnsi="Times New Roman"/>
              </w:rPr>
              <w:t>перерахунку ціни в бік зменшення ціни тендерної пропозиції переможця без зменшення обсягів закупівлі;</w:t>
            </w:r>
          </w:p>
          <w:p w:rsidR="00E50272" w:rsidRPr="00E50272" w:rsidRDefault="00E50272" w:rsidP="00F03EF5">
            <w:pPr>
              <w:widowControl w:val="0"/>
              <w:spacing w:afterLines="40" w:line="240" w:lineRule="auto"/>
              <w:jc w:val="both"/>
              <w:rPr>
                <w:rFonts w:ascii="Times New Roman" w:eastAsia="Times New Roman" w:hAnsi="Times New Roman"/>
                <w:lang w:eastAsia="uk-UA"/>
              </w:rPr>
            </w:pPr>
            <w:r w:rsidRPr="00E50272">
              <w:rPr>
                <w:rFonts w:ascii="Times New Roman" w:eastAsia="Times New Roman" w:hAnsi="Times New Roman"/>
              </w:rPr>
              <w:t xml:space="preserve">перерахунку ціни та обсягів товарів в бік зменшення за умови необхідності приведення обсягів товарів до кратності упаковки </w:t>
            </w:r>
            <w:r w:rsidRPr="00E50272">
              <w:rPr>
                <w:rFonts w:ascii="Times New Roman" w:eastAsia="Times New Roman" w:hAnsi="Times New Roman"/>
                <w:i/>
              </w:rPr>
              <w:t>(у разі закупівлі товару)</w:t>
            </w:r>
            <w:r w:rsidRPr="00E50272">
              <w:rPr>
                <w:rFonts w:ascii="Times New Roman" w:eastAsia="Times New Roman" w:hAnsi="Times New Roman"/>
              </w:rPr>
              <w:t>.</w:t>
            </w:r>
          </w:p>
          <w:p w:rsidR="00E50272" w:rsidRPr="00E50272" w:rsidRDefault="00E50272" w:rsidP="00E50272">
            <w:pPr>
              <w:widowControl w:val="0"/>
              <w:spacing w:after="0" w:line="240" w:lineRule="auto"/>
              <w:jc w:val="both"/>
              <w:rPr>
                <w:rFonts w:ascii="Times New Roman" w:eastAsia="Times New Roman" w:hAnsi="Times New Roman"/>
                <w:lang w:eastAsia="uk-UA"/>
              </w:rPr>
            </w:pPr>
            <w:r w:rsidRPr="00E50272">
              <w:rPr>
                <w:rFonts w:ascii="Times New Roman" w:eastAsia="Times New Roman" w:hAnsi="Times New Roman"/>
                <w:lang w:eastAsia="uk-UA"/>
              </w:rPr>
              <w:t>Істотні умови договору про закупівлю визначені у проекті договору не можуть змінюватися після його підписання до виконання зобов'язань сторонами в повному обсязі, крім випадків передбачених п. 19 Особливостей.</w:t>
            </w:r>
          </w:p>
          <w:p w:rsidR="00E50272" w:rsidRPr="00E50272" w:rsidRDefault="00E50272" w:rsidP="00E50272">
            <w:pPr>
              <w:widowControl w:val="0"/>
              <w:spacing w:after="0" w:line="240" w:lineRule="auto"/>
              <w:jc w:val="both"/>
              <w:rPr>
                <w:rFonts w:ascii="Times New Roman" w:eastAsia="Times New Roman" w:hAnsi="Times New Roman"/>
                <w:lang w:eastAsia="uk-UA"/>
              </w:rPr>
            </w:pPr>
            <w:r w:rsidRPr="00E50272">
              <w:rPr>
                <w:rFonts w:ascii="Times New Roman" w:eastAsia="Times New Roman" w:hAnsi="Times New Roman"/>
                <w:lang w:eastAsia="uk-UA"/>
              </w:rPr>
              <w:t>Тендерна пропозиція, яка містить будь-які інші умови договору та/або застереження (коментарі) з приводу його умов, є такою, що не відповідає вимогам тендерної документації.</w:t>
            </w:r>
          </w:p>
          <w:p w:rsidR="00E50272" w:rsidRPr="00E50272" w:rsidRDefault="00E50272" w:rsidP="00E50272">
            <w:pPr>
              <w:widowControl w:val="0"/>
              <w:spacing w:after="0" w:line="240" w:lineRule="auto"/>
              <w:jc w:val="both"/>
              <w:rPr>
                <w:rFonts w:ascii="Times New Roman" w:eastAsia="Times New Roman" w:hAnsi="Times New Roman"/>
                <w:lang w:eastAsia="uk-UA"/>
              </w:rPr>
            </w:pPr>
            <w:r w:rsidRPr="00E50272">
              <w:rPr>
                <w:rFonts w:ascii="Times New Roman" w:eastAsia="Times New Roman" w:hAnsi="Times New Roman"/>
                <w:lang w:eastAsia="uk-UA"/>
              </w:rPr>
              <w:t xml:space="preserve">Основні вимоги до договору не є остаточними і вичерпними, і можуть бути </w:t>
            </w:r>
            <w:r w:rsidRPr="00E50272">
              <w:rPr>
                <w:rFonts w:ascii="Times New Roman" w:eastAsia="Times New Roman" w:hAnsi="Times New Roman"/>
                <w:lang w:eastAsia="uk-UA"/>
              </w:rPr>
              <w:lastRenderedPageBreak/>
              <w:t>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тощо.</w:t>
            </w:r>
          </w:p>
          <w:p w:rsidR="00E50272" w:rsidRPr="00E50272" w:rsidRDefault="00E50272" w:rsidP="00E50272">
            <w:pPr>
              <w:widowControl w:val="0"/>
              <w:spacing w:after="0" w:line="240" w:lineRule="auto"/>
              <w:jc w:val="both"/>
              <w:rPr>
                <w:rFonts w:ascii="Times New Roman" w:eastAsia="Times New Roman" w:hAnsi="Times New Roman"/>
                <w:lang w:eastAsia="uk-UA"/>
              </w:rPr>
            </w:pPr>
            <w:r w:rsidRPr="00E50272">
              <w:rPr>
                <w:rFonts w:ascii="Times New Roman" w:eastAsia="Times New Roman" w:hAnsi="Times New Roman"/>
                <w:lang w:eastAsia="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50272" w:rsidRPr="00E50272" w:rsidRDefault="00E50272" w:rsidP="00E50272">
            <w:pPr>
              <w:widowControl w:val="0"/>
              <w:spacing w:after="0" w:line="240" w:lineRule="auto"/>
              <w:jc w:val="both"/>
              <w:rPr>
                <w:rFonts w:ascii="Times New Roman" w:eastAsia="Times New Roman" w:hAnsi="Times New Roman"/>
                <w:lang w:eastAsia="uk-UA"/>
              </w:rPr>
            </w:pPr>
            <w:r w:rsidRPr="00E50272">
              <w:rPr>
                <w:rFonts w:ascii="Times New Roman" w:eastAsia="Times New Roman" w:hAnsi="Times New Roman"/>
                <w:lang w:eastAsia="uk-UA"/>
              </w:rPr>
              <w:t>Договір про закупівлю є нікчемним у разі:</w:t>
            </w:r>
          </w:p>
          <w:p w:rsidR="00E50272" w:rsidRPr="00E50272" w:rsidRDefault="00E50272" w:rsidP="00E50272">
            <w:pPr>
              <w:widowControl w:val="0"/>
              <w:spacing w:after="0" w:line="240" w:lineRule="auto"/>
              <w:jc w:val="both"/>
              <w:rPr>
                <w:rFonts w:ascii="Times New Roman" w:eastAsia="Times New Roman" w:hAnsi="Times New Roman"/>
                <w:lang w:eastAsia="uk-UA"/>
              </w:rPr>
            </w:pPr>
            <w:bookmarkStart w:id="6" w:name="n1080"/>
            <w:bookmarkEnd w:id="6"/>
            <w:r w:rsidRPr="00E50272">
              <w:rPr>
                <w:rFonts w:ascii="Times New Roman" w:eastAsia="Times New Roman" w:hAnsi="Times New Roman"/>
                <w:lang w:eastAsia="uk-UA"/>
              </w:rPr>
              <w:t>1) коли замовник уклав договір про закупівлю з порушенням вимог, визначених пунктом 5 Особливостей;</w:t>
            </w:r>
          </w:p>
          <w:p w:rsidR="00E50272" w:rsidRPr="00E50272" w:rsidRDefault="00E50272" w:rsidP="00E50272">
            <w:pPr>
              <w:widowControl w:val="0"/>
              <w:spacing w:after="0" w:line="240" w:lineRule="auto"/>
              <w:jc w:val="both"/>
              <w:rPr>
                <w:rFonts w:ascii="Times New Roman" w:eastAsia="Times New Roman" w:hAnsi="Times New Roman"/>
                <w:lang w:eastAsia="uk-UA"/>
              </w:rPr>
            </w:pPr>
            <w:r w:rsidRPr="00E50272">
              <w:rPr>
                <w:rFonts w:ascii="Times New Roman" w:eastAsia="Times New Roman" w:hAnsi="Times New Roman"/>
                <w:lang w:eastAsia="uk-UA"/>
              </w:rPr>
              <w:t>2) укладення договору про закупівлю з порушенням вимог пункту 18 Постанови;</w:t>
            </w:r>
          </w:p>
          <w:p w:rsidR="00E50272" w:rsidRPr="00E50272" w:rsidRDefault="00E50272" w:rsidP="00E50272">
            <w:pPr>
              <w:widowControl w:val="0"/>
              <w:spacing w:after="0" w:line="240" w:lineRule="auto"/>
              <w:jc w:val="both"/>
              <w:rPr>
                <w:rFonts w:ascii="Times New Roman" w:eastAsia="Times New Roman" w:hAnsi="Times New Roman"/>
                <w:lang w:eastAsia="uk-UA"/>
              </w:rPr>
            </w:pPr>
            <w:r w:rsidRPr="00E50272">
              <w:rPr>
                <w:rFonts w:ascii="Times New Roman" w:eastAsia="Times New Roman" w:hAnsi="Times New Roman"/>
                <w:lang w:eastAsia="uk-UA"/>
              </w:rPr>
              <w:t>3) укладення договору про закупівлю в період оскарження відкритих торгів відповідно до статті 18 Закону та Особливостей;</w:t>
            </w:r>
          </w:p>
          <w:p w:rsidR="00E50272" w:rsidRPr="00E50272" w:rsidRDefault="00E50272" w:rsidP="00E50272">
            <w:pPr>
              <w:widowControl w:val="0"/>
              <w:spacing w:after="0" w:line="240" w:lineRule="auto"/>
              <w:jc w:val="both"/>
              <w:rPr>
                <w:rFonts w:ascii="Times New Roman" w:eastAsia="Times New Roman" w:hAnsi="Times New Roman"/>
                <w:lang w:eastAsia="uk-UA"/>
              </w:rPr>
            </w:pPr>
            <w:r w:rsidRPr="00E50272">
              <w:rPr>
                <w:rFonts w:ascii="Times New Roman" w:eastAsia="Times New Roman" w:hAnsi="Times New Roman"/>
                <w:lang w:eastAsia="uk-UA"/>
              </w:rPr>
              <w:t>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E50272" w:rsidRPr="00E50272" w:rsidRDefault="00E50272" w:rsidP="00E50272">
            <w:pPr>
              <w:spacing w:after="0" w:line="240" w:lineRule="auto"/>
              <w:jc w:val="both"/>
              <w:rPr>
                <w:rFonts w:ascii="Times New Roman" w:eastAsia="Times New Roman" w:hAnsi="Times New Roman"/>
                <w:lang w:eastAsia="uk-UA"/>
              </w:rPr>
            </w:pPr>
            <w:r w:rsidRPr="00E50272">
              <w:rPr>
                <w:rFonts w:ascii="Times New Roman" w:eastAsia="Times New Roman" w:hAnsi="Times New Roman"/>
                <w:lang w:eastAsia="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b/>
                <w:bCs/>
                <w:color w:val="000000"/>
                <w:lang w:eastAsia="ru-RU"/>
              </w:rPr>
              <w:lastRenderedPageBreak/>
              <w:t>5</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Дії замовника при відмові переможця торгів підписати договір про закупівлю</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color w:val="000000"/>
                <w:lang w:eastAsia="ru-RU"/>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пунктом 44 Особливостей, не надав забезпечення виконання договору про закупівлю, якщо таке забезпечення вимагалося замовником,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Pr="00E50272">
              <w:rPr>
                <w:rFonts w:ascii="Times New Roman" w:eastAsia="Times New Roman" w:hAnsi="Times New Roman"/>
                <w:lang w:eastAsia="ru-RU"/>
              </w:rPr>
              <w:t>.</w:t>
            </w:r>
          </w:p>
        </w:tc>
      </w:tr>
      <w:tr w:rsidR="00E50272" w:rsidRPr="00E50272" w:rsidTr="00E50272">
        <w:trPr>
          <w:trHeight w:val="841"/>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b/>
                <w:bCs/>
                <w:color w:val="000000"/>
                <w:lang w:eastAsia="ru-RU"/>
              </w:rPr>
              <w:t>6</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Забезпечення виконання договору про закупівлю </w:t>
            </w:r>
          </w:p>
        </w:tc>
        <w:tc>
          <w:tcPr>
            <w:tcW w:w="739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E50272" w:rsidRPr="00E50272" w:rsidRDefault="00E50272" w:rsidP="00E50272">
            <w:pPr>
              <w:widowControl w:val="0"/>
              <w:shd w:val="clear" w:color="auto" w:fill="FFFFFF"/>
              <w:autoSpaceDE w:val="0"/>
              <w:spacing w:after="0" w:line="259" w:lineRule="auto"/>
              <w:contextualSpacing/>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Не вимагається</w:t>
            </w:r>
          </w:p>
        </w:tc>
      </w:tr>
    </w:tbl>
    <w:p w:rsidR="00BE0D44" w:rsidRPr="00F27693" w:rsidRDefault="00BE0D44" w:rsidP="00E50272">
      <w:pPr>
        <w:spacing w:after="0" w:line="240" w:lineRule="auto"/>
        <w:rPr>
          <w:rFonts w:ascii="Times New Roman" w:hAnsi="Times New Roman"/>
          <w:b/>
          <w:bCs/>
          <w:sz w:val="24"/>
          <w:szCs w:val="24"/>
        </w:rPr>
      </w:pPr>
    </w:p>
    <w:p w:rsidR="00BD440F" w:rsidRDefault="00BD440F">
      <w:pPr>
        <w:spacing w:after="0" w:line="240" w:lineRule="auto"/>
        <w:rPr>
          <w:rFonts w:ascii="Times New Roman" w:hAnsi="Times New Roman"/>
          <w:b/>
          <w:sz w:val="24"/>
          <w:szCs w:val="24"/>
        </w:rPr>
      </w:pPr>
      <w:r>
        <w:rPr>
          <w:rFonts w:ascii="Times New Roman" w:hAnsi="Times New Roman"/>
          <w:b/>
          <w:sz w:val="24"/>
          <w:szCs w:val="24"/>
        </w:rPr>
        <w:br w:type="page"/>
      </w:r>
    </w:p>
    <w:p w:rsidR="00403134" w:rsidRPr="00403134" w:rsidRDefault="00403134" w:rsidP="00403134">
      <w:pPr>
        <w:suppressAutoHyphens/>
        <w:autoSpaceDN w:val="0"/>
        <w:spacing w:after="0" w:line="240" w:lineRule="auto"/>
        <w:jc w:val="right"/>
        <w:textAlignment w:val="baseline"/>
        <w:rPr>
          <w:rFonts w:eastAsia="SimSun" w:cs="Tahoma"/>
          <w:kern w:val="3"/>
          <w:sz w:val="24"/>
          <w:szCs w:val="24"/>
        </w:rPr>
      </w:pPr>
      <w:r w:rsidRPr="00403134">
        <w:rPr>
          <w:rFonts w:ascii="Times New Roman" w:eastAsia="SimSun" w:hAnsi="Times New Roman"/>
          <w:b/>
          <w:kern w:val="3"/>
          <w:sz w:val="24"/>
          <w:szCs w:val="24"/>
        </w:rPr>
        <w:lastRenderedPageBreak/>
        <w:t>Додаток №1</w:t>
      </w:r>
    </w:p>
    <w:p w:rsidR="00403134" w:rsidRPr="00403134" w:rsidRDefault="00403134" w:rsidP="00403134">
      <w:pPr>
        <w:suppressAutoHyphens/>
        <w:autoSpaceDN w:val="0"/>
        <w:spacing w:after="0" w:line="240" w:lineRule="auto"/>
        <w:jc w:val="right"/>
        <w:textAlignment w:val="baseline"/>
        <w:rPr>
          <w:rFonts w:ascii="Times New Roman" w:eastAsia="SimSun" w:hAnsi="Times New Roman"/>
          <w:b/>
          <w:kern w:val="3"/>
          <w:sz w:val="24"/>
          <w:szCs w:val="24"/>
        </w:rPr>
      </w:pPr>
      <w:r w:rsidRPr="00403134">
        <w:rPr>
          <w:rFonts w:ascii="Times New Roman" w:eastAsia="SimSun" w:hAnsi="Times New Roman"/>
          <w:b/>
          <w:kern w:val="3"/>
          <w:sz w:val="24"/>
          <w:szCs w:val="24"/>
        </w:rPr>
        <w:t>до тендерної документації</w:t>
      </w:r>
    </w:p>
    <w:p w:rsidR="00403134" w:rsidRPr="00403134" w:rsidRDefault="00403134" w:rsidP="00403134">
      <w:pPr>
        <w:suppressAutoHyphens/>
        <w:autoSpaceDN w:val="0"/>
        <w:spacing w:after="0" w:line="240" w:lineRule="auto"/>
        <w:jc w:val="center"/>
        <w:textAlignment w:val="baseline"/>
        <w:rPr>
          <w:rFonts w:ascii="Times New Roman" w:eastAsia="SimSun" w:hAnsi="Times New Roman"/>
          <w:b/>
          <w:kern w:val="3"/>
          <w:sz w:val="24"/>
          <w:szCs w:val="24"/>
        </w:rPr>
      </w:pPr>
      <w:r w:rsidRPr="00403134">
        <w:rPr>
          <w:rFonts w:ascii="Times New Roman" w:eastAsia="SimSun" w:hAnsi="Times New Roman"/>
          <w:b/>
          <w:kern w:val="3"/>
          <w:sz w:val="24"/>
          <w:szCs w:val="24"/>
        </w:rPr>
        <w:t>ПЕРЕЛІК ДОКУМЕНТІВ, ЯКІ ВИМАГАЮТЬСЯ ВІД УЧАСНИКА ДЛЯ ПІДТВЕРДЖЕННЯ ВІДПОВІДНОСТІ КВАЛІФІКАЦІЙНИМ КРИТЕРІЯМ</w:t>
      </w:r>
    </w:p>
    <w:p w:rsidR="00403134" w:rsidRPr="00403134" w:rsidRDefault="00403134" w:rsidP="00403134">
      <w:pPr>
        <w:widowControl w:val="0"/>
        <w:suppressAutoHyphens/>
        <w:autoSpaceDE w:val="0"/>
        <w:spacing w:after="0" w:line="240" w:lineRule="auto"/>
        <w:jc w:val="right"/>
        <w:rPr>
          <w:rFonts w:ascii="Times New Roman" w:eastAsia="SimSun" w:hAnsi="Times New Roman"/>
          <w:b/>
          <w:i/>
          <w:kern w:val="3"/>
          <w:sz w:val="12"/>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3"/>
        <w:gridCol w:w="1849"/>
        <w:gridCol w:w="7259"/>
      </w:tblGrid>
      <w:tr w:rsidR="00403134" w:rsidRPr="00403134" w:rsidTr="00990C53">
        <w:tc>
          <w:tcPr>
            <w:tcW w:w="242" w:type="pct"/>
            <w:shd w:val="clear" w:color="auto" w:fill="8496B0" w:themeFill="text2" w:themeFillTint="99"/>
            <w:vAlign w:val="center"/>
          </w:tcPr>
          <w:p w:rsidR="00403134" w:rsidRPr="00403134" w:rsidRDefault="00403134" w:rsidP="00403134">
            <w:pPr>
              <w:widowControl w:val="0"/>
              <w:suppressAutoHyphens/>
              <w:autoSpaceDE w:val="0"/>
              <w:spacing w:after="0" w:line="240" w:lineRule="auto"/>
              <w:jc w:val="right"/>
              <w:rPr>
                <w:rFonts w:ascii="Times New Roman" w:eastAsia="SimSun" w:hAnsi="Times New Roman"/>
                <w:kern w:val="3"/>
                <w:sz w:val="24"/>
                <w:szCs w:val="24"/>
              </w:rPr>
            </w:pPr>
            <w:r w:rsidRPr="00403134">
              <w:rPr>
                <w:rFonts w:ascii="Times New Roman" w:eastAsia="SimSun" w:hAnsi="Times New Roman"/>
                <w:kern w:val="3"/>
                <w:sz w:val="24"/>
                <w:szCs w:val="24"/>
              </w:rPr>
              <w:t>№ з/п</w:t>
            </w:r>
          </w:p>
        </w:tc>
        <w:tc>
          <w:tcPr>
            <w:tcW w:w="966" w:type="pct"/>
            <w:shd w:val="clear" w:color="auto" w:fill="8496B0" w:themeFill="text2" w:themeFillTint="99"/>
            <w:vAlign w:val="center"/>
          </w:tcPr>
          <w:p w:rsidR="00403134" w:rsidRPr="00403134" w:rsidRDefault="00403134" w:rsidP="00403134">
            <w:pPr>
              <w:widowControl w:val="0"/>
              <w:suppressAutoHyphens/>
              <w:autoSpaceDE w:val="0"/>
              <w:spacing w:after="0" w:line="240" w:lineRule="auto"/>
              <w:jc w:val="both"/>
              <w:rPr>
                <w:rFonts w:ascii="Times New Roman" w:eastAsia="SimSun" w:hAnsi="Times New Roman"/>
                <w:kern w:val="3"/>
                <w:sz w:val="24"/>
                <w:szCs w:val="24"/>
              </w:rPr>
            </w:pPr>
            <w:r w:rsidRPr="00403134">
              <w:rPr>
                <w:rFonts w:ascii="Times New Roman" w:eastAsia="SimSun" w:hAnsi="Times New Roman"/>
                <w:kern w:val="3"/>
                <w:sz w:val="24"/>
                <w:szCs w:val="24"/>
              </w:rPr>
              <w:t>Кваліфікаційні критерії</w:t>
            </w:r>
          </w:p>
        </w:tc>
        <w:tc>
          <w:tcPr>
            <w:tcW w:w="3792" w:type="pct"/>
            <w:shd w:val="clear" w:color="auto" w:fill="8496B0" w:themeFill="text2" w:themeFillTint="99"/>
            <w:vAlign w:val="center"/>
          </w:tcPr>
          <w:p w:rsidR="00403134" w:rsidRPr="00403134" w:rsidRDefault="00403134" w:rsidP="00403134">
            <w:pPr>
              <w:widowControl w:val="0"/>
              <w:suppressAutoHyphens/>
              <w:autoSpaceDE w:val="0"/>
              <w:spacing w:after="0" w:line="240" w:lineRule="auto"/>
              <w:jc w:val="both"/>
              <w:rPr>
                <w:rFonts w:ascii="Times New Roman" w:eastAsia="SimSun" w:hAnsi="Times New Roman"/>
                <w:kern w:val="3"/>
                <w:sz w:val="24"/>
                <w:szCs w:val="24"/>
              </w:rPr>
            </w:pPr>
            <w:r w:rsidRPr="00403134">
              <w:rPr>
                <w:rFonts w:ascii="Times New Roman" w:eastAsia="SimSun" w:hAnsi="Times New Roman"/>
                <w:kern w:val="3"/>
                <w:sz w:val="24"/>
                <w:szCs w:val="24"/>
              </w:rPr>
              <w:t>Документи, які підтверджують відповідність Учасника кваліфікаційним критеріям, згідно вимог ст. 16 Закону України «Про публічні закупівлі»:</w:t>
            </w:r>
          </w:p>
        </w:tc>
      </w:tr>
      <w:tr w:rsidR="00403134" w:rsidRPr="00403134" w:rsidTr="00990C53">
        <w:tc>
          <w:tcPr>
            <w:tcW w:w="242" w:type="pct"/>
            <w:shd w:val="clear" w:color="auto" w:fill="FFFFFF"/>
          </w:tcPr>
          <w:p w:rsidR="00403134" w:rsidRPr="00403134" w:rsidRDefault="00403134" w:rsidP="00403134">
            <w:pPr>
              <w:widowControl w:val="0"/>
              <w:suppressAutoHyphens/>
              <w:autoSpaceDE w:val="0"/>
              <w:spacing w:after="0" w:line="240" w:lineRule="auto"/>
              <w:jc w:val="right"/>
              <w:rPr>
                <w:rFonts w:ascii="Times New Roman" w:eastAsia="SimSun" w:hAnsi="Times New Roman"/>
                <w:b/>
                <w:i/>
                <w:kern w:val="3"/>
                <w:sz w:val="24"/>
                <w:szCs w:val="24"/>
              </w:rPr>
            </w:pPr>
            <w:r w:rsidRPr="00403134">
              <w:rPr>
                <w:rFonts w:ascii="Times New Roman" w:eastAsia="SimSun" w:hAnsi="Times New Roman"/>
                <w:b/>
                <w:i/>
                <w:kern w:val="3"/>
                <w:sz w:val="24"/>
                <w:szCs w:val="24"/>
              </w:rPr>
              <w:t>1.</w:t>
            </w:r>
          </w:p>
        </w:tc>
        <w:tc>
          <w:tcPr>
            <w:tcW w:w="966" w:type="pct"/>
            <w:shd w:val="clear" w:color="auto" w:fill="FFFFFF"/>
          </w:tcPr>
          <w:p w:rsidR="00403134" w:rsidRPr="00403134" w:rsidRDefault="00403134" w:rsidP="00403134">
            <w:pPr>
              <w:widowControl w:val="0"/>
              <w:suppressAutoHyphens/>
              <w:autoSpaceDE w:val="0"/>
              <w:spacing w:after="0" w:line="240" w:lineRule="auto"/>
              <w:jc w:val="both"/>
              <w:rPr>
                <w:rFonts w:ascii="Times New Roman" w:eastAsia="SimSun" w:hAnsi="Times New Roman"/>
                <w:kern w:val="3"/>
                <w:sz w:val="24"/>
                <w:szCs w:val="24"/>
              </w:rPr>
            </w:pPr>
            <w:r w:rsidRPr="00403134">
              <w:rPr>
                <w:rFonts w:ascii="Times New Roman" w:eastAsia="SimSun" w:hAnsi="Times New Roman"/>
                <w:b/>
                <w:kern w:val="3"/>
                <w:sz w:val="24"/>
                <w:szCs w:val="24"/>
              </w:rPr>
              <w:t>Документальне підтвердження наявності обладнання, матеріально-технічної бази та технологій</w:t>
            </w:r>
          </w:p>
        </w:tc>
        <w:tc>
          <w:tcPr>
            <w:tcW w:w="3792" w:type="pct"/>
            <w:shd w:val="clear" w:color="auto" w:fill="FFFFFF"/>
          </w:tcPr>
          <w:p w:rsidR="00A50B39" w:rsidRDefault="00A50B39" w:rsidP="00A50B39">
            <w:pPr>
              <w:pStyle w:val="ab"/>
              <w:widowControl w:val="0"/>
              <w:numPr>
                <w:ilvl w:val="0"/>
                <w:numId w:val="8"/>
              </w:numPr>
              <w:suppressAutoHyphens/>
              <w:autoSpaceDE w:val="0"/>
              <w:autoSpaceDN w:val="0"/>
              <w:spacing w:after="0" w:line="240" w:lineRule="auto"/>
              <w:ind w:left="0" w:firstLine="0"/>
              <w:jc w:val="both"/>
              <w:textAlignment w:val="baseline"/>
              <w:rPr>
                <w:rFonts w:ascii="Times New Roman" w:eastAsia="Times New Roman" w:hAnsi="Times New Roman"/>
                <w:sz w:val="24"/>
                <w:szCs w:val="24"/>
                <w:lang w:eastAsia="ru-RU"/>
              </w:rPr>
            </w:pPr>
            <w:r w:rsidRPr="00115FDA">
              <w:rPr>
                <w:rFonts w:ascii="Times New Roman" w:eastAsia="Times New Roman" w:hAnsi="Times New Roman"/>
                <w:sz w:val="24"/>
                <w:szCs w:val="24"/>
                <w:lang w:eastAsia="ru-RU"/>
              </w:rPr>
              <w:t xml:space="preserve">Довідка Учасника, складена </w:t>
            </w:r>
            <w:r>
              <w:rPr>
                <w:rFonts w:ascii="Times New Roman" w:eastAsia="Times New Roman" w:hAnsi="Times New Roman"/>
                <w:sz w:val="24"/>
                <w:szCs w:val="24"/>
                <w:lang w:eastAsia="ru-RU"/>
              </w:rPr>
              <w:t>за формою наведеною в таблиці 1.1</w:t>
            </w:r>
            <w:r w:rsidRPr="00115FDA">
              <w:rPr>
                <w:rFonts w:ascii="Times New Roman" w:eastAsia="Times New Roman" w:hAnsi="Times New Roman"/>
                <w:sz w:val="24"/>
                <w:szCs w:val="24"/>
                <w:lang w:eastAsia="ru-RU"/>
              </w:rPr>
              <w:t>, на фірмовому бланку (за його наявності), за підписом уповноваженої особи Учасника та відбитком печатки (за наявності), яка повинна містити інформацію про наявність в Учасника власної чи орендованої матеріально-технічної бази, необхідної для виконання поставки товару за предметом цієї закупівлі (наявність виробничих та/або складських приміщень, відповідного технологічного обладнання (виробничих ліній, устаткування та механізмів, холодильних установо</w:t>
            </w:r>
            <w:r>
              <w:rPr>
                <w:rFonts w:ascii="Times New Roman" w:eastAsia="Times New Roman" w:hAnsi="Times New Roman"/>
                <w:sz w:val="24"/>
                <w:szCs w:val="24"/>
                <w:lang w:eastAsia="ru-RU"/>
              </w:rPr>
              <w:t>к):</w:t>
            </w:r>
          </w:p>
          <w:p w:rsidR="00A50B39" w:rsidRPr="00A400E2" w:rsidRDefault="00A50B39" w:rsidP="00A50B39">
            <w:pPr>
              <w:pStyle w:val="ab"/>
              <w:widowControl w:val="0"/>
              <w:autoSpaceDE w:val="0"/>
              <w:spacing w:after="0"/>
              <w:ind w:left="0"/>
              <w:jc w:val="right"/>
              <w:rPr>
                <w:rFonts w:ascii="Times New Roman" w:eastAsia="Times New Roman" w:hAnsi="Times New Roman"/>
                <w:sz w:val="16"/>
                <w:szCs w:val="16"/>
                <w:lang w:eastAsia="ru-RU"/>
              </w:rPr>
            </w:pPr>
            <w:r w:rsidRPr="00A400E2">
              <w:rPr>
                <w:rFonts w:ascii="Times New Roman" w:eastAsia="Times New Roman" w:hAnsi="Times New Roman"/>
                <w:sz w:val="16"/>
                <w:szCs w:val="16"/>
                <w:lang w:eastAsia="ru-RU"/>
              </w:rPr>
              <w:t>Таблиця 1</w:t>
            </w:r>
            <w:r>
              <w:rPr>
                <w:rFonts w:ascii="Times New Roman" w:eastAsia="Times New Roman" w:hAnsi="Times New Roman"/>
                <w:sz w:val="16"/>
                <w:szCs w:val="16"/>
                <w:lang w:eastAsia="ru-RU"/>
              </w:rPr>
              <w:t>.1</w:t>
            </w:r>
          </w:p>
          <w:p w:rsidR="00A50B39" w:rsidRPr="00A400E2" w:rsidRDefault="00A50B39" w:rsidP="00A50B39">
            <w:pPr>
              <w:pStyle w:val="ab"/>
              <w:widowControl w:val="0"/>
              <w:autoSpaceDE w:val="0"/>
              <w:spacing w:after="0"/>
              <w:ind w:left="0"/>
              <w:jc w:val="center"/>
              <w:rPr>
                <w:rFonts w:ascii="Times New Roman" w:eastAsia="Times New Roman" w:hAnsi="Times New Roman"/>
                <w:b/>
                <w:sz w:val="16"/>
                <w:szCs w:val="16"/>
                <w:lang w:eastAsia="ru-RU"/>
              </w:rPr>
            </w:pPr>
            <w:r w:rsidRPr="00A400E2">
              <w:rPr>
                <w:rFonts w:ascii="Times New Roman" w:eastAsia="Times New Roman" w:hAnsi="Times New Roman"/>
                <w:b/>
                <w:sz w:val="16"/>
                <w:szCs w:val="16"/>
                <w:lang w:eastAsia="ru-RU"/>
              </w:rPr>
              <w:t>Довідка</w:t>
            </w:r>
          </w:p>
          <w:p w:rsidR="00A50B39" w:rsidRDefault="00A50B39" w:rsidP="00A50B39">
            <w:pPr>
              <w:pStyle w:val="ab"/>
              <w:widowControl w:val="0"/>
              <w:autoSpaceDE w:val="0"/>
              <w:spacing w:after="0"/>
              <w:ind w:left="0"/>
              <w:jc w:val="center"/>
              <w:rPr>
                <w:rFonts w:ascii="Times New Roman" w:eastAsia="Times New Roman" w:hAnsi="Times New Roman"/>
                <w:b/>
                <w:sz w:val="16"/>
                <w:szCs w:val="16"/>
                <w:lang w:eastAsia="ru-RU"/>
              </w:rPr>
            </w:pPr>
            <w:r w:rsidRPr="00A400E2">
              <w:rPr>
                <w:rFonts w:ascii="Times New Roman" w:eastAsia="Times New Roman" w:hAnsi="Times New Roman"/>
                <w:b/>
                <w:sz w:val="16"/>
                <w:szCs w:val="16"/>
                <w:lang w:eastAsia="ru-RU"/>
              </w:rPr>
              <w:t xml:space="preserve"> про наявність обладнання та матеріально-технічної бази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24"/>
              <w:gridCol w:w="1820"/>
              <w:gridCol w:w="802"/>
              <w:gridCol w:w="2387"/>
            </w:tblGrid>
            <w:tr w:rsidR="00A50B39" w:rsidRPr="00A400E2" w:rsidTr="00416F6B">
              <w:tc>
                <w:tcPr>
                  <w:tcW w:w="5000" w:type="pct"/>
                  <w:gridSpan w:val="4"/>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rsidR="00A50B39" w:rsidRPr="00A400E2" w:rsidRDefault="00A50B39" w:rsidP="00416F6B">
                  <w:pPr>
                    <w:widowControl w:val="0"/>
                    <w:autoSpaceDE w:val="0"/>
                    <w:autoSpaceDN w:val="0"/>
                    <w:spacing w:after="0" w:line="240" w:lineRule="auto"/>
                    <w:jc w:val="center"/>
                    <w:rPr>
                      <w:rFonts w:ascii="Times New Roman" w:eastAsia="Times New Roman" w:hAnsi="Times New Roman"/>
                      <w:b/>
                      <w:sz w:val="16"/>
                      <w:szCs w:val="16"/>
                      <w:lang w:eastAsia="ru-RU"/>
                    </w:rPr>
                  </w:pPr>
                  <w:r w:rsidRPr="00A400E2">
                    <w:rPr>
                      <w:rFonts w:ascii="Times New Roman" w:eastAsia="Times New Roman" w:hAnsi="Times New Roman"/>
                      <w:b/>
                      <w:sz w:val="16"/>
                      <w:szCs w:val="16"/>
                      <w:lang w:eastAsia="ru-RU"/>
                    </w:rPr>
                    <w:t>1. Приміщення для зберігання продуктів харчової промисловості (предмета закупівлі)</w:t>
                  </w:r>
                </w:p>
              </w:tc>
            </w:tr>
            <w:tr w:rsidR="00A50B39" w:rsidRPr="00A400E2" w:rsidTr="00416F6B">
              <w:tc>
                <w:tcPr>
                  <w:tcW w:w="1439"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240" w:lineRule="auto"/>
                    <w:jc w:val="center"/>
                    <w:rPr>
                      <w:rFonts w:ascii="Times New Roman" w:eastAsia="Times New Roman" w:hAnsi="Times New Roman"/>
                      <w:sz w:val="16"/>
                      <w:szCs w:val="16"/>
                      <w:lang w:eastAsia="ru-RU"/>
                    </w:rPr>
                  </w:pPr>
                </w:p>
                <w:p w:rsidR="00A50B39" w:rsidRPr="00A400E2" w:rsidRDefault="00A50B39" w:rsidP="00416F6B">
                  <w:pPr>
                    <w:widowControl w:val="0"/>
                    <w:autoSpaceDE w:val="0"/>
                    <w:autoSpaceDN w:val="0"/>
                    <w:spacing w:after="0" w:line="240" w:lineRule="auto"/>
                    <w:jc w:val="center"/>
                    <w:rPr>
                      <w:rFonts w:ascii="Times New Roman" w:eastAsia="Times New Roman" w:hAnsi="Times New Roman"/>
                      <w:sz w:val="16"/>
                      <w:szCs w:val="16"/>
                      <w:lang w:eastAsia="ru-RU"/>
                    </w:rPr>
                  </w:pPr>
                  <w:r w:rsidRPr="00A400E2">
                    <w:rPr>
                      <w:rFonts w:ascii="Times New Roman" w:eastAsia="Times New Roman" w:hAnsi="Times New Roman"/>
                      <w:sz w:val="16"/>
                      <w:szCs w:val="16"/>
                      <w:lang w:eastAsia="ru-RU"/>
                    </w:rPr>
                    <w:t>Адреса місцезнаходження приміщення</w:t>
                  </w:r>
                </w:p>
                <w:p w:rsidR="00A50B39" w:rsidRPr="00A400E2" w:rsidRDefault="00A50B39" w:rsidP="00416F6B">
                  <w:pPr>
                    <w:widowControl w:val="0"/>
                    <w:autoSpaceDE w:val="0"/>
                    <w:autoSpaceDN w:val="0"/>
                    <w:spacing w:after="0" w:line="240" w:lineRule="auto"/>
                    <w:jc w:val="both"/>
                    <w:rPr>
                      <w:rFonts w:ascii="Times New Roman" w:eastAsia="Times New Roman" w:hAnsi="Times New Roman"/>
                      <w:sz w:val="16"/>
                      <w:szCs w:val="16"/>
                      <w:lang w:eastAsia="ru-RU"/>
                    </w:rPr>
                  </w:pPr>
                </w:p>
                <w:p w:rsidR="00A50B39" w:rsidRPr="00A400E2" w:rsidRDefault="00A50B39" w:rsidP="00416F6B">
                  <w:pPr>
                    <w:widowControl w:val="0"/>
                    <w:autoSpaceDE w:val="0"/>
                    <w:autoSpaceDN w:val="0"/>
                    <w:spacing w:after="0" w:line="240" w:lineRule="auto"/>
                    <w:jc w:val="both"/>
                    <w:rPr>
                      <w:rFonts w:ascii="Times New Roman" w:eastAsia="Times New Roman" w:hAnsi="Times New Roman"/>
                      <w:sz w:val="16"/>
                      <w:szCs w:val="16"/>
                      <w:lang w:eastAsia="ru-RU"/>
                    </w:rPr>
                  </w:pPr>
                </w:p>
                <w:p w:rsidR="00A50B39" w:rsidRPr="00A400E2" w:rsidRDefault="00A50B39" w:rsidP="00416F6B">
                  <w:pPr>
                    <w:widowControl w:val="0"/>
                    <w:autoSpaceDE w:val="0"/>
                    <w:autoSpaceDN w:val="0"/>
                    <w:spacing w:after="0" w:line="240" w:lineRule="auto"/>
                    <w:jc w:val="both"/>
                    <w:rPr>
                      <w:rFonts w:ascii="Times New Roman" w:eastAsia="Times New Roman" w:hAnsi="Times New Roman"/>
                      <w:b/>
                      <w:sz w:val="16"/>
                      <w:szCs w:val="16"/>
                      <w:lang w:eastAsia="ru-RU"/>
                    </w:rPr>
                  </w:pPr>
                </w:p>
              </w:tc>
              <w:tc>
                <w:tcPr>
                  <w:tcW w:w="1294"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240" w:lineRule="auto"/>
                    <w:jc w:val="center"/>
                    <w:rPr>
                      <w:rFonts w:ascii="Times New Roman" w:eastAsia="Times New Roman" w:hAnsi="Times New Roman"/>
                      <w:sz w:val="16"/>
                      <w:szCs w:val="16"/>
                      <w:lang w:eastAsia="ru-RU"/>
                    </w:rPr>
                  </w:pPr>
                  <w:r w:rsidRPr="00A400E2">
                    <w:rPr>
                      <w:rFonts w:ascii="Times New Roman" w:eastAsia="Times New Roman" w:hAnsi="Times New Roman"/>
                      <w:sz w:val="16"/>
                      <w:szCs w:val="16"/>
                      <w:lang w:eastAsia="ru-RU"/>
                    </w:rPr>
                    <w:t>Підстава користування</w:t>
                  </w:r>
                </w:p>
                <w:p w:rsidR="00A50B39" w:rsidRPr="00A400E2" w:rsidRDefault="00A50B39" w:rsidP="00416F6B">
                  <w:pPr>
                    <w:widowControl w:val="0"/>
                    <w:autoSpaceDE w:val="0"/>
                    <w:autoSpaceDN w:val="0"/>
                    <w:spacing w:after="0" w:line="240" w:lineRule="auto"/>
                    <w:jc w:val="center"/>
                    <w:rPr>
                      <w:rFonts w:ascii="Times New Roman" w:eastAsia="Times New Roman" w:hAnsi="Times New Roman"/>
                      <w:sz w:val="16"/>
                      <w:szCs w:val="16"/>
                      <w:lang w:eastAsia="ru-RU"/>
                    </w:rPr>
                  </w:pPr>
                  <w:r w:rsidRPr="00A400E2">
                    <w:rPr>
                      <w:rFonts w:ascii="Times New Roman" w:eastAsia="Times New Roman" w:hAnsi="Times New Roman"/>
                      <w:sz w:val="16"/>
                      <w:szCs w:val="16"/>
                      <w:lang w:eastAsia="ru-RU"/>
                    </w:rPr>
                    <w:t>(власність, оренда, інше, із зазначенням реквізитів відповідного документу)</w:t>
                  </w:r>
                </w:p>
              </w:tc>
              <w:tc>
                <w:tcPr>
                  <w:tcW w:w="570"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240" w:lineRule="auto"/>
                    <w:ind w:right="-112" w:hanging="108"/>
                    <w:jc w:val="center"/>
                    <w:rPr>
                      <w:rFonts w:ascii="Times New Roman" w:eastAsia="Times New Roman" w:hAnsi="Times New Roman"/>
                      <w:sz w:val="16"/>
                      <w:szCs w:val="16"/>
                      <w:lang w:eastAsia="ru-RU"/>
                    </w:rPr>
                  </w:pPr>
                  <w:r w:rsidRPr="00A400E2">
                    <w:rPr>
                      <w:rFonts w:ascii="Times New Roman" w:eastAsia="Times New Roman" w:hAnsi="Times New Roman"/>
                      <w:sz w:val="16"/>
                      <w:szCs w:val="16"/>
                      <w:lang w:eastAsia="ru-RU"/>
                    </w:rPr>
                    <w:t xml:space="preserve">Площа </w:t>
                  </w:r>
                </w:p>
                <w:p w:rsidR="00A50B39" w:rsidRPr="00A400E2" w:rsidRDefault="00A50B39" w:rsidP="00416F6B">
                  <w:pPr>
                    <w:widowControl w:val="0"/>
                    <w:autoSpaceDE w:val="0"/>
                    <w:autoSpaceDN w:val="0"/>
                    <w:spacing w:after="0" w:line="240" w:lineRule="auto"/>
                    <w:ind w:right="-112" w:hanging="108"/>
                    <w:jc w:val="center"/>
                    <w:rPr>
                      <w:rFonts w:ascii="Times New Roman" w:eastAsia="Times New Roman" w:hAnsi="Times New Roman"/>
                      <w:bCs/>
                      <w:sz w:val="16"/>
                      <w:szCs w:val="16"/>
                      <w:lang w:eastAsia="ru-RU"/>
                    </w:rPr>
                  </w:pPr>
                  <w:r w:rsidRPr="00A400E2">
                    <w:rPr>
                      <w:rFonts w:ascii="Times New Roman" w:eastAsia="Times New Roman" w:hAnsi="Times New Roman"/>
                      <w:sz w:val="16"/>
                      <w:szCs w:val="16"/>
                      <w:lang w:eastAsia="ru-RU"/>
                    </w:rPr>
                    <w:t>(м</w:t>
                  </w:r>
                  <w:r w:rsidRPr="00A400E2">
                    <w:rPr>
                      <w:rFonts w:ascii="Times New Roman" w:eastAsia="Times New Roman" w:hAnsi="Times New Roman"/>
                      <w:sz w:val="16"/>
                      <w:szCs w:val="16"/>
                      <w:vertAlign w:val="superscript"/>
                      <w:lang w:eastAsia="ru-RU"/>
                    </w:rPr>
                    <w:t>2</w:t>
                  </w:r>
                  <w:r w:rsidRPr="00A400E2">
                    <w:rPr>
                      <w:rFonts w:ascii="Times New Roman" w:eastAsia="Times New Roman" w:hAnsi="Times New Roman"/>
                      <w:sz w:val="16"/>
                      <w:szCs w:val="16"/>
                      <w:lang w:eastAsia="ru-RU"/>
                    </w:rPr>
                    <w:t>)</w:t>
                  </w:r>
                </w:p>
              </w:tc>
              <w:tc>
                <w:tcPr>
                  <w:tcW w:w="1697"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240" w:lineRule="auto"/>
                    <w:jc w:val="center"/>
                    <w:rPr>
                      <w:rFonts w:ascii="Times New Roman" w:eastAsia="Times New Roman" w:hAnsi="Times New Roman"/>
                      <w:sz w:val="16"/>
                      <w:szCs w:val="16"/>
                      <w:lang w:eastAsia="ru-RU"/>
                    </w:rPr>
                  </w:pPr>
                  <w:r w:rsidRPr="00A400E2">
                    <w:rPr>
                      <w:rFonts w:ascii="Times New Roman" w:eastAsia="Times New Roman" w:hAnsi="Times New Roman"/>
                      <w:sz w:val="16"/>
                      <w:szCs w:val="16"/>
                      <w:lang w:eastAsia="ru-RU"/>
                    </w:rPr>
                    <w:t>Відповідність вимогам санітарного законодавства</w:t>
                  </w:r>
                </w:p>
                <w:p w:rsidR="00A50B39" w:rsidRPr="00A400E2" w:rsidRDefault="00A50B39" w:rsidP="00416F6B">
                  <w:pPr>
                    <w:widowControl w:val="0"/>
                    <w:autoSpaceDE w:val="0"/>
                    <w:autoSpaceDN w:val="0"/>
                    <w:spacing w:after="0" w:line="240" w:lineRule="auto"/>
                    <w:jc w:val="center"/>
                    <w:rPr>
                      <w:rFonts w:ascii="Times New Roman" w:eastAsia="Times New Roman" w:hAnsi="Times New Roman"/>
                      <w:sz w:val="16"/>
                      <w:szCs w:val="16"/>
                      <w:lang w:eastAsia="ru-RU"/>
                    </w:rPr>
                  </w:pPr>
                  <w:r w:rsidRPr="00A400E2">
                    <w:rPr>
                      <w:rFonts w:ascii="Times New Roman" w:eastAsia="Times New Roman" w:hAnsi="Times New Roman"/>
                      <w:sz w:val="16"/>
                      <w:szCs w:val="16"/>
                      <w:lang w:eastAsia="ru-RU"/>
                    </w:rPr>
                    <w:t>(із зазначенням реквізитів відповідного документу)</w:t>
                  </w:r>
                </w:p>
              </w:tc>
            </w:tr>
            <w:tr w:rsidR="00A50B39" w:rsidRPr="00A400E2" w:rsidTr="00416F6B">
              <w:trPr>
                <w:trHeight w:val="292"/>
              </w:trPr>
              <w:tc>
                <w:tcPr>
                  <w:tcW w:w="1439"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360" w:lineRule="auto"/>
                    <w:jc w:val="center"/>
                    <w:rPr>
                      <w:rFonts w:ascii="Times New Roman" w:eastAsia="Times New Roman" w:hAnsi="Times New Roman"/>
                      <w:b/>
                      <w:sz w:val="16"/>
                      <w:szCs w:val="16"/>
                      <w:lang w:eastAsia="ru-RU"/>
                    </w:rPr>
                  </w:pPr>
                </w:p>
              </w:tc>
              <w:tc>
                <w:tcPr>
                  <w:tcW w:w="1294"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360" w:lineRule="auto"/>
                    <w:jc w:val="center"/>
                    <w:rPr>
                      <w:rFonts w:ascii="Times New Roman" w:eastAsia="Times New Roman" w:hAnsi="Times New Roman"/>
                      <w:b/>
                      <w:sz w:val="16"/>
                      <w:szCs w:val="16"/>
                      <w:lang w:eastAsia="ru-RU"/>
                    </w:rPr>
                  </w:pPr>
                </w:p>
              </w:tc>
              <w:tc>
                <w:tcPr>
                  <w:tcW w:w="570"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360" w:lineRule="auto"/>
                    <w:ind w:right="-112" w:hanging="108"/>
                    <w:jc w:val="center"/>
                    <w:rPr>
                      <w:rFonts w:ascii="Times New Roman" w:eastAsia="Times New Roman" w:hAnsi="Times New Roman"/>
                      <w:b/>
                      <w:bCs/>
                      <w:sz w:val="16"/>
                      <w:szCs w:val="16"/>
                      <w:lang w:eastAsia="ru-RU"/>
                    </w:rPr>
                  </w:pPr>
                </w:p>
              </w:tc>
              <w:tc>
                <w:tcPr>
                  <w:tcW w:w="1697"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360" w:lineRule="auto"/>
                    <w:jc w:val="center"/>
                    <w:rPr>
                      <w:rFonts w:ascii="Times New Roman" w:eastAsia="Times New Roman" w:hAnsi="Times New Roman"/>
                      <w:b/>
                      <w:sz w:val="16"/>
                      <w:szCs w:val="16"/>
                      <w:lang w:eastAsia="ru-RU"/>
                    </w:rPr>
                  </w:pPr>
                </w:p>
              </w:tc>
            </w:tr>
            <w:tr w:rsidR="00A50B39" w:rsidRPr="00A400E2" w:rsidTr="00416F6B">
              <w:tc>
                <w:tcPr>
                  <w:tcW w:w="1439"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360" w:lineRule="auto"/>
                    <w:jc w:val="center"/>
                    <w:rPr>
                      <w:rFonts w:ascii="Times New Roman" w:eastAsia="Times New Roman" w:hAnsi="Times New Roman"/>
                      <w:b/>
                      <w:sz w:val="16"/>
                      <w:szCs w:val="16"/>
                      <w:lang w:eastAsia="ru-RU"/>
                    </w:rPr>
                  </w:pPr>
                </w:p>
              </w:tc>
              <w:tc>
                <w:tcPr>
                  <w:tcW w:w="1294"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360" w:lineRule="auto"/>
                    <w:jc w:val="center"/>
                    <w:rPr>
                      <w:rFonts w:ascii="Times New Roman" w:eastAsia="Times New Roman" w:hAnsi="Times New Roman"/>
                      <w:b/>
                      <w:sz w:val="16"/>
                      <w:szCs w:val="16"/>
                      <w:lang w:eastAsia="ru-RU"/>
                    </w:rPr>
                  </w:pPr>
                </w:p>
              </w:tc>
              <w:tc>
                <w:tcPr>
                  <w:tcW w:w="570"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360" w:lineRule="auto"/>
                    <w:ind w:right="-112" w:hanging="108"/>
                    <w:jc w:val="center"/>
                    <w:rPr>
                      <w:rFonts w:ascii="Times New Roman" w:eastAsia="Times New Roman" w:hAnsi="Times New Roman"/>
                      <w:b/>
                      <w:bCs/>
                      <w:sz w:val="16"/>
                      <w:szCs w:val="16"/>
                      <w:lang w:eastAsia="ru-RU"/>
                    </w:rPr>
                  </w:pPr>
                </w:p>
              </w:tc>
              <w:tc>
                <w:tcPr>
                  <w:tcW w:w="1697"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360" w:lineRule="auto"/>
                    <w:jc w:val="center"/>
                    <w:rPr>
                      <w:rFonts w:ascii="Times New Roman" w:eastAsia="Times New Roman" w:hAnsi="Times New Roman"/>
                      <w:b/>
                      <w:sz w:val="16"/>
                      <w:szCs w:val="16"/>
                      <w:lang w:eastAsia="ru-RU"/>
                    </w:rPr>
                  </w:pPr>
                </w:p>
              </w:tc>
            </w:tr>
            <w:tr w:rsidR="00A50B39" w:rsidRPr="00A400E2" w:rsidTr="00416F6B">
              <w:tc>
                <w:tcPr>
                  <w:tcW w:w="5000" w:type="pct"/>
                  <w:gridSpan w:val="4"/>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rsidR="00A50B39" w:rsidRPr="00A400E2" w:rsidRDefault="00A50B39" w:rsidP="00416F6B">
                  <w:pPr>
                    <w:widowControl w:val="0"/>
                    <w:autoSpaceDE w:val="0"/>
                    <w:autoSpaceDN w:val="0"/>
                    <w:spacing w:after="0"/>
                    <w:jc w:val="center"/>
                    <w:rPr>
                      <w:rFonts w:ascii="Times New Roman" w:eastAsia="Times New Roman" w:hAnsi="Times New Roman"/>
                      <w:b/>
                      <w:sz w:val="16"/>
                      <w:szCs w:val="16"/>
                      <w:lang w:eastAsia="ru-RU"/>
                    </w:rPr>
                  </w:pPr>
                  <w:r w:rsidRPr="00A400E2">
                    <w:rPr>
                      <w:rFonts w:ascii="Times New Roman" w:eastAsia="Times New Roman" w:hAnsi="Times New Roman"/>
                      <w:b/>
                      <w:sz w:val="16"/>
                      <w:szCs w:val="16"/>
                      <w:lang w:eastAsia="ru-RU"/>
                    </w:rPr>
                    <w:t>2. Транспортні засоби, підйомники, техніка тощо</w:t>
                  </w:r>
                  <w:r w:rsidRPr="00A400E2">
                    <w:rPr>
                      <w:rFonts w:ascii="Times New Roman" w:eastAsia="Times New Roman" w:hAnsi="Times New Roman"/>
                      <w:b/>
                      <w:sz w:val="16"/>
                      <w:szCs w:val="16"/>
                      <w:shd w:val="clear" w:color="auto" w:fill="00B0F0"/>
                      <w:lang w:eastAsia="ru-RU"/>
                    </w:rPr>
                    <w:t>*</w:t>
                  </w:r>
                </w:p>
              </w:tc>
            </w:tr>
            <w:tr w:rsidR="00A50B39" w:rsidRPr="00A400E2" w:rsidTr="00416F6B">
              <w:tc>
                <w:tcPr>
                  <w:tcW w:w="1439"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240" w:lineRule="auto"/>
                    <w:jc w:val="center"/>
                    <w:rPr>
                      <w:rFonts w:ascii="Times New Roman" w:eastAsia="Times New Roman" w:hAnsi="Times New Roman"/>
                      <w:sz w:val="16"/>
                      <w:szCs w:val="16"/>
                      <w:lang w:eastAsia="ru-RU"/>
                    </w:rPr>
                  </w:pPr>
                  <w:r w:rsidRPr="00A400E2">
                    <w:rPr>
                      <w:rFonts w:ascii="Times New Roman" w:eastAsia="Times New Roman" w:hAnsi="Times New Roman"/>
                      <w:sz w:val="16"/>
                      <w:szCs w:val="16"/>
                      <w:lang w:eastAsia="ru-RU"/>
                    </w:rPr>
                    <w:t>Найменування</w:t>
                  </w:r>
                </w:p>
                <w:p w:rsidR="00A50B39" w:rsidRPr="00A400E2" w:rsidRDefault="00A50B39" w:rsidP="00416F6B">
                  <w:pPr>
                    <w:widowControl w:val="0"/>
                    <w:autoSpaceDE w:val="0"/>
                    <w:autoSpaceDN w:val="0"/>
                    <w:spacing w:after="0" w:line="240" w:lineRule="auto"/>
                    <w:jc w:val="center"/>
                    <w:rPr>
                      <w:rFonts w:ascii="Times New Roman" w:eastAsia="Times New Roman" w:hAnsi="Times New Roman"/>
                      <w:b/>
                      <w:sz w:val="16"/>
                      <w:szCs w:val="16"/>
                      <w:lang w:eastAsia="ru-RU"/>
                    </w:rPr>
                  </w:pPr>
                  <w:r w:rsidRPr="00A400E2">
                    <w:rPr>
                      <w:rFonts w:ascii="Times New Roman" w:eastAsia="Times New Roman" w:hAnsi="Times New Roman"/>
                      <w:sz w:val="16"/>
                      <w:szCs w:val="16"/>
                      <w:lang w:eastAsia="ru-RU"/>
                    </w:rPr>
                    <w:t>(марка)</w:t>
                  </w:r>
                </w:p>
              </w:tc>
              <w:tc>
                <w:tcPr>
                  <w:tcW w:w="1294"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240" w:lineRule="auto"/>
                    <w:jc w:val="center"/>
                    <w:rPr>
                      <w:rFonts w:ascii="Times New Roman" w:eastAsia="Times New Roman" w:hAnsi="Times New Roman"/>
                      <w:sz w:val="16"/>
                      <w:szCs w:val="16"/>
                      <w:lang w:eastAsia="ru-RU"/>
                    </w:rPr>
                  </w:pPr>
                  <w:r w:rsidRPr="00A400E2">
                    <w:rPr>
                      <w:rFonts w:ascii="Times New Roman" w:eastAsia="Times New Roman" w:hAnsi="Times New Roman"/>
                      <w:sz w:val="16"/>
                      <w:szCs w:val="16"/>
                      <w:lang w:eastAsia="ru-RU"/>
                    </w:rPr>
                    <w:t>Підстава користування із зазначенням реквізитів відповідного документу</w:t>
                  </w:r>
                </w:p>
                <w:p w:rsidR="00A50B39" w:rsidRPr="00A400E2" w:rsidRDefault="00A50B39" w:rsidP="00416F6B">
                  <w:pPr>
                    <w:widowControl w:val="0"/>
                    <w:autoSpaceDE w:val="0"/>
                    <w:autoSpaceDN w:val="0"/>
                    <w:spacing w:after="0" w:line="240" w:lineRule="auto"/>
                    <w:jc w:val="center"/>
                    <w:rPr>
                      <w:rFonts w:ascii="Times New Roman" w:eastAsia="Times New Roman" w:hAnsi="Times New Roman"/>
                      <w:b/>
                      <w:sz w:val="16"/>
                      <w:szCs w:val="16"/>
                      <w:lang w:eastAsia="ru-RU"/>
                    </w:rPr>
                  </w:pPr>
                  <w:r w:rsidRPr="00A400E2">
                    <w:rPr>
                      <w:rFonts w:ascii="Times New Roman" w:eastAsia="Times New Roman" w:hAnsi="Times New Roman"/>
                      <w:sz w:val="16"/>
                      <w:szCs w:val="16"/>
                      <w:lang w:eastAsia="ru-RU"/>
                    </w:rPr>
                    <w:t>(власність, оренда, інше)</w:t>
                  </w:r>
                </w:p>
              </w:tc>
              <w:tc>
                <w:tcPr>
                  <w:tcW w:w="570"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240" w:lineRule="auto"/>
                    <w:ind w:right="-112" w:hanging="108"/>
                    <w:jc w:val="center"/>
                    <w:rPr>
                      <w:rFonts w:ascii="Times New Roman" w:eastAsia="Times New Roman" w:hAnsi="Times New Roman"/>
                      <w:bCs/>
                      <w:sz w:val="16"/>
                      <w:szCs w:val="16"/>
                      <w:lang w:eastAsia="ru-RU"/>
                    </w:rPr>
                  </w:pPr>
                  <w:r w:rsidRPr="00A400E2">
                    <w:rPr>
                      <w:rFonts w:ascii="Times New Roman" w:eastAsia="Times New Roman" w:hAnsi="Times New Roman"/>
                      <w:bCs/>
                      <w:sz w:val="16"/>
                      <w:szCs w:val="16"/>
                      <w:lang w:eastAsia="ru-RU"/>
                    </w:rPr>
                    <w:t>Кількість (шт.)</w:t>
                  </w:r>
                </w:p>
              </w:tc>
              <w:tc>
                <w:tcPr>
                  <w:tcW w:w="1697"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240" w:lineRule="auto"/>
                    <w:jc w:val="center"/>
                    <w:rPr>
                      <w:rFonts w:ascii="Times New Roman" w:eastAsia="Times New Roman" w:hAnsi="Times New Roman"/>
                      <w:sz w:val="16"/>
                      <w:szCs w:val="16"/>
                      <w:lang w:eastAsia="ru-RU"/>
                    </w:rPr>
                  </w:pPr>
                  <w:r w:rsidRPr="00A400E2">
                    <w:rPr>
                      <w:rFonts w:ascii="Times New Roman" w:eastAsia="Times New Roman" w:hAnsi="Times New Roman"/>
                      <w:sz w:val="16"/>
                      <w:szCs w:val="16"/>
                      <w:lang w:eastAsia="ru-RU"/>
                    </w:rPr>
                    <w:t>Відповідність вимогам санітарного законодавства</w:t>
                  </w:r>
                </w:p>
                <w:p w:rsidR="00A50B39" w:rsidRPr="00A400E2" w:rsidRDefault="00A50B39" w:rsidP="00416F6B">
                  <w:pPr>
                    <w:widowControl w:val="0"/>
                    <w:autoSpaceDE w:val="0"/>
                    <w:autoSpaceDN w:val="0"/>
                    <w:spacing w:after="0" w:line="240" w:lineRule="auto"/>
                    <w:jc w:val="center"/>
                    <w:rPr>
                      <w:rFonts w:ascii="Times New Roman" w:eastAsia="Times New Roman" w:hAnsi="Times New Roman"/>
                      <w:b/>
                      <w:sz w:val="16"/>
                      <w:szCs w:val="16"/>
                      <w:lang w:eastAsia="ru-RU"/>
                    </w:rPr>
                  </w:pPr>
                  <w:r w:rsidRPr="00A400E2">
                    <w:rPr>
                      <w:rFonts w:ascii="Times New Roman" w:eastAsia="Times New Roman" w:hAnsi="Times New Roman"/>
                      <w:sz w:val="16"/>
                      <w:szCs w:val="16"/>
                      <w:lang w:eastAsia="ru-RU"/>
                    </w:rPr>
                    <w:t>(із зазначенням реквізитів відповідного документу)</w:t>
                  </w:r>
                </w:p>
              </w:tc>
            </w:tr>
            <w:tr w:rsidR="00A50B39" w:rsidRPr="00A400E2" w:rsidTr="00416F6B">
              <w:tc>
                <w:tcPr>
                  <w:tcW w:w="1439"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360" w:lineRule="auto"/>
                    <w:jc w:val="center"/>
                    <w:rPr>
                      <w:rFonts w:ascii="Times New Roman" w:eastAsia="Times New Roman" w:hAnsi="Times New Roman"/>
                      <w:b/>
                      <w:sz w:val="16"/>
                      <w:szCs w:val="16"/>
                      <w:lang w:eastAsia="ru-RU"/>
                    </w:rPr>
                  </w:pPr>
                </w:p>
              </w:tc>
              <w:tc>
                <w:tcPr>
                  <w:tcW w:w="1294"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360" w:lineRule="auto"/>
                    <w:jc w:val="center"/>
                    <w:rPr>
                      <w:rFonts w:ascii="Times New Roman" w:eastAsia="Times New Roman" w:hAnsi="Times New Roman"/>
                      <w:b/>
                      <w:sz w:val="16"/>
                      <w:szCs w:val="16"/>
                      <w:lang w:eastAsia="ru-RU"/>
                    </w:rPr>
                  </w:pPr>
                </w:p>
              </w:tc>
              <w:tc>
                <w:tcPr>
                  <w:tcW w:w="570"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360" w:lineRule="auto"/>
                    <w:ind w:right="-112" w:hanging="108"/>
                    <w:jc w:val="center"/>
                    <w:rPr>
                      <w:rFonts w:ascii="Times New Roman" w:eastAsia="Times New Roman" w:hAnsi="Times New Roman"/>
                      <w:b/>
                      <w:bCs/>
                      <w:sz w:val="16"/>
                      <w:szCs w:val="16"/>
                      <w:lang w:eastAsia="ru-RU"/>
                    </w:rPr>
                  </w:pPr>
                </w:p>
              </w:tc>
              <w:tc>
                <w:tcPr>
                  <w:tcW w:w="1697"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360" w:lineRule="auto"/>
                    <w:jc w:val="center"/>
                    <w:rPr>
                      <w:rFonts w:ascii="Times New Roman" w:eastAsia="Times New Roman" w:hAnsi="Times New Roman"/>
                      <w:b/>
                      <w:sz w:val="16"/>
                      <w:szCs w:val="16"/>
                      <w:lang w:eastAsia="ru-RU"/>
                    </w:rPr>
                  </w:pPr>
                </w:p>
              </w:tc>
            </w:tr>
            <w:tr w:rsidR="00A50B39" w:rsidRPr="00A400E2" w:rsidTr="00416F6B">
              <w:tc>
                <w:tcPr>
                  <w:tcW w:w="1439"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360" w:lineRule="auto"/>
                    <w:jc w:val="center"/>
                    <w:rPr>
                      <w:rFonts w:ascii="Times New Roman" w:eastAsia="Times New Roman" w:hAnsi="Times New Roman"/>
                      <w:b/>
                      <w:sz w:val="16"/>
                      <w:szCs w:val="16"/>
                      <w:lang w:eastAsia="ru-RU"/>
                    </w:rPr>
                  </w:pPr>
                </w:p>
              </w:tc>
              <w:tc>
                <w:tcPr>
                  <w:tcW w:w="1294"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360" w:lineRule="auto"/>
                    <w:jc w:val="center"/>
                    <w:rPr>
                      <w:rFonts w:ascii="Times New Roman" w:eastAsia="Times New Roman" w:hAnsi="Times New Roman"/>
                      <w:b/>
                      <w:sz w:val="16"/>
                      <w:szCs w:val="16"/>
                      <w:lang w:eastAsia="ru-RU"/>
                    </w:rPr>
                  </w:pPr>
                </w:p>
              </w:tc>
              <w:tc>
                <w:tcPr>
                  <w:tcW w:w="570"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360" w:lineRule="auto"/>
                    <w:ind w:right="-112" w:hanging="108"/>
                    <w:jc w:val="center"/>
                    <w:rPr>
                      <w:rFonts w:ascii="Times New Roman" w:eastAsia="Times New Roman" w:hAnsi="Times New Roman"/>
                      <w:b/>
                      <w:bCs/>
                      <w:sz w:val="16"/>
                      <w:szCs w:val="16"/>
                      <w:lang w:eastAsia="ru-RU"/>
                    </w:rPr>
                  </w:pPr>
                </w:p>
              </w:tc>
              <w:tc>
                <w:tcPr>
                  <w:tcW w:w="1697"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360" w:lineRule="auto"/>
                    <w:jc w:val="center"/>
                    <w:rPr>
                      <w:rFonts w:ascii="Times New Roman" w:eastAsia="Times New Roman" w:hAnsi="Times New Roman"/>
                      <w:b/>
                      <w:sz w:val="16"/>
                      <w:szCs w:val="16"/>
                      <w:lang w:eastAsia="ru-RU"/>
                    </w:rPr>
                  </w:pPr>
                </w:p>
              </w:tc>
            </w:tr>
            <w:tr w:rsidR="00A50B39" w:rsidRPr="00A400E2" w:rsidTr="00416F6B">
              <w:tc>
                <w:tcPr>
                  <w:tcW w:w="5000" w:type="pct"/>
                  <w:gridSpan w:val="4"/>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rsidR="00A50B39" w:rsidRPr="00A400E2" w:rsidRDefault="00A50B39" w:rsidP="00416F6B">
                  <w:pPr>
                    <w:widowControl w:val="0"/>
                    <w:autoSpaceDE w:val="0"/>
                    <w:autoSpaceDN w:val="0"/>
                    <w:spacing w:after="0"/>
                    <w:jc w:val="center"/>
                    <w:rPr>
                      <w:rFonts w:ascii="Times New Roman" w:eastAsia="Times New Roman" w:hAnsi="Times New Roman"/>
                      <w:b/>
                      <w:sz w:val="16"/>
                      <w:szCs w:val="16"/>
                      <w:lang w:eastAsia="ru-RU"/>
                    </w:rPr>
                  </w:pPr>
                  <w:r w:rsidRPr="00A400E2">
                    <w:rPr>
                      <w:rFonts w:ascii="Times New Roman" w:eastAsia="Times New Roman" w:hAnsi="Times New Roman"/>
                      <w:b/>
                      <w:sz w:val="16"/>
                      <w:szCs w:val="16"/>
                      <w:lang w:eastAsia="ru-RU"/>
                    </w:rPr>
                    <w:t>3. Обладнання для зберігання продуктів харчової промисловості (предмета закупівлі)</w:t>
                  </w:r>
                </w:p>
                <w:p w:rsidR="00A50B39" w:rsidRPr="00A400E2" w:rsidRDefault="00A50B39" w:rsidP="00416F6B">
                  <w:pPr>
                    <w:widowControl w:val="0"/>
                    <w:autoSpaceDE w:val="0"/>
                    <w:autoSpaceDN w:val="0"/>
                    <w:spacing w:after="0"/>
                    <w:jc w:val="center"/>
                    <w:rPr>
                      <w:rFonts w:ascii="Times New Roman" w:eastAsia="Times New Roman" w:hAnsi="Times New Roman"/>
                      <w:b/>
                      <w:sz w:val="16"/>
                      <w:szCs w:val="16"/>
                      <w:lang w:eastAsia="ru-RU"/>
                    </w:rPr>
                  </w:pPr>
                  <w:r w:rsidRPr="00A400E2">
                    <w:rPr>
                      <w:rFonts w:ascii="Times New Roman" w:eastAsia="Times New Roman" w:hAnsi="Times New Roman"/>
                      <w:b/>
                      <w:sz w:val="16"/>
                      <w:szCs w:val="16"/>
                      <w:lang w:eastAsia="ru-RU"/>
                    </w:rPr>
                    <w:t>(за потреби)</w:t>
                  </w:r>
                </w:p>
              </w:tc>
            </w:tr>
            <w:tr w:rsidR="00A50B39" w:rsidRPr="00A400E2" w:rsidTr="00416F6B">
              <w:tc>
                <w:tcPr>
                  <w:tcW w:w="1439"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240" w:lineRule="auto"/>
                    <w:jc w:val="center"/>
                    <w:rPr>
                      <w:rFonts w:ascii="Times New Roman" w:eastAsia="Times New Roman" w:hAnsi="Times New Roman"/>
                      <w:b/>
                      <w:sz w:val="16"/>
                      <w:szCs w:val="16"/>
                      <w:lang w:eastAsia="ru-RU"/>
                    </w:rPr>
                  </w:pPr>
                  <w:r w:rsidRPr="00A400E2">
                    <w:rPr>
                      <w:rFonts w:ascii="Times New Roman" w:eastAsia="Times New Roman" w:hAnsi="Times New Roman"/>
                      <w:sz w:val="16"/>
                      <w:szCs w:val="16"/>
                      <w:lang w:eastAsia="ru-RU"/>
                    </w:rPr>
                    <w:t>Найменування</w:t>
                  </w:r>
                </w:p>
              </w:tc>
              <w:tc>
                <w:tcPr>
                  <w:tcW w:w="1294"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240" w:lineRule="auto"/>
                    <w:jc w:val="center"/>
                    <w:rPr>
                      <w:rFonts w:ascii="Times New Roman" w:eastAsia="Times New Roman" w:hAnsi="Times New Roman"/>
                      <w:sz w:val="16"/>
                      <w:szCs w:val="16"/>
                      <w:lang w:eastAsia="ru-RU"/>
                    </w:rPr>
                  </w:pPr>
                  <w:r w:rsidRPr="00A400E2">
                    <w:rPr>
                      <w:rFonts w:ascii="Times New Roman" w:eastAsia="Times New Roman" w:hAnsi="Times New Roman"/>
                      <w:sz w:val="16"/>
                      <w:szCs w:val="16"/>
                      <w:lang w:eastAsia="ru-RU"/>
                    </w:rPr>
                    <w:t>Підстава користування із зазначенням реквізитів відповідного документу</w:t>
                  </w:r>
                </w:p>
                <w:p w:rsidR="00A50B39" w:rsidRPr="00A400E2" w:rsidRDefault="00A50B39" w:rsidP="00416F6B">
                  <w:pPr>
                    <w:widowControl w:val="0"/>
                    <w:autoSpaceDE w:val="0"/>
                    <w:autoSpaceDN w:val="0"/>
                    <w:spacing w:after="0" w:line="240" w:lineRule="auto"/>
                    <w:jc w:val="center"/>
                    <w:rPr>
                      <w:rFonts w:ascii="Times New Roman" w:eastAsia="Times New Roman" w:hAnsi="Times New Roman"/>
                      <w:b/>
                      <w:sz w:val="16"/>
                      <w:szCs w:val="16"/>
                      <w:lang w:eastAsia="ru-RU"/>
                    </w:rPr>
                  </w:pPr>
                  <w:r w:rsidRPr="00A400E2">
                    <w:rPr>
                      <w:rFonts w:ascii="Times New Roman" w:eastAsia="Times New Roman" w:hAnsi="Times New Roman"/>
                      <w:sz w:val="16"/>
                      <w:szCs w:val="16"/>
                      <w:lang w:eastAsia="ru-RU"/>
                    </w:rPr>
                    <w:t>(власність, оренда, інше)</w:t>
                  </w:r>
                </w:p>
              </w:tc>
              <w:tc>
                <w:tcPr>
                  <w:tcW w:w="570"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240" w:lineRule="auto"/>
                    <w:ind w:right="-112" w:hanging="108"/>
                    <w:jc w:val="center"/>
                    <w:rPr>
                      <w:rFonts w:ascii="Times New Roman" w:eastAsia="Times New Roman" w:hAnsi="Times New Roman"/>
                      <w:bCs/>
                      <w:sz w:val="16"/>
                      <w:szCs w:val="16"/>
                      <w:lang w:eastAsia="ru-RU"/>
                    </w:rPr>
                  </w:pPr>
                  <w:r w:rsidRPr="00A400E2">
                    <w:rPr>
                      <w:rFonts w:ascii="Times New Roman" w:eastAsia="Times New Roman" w:hAnsi="Times New Roman"/>
                      <w:bCs/>
                      <w:sz w:val="16"/>
                      <w:szCs w:val="16"/>
                      <w:lang w:eastAsia="ru-RU"/>
                    </w:rPr>
                    <w:t>Кількість (шт.)</w:t>
                  </w:r>
                </w:p>
              </w:tc>
              <w:tc>
                <w:tcPr>
                  <w:tcW w:w="1697"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240" w:lineRule="auto"/>
                    <w:jc w:val="center"/>
                    <w:rPr>
                      <w:rFonts w:ascii="Times New Roman" w:eastAsia="Times New Roman" w:hAnsi="Times New Roman"/>
                      <w:sz w:val="16"/>
                      <w:szCs w:val="16"/>
                      <w:lang w:eastAsia="ru-RU"/>
                    </w:rPr>
                  </w:pPr>
                  <w:r w:rsidRPr="00A400E2">
                    <w:rPr>
                      <w:rFonts w:ascii="Times New Roman" w:eastAsia="Times New Roman" w:hAnsi="Times New Roman"/>
                      <w:sz w:val="16"/>
                      <w:szCs w:val="16"/>
                      <w:lang w:eastAsia="ru-RU"/>
                    </w:rPr>
                    <w:t>Відповідність вимогам санітарного законодавства</w:t>
                  </w:r>
                </w:p>
                <w:p w:rsidR="00A50B39" w:rsidRPr="00A400E2" w:rsidRDefault="00A50B39" w:rsidP="00416F6B">
                  <w:pPr>
                    <w:widowControl w:val="0"/>
                    <w:autoSpaceDE w:val="0"/>
                    <w:autoSpaceDN w:val="0"/>
                    <w:spacing w:after="0" w:line="240" w:lineRule="auto"/>
                    <w:jc w:val="center"/>
                    <w:rPr>
                      <w:rFonts w:ascii="Times New Roman" w:eastAsia="Times New Roman" w:hAnsi="Times New Roman"/>
                      <w:b/>
                      <w:sz w:val="16"/>
                      <w:szCs w:val="16"/>
                      <w:lang w:eastAsia="ru-RU"/>
                    </w:rPr>
                  </w:pPr>
                  <w:r w:rsidRPr="00A400E2">
                    <w:rPr>
                      <w:rFonts w:ascii="Times New Roman" w:eastAsia="Times New Roman" w:hAnsi="Times New Roman"/>
                      <w:sz w:val="16"/>
                      <w:szCs w:val="16"/>
                      <w:lang w:eastAsia="ru-RU"/>
                    </w:rPr>
                    <w:t>(із зазначенням реквізитів відповідного документу)</w:t>
                  </w:r>
                </w:p>
              </w:tc>
            </w:tr>
            <w:tr w:rsidR="00A50B39" w:rsidRPr="00A400E2" w:rsidTr="00416F6B">
              <w:tc>
                <w:tcPr>
                  <w:tcW w:w="1439"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jc w:val="center"/>
                    <w:rPr>
                      <w:rFonts w:ascii="Times New Roman" w:eastAsia="Times New Roman" w:hAnsi="Times New Roman"/>
                      <w:b/>
                      <w:sz w:val="16"/>
                      <w:szCs w:val="16"/>
                      <w:lang w:eastAsia="ru-RU"/>
                    </w:rPr>
                  </w:pPr>
                </w:p>
              </w:tc>
              <w:tc>
                <w:tcPr>
                  <w:tcW w:w="1294"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jc w:val="center"/>
                    <w:rPr>
                      <w:rFonts w:ascii="Times New Roman" w:eastAsia="Times New Roman" w:hAnsi="Times New Roman"/>
                      <w:b/>
                      <w:sz w:val="16"/>
                      <w:szCs w:val="16"/>
                      <w:lang w:eastAsia="ru-RU"/>
                    </w:rPr>
                  </w:pPr>
                </w:p>
              </w:tc>
              <w:tc>
                <w:tcPr>
                  <w:tcW w:w="570"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ind w:right="-112" w:hanging="108"/>
                    <w:jc w:val="center"/>
                    <w:rPr>
                      <w:rFonts w:ascii="Times New Roman" w:eastAsia="Times New Roman" w:hAnsi="Times New Roman"/>
                      <w:b/>
                      <w:bCs/>
                      <w:sz w:val="16"/>
                      <w:szCs w:val="16"/>
                      <w:lang w:eastAsia="ru-RU"/>
                    </w:rPr>
                  </w:pPr>
                </w:p>
              </w:tc>
              <w:tc>
                <w:tcPr>
                  <w:tcW w:w="1697"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jc w:val="center"/>
                    <w:rPr>
                      <w:rFonts w:ascii="Times New Roman" w:eastAsia="Times New Roman" w:hAnsi="Times New Roman"/>
                      <w:b/>
                      <w:sz w:val="16"/>
                      <w:szCs w:val="16"/>
                      <w:lang w:eastAsia="ru-RU"/>
                    </w:rPr>
                  </w:pPr>
                </w:p>
              </w:tc>
            </w:tr>
            <w:tr w:rsidR="00A50B39" w:rsidRPr="00A400E2" w:rsidTr="00416F6B">
              <w:tc>
                <w:tcPr>
                  <w:tcW w:w="1439"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jc w:val="center"/>
                    <w:rPr>
                      <w:rFonts w:ascii="Times New Roman" w:eastAsia="Times New Roman" w:hAnsi="Times New Roman"/>
                      <w:b/>
                      <w:sz w:val="16"/>
                      <w:szCs w:val="16"/>
                      <w:lang w:eastAsia="ru-RU"/>
                    </w:rPr>
                  </w:pPr>
                </w:p>
              </w:tc>
              <w:tc>
                <w:tcPr>
                  <w:tcW w:w="1294"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jc w:val="center"/>
                    <w:rPr>
                      <w:rFonts w:ascii="Times New Roman" w:eastAsia="Times New Roman" w:hAnsi="Times New Roman"/>
                      <w:b/>
                      <w:sz w:val="16"/>
                      <w:szCs w:val="16"/>
                      <w:lang w:eastAsia="ru-RU"/>
                    </w:rPr>
                  </w:pPr>
                </w:p>
              </w:tc>
              <w:tc>
                <w:tcPr>
                  <w:tcW w:w="570"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ind w:right="-112" w:hanging="108"/>
                    <w:jc w:val="center"/>
                    <w:rPr>
                      <w:rFonts w:ascii="Times New Roman" w:eastAsia="Times New Roman" w:hAnsi="Times New Roman"/>
                      <w:b/>
                      <w:bCs/>
                      <w:sz w:val="16"/>
                      <w:szCs w:val="16"/>
                      <w:lang w:eastAsia="ru-RU"/>
                    </w:rPr>
                  </w:pPr>
                </w:p>
              </w:tc>
              <w:tc>
                <w:tcPr>
                  <w:tcW w:w="1697"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jc w:val="center"/>
                    <w:rPr>
                      <w:rFonts w:ascii="Times New Roman" w:eastAsia="Times New Roman" w:hAnsi="Times New Roman"/>
                      <w:b/>
                      <w:sz w:val="16"/>
                      <w:szCs w:val="16"/>
                      <w:lang w:eastAsia="ru-RU"/>
                    </w:rPr>
                  </w:pPr>
                </w:p>
              </w:tc>
            </w:tr>
          </w:tbl>
          <w:p w:rsidR="00A50B39" w:rsidRPr="00A400E2" w:rsidRDefault="00A50B39" w:rsidP="00A50B39">
            <w:pPr>
              <w:widowControl w:val="0"/>
              <w:autoSpaceDE w:val="0"/>
              <w:autoSpaceDN w:val="0"/>
              <w:spacing w:after="0" w:line="240" w:lineRule="auto"/>
              <w:jc w:val="both"/>
              <w:rPr>
                <w:rFonts w:ascii="Times New Roman" w:eastAsia="Times New Roman" w:hAnsi="Times New Roman"/>
                <w:i/>
                <w:sz w:val="16"/>
                <w:szCs w:val="16"/>
                <w:lang w:eastAsia="ru-RU"/>
              </w:rPr>
            </w:pPr>
            <w:r w:rsidRPr="00A400E2">
              <w:rPr>
                <w:rFonts w:ascii="Times New Roman" w:eastAsia="Times New Roman" w:hAnsi="Times New Roman"/>
                <w:i/>
                <w:sz w:val="16"/>
                <w:szCs w:val="16"/>
                <w:lang w:eastAsia="ru-RU"/>
              </w:rPr>
              <w:t>Посада, прізвище, ініціали, власноручний підпис уповноваженої посадової особи Учасника, завірена печаткою (у разі її використання)</w:t>
            </w:r>
          </w:p>
          <w:p w:rsidR="00A50B39" w:rsidRDefault="00A50B39" w:rsidP="00A50B39">
            <w:pPr>
              <w:widowControl w:val="0"/>
              <w:autoSpaceDE w:val="0"/>
              <w:autoSpaceDN w:val="0"/>
              <w:spacing w:before="120" w:after="0" w:line="360" w:lineRule="auto"/>
              <w:ind w:firstLine="567"/>
              <w:jc w:val="right"/>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«____» ___________</w:t>
            </w:r>
          </w:p>
          <w:p w:rsidR="008D5772" w:rsidRDefault="008D5772" w:rsidP="008D5772">
            <w:pPr>
              <w:pStyle w:val="ab"/>
              <w:widowControl w:val="0"/>
              <w:autoSpaceDE w:val="0"/>
              <w:spacing w:after="0"/>
              <w:ind w:left="0"/>
              <w:jc w:val="both"/>
              <w:rPr>
                <w:rFonts w:ascii="Times New Roman" w:eastAsia="Times New Roman" w:hAnsi="Times New Roman"/>
                <w:sz w:val="24"/>
                <w:szCs w:val="24"/>
                <w:lang w:eastAsia="ru-RU"/>
              </w:rPr>
            </w:pPr>
            <w:r w:rsidRPr="00115FDA">
              <w:rPr>
                <w:rFonts w:ascii="Times New Roman" w:eastAsia="Times New Roman" w:hAnsi="Times New Roman"/>
                <w:sz w:val="24"/>
                <w:szCs w:val="24"/>
                <w:lang w:eastAsia="ru-RU"/>
              </w:rPr>
              <w:t>- копію документа, що посвідчує право власності на виробничі потужності та/або складські приміщення, або документ що підтверджує право використання зазначених приміщень з терміном дії не менше як до 31.12.2023 р.;</w:t>
            </w:r>
          </w:p>
          <w:p w:rsidR="006C6407" w:rsidRPr="00115FDA" w:rsidRDefault="006C6407" w:rsidP="006C6407">
            <w:pPr>
              <w:pStyle w:val="ab"/>
              <w:widowControl w:val="0"/>
              <w:autoSpaceDE w:val="0"/>
              <w:spacing w:after="0"/>
              <w:ind w:left="0"/>
              <w:jc w:val="both"/>
              <w:rPr>
                <w:rFonts w:ascii="Times New Roman" w:eastAsia="Times New Roman" w:hAnsi="Times New Roman"/>
                <w:sz w:val="24"/>
                <w:szCs w:val="24"/>
                <w:lang w:eastAsia="ru-RU"/>
              </w:rPr>
            </w:pPr>
            <w:r w:rsidRPr="00115FDA">
              <w:rPr>
                <w:rFonts w:ascii="Times New Roman" w:eastAsia="Times New Roman" w:hAnsi="Times New Roman"/>
                <w:sz w:val="24"/>
                <w:szCs w:val="24"/>
                <w:lang w:eastAsia="ru-RU"/>
              </w:rPr>
              <w:t>- копія акту складеного за результатами проведення планового (позапланового) заходу державного контролю (інсп</w:t>
            </w:r>
            <w:r>
              <w:rPr>
                <w:rFonts w:ascii="Times New Roman" w:eastAsia="Times New Roman" w:hAnsi="Times New Roman"/>
                <w:sz w:val="24"/>
                <w:szCs w:val="24"/>
                <w:lang w:eastAsia="ru-RU"/>
              </w:rPr>
              <w:t xml:space="preserve">ектування) стосовно дотримання </w:t>
            </w:r>
            <w:r w:rsidRPr="00115FDA">
              <w:rPr>
                <w:rFonts w:ascii="Times New Roman" w:eastAsia="Times New Roman" w:hAnsi="Times New Roman"/>
                <w:sz w:val="24"/>
                <w:szCs w:val="24"/>
                <w:lang w:eastAsia="ru-RU"/>
              </w:rPr>
              <w:t xml:space="preserve">операторами ринку вимог законодавства про </w:t>
            </w:r>
            <w:r w:rsidRPr="00115FDA">
              <w:rPr>
                <w:rFonts w:ascii="Times New Roman" w:eastAsia="Times New Roman" w:hAnsi="Times New Roman"/>
                <w:sz w:val="24"/>
                <w:szCs w:val="24"/>
                <w:lang w:eastAsia="ru-RU"/>
              </w:rPr>
              <w:lastRenderedPageBreak/>
              <w:t>харчові продукти (відповідно до Наказу Міністерства економіки України № 143-22 від 21 січня 2022 року) виданий не раніше 4 кварталу 2022 року на обстеження складських приміщень по зберіганню харчових продуктів згідно вимог діючого законодавства, у якому вказано про можливість провадити господарську діяльність з виробництва та/або зберігання та реалізації харчових продуктів.</w:t>
            </w:r>
          </w:p>
          <w:p w:rsidR="00A50B39" w:rsidRDefault="00A50B39" w:rsidP="00A50B39">
            <w:pPr>
              <w:pStyle w:val="ab"/>
              <w:widowControl w:val="0"/>
              <w:autoSpaceDE w:val="0"/>
              <w:spacing w:after="0"/>
              <w:ind w:left="0"/>
              <w:jc w:val="both"/>
              <w:rPr>
                <w:rFonts w:ascii="Times New Roman" w:eastAsia="Times New Roman" w:hAnsi="Times New Roman"/>
                <w:sz w:val="24"/>
                <w:szCs w:val="24"/>
                <w:lang w:eastAsia="ru-RU"/>
              </w:rPr>
            </w:pPr>
            <w:r w:rsidRPr="00EF03F3">
              <w:rPr>
                <w:rFonts w:ascii="Times New Roman" w:eastAsia="Times New Roman" w:hAnsi="Times New Roman"/>
                <w:sz w:val="24"/>
                <w:szCs w:val="24"/>
                <w:lang w:eastAsia="ru-RU"/>
              </w:rPr>
              <w:t>- експлуатаційний дозвіл на виробничі потужності та/або складське приміщення (якщо товар тваринного походження), або  рішення про державну  реєстрацію на виробничі потужності або складське приміщення  (якщо товар рослинного походження);</w:t>
            </w:r>
          </w:p>
          <w:p w:rsidR="00A50B39" w:rsidRDefault="00A50B39" w:rsidP="00A50B39">
            <w:pPr>
              <w:pStyle w:val="ab"/>
              <w:widowControl w:val="0"/>
              <w:autoSpaceDE w:val="0"/>
              <w:spacing w:after="0"/>
              <w:ind w:left="0"/>
              <w:jc w:val="both"/>
              <w:rPr>
                <w:rFonts w:ascii="Times New Roman" w:eastAsia="Times New Roman" w:hAnsi="Times New Roman"/>
                <w:sz w:val="24"/>
                <w:szCs w:val="24"/>
                <w:lang w:eastAsia="ru-RU"/>
              </w:rPr>
            </w:pPr>
            <w:r w:rsidRPr="00115FDA">
              <w:rPr>
                <w:rFonts w:ascii="Times New Roman" w:eastAsia="Times New Roman" w:hAnsi="Times New Roman"/>
                <w:sz w:val="24"/>
                <w:szCs w:val="24"/>
                <w:lang w:eastAsia="ru-RU"/>
              </w:rPr>
              <w:t>- копію свідоцтва про реєстрацію транспортного(них) засобу(бів) на кожен транспортний засіб, яким буде здійснюватися постачання товару;</w:t>
            </w:r>
          </w:p>
          <w:p w:rsidR="00DC5F20" w:rsidRDefault="00DC5F20" w:rsidP="00A50B39">
            <w:pPr>
              <w:pStyle w:val="ab"/>
              <w:widowControl w:val="0"/>
              <w:autoSpaceDE w:val="0"/>
              <w:spacing w:after="0"/>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свідоцтва про реєстрацію автотранспортних засобів, якими буде здійснюватися поставка предмету закупівлі</w:t>
            </w:r>
            <w:r w:rsidR="004D19E9">
              <w:rPr>
                <w:rFonts w:ascii="Times New Roman" w:eastAsia="Times New Roman" w:hAnsi="Times New Roman"/>
                <w:sz w:val="24"/>
                <w:szCs w:val="24"/>
                <w:lang w:eastAsia="ru-RU"/>
              </w:rPr>
              <w:t>;</w:t>
            </w:r>
          </w:p>
          <w:p w:rsidR="004D19E9" w:rsidRPr="00115FDA" w:rsidRDefault="004D19E9" w:rsidP="00A50B39">
            <w:pPr>
              <w:pStyle w:val="ab"/>
              <w:widowControl w:val="0"/>
              <w:autoSpaceDE w:val="0"/>
              <w:spacing w:after="0"/>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рішення або повідомлення про державну реєстрацію потужностей для виду діяльності – транспортування;</w:t>
            </w:r>
          </w:p>
          <w:p w:rsidR="00A50B39" w:rsidRDefault="00A50B39" w:rsidP="00A50B39">
            <w:pPr>
              <w:pStyle w:val="ab"/>
              <w:widowControl w:val="0"/>
              <w:autoSpaceDE w:val="0"/>
              <w:spacing w:after="0"/>
              <w:ind w:left="0"/>
              <w:jc w:val="both"/>
              <w:rPr>
                <w:rFonts w:ascii="Times New Roman" w:eastAsia="Times New Roman" w:hAnsi="Times New Roman"/>
                <w:sz w:val="24"/>
                <w:szCs w:val="24"/>
                <w:lang w:eastAsia="ru-RU"/>
              </w:rPr>
            </w:pPr>
            <w:r w:rsidRPr="00115FDA">
              <w:rPr>
                <w:rFonts w:ascii="Times New Roman" w:eastAsia="Times New Roman" w:hAnsi="Times New Roman"/>
                <w:sz w:val="24"/>
                <w:szCs w:val="24"/>
                <w:lang w:eastAsia="ru-RU"/>
              </w:rPr>
              <w:t>- копія акту складеного за результатами проведення планового (позапланового) заходу державного контролю (інспектування) стосовно дотримання  операторами ринку вимог законодавства про харчові продукти (відповідно до Наказу Міністерства економіки України № 143-22 від 21 січня 2022 року ) виданий не раніше 4 кварталу 2022 року на обстеження транспортного(них) засобу(ів) (або спеціалізованого(них) транспортного(них) засобу(бів) по перевезенню харчових продуктів згідно вимог діючого законодавства. Крім того в акті повинно бути зазначено марку та номер кожного із зазначених в листі транспортного засобу;</w:t>
            </w:r>
          </w:p>
          <w:p w:rsidR="00A50B39" w:rsidRPr="00115FDA" w:rsidRDefault="00A50B39" w:rsidP="00A50B39">
            <w:pPr>
              <w:pStyle w:val="ab"/>
              <w:widowControl w:val="0"/>
              <w:autoSpaceDE w:val="0"/>
              <w:spacing w:after="0"/>
              <w:ind w:left="0"/>
              <w:jc w:val="both"/>
              <w:rPr>
                <w:rFonts w:ascii="Times New Roman" w:eastAsia="Times New Roman" w:hAnsi="Times New Roman"/>
                <w:sz w:val="24"/>
                <w:szCs w:val="24"/>
                <w:lang w:eastAsia="ru-RU"/>
              </w:rPr>
            </w:pPr>
            <w:r w:rsidRPr="00115FDA">
              <w:rPr>
                <w:rFonts w:ascii="Times New Roman" w:eastAsia="Times New Roman" w:hAnsi="Times New Roman"/>
                <w:sz w:val="24"/>
                <w:szCs w:val="24"/>
                <w:lang w:eastAsia="ru-RU"/>
              </w:rPr>
              <w:t>- копії довідок про санітарну обробку кожного із зазначених в листі транспортних засобів чинних на момент подання;</w:t>
            </w:r>
          </w:p>
          <w:p w:rsidR="00403134" w:rsidRDefault="00A50B39" w:rsidP="008D77E0">
            <w:pPr>
              <w:widowControl w:val="0"/>
              <w:autoSpaceDE w:val="0"/>
              <w:autoSpaceDN w:val="0"/>
              <w:spacing w:before="120" w:after="0" w:line="360" w:lineRule="auto"/>
              <w:rPr>
                <w:rFonts w:ascii="Times New Roman" w:eastAsia="Times New Roman" w:hAnsi="Times New Roman"/>
                <w:sz w:val="24"/>
                <w:szCs w:val="24"/>
                <w:lang w:eastAsia="ru-RU"/>
              </w:rPr>
            </w:pPr>
            <w:r w:rsidRPr="00115FDA">
              <w:rPr>
                <w:rFonts w:ascii="Times New Roman" w:eastAsia="Times New Roman" w:hAnsi="Times New Roman"/>
                <w:sz w:val="24"/>
                <w:szCs w:val="24"/>
                <w:lang w:eastAsia="ru-RU"/>
              </w:rPr>
              <w:t xml:space="preserve">- копію договору про надання послуг з дезінфекції </w:t>
            </w:r>
            <w:r w:rsidR="002B7F16">
              <w:rPr>
                <w:rFonts w:ascii="Times New Roman" w:eastAsia="Times New Roman" w:hAnsi="Times New Roman"/>
                <w:sz w:val="24"/>
                <w:szCs w:val="24"/>
                <w:lang w:eastAsia="ru-RU"/>
              </w:rPr>
              <w:t xml:space="preserve">(діючий договір про дезінфекцію, акти виконаних робіт з дезінфекції  автотранспортних засобів за останній місяць до дати подання пропозиції </w:t>
            </w:r>
            <w:r w:rsidR="008D77E0">
              <w:rPr>
                <w:rFonts w:ascii="Times New Roman" w:eastAsia="Times New Roman" w:hAnsi="Times New Roman"/>
                <w:sz w:val="24"/>
                <w:szCs w:val="24"/>
                <w:lang w:eastAsia="ru-RU"/>
              </w:rPr>
              <w:t xml:space="preserve">та дійсна довідка, що підтверджує здійснення дезінфекції транспортних засобів, </w:t>
            </w:r>
            <w:r w:rsidRPr="00115FDA">
              <w:rPr>
                <w:rFonts w:ascii="Times New Roman" w:eastAsia="Times New Roman" w:hAnsi="Times New Roman"/>
                <w:sz w:val="24"/>
                <w:szCs w:val="24"/>
                <w:lang w:eastAsia="ru-RU"/>
              </w:rPr>
              <w:t>якими буде здійснюватися постачання продуктів харчування</w:t>
            </w:r>
            <w:r w:rsidR="00427CD8">
              <w:rPr>
                <w:rFonts w:ascii="Times New Roman" w:eastAsia="Times New Roman" w:hAnsi="Times New Roman"/>
                <w:sz w:val="24"/>
                <w:szCs w:val="24"/>
                <w:lang w:eastAsia="ru-RU"/>
              </w:rPr>
              <w:t>;</w:t>
            </w:r>
          </w:p>
          <w:p w:rsidR="00427CD8" w:rsidRPr="00403134" w:rsidRDefault="00427CD8" w:rsidP="008D77E0">
            <w:pPr>
              <w:widowControl w:val="0"/>
              <w:autoSpaceDE w:val="0"/>
              <w:autoSpaceDN w:val="0"/>
              <w:spacing w:before="120" w:after="0" w:line="360" w:lineRule="auto"/>
              <w:rPr>
                <w:rFonts w:ascii="Times New Roman CYR" w:eastAsia="Times New Roman" w:hAnsi="Times New Roman CYR" w:cs="Times New Roman CYR"/>
                <w:sz w:val="16"/>
                <w:szCs w:val="16"/>
                <w:lang w:eastAsia="ru-RU"/>
              </w:rPr>
            </w:pPr>
            <w:r>
              <w:rPr>
                <w:rFonts w:ascii="Times New Roman" w:eastAsia="Times New Roman" w:hAnsi="Times New Roman"/>
                <w:sz w:val="24"/>
                <w:szCs w:val="24"/>
                <w:lang w:eastAsia="ru-RU"/>
              </w:rPr>
              <w:t>-протокол перевірки технічного стану транспортних засобів.</w:t>
            </w:r>
          </w:p>
        </w:tc>
      </w:tr>
      <w:tr w:rsidR="0013043B" w:rsidRPr="00403134" w:rsidTr="00990C53">
        <w:tc>
          <w:tcPr>
            <w:tcW w:w="242" w:type="pct"/>
            <w:shd w:val="clear" w:color="auto" w:fill="FFFFFF"/>
          </w:tcPr>
          <w:p w:rsidR="0013043B" w:rsidRPr="00403134" w:rsidRDefault="0013043B" w:rsidP="00403134">
            <w:pPr>
              <w:widowControl w:val="0"/>
              <w:suppressAutoHyphens/>
              <w:autoSpaceDE w:val="0"/>
              <w:spacing w:after="0" w:line="240" w:lineRule="auto"/>
              <w:jc w:val="right"/>
              <w:rPr>
                <w:rFonts w:ascii="Times New Roman" w:eastAsia="SimSun" w:hAnsi="Times New Roman"/>
                <w:b/>
                <w:i/>
                <w:kern w:val="3"/>
                <w:sz w:val="24"/>
                <w:szCs w:val="24"/>
              </w:rPr>
            </w:pPr>
            <w:r w:rsidRPr="00403134">
              <w:rPr>
                <w:rFonts w:ascii="Times New Roman" w:eastAsia="SimSun" w:hAnsi="Times New Roman"/>
                <w:b/>
                <w:i/>
                <w:kern w:val="3"/>
                <w:sz w:val="24"/>
                <w:szCs w:val="24"/>
              </w:rPr>
              <w:lastRenderedPageBreak/>
              <w:t>2.</w:t>
            </w:r>
          </w:p>
        </w:tc>
        <w:tc>
          <w:tcPr>
            <w:tcW w:w="966" w:type="pct"/>
            <w:shd w:val="clear" w:color="auto" w:fill="FFFFFF"/>
          </w:tcPr>
          <w:p w:rsidR="0013043B" w:rsidRPr="00403134" w:rsidRDefault="0013043B" w:rsidP="00403134">
            <w:pPr>
              <w:widowControl w:val="0"/>
              <w:suppressAutoHyphens/>
              <w:autoSpaceDE w:val="0"/>
              <w:spacing w:after="0" w:line="240" w:lineRule="auto"/>
              <w:jc w:val="both"/>
              <w:rPr>
                <w:rFonts w:ascii="Times New Roman" w:eastAsia="SimSun" w:hAnsi="Times New Roman"/>
                <w:b/>
                <w:kern w:val="3"/>
                <w:sz w:val="24"/>
                <w:szCs w:val="24"/>
              </w:rPr>
            </w:pPr>
            <w:r w:rsidRPr="00403134">
              <w:rPr>
                <w:rFonts w:ascii="Times New Roman" w:eastAsia="SimSun" w:hAnsi="Times New Roman"/>
                <w:b/>
                <w:kern w:val="3"/>
                <w:sz w:val="24"/>
                <w:szCs w:val="24"/>
              </w:rPr>
              <w:t xml:space="preserve">Наявність в учасника процедури закупівлі працівників відповідної </w:t>
            </w:r>
            <w:r w:rsidRPr="00403134">
              <w:rPr>
                <w:rFonts w:ascii="Times New Roman" w:eastAsia="SimSun" w:hAnsi="Times New Roman"/>
                <w:b/>
                <w:kern w:val="3"/>
                <w:sz w:val="24"/>
                <w:szCs w:val="24"/>
              </w:rPr>
              <w:lastRenderedPageBreak/>
              <w:t>кваліфікації, які мають необхідні знання та досвід</w:t>
            </w:r>
          </w:p>
        </w:tc>
        <w:tc>
          <w:tcPr>
            <w:tcW w:w="3792" w:type="pct"/>
            <w:shd w:val="clear" w:color="auto" w:fill="FFFFFF"/>
          </w:tcPr>
          <w:p w:rsidR="0013043B" w:rsidRDefault="0013043B" w:rsidP="00416F6B">
            <w:pPr>
              <w:pStyle w:val="ab"/>
              <w:spacing w:after="0"/>
              <w:ind w:left="0"/>
              <w:jc w:val="both"/>
              <w:rPr>
                <w:rFonts w:ascii="Times New Roman" w:hAnsi="Times New Roman"/>
                <w:kern w:val="1"/>
                <w:sz w:val="24"/>
                <w:szCs w:val="24"/>
                <w:lang w:eastAsia="hi-IN" w:bidi="hi-IN"/>
              </w:rPr>
            </w:pPr>
            <w:r>
              <w:rPr>
                <w:rFonts w:ascii="Times New Roman" w:hAnsi="Times New Roman"/>
                <w:kern w:val="1"/>
                <w:sz w:val="24"/>
                <w:szCs w:val="24"/>
                <w:lang w:eastAsia="hi-IN" w:bidi="hi-IN"/>
              </w:rPr>
              <w:lastRenderedPageBreak/>
              <w:t>2.1 Довідка Учасника складена за формою наведеною в таблиці 2.1</w:t>
            </w:r>
            <w:r w:rsidRPr="00115FDA">
              <w:rPr>
                <w:rFonts w:ascii="Times New Roman" w:hAnsi="Times New Roman"/>
                <w:kern w:val="1"/>
                <w:sz w:val="24"/>
                <w:szCs w:val="24"/>
                <w:lang w:eastAsia="hi-IN" w:bidi="hi-IN"/>
              </w:rPr>
              <w:t xml:space="preserve"> на фірмовому бланку (за його наявності), за підписом уповноваженої особи Учасника та відбитком печатки (за наявності), що містить інформацію про підтвердження наявності в Учасника працівника(ків) відповідної кваліфікації, які м</w:t>
            </w:r>
            <w:r w:rsidR="00427CD8">
              <w:rPr>
                <w:rFonts w:ascii="Times New Roman" w:hAnsi="Times New Roman"/>
                <w:kern w:val="1"/>
                <w:sz w:val="24"/>
                <w:szCs w:val="24"/>
                <w:lang w:eastAsia="hi-IN" w:bidi="hi-IN"/>
              </w:rPr>
              <w:t xml:space="preserve">ають необхідні знання </w:t>
            </w:r>
            <w:r w:rsidR="00427CD8">
              <w:rPr>
                <w:rFonts w:ascii="Times New Roman" w:hAnsi="Times New Roman"/>
                <w:kern w:val="1"/>
                <w:sz w:val="24"/>
                <w:szCs w:val="24"/>
                <w:lang w:eastAsia="hi-IN" w:bidi="hi-IN"/>
              </w:rPr>
              <w:lastRenderedPageBreak/>
              <w:t>та досвід. Кількість водіїв автотранспортного засобу повинна дорівнювати повідомленій Учасником кількості одиниць спеціалізованого автотранспорту, яким буде здійснюватися перевезення предмету закупівлі</w:t>
            </w:r>
            <w:r w:rsidR="00193DF1">
              <w:rPr>
                <w:rFonts w:ascii="Times New Roman" w:hAnsi="Times New Roman"/>
                <w:kern w:val="1"/>
                <w:sz w:val="24"/>
                <w:szCs w:val="24"/>
                <w:lang w:eastAsia="hi-IN" w:bidi="hi-IN"/>
              </w:rPr>
              <w:t>. Також в штаті постачальника повинен бути вантажник і комірник.</w:t>
            </w:r>
            <w:r w:rsidRPr="00115FDA">
              <w:rPr>
                <w:rFonts w:ascii="Times New Roman" w:hAnsi="Times New Roman"/>
                <w:kern w:val="1"/>
                <w:sz w:val="24"/>
                <w:szCs w:val="24"/>
                <w:lang w:eastAsia="hi-IN" w:bidi="hi-IN"/>
              </w:rPr>
              <w:t xml:space="preserve"> Зазначити особу, яка буде відповідальною за виконання замовлень, її  контактний телефон.</w:t>
            </w:r>
          </w:p>
          <w:p w:rsidR="0013043B" w:rsidRPr="00A03D0C" w:rsidRDefault="0013043B" w:rsidP="00416F6B">
            <w:pPr>
              <w:spacing w:after="0" w:line="240" w:lineRule="auto"/>
              <w:jc w:val="right"/>
              <w:rPr>
                <w:rFonts w:ascii="Times New Roman" w:eastAsia="Times New Roman" w:hAnsi="Times New Roman"/>
                <w:sz w:val="20"/>
                <w:szCs w:val="20"/>
              </w:rPr>
            </w:pPr>
            <w:r w:rsidRPr="00A03D0C">
              <w:rPr>
                <w:rFonts w:ascii="Times New Roman" w:eastAsia="Times New Roman" w:hAnsi="Times New Roman"/>
                <w:color w:val="000000"/>
                <w:sz w:val="20"/>
                <w:szCs w:val="20"/>
              </w:rPr>
              <w:t>Таблиця 2.1  </w:t>
            </w:r>
          </w:p>
          <w:tbl>
            <w:tblPr>
              <w:tblW w:w="5000" w:type="pct"/>
              <w:tblLayout w:type="fixed"/>
              <w:tblLook w:val="0400"/>
            </w:tblPr>
            <w:tblGrid>
              <w:gridCol w:w="649"/>
              <w:gridCol w:w="650"/>
              <w:gridCol w:w="1431"/>
              <w:gridCol w:w="882"/>
              <w:gridCol w:w="2197"/>
              <w:gridCol w:w="1224"/>
            </w:tblGrid>
            <w:tr w:rsidR="0013043B" w:rsidRPr="003A5ACE" w:rsidTr="00416F6B">
              <w:tc>
                <w:tcPr>
                  <w:tcW w:w="5000" w:type="pct"/>
                  <w:gridSpan w:val="6"/>
                  <w:tcBorders>
                    <w:top w:val="single" w:sz="4" w:space="0" w:color="000000"/>
                    <w:left w:val="single" w:sz="4" w:space="0" w:color="000000"/>
                    <w:bottom w:val="single" w:sz="4" w:space="0" w:color="000000"/>
                    <w:right w:val="single" w:sz="4" w:space="0" w:color="000000"/>
                  </w:tcBorders>
                  <w:shd w:val="clear" w:color="auto" w:fill="ACB9CA" w:themeFill="text2" w:themeFillTint="66"/>
                </w:tcPr>
                <w:p w:rsidR="0013043B" w:rsidRPr="00A03D0C" w:rsidRDefault="0013043B" w:rsidP="00416F6B">
                  <w:pPr>
                    <w:spacing w:after="0" w:line="240" w:lineRule="auto"/>
                    <w:jc w:val="center"/>
                    <w:rPr>
                      <w:rFonts w:ascii="Times New Roman" w:eastAsia="Times New Roman" w:hAnsi="Times New Roman"/>
                      <w:sz w:val="20"/>
                      <w:szCs w:val="20"/>
                      <w:lang w:eastAsia="uk-UA"/>
                    </w:rPr>
                  </w:pPr>
                  <w:r w:rsidRPr="00A03D0C">
                    <w:rPr>
                      <w:rFonts w:ascii="Times New Roman" w:eastAsia="Times New Roman" w:hAnsi="Times New Roman"/>
                      <w:b/>
                      <w:color w:val="000000"/>
                      <w:sz w:val="20"/>
                      <w:szCs w:val="20"/>
                    </w:rPr>
                    <w:t>Довідка про наявність працівників відповідної кваліфікації, які мають необхідні знання та досвід</w:t>
                  </w:r>
                </w:p>
              </w:tc>
            </w:tr>
            <w:tr w:rsidR="0013043B" w:rsidRPr="00A03D0C" w:rsidTr="00416F6B">
              <w:tc>
                <w:tcPr>
                  <w:tcW w:w="462" w:type="pct"/>
                  <w:tcBorders>
                    <w:top w:val="single" w:sz="4" w:space="0" w:color="000000"/>
                    <w:left w:val="single" w:sz="4" w:space="0" w:color="000000"/>
                    <w:bottom w:val="single" w:sz="4" w:space="0" w:color="000000"/>
                    <w:right w:val="single" w:sz="4" w:space="0" w:color="000000"/>
                  </w:tcBorders>
                  <w:vAlign w:val="center"/>
                </w:tcPr>
                <w:p w:rsidR="0013043B" w:rsidRPr="00AC57C4" w:rsidRDefault="0013043B" w:rsidP="00416F6B">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462" w:type="pct"/>
                  <w:tcBorders>
                    <w:top w:val="single" w:sz="4" w:space="0" w:color="000000"/>
                    <w:left w:val="single" w:sz="4" w:space="0" w:color="000000"/>
                    <w:bottom w:val="single" w:sz="4" w:space="0" w:color="000000"/>
                    <w:right w:val="single" w:sz="4" w:space="0" w:color="000000"/>
                  </w:tcBorders>
                  <w:vAlign w:val="center"/>
                  <w:hideMark/>
                </w:tcPr>
                <w:p w:rsidR="0013043B" w:rsidRPr="00A03D0C" w:rsidRDefault="0013043B" w:rsidP="00416F6B">
                  <w:pPr>
                    <w:spacing w:after="0" w:line="240" w:lineRule="auto"/>
                    <w:jc w:val="center"/>
                    <w:rPr>
                      <w:rFonts w:ascii="Times New Roman" w:eastAsia="Times New Roman" w:hAnsi="Times New Roman"/>
                      <w:sz w:val="16"/>
                      <w:szCs w:val="16"/>
                      <w:lang w:eastAsia="uk-UA"/>
                    </w:rPr>
                  </w:pPr>
                  <w:r w:rsidRPr="00A03D0C">
                    <w:rPr>
                      <w:rFonts w:ascii="Times New Roman" w:eastAsia="Times New Roman" w:hAnsi="Times New Roman"/>
                      <w:color w:val="000000"/>
                      <w:sz w:val="16"/>
                      <w:szCs w:val="16"/>
                    </w:rPr>
                    <w:t>ПІБ</w:t>
                  </w:r>
                </w:p>
              </w:tc>
              <w:tc>
                <w:tcPr>
                  <w:tcW w:w="1017" w:type="pct"/>
                  <w:tcBorders>
                    <w:top w:val="single" w:sz="4" w:space="0" w:color="000000"/>
                    <w:left w:val="single" w:sz="4" w:space="0" w:color="000000"/>
                    <w:bottom w:val="single" w:sz="4" w:space="0" w:color="000000"/>
                    <w:right w:val="single" w:sz="4" w:space="0" w:color="000000"/>
                  </w:tcBorders>
                  <w:vAlign w:val="center"/>
                  <w:hideMark/>
                </w:tcPr>
                <w:p w:rsidR="0013043B" w:rsidRPr="00A03D0C" w:rsidRDefault="0013043B" w:rsidP="00416F6B">
                  <w:pPr>
                    <w:spacing w:after="0" w:line="240" w:lineRule="auto"/>
                    <w:jc w:val="center"/>
                    <w:rPr>
                      <w:rFonts w:ascii="Times New Roman" w:eastAsia="Times New Roman" w:hAnsi="Times New Roman"/>
                      <w:sz w:val="16"/>
                      <w:szCs w:val="16"/>
                    </w:rPr>
                  </w:pPr>
                  <w:r w:rsidRPr="00A03D0C">
                    <w:rPr>
                      <w:rFonts w:ascii="Times New Roman" w:eastAsia="Times New Roman" w:hAnsi="Times New Roman"/>
                      <w:color w:val="000000"/>
                      <w:sz w:val="16"/>
                      <w:szCs w:val="16"/>
                    </w:rPr>
                    <w:t>Кваліфікація/посада</w:t>
                  </w:r>
                </w:p>
              </w:tc>
              <w:tc>
                <w:tcPr>
                  <w:tcW w:w="627" w:type="pct"/>
                  <w:tcBorders>
                    <w:top w:val="single" w:sz="4" w:space="0" w:color="000000"/>
                    <w:left w:val="single" w:sz="4" w:space="0" w:color="000000"/>
                    <w:bottom w:val="single" w:sz="4" w:space="0" w:color="000000"/>
                    <w:right w:val="single" w:sz="4" w:space="0" w:color="000000"/>
                  </w:tcBorders>
                  <w:vAlign w:val="center"/>
                  <w:hideMark/>
                </w:tcPr>
                <w:p w:rsidR="0013043B" w:rsidRPr="00A03D0C" w:rsidRDefault="0013043B" w:rsidP="00416F6B">
                  <w:pPr>
                    <w:spacing w:after="0" w:line="240" w:lineRule="auto"/>
                    <w:jc w:val="center"/>
                    <w:rPr>
                      <w:rFonts w:ascii="Times New Roman" w:eastAsia="Times New Roman" w:hAnsi="Times New Roman"/>
                      <w:sz w:val="16"/>
                      <w:szCs w:val="16"/>
                      <w:lang w:eastAsia="uk-UA"/>
                    </w:rPr>
                  </w:pPr>
                  <w:r w:rsidRPr="00A03D0C">
                    <w:rPr>
                      <w:rFonts w:ascii="Times New Roman" w:eastAsia="Times New Roman" w:hAnsi="Times New Roman"/>
                      <w:color w:val="000000"/>
                      <w:sz w:val="16"/>
                      <w:szCs w:val="16"/>
                    </w:rPr>
                    <w:t>Загальний стаж роботи</w:t>
                  </w:r>
                </w:p>
              </w:tc>
              <w:tc>
                <w:tcPr>
                  <w:tcW w:w="1562" w:type="pct"/>
                  <w:tcBorders>
                    <w:top w:val="single" w:sz="4" w:space="0" w:color="000000"/>
                    <w:left w:val="single" w:sz="4" w:space="0" w:color="000000"/>
                    <w:bottom w:val="single" w:sz="4" w:space="0" w:color="000000"/>
                    <w:right w:val="single" w:sz="4" w:space="0" w:color="000000"/>
                  </w:tcBorders>
                  <w:vAlign w:val="center"/>
                  <w:hideMark/>
                </w:tcPr>
                <w:p w:rsidR="0013043B" w:rsidRPr="00A03D0C" w:rsidRDefault="0013043B" w:rsidP="00416F6B">
                  <w:pPr>
                    <w:spacing w:after="0" w:line="240" w:lineRule="auto"/>
                    <w:jc w:val="center"/>
                    <w:rPr>
                      <w:rFonts w:ascii="Times New Roman" w:eastAsia="Times New Roman" w:hAnsi="Times New Roman"/>
                      <w:sz w:val="16"/>
                      <w:szCs w:val="16"/>
                      <w:lang w:eastAsia="uk-UA"/>
                    </w:rPr>
                  </w:pPr>
                  <w:r w:rsidRPr="00A03D0C">
                    <w:rPr>
                      <w:rFonts w:ascii="Times New Roman" w:eastAsia="Times New Roman" w:hAnsi="Times New Roman"/>
                      <w:color w:val="000000"/>
                      <w:sz w:val="16"/>
                      <w:szCs w:val="16"/>
                    </w:rPr>
                    <w:t>Працівникучасника/</w:t>
                  </w:r>
                  <w:r w:rsidRPr="00A03D0C">
                    <w:rPr>
                      <w:rFonts w:ascii="Times New Roman" w:eastAsia="Times New Roman" w:hAnsi="Times New Roman"/>
                      <w:color w:val="FF0000"/>
                      <w:sz w:val="16"/>
                      <w:szCs w:val="16"/>
                    </w:rPr>
                    <w:t>***працівниксубпідрядника/співвиконавця</w:t>
                  </w:r>
                </w:p>
              </w:tc>
              <w:tc>
                <w:tcPr>
                  <w:tcW w:w="870" w:type="pct"/>
                  <w:tcBorders>
                    <w:top w:val="single" w:sz="4" w:space="0" w:color="000000"/>
                    <w:left w:val="single" w:sz="4" w:space="0" w:color="000000"/>
                    <w:bottom w:val="single" w:sz="4" w:space="0" w:color="000000"/>
                    <w:right w:val="single" w:sz="4" w:space="0" w:color="000000"/>
                  </w:tcBorders>
                  <w:vAlign w:val="center"/>
                  <w:hideMark/>
                </w:tcPr>
                <w:p w:rsidR="0013043B" w:rsidRPr="00A03D0C" w:rsidRDefault="0013043B" w:rsidP="00416F6B">
                  <w:pPr>
                    <w:spacing w:after="0" w:line="240" w:lineRule="auto"/>
                    <w:jc w:val="center"/>
                    <w:rPr>
                      <w:rFonts w:ascii="Times New Roman" w:eastAsia="Times New Roman" w:hAnsi="Times New Roman"/>
                      <w:sz w:val="16"/>
                      <w:szCs w:val="16"/>
                      <w:lang w:eastAsia="uk-UA"/>
                    </w:rPr>
                  </w:pPr>
                  <w:r w:rsidRPr="00A03D0C">
                    <w:rPr>
                      <w:rFonts w:ascii="Times New Roman" w:eastAsia="Times New Roman" w:hAnsi="Times New Roman"/>
                      <w:color w:val="000000"/>
                      <w:sz w:val="16"/>
                      <w:szCs w:val="16"/>
                    </w:rPr>
                    <w:t>***Назва</w:t>
                  </w:r>
                  <w:r w:rsidRPr="00A03D0C">
                    <w:rPr>
                      <w:rFonts w:ascii="Times New Roman" w:eastAsia="Times New Roman" w:hAnsi="Times New Roman"/>
                      <w:color w:val="FF0000"/>
                      <w:sz w:val="16"/>
                      <w:szCs w:val="16"/>
                    </w:rPr>
                    <w:t>субпідрядника/ співвиконавця</w:t>
                  </w:r>
                </w:p>
              </w:tc>
            </w:tr>
            <w:tr w:rsidR="0013043B" w:rsidRPr="00A03D0C" w:rsidTr="00416F6B">
              <w:tc>
                <w:tcPr>
                  <w:tcW w:w="462" w:type="pct"/>
                  <w:tcBorders>
                    <w:top w:val="single" w:sz="4" w:space="0" w:color="000000"/>
                    <w:left w:val="single" w:sz="4" w:space="0" w:color="000000"/>
                    <w:bottom w:val="single" w:sz="4" w:space="0" w:color="000000"/>
                    <w:right w:val="single" w:sz="4" w:space="0" w:color="000000"/>
                  </w:tcBorders>
                </w:tcPr>
                <w:p w:rsidR="0013043B" w:rsidRPr="00A03D0C" w:rsidRDefault="0013043B" w:rsidP="00416F6B">
                  <w:pPr>
                    <w:spacing w:after="0" w:line="240" w:lineRule="auto"/>
                    <w:rPr>
                      <w:rFonts w:ascii="Times New Roman" w:eastAsia="Times New Roman" w:hAnsi="Times New Roman"/>
                      <w:sz w:val="20"/>
                      <w:szCs w:val="20"/>
                      <w:lang w:eastAsia="uk-UA"/>
                    </w:rPr>
                  </w:pPr>
                </w:p>
              </w:tc>
              <w:tc>
                <w:tcPr>
                  <w:tcW w:w="462" w:type="pct"/>
                  <w:tcBorders>
                    <w:top w:val="single" w:sz="4" w:space="0" w:color="000000"/>
                    <w:left w:val="single" w:sz="4" w:space="0" w:color="000000"/>
                    <w:bottom w:val="single" w:sz="4" w:space="0" w:color="000000"/>
                    <w:right w:val="single" w:sz="4" w:space="0" w:color="000000"/>
                  </w:tcBorders>
                </w:tcPr>
                <w:p w:rsidR="0013043B" w:rsidRPr="00A03D0C" w:rsidRDefault="0013043B" w:rsidP="00416F6B">
                  <w:pPr>
                    <w:spacing w:after="0" w:line="240" w:lineRule="auto"/>
                    <w:rPr>
                      <w:rFonts w:ascii="Times New Roman" w:eastAsia="Times New Roman" w:hAnsi="Times New Roman"/>
                      <w:sz w:val="20"/>
                      <w:szCs w:val="20"/>
                      <w:lang w:eastAsia="uk-UA"/>
                    </w:rPr>
                  </w:pPr>
                </w:p>
              </w:tc>
              <w:tc>
                <w:tcPr>
                  <w:tcW w:w="1017" w:type="pct"/>
                  <w:tcBorders>
                    <w:top w:val="single" w:sz="4" w:space="0" w:color="000000"/>
                    <w:left w:val="single" w:sz="4" w:space="0" w:color="000000"/>
                    <w:bottom w:val="single" w:sz="4" w:space="0" w:color="000000"/>
                    <w:right w:val="single" w:sz="4" w:space="0" w:color="000000"/>
                  </w:tcBorders>
                </w:tcPr>
                <w:p w:rsidR="0013043B" w:rsidRPr="00A03D0C" w:rsidRDefault="0013043B" w:rsidP="00416F6B">
                  <w:pPr>
                    <w:spacing w:after="0" w:line="240" w:lineRule="auto"/>
                    <w:rPr>
                      <w:rFonts w:ascii="Times New Roman" w:eastAsia="Times New Roman" w:hAnsi="Times New Roman"/>
                      <w:sz w:val="20"/>
                      <w:szCs w:val="20"/>
                      <w:lang w:eastAsia="uk-UA"/>
                    </w:rPr>
                  </w:pPr>
                </w:p>
              </w:tc>
              <w:tc>
                <w:tcPr>
                  <w:tcW w:w="627" w:type="pct"/>
                  <w:tcBorders>
                    <w:top w:val="single" w:sz="4" w:space="0" w:color="000000"/>
                    <w:left w:val="single" w:sz="4" w:space="0" w:color="000000"/>
                    <w:bottom w:val="single" w:sz="4" w:space="0" w:color="000000"/>
                    <w:right w:val="single" w:sz="4" w:space="0" w:color="000000"/>
                  </w:tcBorders>
                </w:tcPr>
                <w:p w:rsidR="0013043B" w:rsidRPr="00A03D0C" w:rsidRDefault="0013043B" w:rsidP="00416F6B">
                  <w:pPr>
                    <w:spacing w:after="0" w:line="240" w:lineRule="auto"/>
                    <w:rPr>
                      <w:rFonts w:ascii="Times New Roman" w:eastAsia="Times New Roman" w:hAnsi="Times New Roman"/>
                      <w:sz w:val="20"/>
                      <w:szCs w:val="20"/>
                      <w:lang w:eastAsia="uk-UA"/>
                    </w:rPr>
                  </w:pPr>
                </w:p>
              </w:tc>
              <w:tc>
                <w:tcPr>
                  <w:tcW w:w="1562" w:type="pct"/>
                  <w:tcBorders>
                    <w:top w:val="single" w:sz="4" w:space="0" w:color="000000"/>
                    <w:left w:val="single" w:sz="4" w:space="0" w:color="000000"/>
                    <w:bottom w:val="single" w:sz="4" w:space="0" w:color="000000"/>
                    <w:right w:val="single" w:sz="4" w:space="0" w:color="000000"/>
                  </w:tcBorders>
                </w:tcPr>
                <w:p w:rsidR="0013043B" w:rsidRPr="00A03D0C" w:rsidRDefault="0013043B" w:rsidP="00416F6B">
                  <w:pPr>
                    <w:spacing w:after="0" w:line="240" w:lineRule="auto"/>
                    <w:rPr>
                      <w:rFonts w:ascii="Times New Roman" w:eastAsia="Times New Roman" w:hAnsi="Times New Roman"/>
                      <w:sz w:val="20"/>
                      <w:szCs w:val="20"/>
                      <w:lang w:eastAsia="uk-UA"/>
                    </w:rPr>
                  </w:pPr>
                </w:p>
              </w:tc>
              <w:tc>
                <w:tcPr>
                  <w:tcW w:w="870" w:type="pct"/>
                  <w:tcBorders>
                    <w:top w:val="single" w:sz="4" w:space="0" w:color="000000"/>
                    <w:left w:val="single" w:sz="4" w:space="0" w:color="000000"/>
                    <w:bottom w:val="single" w:sz="4" w:space="0" w:color="000000"/>
                    <w:right w:val="single" w:sz="4" w:space="0" w:color="000000"/>
                  </w:tcBorders>
                </w:tcPr>
                <w:p w:rsidR="0013043B" w:rsidRPr="00A03D0C" w:rsidRDefault="0013043B" w:rsidP="00416F6B">
                  <w:pPr>
                    <w:spacing w:after="0" w:line="240" w:lineRule="auto"/>
                    <w:rPr>
                      <w:rFonts w:ascii="Times New Roman" w:eastAsia="Times New Roman" w:hAnsi="Times New Roman"/>
                      <w:sz w:val="20"/>
                      <w:szCs w:val="20"/>
                      <w:lang w:eastAsia="uk-UA"/>
                    </w:rPr>
                  </w:pPr>
                </w:p>
              </w:tc>
            </w:tr>
          </w:tbl>
          <w:p w:rsidR="0013043B" w:rsidRPr="00AB429B" w:rsidRDefault="0013043B" w:rsidP="00416F6B">
            <w:pPr>
              <w:spacing w:after="0" w:line="240" w:lineRule="auto"/>
              <w:jc w:val="both"/>
              <w:rPr>
                <w:rFonts w:ascii="Times New Roman" w:eastAsia="Times New Roman" w:hAnsi="Times New Roman"/>
                <w:i/>
                <w:sz w:val="16"/>
                <w:szCs w:val="16"/>
              </w:rPr>
            </w:pPr>
            <w:r w:rsidRPr="00A03D0C">
              <w:rPr>
                <w:rFonts w:ascii="Times New Roman" w:eastAsia="Times New Roman" w:hAnsi="Times New Roman"/>
                <w:i/>
                <w:sz w:val="16"/>
                <w:szCs w:val="16"/>
                <w:highlight w:val="cyan"/>
              </w:rPr>
              <w:t>***Заповнюється, якщоучасникплануєзалучити для підтвердженнякваліфікаціїпрацівниківвідповідноїкваліфікації, якімаютьнеобхіднізнання та досвід, спроможностісубпідрядника / співвиконавця</w:t>
            </w:r>
            <w:r w:rsidRPr="00A03D0C">
              <w:rPr>
                <w:rFonts w:ascii="Times New Roman" w:eastAsia="Times New Roman" w:hAnsi="Times New Roman"/>
                <w:i/>
                <w:sz w:val="16"/>
                <w:szCs w:val="16"/>
              </w:rPr>
              <w:t>.</w:t>
            </w:r>
          </w:p>
          <w:p w:rsidR="0013043B" w:rsidRPr="00115FDA" w:rsidRDefault="0013043B" w:rsidP="00416F6B">
            <w:pPr>
              <w:pStyle w:val="ab"/>
              <w:spacing w:after="0"/>
              <w:ind w:left="0"/>
              <w:jc w:val="both"/>
              <w:rPr>
                <w:rFonts w:ascii="Times New Roman" w:hAnsi="Times New Roman"/>
                <w:kern w:val="1"/>
                <w:sz w:val="24"/>
                <w:szCs w:val="24"/>
                <w:lang w:eastAsia="hi-IN" w:bidi="hi-IN"/>
              </w:rPr>
            </w:pPr>
            <w:r w:rsidRPr="00115FDA">
              <w:rPr>
                <w:rFonts w:ascii="Times New Roman" w:hAnsi="Times New Roman"/>
                <w:kern w:val="1"/>
                <w:sz w:val="24"/>
                <w:szCs w:val="24"/>
                <w:lang w:eastAsia="hi-IN" w:bidi="hi-IN"/>
              </w:rPr>
              <w:t>- копія штатного розпису підприємства або витяг зі штатного розпису на працівників, які безпосередньо будуть задіяні для виконання умов закупівлі (для юридичних осіб);</w:t>
            </w:r>
          </w:p>
          <w:p w:rsidR="0013043B" w:rsidRDefault="0013043B" w:rsidP="00416F6B">
            <w:pPr>
              <w:pStyle w:val="ab"/>
              <w:spacing w:after="0"/>
              <w:ind w:left="0"/>
              <w:jc w:val="both"/>
              <w:rPr>
                <w:rFonts w:ascii="Times New Roman" w:hAnsi="Times New Roman"/>
                <w:kern w:val="1"/>
                <w:sz w:val="24"/>
                <w:szCs w:val="24"/>
                <w:lang w:eastAsia="hi-IN" w:bidi="hi-IN"/>
              </w:rPr>
            </w:pPr>
            <w:r w:rsidRPr="00115FDA">
              <w:rPr>
                <w:rFonts w:ascii="Times New Roman" w:hAnsi="Times New Roman"/>
                <w:kern w:val="1"/>
                <w:sz w:val="24"/>
                <w:szCs w:val="24"/>
                <w:lang w:eastAsia="hi-IN" w:bidi="hi-IN"/>
              </w:rPr>
              <w:t>- копії першої та останньої заповненої (з записом про прийняття на останнє місце роботи) сторінок трудової книжки або копії наказу про призначення на посаду або копію цивільно-правової угоди з особами, що будуть задіяні Учасником процедури закупівлі протягом усього терміну виконання договору про закупівлю або копії інших документів передбачених законодавством, та які підтверджують наявність правовідносин Учасника процедури закупівлі з відповідними працівниками (для фізичних осіб, у тому числі фізичних осіб-підприємців)</w:t>
            </w:r>
            <w:r w:rsidR="004F1685">
              <w:rPr>
                <w:rFonts w:ascii="Times New Roman" w:hAnsi="Times New Roman"/>
                <w:kern w:val="1"/>
                <w:sz w:val="24"/>
                <w:szCs w:val="24"/>
                <w:lang w:eastAsia="hi-IN" w:bidi="hi-IN"/>
              </w:rPr>
              <w:t>;</w:t>
            </w:r>
          </w:p>
          <w:p w:rsidR="004F1685" w:rsidRPr="00115FDA" w:rsidRDefault="004F1685" w:rsidP="00416F6B">
            <w:pPr>
              <w:pStyle w:val="ab"/>
              <w:spacing w:after="0"/>
              <w:ind w:left="0"/>
              <w:jc w:val="both"/>
              <w:rPr>
                <w:rFonts w:ascii="Times New Roman" w:hAnsi="Times New Roman"/>
                <w:kern w:val="1"/>
                <w:sz w:val="24"/>
                <w:szCs w:val="24"/>
                <w:lang w:eastAsia="hi-IN" w:bidi="hi-IN"/>
              </w:rPr>
            </w:pPr>
            <w:r>
              <w:rPr>
                <w:rFonts w:ascii="Times New Roman" w:hAnsi="Times New Roman"/>
                <w:kern w:val="1"/>
                <w:sz w:val="24"/>
                <w:szCs w:val="24"/>
                <w:lang w:eastAsia="hi-IN" w:bidi="hi-IN"/>
              </w:rPr>
              <w:t>- медична довідка щодо придатності до керування транспортним засобом водія;</w:t>
            </w:r>
          </w:p>
          <w:p w:rsidR="0013043B" w:rsidRPr="002648AC" w:rsidRDefault="0013043B" w:rsidP="0013043B">
            <w:pPr>
              <w:pStyle w:val="ab"/>
              <w:spacing w:after="0"/>
              <w:ind w:left="0"/>
              <w:jc w:val="both"/>
              <w:rPr>
                <w:rFonts w:ascii="Times New Roman" w:hAnsi="Times New Roman"/>
                <w:kern w:val="1"/>
                <w:sz w:val="24"/>
                <w:szCs w:val="24"/>
                <w:lang w:eastAsia="hi-IN" w:bidi="hi-IN"/>
              </w:rPr>
            </w:pPr>
            <w:r w:rsidRPr="00115FDA">
              <w:rPr>
                <w:rFonts w:ascii="Times New Roman" w:hAnsi="Times New Roman"/>
                <w:kern w:val="1"/>
                <w:sz w:val="24"/>
                <w:szCs w:val="24"/>
                <w:lang w:eastAsia="hi-IN" w:bidi="hi-IN"/>
              </w:rPr>
              <w:t>- копії медичної книжки (за формою 1-ОМК) з заповненою медичною картокою працівників, які задіяні у постачанні(</w:t>
            </w:r>
            <w:r>
              <w:rPr>
                <w:rFonts w:ascii="Times New Roman" w:hAnsi="Times New Roman"/>
                <w:kern w:val="1"/>
                <w:sz w:val="24"/>
                <w:szCs w:val="24"/>
                <w:lang w:eastAsia="hi-IN" w:bidi="hi-IN"/>
              </w:rPr>
              <w:t>водій</w:t>
            </w:r>
            <w:r w:rsidRPr="00115FDA">
              <w:rPr>
                <w:rFonts w:ascii="Times New Roman" w:hAnsi="Times New Roman"/>
                <w:kern w:val="1"/>
                <w:sz w:val="24"/>
                <w:szCs w:val="24"/>
                <w:lang w:eastAsia="hi-IN" w:bidi="hi-IN"/>
              </w:rPr>
              <w:t>, експедитор, вантажник, комірник, які зазначені учасником у інформаційній довідці, наданій у ск</w:t>
            </w:r>
            <w:r>
              <w:rPr>
                <w:rFonts w:ascii="Times New Roman" w:hAnsi="Times New Roman"/>
                <w:kern w:val="1"/>
                <w:sz w:val="24"/>
                <w:szCs w:val="24"/>
                <w:lang w:eastAsia="hi-IN" w:bidi="hi-IN"/>
              </w:rPr>
              <w:t>ладі тендерної пропозиції, запов</w:t>
            </w:r>
            <w:r w:rsidRPr="00115FDA">
              <w:rPr>
                <w:rFonts w:ascii="Times New Roman" w:hAnsi="Times New Roman"/>
                <w:kern w:val="1"/>
                <w:sz w:val="24"/>
                <w:szCs w:val="24"/>
                <w:lang w:eastAsia="hi-IN" w:bidi="hi-IN"/>
              </w:rPr>
              <w:t>нених на підставі інструкції щодо заповнення форми первинної облікової документації №1-ОМК «Осо</w:t>
            </w:r>
            <w:r>
              <w:rPr>
                <w:rFonts w:ascii="Times New Roman" w:hAnsi="Times New Roman"/>
                <w:kern w:val="1"/>
                <w:sz w:val="24"/>
                <w:szCs w:val="24"/>
                <w:lang w:eastAsia="hi-IN" w:bidi="hi-IN"/>
              </w:rPr>
              <w:t>биста медична книжка» затвердже</w:t>
            </w:r>
            <w:r w:rsidRPr="00115FDA">
              <w:rPr>
                <w:rFonts w:ascii="Times New Roman" w:hAnsi="Times New Roman"/>
                <w:kern w:val="1"/>
                <w:sz w:val="24"/>
                <w:szCs w:val="24"/>
                <w:lang w:eastAsia="hi-IN" w:bidi="hi-IN"/>
              </w:rPr>
              <w:t>ної Наказом МОЗ України 21.02.2013 №150 та зареєстрованої в Міністерстві юстіції України</w:t>
            </w:r>
            <w:r>
              <w:rPr>
                <w:rFonts w:ascii="Times New Roman" w:hAnsi="Times New Roman"/>
                <w:kern w:val="1"/>
                <w:sz w:val="24"/>
                <w:szCs w:val="24"/>
                <w:lang w:eastAsia="hi-IN" w:bidi="hi-IN"/>
              </w:rPr>
              <w:t xml:space="preserve"> 23.04.2013 року за №662/23194.</w:t>
            </w:r>
          </w:p>
        </w:tc>
      </w:tr>
      <w:tr w:rsidR="0013043B" w:rsidRPr="00403134" w:rsidTr="00990C53">
        <w:tc>
          <w:tcPr>
            <w:tcW w:w="242" w:type="pct"/>
            <w:shd w:val="clear" w:color="auto" w:fill="FFFFFF"/>
          </w:tcPr>
          <w:p w:rsidR="0013043B" w:rsidRPr="00403134" w:rsidRDefault="0013043B" w:rsidP="00403134">
            <w:pPr>
              <w:widowControl w:val="0"/>
              <w:suppressAutoHyphens/>
              <w:autoSpaceDE w:val="0"/>
              <w:spacing w:after="0" w:line="240" w:lineRule="auto"/>
              <w:jc w:val="right"/>
              <w:rPr>
                <w:rFonts w:ascii="Times New Roman" w:eastAsia="SimSun" w:hAnsi="Times New Roman"/>
                <w:b/>
                <w:i/>
                <w:kern w:val="3"/>
                <w:sz w:val="24"/>
                <w:szCs w:val="24"/>
              </w:rPr>
            </w:pPr>
            <w:r w:rsidRPr="00403134">
              <w:rPr>
                <w:rFonts w:ascii="Times New Roman" w:eastAsia="SimSun" w:hAnsi="Times New Roman"/>
                <w:b/>
                <w:i/>
                <w:kern w:val="3"/>
                <w:sz w:val="24"/>
                <w:szCs w:val="24"/>
              </w:rPr>
              <w:lastRenderedPageBreak/>
              <w:t>3.</w:t>
            </w:r>
          </w:p>
        </w:tc>
        <w:tc>
          <w:tcPr>
            <w:tcW w:w="966" w:type="pct"/>
            <w:shd w:val="clear" w:color="auto" w:fill="FFFFFF"/>
          </w:tcPr>
          <w:p w:rsidR="0013043B" w:rsidRDefault="0013043B" w:rsidP="00403134">
            <w:pPr>
              <w:widowControl w:val="0"/>
              <w:suppressAutoHyphens/>
              <w:autoSpaceDE w:val="0"/>
              <w:spacing w:after="0" w:line="240" w:lineRule="auto"/>
              <w:jc w:val="both"/>
              <w:rPr>
                <w:rFonts w:ascii="Times New Roman" w:eastAsia="SimSun" w:hAnsi="Times New Roman"/>
                <w:b/>
                <w:kern w:val="3"/>
                <w:sz w:val="24"/>
                <w:szCs w:val="24"/>
              </w:rPr>
            </w:pPr>
            <w:r w:rsidRPr="00403134">
              <w:rPr>
                <w:rFonts w:ascii="Times New Roman" w:eastAsia="SimSun" w:hAnsi="Times New Roman"/>
                <w:b/>
                <w:kern w:val="3"/>
                <w:sz w:val="24"/>
                <w:szCs w:val="24"/>
              </w:rPr>
              <w:t>Наявність документально підтвердженого досвіду виконання аналогічного договору</w:t>
            </w:r>
          </w:p>
          <w:p w:rsidR="0013043B" w:rsidRPr="00403134" w:rsidRDefault="0013043B" w:rsidP="00403134">
            <w:pPr>
              <w:widowControl w:val="0"/>
              <w:suppressAutoHyphens/>
              <w:autoSpaceDE w:val="0"/>
              <w:spacing w:after="0" w:line="240" w:lineRule="auto"/>
              <w:jc w:val="both"/>
              <w:rPr>
                <w:rFonts w:ascii="Times New Roman" w:eastAsia="SimSun" w:hAnsi="Times New Roman"/>
                <w:kern w:val="3"/>
                <w:sz w:val="24"/>
                <w:szCs w:val="24"/>
              </w:rPr>
            </w:pPr>
          </w:p>
        </w:tc>
        <w:tc>
          <w:tcPr>
            <w:tcW w:w="3792" w:type="pct"/>
            <w:shd w:val="clear" w:color="auto" w:fill="FFFFFF"/>
          </w:tcPr>
          <w:p w:rsidR="0013043B" w:rsidRPr="00115FDA" w:rsidRDefault="0013043B" w:rsidP="00416F6B">
            <w:pPr>
              <w:tabs>
                <w:tab w:val="left" w:pos="572"/>
              </w:tabs>
              <w:spacing w:after="0" w:line="240" w:lineRule="auto"/>
              <w:ind w:firstLine="573"/>
              <w:contextualSpacing/>
              <w:jc w:val="both"/>
              <w:rPr>
                <w:rFonts w:ascii="Times New Roman" w:eastAsia="Times New Roman" w:hAnsi="Times New Roman"/>
                <w:bCs/>
                <w:sz w:val="24"/>
                <w:szCs w:val="24"/>
                <w:lang w:eastAsia="ru-RU"/>
              </w:rPr>
            </w:pPr>
            <w:r w:rsidRPr="00115FDA">
              <w:rPr>
                <w:rFonts w:ascii="Times New Roman" w:eastAsia="Times New Roman" w:hAnsi="Times New Roman"/>
                <w:bCs/>
                <w:sz w:val="24"/>
                <w:szCs w:val="24"/>
                <w:lang w:eastAsia="ru-RU"/>
              </w:rPr>
              <w:t>3.1. На підтвердження досвіду виконання аналогічного (аналогічних) за предметом закупівлі договору (договорів) Учасник має надати:</w:t>
            </w:r>
          </w:p>
          <w:p w:rsidR="0013043B" w:rsidRPr="00115FDA" w:rsidRDefault="0013043B" w:rsidP="00416F6B">
            <w:pPr>
              <w:tabs>
                <w:tab w:val="left" w:pos="572"/>
              </w:tabs>
              <w:spacing w:after="0" w:line="240" w:lineRule="auto"/>
              <w:contextualSpacing/>
              <w:jc w:val="both"/>
              <w:rPr>
                <w:rFonts w:ascii="Times New Roman" w:eastAsia="Times New Roman" w:hAnsi="Times New Roman"/>
                <w:bCs/>
                <w:sz w:val="24"/>
                <w:szCs w:val="24"/>
                <w:lang w:eastAsia="ru-RU"/>
              </w:rPr>
            </w:pPr>
            <w:r w:rsidRPr="00115FDA">
              <w:rPr>
                <w:rFonts w:ascii="Times New Roman" w:eastAsia="Times New Roman" w:hAnsi="Times New Roman"/>
                <w:bCs/>
                <w:sz w:val="24"/>
                <w:szCs w:val="24"/>
                <w:lang w:eastAsia="ru-RU"/>
              </w:rPr>
              <w:t>- довідку в довільній фо</w:t>
            </w:r>
            <w:r w:rsidR="00983016">
              <w:rPr>
                <w:rFonts w:ascii="Times New Roman" w:eastAsia="Times New Roman" w:hAnsi="Times New Roman"/>
                <w:bCs/>
                <w:sz w:val="24"/>
                <w:szCs w:val="24"/>
                <w:lang w:eastAsia="ru-RU"/>
              </w:rPr>
              <w:t>рмі, з інформацією про виконаний та/або діючий аналогічний</w:t>
            </w:r>
            <w:r w:rsidRPr="00115FDA">
              <w:rPr>
                <w:rFonts w:ascii="Times New Roman" w:eastAsia="Times New Roman" w:hAnsi="Times New Roman"/>
                <w:bCs/>
                <w:sz w:val="24"/>
                <w:szCs w:val="24"/>
                <w:lang w:eastAsia="ru-RU"/>
              </w:rPr>
              <w:t xml:space="preserve"> </w:t>
            </w:r>
            <w:r w:rsidR="00983016">
              <w:rPr>
                <w:rFonts w:ascii="Times New Roman" w:eastAsia="Times New Roman" w:hAnsi="Times New Roman"/>
                <w:bCs/>
                <w:sz w:val="24"/>
                <w:szCs w:val="24"/>
                <w:lang w:eastAsia="ru-RU"/>
              </w:rPr>
              <w:t>за предметом закупівлі договір</w:t>
            </w:r>
            <w:r w:rsidRPr="00115FDA">
              <w:rPr>
                <w:rFonts w:ascii="Times New Roman" w:eastAsia="Times New Roman" w:hAnsi="Times New Roman"/>
                <w:bCs/>
                <w:sz w:val="24"/>
                <w:szCs w:val="24"/>
                <w:lang w:eastAsia="ru-RU"/>
              </w:rPr>
              <w:t xml:space="preserve"> (договор</w:t>
            </w:r>
            <w:r w:rsidR="00983016">
              <w:rPr>
                <w:rFonts w:ascii="Times New Roman" w:eastAsia="Times New Roman" w:hAnsi="Times New Roman"/>
                <w:bCs/>
                <w:sz w:val="24"/>
                <w:szCs w:val="24"/>
                <w:lang w:eastAsia="ru-RU"/>
              </w:rPr>
              <w:t>и</w:t>
            </w:r>
            <w:r w:rsidRPr="00115FDA">
              <w:rPr>
                <w:rFonts w:ascii="Times New Roman" w:eastAsia="Times New Roman" w:hAnsi="Times New Roman"/>
                <w:bCs/>
                <w:sz w:val="24"/>
                <w:szCs w:val="24"/>
                <w:lang w:eastAsia="ru-RU"/>
              </w:rPr>
              <w:t>) (не менше одного договору).</w:t>
            </w:r>
          </w:p>
          <w:p w:rsidR="0013043B" w:rsidRPr="00115FDA" w:rsidRDefault="0013043B" w:rsidP="00416F6B">
            <w:pPr>
              <w:tabs>
                <w:tab w:val="left" w:pos="572"/>
              </w:tabs>
              <w:spacing w:after="0" w:line="240" w:lineRule="auto"/>
              <w:ind w:firstLine="573"/>
              <w:contextualSpacing/>
              <w:jc w:val="both"/>
              <w:rPr>
                <w:rFonts w:ascii="Times New Roman" w:eastAsia="Times New Roman" w:hAnsi="Times New Roman"/>
                <w:b/>
                <w:bCs/>
                <w:i/>
                <w:sz w:val="24"/>
                <w:szCs w:val="24"/>
                <w:lang w:eastAsia="ru-RU"/>
              </w:rPr>
            </w:pPr>
            <w:r w:rsidRPr="00115FDA">
              <w:rPr>
                <w:rFonts w:ascii="Times New Roman" w:eastAsia="Times New Roman" w:hAnsi="Times New Roman"/>
                <w:b/>
                <w:bCs/>
                <w:i/>
                <w:sz w:val="24"/>
                <w:szCs w:val="24"/>
                <w:lang w:eastAsia="ru-RU"/>
              </w:rPr>
              <w:t>Аналогічним вважається договір відповідно до коду ДК предмету закупівлі.</w:t>
            </w:r>
          </w:p>
          <w:p w:rsidR="0013043B" w:rsidRPr="00115FDA" w:rsidRDefault="0013043B" w:rsidP="00416F6B">
            <w:pPr>
              <w:tabs>
                <w:tab w:val="left" w:pos="572"/>
              </w:tabs>
              <w:spacing w:after="0" w:line="240" w:lineRule="auto"/>
              <w:contextualSpacing/>
              <w:jc w:val="both"/>
              <w:rPr>
                <w:rFonts w:ascii="Times New Roman" w:eastAsia="Times New Roman" w:hAnsi="Times New Roman"/>
                <w:b/>
                <w:bCs/>
                <w:i/>
                <w:sz w:val="24"/>
                <w:szCs w:val="24"/>
                <w:lang w:eastAsia="ru-RU"/>
              </w:rPr>
            </w:pPr>
            <w:r w:rsidRPr="00115FDA">
              <w:rPr>
                <w:rFonts w:ascii="Times New Roman" w:eastAsia="Times New Roman" w:hAnsi="Times New Roman"/>
                <w:b/>
                <w:bCs/>
                <w:i/>
                <w:sz w:val="24"/>
                <w:szCs w:val="24"/>
                <w:lang w:eastAsia="ru-RU"/>
              </w:rPr>
              <w:t xml:space="preserve">- </w:t>
            </w:r>
            <w:r w:rsidRPr="00115FDA">
              <w:rPr>
                <w:rFonts w:ascii="Times New Roman" w:eastAsia="Times New Roman" w:hAnsi="Times New Roman"/>
                <w:bCs/>
                <w:sz w:val="24"/>
                <w:szCs w:val="24"/>
                <w:lang w:eastAsia="ru-RU"/>
              </w:rPr>
              <w:t>не менше 1 копії договору, зазначеного у довідці у повному обсязі,</w:t>
            </w:r>
          </w:p>
          <w:p w:rsidR="0013043B" w:rsidRPr="00115FDA" w:rsidRDefault="0013043B" w:rsidP="00416F6B">
            <w:pPr>
              <w:widowControl w:val="0"/>
              <w:suppressAutoHyphens/>
              <w:autoSpaceDE w:val="0"/>
              <w:spacing w:after="0" w:line="240" w:lineRule="auto"/>
              <w:jc w:val="both"/>
              <w:rPr>
                <w:rFonts w:ascii="Times New Roman" w:eastAsia="SimSun" w:hAnsi="Times New Roman"/>
                <w:kern w:val="3"/>
                <w:sz w:val="24"/>
                <w:szCs w:val="24"/>
              </w:rPr>
            </w:pPr>
            <w:r w:rsidRPr="00115FDA">
              <w:rPr>
                <w:rFonts w:ascii="Times New Roman" w:eastAsia="Times New Roman" w:hAnsi="Times New Roman"/>
                <w:bCs/>
                <w:sz w:val="24"/>
                <w:szCs w:val="24"/>
                <w:lang w:eastAsia="ru-RU"/>
              </w:rPr>
              <w:t xml:space="preserve">- лист відгук (або рекомендаційний лист тощо) (не менше одного) від контрагента згідно аналогічного договору, який зазначено у </w:t>
            </w:r>
            <w:r w:rsidRPr="00115FDA">
              <w:rPr>
                <w:rFonts w:ascii="Times New Roman" w:eastAsia="Times New Roman" w:hAnsi="Times New Roman"/>
                <w:bCs/>
                <w:sz w:val="24"/>
                <w:szCs w:val="24"/>
                <w:lang w:eastAsia="ru-RU"/>
              </w:rPr>
              <w:lastRenderedPageBreak/>
              <w:t>довідці та надано у складі тендерної пропозиції про належне виконання цього договору.</w:t>
            </w:r>
          </w:p>
        </w:tc>
      </w:tr>
      <w:tr w:rsidR="000C1AA8" w:rsidRPr="00403134" w:rsidTr="00990C53">
        <w:tc>
          <w:tcPr>
            <w:tcW w:w="242" w:type="pct"/>
            <w:shd w:val="clear" w:color="auto" w:fill="FFFFFF"/>
          </w:tcPr>
          <w:p w:rsidR="000C1AA8" w:rsidRPr="00403134" w:rsidRDefault="000C1AA8" w:rsidP="00403134">
            <w:pPr>
              <w:widowControl w:val="0"/>
              <w:suppressAutoHyphens/>
              <w:autoSpaceDE w:val="0"/>
              <w:spacing w:after="0" w:line="240" w:lineRule="auto"/>
              <w:jc w:val="right"/>
              <w:rPr>
                <w:rFonts w:ascii="Times New Roman" w:eastAsia="SimSun" w:hAnsi="Times New Roman"/>
                <w:b/>
                <w:i/>
                <w:kern w:val="3"/>
                <w:sz w:val="24"/>
                <w:szCs w:val="24"/>
              </w:rPr>
            </w:pPr>
          </w:p>
        </w:tc>
        <w:tc>
          <w:tcPr>
            <w:tcW w:w="966" w:type="pct"/>
            <w:shd w:val="clear" w:color="auto" w:fill="FFFFFF"/>
          </w:tcPr>
          <w:p w:rsidR="000C1AA8" w:rsidRPr="00403134" w:rsidRDefault="000C1AA8" w:rsidP="00403134">
            <w:pPr>
              <w:widowControl w:val="0"/>
              <w:suppressAutoHyphens/>
              <w:autoSpaceDE w:val="0"/>
              <w:spacing w:after="0" w:line="240" w:lineRule="auto"/>
              <w:jc w:val="both"/>
              <w:rPr>
                <w:rFonts w:ascii="Times New Roman" w:eastAsia="SimSun" w:hAnsi="Times New Roman"/>
                <w:b/>
                <w:kern w:val="3"/>
                <w:sz w:val="24"/>
                <w:szCs w:val="24"/>
              </w:rPr>
            </w:pPr>
          </w:p>
        </w:tc>
        <w:tc>
          <w:tcPr>
            <w:tcW w:w="3792" w:type="pct"/>
            <w:shd w:val="clear" w:color="auto" w:fill="FFFFFF"/>
          </w:tcPr>
          <w:p w:rsidR="000C1AA8" w:rsidRPr="00403134" w:rsidRDefault="000C1AA8" w:rsidP="00403134">
            <w:pPr>
              <w:spacing w:after="0" w:line="240" w:lineRule="auto"/>
              <w:jc w:val="both"/>
              <w:rPr>
                <w:rFonts w:ascii="Times New Roman" w:eastAsia="Times New Roman" w:hAnsi="Times New Roman"/>
                <w:color w:val="000000"/>
                <w:sz w:val="24"/>
                <w:szCs w:val="24"/>
              </w:rPr>
            </w:pPr>
          </w:p>
        </w:tc>
      </w:tr>
    </w:tbl>
    <w:tbl>
      <w:tblPr>
        <w:tblStyle w:val="15"/>
        <w:tblW w:w="5000" w:type="pct"/>
        <w:tblLook w:val="04A0"/>
      </w:tblPr>
      <w:tblGrid>
        <w:gridCol w:w="9571"/>
      </w:tblGrid>
      <w:tr w:rsidR="007F2D92" w:rsidRPr="007F2D92" w:rsidTr="00990C53">
        <w:tc>
          <w:tcPr>
            <w:tcW w:w="5000" w:type="pct"/>
            <w:shd w:val="clear" w:color="auto" w:fill="00B0F0"/>
          </w:tcPr>
          <w:p w:rsidR="007F2D92" w:rsidRPr="007F2D92" w:rsidRDefault="007F2D92" w:rsidP="00F614B3">
            <w:pPr>
              <w:suppressAutoHyphens/>
              <w:autoSpaceDN w:val="0"/>
              <w:spacing w:after="0" w:line="240" w:lineRule="auto"/>
              <w:textAlignment w:val="baseline"/>
              <w:rPr>
                <w:rFonts w:ascii="Times New Roman" w:eastAsia="SimSun" w:hAnsi="Times New Roman"/>
                <w:b/>
                <w:kern w:val="3"/>
                <w:sz w:val="24"/>
                <w:szCs w:val="24"/>
              </w:rPr>
            </w:pPr>
            <w:r w:rsidRPr="007F2D92">
              <w:rPr>
                <w:rFonts w:ascii="Times New Roman" w:eastAsia="SimSun" w:hAnsi="Times New Roman"/>
                <w:b/>
                <w:kern w:val="3"/>
                <w:sz w:val="24"/>
                <w:szCs w:val="24"/>
              </w:rPr>
              <w:t>4. Інші документи:</w:t>
            </w:r>
          </w:p>
        </w:tc>
      </w:tr>
      <w:tr w:rsidR="007F2D92" w:rsidRPr="007F2D92" w:rsidTr="00990C53">
        <w:tc>
          <w:tcPr>
            <w:tcW w:w="5000" w:type="pct"/>
            <w:shd w:val="clear" w:color="auto" w:fill="auto"/>
          </w:tcPr>
          <w:p w:rsidR="007F2D92" w:rsidRPr="007F2D92" w:rsidRDefault="007F2D92" w:rsidP="00447487">
            <w:pPr>
              <w:numPr>
                <w:ilvl w:val="0"/>
                <w:numId w:val="9"/>
              </w:numPr>
              <w:suppressAutoHyphens/>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7F2D92">
              <w:rPr>
                <w:rFonts w:ascii="Times New Roman" w:eastAsia="Times New Roman" w:hAnsi="Times New Roman"/>
                <w:kern w:val="3"/>
                <w:sz w:val="24"/>
                <w:szCs w:val="24"/>
                <w:lang w:eastAsia="ru-RU"/>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 або інший документ, що підтверджує повноваження посадової особи учасника щодо підпису документів тендерної пропозиції та/або договору.</w:t>
            </w:r>
          </w:p>
        </w:tc>
      </w:tr>
      <w:tr w:rsidR="007F2D92" w:rsidRPr="007F2D92" w:rsidTr="00990C53">
        <w:tc>
          <w:tcPr>
            <w:tcW w:w="5000" w:type="pct"/>
            <w:shd w:val="clear" w:color="auto" w:fill="auto"/>
          </w:tcPr>
          <w:p w:rsidR="007F2D92" w:rsidRPr="007F2D92" w:rsidRDefault="007F2D92" w:rsidP="00447487">
            <w:pPr>
              <w:numPr>
                <w:ilvl w:val="0"/>
                <w:numId w:val="9"/>
              </w:numPr>
              <w:suppressAutoHyphens/>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7F2D92">
              <w:rPr>
                <w:rFonts w:ascii="Times New Roman" w:eastAsia="Times New Roman" w:hAnsi="Times New Roman"/>
                <w:color w:val="000000"/>
                <w:kern w:val="3"/>
                <w:sz w:val="24"/>
                <w:szCs w:val="24"/>
                <w:lang w:eastAsia="ru-RU"/>
              </w:rPr>
              <w:t xml:space="preserve"> Статут в діючій редакції, або інший установчий документ чи відомість про прийняття рішення щодо застосування модельного Статуту (для юридичних осіб), або Опис із зазначенням контрольного номеру для доступу до Статуту на сайті Мін’юсту;</w:t>
            </w:r>
          </w:p>
        </w:tc>
      </w:tr>
      <w:tr w:rsidR="007F2D92" w:rsidRPr="007F2D92" w:rsidTr="00990C53">
        <w:tc>
          <w:tcPr>
            <w:tcW w:w="5000" w:type="pct"/>
            <w:shd w:val="clear" w:color="auto" w:fill="auto"/>
          </w:tcPr>
          <w:p w:rsidR="007F2D92" w:rsidRPr="007F2D92" w:rsidRDefault="007F2D92" w:rsidP="00447487">
            <w:pPr>
              <w:numPr>
                <w:ilvl w:val="0"/>
                <w:numId w:val="9"/>
              </w:numPr>
              <w:suppressAutoHyphens/>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7F2D92">
              <w:rPr>
                <w:rFonts w:ascii="Times New Roman" w:eastAsia="Times New Roman" w:hAnsi="Times New Roman"/>
                <w:color w:val="000000"/>
                <w:kern w:val="3"/>
                <w:sz w:val="24"/>
                <w:szCs w:val="24"/>
                <w:lang w:eastAsia="ru-RU"/>
              </w:rPr>
              <w:t>Витяг з Єдиного державного реєстру юридичних осіб, фізичних осіб – підприємств та громадських формувань, що містить відомості про Постачальника;</w:t>
            </w:r>
          </w:p>
        </w:tc>
      </w:tr>
      <w:tr w:rsidR="007F2D92" w:rsidRPr="007F2D92" w:rsidTr="00990C53">
        <w:tc>
          <w:tcPr>
            <w:tcW w:w="5000" w:type="pct"/>
            <w:shd w:val="clear" w:color="auto" w:fill="auto"/>
          </w:tcPr>
          <w:p w:rsidR="007F2D92" w:rsidRPr="007F2D92" w:rsidRDefault="007F2D92" w:rsidP="00447487">
            <w:pPr>
              <w:numPr>
                <w:ilvl w:val="0"/>
                <w:numId w:val="9"/>
              </w:numPr>
              <w:suppressAutoHyphens/>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7F2D92">
              <w:rPr>
                <w:rFonts w:ascii="Times New Roman" w:eastAsia="Times New Roman" w:hAnsi="Times New Roman"/>
                <w:color w:val="000000"/>
                <w:kern w:val="3"/>
                <w:sz w:val="24"/>
                <w:szCs w:val="24"/>
                <w:lang w:eastAsia="ru-RU"/>
              </w:rPr>
              <w:t>Копію свідоцтва чи витяг платника податку на додану вартість (якщо є платником ПДВ), або свідоцтва про право сплати єдиного податку (якщо є платником єдиного податку).</w:t>
            </w:r>
          </w:p>
        </w:tc>
      </w:tr>
      <w:tr w:rsidR="007F2D92" w:rsidRPr="007F2D92" w:rsidTr="00990C53">
        <w:tc>
          <w:tcPr>
            <w:tcW w:w="5000" w:type="pct"/>
            <w:shd w:val="clear" w:color="auto" w:fill="auto"/>
          </w:tcPr>
          <w:p w:rsidR="007F2D92" w:rsidRPr="007F2D92" w:rsidRDefault="007F2D92" w:rsidP="00447487">
            <w:pPr>
              <w:numPr>
                <w:ilvl w:val="0"/>
                <w:numId w:val="9"/>
              </w:numPr>
              <w:suppressAutoHyphens/>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7F2D92">
              <w:rPr>
                <w:rFonts w:ascii="Times New Roman" w:eastAsia="Times New Roman" w:hAnsi="Times New Roman"/>
                <w:color w:val="000000"/>
                <w:kern w:val="3"/>
                <w:sz w:val="24"/>
                <w:szCs w:val="24"/>
                <w:lang w:eastAsia="ru-RU"/>
              </w:rPr>
              <w:t>Інформаційна довідка у довільній формі, на фірмовому бланку (за наявності), підписана уповноваженою (посадовою) особою учасника про застосування заходів із захисту довкілля.</w:t>
            </w:r>
          </w:p>
        </w:tc>
      </w:tr>
      <w:tr w:rsidR="007F2D92" w:rsidRPr="007F2D92" w:rsidTr="00990C53">
        <w:tc>
          <w:tcPr>
            <w:tcW w:w="5000" w:type="pct"/>
            <w:shd w:val="clear" w:color="auto" w:fill="auto"/>
          </w:tcPr>
          <w:p w:rsidR="007F2D92" w:rsidRPr="007F2D92" w:rsidRDefault="007F2D92" w:rsidP="00447487">
            <w:pPr>
              <w:widowControl w:val="0"/>
              <w:numPr>
                <w:ilvl w:val="0"/>
                <w:numId w:val="9"/>
              </w:numPr>
              <w:shd w:val="clear" w:color="auto" w:fill="FFFFFF"/>
              <w:suppressAutoHyphens/>
              <w:autoSpaceDN w:val="0"/>
              <w:spacing w:after="0" w:line="240" w:lineRule="auto"/>
              <w:ind w:left="0" w:firstLine="0"/>
              <w:contextualSpacing/>
              <w:jc w:val="both"/>
              <w:textAlignment w:val="baseline"/>
              <w:rPr>
                <w:rFonts w:ascii="Times New Roman" w:eastAsia="SimSun" w:hAnsi="Times New Roman" w:cs="Mangal"/>
                <w:color w:val="000000"/>
                <w:kern w:val="1"/>
                <w:sz w:val="24"/>
                <w:szCs w:val="24"/>
                <w:lang w:eastAsia="hi-IN" w:bidi="hi-IN"/>
              </w:rPr>
            </w:pPr>
            <w:r w:rsidRPr="007F2D92">
              <w:rPr>
                <w:rFonts w:ascii="Times New Roman" w:eastAsia="SimSun" w:hAnsi="Times New Roman" w:cs="Mangal"/>
                <w:color w:val="000000"/>
                <w:kern w:val="1"/>
                <w:sz w:val="24"/>
                <w:szCs w:val="24"/>
                <w:lang w:eastAsia="hi-IN" w:bidi="hi-IN"/>
              </w:rPr>
              <w:t>Лист-згода учасника на обробку персональних даних (відповідно до вимог Закону України «Про захист персональних даних» № 2297-VI від 01.06.2010р.) (</w:t>
            </w:r>
            <w:r w:rsidRPr="007F2D92">
              <w:rPr>
                <w:rFonts w:ascii="Times New Roman" w:eastAsia="SimSun" w:hAnsi="Times New Roman" w:cs="Mangal"/>
                <w:b/>
                <w:color w:val="000000"/>
                <w:kern w:val="1"/>
                <w:sz w:val="24"/>
                <w:szCs w:val="24"/>
                <w:lang w:eastAsia="hi-IN" w:bidi="hi-IN"/>
              </w:rPr>
              <w:t>Додаток №5</w:t>
            </w:r>
            <w:r w:rsidRPr="007F2D92">
              <w:rPr>
                <w:rFonts w:ascii="Times New Roman" w:eastAsia="SimSun" w:hAnsi="Times New Roman" w:cs="Mangal"/>
                <w:color w:val="000000"/>
                <w:kern w:val="1"/>
                <w:sz w:val="24"/>
                <w:szCs w:val="24"/>
                <w:lang w:eastAsia="hi-IN" w:bidi="hi-IN"/>
              </w:rPr>
              <w:t>).</w:t>
            </w:r>
          </w:p>
        </w:tc>
      </w:tr>
      <w:tr w:rsidR="007F2D92" w:rsidRPr="007F2D92" w:rsidTr="00990C53">
        <w:trPr>
          <w:trHeight w:val="490"/>
        </w:trPr>
        <w:tc>
          <w:tcPr>
            <w:tcW w:w="5000" w:type="pct"/>
            <w:shd w:val="clear" w:color="auto" w:fill="auto"/>
          </w:tcPr>
          <w:p w:rsidR="007F2D92" w:rsidRPr="007F2D92" w:rsidRDefault="007F2D92" w:rsidP="00447487">
            <w:pPr>
              <w:numPr>
                <w:ilvl w:val="0"/>
                <w:numId w:val="9"/>
              </w:numPr>
              <w:suppressAutoHyphens/>
              <w:spacing w:after="0" w:line="240" w:lineRule="auto"/>
              <w:ind w:left="0" w:firstLine="0"/>
              <w:jc w:val="both"/>
              <w:rPr>
                <w:rFonts w:ascii="Times New Roman" w:eastAsia="SimSun" w:hAnsi="Times New Roman"/>
                <w:sz w:val="24"/>
                <w:szCs w:val="24"/>
                <w:lang w:eastAsia="ar-SA"/>
              </w:rPr>
            </w:pPr>
            <w:r w:rsidRPr="007F2D92">
              <w:rPr>
                <w:rFonts w:ascii="Times New Roman" w:eastAsia="SimSun" w:hAnsi="Times New Roman"/>
                <w:sz w:val="24"/>
                <w:szCs w:val="24"/>
                <w:lang w:eastAsia="ar-SA"/>
              </w:rPr>
              <w:t>Лист у довільній формі про ознайомлення з проектом договору про закупівлю із зазначенням інформації щодо наявності або відсутності протоколу розбіжностей, та погодження його укласти, якщо тендерну пропозицію Учасника буде акцептовано.</w:t>
            </w:r>
          </w:p>
        </w:tc>
      </w:tr>
      <w:tr w:rsidR="00BE72DF" w:rsidRPr="007F2D92" w:rsidTr="00990C53">
        <w:trPr>
          <w:trHeight w:val="490"/>
        </w:trPr>
        <w:tc>
          <w:tcPr>
            <w:tcW w:w="5000" w:type="pct"/>
            <w:shd w:val="clear" w:color="auto" w:fill="auto"/>
          </w:tcPr>
          <w:p w:rsidR="00BE72DF" w:rsidRPr="007F2D92" w:rsidRDefault="00BE72DF" w:rsidP="00447487">
            <w:pPr>
              <w:numPr>
                <w:ilvl w:val="0"/>
                <w:numId w:val="9"/>
              </w:numPr>
              <w:suppressAutoHyphens/>
              <w:spacing w:after="0" w:line="240" w:lineRule="auto"/>
              <w:ind w:left="0" w:firstLine="0"/>
              <w:jc w:val="both"/>
              <w:rPr>
                <w:rFonts w:ascii="Times New Roman" w:eastAsia="SimSun" w:hAnsi="Times New Roman" w:cs="Mangal"/>
                <w:color w:val="000000"/>
                <w:kern w:val="1"/>
                <w:sz w:val="24"/>
                <w:szCs w:val="24"/>
                <w:lang w:eastAsia="hi-IN" w:bidi="hi-IN"/>
              </w:rPr>
            </w:pPr>
            <w:r w:rsidRPr="00BE72DF">
              <w:rPr>
                <w:rFonts w:ascii="Times New Roman" w:eastAsia="SimSun" w:hAnsi="Times New Roman" w:cs="Mangal"/>
                <w:color w:val="000000"/>
                <w:kern w:val="1"/>
                <w:sz w:val="24"/>
                <w:szCs w:val="24"/>
                <w:lang w:eastAsia="hi-IN" w:bidi="hi-IN"/>
              </w:rPr>
              <w:t>Довідка, складена у довільній формі, яка містить загальні відомості про Учасника: найменування; місцезнаходження (адреса: юридична та фактична, телефон, e-mail); керівництво (посада, прізвище, ім’я, по батькові, телефон для контактів); банківські реквізити (№ р/рахунку, назва банку); відомості про осіб, уповноважених діяти від імені учасника, що мають право підписувати юридично значимі документи, за якими учасник бере на себе зобов’язання та щодо виконання зобов’язань за результатами процедур закупівель (ПІБ, посада, контактний телефон).</w:t>
            </w:r>
          </w:p>
        </w:tc>
      </w:tr>
      <w:tr w:rsidR="00BE72DF" w:rsidRPr="007F2D92" w:rsidTr="00990C53">
        <w:trPr>
          <w:trHeight w:val="490"/>
        </w:trPr>
        <w:tc>
          <w:tcPr>
            <w:tcW w:w="5000" w:type="pct"/>
            <w:shd w:val="clear" w:color="auto" w:fill="auto"/>
          </w:tcPr>
          <w:p w:rsidR="009E4311" w:rsidRPr="009E4311" w:rsidRDefault="009E4311" w:rsidP="00447487">
            <w:pPr>
              <w:numPr>
                <w:ilvl w:val="0"/>
                <w:numId w:val="9"/>
              </w:numPr>
              <w:suppressAutoHyphens/>
              <w:spacing w:after="0" w:line="240" w:lineRule="auto"/>
              <w:ind w:left="0" w:firstLine="0"/>
              <w:jc w:val="both"/>
              <w:rPr>
                <w:rFonts w:ascii="Times New Roman" w:eastAsia="SimSun" w:hAnsi="Times New Roman" w:cs="Mangal"/>
                <w:color w:val="000000"/>
                <w:kern w:val="1"/>
                <w:sz w:val="24"/>
                <w:szCs w:val="24"/>
                <w:lang w:eastAsia="hi-IN" w:bidi="hi-IN"/>
              </w:rPr>
            </w:pPr>
            <w:r w:rsidRPr="009E4311">
              <w:rPr>
                <w:rFonts w:ascii="Times New Roman" w:eastAsia="SimSun" w:hAnsi="Times New Roman" w:cs="Mangal"/>
                <w:color w:val="000000"/>
                <w:kern w:val="1"/>
                <w:sz w:val="24"/>
                <w:szCs w:val="24"/>
                <w:lang w:eastAsia="hi-IN" w:bidi="hi-IN"/>
              </w:rPr>
              <w:t>Гарантійний лист Учасника, складений у довільній формі, на фірмовому бланку (за його наявності), за підписом уповноваженої особи Учасника та відбитком печатки (за наявності) щодо відповідальності під час виконання послуг:</w:t>
            </w:r>
          </w:p>
          <w:p w:rsidR="009E4311" w:rsidRPr="009E4311" w:rsidRDefault="009E4311" w:rsidP="009E4311">
            <w:pPr>
              <w:suppressAutoHyphens/>
              <w:spacing w:after="0" w:line="240" w:lineRule="auto"/>
              <w:jc w:val="both"/>
              <w:rPr>
                <w:rFonts w:ascii="Times New Roman" w:eastAsia="SimSun" w:hAnsi="Times New Roman" w:cs="Mangal"/>
                <w:color w:val="000000"/>
                <w:kern w:val="1"/>
                <w:sz w:val="24"/>
                <w:szCs w:val="24"/>
                <w:lang w:eastAsia="hi-IN" w:bidi="hi-IN"/>
              </w:rPr>
            </w:pPr>
            <w:r w:rsidRPr="009E4311">
              <w:rPr>
                <w:rFonts w:ascii="Times New Roman" w:eastAsia="SimSun" w:hAnsi="Times New Roman" w:cs="Mangal"/>
                <w:color w:val="000000"/>
                <w:kern w:val="1"/>
                <w:sz w:val="24"/>
                <w:szCs w:val="24"/>
                <w:lang w:eastAsia="hi-IN" w:bidi="hi-IN"/>
              </w:rPr>
              <w:t>- за дотримання правил охорони праці при виконанні послуг;</w:t>
            </w:r>
          </w:p>
          <w:p w:rsidR="00BE72DF" w:rsidRPr="007F2D92" w:rsidRDefault="009E4311" w:rsidP="009E4311">
            <w:pPr>
              <w:suppressAutoHyphens/>
              <w:spacing w:after="0" w:line="240" w:lineRule="auto"/>
              <w:jc w:val="both"/>
              <w:rPr>
                <w:rFonts w:ascii="Times New Roman" w:eastAsia="SimSun" w:hAnsi="Times New Roman" w:cs="Mangal"/>
                <w:color w:val="000000"/>
                <w:kern w:val="1"/>
                <w:sz w:val="24"/>
                <w:szCs w:val="24"/>
                <w:lang w:eastAsia="hi-IN" w:bidi="hi-IN"/>
              </w:rPr>
            </w:pPr>
            <w:r w:rsidRPr="009E4311">
              <w:rPr>
                <w:rFonts w:ascii="Times New Roman" w:eastAsia="SimSun" w:hAnsi="Times New Roman" w:cs="Mangal"/>
                <w:color w:val="000000"/>
                <w:kern w:val="1"/>
                <w:sz w:val="24"/>
                <w:szCs w:val="24"/>
                <w:lang w:eastAsia="hi-IN" w:bidi="hi-IN"/>
              </w:rPr>
              <w:t>- за збереження цілісності обладнання Замовника, яке знаходиться в зоні виконання послуг.</w:t>
            </w:r>
          </w:p>
        </w:tc>
      </w:tr>
      <w:tr w:rsidR="007F2D92" w:rsidRPr="007F2D92" w:rsidTr="00990C53">
        <w:tc>
          <w:tcPr>
            <w:tcW w:w="5000" w:type="pct"/>
            <w:shd w:val="clear" w:color="auto" w:fill="auto"/>
          </w:tcPr>
          <w:p w:rsidR="007F2D92" w:rsidRPr="007F2D92" w:rsidRDefault="007F2D92" w:rsidP="00447487">
            <w:pPr>
              <w:widowControl w:val="0"/>
              <w:numPr>
                <w:ilvl w:val="0"/>
                <w:numId w:val="9"/>
              </w:numPr>
              <w:suppressAutoHyphens/>
              <w:autoSpaceDN w:val="0"/>
              <w:spacing w:after="0" w:line="240" w:lineRule="auto"/>
              <w:ind w:left="0" w:firstLine="0"/>
              <w:contextualSpacing/>
              <w:jc w:val="both"/>
              <w:textAlignment w:val="baseline"/>
              <w:rPr>
                <w:rFonts w:ascii="Times New Roman" w:eastAsia="Times New Roman" w:hAnsi="Times New Roman"/>
                <w:color w:val="000000"/>
                <w:kern w:val="3"/>
                <w:sz w:val="24"/>
                <w:szCs w:val="24"/>
                <w:lang w:eastAsia="ru-RU"/>
              </w:rPr>
            </w:pPr>
            <w:r w:rsidRPr="007F2D92">
              <w:rPr>
                <w:rFonts w:ascii="Times New Roman" w:eastAsia="Times New Roman" w:hAnsi="Times New Roman"/>
                <w:color w:val="000000"/>
                <w:kern w:val="3"/>
                <w:sz w:val="24"/>
                <w:szCs w:val="24"/>
                <w:lang w:eastAsia="ru-RU"/>
              </w:rPr>
              <w:t xml:space="preserve">З урахуванням вимог Закону України «Про санкції» та Указу Президента України від 15.05.2017 № 133/2017 «Про рішення Ради національної безпеки та оборони України від 28 квітня 2017 року «Про застосування персональних спеціальних економічних та інших обмежувальних заходів (санкцій)» </w:t>
            </w:r>
            <w:r w:rsidRPr="007F2D92">
              <w:rPr>
                <w:rFonts w:ascii="Times New Roman" w:eastAsia="Times New Roman" w:hAnsi="Times New Roman"/>
                <w:b/>
                <w:color w:val="000000"/>
                <w:kern w:val="3"/>
                <w:sz w:val="24"/>
                <w:szCs w:val="24"/>
                <w:lang w:eastAsia="ru-RU"/>
              </w:rPr>
              <w:t>Учасники повинні надати у складі тендерної пропозиції лист-гарантію щодо дотримання в своїй діяльності норм чинного законодавства України та санкційного</w:t>
            </w:r>
            <w:r w:rsidRPr="007F2D92">
              <w:rPr>
                <w:rFonts w:ascii="Times New Roman" w:eastAsia="Times New Roman" w:hAnsi="Times New Roman"/>
                <w:color w:val="000000"/>
                <w:kern w:val="3"/>
                <w:sz w:val="24"/>
                <w:szCs w:val="24"/>
                <w:lang w:eastAsia="ru-RU"/>
              </w:rPr>
              <w:t xml:space="preserve">, у тому числі: </w:t>
            </w:r>
          </w:p>
          <w:p w:rsidR="007F2D92" w:rsidRPr="007F2D92" w:rsidRDefault="007F2D92" w:rsidP="00447487">
            <w:pPr>
              <w:numPr>
                <w:ilvl w:val="0"/>
                <w:numId w:val="10"/>
              </w:numPr>
              <w:suppressAutoHyphens/>
              <w:autoSpaceDE w:val="0"/>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7F2D92">
              <w:rPr>
                <w:rFonts w:ascii="Times New Roman" w:eastAsia="Times New Roman" w:hAnsi="Times New Roman"/>
                <w:color w:val="000000"/>
                <w:kern w:val="3"/>
                <w:sz w:val="24"/>
                <w:szCs w:val="24"/>
                <w:lang w:eastAsia="ru-RU"/>
              </w:rPr>
              <w:t xml:space="preserve">Закону України "Про санкції" від 14.08.2014 № 1644-VII; </w:t>
            </w:r>
          </w:p>
          <w:p w:rsidR="007F2D92" w:rsidRPr="007F2D92" w:rsidRDefault="007F2D92" w:rsidP="00447487">
            <w:pPr>
              <w:numPr>
                <w:ilvl w:val="0"/>
                <w:numId w:val="10"/>
              </w:numPr>
              <w:suppressAutoHyphens/>
              <w:autoSpaceDE w:val="0"/>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7F2D92">
              <w:rPr>
                <w:rFonts w:ascii="Times New Roman" w:eastAsia="Times New Roman" w:hAnsi="Times New Roman"/>
                <w:color w:val="000000"/>
                <w:kern w:val="3"/>
                <w:sz w:val="24"/>
                <w:szCs w:val="24"/>
                <w:lang w:eastAsia="ru-RU"/>
              </w:rPr>
              <w:t>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06.12.2019 № 361- IX;</w:t>
            </w:r>
          </w:p>
          <w:p w:rsidR="007F2D92" w:rsidRPr="007F2D92" w:rsidRDefault="007F2D92" w:rsidP="00447487">
            <w:pPr>
              <w:numPr>
                <w:ilvl w:val="0"/>
                <w:numId w:val="10"/>
              </w:numPr>
              <w:suppressAutoHyphens/>
              <w:autoSpaceDE w:val="0"/>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7F2D92">
              <w:rPr>
                <w:rFonts w:ascii="Times New Roman" w:eastAsia="Times New Roman" w:hAnsi="Times New Roman"/>
                <w:color w:val="000000"/>
                <w:kern w:val="3"/>
                <w:sz w:val="24"/>
                <w:szCs w:val="24"/>
                <w:lang w:eastAsia="ru-RU"/>
              </w:rPr>
              <w:t xml:space="preserve">Указу Президента України від 15 травня 2017 № 133/2017 </w:t>
            </w:r>
            <w:r w:rsidRPr="007F2D92">
              <w:rPr>
                <w:rFonts w:ascii="Times New Roman" w:eastAsia="Times New Roman" w:hAnsi="Times New Roman"/>
                <w:bCs/>
                <w:color w:val="000000"/>
                <w:kern w:val="3"/>
                <w:sz w:val="24"/>
                <w:szCs w:val="24"/>
                <w:lang w:eastAsia="ru-RU"/>
              </w:rPr>
              <w:t>«Про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r w:rsidRPr="007F2D92">
              <w:rPr>
                <w:rFonts w:ascii="Times New Roman" w:eastAsia="Times New Roman" w:hAnsi="Times New Roman"/>
                <w:color w:val="000000"/>
                <w:kern w:val="3"/>
                <w:sz w:val="24"/>
                <w:szCs w:val="24"/>
                <w:lang w:eastAsia="ru-RU"/>
              </w:rPr>
              <w:t xml:space="preserve">; </w:t>
            </w:r>
          </w:p>
          <w:p w:rsidR="007F2D92" w:rsidRPr="007F2D92" w:rsidRDefault="007F2D92" w:rsidP="00447487">
            <w:pPr>
              <w:numPr>
                <w:ilvl w:val="0"/>
                <w:numId w:val="10"/>
              </w:numPr>
              <w:suppressAutoHyphens/>
              <w:autoSpaceDE w:val="0"/>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7F2D92">
              <w:rPr>
                <w:rFonts w:ascii="Times New Roman" w:eastAsia="Times New Roman" w:hAnsi="Times New Roman"/>
                <w:color w:val="000000"/>
                <w:kern w:val="3"/>
                <w:sz w:val="24"/>
                <w:szCs w:val="24"/>
                <w:lang w:eastAsia="ru-RU"/>
              </w:rPr>
              <w:t xml:space="preserve">Рішення РНБО України від 28 квітня 2017 року </w:t>
            </w:r>
            <w:r w:rsidRPr="007F2D92">
              <w:rPr>
                <w:rFonts w:ascii="Times New Roman" w:eastAsia="Times New Roman" w:hAnsi="Times New Roman"/>
                <w:bCs/>
                <w:color w:val="000000"/>
                <w:kern w:val="3"/>
                <w:sz w:val="24"/>
                <w:szCs w:val="24"/>
                <w:lang w:eastAsia="ru-RU"/>
              </w:rPr>
              <w:t xml:space="preserve">«Про застосування персональних </w:t>
            </w:r>
            <w:r w:rsidRPr="007F2D92">
              <w:rPr>
                <w:rFonts w:ascii="Times New Roman" w:eastAsia="Times New Roman" w:hAnsi="Times New Roman"/>
                <w:bCs/>
                <w:color w:val="000000"/>
                <w:kern w:val="3"/>
                <w:sz w:val="24"/>
                <w:szCs w:val="24"/>
                <w:lang w:eastAsia="ru-RU"/>
              </w:rPr>
              <w:lastRenderedPageBreak/>
              <w:t>спеціальних економічних та інших обмежувальних заходів (санкцій)»</w:t>
            </w:r>
            <w:r w:rsidRPr="007F2D92">
              <w:rPr>
                <w:rFonts w:ascii="Times New Roman" w:eastAsia="Times New Roman" w:hAnsi="Times New Roman"/>
                <w:color w:val="000000"/>
                <w:kern w:val="3"/>
                <w:sz w:val="24"/>
                <w:szCs w:val="24"/>
                <w:lang w:eastAsia="ru-RU"/>
              </w:rPr>
              <w:t xml:space="preserve">; </w:t>
            </w:r>
          </w:p>
          <w:p w:rsidR="007F2D92" w:rsidRPr="007F2D92" w:rsidRDefault="007F2D92" w:rsidP="00447487">
            <w:pPr>
              <w:numPr>
                <w:ilvl w:val="0"/>
                <w:numId w:val="10"/>
              </w:numPr>
              <w:suppressAutoHyphens/>
              <w:autoSpaceDE w:val="0"/>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7F2D92">
              <w:rPr>
                <w:rFonts w:ascii="Times New Roman" w:eastAsia="Times New Roman" w:hAnsi="Times New Roman"/>
                <w:color w:val="000000"/>
                <w:kern w:val="3"/>
                <w:sz w:val="24"/>
                <w:szCs w:val="24"/>
                <w:lang w:eastAsia="ru-RU"/>
              </w:rPr>
              <w:t xml:space="preserve">Постанови Кабінету Міністрів від 16.12.2015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w:t>
            </w:r>
          </w:p>
          <w:p w:rsidR="007F2D92" w:rsidRPr="007F2D92" w:rsidRDefault="007F2D92" w:rsidP="00447487">
            <w:pPr>
              <w:numPr>
                <w:ilvl w:val="0"/>
                <w:numId w:val="10"/>
              </w:numPr>
              <w:suppressAutoHyphens/>
              <w:autoSpaceDE w:val="0"/>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7F2D92">
              <w:rPr>
                <w:rFonts w:ascii="Times New Roman" w:eastAsia="Times New Roman" w:hAnsi="Times New Roman"/>
                <w:color w:val="000000"/>
                <w:kern w:val="3"/>
                <w:sz w:val="24"/>
                <w:szCs w:val="24"/>
                <w:lang w:eastAsia="ru-RU"/>
              </w:rPr>
              <w:t>Постанови Кабінету Міністрів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w:t>
            </w:r>
          </w:p>
          <w:p w:rsidR="007F2D92" w:rsidRPr="007F2D92" w:rsidRDefault="007F2D92" w:rsidP="00447487">
            <w:pPr>
              <w:numPr>
                <w:ilvl w:val="0"/>
                <w:numId w:val="10"/>
              </w:numPr>
              <w:suppressAutoHyphens/>
              <w:autoSpaceDE w:val="0"/>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7F2D92">
              <w:rPr>
                <w:rFonts w:ascii="Times New Roman" w:eastAsia="Times New Roman" w:hAnsi="Times New Roman"/>
                <w:color w:val="000000"/>
                <w:kern w:val="3"/>
                <w:sz w:val="24"/>
                <w:szCs w:val="24"/>
                <w:lang w:eastAsia="ru-RU"/>
              </w:rPr>
              <w:t>Постанови Кабінету Міністрів від 09.04.2022 №426 «Про застосування заборони ввезення товарів з Російської Федерації».</w:t>
            </w:r>
          </w:p>
          <w:p w:rsidR="007F2D92" w:rsidRPr="007F2D92" w:rsidRDefault="007F2D92" w:rsidP="00447487">
            <w:pPr>
              <w:numPr>
                <w:ilvl w:val="0"/>
                <w:numId w:val="10"/>
              </w:numPr>
              <w:suppressAutoHyphens/>
              <w:autoSpaceDN w:val="0"/>
              <w:spacing w:after="0" w:line="240" w:lineRule="auto"/>
              <w:ind w:left="0" w:firstLine="0"/>
              <w:jc w:val="both"/>
              <w:textAlignment w:val="baseline"/>
              <w:rPr>
                <w:rFonts w:ascii="Times New Roman" w:eastAsia="SimSun" w:hAnsi="Times New Roman"/>
                <w:kern w:val="3"/>
                <w:u w:val="single"/>
              </w:rPr>
            </w:pPr>
            <w:r w:rsidRPr="007F2D92">
              <w:rPr>
                <w:rFonts w:ascii="Times New Roman" w:hAnsi="Times New Roman"/>
                <w:kern w:val="3"/>
                <w:u w:val="single"/>
              </w:rPr>
              <w:t>У разі ненадання учасником інформації або у випадку, якщо учасник відноситься до осіб, пов’язаних з державою агресором відповідно до постанови 187 та Постанови, пропозиція такого учасника підлягатиме відхиленню на підставі абзацу першого підпункту 2 пункту 41 Постанови.</w:t>
            </w:r>
          </w:p>
        </w:tc>
      </w:tr>
      <w:tr w:rsidR="007F2D92" w:rsidRPr="007F2D92" w:rsidTr="00990C53">
        <w:tc>
          <w:tcPr>
            <w:tcW w:w="5000" w:type="pct"/>
            <w:shd w:val="clear" w:color="auto" w:fill="auto"/>
          </w:tcPr>
          <w:p w:rsidR="007F2D92" w:rsidRPr="007F2D92" w:rsidRDefault="007F2D92" w:rsidP="00447487">
            <w:pPr>
              <w:numPr>
                <w:ilvl w:val="0"/>
                <w:numId w:val="9"/>
              </w:numPr>
              <w:suppressAutoHyphens/>
              <w:autoSpaceDN w:val="0"/>
              <w:spacing w:after="0" w:line="240" w:lineRule="auto"/>
              <w:ind w:left="0" w:firstLine="0"/>
              <w:jc w:val="both"/>
              <w:textAlignment w:val="baseline"/>
              <w:rPr>
                <w:rFonts w:ascii="Times New Roman" w:eastAsia="SimSun" w:hAnsi="Times New Roman"/>
                <w:kern w:val="1"/>
                <w:sz w:val="24"/>
                <w:szCs w:val="24"/>
                <w:lang w:eastAsia="hi-IN" w:bidi="hi-IN"/>
              </w:rPr>
            </w:pPr>
            <w:r w:rsidRPr="007F2D92">
              <w:rPr>
                <w:rFonts w:ascii="Times New Roman" w:eastAsia="SimSun" w:hAnsi="Times New Roman"/>
                <w:kern w:val="1"/>
                <w:sz w:val="24"/>
                <w:szCs w:val="24"/>
                <w:lang w:eastAsia="hi-IN" w:bidi="hi-IN"/>
              </w:rPr>
              <w:lastRenderedPageBreak/>
              <w:t>Гарантійний лист у довільній формі стосовно того, що вся надана у складі тендерної пропозиції інформація та документація, є достовірною.</w:t>
            </w:r>
          </w:p>
        </w:tc>
      </w:tr>
      <w:tr w:rsidR="007F2D92" w:rsidRPr="007F2D92" w:rsidTr="00990C53">
        <w:tc>
          <w:tcPr>
            <w:tcW w:w="5000" w:type="pct"/>
            <w:shd w:val="clear" w:color="auto" w:fill="auto"/>
          </w:tcPr>
          <w:p w:rsidR="007F2D92" w:rsidRPr="007F2D92" w:rsidRDefault="007F2D92" w:rsidP="00447487">
            <w:pPr>
              <w:numPr>
                <w:ilvl w:val="0"/>
                <w:numId w:val="9"/>
              </w:numPr>
              <w:suppressAutoHyphens/>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7F2D92">
              <w:rPr>
                <w:rFonts w:ascii="Times New Roman" w:eastAsia="Times New Roman" w:hAnsi="Times New Roman"/>
                <w:color w:val="000000"/>
                <w:kern w:val="3"/>
                <w:sz w:val="24"/>
                <w:szCs w:val="24"/>
                <w:lang w:eastAsia="ru-RU"/>
              </w:rPr>
              <w:t>Довідка в довільній формі про те, що Учасник не належить до фізичних та юридичних осіб, до яких застосовуються обмежувальні заходи (санкції) відповідно до Рішення Ради Національної безпеки і оборони України від 19.03.2019, введеного в дію Указом Президента України від 19.03.2019 № 82/2019 «Про застосування, скасування та внесення змін до персональних спеціальних економічних та інших обмежувальних заходів (санкцій)».</w:t>
            </w:r>
          </w:p>
        </w:tc>
      </w:tr>
      <w:tr w:rsidR="007F2D92" w:rsidRPr="007F2D92" w:rsidTr="00990C53">
        <w:tc>
          <w:tcPr>
            <w:tcW w:w="5000" w:type="pct"/>
            <w:shd w:val="clear" w:color="auto" w:fill="auto"/>
          </w:tcPr>
          <w:p w:rsidR="007F2D92" w:rsidRPr="007F2D92" w:rsidRDefault="007F2D92" w:rsidP="00F614B3">
            <w:pPr>
              <w:suppressAutoHyphens/>
              <w:autoSpaceDN w:val="0"/>
              <w:spacing w:after="0" w:line="240" w:lineRule="auto"/>
              <w:jc w:val="both"/>
              <w:textAlignment w:val="baseline"/>
              <w:rPr>
                <w:rFonts w:ascii="Times New Roman" w:eastAsia="Times New Roman" w:hAnsi="Times New Roman" w:cs="Tahoma"/>
                <w:kern w:val="3"/>
                <w:sz w:val="24"/>
                <w:szCs w:val="24"/>
                <w:lang w:eastAsia="ru-RU"/>
              </w:rPr>
            </w:pPr>
            <w:r w:rsidRPr="007F2D92">
              <w:rPr>
                <w:rFonts w:ascii="Times New Roman" w:eastAsia="Times New Roman" w:hAnsi="Times New Roman" w:cs="Tahoma"/>
                <w:kern w:val="3"/>
                <w:sz w:val="24"/>
                <w:szCs w:val="24"/>
                <w:lang w:eastAsia="ru-RU"/>
              </w:rPr>
              <w:t>Довідка в довільній формі про те, що учасник процедури закупівлі не є громадянином Російської Федерації/Республіки Білорусь (крім тих, що проживають на території України на законних підставах) та юридичною особою, яка створена та зареєстрована відповідно до законодавства Російської Федерації/Республіки Білорусь та юридичною особою, яка створена та зареєстрована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та громадянином Російської Федерації/Республіки Білорусь (крім тих, що проживають на території України на законних підставах), або юридичною особою, створених та зареєстрованих відповідно до законодавства Російської Федерації/Республіки Білорусь.</w:t>
            </w:r>
          </w:p>
          <w:p w:rsidR="007F2D92" w:rsidRPr="007F2D92" w:rsidRDefault="007F2D92" w:rsidP="00F614B3">
            <w:pPr>
              <w:suppressAutoHyphens/>
              <w:autoSpaceDN w:val="0"/>
              <w:spacing w:after="0" w:line="240" w:lineRule="auto"/>
              <w:jc w:val="both"/>
              <w:textAlignment w:val="baseline"/>
              <w:rPr>
                <w:rFonts w:ascii="Times New Roman" w:eastAsia="Times New Roman" w:hAnsi="Times New Roman" w:cs="Tahoma"/>
                <w:kern w:val="3"/>
                <w:sz w:val="24"/>
                <w:szCs w:val="24"/>
                <w:lang w:eastAsia="ru-RU"/>
              </w:rPr>
            </w:pPr>
            <w:r w:rsidRPr="007F2D92">
              <w:rPr>
                <w:rFonts w:ascii="Times New Roman" w:eastAsia="Times New Roman" w:hAnsi="Times New Roman" w:cs="Tahoma"/>
                <w:kern w:val="3"/>
                <w:sz w:val="24"/>
                <w:szCs w:val="24"/>
                <w:lang w:eastAsia="ru-RU"/>
              </w:rPr>
              <w:t>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rsidR="007F2D92" w:rsidRPr="007F2D92" w:rsidRDefault="007F2D92" w:rsidP="00447487">
            <w:pPr>
              <w:numPr>
                <w:ilvl w:val="0"/>
                <w:numId w:val="9"/>
              </w:numPr>
              <w:suppressAutoHyphens/>
              <w:autoSpaceDN w:val="0"/>
              <w:spacing w:after="0" w:line="240" w:lineRule="auto"/>
              <w:ind w:left="0" w:firstLine="0"/>
              <w:jc w:val="both"/>
              <w:textAlignment w:val="baseline"/>
              <w:rPr>
                <w:rFonts w:ascii="Times New Roman" w:eastAsia="Times New Roman" w:hAnsi="Times New Roman" w:cs="Tahoma"/>
                <w:kern w:val="3"/>
                <w:sz w:val="24"/>
                <w:szCs w:val="24"/>
                <w:lang w:eastAsia="ru-RU"/>
              </w:rPr>
            </w:pPr>
            <w:r w:rsidRPr="007F2D92">
              <w:rPr>
                <w:rFonts w:ascii="Times New Roman" w:eastAsia="Times New Roman" w:hAnsi="Times New Roman" w:cs="Tahoma"/>
                <w:kern w:val="3"/>
                <w:sz w:val="24"/>
                <w:szCs w:val="24"/>
                <w:lang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7F2D92" w:rsidRPr="007F2D92" w:rsidRDefault="007F2D92" w:rsidP="00F614B3">
            <w:pPr>
              <w:suppressAutoHyphens/>
              <w:autoSpaceDN w:val="0"/>
              <w:spacing w:after="0" w:line="240" w:lineRule="auto"/>
              <w:jc w:val="both"/>
              <w:textAlignment w:val="baseline"/>
              <w:rPr>
                <w:rFonts w:ascii="Times New Roman" w:eastAsia="Times New Roman" w:hAnsi="Times New Roman" w:cs="Tahoma"/>
                <w:i/>
                <w:kern w:val="3"/>
                <w:lang w:eastAsia="ru-RU"/>
              </w:rPr>
            </w:pPr>
            <w:r w:rsidRPr="007F2D92">
              <w:rPr>
                <w:rFonts w:ascii="Times New Roman" w:eastAsia="Times New Roman" w:hAnsi="Times New Roman" w:cs="Tahoma"/>
                <w:i/>
                <w:kern w:val="3"/>
                <w:lang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tc>
      </w:tr>
    </w:tbl>
    <w:p w:rsidR="0016568F" w:rsidRPr="00676FF8" w:rsidRDefault="0016568F" w:rsidP="00676FF8">
      <w:pPr>
        <w:spacing w:after="0" w:line="240" w:lineRule="auto"/>
        <w:jc w:val="both"/>
        <w:rPr>
          <w:rFonts w:ascii="Times New Roman" w:hAnsi="Times New Roman"/>
          <w:b/>
          <w:sz w:val="24"/>
          <w:szCs w:val="24"/>
        </w:rPr>
      </w:pPr>
      <w:r w:rsidRPr="00676FF8">
        <w:rPr>
          <w:rFonts w:ascii="Times New Roman" w:hAnsi="Times New Roman"/>
          <w:b/>
          <w:sz w:val="24"/>
          <w:szCs w:val="24"/>
        </w:rPr>
        <w:t>Замовник не несе відповідальність за недотримання Учасником вищезазначених нормативних актів.</w:t>
      </w:r>
    </w:p>
    <w:p w:rsidR="0016568F" w:rsidRPr="00676FF8" w:rsidRDefault="0016568F" w:rsidP="00676FF8">
      <w:pPr>
        <w:spacing w:after="0" w:line="240" w:lineRule="auto"/>
        <w:jc w:val="both"/>
        <w:rPr>
          <w:rFonts w:ascii="Times New Roman" w:hAnsi="Times New Roman"/>
          <w:b/>
          <w:sz w:val="24"/>
          <w:szCs w:val="24"/>
        </w:rPr>
      </w:pPr>
      <w:r w:rsidRPr="00676FF8">
        <w:rPr>
          <w:rFonts w:ascii="Times New Roman" w:hAnsi="Times New Roman"/>
          <w:b/>
          <w:sz w:val="24"/>
          <w:szCs w:val="24"/>
        </w:rPr>
        <w:t>Вказані документи повинні бути чинними на дату їх подання у складі тендерної пропозиції Учасника.</w:t>
      </w:r>
    </w:p>
    <w:p w:rsidR="00676FF8" w:rsidRPr="00676FF8" w:rsidRDefault="00676FF8" w:rsidP="00676FF8">
      <w:pPr>
        <w:spacing w:after="0" w:line="240" w:lineRule="auto"/>
        <w:jc w:val="both"/>
        <w:rPr>
          <w:rFonts w:ascii="Times New Roman" w:hAnsi="Times New Roman"/>
          <w:b/>
          <w:sz w:val="24"/>
          <w:szCs w:val="24"/>
        </w:rPr>
      </w:pPr>
    </w:p>
    <w:p w:rsidR="0016568F" w:rsidRPr="00676FF8" w:rsidRDefault="0016568F" w:rsidP="00676FF8">
      <w:pPr>
        <w:spacing w:after="0" w:line="240" w:lineRule="auto"/>
        <w:jc w:val="both"/>
        <w:rPr>
          <w:rFonts w:ascii="Times New Roman" w:hAnsi="Times New Roman"/>
          <w:b/>
          <w:sz w:val="24"/>
          <w:szCs w:val="24"/>
        </w:rPr>
      </w:pPr>
      <w:r w:rsidRPr="00676FF8">
        <w:rPr>
          <w:rFonts w:ascii="Times New Roman" w:hAnsi="Times New Roman"/>
          <w:b/>
          <w:sz w:val="24"/>
          <w:szCs w:val="24"/>
        </w:rPr>
        <w:t>ПРИМІТКА (обов’язково до виконання Учасниками):</w:t>
      </w:r>
    </w:p>
    <w:p w:rsidR="0016568F" w:rsidRPr="00676FF8" w:rsidRDefault="0016568F" w:rsidP="00676FF8">
      <w:pPr>
        <w:spacing w:after="0" w:line="240" w:lineRule="auto"/>
        <w:jc w:val="both"/>
        <w:rPr>
          <w:rFonts w:ascii="Times New Roman" w:hAnsi="Times New Roman"/>
          <w:b/>
          <w:sz w:val="24"/>
          <w:szCs w:val="24"/>
        </w:rPr>
      </w:pPr>
      <w:r w:rsidRPr="00676FF8">
        <w:rPr>
          <w:rFonts w:ascii="Times New Roman" w:hAnsi="Times New Roman"/>
          <w:b/>
          <w:sz w:val="24"/>
          <w:szCs w:val="24"/>
        </w:rPr>
        <w:t xml:space="preserve">1) Документи, що надаються, повинні бути дійсними на час розкриття тендерної пропозиції Учасника, тобто термін їх дії не повинен закінчитися. </w:t>
      </w:r>
    </w:p>
    <w:p w:rsidR="0016568F" w:rsidRPr="00676FF8" w:rsidRDefault="0016568F" w:rsidP="00676FF8">
      <w:pPr>
        <w:spacing w:after="0" w:line="240" w:lineRule="auto"/>
        <w:jc w:val="both"/>
        <w:rPr>
          <w:rFonts w:ascii="Times New Roman" w:hAnsi="Times New Roman"/>
          <w:b/>
          <w:sz w:val="24"/>
          <w:szCs w:val="24"/>
        </w:rPr>
      </w:pPr>
      <w:r w:rsidRPr="00676FF8">
        <w:rPr>
          <w:rFonts w:ascii="Times New Roman" w:hAnsi="Times New Roman"/>
          <w:b/>
          <w:sz w:val="24"/>
          <w:szCs w:val="24"/>
        </w:rPr>
        <w:lastRenderedPageBreak/>
        <w:t>2) Усі документи, які Учасник готує самостійно (довідки, листи тощо), повинні мати вихідний номер, дату, підпис уповноваженої (посадової) особи Учасника із зазначенням власного ім’я, прізвища та посади особи; та завантажуватись в електронну систему у вигляді кольорової скан-копії з оригіналу документу.</w:t>
      </w:r>
    </w:p>
    <w:p w:rsidR="0016568F" w:rsidRPr="00676FF8" w:rsidRDefault="0016568F" w:rsidP="00676FF8">
      <w:pPr>
        <w:spacing w:after="0" w:line="240" w:lineRule="auto"/>
        <w:jc w:val="both"/>
        <w:rPr>
          <w:rFonts w:ascii="Times New Roman" w:hAnsi="Times New Roman"/>
          <w:b/>
          <w:sz w:val="24"/>
          <w:szCs w:val="24"/>
        </w:rPr>
      </w:pPr>
      <w:r w:rsidRPr="00676FF8">
        <w:rPr>
          <w:rFonts w:ascii="Times New Roman" w:hAnsi="Times New Roman"/>
          <w:b/>
          <w:sz w:val="24"/>
          <w:szCs w:val="24"/>
        </w:rPr>
        <w:t>3) Учасники надають в електронному вигляді документи, скановані з оригіналів у режимі кольорового сканування (наприклад, сканований документ з оригіналу інформаційної довідки, сканований документ з оригіналу договору оренди приміщення, сканований документ з оригіналу листа-відгуку тощо).</w:t>
      </w:r>
    </w:p>
    <w:p w:rsidR="00676FF8" w:rsidRPr="003905F1" w:rsidRDefault="0016568F" w:rsidP="003905F1">
      <w:pPr>
        <w:spacing w:after="0" w:line="240" w:lineRule="auto"/>
        <w:jc w:val="both"/>
        <w:rPr>
          <w:rFonts w:ascii="Times New Roman" w:hAnsi="Times New Roman"/>
          <w:b/>
          <w:sz w:val="24"/>
          <w:szCs w:val="24"/>
        </w:rPr>
      </w:pPr>
      <w:r w:rsidRPr="00676FF8">
        <w:rPr>
          <w:rFonts w:ascii="Times New Roman" w:hAnsi="Times New Roman"/>
          <w:b/>
          <w:sz w:val="24"/>
          <w:szCs w:val="24"/>
        </w:rPr>
        <w:t>4) Скановані документи надаються в форматі PDF</w:t>
      </w:r>
      <w:r w:rsidR="00676FF8">
        <w:rPr>
          <w:rFonts w:ascii="Times New Roman" w:hAnsi="Times New Roman"/>
          <w:b/>
        </w:rPr>
        <w:br w:type="page"/>
      </w:r>
    </w:p>
    <w:p w:rsidR="0016568F" w:rsidRPr="0016568F" w:rsidRDefault="0016568F" w:rsidP="00676FF8">
      <w:pPr>
        <w:spacing w:after="0" w:line="240" w:lineRule="auto"/>
        <w:jc w:val="both"/>
        <w:rPr>
          <w:rFonts w:ascii="Times New Roman" w:hAnsi="Times New Roman"/>
          <w:b/>
        </w:rPr>
      </w:pPr>
    </w:p>
    <w:p w:rsidR="00676FF8" w:rsidRPr="00676FF8" w:rsidRDefault="00676FF8" w:rsidP="00676FF8">
      <w:pPr>
        <w:suppressAutoHyphens/>
        <w:autoSpaceDN w:val="0"/>
        <w:spacing w:after="0" w:line="240" w:lineRule="auto"/>
        <w:jc w:val="right"/>
        <w:textAlignment w:val="baseline"/>
        <w:rPr>
          <w:rFonts w:ascii="Times New Roman" w:eastAsia="SimSun" w:hAnsi="Times New Roman"/>
          <w:b/>
          <w:kern w:val="3"/>
          <w:sz w:val="24"/>
          <w:szCs w:val="24"/>
        </w:rPr>
      </w:pPr>
      <w:r w:rsidRPr="00676FF8">
        <w:rPr>
          <w:rFonts w:ascii="Times New Roman" w:eastAsia="SimSun" w:hAnsi="Times New Roman"/>
          <w:b/>
          <w:kern w:val="3"/>
          <w:sz w:val="24"/>
          <w:szCs w:val="24"/>
        </w:rPr>
        <w:t>Додаток №2</w:t>
      </w:r>
    </w:p>
    <w:p w:rsidR="00676FF8" w:rsidRPr="00676FF8" w:rsidRDefault="00676FF8" w:rsidP="00676FF8">
      <w:pPr>
        <w:suppressAutoHyphens/>
        <w:autoSpaceDN w:val="0"/>
        <w:spacing w:after="0" w:line="240" w:lineRule="auto"/>
        <w:jc w:val="right"/>
        <w:textAlignment w:val="baseline"/>
        <w:rPr>
          <w:rFonts w:ascii="Times New Roman" w:eastAsia="SimSun" w:hAnsi="Times New Roman"/>
          <w:kern w:val="3"/>
          <w:sz w:val="24"/>
          <w:szCs w:val="24"/>
        </w:rPr>
      </w:pPr>
      <w:r w:rsidRPr="00676FF8">
        <w:rPr>
          <w:rFonts w:ascii="Times New Roman" w:eastAsia="SimSun" w:hAnsi="Times New Roman"/>
          <w:b/>
          <w:kern w:val="3"/>
          <w:sz w:val="24"/>
          <w:szCs w:val="24"/>
        </w:rPr>
        <w:t>до тендерної документації</w:t>
      </w:r>
    </w:p>
    <w:p w:rsidR="00676FF8" w:rsidRPr="00676FF8" w:rsidRDefault="00676FF8" w:rsidP="00676FF8">
      <w:pPr>
        <w:suppressAutoHyphens/>
        <w:autoSpaceDN w:val="0"/>
        <w:spacing w:after="0" w:line="240" w:lineRule="auto"/>
        <w:jc w:val="right"/>
        <w:textAlignment w:val="baseline"/>
        <w:rPr>
          <w:rFonts w:ascii="Times New Roman" w:eastAsia="SimSun" w:hAnsi="Times New Roman"/>
          <w:b/>
          <w:kern w:val="3"/>
          <w:sz w:val="24"/>
          <w:szCs w:val="24"/>
        </w:rPr>
      </w:pPr>
    </w:p>
    <w:p w:rsidR="00676FF8" w:rsidRPr="00676FF8" w:rsidRDefault="00676FF8" w:rsidP="00676FF8">
      <w:pPr>
        <w:spacing w:before="240" w:after="0" w:line="240" w:lineRule="auto"/>
        <w:jc w:val="center"/>
        <w:rPr>
          <w:rFonts w:ascii="Times New Roman" w:eastAsia="Times New Roman" w:hAnsi="Times New Roman"/>
          <w:b/>
          <w:color w:val="000000"/>
          <w:sz w:val="24"/>
          <w:szCs w:val="24"/>
        </w:rPr>
      </w:pPr>
      <w:r w:rsidRPr="00676FF8">
        <w:rPr>
          <w:rFonts w:ascii="Times New Roman" w:eastAsia="Times New Roman" w:hAnsi="Times New Roman"/>
          <w:b/>
          <w:color w:val="000000"/>
          <w:sz w:val="24"/>
          <w:szCs w:val="24"/>
        </w:rPr>
        <w:t>Підтвердження відповідності УЧАСНИКА вимогам, вимогам, визна</w:t>
      </w:r>
      <w:r w:rsidR="009F393F">
        <w:rPr>
          <w:rFonts w:ascii="Times New Roman" w:eastAsia="Times New Roman" w:hAnsi="Times New Roman"/>
          <w:b/>
          <w:color w:val="000000"/>
          <w:sz w:val="24"/>
          <w:szCs w:val="24"/>
        </w:rPr>
        <w:t>ченим у пункті 44 Особливостей.</w:t>
      </w:r>
    </w:p>
    <w:p w:rsidR="00676FF8" w:rsidRPr="00676FF8" w:rsidRDefault="00676FF8" w:rsidP="00676FF8">
      <w:pPr>
        <w:spacing w:before="120" w:after="120" w:line="240" w:lineRule="auto"/>
        <w:jc w:val="both"/>
        <w:rPr>
          <w:rFonts w:ascii="Times New Roman" w:eastAsia="Times New Roman" w:hAnsi="Times New Roman"/>
          <w:color w:val="000000"/>
          <w:sz w:val="24"/>
          <w:szCs w:val="24"/>
        </w:rPr>
      </w:pPr>
      <w:r w:rsidRPr="00676FF8">
        <w:rPr>
          <w:rFonts w:ascii="Times New Roman" w:eastAsia="Times New Roman" w:hAnsi="Times New Roman"/>
          <w:color w:val="000000"/>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676FF8" w:rsidRPr="00676FF8" w:rsidRDefault="00676FF8" w:rsidP="00676FF8">
      <w:pPr>
        <w:spacing w:before="120" w:after="120" w:line="240" w:lineRule="auto"/>
        <w:jc w:val="both"/>
        <w:rPr>
          <w:rFonts w:ascii="Times New Roman" w:eastAsia="Times New Roman" w:hAnsi="Times New Roman"/>
          <w:color w:val="000000"/>
          <w:sz w:val="24"/>
          <w:szCs w:val="24"/>
        </w:rPr>
      </w:pPr>
      <w:r w:rsidRPr="00676FF8">
        <w:rPr>
          <w:rFonts w:ascii="Times New Roman" w:eastAsia="Times New Roman" w:hAnsi="Times New Roman"/>
          <w:color w:val="000000"/>
          <w:sz w:val="24"/>
          <w:szCs w:val="24"/>
        </w:rPr>
        <w:t>Учасник процедури закупівлі підтверджує відсутність підстав, зазначених в пункті 44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676FF8" w:rsidRPr="00676FF8" w:rsidRDefault="00676FF8" w:rsidP="00676FF8">
      <w:pPr>
        <w:spacing w:before="120" w:after="120" w:line="240" w:lineRule="auto"/>
        <w:jc w:val="both"/>
        <w:rPr>
          <w:rFonts w:ascii="Times New Roman" w:eastAsia="Times New Roman" w:hAnsi="Times New Roman"/>
          <w:color w:val="000000"/>
          <w:sz w:val="24"/>
          <w:szCs w:val="24"/>
        </w:rPr>
      </w:pPr>
      <w:r w:rsidRPr="00676FF8">
        <w:rPr>
          <w:rFonts w:ascii="Times New Roman" w:eastAsia="Times New Roman" w:hAnsi="Times New Roman"/>
          <w:color w:val="000000"/>
          <w:sz w:val="24"/>
          <w:szCs w:val="24"/>
          <w:highlight w:val="yellow"/>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44 Особливостей.</w:t>
      </w:r>
      <w:r w:rsidRPr="00676FF8">
        <w:rPr>
          <w:rFonts w:ascii="Times New Roman" w:eastAsia="Times New Roman" w:hAnsi="Times New Roman"/>
          <w:color w:val="000000"/>
          <w:sz w:val="24"/>
          <w:szCs w:val="24"/>
        </w:rPr>
        <w:t xml:space="preserve">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76FF8" w:rsidRPr="00676FF8" w:rsidRDefault="00676FF8" w:rsidP="00676FF8">
      <w:pPr>
        <w:spacing w:before="120" w:after="120" w:line="240" w:lineRule="auto"/>
        <w:jc w:val="both"/>
        <w:rPr>
          <w:rFonts w:ascii="Times New Roman" w:eastAsia="Times New Roman" w:hAnsi="Times New Roman"/>
          <w:color w:val="000000"/>
          <w:sz w:val="24"/>
          <w:szCs w:val="24"/>
        </w:rPr>
      </w:pPr>
      <w:r w:rsidRPr="00676FF8">
        <w:rPr>
          <w:rFonts w:ascii="Times New Roman" w:eastAsia="Times New Roman" w:hAnsi="Times New Roman"/>
          <w:color w:val="000000"/>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676FF8" w:rsidRPr="00676FF8" w:rsidRDefault="00676FF8" w:rsidP="00676FF8">
      <w:pPr>
        <w:spacing w:after="120" w:line="259" w:lineRule="auto"/>
        <w:jc w:val="both"/>
        <w:rPr>
          <w:rFonts w:ascii="Times New Roman" w:eastAsia="Times New Roman" w:hAnsi="Times New Roman"/>
          <w:b/>
          <w:i/>
          <w:sz w:val="20"/>
          <w:szCs w:val="20"/>
        </w:rPr>
      </w:pPr>
    </w:p>
    <w:p w:rsidR="00676FF8" w:rsidRPr="00676FF8" w:rsidRDefault="00676FF8" w:rsidP="00676FF8">
      <w:pPr>
        <w:spacing w:after="80" w:line="259" w:lineRule="auto"/>
        <w:jc w:val="both"/>
        <w:rPr>
          <w:rFonts w:ascii="Times New Roman" w:eastAsia="Times New Roman" w:hAnsi="Times New Roman"/>
          <w:i/>
          <w:szCs w:val="20"/>
        </w:rPr>
      </w:pPr>
      <w:r w:rsidRPr="00676FF8">
        <w:rPr>
          <w:rFonts w:ascii="Times New Roman" w:eastAsia="Times New Roman" w:hAnsi="Times New Roman"/>
          <w:b/>
          <w:i/>
          <w:szCs w:val="20"/>
        </w:rPr>
        <w:t>УВАГА!</w:t>
      </w:r>
      <w:r w:rsidRPr="00676FF8">
        <w:rPr>
          <w:rFonts w:ascii="Times New Roman" w:eastAsia="Times New Roman" w:hAnsi="Times New Roman"/>
          <w:i/>
          <w:szCs w:val="20"/>
        </w:rPr>
        <w:t xml:space="preserve">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rsidR="00676FF8" w:rsidRPr="00676FF8" w:rsidRDefault="00676FF8" w:rsidP="00676FF8">
      <w:pPr>
        <w:spacing w:after="80" w:line="259" w:lineRule="auto"/>
        <w:jc w:val="both"/>
        <w:rPr>
          <w:rFonts w:ascii="Times New Roman" w:eastAsia="Times New Roman" w:hAnsi="Times New Roman"/>
          <w:i/>
          <w:szCs w:val="20"/>
        </w:rPr>
      </w:pPr>
      <w:r w:rsidRPr="00676FF8">
        <w:rPr>
          <w:rFonts w:ascii="Times New Roman" w:eastAsia="Times New Roman" w:hAnsi="Times New Roman"/>
          <w:i/>
          <w:szCs w:val="20"/>
        </w:rPr>
        <w:t xml:space="preserve">Крім того,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за підпунктом 11 пункту 44 Особливостей лише щодо учасника процедури закупівлі, учасник шляхом самостійного декларування відсутності таких підстав в електронній системі закупівель під час подання тендерної пропозиції ТАКИМ ДЕКЛАРУВАННЯМ в місці, де є підтвердження інформації за підпунктом 11 пункту 44 Особливостей лише щодо учасника процедури закупівлі підтверджує, що 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w:t>
      </w:r>
      <w:r w:rsidRPr="00676FF8">
        <w:rPr>
          <w:rFonts w:ascii="Times New Roman" w:eastAsia="Times New Roman" w:hAnsi="Times New Roman"/>
          <w:i/>
          <w:szCs w:val="20"/>
        </w:rPr>
        <w:lastRenderedPageBreak/>
        <w:t>здійснення у неї публічних закупівель товарів, робіт і послуг згідно із Законом України “Про санкції”.</w:t>
      </w:r>
    </w:p>
    <w:p w:rsidR="00676FF8" w:rsidRPr="00676FF8" w:rsidRDefault="00676FF8" w:rsidP="00676FF8">
      <w:pPr>
        <w:spacing w:before="240" w:after="0" w:line="240" w:lineRule="auto"/>
        <w:ind w:firstLine="720"/>
        <w:jc w:val="center"/>
        <w:rPr>
          <w:rFonts w:ascii="Times New Roman" w:eastAsia="Times New Roman" w:hAnsi="Times New Roman"/>
          <w:b/>
          <w:color w:val="000000"/>
          <w:sz w:val="24"/>
          <w:szCs w:val="20"/>
        </w:rPr>
      </w:pPr>
      <w:r w:rsidRPr="00676FF8">
        <w:rPr>
          <w:rFonts w:ascii="Times New Roman" w:eastAsia="Times New Roman" w:hAnsi="Times New Roman"/>
          <w:b/>
          <w:color w:val="000000"/>
          <w:sz w:val="24"/>
          <w:szCs w:val="20"/>
        </w:rPr>
        <w:t>Перелік документів та інформації для підтвердження відповідності ПЕРЕМОЖЦЯ вимогам, визначеним визначеним у пункті 44 Особливостей:</w:t>
      </w:r>
    </w:p>
    <w:p w:rsidR="00676FF8" w:rsidRPr="00676FF8" w:rsidRDefault="00676FF8" w:rsidP="00676FF8">
      <w:pPr>
        <w:spacing w:after="0" w:line="240" w:lineRule="auto"/>
        <w:ind w:firstLine="720"/>
        <w:jc w:val="center"/>
        <w:rPr>
          <w:rFonts w:ascii="Times New Roman" w:eastAsia="Times New Roman" w:hAnsi="Times New Roman"/>
          <w:b/>
          <w:color w:val="000000"/>
          <w:sz w:val="24"/>
          <w:szCs w:val="20"/>
        </w:rPr>
      </w:pPr>
    </w:p>
    <w:p w:rsidR="00676FF8" w:rsidRPr="00676FF8" w:rsidRDefault="00676FF8" w:rsidP="00676FF8">
      <w:pPr>
        <w:spacing w:after="0" w:line="240" w:lineRule="auto"/>
        <w:jc w:val="both"/>
        <w:rPr>
          <w:rFonts w:ascii="Times New Roman" w:eastAsia="Times New Roman" w:hAnsi="Times New Roman"/>
          <w:color w:val="000000"/>
          <w:sz w:val="24"/>
          <w:szCs w:val="20"/>
        </w:rPr>
      </w:pPr>
      <w:r w:rsidRPr="00676FF8">
        <w:rPr>
          <w:rFonts w:ascii="Times New Roman" w:eastAsia="Times New Roman" w:hAnsi="Times New Roman"/>
          <w:color w:val="000000"/>
          <w:sz w:val="24"/>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w:t>
      </w:r>
    </w:p>
    <w:p w:rsidR="00676FF8" w:rsidRPr="00676FF8" w:rsidRDefault="00676FF8" w:rsidP="00676FF8">
      <w:pPr>
        <w:spacing w:after="0" w:line="240" w:lineRule="auto"/>
        <w:jc w:val="both"/>
        <w:rPr>
          <w:rFonts w:ascii="Times New Roman" w:eastAsia="Times New Roman" w:hAnsi="Times New Roman"/>
          <w:color w:val="000000"/>
          <w:sz w:val="24"/>
          <w:szCs w:val="20"/>
        </w:rPr>
      </w:pPr>
    </w:p>
    <w:p w:rsidR="00676FF8" w:rsidRPr="00676FF8" w:rsidRDefault="00676FF8" w:rsidP="00676FF8">
      <w:pPr>
        <w:spacing w:after="0" w:line="240" w:lineRule="auto"/>
        <w:rPr>
          <w:rFonts w:ascii="Times New Roman" w:eastAsia="Times New Roman" w:hAnsi="Times New Roman"/>
          <w:color w:val="000000"/>
          <w:sz w:val="24"/>
          <w:szCs w:val="20"/>
        </w:rPr>
      </w:pPr>
      <w:r w:rsidRPr="00676FF8">
        <w:rPr>
          <w:rFonts w:ascii="Times New Roman" w:eastAsia="Times New Roman" w:hAnsi="Times New Roman"/>
          <w:b/>
          <w:color w:val="000000"/>
          <w:sz w:val="24"/>
          <w:szCs w:val="20"/>
        </w:rPr>
        <w:t>Документи, які надаються ПЕРЕМОЖЦЕМ (юридичною особою):</w:t>
      </w:r>
    </w:p>
    <w:p w:rsidR="00676FF8" w:rsidRPr="00676FF8" w:rsidRDefault="00676FF8" w:rsidP="00676FF8">
      <w:pPr>
        <w:spacing w:after="0" w:line="240" w:lineRule="auto"/>
        <w:rPr>
          <w:rFonts w:ascii="Times New Roman" w:eastAsia="Times New Roman" w:hAnsi="Times New Roman"/>
          <w:color w:val="000000"/>
          <w:sz w:val="24"/>
          <w:szCs w:val="20"/>
        </w:rPr>
      </w:pPr>
    </w:p>
    <w:p w:rsidR="00676FF8" w:rsidRPr="00676FF8" w:rsidRDefault="00676FF8" w:rsidP="00676FF8">
      <w:pPr>
        <w:spacing w:after="0" w:line="240" w:lineRule="auto"/>
        <w:rPr>
          <w:rFonts w:ascii="Times New Roman" w:eastAsia="Times New Roman" w:hAnsi="Times New Roman"/>
          <w:b/>
          <w:color w:val="000000"/>
          <w:sz w:val="24"/>
          <w:szCs w:val="20"/>
        </w:rPr>
      </w:pPr>
      <w:r w:rsidRPr="00676FF8">
        <w:rPr>
          <w:rFonts w:ascii="Times New Roman" w:eastAsia="Times New Roman" w:hAnsi="Times New Roman"/>
          <w:b/>
          <w:color w:val="000000"/>
          <w:sz w:val="24"/>
          <w:szCs w:val="20"/>
        </w:rPr>
        <w:t>3.1. Документи, які надаються  ПЕРЕМОЖЦЕМ (юридичною особою):</w:t>
      </w:r>
    </w:p>
    <w:p w:rsidR="00676FF8" w:rsidRPr="00676FF8" w:rsidRDefault="00676FF8" w:rsidP="00676FF8">
      <w:pPr>
        <w:spacing w:after="0" w:line="240" w:lineRule="auto"/>
        <w:rPr>
          <w:rFonts w:ascii="Times New Roman" w:eastAsia="Times New Roman" w:hAnsi="Times New Roman"/>
          <w:b/>
          <w:color w:val="000000"/>
          <w:sz w:val="20"/>
          <w:szCs w:val="20"/>
        </w:rPr>
      </w:pPr>
    </w:p>
    <w:tbl>
      <w:tblPr>
        <w:tblW w:w="10690" w:type="dxa"/>
        <w:tblInd w:w="-100" w:type="dxa"/>
        <w:tblLayout w:type="fixed"/>
        <w:tblLook w:val="0400"/>
      </w:tblPr>
      <w:tblGrid>
        <w:gridCol w:w="342"/>
        <w:gridCol w:w="4773"/>
        <w:gridCol w:w="5575"/>
      </w:tblGrid>
      <w:tr w:rsidR="00676FF8" w:rsidRPr="00676FF8" w:rsidTr="00990C53">
        <w:trPr>
          <w:trHeight w:val="852"/>
        </w:trPr>
        <w:tc>
          <w:tcPr>
            <w:tcW w:w="3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160" w:line="259" w:lineRule="auto"/>
              <w:rPr>
                <w:rFonts w:ascii="Times New Roman" w:hAnsi="Times New Roman"/>
                <w:b/>
              </w:rPr>
            </w:pPr>
            <w:r w:rsidRPr="00676FF8">
              <w:rPr>
                <w:rFonts w:ascii="Times New Roman" w:hAnsi="Times New Roman"/>
                <w:b/>
              </w:rPr>
              <w:t>№</w:t>
            </w:r>
          </w:p>
        </w:tc>
        <w:tc>
          <w:tcPr>
            <w:tcW w:w="47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0" w:line="240" w:lineRule="auto"/>
              <w:ind w:left="100"/>
              <w:jc w:val="center"/>
              <w:rPr>
                <w:rFonts w:ascii="Times New Roman" w:eastAsia="Times New Roman" w:hAnsi="Times New Roman"/>
                <w:b/>
                <w:sz w:val="20"/>
                <w:szCs w:val="20"/>
              </w:rPr>
            </w:pPr>
            <w:r w:rsidRPr="00676FF8">
              <w:rPr>
                <w:rFonts w:ascii="Times New Roman" w:eastAsia="Times New Roman" w:hAnsi="Times New Roman"/>
                <w:b/>
                <w:sz w:val="20"/>
                <w:szCs w:val="20"/>
              </w:rPr>
              <w:t>Вимоги згідно п. 44 Особливостей</w:t>
            </w:r>
          </w:p>
        </w:tc>
        <w:tc>
          <w:tcPr>
            <w:tcW w:w="5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0" w:line="240" w:lineRule="auto"/>
              <w:ind w:left="100"/>
              <w:jc w:val="center"/>
              <w:rPr>
                <w:rFonts w:ascii="Times New Roman" w:eastAsia="Times New Roman" w:hAnsi="Times New Roman"/>
                <w:b/>
                <w:sz w:val="20"/>
                <w:szCs w:val="20"/>
              </w:rPr>
            </w:pPr>
            <w:r w:rsidRPr="00676FF8">
              <w:rPr>
                <w:rFonts w:ascii="Times New Roman" w:eastAsia="Times New Roman" w:hAnsi="Times New Roman"/>
                <w:b/>
                <w:sz w:val="20"/>
                <w:szCs w:val="20"/>
              </w:rPr>
              <w:t>Переможець торгів на виконання вимоги згідно п. 44 Особливостей (підтвердження відсутності підстав) повинен надати таку інформацію:</w:t>
            </w:r>
          </w:p>
        </w:tc>
      </w:tr>
      <w:tr w:rsidR="00676FF8" w:rsidRPr="00676FF8" w:rsidTr="00990C53">
        <w:trPr>
          <w:trHeight w:val="1723"/>
        </w:trPr>
        <w:tc>
          <w:tcPr>
            <w:tcW w:w="3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160" w:line="259" w:lineRule="auto"/>
              <w:rPr>
                <w:rFonts w:ascii="Times New Roman" w:hAnsi="Times New Roman"/>
              </w:rPr>
            </w:pPr>
            <w:r w:rsidRPr="00676FF8">
              <w:rPr>
                <w:rFonts w:ascii="Times New Roman" w:hAnsi="Times New Roman"/>
              </w:rPr>
              <w:t>1</w:t>
            </w:r>
          </w:p>
        </w:tc>
        <w:tc>
          <w:tcPr>
            <w:tcW w:w="47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rPr>
            </w:pPr>
            <w:r w:rsidRPr="00676FF8">
              <w:rPr>
                <w:rFonts w:ascii="Times New Roman" w:eastAsia="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76FF8" w:rsidRPr="00676FF8" w:rsidRDefault="00676FF8" w:rsidP="00676FF8">
            <w:pPr>
              <w:spacing w:after="0" w:line="240" w:lineRule="auto"/>
              <w:jc w:val="both"/>
              <w:rPr>
                <w:rFonts w:ascii="Times New Roman" w:eastAsia="Times New Roman" w:hAnsi="Times New Roman"/>
                <w:b/>
                <w:sz w:val="20"/>
                <w:szCs w:val="20"/>
              </w:rPr>
            </w:pPr>
            <w:r w:rsidRPr="00676FF8">
              <w:rPr>
                <w:rFonts w:ascii="Times New Roman" w:eastAsia="Times New Roman" w:hAnsi="Times New Roman"/>
                <w:b/>
                <w:sz w:val="20"/>
                <w:szCs w:val="20"/>
              </w:rPr>
              <w:t>(підпункт 3 пункт 44 Особливостей)</w:t>
            </w:r>
          </w:p>
        </w:tc>
        <w:tc>
          <w:tcPr>
            <w:tcW w:w="5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0" w:line="240" w:lineRule="auto"/>
              <w:ind w:right="140"/>
              <w:jc w:val="both"/>
              <w:rPr>
                <w:rFonts w:ascii="Times New Roman" w:eastAsia="Times New Roman" w:hAnsi="Times New Roman"/>
                <w:sz w:val="20"/>
                <w:szCs w:val="20"/>
              </w:rPr>
            </w:pPr>
            <w:r w:rsidRPr="00676FF8">
              <w:rPr>
                <w:rFonts w:ascii="Times New Roman" w:eastAsia="Times New Roman" w:hAnsi="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676FF8">
              <w:rPr>
                <w:rFonts w:ascii="Times New Roman" w:eastAsia="Times New Roman" w:hAnsi="Times New Roman"/>
                <w:sz w:val="20"/>
                <w:szCs w:val="20"/>
              </w:rPr>
              <w:t>керівника</w:t>
            </w:r>
            <w:r w:rsidRPr="00676FF8">
              <w:rPr>
                <w:rFonts w:ascii="Times New Roman" w:eastAsia="Times New Roman" w:hAnsi="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676FF8" w:rsidRPr="00676FF8" w:rsidTr="00990C53">
        <w:trPr>
          <w:trHeight w:val="2152"/>
        </w:trPr>
        <w:tc>
          <w:tcPr>
            <w:tcW w:w="3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160" w:line="259" w:lineRule="auto"/>
              <w:rPr>
                <w:rFonts w:ascii="Times New Roman" w:hAnsi="Times New Roman"/>
              </w:rPr>
            </w:pPr>
            <w:r w:rsidRPr="00676FF8">
              <w:rPr>
                <w:rFonts w:ascii="Times New Roman" w:hAnsi="Times New Roman"/>
              </w:rPr>
              <w:t>2</w:t>
            </w:r>
          </w:p>
        </w:tc>
        <w:tc>
          <w:tcPr>
            <w:tcW w:w="47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rPr>
            </w:pPr>
            <w:r w:rsidRPr="00676FF8">
              <w:rPr>
                <w:rFonts w:ascii="Times New Roman" w:eastAsia="Times New Roman" w:hAnsi="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76FF8" w:rsidRPr="00676FF8" w:rsidRDefault="00676FF8" w:rsidP="00676FF8">
            <w:pPr>
              <w:spacing w:after="0" w:line="240" w:lineRule="auto"/>
              <w:ind w:right="140"/>
              <w:jc w:val="both"/>
              <w:rPr>
                <w:rFonts w:ascii="Times New Roman" w:eastAsia="Times New Roman" w:hAnsi="Times New Roman"/>
                <w:sz w:val="20"/>
                <w:szCs w:val="20"/>
              </w:rPr>
            </w:pPr>
            <w:r w:rsidRPr="00676FF8">
              <w:rPr>
                <w:rFonts w:ascii="Times New Roman" w:eastAsia="Times New Roman" w:hAnsi="Times New Roman"/>
                <w:sz w:val="20"/>
                <w:szCs w:val="20"/>
              </w:rPr>
              <w:t>(підпункт 6 пункт 44 Особливостей)</w:t>
            </w:r>
          </w:p>
        </w:tc>
        <w:tc>
          <w:tcPr>
            <w:tcW w:w="557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0" w:line="240" w:lineRule="auto"/>
              <w:jc w:val="both"/>
              <w:rPr>
                <w:rFonts w:ascii="Times New Roman" w:eastAsia="Times New Roman" w:hAnsi="Times New Roman"/>
                <w:b/>
                <w:sz w:val="20"/>
                <w:szCs w:val="20"/>
              </w:rPr>
            </w:pPr>
            <w:r w:rsidRPr="00676FF8">
              <w:rPr>
                <w:rFonts w:ascii="Times New Roman" w:eastAsia="Times New Roman" w:hAnsi="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676FF8">
              <w:rPr>
                <w:rFonts w:ascii="Times New Roman" w:eastAsia="Times New Roman" w:hAnsi="Times New Roman"/>
                <w:sz w:val="20"/>
                <w:szCs w:val="20"/>
              </w:rPr>
              <w:t>керівника</w:t>
            </w:r>
            <w:r w:rsidRPr="00676FF8">
              <w:rPr>
                <w:rFonts w:ascii="Times New Roman" w:eastAsia="Times New Roman" w:hAnsi="Times New Roman"/>
                <w:b/>
                <w:sz w:val="20"/>
                <w:szCs w:val="20"/>
              </w:rPr>
              <w:t xml:space="preserve"> учасника процедури закупівлі. </w:t>
            </w:r>
          </w:p>
          <w:p w:rsidR="00676FF8" w:rsidRPr="00676FF8" w:rsidRDefault="00676FF8" w:rsidP="00676FF8">
            <w:pPr>
              <w:spacing w:after="0" w:line="240" w:lineRule="auto"/>
              <w:jc w:val="both"/>
              <w:rPr>
                <w:rFonts w:ascii="Times New Roman" w:eastAsia="Times New Roman" w:hAnsi="Times New Roman"/>
                <w:b/>
                <w:sz w:val="20"/>
                <w:szCs w:val="20"/>
              </w:rPr>
            </w:pPr>
          </w:p>
          <w:p w:rsidR="00676FF8" w:rsidRPr="00676FF8" w:rsidRDefault="00676FF8" w:rsidP="00676FF8">
            <w:pPr>
              <w:spacing w:after="0" w:line="240" w:lineRule="auto"/>
              <w:jc w:val="both"/>
              <w:rPr>
                <w:rFonts w:ascii="Times New Roman" w:eastAsia="Times New Roman" w:hAnsi="Times New Roman"/>
                <w:sz w:val="20"/>
                <w:szCs w:val="20"/>
              </w:rPr>
            </w:pPr>
            <w:r w:rsidRPr="00676FF8">
              <w:rPr>
                <w:rFonts w:ascii="Times New Roman" w:eastAsia="Times New Roman" w:hAnsi="Times New Roman"/>
                <w:b/>
                <w:sz w:val="20"/>
                <w:szCs w:val="20"/>
              </w:rPr>
              <w:t>Документ повинен бути не більше тридцятиденної давнини від дати подання документа.</w:t>
            </w:r>
            <w:r w:rsidRPr="00676FF8">
              <w:rPr>
                <w:rFonts w:ascii="Times New Roman" w:eastAsia="Times New Roman" w:hAnsi="Times New Roman"/>
                <w:sz w:val="20"/>
                <w:szCs w:val="20"/>
              </w:rPr>
              <w:t> </w:t>
            </w:r>
          </w:p>
        </w:tc>
      </w:tr>
      <w:tr w:rsidR="00676FF8" w:rsidRPr="00676FF8" w:rsidTr="00990C53">
        <w:trPr>
          <w:trHeight w:val="2535"/>
        </w:trPr>
        <w:tc>
          <w:tcPr>
            <w:tcW w:w="3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160" w:line="259" w:lineRule="auto"/>
              <w:rPr>
                <w:rFonts w:ascii="Times New Roman" w:hAnsi="Times New Roman"/>
              </w:rPr>
            </w:pPr>
            <w:r w:rsidRPr="00676FF8">
              <w:rPr>
                <w:rFonts w:ascii="Times New Roman" w:hAnsi="Times New Roman"/>
              </w:rPr>
              <w:t>3</w:t>
            </w:r>
          </w:p>
        </w:tc>
        <w:tc>
          <w:tcPr>
            <w:tcW w:w="47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rPr>
            </w:pPr>
            <w:r w:rsidRPr="00676FF8">
              <w:rPr>
                <w:rFonts w:ascii="Times New Roman" w:eastAsia="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76FF8" w:rsidRPr="00676FF8" w:rsidRDefault="00676FF8" w:rsidP="00676FF8">
            <w:pPr>
              <w:spacing w:after="0" w:line="240" w:lineRule="auto"/>
              <w:jc w:val="both"/>
              <w:rPr>
                <w:rFonts w:ascii="Times New Roman" w:eastAsia="Times New Roman" w:hAnsi="Times New Roman"/>
                <w:b/>
                <w:sz w:val="20"/>
                <w:szCs w:val="20"/>
              </w:rPr>
            </w:pPr>
            <w:r w:rsidRPr="00676FF8">
              <w:rPr>
                <w:rFonts w:ascii="Times New Roman" w:eastAsia="Times New Roman" w:hAnsi="Times New Roman"/>
                <w:b/>
                <w:sz w:val="20"/>
                <w:szCs w:val="20"/>
              </w:rPr>
              <w:t>(підпункт 12 пункт 44 Особливостей)</w:t>
            </w:r>
          </w:p>
        </w:tc>
        <w:tc>
          <w:tcPr>
            <w:tcW w:w="557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676FF8" w:rsidRPr="00676FF8" w:rsidRDefault="00676FF8" w:rsidP="00676FF8">
            <w:pPr>
              <w:widowControl w:val="0"/>
              <w:pBdr>
                <w:top w:val="nil"/>
                <w:left w:val="nil"/>
                <w:bottom w:val="nil"/>
                <w:right w:val="nil"/>
                <w:between w:val="nil"/>
              </w:pBdr>
              <w:spacing w:after="0"/>
              <w:rPr>
                <w:rFonts w:ascii="Times New Roman" w:eastAsia="Times New Roman" w:hAnsi="Times New Roman"/>
                <w:b/>
                <w:sz w:val="20"/>
                <w:szCs w:val="20"/>
              </w:rPr>
            </w:pPr>
          </w:p>
        </w:tc>
      </w:tr>
      <w:tr w:rsidR="00676FF8" w:rsidRPr="00676FF8" w:rsidTr="00990C53">
        <w:trPr>
          <w:trHeight w:val="862"/>
        </w:trPr>
        <w:tc>
          <w:tcPr>
            <w:tcW w:w="3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160" w:line="259" w:lineRule="auto"/>
              <w:rPr>
                <w:rFonts w:ascii="Times New Roman" w:hAnsi="Times New Roman"/>
              </w:rPr>
            </w:pPr>
            <w:r w:rsidRPr="00676FF8">
              <w:rPr>
                <w:rFonts w:ascii="Times New Roman" w:hAnsi="Times New Roman"/>
              </w:rPr>
              <w:t>4</w:t>
            </w:r>
          </w:p>
        </w:tc>
        <w:tc>
          <w:tcPr>
            <w:tcW w:w="47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pBdr>
                <w:top w:val="nil"/>
                <w:left w:val="nil"/>
                <w:bottom w:val="nil"/>
                <w:right w:val="nil"/>
                <w:between w:val="nil"/>
              </w:pBdr>
              <w:spacing w:after="0" w:line="240" w:lineRule="auto"/>
              <w:jc w:val="both"/>
              <w:rPr>
                <w:rFonts w:ascii="Times New Roman" w:eastAsia="Times New Roman" w:hAnsi="Times New Roman"/>
                <w:sz w:val="20"/>
                <w:szCs w:val="20"/>
              </w:rPr>
            </w:pPr>
            <w:r w:rsidRPr="00676FF8">
              <w:rPr>
                <w:rFonts w:ascii="Times New Roman" w:eastAsia="Times New Roman" w:hAnsi="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w:t>
            </w:r>
            <w:r w:rsidRPr="00676FF8">
              <w:rPr>
                <w:rFonts w:ascii="Times New Roman" w:eastAsia="Times New Roman" w:hAnsi="Times New Roman"/>
                <w:sz w:val="20"/>
                <w:szCs w:val="20"/>
              </w:rPr>
              <w:lastRenderedPageBreak/>
              <w:t xml:space="preserve">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676FF8" w:rsidRPr="00676FF8" w:rsidRDefault="00676FF8" w:rsidP="00676FF8">
            <w:pPr>
              <w:pBdr>
                <w:top w:val="nil"/>
                <w:left w:val="nil"/>
                <w:bottom w:val="nil"/>
                <w:right w:val="nil"/>
                <w:between w:val="nil"/>
              </w:pBdr>
              <w:spacing w:after="0" w:line="240" w:lineRule="auto"/>
              <w:jc w:val="both"/>
              <w:rPr>
                <w:rFonts w:ascii="Times New Roman" w:eastAsia="Times New Roman" w:hAnsi="Times New Roman"/>
                <w:b/>
                <w:sz w:val="20"/>
                <w:szCs w:val="20"/>
              </w:rPr>
            </w:pPr>
            <w:r w:rsidRPr="00676FF8">
              <w:rPr>
                <w:rFonts w:ascii="Times New Roman" w:eastAsia="Times New Roman" w:hAnsi="Times New Roman"/>
                <w:b/>
                <w:sz w:val="20"/>
                <w:szCs w:val="20"/>
              </w:rPr>
              <w:t>(абзац 14 пункт 44 Особливостей)</w:t>
            </w:r>
          </w:p>
        </w:tc>
        <w:tc>
          <w:tcPr>
            <w:tcW w:w="5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pBdr>
                <w:top w:val="nil"/>
                <w:left w:val="nil"/>
                <w:bottom w:val="nil"/>
                <w:right w:val="nil"/>
                <w:between w:val="nil"/>
              </w:pBdr>
              <w:spacing w:after="348" w:line="240" w:lineRule="auto"/>
              <w:jc w:val="both"/>
              <w:rPr>
                <w:rFonts w:ascii="Times New Roman" w:eastAsia="Times New Roman" w:hAnsi="Times New Roman"/>
                <w:sz w:val="20"/>
                <w:szCs w:val="20"/>
              </w:rPr>
            </w:pPr>
            <w:r w:rsidRPr="00676FF8">
              <w:rPr>
                <w:rFonts w:ascii="Times New Roman" w:eastAsia="Times New Roman" w:hAnsi="Times New Roman"/>
                <w:b/>
                <w:sz w:val="20"/>
                <w:szCs w:val="20"/>
              </w:rPr>
              <w:lastRenderedPageBreak/>
              <w:t>Довідка в довільній формі</w:t>
            </w:r>
            <w:r w:rsidRPr="00676FF8">
              <w:rPr>
                <w:rFonts w:ascii="Times New Roman" w:eastAsia="Times New Roman" w:hAnsi="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w:t>
            </w:r>
            <w:r w:rsidRPr="00676FF8">
              <w:rPr>
                <w:rFonts w:ascii="Times New Roman" w:eastAsia="Times New Roman" w:hAnsi="Times New Roman"/>
                <w:sz w:val="20"/>
                <w:szCs w:val="20"/>
              </w:rPr>
              <w:lastRenderedPageBreak/>
              <w:t xml:space="preserve">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676FF8" w:rsidRPr="00676FF8" w:rsidRDefault="00676FF8" w:rsidP="00676FF8">
      <w:pPr>
        <w:spacing w:before="240" w:after="0" w:line="240" w:lineRule="auto"/>
        <w:jc w:val="center"/>
        <w:rPr>
          <w:rFonts w:ascii="Times New Roman" w:eastAsia="Times New Roman" w:hAnsi="Times New Roman"/>
          <w:b/>
          <w:color w:val="000000"/>
          <w:sz w:val="20"/>
          <w:szCs w:val="20"/>
        </w:rPr>
      </w:pPr>
    </w:p>
    <w:p w:rsidR="00676FF8" w:rsidRPr="00676FF8" w:rsidRDefault="00676FF8" w:rsidP="00676FF8">
      <w:pPr>
        <w:spacing w:before="240" w:after="0" w:line="240" w:lineRule="auto"/>
        <w:rPr>
          <w:rFonts w:ascii="Times New Roman" w:eastAsia="Times New Roman" w:hAnsi="Times New Roman"/>
          <w:b/>
          <w:color w:val="000000"/>
          <w:sz w:val="24"/>
          <w:szCs w:val="20"/>
        </w:rPr>
      </w:pPr>
      <w:r w:rsidRPr="00676FF8">
        <w:rPr>
          <w:rFonts w:ascii="Times New Roman" w:eastAsia="Times New Roman" w:hAnsi="Times New Roman"/>
          <w:b/>
          <w:color w:val="000000"/>
          <w:sz w:val="24"/>
          <w:szCs w:val="20"/>
        </w:rPr>
        <w:t>3.2. Документи, які надаються ПЕРЕМОЖЦЕМ (фізичною особою чи фізичною особою</w:t>
      </w:r>
      <w:r w:rsidRPr="00676FF8">
        <w:rPr>
          <w:rFonts w:ascii="Times New Roman" w:eastAsia="Times New Roman" w:hAnsi="Times New Roman"/>
          <w:b/>
          <w:sz w:val="24"/>
          <w:szCs w:val="20"/>
        </w:rPr>
        <w:t xml:space="preserve"> — </w:t>
      </w:r>
      <w:r w:rsidRPr="00676FF8">
        <w:rPr>
          <w:rFonts w:ascii="Times New Roman" w:eastAsia="Times New Roman" w:hAnsi="Times New Roman"/>
          <w:b/>
          <w:color w:val="000000"/>
          <w:sz w:val="24"/>
          <w:szCs w:val="20"/>
        </w:rPr>
        <w:t>підприємцем):</w:t>
      </w:r>
    </w:p>
    <w:tbl>
      <w:tblPr>
        <w:tblW w:w="10832" w:type="dxa"/>
        <w:tblInd w:w="-100" w:type="dxa"/>
        <w:tblLayout w:type="fixed"/>
        <w:tblLook w:val="0400"/>
      </w:tblPr>
      <w:tblGrid>
        <w:gridCol w:w="587"/>
        <w:gridCol w:w="4427"/>
        <w:gridCol w:w="5818"/>
      </w:tblGrid>
      <w:tr w:rsidR="00676FF8" w:rsidRPr="00676FF8" w:rsidTr="00990C53">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0" w:line="240" w:lineRule="auto"/>
              <w:ind w:left="100"/>
              <w:jc w:val="center"/>
              <w:rPr>
                <w:rFonts w:ascii="Times New Roman" w:eastAsia="Times New Roman" w:hAnsi="Times New Roman"/>
                <w:sz w:val="20"/>
                <w:szCs w:val="20"/>
              </w:rPr>
            </w:pPr>
            <w:r w:rsidRPr="00676FF8">
              <w:rPr>
                <w:rFonts w:ascii="Times New Roman" w:eastAsia="Times New Roman" w:hAnsi="Times New Roman"/>
                <w:b/>
                <w:sz w:val="20"/>
                <w:szCs w:val="20"/>
              </w:rPr>
              <w:t>№</w:t>
            </w:r>
          </w:p>
          <w:p w:rsidR="00676FF8" w:rsidRPr="00676FF8" w:rsidRDefault="00676FF8" w:rsidP="00676FF8">
            <w:pPr>
              <w:spacing w:after="0" w:line="240" w:lineRule="auto"/>
              <w:ind w:left="100"/>
              <w:jc w:val="center"/>
              <w:rPr>
                <w:rFonts w:ascii="Times New Roman" w:eastAsia="Times New Roman" w:hAnsi="Times New Roman"/>
                <w:sz w:val="20"/>
                <w:szCs w:val="20"/>
              </w:rPr>
            </w:pPr>
            <w:r w:rsidRPr="00676FF8">
              <w:rPr>
                <w:rFonts w:ascii="Times New Roman" w:eastAsia="Times New Roman" w:hAnsi="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0" w:line="240" w:lineRule="auto"/>
              <w:ind w:left="100"/>
              <w:jc w:val="center"/>
              <w:rPr>
                <w:rFonts w:ascii="Times New Roman" w:eastAsia="Times New Roman" w:hAnsi="Times New Roman"/>
                <w:sz w:val="20"/>
                <w:szCs w:val="20"/>
              </w:rPr>
            </w:pPr>
            <w:r w:rsidRPr="00676FF8">
              <w:rPr>
                <w:rFonts w:ascii="Times New Roman" w:eastAsia="Times New Roman" w:hAnsi="Times New Roman"/>
                <w:b/>
                <w:sz w:val="20"/>
                <w:szCs w:val="20"/>
              </w:rPr>
              <w:t xml:space="preserve">Вимоги </w:t>
            </w:r>
            <w:r w:rsidRPr="00676FF8">
              <w:rPr>
                <w:rFonts w:ascii="Times New Roman" w:eastAsia="Times New Roman" w:hAnsi="Times New Roman"/>
                <w:sz w:val="20"/>
                <w:szCs w:val="20"/>
              </w:rPr>
              <w:t>згідно пункту 44 Особливостей</w:t>
            </w:r>
          </w:p>
          <w:p w:rsidR="00676FF8" w:rsidRPr="00676FF8" w:rsidRDefault="00676FF8" w:rsidP="00676FF8">
            <w:pPr>
              <w:spacing w:after="0" w:line="240" w:lineRule="auto"/>
              <w:ind w:left="100"/>
              <w:jc w:val="center"/>
              <w:rPr>
                <w:rFonts w:ascii="Times New Roman" w:eastAsia="Times New Roman" w:hAnsi="Times New Roman"/>
                <w:sz w:val="20"/>
                <w:szCs w:val="20"/>
              </w:rPr>
            </w:pPr>
          </w:p>
        </w:tc>
        <w:tc>
          <w:tcPr>
            <w:tcW w:w="5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0" w:line="240" w:lineRule="auto"/>
              <w:ind w:left="100"/>
              <w:jc w:val="center"/>
              <w:rPr>
                <w:rFonts w:ascii="Times New Roman" w:eastAsia="Times New Roman" w:hAnsi="Times New Roman"/>
                <w:sz w:val="20"/>
                <w:szCs w:val="20"/>
              </w:rPr>
            </w:pPr>
            <w:r w:rsidRPr="00676FF8">
              <w:rPr>
                <w:rFonts w:ascii="Times New Roman" w:eastAsia="Times New Roman" w:hAnsi="Times New Roman"/>
                <w:b/>
                <w:sz w:val="20"/>
                <w:szCs w:val="20"/>
              </w:rPr>
              <w:t xml:space="preserve">Переможець торгів на виконання вимоги </w:t>
            </w:r>
            <w:r w:rsidRPr="00676FF8">
              <w:rPr>
                <w:rFonts w:ascii="Times New Roman" w:eastAsia="Times New Roman" w:hAnsi="Times New Roman"/>
                <w:sz w:val="20"/>
                <w:szCs w:val="20"/>
              </w:rPr>
              <w:t>згідно пункту 44 Особливостей</w:t>
            </w:r>
            <w:r w:rsidRPr="00676FF8">
              <w:rPr>
                <w:rFonts w:ascii="Times New Roman" w:eastAsia="Times New Roman" w:hAnsi="Times New Roman"/>
                <w:b/>
                <w:sz w:val="20"/>
                <w:szCs w:val="20"/>
              </w:rPr>
              <w:t xml:space="preserve"> (підтвердження відсутності підстав) повинен надати таку інформацію:</w:t>
            </w:r>
          </w:p>
        </w:tc>
      </w:tr>
      <w:tr w:rsidR="00676FF8" w:rsidRPr="00676FF8" w:rsidTr="00990C5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0" w:line="240" w:lineRule="auto"/>
              <w:ind w:left="100"/>
              <w:jc w:val="center"/>
              <w:rPr>
                <w:rFonts w:ascii="Times New Roman" w:eastAsia="Times New Roman" w:hAnsi="Times New Roman"/>
                <w:sz w:val="20"/>
                <w:szCs w:val="20"/>
              </w:rPr>
            </w:pPr>
            <w:r w:rsidRPr="00676FF8">
              <w:rPr>
                <w:rFonts w:ascii="Times New Roman" w:eastAsia="Times New Roman" w:hAnsi="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rPr>
            </w:pPr>
            <w:r w:rsidRPr="00676FF8">
              <w:rPr>
                <w:rFonts w:ascii="Times New Roman" w:eastAsia="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76FF8" w:rsidRPr="00676FF8" w:rsidRDefault="00676FF8" w:rsidP="00676FF8">
            <w:pPr>
              <w:spacing w:after="0" w:line="240" w:lineRule="auto"/>
              <w:jc w:val="both"/>
              <w:rPr>
                <w:rFonts w:ascii="Times New Roman" w:eastAsia="Times New Roman" w:hAnsi="Times New Roman"/>
                <w:b/>
                <w:sz w:val="20"/>
                <w:szCs w:val="20"/>
              </w:rPr>
            </w:pPr>
            <w:r w:rsidRPr="00676FF8">
              <w:rPr>
                <w:rFonts w:ascii="Times New Roman" w:eastAsia="Times New Roman" w:hAnsi="Times New Roman"/>
                <w:b/>
                <w:sz w:val="20"/>
                <w:szCs w:val="20"/>
              </w:rPr>
              <w:t>(підпункт 3 пункт 44 Особливостей)</w:t>
            </w:r>
          </w:p>
        </w:tc>
        <w:tc>
          <w:tcPr>
            <w:tcW w:w="5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0" w:line="240" w:lineRule="auto"/>
              <w:ind w:right="140"/>
              <w:jc w:val="both"/>
              <w:rPr>
                <w:rFonts w:ascii="Times New Roman" w:eastAsia="Times New Roman" w:hAnsi="Times New Roman"/>
                <w:sz w:val="20"/>
                <w:szCs w:val="20"/>
              </w:rPr>
            </w:pPr>
            <w:r w:rsidRPr="00676FF8">
              <w:rPr>
                <w:rFonts w:ascii="Times New Roman" w:eastAsia="Times New Roman" w:hAnsi="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CF394A">
              <w:rPr>
                <w:rFonts w:ascii="Times New Roman" w:eastAsia="Times New Roman" w:hAnsi="Times New Roman"/>
                <w:b/>
                <w:sz w:val="20"/>
                <w:szCs w:val="20"/>
              </w:rPr>
              <w:t>фізичної особи,</w:t>
            </w:r>
            <w:r w:rsidRPr="00676FF8">
              <w:rPr>
                <w:rFonts w:ascii="Times New Roman" w:eastAsia="Times New Roman" w:hAnsi="Times New Roman"/>
                <w:b/>
                <w:sz w:val="20"/>
                <w:szCs w:val="20"/>
              </w:rPr>
              <w:t xml:space="preserve">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676FF8" w:rsidRPr="00676FF8" w:rsidTr="00990C5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0" w:line="240" w:lineRule="auto"/>
              <w:ind w:left="100"/>
              <w:jc w:val="center"/>
              <w:rPr>
                <w:rFonts w:ascii="Times New Roman" w:eastAsia="Times New Roman" w:hAnsi="Times New Roman"/>
                <w:sz w:val="20"/>
                <w:szCs w:val="20"/>
              </w:rPr>
            </w:pPr>
            <w:r w:rsidRPr="00676FF8">
              <w:rPr>
                <w:rFonts w:ascii="Times New Roman" w:eastAsia="Times New Roman" w:hAnsi="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rPr>
            </w:pPr>
            <w:r w:rsidRPr="00676FF8">
              <w:rPr>
                <w:rFonts w:ascii="Times New Roman" w:eastAsia="Times New Roman" w:hAnsi="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76FF8" w:rsidRPr="00676FF8" w:rsidRDefault="00676FF8" w:rsidP="00676FF8">
            <w:pPr>
              <w:widowControl w:val="0"/>
              <w:pBdr>
                <w:top w:val="nil"/>
                <w:left w:val="nil"/>
                <w:bottom w:val="nil"/>
                <w:right w:val="nil"/>
                <w:between w:val="nil"/>
              </w:pBdr>
              <w:spacing w:before="120" w:after="0" w:line="240" w:lineRule="auto"/>
              <w:jc w:val="both"/>
              <w:rPr>
                <w:rFonts w:ascii="Times New Roman" w:eastAsia="Times New Roman" w:hAnsi="Times New Roman"/>
                <w:b/>
                <w:sz w:val="20"/>
                <w:szCs w:val="20"/>
              </w:rPr>
            </w:pPr>
            <w:r w:rsidRPr="00676FF8">
              <w:rPr>
                <w:rFonts w:ascii="Times New Roman" w:eastAsia="Times New Roman" w:hAnsi="Times New Roman"/>
                <w:b/>
                <w:sz w:val="20"/>
                <w:szCs w:val="20"/>
              </w:rPr>
              <w:t>(підпункт 5 пункт 44 Особливостей)</w:t>
            </w:r>
          </w:p>
        </w:tc>
        <w:tc>
          <w:tcPr>
            <w:tcW w:w="581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0" w:line="240" w:lineRule="auto"/>
              <w:jc w:val="both"/>
              <w:rPr>
                <w:rFonts w:ascii="Times New Roman" w:eastAsia="Times New Roman" w:hAnsi="Times New Roman"/>
                <w:b/>
                <w:sz w:val="20"/>
                <w:szCs w:val="20"/>
              </w:rPr>
            </w:pPr>
            <w:r w:rsidRPr="00676FF8">
              <w:rPr>
                <w:rFonts w:ascii="Times New Roman" w:eastAsia="Times New Roman" w:hAnsi="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676FF8" w:rsidRPr="00676FF8" w:rsidRDefault="00676FF8" w:rsidP="00676FF8">
            <w:pPr>
              <w:spacing w:after="0" w:line="240" w:lineRule="auto"/>
              <w:jc w:val="both"/>
              <w:rPr>
                <w:rFonts w:ascii="Times New Roman" w:eastAsia="Times New Roman" w:hAnsi="Times New Roman"/>
                <w:b/>
                <w:sz w:val="20"/>
                <w:szCs w:val="20"/>
              </w:rPr>
            </w:pPr>
          </w:p>
          <w:p w:rsidR="00676FF8" w:rsidRPr="00676FF8" w:rsidRDefault="00676FF8" w:rsidP="00676FF8">
            <w:pPr>
              <w:spacing w:after="0" w:line="240" w:lineRule="auto"/>
              <w:jc w:val="both"/>
              <w:rPr>
                <w:rFonts w:ascii="Times New Roman" w:eastAsia="Times New Roman" w:hAnsi="Times New Roman"/>
                <w:sz w:val="20"/>
                <w:szCs w:val="20"/>
              </w:rPr>
            </w:pPr>
            <w:r w:rsidRPr="00676FF8">
              <w:rPr>
                <w:rFonts w:ascii="Times New Roman" w:eastAsia="Times New Roman" w:hAnsi="Times New Roman"/>
                <w:b/>
                <w:sz w:val="20"/>
                <w:szCs w:val="20"/>
              </w:rPr>
              <w:t>Документ повинен бути не більше тридцятиденної давнини від дати подання документа.</w:t>
            </w:r>
            <w:r w:rsidRPr="00676FF8">
              <w:rPr>
                <w:rFonts w:ascii="Times New Roman" w:eastAsia="Times New Roman" w:hAnsi="Times New Roman"/>
                <w:sz w:val="20"/>
                <w:szCs w:val="20"/>
              </w:rPr>
              <w:t> </w:t>
            </w:r>
          </w:p>
        </w:tc>
      </w:tr>
      <w:tr w:rsidR="00676FF8" w:rsidRPr="00676FF8" w:rsidTr="00990C53">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0" w:line="240" w:lineRule="auto"/>
              <w:ind w:left="100"/>
              <w:jc w:val="center"/>
              <w:rPr>
                <w:rFonts w:ascii="Times New Roman" w:eastAsia="Times New Roman" w:hAnsi="Times New Roman"/>
                <w:sz w:val="20"/>
                <w:szCs w:val="20"/>
              </w:rPr>
            </w:pPr>
            <w:r w:rsidRPr="00676FF8">
              <w:rPr>
                <w:rFonts w:ascii="Times New Roman" w:eastAsia="Times New Roman" w:hAnsi="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rPr>
            </w:pPr>
            <w:r w:rsidRPr="00676FF8">
              <w:rPr>
                <w:rFonts w:ascii="Times New Roman" w:eastAsia="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76FF8" w:rsidRPr="00676FF8" w:rsidRDefault="00676FF8" w:rsidP="00676FF8">
            <w:pPr>
              <w:spacing w:after="0" w:line="240" w:lineRule="auto"/>
              <w:jc w:val="both"/>
              <w:rPr>
                <w:rFonts w:ascii="Times New Roman" w:eastAsia="Times New Roman" w:hAnsi="Times New Roman"/>
                <w:sz w:val="20"/>
                <w:szCs w:val="20"/>
              </w:rPr>
            </w:pPr>
            <w:r w:rsidRPr="00676FF8">
              <w:rPr>
                <w:rFonts w:ascii="Times New Roman" w:eastAsia="Times New Roman" w:hAnsi="Times New Roman"/>
                <w:b/>
                <w:sz w:val="20"/>
                <w:szCs w:val="20"/>
              </w:rPr>
              <w:t>(підпункт 12 пункт 44 Особливостей)</w:t>
            </w:r>
          </w:p>
        </w:tc>
        <w:tc>
          <w:tcPr>
            <w:tcW w:w="581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676FF8" w:rsidRPr="00676FF8" w:rsidRDefault="00676FF8" w:rsidP="00676FF8">
            <w:pPr>
              <w:widowControl w:val="0"/>
              <w:pBdr>
                <w:top w:val="nil"/>
                <w:left w:val="nil"/>
                <w:bottom w:val="nil"/>
                <w:right w:val="nil"/>
                <w:between w:val="nil"/>
              </w:pBdr>
              <w:spacing w:after="0"/>
              <w:rPr>
                <w:rFonts w:ascii="Times New Roman" w:eastAsia="Times New Roman" w:hAnsi="Times New Roman"/>
                <w:sz w:val="20"/>
                <w:szCs w:val="20"/>
              </w:rPr>
            </w:pPr>
          </w:p>
        </w:tc>
      </w:tr>
      <w:tr w:rsidR="00676FF8" w:rsidRPr="00676FF8" w:rsidTr="00990C53">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0" w:line="240" w:lineRule="auto"/>
              <w:ind w:left="100"/>
              <w:jc w:val="center"/>
              <w:rPr>
                <w:rFonts w:ascii="Times New Roman" w:eastAsia="Times New Roman" w:hAnsi="Times New Roman"/>
                <w:b/>
                <w:sz w:val="20"/>
                <w:szCs w:val="20"/>
              </w:rPr>
            </w:pPr>
            <w:r w:rsidRPr="00676FF8">
              <w:rPr>
                <w:rFonts w:ascii="Times New Roman" w:eastAsia="Times New Roman" w:hAnsi="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pBdr>
                <w:top w:val="nil"/>
                <w:left w:val="nil"/>
                <w:bottom w:val="nil"/>
                <w:right w:val="nil"/>
                <w:between w:val="nil"/>
              </w:pBdr>
              <w:spacing w:after="0" w:line="240" w:lineRule="auto"/>
              <w:jc w:val="both"/>
              <w:rPr>
                <w:rFonts w:ascii="Times New Roman" w:eastAsia="Times New Roman" w:hAnsi="Times New Roman"/>
                <w:sz w:val="20"/>
                <w:szCs w:val="20"/>
              </w:rPr>
            </w:pPr>
            <w:r w:rsidRPr="00676FF8">
              <w:rPr>
                <w:rFonts w:ascii="Times New Roman" w:eastAsia="Times New Roman" w:hAnsi="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676FF8" w:rsidRPr="00676FF8" w:rsidRDefault="00676FF8" w:rsidP="00676FF8">
            <w:pPr>
              <w:pBdr>
                <w:top w:val="nil"/>
                <w:left w:val="nil"/>
                <w:bottom w:val="nil"/>
                <w:right w:val="nil"/>
                <w:between w:val="nil"/>
              </w:pBdr>
              <w:spacing w:after="0" w:line="240" w:lineRule="auto"/>
              <w:jc w:val="both"/>
              <w:rPr>
                <w:rFonts w:ascii="Times New Roman" w:eastAsia="Times New Roman" w:hAnsi="Times New Roman"/>
                <w:b/>
                <w:sz w:val="20"/>
                <w:szCs w:val="20"/>
                <w:highlight w:val="yellow"/>
              </w:rPr>
            </w:pPr>
            <w:r w:rsidRPr="00676FF8">
              <w:rPr>
                <w:rFonts w:ascii="Times New Roman" w:eastAsia="Times New Roman" w:hAnsi="Times New Roman"/>
                <w:b/>
                <w:sz w:val="20"/>
                <w:szCs w:val="20"/>
              </w:rPr>
              <w:t>(абзац 14 пункт 44 Особливостей)</w:t>
            </w:r>
          </w:p>
        </w:tc>
        <w:tc>
          <w:tcPr>
            <w:tcW w:w="5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pBdr>
                <w:top w:val="nil"/>
                <w:left w:val="nil"/>
                <w:bottom w:val="nil"/>
                <w:right w:val="nil"/>
                <w:between w:val="nil"/>
              </w:pBdr>
              <w:spacing w:after="348" w:line="240" w:lineRule="auto"/>
              <w:jc w:val="both"/>
              <w:rPr>
                <w:rFonts w:ascii="Times New Roman" w:eastAsia="Times New Roman" w:hAnsi="Times New Roman"/>
                <w:sz w:val="20"/>
                <w:szCs w:val="20"/>
                <w:highlight w:val="yellow"/>
              </w:rPr>
            </w:pPr>
            <w:r w:rsidRPr="00676FF8">
              <w:rPr>
                <w:rFonts w:ascii="Times New Roman" w:eastAsia="Times New Roman" w:hAnsi="Times New Roman"/>
                <w:b/>
                <w:sz w:val="20"/>
                <w:szCs w:val="20"/>
              </w:rPr>
              <w:t>Довідка в довільній формі</w:t>
            </w:r>
            <w:r w:rsidRPr="00676FF8">
              <w:rPr>
                <w:rFonts w:ascii="Times New Roman" w:eastAsia="Times New Roman" w:hAnsi="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676FF8" w:rsidRPr="00676FF8" w:rsidRDefault="00676FF8" w:rsidP="00676FF8">
      <w:pPr>
        <w:spacing w:after="0" w:line="240" w:lineRule="auto"/>
        <w:rPr>
          <w:rFonts w:ascii="Times New Roman" w:eastAsia="Times New Roman" w:hAnsi="Times New Roman"/>
          <w:color w:val="000000"/>
          <w:sz w:val="20"/>
          <w:szCs w:val="20"/>
        </w:rPr>
      </w:pPr>
      <w:r w:rsidRPr="00676FF8">
        <w:rPr>
          <w:rFonts w:ascii="Times New Roman" w:eastAsia="Times New Roman" w:hAnsi="Times New Roman"/>
          <w:color w:val="000000"/>
          <w:sz w:val="20"/>
          <w:szCs w:val="20"/>
        </w:rPr>
        <w:t> </w:t>
      </w:r>
    </w:p>
    <w:p w:rsidR="00676FF8" w:rsidRPr="00676FF8" w:rsidRDefault="00676FF8" w:rsidP="00676FF8">
      <w:pPr>
        <w:tabs>
          <w:tab w:val="left" w:pos="188"/>
          <w:tab w:val="left" w:pos="33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hAnsi="Times New Roman"/>
          <w:b/>
          <w:sz w:val="24"/>
          <w:szCs w:val="24"/>
        </w:rPr>
      </w:pPr>
      <w:r w:rsidRPr="00676FF8">
        <w:rPr>
          <w:rFonts w:ascii="Times New Roman" w:hAnsi="Times New Roman"/>
          <w:bCs/>
          <w:color w:val="000000"/>
          <w:sz w:val="24"/>
          <w:szCs w:val="24"/>
        </w:rPr>
        <w:tab/>
      </w:r>
      <w:r w:rsidRPr="00676FF8">
        <w:rPr>
          <w:rFonts w:ascii="Times New Roman" w:hAnsi="Times New Roman"/>
          <w:bCs/>
          <w:color w:val="000000"/>
          <w:sz w:val="24"/>
          <w:szCs w:val="24"/>
        </w:rPr>
        <w:tab/>
      </w:r>
      <w:r w:rsidRPr="00676FF8">
        <w:rPr>
          <w:rFonts w:ascii="Times New Roman" w:hAnsi="Times New Roman"/>
          <w:b/>
          <w:sz w:val="24"/>
          <w:szCs w:val="24"/>
        </w:rPr>
        <w:t>У разі надання Учасником недостовірної інформації, він несе особисту відповідальність відповідно до вимог чинного законодавства</w:t>
      </w:r>
    </w:p>
    <w:p w:rsidR="0016568F" w:rsidRDefault="0016568F">
      <w:pPr>
        <w:spacing w:after="0" w:line="240" w:lineRule="auto"/>
        <w:rPr>
          <w:rFonts w:ascii="Times New Roman" w:hAnsi="Times New Roman"/>
          <w:b/>
          <w:sz w:val="24"/>
          <w:szCs w:val="24"/>
        </w:rPr>
      </w:pPr>
      <w:r>
        <w:rPr>
          <w:rFonts w:ascii="Times New Roman" w:hAnsi="Times New Roman"/>
          <w:b/>
          <w:sz w:val="24"/>
          <w:szCs w:val="24"/>
        </w:rPr>
        <w:br w:type="page"/>
      </w:r>
    </w:p>
    <w:p w:rsidR="000C1AA8" w:rsidRPr="000C1AA8" w:rsidRDefault="000C1AA8" w:rsidP="000C1AA8">
      <w:pPr>
        <w:suppressAutoHyphens/>
        <w:autoSpaceDN w:val="0"/>
        <w:spacing w:after="0" w:line="240" w:lineRule="auto"/>
        <w:jc w:val="right"/>
        <w:textAlignment w:val="baseline"/>
        <w:rPr>
          <w:rFonts w:eastAsia="SimSun" w:cs="Tahoma"/>
          <w:kern w:val="3"/>
          <w:sz w:val="24"/>
          <w:szCs w:val="24"/>
        </w:rPr>
      </w:pPr>
      <w:r w:rsidRPr="000C1AA8">
        <w:rPr>
          <w:rFonts w:ascii="Times New Roman" w:eastAsia="SimSun" w:hAnsi="Times New Roman"/>
          <w:b/>
          <w:kern w:val="3"/>
          <w:sz w:val="24"/>
          <w:szCs w:val="24"/>
        </w:rPr>
        <w:lastRenderedPageBreak/>
        <w:t>Додаток №3</w:t>
      </w:r>
    </w:p>
    <w:p w:rsidR="000C1AA8" w:rsidRPr="000C1AA8" w:rsidRDefault="000C1AA8" w:rsidP="000C1AA8">
      <w:pPr>
        <w:suppressAutoHyphens/>
        <w:autoSpaceDN w:val="0"/>
        <w:spacing w:after="0" w:line="240" w:lineRule="auto"/>
        <w:jc w:val="right"/>
        <w:textAlignment w:val="baseline"/>
        <w:rPr>
          <w:rFonts w:ascii="Times New Roman" w:eastAsia="SimSun" w:hAnsi="Times New Roman"/>
          <w:b/>
          <w:kern w:val="3"/>
          <w:sz w:val="24"/>
          <w:szCs w:val="24"/>
        </w:rPr>
      </w:pPr>
      <w:r w:rsidRPr="000C1AA8">
        <w:rPr>
          <w:rFonts w:ascii="Times New Roman" w:eastAsia="SimSun" w:hAnsi="Times New Roman"/>
          <w:b/>
          <w:kern w:val="3"/>
          <w:sz w:val="24"/>
          <w:szCs w:val="24"/>
        </w:rPr>
        <w:t>до тендерної документації</w:t>
      </w:r>
    </w:p>
    <w:p w:rsidR="001710B3" w:rsidRPr="00945032" w:rsidRDefault="001710B3" w:rsidP="001710B3">
      <w:pPr>
        <w:pStyle w:val="Standard"/>
        <w:spacing w:after="0"/>
        <w:jc w:val="right"/>
        <w:rPr>
          <w:rFonts w:ascii="Times New Roman" w:hAnsi="Times New Roman" w:cs="Times New Roman"/>
          <w:b/>
          <w:sz w:val="24"/>
          <w:szCs w:val="24"/>
        </w:rPr>
      </w:pPr>
    </w:p>
    <w:p w:rsidR="006F7C61" w:rsidRPr="00EB2898" w:rsidRDefault="006F7C61" w:rsidP="006F7C61">
      <w:pPr>
        <w:spacing w:after="0" w:line="256" w:lineRule="auto"/>
        <w:ind w:right="228"/>
        <w:jc w:val="center"/>
        <w:rPr>
          <w:rFonts w:ascii="Times New Roman" w:hAnsi="Times New Roman"/>
          <w:b/>
          <w:bCs/>
          <w:sz w:val="24"/>
          <w:szCs w:val="24"/>
        </w:rPr>
      </w:pPr>
      <w:r w:rsidRPr="00EB2898">
        <w:rPr>
          <w:rFonts w:ascii="Times New Roman" w:hAnsi="Times New Roman"/>
          <w:b/>
          <w:bCs/>
          <w:sz w:val="24"/>
          <w:szCs w:val="24"/>
        </w:rPr>
        <w:t xml:space="preserve">ТЕХНІЧНІ, ЯКІСНІ ТА КІЛЬКІСНІ ХАРАКТЕРИСТИКИ </w:t>
      </w:r>
    </w:p>
    <w:p w:rsidR="006F7C61" w:rsidRPr="00EB2898" w:rsidRDefault="006F7C61" w:rsidP="006F7C61">
      <w:pPr>
        <w:spacing w:after="0" w:line="256" w:lineRule="auto"/>
        <w:ind w:right="228"/>
        <w:jc w:val="center"/>
        <w:rPr>
          <w:rFonts w:ascii="Times New Roman" w:hAnsi="Times New Roman"/>
          <w:sz w:val="24"/>
          <w:szCs w:val="24"/>
        </w:rPr>
      </w:pPr>
      <w:r w:rsidRPr="00EB2898">
        <w:rPr>
          <w:rFonts w:ascii="Times New Roman" w:hAnsi="Times New Roman"/>
          <w:b/>
          <w:bCs/>
          <w:sz w:val="24"/>
          <w:szCs w:val="24"/>
        </w:rPr>
        <w:t>ПРЕДМЕТУ ЗАКУПІВЛІ</w:t>
      </w:r>
      <w:r w:rsidRPr="00EB2898">
        <w:rPr>
          <w:rFonts w:ascii="Times New Roman" w:hAnsi="Times New Roman"/>
          <w:b/>
          <w:sz w:val="24"/>
          <w:szCs w:val="24"/>
        </w:rPr>
        <w:t>:</w:t>
      </w:r>
    </w:p>
    <w:p w:rsidR="006F7C61" w:rsidRPr="00EB2898" w:rsidRDefault="006F7C61" w:rsidP="006F7C61">
      <w:pPr>
        <w:suppressAutoHyphens/>
        <w:autoSpaceDN w:val="0"/>
        <w:spacing w:after="0" w:line="240" w:lineRule="auto"/>
        <w:jc w:val="both"/>
        <w:rPr>
          <w:rFonts w:ascii="Times New Roman" w:eastAsia="SimSun" w:hAnsi="Times New Roman"/>
          <w:kern w:val="3"/>
          <w:sz w:val="24"/>
          <w:szCs w:val="24"/>
        </w:rPr>
      </w:pPr>
    </w:p>
    <w:p w:rsidR="006F7C61" w:rsidRPr="00CD4459" w:rsidRDefault="006F7C61" w:rsidP="006F7C61">
      <w:pPr>
        <w:widowControl w:val="0"/>
        <w:autoSpaceDE w:val="0"/>
        <w:autoSpaceDN w:val="0"/>
        <w:spacing w:after="0" w:line="240" w:lineRule="auto"/>
        <w:rPr>
          <w:rFonts w:ascii="Times New Roman" w:hAnsi="Times New Roman"/>
          <w:b/>
          <w:sz w:val="24"/>
          <w:szCs w:val="24"/>
        </w:rPr>
      </w:pPr>
      <w:r w:rsidRPr="00115FDA">
        <w:rPr>
          <w:rFonts w:ascii="Times New Roman" w:hAnsi="Times New Roman"/>
          <w:b/>
          <w:sz w:val="24"/>
          <w:szCs w:val="24"/>
        </w:rPr>
        <w:t xml:space="preserve">Технічні вимоги до предмета закупівлі: </w:t>
      </w:r>
      <w:r w:rsidR="0045337A">
        <w:rPr>
          <w:rFonts w:ascii="Times New Roman" w:hAnsi="Times New Roman"/>
          <w:b/>
          <w:sz w:val="24"/>
          <w:szCs w:val="24"/>
        </w:rPr>
        <w:t>Фруктові та овочеві соки</w:t>
      </w:r>
      <w:r w:rsidR="00E50DBF">
        <w:rPr>
          <w:rFonts w:ascii="Times New Roman" w:hAnsi="Times New Roman"/>
          <w:b/>
          <w:sz w:val="24"/>
          <w:szCs w:val="24"/>
        </w:rPr>
        <w:t xml:space="preserve"> (Сік в асортименті (фруктові, фруктово-ягідні))</w:t>
      </w:r>
    </w:p>
    <w:p w:rsidR="006F7C61" w:rsidRPr="005B7A30" w:rsidRDefault="006F7C61" w:rsidP="006F7C61">
      <w:pPr>
        <w:widowControl w:val="0"/>
        <w:autoSpaceDE w:val="0"/>
        <w:autoSpaceDN w:val="0"/>
        <w:spacing w:after="0" w:line="240" w:lineRule="auto"/>
        <w:rPr>
          <w:rFonts w:ascii="Times New Roman" w:hAnsi="Times New Roman"/>
          <w:b/>
          <w:sz w:val="24"/>
          <w:szCs w:val="24"/>
        </w:rPr>
      </w:pPr>
      <w:r w:rsidRPr="005B7A30">
        <w:rPr>
          <w:rFonts w:ascii="Times New Roman" w:hAnsi="Times New Roman"/>
          <w:b/>
          <w:sz w:val="24"/>
          <w:szCs w:val="24"/>
        </w:rPr>
        <w:t xml:space="preserve">ДК 021:2015: </w:t>
      </w:r>
      <w:r w:rsidR="0045337A">
        <w:rPr>
          <w:rFonts w:ascii="Times New Roman" w:hAnsi="Times New Roman"/>
          <w:b/>
          <w:sz w:val="24"/>
          <w:szCs w:val="24"/>
        </w:rPr>
        <w:t>15320000-7</w:t>
      </w:r>
      <w:r w:rsidRPr="005B7A30">
        <w:rPr>
          <w:rFonts w:ascii="Times New Roman" w:hAnsi="Times New Roman"/>
          <w:b/>
          <w:sz w:val="24"/>
          <w:szCs w:val="24"/>
        </w:rPr>
        <w:t xml:space="preserve"> - </w:t>
      </w:r>
      <w:r w:rsidR="0045337A">
        <w:rPr>
          <w:rFonts w:ascii="Times New Roman" w:hAnsi="Times New Roman"/>
          <w:b/>
          <w:sz w:val="24"/>
          <w:szCs w:val="24"/>
        </w:rPr>
        <w:t>Фруктові та овочеві соки</w:t>
      </w:r>
    </w:p>
    <w:p w:rsidR="006F7C61" w:rsidRPr="00115FDA" w:rsidRDefault="006F7C61" w:rsidP="006F7C61">
      <w:pPr>
        <w:widowControl w:val="0"/>
        <w:autoSpaceDE w:val="0"/>
        <w:autoSpaceDN w:val="0"/>
        <w:spacing w:after="0" w:line="240" w:lineRule="auto"/>
        <w:rPr>
          <w:rFonts w:ascii="Times New Roman" w:hAnsi="Times New Roman"/>
          <w:b/>
          <w:sz w:val="24"/>
          <w:szCs w:val="24"/>
        </w:rPr>
      </w:pPr>
    </w:p>
    <w:p w:rsidR="006F7C61" w:rsidRPr="00EB2898" w:rsidRDefault="006F7C61" w:rsidP="006F7C61">
      <w:pPr>
        <w:widowControl w:val="0"/>
        <w:autoSpaceDE w:val="0"/>
        <w:autoSpaceDN w:val="0"/>
        <w:spacing w:after="0" w:line="240" w:lineRule="auto"/>
        <w:rPr>
          <w:rFonts w:ascii="Times New Roman" w:eastAsia="Times New Roman" w:hAnsi="Times New Roman"/>
          <w:b/>
          <w:i/>
          <w:sz w:val="24"/>
          <w:szCs w:val="24"/>
          <w:lang w:eastAsia="ru-RU"/>
        </w:rPr>
      </w:pPr>
      <w:r w:rsidRPr="00115FDA">
        <w:rPr>
          <w:rFonts w:ascii="Times New Roman" w:hAnsi="Times New Roman"/>
          <w:b/>
          <w:sz w:val="24"/>
          <w:szCs w:val="24"/>
        </w:rPr>
        <w:t>Специфікація:</w:t>
      </w:r>
    </w:p>
    <w:tbl>
      <w:tblPr>
        <w:tblW w:w="5000" w:type="pct"/>
        <w:tblLayout w:type="fixed"/>
        <w:tblLook w:val="04A0"/>
      </w:tblPr>
      <w:tblGrid>
        <w:gridCol w:w="1525"/>
        <w:gridCol w:w="992"/>
        <w:gridCol w:w="1133"/>
        <w:gridCol w:w="5921"/>
      </w:tblGrid>
      <w:tr w:rsidR="006F7C61" w:rsidRPr="00EB2898" w:rsidTr="00416F6B">
        <w:tc>
          <w:tcPr>
            <w:tcW w:w="5000" w:type="pct"/>
            <w:gridSpan w:val="4"/>
            <w:tcBorders>
              <w:top w:val="single" w:sz="4" w:space="0" w:color="000000"/>
              <w:left w:val="single" w:sz="4" w:space="0" w:color="000000"/>
              <w:bottom w:val="single" w:sz="4" w:space="0" w:color="000000"/>
              <w:right w:val="single" w:sz="4" w:space="0" w:color="000000"/>
            </w:tcBorders>
            <w:vAlign w:val="center"/>
            <w:hideMark/>
          </w:tcPr>
          <w:p w:rsidR="006F7C61" w:rsidRPr="00EB2898" w:rsidRDefault="006F7C61" w:rsidP="00416F6B">
            <w:pPr>
              <w:tabs>
                <w:tab w:val="center" w:pos="4153"/>
                <w:tab w:val="right" w:pos="8306"/>
              </w:tabs>
              <w:spacing w:line="256" w:lineRule="auto"/>
              <w:ind w:left="80" w:hanging="20"/>
              <w:jc w:val="center"/>
              <w:rPr>
                <w:rFonts w:ascii="Times New Roman" w:hAnsi="Times New Roman"/>
                <w:b/>
                <w:sz w:val="18"/>
                <w:szCs w:val="18"/>
              </w:rPr>
            </w:pPr>
            <w:r w:rsidRPr="00115FDA">
              <w:rPr>
                <w:rFonts w:ascii="Times New Roman" w:hAnsi="Times New Roman"/>
                <w:b/>
                <w:szCs w:val="18"/>
              </w:rPr>
              <w:t>Х</w:t>
            </w:r>
            <w:r w:rsidRPr="00EB2898">
              <w:rPr>
                <w:rFonts w:ascii="Times New Roman" w:hAnsi="Times New Roman"/>
                <w:b/>
                <w:szCs w:val="18"/>
              </w:rPr>
              <w:t>арактеристика закупівлі:</w:t>
            </w:r>
          </w:p>
        </w:tc>
      </w:tr>
      <w:tr w:rsidR="006F7C61" w:rsidRPr="00EB2898" w:rsidTr="00416F6B">
        <w:tc>
          <w:tcPr>
            <w:tcW w:w="5000" w:type="pct"/>
            <w:gridSpan w:val="4"/>
            <w:tcBorders>
              <w:top w:val="single" w:sz="4" w:space="0" w:color="000000"/>
              <w:left w:val="single" w:sz="4" w:space="0" w:color="000000"/>
              <w:bottom w:val="single" w:sz="4" w:space="0" w:color="000000"/>
              <w:right w:val="single" w:sz="4" w:space="0" w:color="000000"/>
            </w:tcBorders>
            <w:vAlign w:val="center"/>
          </w:tcPr>
          <w:p w:rsidR="006F7C61" w:rsidRPr="00205786" w:rsidRDefault="006F7C61" w:rsidP="00416F6B">
            <w:pPr>
              <w:tabs>
                <w:tab w:val="center" w:pos="4153"/>
                <w:tab w:val="right" w:pos="8306"/>
              </w:tabs>
              <w:spacing w:line="256" w:lineRule="auto"/>
              <w:ind w:left="80" w:hanging="20"/>
              <w:jc w:val="center"/>
              <w:rPr>
                <w:rFonts w:ascii="Times New Roman" w:hAnsi="Times New Roman"/>
                <w:b/>
                <w:szCs w:val="18"/>
              </w:rPr>
            </w:pPr>
            <w:r w:rsidRPr="00205786">
              <w:rPr>
                <w:rFonts w:ascii="Times New Roman" w:hAnsi="Times New Roman"/>
                <w:b/>
                <w:szCs w:val="18"/>
              </w:rPr>
              <w:t>Технічна характеристика предмету закупівлі</w:t>
            </w:r>
          </w:p>
          <w:p w:rsidR="006F7C61" w:rsidRPr="00115FDA" w:rsidRDefault="006F7C61" w:rsidP="00416F6B">
            <w:pPr>
              <w:tabs>
                <w:tab w:val="center" w:pos="4153"/>
                <w:tab w:val="right" w:pos="8306"/>
              </w:tabs>
              <w:spacing w:after="0" w:line="257" w:lineRule="auto"/>
              <w:ind w:left="85" w:hanging="23"/>
              <w:jc w:val="both"/>
              <w:rPr>
                <w:rFonts w:ascii="Times New Roman" w:hAnsi="Times New Roman"/>
                <w:b/>
                <w:szCs w:val="18"/>
              </w:rPr>
            </w:pPr>
          </w:p>
        </w:tc>
      </w:tr>
      <w:tr w:rsidR="006F7C61" w:rsidRPr="00115FDA" w:rsidTr="00416F6B">
        <w:trPr>
          <w:trHeight w:val="796"/>
        </w:trPr>
        <w:tc>
          <w:tcPr>
            <w:tcW w:w="797" w:type="pct"/>
            <w:tcBorders>
              <w:top w:val="single" w:sz="4" w:space="0" w:color="000000"/>
              <w:left w:val="single" w:sz="4" w:space="0" w:color="000000"/>
              <w:bottom w:val="single" w:sz="4" w:space="0" w:color="000000"/>
              <w:right w:val="nil"/>
            </w:tcBorders>
            <w:hideMark/>
          </w:tcPr>
          <w:p w:rsidR="006F7C61" w:rsidRPr="00EB2898" w:rsidRDefault="006F7C61" w:rsidP="00416F6B">
            <w:pPr>
              <w:tabs>
                <w:tab w:val="center" w:pos="4153"/>
                <w:tab w:val="right" w:pos="8306"/>
              </w:tabs>
              <w:spacing w:line="256" w:lineRule="auto"/>
              <w:ind w:left="80" w:hanging="80"/>
              <w:jc w:val="center"/>
              <w:rPr>
                <w:rFonts w:ascii="Times New Roman" w:hAnsi="Times New Roman"/>
                <w:b/>
                <w:i/>
                <w:sz w:val="18"/>
                <w:szCs w:val="18"/>
              </w:rPr>
            </w:pPr>
            <w:r w:rsidRPr="00EB2898">
              <w:rPr>
                <w:rFonts w:ascii="Times New Roman" w:hAnsi="Times New Roman"/>
                <w:b/>
                <w:i/>
                <w:sz w:val="18"/>
                <w:szCs w:val="18"/>
              </w:rPr>
              <w:t>Предмет закупівлі</w:t>
            </w:r>
          </w:p>
        </w:tc>
        <w:tc>
          <w:tcPr>
            <w:tcW w:w="518" w:type="pct"/>
            <w:tcBorders>
              <w:top w:val="single" w:sz="4" w:space="0" w:color="000000"/>
              <w:left w:val="single" w:sz="4" w:space="0" w:color="000000"/>
              <w:bottom w:val="single" w:sz="4" w:space="0" w:color="000000"/>
              <w:right w:val="nil"/>
            </w:tcBorders>
            <w:vAlign w:val="center"/>
            <w:hideMark/>
          </w:tcPr>
          <w:p w:rsidR="006F7C61" w:rsidRPr="00EB2898" w:rsidRDefault="006F7C61" w:rsidP="00416F6B">
            <w:pPr>
              <w:tabs>
                <w:tab w:val="center" w:pos="4153"/>
                <w:tab w:val="right" w:pos="8306"/>
              </w:tabs>
              <w:spacing w:line="256" w:lineRule="auto"/>
              <w:ind w:left="80" w:hanging="20"/>
              <w:jc w:val="center"/>
              <w:rPr>
                <w:rFonts w:ascii="Times New Roman" w:hAnsi="Times New Roman"/>
                <w:b/>
                <w:i/>
                <w:sz w:val="18"/>
                <w:szCs w:val="18"/>
              </w:rPr>
            </w:pPr>
            <w:r w:rsidRPr="00EB2898">
              <w:rPr>
                <w:rFonts w:ascii="Times New Roman" w:hAnsi="Times New Roman"/>
                <w:b/>
                <w:i/>
                <w:sz w:val="18"/>
                <w:szCs w:val="18"/>
              </w:rPr>
              <w:t>Одиниці виміру</w:t>
            </w:r>
          </w:p>
        </w:tc>
        <w:tc>
          <w:tcPr>
            <w:tcW w:w="592" w:type="pct"/>
            <w:tcBorders>
              <w:top w:val="single" w:sz="4" w:space="0" w:color="000000"/>
              <w:left w:val="single" w:sz="4" w:space="0" w:color="000000"/>
              <w:right w:val="nil"/>
            </w:tcBorders>
            <w:vAlign w:val="center"/>
            <w:hideMark/>
          </w:tcPr>
          <w:p w:rsidR="006F7C61" w:rsidRPr="00EB2898" w:rsidRDefault="006F7C61" w:rsidP="00416F6B">
            <w:pPr>
              <w:tabs>
                <w:tab w:val="center" w:pos="4153"/>
                <w:tab w:val="right" w:pos="8306"/>
              </w:tabs>
              <w:spacing w:line="256" w:lineRule="auto"/>
              <w:ind w:left="80" w:hanging="20"/>
              <w:jc w:val="center"/>
              <w:rPr>
                <w:rFonts w:ascii="Times New Roman" w:hAnsi="Times New Roman"/>
                <w:b/>
                <w:i/>
                <w:sz w:val="18"/>
                <w:szCs w:val="18"/>
              </w:rPr>
            </w:pPr>
            <w:r w:rsidRPr="00EB2898">
              <w:rPr>
                <w:rFonts w:ascii="Times New Roman" w:hAnsi="Times New Roman"/>
                <w:b/>
                <w:i/>
                <w:sz w:val="18"/>
                <w:szCs w:val="18"/>
              </w:rPr>
              <w:t>Очікувана кількість</w:t>
            </w:r>
          </w:p>
        </w:tc>
        <w:tc>
          <w:tcPr>
            <w:tcW w:w="3093" w:type="pct"/>
            <w:tcBorders>
              <w:top w:val="single" w:sz="4" w:space="0" w:color="000000"/>
              <w:left w:val="single" w:sz="4" w:space="0" w:color="000000"/>
              <w:bottom w:val="single" w:sz="4" w:space="0" w:color="000000"/>
              <w:right w:val="single" w:sz="4" w:space="0" w:color="auto"/>
            </w:tcBorders>
            <w:vAlign w:val="center"/>
          </w:tcPr>
          <w:p w:rsidR="006F7C61" w:rsidRPr="00EB2898" w:rsidRDefault="006F7C61" w:rsidP="00416F6B">
            <w:pPr>
              <w:tabs>
                <w:tab w:val="center" w:pos="4153"/>
                <w:tab w:val="right" w:pos="8306"/>
              </w:tabs>
              <w:spacing w:line="256" w:lineRule="auto"/>
              <w:ind w:left="80" w:hanging="20"/>
              <w:jc w:val="center"/>
              <w:rPr>
                <w:rFonts w:ascii="Times New Roman" w:hAnsi="Times New Roman"/>
              </w:rPr>
            </w:pPr>
            <w:r w:rsidRPr="00115FDA">
              <w:rPr>
                <w:rFonts w:ascii="Times New Roman" w:hAnsi="Times New Roman"/>
              </w:rPr>
              <w:t>Технічні вимоги</w:t>
            </w:r>
          </w:p>
        </w:tc>
      </w:tr>
      <w:tr w:rsidR="006F7C61" w:rsidRPr="00BF23FD" w:rsidTr="00416F6B">
        <w:trPr>
          <w:trHeight w:val="427"/>
        </w:trPr>
        <w:tc>
          <w:tcPr>
            <w:tcW w:w="797" w:type="pct"/>
            <w:tcBorders>
              <w:top w:val="single" w:sz="4" w:space="0" w:color="000000"/>
              <w:left w:val="single" w:sz="4" w:space="0" w:color="000000"/>
              <w:bottom w:val="single" w:sz="4" w:space="0" w:color="000000"/>
              <w:right w:val="nil"/>
            </w:tcBorders>
            <w:vAlign w:val="center"/>
            <w:hideMark/>
          </w:tcPr>
          <w:p w:rsidR="006F7C61" w:rsidRPr="00EB2898" w:rsidRDefault="00393E71" w:rsidP="00416F6B">
            <w:pPr>
              <w:suppressAutoHyphens/>
              <w:spacing w:after="0" w:line="240" w:lineRule="auto"/>
              <w:rPr>
                <w:rFonts w:ascii="Times New Roman" w:hAnsi="Times New Roman"/>
              </w:rPr>
            </w:pPr>
            <w:r>
              <w:rPr>
                <w:rFonts w:ascii="Times New Roman" w:hAnsi="Times New Roman"/>
              </w:rPr>
              <w:t>Сік в асортименті без додавання цукрів та підсоложувачів(фруктові, фруктово-ягідні)</w:t>
            </w:r>
          </w:p>
        </w:tc>
        <w:tc>
          <w:tcPr>
            <w:tcW w:w="518" w:type="pct"/>
            <w:tcBorders>
              <w:top w:val="single" w:sz="4" w:space="0" w:color="000000"/>
              <w:left w:val="single" w:sz="4" w:space="0" w:color="000000"/>
              <w:bottom w:val="single" w:sz="4" w:space="0" w:color="000000"/>
              <w:right w:val="nil"/>
            </w:tcBorders>
            <w:vAlign w:val="center"/>
            <w:hideMark/>
          </w:tcPr>
          <w:p w:rsidR="006F7C61" w:rsidRPr="00EB2898" w:rsidRDefault="00040FB6" w:rsidP="00416F6B">
            <w:pPr>
              <w:widowControl w:val="0"/>
              <w:autoSpaceDE w:val="0"/>
              <w:autoSpaceDN w:val="0"/>
              <w:spacing w:after="0" w:line="100"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л</w:t>
            </w:r>
          </w:p>
        </w:tc>
        <w:tc>
          <w:tcPr>
            <w:tcW w:w="592" w:type="pct"/>
            <w:tcBorders>
              <w:top w:val="single" w:sz="4" w:space="0" w:color="000000"/>
              <w:left w:val="single" w:sz="4" w:space="0" w:color="000000"/>
              <w:bottom w:val="single" w:sz="4" w:space="0" w:color="000000"/>
              <w:right w:val="nil"/>
            </w:tcBorders>
            <w:vAlign w:val="center"/>
          </w:tcPr>
          <w:p w:rsidR="006F7C61" w:rsidRPr="00EB2898" w:rsidRDefault="00393E71" w:rsidP="00416F6B">
            <w:pPr>
              <w:tabs>
                <w:tab w:val="center" w:pos="4153"/>
                <w:tab w:val="right" w:pos="8306"/>
              </w:tabs>
              <w:snapToGrid w:val="0"/>
              <w:spacing w:after="0" w:line="256" w:lineRule="auto"/>
              <w:jc w:val="center"/>
              <w:rPr>
                <w:rFonts w:ascii="Times New Roman" w:hAnsi="Times New Roman"/>
                <w:color w:val="121212"/>
              </w:rPr>
            </w:pPr>
            <w:r>
              <w:rPr>
                <w:rFonts w:ascii="Times New Roman" w:hAnsi="Times New Roman"/>
                <w:color w:val="121212"/>
              </w:rPr>
              <w:t>2000</w:t>
            </w:r>
          </w:p>
        </w:tc>
        <w:tc>
          <w:tcPr>
            <w:tcW w:w="3093" w:type="pct"/>
            <w:tcBorders>
              <w:top w:val="single" w:sz="4" w:space="0" w:color="000000"/>
              <w:left w:val="single" w:sz="4" w:space="0" w:color="000000"/>
              <w:bottom w:val="single" w:sz="4" w:space="0" w:color="000000"/>
              <w:right w:val="single" w:sz="4" w:space="0" w:color="000000"/>
            </w:tcBorders>
            <w:vAlign w:val="center"/>
          </w:tcPr>
          <w:p w:rsidR="00FA5182" w:rsidRDefault="007D7BC0" w:rsidP="00FA5182">
            <w:pPr>
              <w:jc w:val="both"/>
              <w:rPr>
                <w:rFonts w:ascii="Times New Roman" w:hAnsi="Times New Roman"/>
                <w:sz w:val="24"/>
                <w:szCs w:val="24"/>
                <w:lang w:eastAsia="ar-SA"/>
              </w:rPr>
            </w:pPr>
            <w:r w:rsidRPr="007D7BC0">
              <w:rPr>
                <w:rFonts w:ascii="Times New Roman" w:hAnsi="Times New Roman"/>
                <w:b/>
                <w:sz w:val="24"/>
                <w:szCs w:val="24"/>
              </w:rPr>
              <w:t xml:space="preserve">Соки в асортименті, вимоги до них: </w:t>
            </w:r>
            <w:r w:rsidRPr="007D7BC0">
              <w:rPr>
                <w:rFonts w:ascii="Times New Roman" w:hAnsi="Times New Roman"/>
                <w:color w:val="333333"/>
                <w:sz w:val="24"/>
                <w:szCs w:val="24"/>
                <w:shd w:val="clear" w:color="auto" w:fill="FFFFFF"/>
              </w:rPr>
              <w:t xml:space="preserve">пастеризовані соки без додавання цукрів та підсолоджувачів, повинні містити не більше 0,12 грама натрію або еквівалентну кількість солі на 100 мілілітрів готового продукту. </w:t>
            </w:r>
            <w:r w:rsidRPr="007D7BC0">
              <w:rPr>
                <w:rFonts w:ascii="Times New Roman" w:hAnsi="Times New Roman"/>
                <w:sz w:val="24"/>
                <w:szCs w:val="24"/>
                <w:lang w:eastAsia="ar-SA"/>
              </w:rPr>
              <w:t>Соки фруктові</w:t>
            </w:r>
            <w:r w:rsidR="00FA5182">
              <w:rPr>
                <w:rFonts w:ascii="Times New Roman" w:hAnsi="Times New Roman"/>
                <w:sz w:val="24"/>
                <w:szCs w:val="24"/>
                <w:lang w:eastAsia="ar-SA"/>
              </w:rPr>
              <w:t>, овочеві, фруктово-ягідні, фруктово-овочеві</w:t>
            </w:r>
            <w:r w:rsidRPr="007D7BC0">
              <w:rPr>
                <w:rFonts w:ascii="Times New Roman" w:hAnsi="Times New Roman"/>
                <w:sz w:val="24"/>
                <w:szCs w:val="24"/>
                <w:lang w:eastAsia="ar-SA"/>
              </w:rPr>
              <w:t xml:space="preserve"> мають відповідати вимогам чинних </w:t>
            </w:r>
            <w:r w:rsidRPr="007D7BC0">
              <w:rPr>
                <w:rFonts w:ascii="Times New Roman" w:hAnsi="Times New Roman"/>
                <w:b/>
                <w:bCs/>
                <w:sz w:val="24"/>
                <w:szCs w:val="24"/>
                <w:lang w:eastAsia="ar-SA"/>
              </w:rPr>
              <w:t>ДСТУ та/або ТУ</w:t>
            </w:r>
            <w:r w:rsidRPr="007D7BC0">
              <w:rPr>
                <w:rFonts w:ascii="Times New Roman" w:hAnsi="Times New Roman"/>
                <w:sz w:val="24"/>
                <w:szCs w:val="24"/>
                <w:lang w:eastAsia="ar-SA"/>
              </w:rPr>
              <w:t xml:space="preserve">. </w:t>
            </w:r>
          </w:p>
          <w:p w:rsidR="007D7BC0" w:rsidRPr="00FA5182" w:rsidRDefault="007D7BC0" w:rsidP="00FA5182">
            <w:pPr>
              <w:jc w:val="both"/>
              <w:rPr>
                <w:rFonts w:ascii="Times New Roman" w:hAnsi="Times New Roman"/>
                <w:sz w:val="24"/>
                <w:szCs w:val="24"/>
                <w:lang w:eastAsia="ar-SA"/>
              </w:rPr>
            </w:pPr>
            <w:r w:rsidRPr="007D7BC0">
              <w:rPr>
                <w:rFonts w:ascii="Times New Roman" w:hAnsi="Times New Roman"/>
                <w:bCs/>
                <w:sz w:val="24"/>
                <w:szCs w:val="24"/>
                <w:lang w:eastAsia="ar-SA"/>
              </w:rPr>
              <w:t xml:space="preserve">Соки в асортименті не повинні містити цукор, небезпечні для організму речовини, в тому числі штучні барвники, консерванти, ароматизатори. </w:t>
            </w:r>
          </w:p>
          <w:p w:rsidR="007D7BC0" w:rsidRPr="007D7BC0" w:rsidRDefault="007D7BC0" w:rsidP="007D7BC0">
            <w:pPr>
              <w:widowControl w:val="0"/>
              <w:suppressAutoHyphens/>
              <w:jc w:val="both"/>
              <w:rPr>
                <w:rFonts w:ascii="Times New Roman" w:hAnsi="Times New Roman"/>
                <w:sz w:val="24"/>
                <w:szCs w:val="24"/>
                <w:lang w:eastAsia="ar-SA"/>
              </w:rPr>
            </w:pPr>
            <w:r w:rsidRPr="007D7BC0">
              <w:rPr>
                <w:rFonts w:ascii="Times New Roman" w:hAnsi="Times New Roman"/>
                <w:bCs/>
                <w:sz w:val="24"/>
                <w:szCs w:val="24"/>
                <w:lang w:eastAsia="ar-SA"/>
              </w:rPr>
              <w:t>Зовнішній вигляд та концентрація</w:t>
            </w:r>
            <w:r w:rsidRPr="007D7BC0">
              <w:rPr>
                <w:rFonts w:ascii="Times New Roman" w:hAnsi="Times New Roman"/>
                <w:sz w:val="24"/>
                <w:szCs w:val="24"/>
                <w:lang w:eastAsia="ar-SA"/>
              </w:rPr>
              <w:t xml:space="preserve"> – залежно від сировини та технології приготування; </w:t>
            </w:r>
            <w:r w:rsidRPr="007D7BC0">
              <w:rPr>
                <w:rFonts w:ascii="Times New Roman" w:hAnsi="Times New Roman"/>
                <w:bCs/>
                <w:sz w:val="24"/>
                <w:szCs w:val="24"/>
                <w:lang w:eastAsia="ar-SA"/>
              </w:rPr>
              <w:t>Запах, смак, аромат</w:t>
            </w:r>
            <w:r w:rsidRPr="007D7BC0">
              <w:rPr>
                <w:rFonts w:ascii="Times New Roman" w:hAnsi="Times New Roman"/>
                <w:sz w:val="24"/>
                <w:szCs w:val="24"/>
                <w:lang w:eastAsia="ar-SA"/>
              </w:rPr>
              <w:t xml:space="preserve"> – натуральний. Добре виражений смак та аромат, властивий використаним видам сировини, без сторонніх присмаків і запахів.</w:t>
            </w:r>
          </w:p>
          <w:p w:rsidR="007D7BC0" w:rsidRPr="007D7BC0" w:rsidRDefault="007D7BC0" w:rsidP="007D7BC0">
            <w:pPr>
              <w:widowControl w:val="0"/>
              <w:suppressAutoHyphens/>
              <w:jc w:val="both"/>
              <w:rPr>
                <w:rFonts w:ascii="Times New Roman" w:hAnsi="Times New Roman"/>
                <w:sz w:val="24"/>
                <w:szCs w:val="24"/>
                <w:lang w:eastAsia="ar-SA"/>
              </w:rPr>
            </w:pPr>
            <w:r w:rsidRPr="007D7BC0">
              <w:rPr>
                <w:rFonts w:ascii="Times New Roman" w:hAnsi="Times New Roman"/>
                <w:bCs/>
                <w:sz w:val="24"/>
                <w:szCs w:val="24"/>
                <w:lang w:eastAsia="ar-SA"/>
              </w:rPr>
              <w:t>Колір</w:t>
            </w:r>
            <w:r w:rsidRPr="007D7BC0">
              <w:rPr>
                <w:rFonts w:ascii="Times New Roman" w:hAnsi="Times New Roman"/>
                <w:sz w:val="24"/>
                <w:szCs w:val="24"/>
                <w:lang w:eastAsia="ar-SA"/>
              </w:rPr>
              <w:t xml:space="preserve"> – однорідний за всією масою, властивий соку з відповідної сировини після термічної обробки. Допускаються більш темні відтінки.</w:t>
            </w:r>
          </w:p>
          <w:p w:rsidR="00FA5182" w:rsidRPr="00FA5182" w:rsidRDefault="007D7BC0" w:rsidP="00C41E09">
            <w:pPr>
              <w:widowControl w:val="0"/>
              <w:autoSpaceDN w:val="0"/>
              <w:adjustRightInd w:val="0"/>
              <w:jc w:val="both"/>
              <w:rPr>
                <w:rFonts w:ascii="Times New Roman" w:hAnsi="Times New Roman"/>
                <w:b/>
                <w:bCs/>
                <w:color w:val="000000"/>
                <w:kern w:val="2"/>
                <w:sz w:val="24"/>
                <w:szCs w:val="24"/>
              </w:rPr>
            </w:pPr>
            <w:r w:rsidRPr="007D7BC0">
              <w:rPr>
                <w:rFonts w:ascii="Times New Roman" w:hAnsi="Times New Roman"/>
                <w:color w:val="000000"/>
                <w:kern w:val="2"/>
                <w:sz w:val="24"/>
                <w:szCs w:val="24"/>
              </w:rPr>
              <w:t xml:space="preserve">Сторонні домішки не допускаються. </w:t>
            </w:r>
            <w:r w:rsidRPr="007D7BC0">
              <w:rPr>
                <w:rFonts w:ascii="Times New Roman" w:hAnsi="Times New Roman"/>
                <w:b/>
                <w:bCs/>
                <w:color w:val="000000"/>
                <w:kern w:val="2"/>
                <w:sz w:val="24"/>
                <w:szCs w:val="24"/>
              </w:rPr>
              <w:t>Споживча тара</w:t>
            </w:r>
            <w:r w:rsidR="00933B57">
              <w:rPr>
                <w:rFonts w:ascii="Times New Roman" w:hAnsi="Times New Roman"/>
                <w:color w:val="000000"/>
                <w:kern w:val="2"/>
                <w:sz w:val="24"/>
                <w:szCs w:val="24"/>
              </w:rPr>
              <w:t>: «тетрапак»</w:t>
            </w:r>
            <w:r w:rsidRPr="007D7BC0">
              <w:rPr>
                <w:rFonts w:ascii="Times New Roman" w:hAnsi="Times New Roman"/>
                <w:color w:val="000000"/>
                <w:kern w:val="2"/>
                <w:sz w:val="24"/>
                <w:szCs w:val="24"/>
              </w:rPr>
              <w:t xml:space="preserve"> </w:t>
            </w:r>
            <w:r w:rsidRPr="007D7BC0">
              <w:rPr>
                <w:rFonts w:ascii="Times New Roman" w:hAnsi="Times New Roman"/>
                <w:b/>
                <w:bCs/>
                <w:color w:val="000000"/>
                <w:kern w:val="2"/>
                <w:sz w:val="24"/>
                <w:szCs w:val="24"/>
              </w:rPr>
              <w:t xml:space="preserve">від 0,9 до </w:t>
            </w:r>
            <w:r w:rsidR="00933B57" w:rsidRPr="00C41E09">
              <w:rPr>
                <w:rFonts w:ascii="Times New Roman" w:hAnsi="Times New Roman"/>
                <w:b/>
                <w:bCs/>
                <w:color w:val="000000"/>
                <w:kern w:val="2"/>
                <w:sz w:val="24"/>
                <w:szCs w:val="24"/>
              </w:rPr>
              <w:t xml:space="preserve">1,0 </w:t>
            </w:r>
            <w:r w:rsidRPr="00C41E09">
              <w:rPr>
                <w:rFonts w:ascii="Times New Roman" w:hAnsi="Times New Roman"/>
                <w:b/>
                <w:bCs/>
                <w:color w:val="000000"/>
                <w:kern w:val="2"/>
                <w:sz w:val="24"/>
                <w:szCs w:val="24"/>
              </w:rPr>
              <w:t>л</w:t>
            </w:r>
            <w:r w:rsidR="00933B57" w:rsidRPr="00C41E09">
              <w:rPr>
                <w:rFonts w:ascii="Times New Roman" w:hAnsi="Times New Roman"/>
                <w:b/>
                <w:bCs/>
                <w:color w:val="000000"/>
                <w:kern w:val="2"/>
                <w:sz w:val="24"/>
                <w:szCs w:val="24"/>
              </w:rPr>
              <w:t xml:space="preserve"> </w:t>
            </w:r>
            <w:r w:rsidRPr="00C41E09">
              <w:rPr>
                <w:rFonts w:ascii="Times New Roman" w:hAnsi="Times New Roman"/>
                <w:b/>
                <w:bCs/>
                <w:color w:val="000000"/>
                <w:kern w:val="2"/>
                <w:sz w:val="24"/>
                <w:szCs w:val="24"/>
              </w:rPr>
              <w:t>.</w:t>
            </w:r>
          </w:p>
        </w:tc>
      </w:tr>
      <w:tr w:rsidR="00393E71" w:rsidRPr="00BF23FD" w:rsidTr="00416F6B">
        <w:trPr>
          <w:trHeight w:val="427"/>
        </w:trPr>
        <w:tc>
          <w:tcPr>
            <w:tcW w:w="797" w:type="pct"/>
            <w:tcBorders>
              <w:top w:val="single" w:sz="4" w:space="0" w:color="000000"/>
              <w:left w:val="single" w:sz="4" w:space="0" w:color="000000"/>
              <w:bottom w:val="single" w:sz="4" w:space="0" w:color="000000"/>
              <w:right w:val="nil"/>
            </w:tcBorders>
            <w:vAlign w:val="center"/>
            <w:hideMark/>
          </w:tcPr>
          <w:p w:rsidR="00393E71" w:rsidRDefault="00393E71" w:rsidP="00416F6B">
            <w:pPr>
              <w:suppressAutoHyphens/>
              <w:spacing w:after="0" w:line="240" w:lineRule="auto"/>
              <w:rPr>
                <w:rFonts w:ascii="Times New Roman" w:hAnsi="Times New Roman"/>
              </w:rPr>
            </w:pPr>
            <w:r>
              <w:rPr>
                <w:rFonts w:ascii="Times New Roman" w:hAnsi="Times New Roman"/>
              </w:rPr>
              <w:t>Сік в асортименті (фруктові, фруктово-ягідні)</w:t>
            </w:r>
          </w:p>
        </w:tc>
        <w:tc>
          <w:tcPr>
            <w:tcW w:w="518" w:type="pct"/>
            <w:tcBorders>
              <w:top w:val="single" w:sz="4" w:space="0" w:color="000000"/>
              <w:left w:val="single" w:sz="4" w:space="0" w:color="000000"/>
              <w:bottom w:val="single" w:sz="4" w:space="0" w:color="000000"/>
              <w:right w:val="nil"/>
            </w:tcBorders>
            <w:vAlign w:val="center"/>
            <w:hideMark/>
          </w:tcPr>
          <w:p w:rsidR="00393E71" w:rsidRDefault="00393E71" w:rsidP="00416F6B">
            <w:pPr>
              <w:widowControl w:val="0"/>
              <w:autoSpaceDE w:val="0"/>
              <w:autoSpaceDN w:val="0"/>
              <w:spacing w:after="0" w:line="100"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л</w:t>
            </w:r>
          </w:p>
        </w:tc>
        <w:tc>
          <w:tcPr>
            <w:tcW w:w="592" w:type="pct"/>
            <w:tcBorders>
              <w:top w:val="single" w:sz="4" w:space="0" w:color="000000"/>
              <w:left w:val="single" w:sz="4" w:space="0" w:color="000000"/>
              <w:bottom w:val="single" w:sz="4" w:space="0" w:color="000000"/>
              <w:right w:val="nil"/>
            </w:tcBorders>
            <w:vAlign w:val="center"/>
          </w:tcPr>
          <w:p w:rsidR="00393E71" w:rsidRDefault="00393E71" w:rsidP="00416F6B">
            <w:pPr>
              <w:tabs>
                <w:tab w:val="center" w:pos="4153"/>
                <w:tab w:val="right" w:pos="8306"/>
              </w:tabs>
              <w:snapToGrid w:val="0"/>
              <w:spacing w:after="0" w:line="256" w:lineRule="auto"/>
              <w:jc w:val="center"/>
              <w:rPr>
                <w:rFonts w:ascii="Times New Roman" w:hAnsi="Times New Roman"/>
                <w:color w:val="121212"/>
              </w:rPr>
            </w:pPr>
            <w:r>
              <w:rPr>
                <w:rFonts w:ascii="Times New Roman" w:hAnsi="Times New Roman"/>
                <w:color w:val="121212"/>
              </w:rPr>
              <w:t>4444</w:t>
            </w:r>
          </w:p>
        </w:tc>
        <w:tc>
          <w:tcPr>
            <w:tcW w:w="3093" w:type="pct"/>
            <w:tcBorders>
              <w:top w:val="single" w:sz="4" w:space="0" w:color="000000"/>
              <w:left w:val="single" w:sz="4" w:space="0" w:color="000000"/>
              <w:bottom w:val="single" w:sz="4" w:space="0" w:color="000000"/>
              <w:right w:val="single" w:sz="4" w:space="0" w:color="000000"/>
            </w:tcBorders>
            <w:vAlign w:val="center"/>
          </w:tcPr>
          <w:p w:rsidR="002A039E" w:rsidRDefault="00393E71" w:rsidP="00FA5182">
            <w:pPr>
              <w:jc w:val="both"/>
              <w:rPr>
                <w:rFonts w:ascii="Times New Roman" w:hAnsi="Times New Roman"/>
                <w:sz w:val="24"/>
                <w:szCs w:val="24"/>
              </w:rPr>
            </w:pPr>
            <w:r w:rsidRPr="00393E71">
              <w:rPr>
                <w:rFonts w:ascii="Times New Roman" w:hAnsi="Times New Roman"/>
                <w:sz w:val="24"/>
                <w:szCs w:val="24"/>
              </w:rPr>
              <w:t xml:space="preserve">Товар </w:t>
            </w:r>
            <w:r>
              <w:rPr>
                <w:rFonts w:ascii="Times New Roman" w:hAnsi="Times New Roman"/>
                <w:sz w:val="24"/>
                <w:szCs w:val="24"/>
              </w:rPr>
              <w:t>повинен відповідати показникам безпечності та якості для харчових продуктів, які встановлено нормативно-правовими актами України, а також вимогам діючим в Україні (ДСТУ, ТУУ, СОУ)</w:t>
            </w:r>
            <w:r w:rsidR="002A039E">
              <w:rPr>
                <w:rFonts w:ascii="Times New Roman" w:hAnsi="Times New Roman"/>
                <w:sz w:val="24"/>
                <w:szCs w:val="24"/>
              </w:rPr>
              <w:t>.</w:t>
            </w:r>
          </w:p>
          <w:p w:rsidR="002A039E" w:rsidRDefault="002A039E" w:rsidP="00FA5182">
            <w:pPr>
              <w:jc w:val="both"/>
              <w:rPr>
                <w:rFonts w:ascii="Times New Roman" w:hAnsi="Times New Roman"/>
                <w:sz w:val="24"/>
                <w:szCs w:val="24"/>
                <w:lang w:val="ru-RU"/>
              </w:rPr>
            </w:pPr>
            <w:r>
              <w:rPr>
                <w:rFonts w:ascii="Times New Roman" w:hAnsi="Times New Roman"/>
                <w:sz w:val="24"/>
                <w:szCs w:val="24"/>
              </w:rPr>
              <w:t xml:space="preserve">Натуральні відновлені соки промислового випуску, </w:t>
            </w:r>
            <w:r>
              <w:rPr>
                <w:rFonts w:ascii="Times New Roman" w:hAnsi="Times New Roman"/>
                <w:sz w:val="24"/>
                <w:szCs w:val="24"/>
              </w:rPr>
              <w:lastRenderedPageBreak/>
              <w:t>освітлені та з м’</w:t>
            </w:r>
            <w:r w:rsidRPr="002A039E">
              <w:rPr>
                <w:rFonts w:ascii="Times New Roman" w:hAnsi="Times New Roman"/>
                <w:sz w:val="24"/>
                <w:szCs w:val="24"/>
                <w:lang w:val="ru-RU"/>
              </w:rPr>
              <w:t>якоттю, на основі натуральних фруктів та ягід.</w:t>
            </w:r>
          </w:p>
          <w:p w:rsidR="00393E71" w:rsidRPr="00393E71" w:rsidRDefault="002A039E" w:rsidP="00FA5182">
            <w:pPr>
              <w:jc w:val="both"/>
              <w:rPr>
                <w:rFonts w:ascii="Times New Roman" w:hAnsi="Times New Roman"/>
                <w:sz w:val="24"/>
                <w:szCs w:val="24"/>
              </w:rPr>
            </w:pPr>
            <w:r>
              <w:rPr>
                <w:rFonts w:ascii="Times New Roman" w:hAnsi="Times New Roman"/>
                <w:sz w:val="24"/>
                <w:szCs w:val="24"/>
                <w:lang w:val="ru-RU"/>
              </w:rPr>
              <w:t>Смак та запах соків відповідає ягодам та фруктам, з яких виготовлено сік. Не допускається сторонні присмак та запах. Рідина однорідна. Може бути прозорою та з м'якоттю, фасовані в тетрапаки 1 л. Без консервантів. Без ГМО.</w:t>
            </w:r>
            <w:r w:rsidR="00393E71">
              <w:rPr>
                <w:rFonts w:ascii="Times New Roman" w:hAnsi="Times New Roman"/>
                <w:sz w:val="24"/>
                <w:szCs w:val="24"/>
              </w:rPr>
              <w:t xml:space="preserve"> </w:t>
            </w:r>
          </w:p>
        </w:tc>
      </w:tr>
    </w:tbl>
    <w:p w:rsidR="006F7C61" w:rsidRPr="00EB2898" w:rsidRDefault="006F7C61" w:rsidP="006F7C61">
      <w:pPr>
        <w:spacing w:after="0" w:line="240" w:lineRule="auto"/>
        <w:ind w:firstLine="709"/>
        <w:jc w:val="both"/>
        <w:rPr>
          <w:rFonts w:ascii="Times New Roman" w:hAnsi="Times New Roman"/>
          <w:sz w:val="24"/>
          <w:szCs w:val="24"/>
        </w:rPr>
      </w:pPr>
      <w:r w:rsidRPr="00EB2898">
        <w:rPr>
          <w:rFonts w:ascii="Times New Roman" w:hAnsi="Times New Roman"/>
          <w:sz w:val="24"/>
          <w:szCs w:val="24"/>
        </w:rPr>
        <w:lastRenderedPageBreak/>
        <w:t>Доставка продукції здійснюється до комори кожного окремого навчального закладу освіти (</w:t>
      </w:r>
      <w:r w:rsidRPr="00115FDA">
        <w:rPr>
          <w:rFonts w:ascii="Times New Roman" w:hAnsi="Times New Roman"/>
          <w:b/>
          <w:bCs/>
          <w:sz w:val="24"/>
          <w:szCs w:val="24"/>
        </w:rPr>
        <w:t>згідно дислокації, наведеної в До</w:t>
      </w:r>
      <w:r>
        <w:rPr>
          <w:rFonts w:ascii="Times New Roman" w:hAnsi="Times New Roman"/>
          <w:b/>
          <w:bCs/>
          <w:sz w:val="24"/>
          <w:szCs w:val="24"/>
        </w:rPr>
        <w:t>датку №2 до договору (Додаток №4</w:t>
      </w:r>
      <w:r w:rsidRPr="00115FDA">
        <w:rPr>
          <w:rFonts w:ascii="Times New Roman" w:hAnsi="Times New Roman"/>
          <w:b/>
          <w:bCs/>
          <w:sz w:val="24"/>
          <w:szCs w:val="24"/>
        </w:rPr>
        <w:t xml:space="preserve"> до тендерної документації).</w:t>
      </w:r>
    </w:p>
    <w:p w:rsidR="006F7C61" w:rsidRDefault="006F7C61" w:rsidP="006F7C61">
      <w:pPr>
        <w:spacing w:after="0" w:line="240" w:lineRule="auto"/>
        <w:ind w:firstLine="709"/>
        <w:jc w:val="both"/>
        <w:rPr>
          <w:rFonts w:ascii="Times New Roman" w:hAnsi="Times New Roman"/>
          <w:sz w:val="24"/>
          <w:szCs w:val="24"/>
        </w:rPr>
      </w:pPr>
      <w:r w:rsidRPr="00EB2898">
        <w:rPr>
          <w:rFonts w:ascii="Times New Roman" w:hAnsi="Times New Roman"/>
          <w:sz w:val="24"/>
          <w:szCs w:val="24"/>
        </w:rPr>
        <w:t>Доставка продукції повинна проводитися спеціалізованим автотранспортом згідно з правилами перевезення харчових продуктів.</w:t>
      </w:r>
    </w:p>
    <w:p w:rsidR="006F7C61" w:rsidRPr="005B4BB0" w:rsidRDefault="006F7C61" w:rsidP="006F7C61">
      <w:pPr>
        <w:spacing w:after="0" w:line="240" w:lineRule="auto"/>
        <w:ind w:firstLine="709"/>
        <w:jc w:val="both"/>
        <w:rPr>
          <w:rFonts w:ascii="Times New Roman" w:hAnsi="Times New Roman"/>
          <w:sz w:val="24"/>
          <w:szCs w:val="24"/>
        </w:rPr>
      </w:pPr>
      <w:r w:rsidRPr="005F61AD">
        <w:rPr>
          <w:rFonts w:ascii="Times New Roman" w:hAnsi="Times New Roman"/>
          <w:sz w:val="24"/>
          <w:szCs w:val="24"/>
        </w:rPr>
        <w:t xml:space="preserve">Учасник постачає товар поступово партіями відповідно до заявок Замовника та графіку завозу на адресу закладів освіти Саксаганського району міста Кривого Рогу Дніпропетровської області. Строк поставки товару – </w:t>
      </w:r>
      <w:r w:rsidR="00EA33AB">
        <w:rPr>
          <w:rFonts w:ascii="Times New Roman" w:hAnsi="Times New Roman"/>
          <w:b/>
          <w:sz w:val="24"/>
          <w:szCs w:val="24"/>
        </w:rPr>
        <w:t>до 31.12</w:t>
      </w:r>
      <w:r w:rsidRPr="00193BE7">
        <w:rPr>
          <w:rFonts w:ascii="Times New Roman" w:hAnsi="Times New Roman"/>
          <w:b/>
          <w:sz w:val="24"/>
          <w:szCs w:val="24"/>
        </w:rPr>
        <w:t>.2023</w:t>
      </w:r>
      <w:r w:rsidRPr="00193BE7">
        <w:rPr>
          <w:rFonts w:ascii="Times New Roman" w:hAnsi="Times New Roman"/>
          <w:sz w:val="24"/>
          <w:szCs w:val="24"/>
        </w:rPr>
        <w:t xml:space="preserve"> року</w:t>
      </w:r>
      <w:r w:rsidRPr="005F61AD">
        <w:rPr>
          <w:rFonts w:ascii="Times New Roman" w:hAnsi="Times New Roman"/>
          <w:sz w:val="24"/>
          <w:szCs w:val="24"/>
        </w:rPr>
        <w:t xml:space="preserve"> (</w:t>
      </w:r>
      <w:r w:rsidRPr="005F61AD">
        <w:rPr>
          <w:rFonts w:ascii="Times New Roman" w:hAnsi="Times New Roman"/>
          <w:b/>
          <w:i/>
          <w:sz w:val="24"/>
          <w:szCs w:val="24"/>
        </w:rPr>
        <w:t>відповідно до заявок Замовника з 07:00 год до 11:00 год;</w:t>
      </w:r>
      <w:r w:rsidRPr="005F61AD">
        <w:rPr>
          <w:rFonts w:ascii="Times New Roman" w:hAnsi="Times New Roman"/>
          <w:i/>
          <w:sz w:val="24"/>
          <w:szCs w:val="24"/>
        </w:rPr>
        <w:t>)</w:t>
      </w:r>
    </w:p>
    <w:p w:rsidR="006F7C61" w:rsidRPr="005F61AD" w:rsidRDefault="006F7C61" w:rsidP="006F7C61">
      <w:pPr>
        <w:widowControl w:val="0"/>
        <w:autoSpaceDE w:val="0"/>
        <w:autoSpaceDN w:val="0"/>
        <w:spacing w:after="0" w:line="240" w:lineRule="auto"/>
        <w:ind w:left="-709" w:firstLine="426"/>
        <w:jc w:val="both"/>
        <w:rPr>
          <w:rFonts w:ascii="Times New Roman" w:eastAsia="Times New Roman" w:hAnsi="Times New Roman"/>
          <w:sz w:val="24"/>
          <w:szCs w:val="24"/>
          <w:lang w:eastAsia="ru-RU"/>
        </w:rPr>
      </w:pPr>
      <w:r w:rsidRPr="005F61AD">
        <w:rPr>
          <w:rFonts w:ascii="Times New Roman" w:eastAsia="Times New Roman" w:hAnsi="Times New Roman"/>
          <w:sz w:val="24"/>
          <w:szCs w:val="24"/>
          <w:lang w:eastAsia="ru-RU"/>
        </w:rPr>
        <w:t xml:space="preserve">Товар повинен відповідати показникам безпечності та якості для харчових продуктів, які встановлено нормативно правовими актами України, ТУ та ДСТУ, Закон України «Про основні принципи та вимоги до безпечності та якості харчових продуктів» від 23.12.1997 року № 771/97-ВР (зі змінами)). </w:t>
      </w:r>
    </w:p>
    <w:p w:rsidR="006F7C61" w:rsidRPr="005F61AD" w:rsidRDefault="006F7C61" w:rsidP="006F7C61">
      <w:pPr>
        <w:widowControl w:val="0"/>
        <w:autoSpaceDE w:val="0"/>
        <w:autoSpaceDN w:val="0"/>
        <w:spacing w:after="0" w:line="240" w:lineRule="auto"/>
        <w:ind w:left="-709" w:firstLine="426"/>
        <w:jc w:val="both"/>
        <w:rPr>
          <w:rFonts w:ascii="Times New Roman" w:eastAsia="Times New Roman" w:hAnsi="Times New Roman"/>
          <w:sz w:val="24"/>
          <w:szCs w:val="24"/>
          <w:lang w:eastAsia="ru-RU"/>
        </w:rPr>
      </w:pPr>
      <w:r w:rsidRPr="005F61AD">
        <w:rPr>
          <w:rFonts w:ascii="Times New Roman" w:eastAsia="Times New Roman" w:hAnsi="Times New Roman"/>
          <w:sz w:val="24"/>
          <w:szCs w:val="24"/>
          <w:lang w:eastAsia="ru-RU"/>
        </w:rPr>
        <w:t>Залишок терміну зберігання на момент поставки п</w:t>
      </w:r>
      <w:r>
        <w:rPr>
          <w:rFonts w:ascii="Times New Roman" w:eastAsia="Times New Roman" w:hAnsi="Times New Roman"/>
          <w:sz w:val="24"/>
          <w:szCs w:val="24"/>
          <w:lang w:eastAsia="ru-RU"/>
        </w:rPr>
        <w:t>родуктів повинен бути не менше 7</w:t>
      </w:r>
      <w:r w:rsidRPr="005F61AD">
        <w:rPr>
          <w:rFonts w:ascii="Times New Roman" w:eastAsia="Times New Roman" w:hAnsi="Times New Roman"/>
          <w:sz w:val="24"/>
          <w:szCs w:val="24"/>
          <w:lang w:eastAsia="ru-RU"/>
        </w:rPr>
        <w:t>0% від терміну зберігання, який встановлений підприємством-виробником.</w:t>
      </w:r>
    </w:p>
    <w:p w:rsidR="006F7C61" w:rsidRPr="00EB2898" w:rsidRDefault="006F7C61" w:rsidP="006F7C61">
      <w:pPr>
        <w:widowControl w:val="0"/>
        <w:autoSpaceDE w:val="0"/>
        <w:autoSpaceDN w:val="0"/>
        <w:spacing w:after="0" w:line="240" w:lineRule="auto"/>
        <w:ind w:left="-709" w:firstLine="426"/>
        <w:jc w:val="both"/>
        <w:rPr>
          <w:rFonts w:ascii="Times New Roman" w:eastAsia="Times New Roman" w:hAnsi="Times New Roman"/>
          <w:b/>
          <w:sz w:val="24"/>
          <w:szCs w:val="24"/>
          <w:u w:val="single"/>
          <w:lang w:eastAsia="ru-RU"/>
        </w:rPr>
      </w:pPr>
      <w:r w:rsidRPr="008036A9">
        <w:rPr>
          <w:rFonts w:ascii="Times New Roman" w:eastAsia="Times New Roman" w:hAnsi="Times New Roman"/>
          <w:b/>
          <w:sz w:val="24"/>
          <w:szCs w:val="24"/>
          <w:highlight w:val="cyan"/>
          <w:u w:val="single"/>
          <w:lang w:eastAsia="ru-RU"/>
        </w:rPr>
        <w:t>Товар при поставці повинен супроводжуватись декларацією виробника (якісними посвідченнями або іншими документами про якість), видатковою накладною, мати відповідне пакування та маркування відповідно до статті 6 Закону України «Про інформацію для споживачів щодо харчових продуктів».</w:t>
      </w:r>
    </w:p>
    <w:p w:rsidR="006F7C61" w:rsidRPr="00EB2898" w:rsidRDefault="006F7C61" w:rsidP="006F7C61">
      <w:pPr>
        <w:widowControl w:val="0"/>
        <w:autoSpaceDE w:val="0"/>
        <w:autoSpaceDN w:val="0"/>
        <w:spacing w:after="0" w:line="240" w:lineRule="auto"/>
        <w:ind w:left="-709" w:firstLine="426"/>
        <w:jc w:val="both"/>
        <w:rPr>
          <w:rFonts w:ascii="Times New Roman" w:eastAsia="Times New Roman" w:hAnsi="Times New Roman"/>
          <w:sz w:val="24"/>
          <w:szCs w:val="24"/>
          <w:lang w:eastAsia="ru-RU"/>
        </w:rPr>
      </w:pPr>
      <w:r w:rsidRPr="00EB2898">
        <w:rPr>
          <w:rFonts w:ascii="Times New Roman" w:eastAsia="Times New Roman" w:hAnsi="Times New Roman"/>
          <w:sz w:val="24"/>
          <w:szCs w:val="24"/>
          <w:lang w:eastAsia="ru-RU"/>
        </w:rPr>
        <w:t>Товар повинен передаватися у заклад освіти в неушкодженій упаковці, яка забезпечує цілісність товару та збереження його якості під час транспортування.</w:t>
      </w:r>
    </w:p>
    <w:p w:rsidR="006F7C61" w:rsidRPr="00EB2898" w:rsidRDefault="006F7C61" w:rsidP="006F7C61">
      <w:pPr>
        <w:widowControl w:val="0"/>
        <w:autoSpaceDE w:val="0"/>
        <w:autoSpaceDN w:val="0"/>
        <w:spacing w:after="0" w:line="240" w:lineRule="auto"/>
        <w:ind w:left="-709" w:firstLine="426"/>
        <w:jc w:val="both"/>
        <w:rPr>
          <w:rFonts w:ascii="Times New Roman" w:eastAsia="Times New Roman" w:hAnsi="Times New Roman"/>
          <w:sz w:val="24"/>
          <w:szCs w:val="24"/>
          <w:shd w:val="clear" w:color="auto" w:fill="FFFF00"/>
          <w:lang w:eastAsia="ru-RU"/>
        </w:rPr>
      </w:pPr>
      <w:r w:rsidRPr="00EB2898">
        <w:rPr>
          <w:rFonts w:ascii="Times New Roman" w:eastAsia="Times New Roman" w:hAnsi="Times New Roman"/>
          <w:sz w:val="24"/>
          <w:szCs w:val="24"/>
          <w:lang w:eastAsia="ru-RU"/>
        </w:rPr>
        <w:t>Копії документів мають бути чітко вираженими та такими, що читаються, засвідчені печаткою Учасника (за наявності), підписом уповноваженої особи.</w:t>
      </w:r>
    </w:p>
    <w:p w:rsidR="006F7C61" w:rsidRPr="00EB2898" w:rsidRDefault="006F7C61" w:rsidP="006F7C61">
      <w:pPr>
        <w:widowControl w:val="0"/>
        <w:autoSpaceDE w:val="0"/>
        <w:autoSpaceDN w:val="0"/>
        <w:spacing w:after="0" w:line="240" w:lineRule="auto"/>
        <w:ind w:left="-709" w:firstLine="426"/>
        <w:jc w:val="both"/>
        <w:rPr>
          <w:rFonts w:ascii="Times New Roman" w:eastAsia="Times New Roman" w:hAnsi="Times New Roman"/>
          <w:sz w:val="24"/>
          <w:szCs w:val="24"/>
          <w:lang w:eastAsia="ru-RU"/>
        </w:rPr>
      </w:pPr>
      <w:r w:rsidRPr="00EB2898">
        <w:rPr>
          <w:rFonts w:ascii="Times New Roman" w:eastAsia="Times New Roman" w:hAnsi="Times New Roman"/>
          <w:sz w:val="24"/>
          <w:szCs w:val="24"/>
          <w:lang w:eastAsia="ru-RU"/>
        </w:rPr>
        <w:t xml:space="preserve">Відбір продукції на лабораторні дослідження проводиться за рахунок Учасника. </w:t>
      </w:r>
    </w:p>
    <w:p w:rsidR="006F7C61" w:rsidRPr="00EB2898" w:rsidRDefault="006F7C61" w:rsidP="006F7C61">
      <w:pPr>
        <w:widowControl w:val="0"/>
        <w:autoSpaceDE w:val="0"/>
        <w:autoSpaceDN w:val="0"/>
        <w:spacing w:after="0" w:line="240" w:lineRule="auto"/>
        <w:ind w:left="-709" w:firstLine="426"/>
        <w:jc w:val="both"/>
        <w:rPr>
          <w:rFonts w:ascii="Times New Roman" w:eastAsia="Times New Roman" w:hAnsi="Times New Roman"/>
          <w:sz w:val="24"/>
          <w:szCs w:val="24"/>
          <w:lang w:eastAsia="ru-RU"/>
        </w:rPr>
      </w:pPr>
      <w:r w:rsidRPr="00EB2898">
        <w:rPr>
          <w:rFonts w:ascii="Times New Roman" w:eastAsia="Times New Roman" w:hAnsi="Times New Roman"/>
          <w:sz w:val="24"/>
          <w:szCs w:val="24"/>
          <w:lang w:eastAsia="ru-RU"/>
        </w:rPr>
        <w:t>Учасник гарантує якість товару, що постачається Замовнику за договором про закупівлю (гарантія якості діє протягом встановленого строку, при умові дотримання Замовником умов зберігання, та зазначається на упаковці товару).</w:t>
      </w:r>
    </w:p>
    <w:p w:rsidR="006F7C61" w:rsidRPr="00EB2898" w:rsidRDefault="006F7C61" w:rsidP="006F7C61">
      <w:pPr>
        <w:widowControl w:val="0"/>
        <w:autoSpaceDE w:val="0"/>
        <w:autoSpaceDN w:val="0"/>
        <w:spacing w:after="0" w:line="240" w:lineRule="auto"/>
        <w:ind w:left="-709" w:firstLine="426"/>
        <w:jc w:val="both"/>
        <w:rPr>
          <w:rFonts w:ascii="Times New Roman" w:eastAsia="Times New Roman" w:hAnsi="Times New Roman"/>
          <w:b/>
          <w:bCs/>
          <w:sz w:val="26"/>
          <w:szCs w:val="26"/>
          <w:lang w:eastAsia="ru-RU"/>
        </w:rPr>
      </w:pPr>
      <w:r w:rsidRPr="00EB2898">
        <w:rPr>
          <w:rFonts w:ascii="Times New Roman" w:eastAsia="Times New Roman" w:hAnsi="Times New Roman"/>
          <w:sz w:val="24"/>
          <w:szCs w:val="24"/>
          <w:lang w:eastAsia="ru-RU"/>
        </w:rPr>
        <w:t>Надана продукція повинна відповідати по якості діючим стандартам. Якщо в місцях заготівель і відвантаження партія продукції, з урахуванням допусків, не відповідає вимогам стандартів, то вона не підлягає відвантаженню.</w:t>
      </w:r>
    </w:p>
    <w:p w:rsidR="006F7C61" w:rsidRPr="00EB2898" w:rsidRDefault="006F7C61" w:rsidP="006F7C61">
      <w:pPr>
        <w:widowControl w:val="0"/>
        <w:autoSpaceDE w:val="0"/>
        <w:autoSpaceDN w:val="0"/>
        <w:spacing w:after="0" w:line="240" w:lineRule="auto"/>
        <w:ind w:left="-709" w:firstLine="426"/>
        <w:jc w:val="both"/>
        <w:rPr>
          <w:rFonts w:ascii="Times New Roman" w:eastAsia="Times New Roman" w:hAnsi="Times New Roman"/>
          <w:sz w:val="24"/>
          <w:szCs w:val="24"/>
          <w:lang w:eastAsia="ru-RU"/>
        </w:rPr>
      </w:pPr>
      <w:r w:rsidRPr="00EB2898">
        <w:rPr>
          <w:rFonts w:ascii="Times New Roman" w:eastAsia="Times New Roman" w:hAnsi="Times New Roman"/>
          <w:b/>
          <w:bCs/>
          <w:sz w:val="24"/>
          <w:szCs w:val="26"/>
          <w:lang w:eastAsia="ru-RU"/>
        </w:rPr>
        <w:t xml:space="preserve">В заклади освіти забороняється завозити недоброякісний товар або товар з терміном придатності, що минув. На недоброякісний товар складається акт і він повертається Учаснику.  </w:t>
      </w:r>
    </w:p>
    <w:p w:rsidR="006F7C61" w:rsidRPr="00EB2898" w:rsidRDefault="006F7C61" w:rsidP="006F7C61">
      <w:pPr>
        <w:widowControl w:val="0"/>
        <w:autoSpaceDE w:val="0"/>
        <w:autoSpaceDN w:val="0"/>
        <w:spacing w:after="0" w:line="240" w:lineRule="auto"/>
        <w:ind w:left="-709" w:firstLine="426"/>
        <w:jc w:val="both"/>
        <w:rPr>
          <w:rFonts w:ascii="Times New Roman" w:eastAsia="Times New Roman" w:hAnsi="Times New Roman"/>
          <w:sz w:val="24"/>
          <w:szCs w:val="24"/>
          <w:lang w:eastAsia="ru-RU"/>
        </w:rPr>
      </w:pPr>
      <w:r w:rsidRPr="00EB2898">
        <w:rPr>
          <w:rFonts w:ascii="Times New Roman" w:eastAsia="Times New Roman" w:hAnsi="Times New Roman"/>
          <w:sz w:val="24"/>
          <w:szCs w:val="24"/>
          <w:lang w:eastAsia="ru-RU"/>
        </w:rPr>
        <w:t>Транспортування товару в заклади освіти здійснюється автотранспортом відповідно до Правил перевезення вантажів автомобільним транспортом в Україні. Постачання продукції повинно здійснюватися спеціальним автотранспортом із маркуванням «Продукти».  Кузови машин всередині мають бути покриті цинковим залізом, листовим алюмінієм або іншим матеріалом, дозволеним МОЗ України для контактування з продуктами харчування. Кожен транспортний засіб повинен мати  довідку про санітарну  обробку.</w:t>
      </w:r>
    </w:p>
    <w:p w:rsidR="006F7C61" w:rsidRPr="00EB2898" w:rsidRDefault="006F7C61" w:rsidP="006F7C61">
      <w:pPr>
        <w:widowControl w:val="0"/>
        <w:autoSpaceDE w:val="0"/>
        <w:autoSpaceDN w:val="0"/>
        <w:spacing w:after="0" w:line="240" w:lineRule="auto"/>
        <w:ind w:left="-709" w:firstLine="426"/>
        <w:jc w:val="both"/>
        <w:rPr>
          <w:rFonts w:ascii="Times New Roman" w:eastAsia="Times New Roman" w:hAnsi="Times New Roman"/>
          <w:sz w:val="24"/>
          <w:szCs w:val="24"/>
          <w:lang w:eastAsia="ru-RU"/>
        </w:rPr>
      </w:pPr>
      <w:r w:rsidRPr="00EB2898">
        <w:rPr>
          <w:rFonts w:ascii="Times New Roman" w:eastAsia="Times New Roman" w:hAnsi="Times New Roman"/>
          <w:sz w:val="24"/>
          <w:szCs w:val="24"/>
          <w:lang w:eastAsia="ru-RU"/>
        </w:rPr>
        <w:t>Водій та особи, які супроводжують продукти в дорозі і виконують вантажні-розвантажувальні роботи повинні мати медичну книжку з результатами проходження обов’язкових медичних оглядів та забезпечені санітарним одягом (халат, рукавиці тощо).</w:t>
      </w:r>
    </w:p>
    <w:p w:rsidR="006F7C61" w:rsidRPr="00EB2898" w:rsidRDefault="006F7C61" w:rsidP="006F7C61">
      <w:pPr>
        <w:widowControl w:val="0"/>
        <w:autoSpaceDE w:val="0"/>
        <w:autoSpaceDN w:val="0"/>
        <w:spacing w:after="0" w:line="240" w:lineRule="auto"/>
        <w:ind w:left="-709" w:firstLine="426"/>
        <w:jc w:val="both"/>
        <w:rPr>
          <w:rFonts w:ascii="Times New Roman" w:eastAsia="Times New Roman" w:hAnsi="Times New Roman"/>
          <w:b/>
          <w:sz w:val="24"/>
          <w:szCs w:val="24"/>
          <w:lang w:eastAsia="ru-RU"/>
        </w:rPr>
      </w:pPr>
      <w:r w:rsidRPr="00EB2898">
        <w:rPr>
          <w:rFonts w:ascii="Times New Roman" w:eastAsia="Times New Roman" w:hAnsi="Times New Roman"/>
          <w:b/>
          <w:sz w:val="24"/>
          <w:szCs w:val="24"/>
          <w:lang w:eastAsia="ru-RU"/>
        </w:rPr>
        <w:t xml:space="preserve">Постачальник самостійно проводить розвантажувальні роботи в заклади освіти </w:t>
      </w:r>
      <w:r w:rsidRPr="00EB2898">
        <w:rPr>
          <w:rFonts w:ascii="Times New Roman" w:eastAsia="Times New Roman" w:hAnsi="Times New Roman"/>
          <w:b/>
          <w:sz w:val="24"/>
          <w:szCs w:val="24"/>
          <w:lang w:eastAsia="ru-RU"/>
        </w:rPr>
        <w:lastRenderedPageBreak/>
        <w:t>(комори).</w:t>
      </w:r>
    </w:p>
    <w:p w:rsidR="006F7C61" w:rsidRPr="006C5198" w:rsidRDefault="006F7C61" w:rsidP="006F7C61">
      <w:pPr>
        <w:widowControl w:val="0"/>
        <w:autoSpaceDE w:val="0"/>
        <w:autoSpaceDN w:val="0"/>
        <w:spacing w:after="0" w:line="240" w:lineRule="auto"/>
        <w:ind w:left="-709" w:firstLine="426"/>
        <w:jc w:val="both"/>
        <w:rPr>
          <w:rFonts w:ascii="Times New Roman" w:eastAsia="Times New Roman" w:hAnsi="Times New Roman"/>
          <w:b/>
          <w:sz w:val="24"/>
          <w:szCs w:val="24"/>
          <w:lang w:eastAsia="ru-RU"/>
        </w:rPr>
      </w:pPr>
      <w:r w:rsidRPr="00EB2898">
        <w:rPr>
          <w:rFonts w:ascii="Times New Roman" w:eastAsia="Times New Roman" w:hAnsi="Times New Roman"/>
          <w:b/>
          <w:sz w:val="24"/>
          <w:szCs w:val="24"/>
          <w:lang w:eastAsia="ru-RU"/>
        </w:rPr>
        <w:t>Якщо будь-який із документів не може бути наданий з причин його втрати чинності або зміни форми, назви тощо, Учасник надає інший рівнозначний д</w:t>
      </w:r>
      <w:r>
        <w:rPr>
          <w:rFonts w:ascii="Times New Roman" w:eastAsia="Times New Roman" w:hAnsi="Times New Roman"/>
          <w:b/>
          <w:sz w:val="24"/>
          <w:szCs w:val="24"/>
          <w:lang w:eastAsia="ru-RU"/>
        </w:rPr>
        <w:t>окумент або письмове пояснення.</w:t>
      </w:r>
      <w:r>
        <w:rPr>
          <w:rFonts w:ascii="Times New Roman CYR" w:eastAsia="Times New Roman" w:hAnsi="Times New Roman CYR" w:cs="Times New Roman CYR"/>
          <w:i/>
          <w:lang w:eastAsia="ru-RU"/>
        </w:rPr>
        <w:br w:type="page"/>
      </w:r>
    </w:p>
    <w:p w:rsidR="00FC2077" w:rsidRDefault="00FC2077" w:rsidP="001710B3">
      <w:pPr>
        <w:suppressAutoHyphens/>
        <w:spacing w:after="0" w:line="240" w:lineRule="auto"/>
        <w:ind w:firstLine="567"/>
        <w:jc w:val="both"/>
        <w:rPr>
          <w:rFonts w:ascii="Times New Roman" w:hAnsi="Times New Roman"/>
          <w:sz w:val="24"/>
          <w:szCs w:val="24"/>
          <w:lang w:eastAsia="uk-UA"/>
        </w:rPr>
      </w:pPr>
    </w:p>
    <w:p w:rsidR="00EA33AB" w:rsidRPr="00464C4D" w:rsidRDefault="00EA33AB" w:rsidP="00EA33AB">
      <w:pPr>
        <w:spacing w:after="0" w:line="240" w:lineRule="auto"/>
        <w:jc w:val="center"/>
        <w:rPr>
          <w:rFonts w:ascii="Times New Roman" w:eastAsia="Times New Roman" w:hAnsi="Times New Roman"/>
          <w:sz w:val="28"/>
          <w:szCs w:val="24"/>
          <w:lang w:eastAsia="ru-RU"/>
        </w:rPr>
      </w:pPr>
      <w:r w:rsidRPr="00464C4D">
        <w:rPr>
          <w:rFonts w:ascii="Times New Roman" w:hAnsi="Times New Roman"/>
          <w:b/>
          <w:color w:val="000000"/>
          <w:sz w:val="28"/>
          <w:szCs w:val="24"/>
          <w:highlight w:val="cyan"/>
        </w:rPr>
        <w:t>Документальне 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w:t>
      </w:r>
    </w:p>
    <w:p w:rsidR="00EA33AB" w:rsidRDefault="00EA33AB" w:rsidP="00EA33AB">
      <w:pPr>
        <w:spacing w:after="0" w:line="240" w:lineRule="auto"/>
        <w:ind w:left="-709"/>
        <w:jc w:val="both"/>
        <w:rPr>
          <w:rFonts w:ascii="Times New Roman" w:hAnsi="Times New Roman" w:cs="Times New Roman CYR"/>
          <w:b/>
          <w:kern w:val="1"/>
          <w:sz w:val="24"/>
          <w:szCs w:val="24"/>
          <w:u w:val="single"/>
          <w:lang w:eastAsia="zh-CN"/>
        </w:rPr>
      </w:pPr>
      <w:r w:rsidRPr="00464C4D">
        <w:rPr>
          <w:rFonts w:ascii="Times New Roman" w:hAnsi="Times New Roman" w:cs="Times New Roman CYR"/>
          <w:b/>
          <w:kern w:val="1"/>
          <w:sz w:val="24"/>
          <w:szCs w:val="24"/>
          <w:u w:val="single"/>
          <w:lang w:eastAsia="zh-CN"/>
        </w:rPr>
        <w:t xml:space="preserve">Учасники процедури закупівлі повинні надати </w:t>
      </w:r>
      <w:r w:rsidRPr="00464C4D">
        <w:rPr>
          <w:rFonts w:ascii="Times New Roman" w:hAnsi="Times New Roman" w:cs="Times New Roman CYR"/>
          <w:i/>
          <w:kern w:val="1"/>
          <w:sz w:val="24"/>
          <w:szCs w:val="24"/>
          <w:u w:val="single"/>
          <w:lang w:eastAsia="zh-CN"/>
        </w:rPr>
        <w:t>(завантажити в електронну систему закупівель)</w:t>
      </w:r>
      <w:r w:rsidRPr="00464C4D">
        <w:rPr>
          <w:rFonts w:ascii="Times New Roman" w:hAnsi="Times New Roman" w:cs="Times New Roman CYR"/>
          <w:b/>
          <w:kern w:val="1"/>
          <w:sz w:val="24"/>
          <w:szCs w:val="24"/>
          <w:u w:val="single"/>
          <w:lang w:eastAsia="zh-CN"/>
        </w:rPr>
        <w:t xml:space="preserve"> в складі тендерної пропозиції:</w:t>
      </w:r>
    </w:p>
    <w:p w:rsidR="00EA33AB" w:rsidRPr="00FD7214" w:rsidRDefault="00EA33AB" w:rsidP="00EA33AB">
      <w:pPr>
        <w:spacing w:after="0" w:line="240" w:lineRule="auto"/>
        <w:ind w:left="-709"/>
        <w:jc w:val="both"/>
        <w:rPr>
          <w:rFonts w:ascii="Times New Roman" w:hAnsi="Times New Roman" w:cs="Times New Roman CYR"/>
          <w:b/>
          <w:kern w:val="1"/>
          <w:sz w:val="24"/>
          <w:szCs w:val="24"/>
          <w:u w:val="single"/>
          <w:lang w:eastAsia="zh-CN"/>
        </w:rPr>
      </w:pPr>
    </w:p>
    <w:tbl>
      <w:tblPr>
        <w:tblStyle w:val="TableNormal"/>
        <w:tblW w:w="10348" w:type="dxa"/>
        <w:tblInd w:w="-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00"/>
      </w:tblPr>
      <w:tblGrid>
        <w:gridCol w:w="10348"/>
      </w:tblGrid>
      <w:tr w:rsidR="00EA33AB" w:rsidRPr="00821F8A" w:rsidTr="00416F6B">
        <w:trPr>
          <w:trHeight w:val="240"/>
        </w:trPr>
        <w:tc>
          <w:tcPr>
            <w:tcW w:w="10348" w:type="dxa"/>
            <w:tcMar>
              <w:top w:w="100" w:type="dxa"/>
              <w:left w:w="100" w:type="dxa"/>
              <w:bottom w:w="100" w:type="dxa"/>
              <w:right w:w="100" w:type="dxa"/>
            </w:tcMar>
          </w:tcPr>
          <w:p w:rsidR="00EA33AB" w:rsidRPr="00821F8A" w:rsidRDefault="00A56032" w:rsidP="00416F6B">
            <w:pPr>
              <w:shd w:val="clear" w:color="auto" w:fill="FFFFFF"/>
              <w:spacing w:after="0" w:line="240" w:lineRule="auto"/>
              <w:rPr>
                <w:rFonts w:ascii="Times New Roman" w:eastAsia="Times New Roman" w:hAnsi="Times New Roman" w:cs="Times New Roman"/>
                <w:color w:val="222222"/>
                <w:sz w:val="20"/>
                <w:szCs w:val="20"/>
                <w:lang w:eastAsia="ru-RU"/>
              </w:rPr>
            </w:pPr>
            <w:r>
              <w:rPr>
                <w:rFonts w:ascii="Times New Roman" w:eastAsia="Times New Roman" w:hAnsi="Times New Roman" w:cs="Times New Roman"/>
                <w:color w:val="222222"/>
                <w:sz w:val="20"/>
                <w:szCs w:val="20"/>
                <w:lang w:eastAsia="ru-RU"/>
              </w:rPr>
              <w:t>Гарантійний лист про відповідність товару, що є предметом закупівлі, ДСТУ, ГСТУ, ТУУ, СОУ</w:t>
            </w:r>
          </w:p>
        </w:tc>
      </w:tr>
      <w:tr w:rsidR="00EA33AB" w:rsidRPr="00821F8A" w:rsidTr="00416F6B">
        <w:trPr>
          <w:trHeight w:val="240"/>
        </w:trPr>
        <w:tc>
          <w:tcPr>
            <w:tcW w:w="10348" w:type="dxa"/>
            <w:tcMar>
              <w:top w:w="100" w:type="dxa"/>
              <w:left w:w="100" w:type="dxa"/>
              <w:bottom w:w="100" w:type="dxa"/>
              <w:right w:w="100" w:type="dxa"/>
            </w:tcMar>
          </w:tcPr>
          <w:p w:rsidR="00EA33AB" w:rsidRPr="00A56032" w:rsidRDefault="00A56032" w:rsidP="00416F6B">
            <w:pPr>
              <w:shd w:val="clear" w:color="auto" w:fill="FFFFFF"/>
              <w:spacing w:after="0" w:line="240" w:lineRule="auto"/>
              <w:rPr>
                <w:rFonts w:ascii="Times New Roman" w:eastAsia="Times New Roman" w:hAnsi="Times New Roman" w:cs="Times New Roman"/>
                <w:color w:val="222222"/>
                <w:sz w:val="20"/>
                <w:szCs w:val="20"/>
                <w:lang w:eastAsia="ru-RU"/>
              </w:rPr>
            </w:pPr>
            <w:r>
              <w:rPr>
                <w:rFonts w:ascii="Times New Roman" w:eastAsia="Times New Roman" w:hAnsi="Times New Roman" w:cs="Times New Roman"/>
                <w:color w:val="222222"/>
                <w:sz w:val="20"/>
                <w:szCs w:val="20"/>
                <w:lang w:eastAsia="ru-RU"/>
              </w:rPr>
              <w:t>Сканований оригінал документів (посвідчення якості або декларація виробника, видані на ім’</w:t>
            </w:r>
            <w:r w:rsidRPr="00A56032">
              <w:rPr>
                <w:rFonts w:ascii="Times New Roman" w:eastAsia="Times New Roman" w:hAnsi="Times New Roman" w:cs="Times New Roman"/>
                <w:color w:val="222222"/>
                <w:sz w:val="20"/>
                <w:szCs w:val="20"/>
                <w:lang w:eastAsia="ru-RU"/>
              </w:rPr>
              <w:t>я учасника і завірені виробником), що відповідають нормам чинного законодавства України і підтверджують якість товару.</w:t>
            </w:r>
          </w:p>
        </w:tc>
      </w:tr>
      <w:tr w:rsidR="000E4A70" w:rsidRPr="00821F8A" w:rsidTr="00416F6B">
        <w:trPr>
          <w:trHeight w:val="240"/>
        </w:trPr>
        <w:tc>
          <w:tcPr>
            <w:tcW w:w="10348" w:type="dxa"/>
            <w:tcMar>
              <w:top w:w="100" w:type="dxa"/>
              <w:left w:w="100" w:type="dxa"/>
              <w:bottom w:w="100" w:type="dxa"/>
              <w:right w:w="100" w:type="dxa"/>
            </w:tcMar>
          </w:tcPr>
          <w:p w:rsidR="000E4A70" w:rsidRPr="00D767A0" w:rsidRDefault="00A56032" w:rsidP="000E4A70">
            <w:pPr>
              <w:shd w:val="clear" w:color="auto" w:fill="FFFFFF"/>
              <w:spacing w:after="0" w:line="240" w:lineRule="auto"/>
              <w:rPr>
                <w:rFonts w:ascii="Times New Roman" w:eastAsia="Times New Roman" w:hAnsi="Times New Roman"/>
                <w:color w:val="222222"/>
                <w:sz w:val="20"/>
                <w:szCs w:val="20"/>
                <w:highlight w:val="green"/>
                <w:lang w:eastAsia="ru-RU"/>
              </w:rPr>
            </w:pPr>
            <w:r w:rsidRPr="00A56032">
              <w:rPr>
                <w:rFonts w:ascii="Times New Roman" w:eastAsia="Times New Roman" w:hAnsi="Times New Roman"/>
                <w:color w:val="222222"/>
                <w:sz w:val="20"/>
                <w:szCs w:val="20"/>
                <w:lang w:eastAsia="ru-RU"/>
              </w:rPr>
              <w:t>Сканований</w:t>
            </w:r>
            <w:r>
              <w:rPr>
                <w:rFonts w:ascii="Times New Roman" w:eastAsia="Times New Roman" w:hAnsi="Times New Roman"/>
                <w:color w:val="222222"/>
                <w:sz w:val="20"/>
                <w:szCs w:val="20"/>
                <w:lang w:eastAsia="ru-RU"/>
              </w:rPr>
              <w:t xml:space="preserve"> оригінал сертифікату на систему управління якістю ДСТУ </w:t>
            </w:r>
            <w:r>
              <w:rPr>
                <w:rFonts w:ascii="Times New Roman" w:eastAsia="Times New Roman" w:hAnsi="Times New Roman"/>
                <w:color w:val="222222"/>
                <w:sz w:val="20"/>
                <w:szCs w:val="20"/>
                <w:lang w:val="en-US" w:eastAsia="ru-RU"/>
              </w:rPr>
              <w:t>EN</w:t>
            </w:r>
            <w:r w:rsidRPr="00A56032">
              <w:rPr>
                <w:rFonts w:ascii="Times New Roman" w:eastAsia="Times New Roman" w:hAnsi="Times New Roman"/>
                <w:color w:val="222222"/>
                <w:sz w:val="20"/>
                <w:szCs w:val="20"/>
                <w:lang w:eastAsia="ru-RU"/>
              </w:rPr>
              <w:t xml:space="preserve"> </w:t>
            </w:r>
            <w:r>
              <w:rPr>
                <w:rFonts w:ascii="Times New Roman" w:eastAsia="Times New Roman" w:hAnsi="Times New Roman"/>
                <w:color w:val="222222"/>
                <w:sz w:val="20"/>
                <w:szCs w:val="20"/>
                <w:lang w:val="en-US" w:eastAsia="ru-RU"/>
              </w:rPr>
              <w:t>ISO</w:t>
            </w:r>
            <w:r w:rsidRPr="00A56032">
              <w:rPr>
                <w:rFonts w:ascii="Times New Roman" w:eastAsia="Times New Roman" w:hAnsi="Times New Roman"/>
                <w:color w:val="222222"/>
                <w:sz w:val="20"/>
                <w:szCs w:val="20"/>
                <w:lang w:eastAsia="ru-RU"/>
              </w:rPr>
              <w:t xml:space="preserve"> 9001:2015, виданий органом із сертифікації, акредитованим НААУ, на ім’я учасника. </w:t>
            </w:r>
          </w:p>
        </w:tc>
      </w:tr>
      <w:tr w:rsidR="00EA33AB" w:rsidRPr="00821F8A" w:rsidTr="00416F6B">
        <w:trPr>
          <w:trHeight w:val="240"/>
        </w:trPr>
        <w:tc>
          <w:tcPr>
            <w:tcW w:w="10348" w:type="dxa"/>
            <w:tcMar>
              <w:top w:w="100" w:type="dxa"/>
              <w:left w:w="100" w:type="dxa"/>
              <w:bottom w:w="100" w:type="dxa"/>
              <w:right w:w="100" w:type="dxa"/>
            </w:tcMar>
          </w:tcPr>
          <w:p w:rsidR="00EA33AB" w:rsidRPr="00193BE7" w:rsidRDefault="00A56032" w:rsidP="003B055A">
            <w:pPr>
              <w:shd w:val="clear" w:color="auto" w:fill="FFFFFF"/>
              <w:spacing w:after="0" w:line="240" w:lineRule="auto"/>
              <w:rPr>
                <w:rFonts w:ascii="Times New Roman" w:eastAsia="Times New Roman" w:hAnsi="Times New Roman" w:cs="Times New Roman"/>
                <w:color w:val="222222"/>
                <w:sz w:val="20"/>
                <w:szCs w:val="20"/>
                <w:lang w:eastAsia="ru-RU"/>
              </w:rPr>
            </w:pPr>
            <w:r>
              <w:rPr>
                <w:rFonts w:ascii="Times New Roman" w:eastAsia="Times New Roman" w:hAnsi="Times New Roman" w:cs="Times New Roman"/>
                <w:color w:val="222222"/>
                <w:sz w:val="20"/>
                <w:szCs w:val="20"/>
                <w:lang w:eastAsia="ru-RU"/>
              </w:rPr>
              <w:t xml:space="preserve">Гарантійний лист на підтвердження якості, безпечності і відповідності товару, що пропонується до постачання, екологічним нормам із зазначенням відомостей про відповідність потужностей </w:t>
            </w:r>
            <w:r w:rsidR="00F61433">
              <w:rPr>
                <w:rFonts w:ascii="Times New Roman" w:eastAsia="Times New Roman" w:hAnsi="Times New Roman" w:cs="Times New Roman"/>
                <w:color w:val="222222"/>
                <w:sz w:val="20"/>
                <w:szCs w:val="20"/>
                <w:lang w:eastAsia="ru-RU"/>
              </w:rPr>
              <w:t>(виробничих та/або складських приміщень) вимогам санітарного законодавства.</w:t>
            </w:r>
          </w:p>
        </w:tc>
      </w:tr>
      <w:tr w:rsidR="008D3512" w:rsidRPr="00821F8A" w:rsidTr="00416F6B">
        <w:trPr>
          <w:trHeight w:val="240"/>
        </w:trPr>
        <w:tc>
          <w:tcPr>
            <w:tcW w:w="10348" w:type="dxa"/>
            <w:tcMar>
              <w:top w:w="100" w:type="dxa"/>
              <w:left w:w="100" w:type="dxa"/>
              <w:bottom w:w="100" w:type="dxa"/>
              <w:right w:w="100" w:type="dxa"/>
            </w:tcMar>
          </w:tcPr>
          <w:p w:rsidR="008D3512" w:rsidRPr="00E03C19" w:rsidRDefault="00E03C19" w:rsidP="008233A7">
            <w:pPr>
              <w:shd w:val="clear" w:color="auto" w:fill="FFFFFF"/>
              <w:spacing w:after="0" w:line="240" w:lineRule="auto"/>
              <w:rPr>
                <w:rFonts w:ascii="Times New Roman" w:eastAsia="Times New Roman" w:hAnsi="Times New Roman"/>
                <w:color w:val="222222"/>
                <w:sz w:val="20"/>
                <w:szCs w:val="20"/>
                <w:lang w:eastAsia="ru-RU"/>
              </w:rPr>
            </w:pPr>
            <w:r>
              <w:rPr>
                <w:rFonts w:ascii="Times New Roman" w:eastAsia="Times New Roman" w:hAnsi="Times New Roman"/>
                <w:color w:val="222222"/>
                <w:sz w:val="20"/>
                <w:szCs w:val="20"/>
                <w:lang w:eastAsia="ru-RU"/>
              </w:rPr>
              <w:t xml:space="preserve">Скановані оригінали сертифікатів на систему управління безпечністю харчових продуктів згідно з ДСТУ ISO 22000:2019 і на систему екологічного управління згідно з ДСТУ ISO 14001:2015, видані органом із сертифікації, </w:t>
            </w:r>
            <w:r w:rsidRPr="00A56032">
              <w:rPr>
                <w:rFonts w:ascii="Times New Roman" w:eastAsia="Times New Roman" w:hAnsi="Times New Roman"/>
                <w:color w:val="222222"/>
                <w:sz w:val="20"/>
                <w:szCs w:val="20"/>
                <w:lang w:eastAsia="ru-RU"/>
              </w:rPr>
              <w:t>акредитованим НААУ, на ім’я учасника</w:t>
            </w:r>
            <w:r>
              <w:rPr>
                <w:rFonts w:ascii="Times New Roman" w:eastAsia="Times New Roman" w:hAnsi="Times New Roman"/>
                <w:color w:val="222222"/>
                <w:sz w:val="20"/>
                <w:szCs w:val="20"/>
                <w:lang w:eastAsia="ru-RU"/>
              </w:rPr>
              <w:t xml:space="preserve"> і виробника.</w:t>
            </w:r>
          </w:p>
        </w:tc>
      </w:tr>
      <w:tr w:rsidR="00F61433" w:rsidRPr="00821F8A" w:rsidTr="00416F6B">
        <w:trPr>
          <w:trHeight w:val="240"/>
        </w:trPr>
        <w:tc>
          <w:tcPr>
            <w:tcW w:w="10348" w:type="dxa"/>
            <w:tcMar>
              <w:top w:w="100" w:type="dxa"/>
              <w:left w:w="100" w:type="dxa"/>
              <w:bottom w:w="100" w:type="dxa"/>
              <w:right w:w="100" w:type="dxa"/>
            </w:tcMar>
          </w:tcPr>
          <w:p w:rsidR="00F61433" w:rsidRPr="00A47BAB" w:rsidRDefault="00A47BAB" w:rsidP="008233A7">
            <w:pPr>
              <w:shd w:val="clear" w:color="auto" w:fill="FFFFFF"/>
              <w:spacing w:after="0" w:line="240" w:lineRule="auto"/>
              <w:rPr>
                <w:rFonts w:ascii="Times New Roman" w:eastAsia="Times New Roman" w:hAnsi="Times New Roman"/>
                <w:color w:val="222222"/>
                <w:sz w:val="20"/>
                <w:szCs w:val="20"/>
                <w:lang w:eastAsia="ru-RU"/>
              </w:rPr>
            </w:pPr>
            <w:r>
              <w:rPr>
                <w:rFonts w:ascii="Times New Roman" w:eastAsia="Times New Roman" w:hAnsi="Times New Roman"/>
                <w:color w:val="222222"/>
                <w:sz w:val="20"/>
                <w:szCs w:val="20"/>
                <w:lang w:eastAsia="ru-RU"/>
              </w:rPr>
              <w:t>Експертний висновок, виданий акредитованою лабораторією Держпродспоживслужби, на ім’</w:t>
            </w:r>
            <w:r w:rsidRPr="00A47BAB">
              <w:rPr>
                <w:rFonts w:ascii="Times New Roman" w:eastAsia="Times New Roman" w:hAnsi="Times New Roman"/>
                <w:color w:val="222222"/>
                <w:sz w:val="20"/>
                <w:szCs w:val="20"/>
                <w:lang w:eastAsia="ru-RU"/>
              </w:rPr>
              <w:t>я учасника або виробника на дослідження товару, що є предметом закупівлі, за мікробіологічними показниками і наявністю пестицидів, мікотоксинів</w:t>
            </w:r>
            <w:r>
              <w:rPr>
                <w:rFonts w:ascii="Times New Roman" w:eastAsia="Times New Roman" w:hAnsi="Times New Roman"/>
                <w:color w:val="222222"/>
                <w:sz w:val="20"/>
                <w:szCs w:val="20"/>
                <w:lang w:eastAsia="ru-RU"/>
              </w:rPr>
              <w:t xml:space="preserve">, радіонуклідів і токсичних елементів. </w:t>
            </w:r>
          </w:p>
        </w:tc>
      </w:tr>
      <w:tr w:rsidR="00F61433" w:rsidRPr="00821F8A" w:rsidTr="00416F6B">
        <w:trPr>
          <w:trHeight w:val="240"/>
        </w:trPr>
        <w:tc>
          <w:tcPr>
            <w:tcW w:w="10348" w:type="dxa"/>
            <w:tcMar>
              <w:top w:w="100" w:type="dxa"/>
              <w:left w:w="100" w:type="dxa"/>
              <w:bottom w:w="100" w:type="dxa"/>
              <w:right w:w="100" w:type="dxa"/>
            </w:tcMar>
          </w:tcPr>
          <w:p w:rsidR="00F61433" w:rsidRPr="002318F0" w:rsidRDefault="00A47BAB" w:rsidP="008233A7">
            <w:pPr>
              <w:shd w:val="clear" w:color="auto" w:fill="FFFFFF"/>
              <w:spacing w:after="0" w:line="240" w:lineRule="auto"/>
              <w:rPr>
                <w:rFonts w:ascii="Times New Roman" w:eastAsia="Times New Roman" w:hAnsi="Times New Roman"/>
                <w:color w:val="222222"/>
                <w:sz w:val="20"/>
                <w:szCs w:val="20"/>
                <w:lang w:val="ru-RU" w:eastAsia="ru-RU"/>
              </w:rPr>
            </w:pPr>
            <w:r>
              <w:rPr>
                <w:rFonts w:ascii="Times New Roman" w:eastAsia="Times New Roman" w:hAnsi="Times New Roman"/>
                <w:color w:val="222222"/>
                <w:sz w:val="20"/>
                <w:szCs w:val="20"/>
                <w:lang w:eastAsia="ru-RU"/>
              </w:rPr>
              <w:t xml:space="preserve">Документ, що підтверджує </w:t>
            </w:r>
            <w:r w:rsidR="002318F0">
              <w:rPr>
                <w:rFonts w:ascii="Times New Roman" w:eastAsia="Times New Roman" w:hAnsi="Times New Roman"/>
                <w:color w:val="222222"/>
                <w:sz w:val="20"/>
                <w:szCs w:val="20"/>
                <w:lang w:eastAsia="ru-RU"/>
              </w:rPr>
              <w:t>застосування учасником вимог ДСТУ ISO</w:t>
            </w:r>
            <w:r w:rsidR="002318F0" w:rsidRPr="002318F0">
              <w:rPr>
                <w:rFonts w:ascii="Times New Roman" w:eastAsia="Times New Roman" w:hAnsi="Times New Roman"/>
                <w:color w:val="222222"/>
                <w:sz w:val="20"/>
                <w:szCs w:val="20"/>
                <w:lang w:eastAsia="ru-RU"/>
              </w:rPr>
              <w:t xml:space="preserve"> 22000-2019 «</w:t>
            </w:r>
            <w:r w:rsidR="002318F0">
              <w:rPr>
                <w:rFonts w:ascii="Times New Roman" w:eastAsia="Times New Roman" w:hAnsi="Times New Roman"/>
                <w:color w:val="222222"/>
                <w:sz w:val="20"/>
                <w:szCs w:val="20"/>
                <w:lang w:eastAsia="ru-RU"/>
              </w:rPr>
              <w:t>Система управління безпечністю харчових продуктів. Вимоги до будь-яких організацій харчового ланцюга», виданого на ім’</w:t>
            </w:r>
            <w:r w:rsidR="002318F0" w:rsidRPr="002318F0">
              <w:rPr>
                <w:rFonts w:ascii="Times New Roman" w:eastAsia="Times New Roman" w:hAnsi="Times New Roman"/>
                <w:color w:val="222222"/>
                <w:sz w:val="20"/>
                <w:szCs w:val="20"/>
                <w:lang w:val="ru-RU" w:eastAsia="ru-RU"/>
              </w:rPr>
              <w:t>я учасника, та містить інформацію щодо адреси потужності.</w:t>
            </w:r>
          </w:p>
        </w:tc>
      </w:tr>
    </w:tbl>
    <w:p w:rsidR="00EA33AB" w:rsidRPr="00115FDA" w:rsidRDefault="00EA33AB" w:rsidP="00EA33AB">
      <w:pPr>
        <w:tabs>
          <w:tab w:val="left" w:pos="6045"/>
        </w:tabs>
        <w:rPr>
          <w:rFonts w:ascii="Times New Roman CYR" w:eastAsia="Times New Roman" w:hAnsi="Times New Roman CYR" w:cs="Times New Roman CYR"/>
          <w:i/>
          <w:lang w:eastAsia="ru-RU"/>
        </w:rPr>
      </w:pPr>
      <w:r w:rsidRPr="00115FDA">
        <w:rPr>
          <w:rFonts w:ascii="Times New Roman CYR" w:eastAsia="Times New Roman" w:hAnsi="Times New Roman CYR" w:cs="Times New Roman CYR"/>
          <w:i/>
          <w:lang w:eastAsia="ru-RU"/>
        </w:rPr>
        <w:br w:type="page"/>
      </w:r>
    </w:p>
    <w:p w:rsidR="00EA33AB" w:rsidRPr="00115FDA" w:rsidRDefault="00EA33AB" w:rsidP="00EA33AB">
      <w:pPr>
        <w:widowControl w:val="0"/>
        <w:autoSpaceDE w:val="0"/>
        <w:autoSpaceDN w:val="0"/>
        <w:spacing w:after="0" w:line="240" w:lineRule="auto"/>
        <w:ind w:firstLine="709"/>
        <w:jc w:val="right"/>
        <w:rPr>
          <w:rFonts w:ascii="Times New Roman" w:hAnsi="Times New Roman"/>
          <w:b/>
          <w:sz w:val="24"/>
          <w:szCs w:val="24"/>
          <w:lang w:eastAsia="ru-RU"/>
        </w:rPr>
      </w:pPr>
      <w:r w:rsidRPr="00115FDA">
        <w:rPr>
          <w:rFonts w:ascii="Times New Roman" w:hAnsi="Times New Roman"/>
          <w:b/>
          <w:sz w:val="24"/>
          <w:szCs w:val="24"/>
          <w:lang w:eastAsia="ru-RU"/>
        </w:rPr>
        <w:lastRenderedPageBreak/>
        <w:t>Додаток 4</w:t>
      </w:r>
    </w:p>
    <w:p w:rsidR="00EA33AB" w:rsidRPr="00115FDA" w:rsidRDefault="00EA33AB" w:rsidP="00EA33AB">
      <w:pPr>
        <w:widowControl w:val="0"/>
        <w:autoSpaceDE w:val="0"/>
        <w:autoSpaceDN w:val="0"/>
        <w:spacing w:after="0" w:line="240" w:lineRule="auto"/>
        <w:ind w:firstLine="709"/>
        <w:jc w:val="right"/>
        <w:rPr>
          <w:rFonts w:ascii="Times New Roman" w:hAnsi="Times New Roman"/>
          <w:b/>
          <w:sz w:val="24"/>
          <w:szCs w:val="24"/>
          <w:lang w:eastAsia="ru-RU"/>
        </w:rPr>
      </w:pPr>
      <w:r w:rsidRPr="00115FDA">
        <w:rPr>
          <w:rFonts w:ascii="Times New Roman" w:hAnsi="Times New Roman"/>
          <w:b/>
          <w:sz w:val="24"/>
          <w:szCs w:val="24"/>
          <w:lang w:eastAsia="ru-RU"/>
        </w:rPr>
        <w:t>До тендерної документації</w:t>
      </w:r>
    </w:p>
    <w:p w:rsidR="00EA33AB" w:rsidRPr="00115FDA" w:rsidRDefault="00EA33AB" w:rsidP="00EA33AB">
      <w:pPr>
        <w:widowControl w:val="0"/>
        <w:autoSpaceDE w:val="0"/>
        <w:autoSpaceDN w:val="0"/>
        <w:spacing w:after="0" w:line="240" w:lineRule="auto"/>
        <w:ind w:firstLine="709"/>
        <w:jc w:val="right"/>
        <w:rPr>
          <w:rFonts w:ascii="Times New Roman" w:hAnsi="Times New Roman"/>
          <w:b/>
          <w:sz w:val="24"/>
          <w:szCs w:val="24"/>
          <w:lang w:eastAsia="ru-RU"/>
        </w:rPr>
      </w:pPr>
    </w:p>
    <w:p w:rsidR="00EA33AB" w:rsidRPr="00115FDA" w:rsidRDefault="00EA33AB" w:rsidP="00EA33AB">
      <w:pPr>
        <w:widowControl w:val="0"/>
        <w:autoSpaceDE w:val="0"/>
        <w:autoSpaceDN w:val="0"/>
        <w:spacing w:after="0" w:line="240" w:lineRule="auto"/>
        <w:ind w:firstLine="709"/>
        <w:jc w:val="center"/>
        <w:rPr>
          <w:rFonts w:ascii="Times New Roman" w:hAnsi="Times New Roman"/>
          <w:b/>
          <w:sz w:val="24"/>
          <w:szCs w:val="24"/>
          <w:lang w:eastAsia="ru-RU"/>
        </w:rPr>
      </w:pPr>
      <w:r w:rsidRPr="00115FDA">
        <w:rPr>
          <w:rFonts w:ascii="Times New Roman" w:hAnsi="Times New Roman"/>
          <w:b/>
          <w:sz w:val="24"/>
          <w:szCs w:val="24"/>
          <w:lang w:eastAsia="ru-RU"/>
        </w:rPr>
        <w:t xml:space="preserve">ДИСЛОКАЦІЯ </w:t>
      </w:r>
    </w:p>
    <w:p w:rsidR="00EA33AB" w:rsidRPr="00115FDA" w:rsidRDefault="00EA33AB" w:rsidP="00EA33AB">
      <w:pPr>
        <w:widowControl w:val="0"/>
        <w:autoSpaceDE w:val="0"/>
        <w:autoSpaceDN w:val="0"/>
        <w:spacing w:after="0" w:line="240" w:lineRule="auto"/>
        <w:ind w:firstLine="709"/>
        <w:jc w:val="center"/>
        <w:rPr>
          <w:rFonts w:ascii="Times New Roman" w:hAnsi="Times New Roman"/>
          <w:b/>
          <w:sz w:val="24"/>
          <w:szCs w:val="24"/>
          <w:lang w:eastAsia="ru-RU"/>
        </w:rPr>
      </w:pPr>
    </w:p>
    <w:p w:rsidR="00EA33AB" w:rsidRDefault="00EA33AB" w:rsidP="00EA33AB">
      <w:pPr>
        <w:widowControl w:val="0"/>
        <w:autoSpaceDE w:val="0"/>
        <w:autoSpaceDN w:val="0"/>
        <w:spacing w:after="0" w:line="240" w:lineRule="auto"/>
        <w:jc w:val="both"/>
        <w:rPr>
          <w:rFonts w:ascii="Times New Roman CYR" w:eastAsia="Times New Roman" w:hAnsi="Times New Roman CYR" w:cs="Times New Roman CYR"/>
          <w:i/>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9"/>
        <w:gridCol w:w="5968"/>
        <w:gridCol w:w="3024"/>
      </w:tblGrid>
      <w:tr w:rsidR="00EA33AB" w:rsidRPr="000B3FE0" w:rsidTr="00416F6B">
        <w:trPr>
          <w:trHeight w:val="156"/>
        </w:trPr>
        <w:tc>
          <w:tcPr>
            <w:tcW w:w="302" w:type="pct"/>
            <w:shd w:val="clear" w:color="auto" w:fill="auto"/>
            <w:hideMark/>
          </w:tcPr>
          <w:p w:rsidR="00EA33AB" w:rsidRPr="000B3FE0" w:rsidRDefault="00EA33AB" w:rsidP="00416F6B">
            <w:pPr>
              <w:widowControl w:val="0"/>
              <w:autoSpaceDE w:val="0"/>
              <w:autoSpaceDN w:val="0"/>
              <w:spacing w:before="100" w:beforeAutospacing="1" w:after="119" w:line="240" w:lineRule="auto"/>
              <w:jc w:val="center"/>
              <w:rPr>
                <w:rFonts w:ascii="Times New Roman CYR" w:eastAsia="Times New Roman" w:hAnsi="Times New Roman CYR" w:cs="Times New Roman CYR"/>
                <w:b/>
                <w:sz w:val="20"/>
                <w:szCs w:val="20"/>
              </w:rPr>
            </w:pPr>
            <w:r w:rsidRPr="000B3FE0">
              <w:rPr>
                <w:rFonts w:ascii="Times New Roman CYR" w:eastAsia="Times New Roman" w:hAnsi="Times New Roman CYR" w:cs="Times New Roman CYR"/>
                <w:b/>
                <w:sz w:val="20"/>
                <w:szCs w:val="20"/>
              </w:rPr>
              <w:t xml:space="preserve">№ </w:t>
            </w:r>
            <w:r w:rsidRPr="000B3FE0">
              <w:rPr>
                <w:rFonts w:ascii="Times New Roman CYR" w:eastAsia="Times New Roman" w:hAnsi="Times New Roman CYR" w:cs="Times New Roman CYR"/>
                <w:b/>
                <w:bCs/>
                <w:i/>
                <w:iCs/>
                <w:sz w:val="20"/>
                <w:szCs w:val="20"/>
              </w:rPr>
              <w:t>п/п</w:t>
            </w:r>
          </w:p>
        </w:tc>
        <w:tc>
          <w:tcPr>
            <w:tcW w:w="3118" w:type="pct"/>
            <w:shd w:val="clear" w:color="auto" w:fill="auto"/>
            <w:hideMark/>
          </w:tcPr>
          <w:p w:rsidR="00EA33AB" w:rsidRPr="000B3FE0" w:rsidRDefault="00EA33AB" w:rsidP="00416F6B">
            <w:pPr>
              <w:widowControl w:val="0"/>
              <w:autoSpaceDE w:val="0"/>
              <w:autoSpaceDN w:val="0"/>
              <w:spacing w:before="100" w:beforeAutospacing="1" w:after="119" w:line="240" w:lineRule="auto"/>
              <w:ind w:left="-493" w:right="1185"/>
              <w:jc w:val="center"/>
              <w:rPr>
                <w:rFonts w:ascii="Times New Roman CYR" w:eastAsia="Times New Roman" w:hAnsi="Times New Roman CYR" w:cs="Times New Roman CYR"/>
                <w:b/>
                <w:sz w:val="20"/>
                <w:szCs w:val="20"/>
              </w:rPr>
            </w:pPr>
            <w:r w:rsidRPr="000B3FE0">
              <w:rPr>
                <w:rFonts w:ascii="Times New Roman CYR" w:eastAsia="Times New Roman" w:hAnsi="Times New Roman CYR" w:cs="Times New Roman CYR"/>
                <w:b/>
                <w:i/>
                <w:iCs/>
                <w:sz w:val="20"/>
                <w:szCs w:val="20"/>
              </w:rPr>
              <w:t>Назва</w:t>
            </w:r>
          </w:p>
        </w:tc>
        <w:tc>
          <w:tcPr>
            <w:tcW w:w="1580" w:type="pct"/>
            <w:shd w:val="clear" w:color="auto" w:fill="auto"/>
            <w:hideMark/>
          </w:tcPr>
          <w:p w:rsidR="00EA33AB" w:rsidRPr="000B3FE0" w:rsidRDefault="00EA33AB" w:rsidP="00416F6B">
            <w:pPr>
              <w:widowControl w:val="0"/>
              <w:autoSpaceDE w:val="0"/>
              <w:autoSpaceDN w:val="0"/>
              <w:spacing w:before="100" w:beforeAutospacing="1" w:after="119" w:line="240" w:lineRule="auto"/>
              <w:ind w:left="-1457"/>
              <w:jc w:val="center"/>
              <w:rPr>
                <w:rFonts w:ascii="Times New Roman CYR" w:eastAsia="Times New Roman" w:hAnsi="Times New Roman CYR" w:cs="Times New Roman CYR"/>
                <w:b/>
                <w:sz w:val="20"/>
                <w:szCs w:val="20"/>
              </w:rPr>
            </w:pPr>
            <w:r w:rsidRPr="000B3FE0">
              <w:rPr>
                <w:rFonts w:ascii="Times New Roman CYR" w:eastAsia="Times New Roman" w:hAnsi="Times New Roman CYR" w:cs="Times New Roman CYR"/>
                <w:b/>
                <w:i/>
                <w:iCs/>
                <w:sz w:val="20"/>
                <w:szCs w:val="20"/>
              </w:rPr>
              <w:t>Адреса</w:t>
            </w:r>
          </w:p>
        </w:tc>
      </w:tr>
      <w:tr w:rsidR="0073110F" w:rsidRPr="000B3FE0" w:rsidTr="00393E71">
        <w:trPr>
          <w:trHeight w:val="295"/>
        </w:trPr>
        <w:tc>
          <w:tcPr>
            <w:tcW w:w="302" w:type="pct"/>
            <w:shd w:val="clear" w:color="auto" w:fill="auto"/>
            <w:vAlign w:val="center"/>
            <w:hideMark/>
          </w:tcPr>
          <w:p w:rsidR="0073110F" w:rsidRPr="000B3FE0" w:rsidRDefault="0073110F" w:rsidP="0073110F">
            <w:pPr>
              <w:widowControl w:val="0"/>
              <w:numPr>
                <w:ilvl w:val="0"/>
                <w:numId w:val="26"/>
              </w:numPr>
              <w:tabs>
                <w:tab w:val="left" w:pos="306"/>
              </w:tabs>
              <w:autoSpaceDE w:val="0"/>
              <w:autoSpaceDN w:val="0"/>
              <w:spacing w:after="0" w:line="105" w:lineRule="atLeast"/>
              <w:ind w:left="0" w:firstLine="0"/>
              <w:contextualSpacing/>
              <w:jc w:val="center"/>
              <w:rPr>
                <w:rFonts w:ascii="Times New Roman CYR" w:eastAsia="Times New Roman" w:hAnsi="Times New Roman CYR" w:cs="Times New Roman CYR"/>
                <w:sz w:val="20"/>
                <w:szCs w:val="20"/>
              </w:rPr>
            </w:pPr>
          </w:p>
        </w:tc>
        <w:tc>
          <w:tcPr>
            <w:tcW w:w="3118" w:type="pct"/>
            <w:shd w:val="clear" w:color="auto" w:fill="auto"/>
            <w:vAlign w:val="center"/>
            <w:hideMark/>
          </w:tcPr>
          <w:p w:rsidR="0073110F" w:rsidRPr="000B3FE0" w:rsidRDefault="0073110F" w:rsidP="00393E71">
            <w:pPr>
              <w:widowControl w:val="0"/>
              <w:autoSpaceDE w:val="0"/>
              <w:autoSpaceDN w:val="0"/>
              <w:spacing w:after="0"/>
              <w:rPr>
                <w:rFonts w:ascii="Times New Roman CYR" w:hAnsi="Times New Roman CYR" w:cs="Times New Roman CYR"/>
              </w:rPr>
            </w:pPr>
            <w:r w:rsidRPr="000B3FE0">
              <w:rPr>
                <w:rFonts w:ascii="Times New Roman CYR" w:hAnsi="Times New Roman CYR" w:cs="Times New Roman CYR"/>
              </w:rPr>
              <w:t>Криворізька гімназія № 14 Криворізької міської ради</w:t>
            </w:r>
          </w:p>
        </w:tc>
        <w:tc>
          <w:tcPr>
            <w:tcW w:w="1580" w:type="pct"/>
            <w:shd w:val="clear" w:color="auto" w:fill="auto"/>
            <w:vAlign w:val="center"/>
            <w:hideMark/>
          </w:tcPr>
          <w:p w:rsidR="0073110F" w:rsidRPr="000B3FE0" w:rsidRDefault="0073110F" w:rsidP="00393E71">
            <w:pPr>
              <w:widowControl w:val="0"/>
              <w:autoSpaceDE w:val="0"/>
              <w:autoSpaceDN w:val="0"/>
              <w:spacing w:after="0"/>
              <w:rPr>
                <w:rFonts w:ascii="Times New Roman CYR" w:hAnsi="Times New Roman CYR" w:cs="Times New Roman CYR"/>
              </w:rPr>
            </w:pPr>
            <w:r w:rsidRPr="000B3FE0">
              <w:rPr>
                <w:rFonts w:ascii="Times New Roman CYR" w:hAnsi="Times New Roman CYR" w:cs="Times New Roman CYR"/>
              </w:rPr>
              <w:t>м.Кривий Ріг, 50071,                                     вул. Володимира Великого, 34б</w:t>
            </w:r>
          </w:p>
        </w:tc>
      </w:tr>
      <w:tr w:rsidR="0073110F" w:rsidRPr="000B3FE0" w:rsidTr="00416F6B">
        <w:trPr>
          <w:trHeight w:val="105"/>
        </w:trPr>
        <w:tc>
          <w:tcPr>
            <w:tcW w:w="302" w:type="pct"/>
            <w:shd w:val="clear" w:color="auto" w:fill="auto"/>
            <w:vAlign w:val="center"/>
            <w:hideMark/>
          </w:tcPr>
          <w:p w:rsidR="0073110F" w:rsidRPr="000B3FE0" w:rsidRDefault="0073110F" w:rsidP="0073110F">
            <w:pPr>
              <w:widowControl w:val="0"/>
              <w:numPr>
                <w:ilvl w:val="0"/>
                <w:numId w:val="26"/>
              </w:numPr>
              <w:tabs>
                <w:tab w:val="left" w:pos="306"/>
              </w:tabs>
              <w:autoSpaceDE w:val="0"/>
              <w:autoSpaceDN w:val="0"/>
              <w:spacing w:after="0" w:line="105" w:lineRule="atLeast"/>
              <w:ind w:left="0" w:firstLine="0"/>
              <w:contextualSpacing/>
              <w:jc w:val="center"/>
              <w:rPr>
                <w:rFonts w:ascii="Times New Roman CYR" w:eastAsia="Times New Roman" w:hAnsi="Times New Roman CYR" w:cs="Times New Roman CYR"/>
                <w:sz w:val="20"/>
                <w:szCs w:val="20"/>
              </w:rPr>
            </w:pPr>
          </w:p>
        </w:tc>
        <w:tc>
          <w:tcPr>
            <w:tcW w:w="3118" w:type="pct"/>
            <w:shd w:val="clear" w:color="auto" w:fill="auto"/>
            <w:hideMark/>
          </w:tcPr>
          <w:p w:rsidR="0073110F" w:rsidRPr="000B3FE0" w:rsidRDefault="0073110F" w:rsidP="00393E71">
            <w:pPr>
              <w:widowControl w:val="0"/>
              <w:autoSpaceDE w:val="0"/>
              <w:autoSpaceDN w:val="0"/>
              <w:spacing w:after="0" w:line="240" w:lineRule="auto"/>
              <w:rPr>
                <w:rFonts w:ascii="Times New Roman CYR" w:hAnsi="Times New Roman CYR" w:cs="Times New Roman CYR"/>
              </w:rPr>
            </w:pPr>
            <w:r w:rsidRPr="000B3FE0">
              <w:rPr>
                <w:rFonts w:ascii="Times New Roman CYR" w:hAnsi="Times New Roman CYR" w:cs="Times New Roman CYR"/>
              </w:rPr>
              <w:t>Криворізька спеціалізована школа І-ІІІ ступенів №70 Криворізької міської ради Дніпропетровської області</w:t>
            </w:r>
          </w:p>
        </w:tc>
        <w:tc>
          <w:tcPr>
            <w:tcW w:w="1580" w:type="pct"/>
            <w:shd w:val="clear" w:color="auto" w:fill="auto"/>
            <w:hideMark/>
          </w:tcPr>
          <w:p w:rsidR="0073110F" w:rsidRPr="000B3FE0" w:rsidRDefault="0073110F" w:rsidP="00393E71">
            <w:pPr>
              <w:widowControl w:val="0"/>
              <w:autoSpaceDE w:val="0"/>
              <w:autoSpaceDN w:val="0"/>
              <w:spacing w:after="0" w:line="240" w:lineRule="auto"/>
              <w:rPr>
                <w:rFonts w:ascii="Times New Roman CYR" w:hAnsi="Times New Roman CYR" w:cs="Times New Roman CYR"/>
              </w:rPr>
            </w:pPr>
            <w:r w:rsidRPr="000B3FE0">
              <w:rPr>
                <w:rFonts w:ascii="Times New Roman CYR" w:hAnsi="Times New Roman CYR" w:cs="Times New Roman CYR"/>
              </w:rPr>
              <w:t xml:space="preserve">м.Кривий Ріг, 50027  </w:t>
            </w:r>
          </w:p>
          <w:p w:rsidR="0073110F" w:rsidRPr="000B3FE0" w:rsidRDefault="0073110F" w:rsidP="00393E71">
            <w:pPr>
              <w:widowControl w:val="0"/>
              <w:autoSpaceDE w:val="0"/>
              <w:autoSpaceDN w:val="0"/>
              <w:spacing w:after="0" w:line="240" w:lineRule="auto"/>
              <w:rPr>
                <w:rFonts w:ascii="Times New Roman CYR" w:hAnsi="Times New Roman CYR" w:cs="Times New Roman CYR"/>
              </w:rPr>
            </w:pPr>
            <w:r w:rsidRPr="000B3FE0">
              <w:rPr>
                <w:rFonts w:ascii="Times New Roman CYR" w:hAnsi="Times New Roman CYR" w:cs="Times New Roman CYR"/>
              </w:rPr>
              <w:t>вул. Ярослава Мудрого, 79</w:t>
            </w:r>
          </w:p>
        </w:tc>
      </w:tr>
      <w:tr w:rsidR="0073110F" w:rsidRPr="000B3FE0" w:rsidTr="00393E71">
        <w:trPr>
          <w:trHeight w:val="45"/>
        </w:trPr>
        <w:tc>
          <w:tcPr>
            <w:tcW w:w="302" w:type="pct"/>
            <w:shd w:val="clear" w:color="auto" w:fill="auto"/>
            <w:vAlign w:val="center"/>
            <w:hideMark/>
          </w:tcPr>
          <w:p w:rsidR="0073110F" w:rsidRPr="000B3FE0" w:rsidRDefault="0073110F" w:rsidP="0073110F">
            <w:pPr>
              <w:widowControl w:val="0"/>
              <w:numPr>
                <w:ilvl w:val="0"/>
                <w:numId w:val="26"/>
              </w:numPr>
              <w:tabs>
                <w:tab w:val="left" w:pos="306"/>
              </w:tabs>
              <w:autoSpaceDE w:val="0"/>
              <w:autoSpaceDN w:val="0"/>
              <w:spacing w:after="0" w:line="45" w:lineRule="atLeast"/>
              <w:ind w:left="0" w:firstLine="0"/>
              <w:contextualSpacing/>
              <w:jc w:val="center"/>
              <w:rPr>
                <w:rFonts w:ascii="Times New Roman CYR" w:eastAsia="Times New Roman" w:hAnsi="Times New Roman CYR" w:cs="Times New Roman CYR"/>
                <w:sz w:val="20"/>
                <w:szCs w:val="20"/>
              </w:rPr>
            </w:pPr>
          </w:p>
        </w:tc>
        <w:tc>
          <w:tcPr>
            <w:tcW w:w="3118" w:type="pct"/>
            <w:shd w:val="clear" w:color="auto" w:fill="auto"/>
            <w:vAlign w:val="center"/>
            <w:hideMark/>
          </w:tcPr>
          <w:p w:rsidR="0073110F" w:rsidRPr="000B3FE0" w:rsidRDefault="0073110F" w:rsidP="00393E71">
            <w:pPr>
              <w:widowControl w:val="0"/>
              <w:autoSpaceDE w:val="0"/>
              <w:autoSpaceDN w:val="0"/>
              <w:spacing w:after="0" w:line="240" w:lineRule="auto"/>
              <w:rPr>
                <w:rFonts w:ascii="Times New Roman CYR" w:eastAsia="Times New Roman" w:hAnsi="Times New Roman CYR" w:cs="Times New Roman CYR"/>
              </w:rPr>
            </w:pPr>
            <w:r w:rsidRPr="000B3FE0">
              <w:rPr>
                <w:rFonts w:ascii="Times New Roman" w:eastAsia="Times New Roman" w:hAnsi="Times New Roman"/>
              </w:rPr>
              <w:t>Криворізька гімназія №72 Криворізької міської ради</w:t>
            </w:r>
          </w:p>
        </w:tc>
        <w:tc>
          <w:tcPr>
            <w:tcW w:w="1580" w:type="pct"/>
            <w:shd w:val="clear" w:color="auto" w:fill="auto"/>
            <w:hideMark/>
          </w:tcPr>
          <w:p w:rsidR="0073110F" w:rsidRPr="000B3FE0" w:rsidRDefault="0073110F" w:rsidP="00393E71">
            <w:pPr>
              <w:widowControl w:val="0"/>
              <w:autoSpaceDE w:val="0"/>
              <w:autoSpaceDN w:val="0"/>
              <w:spacing w:after="0" w:line="240" w:lineRule="auto"/>
              <w:rPr>
                <w:rFonts w:ascii="Times New Roman" w:eastAsia="Times New Roman" w:hAnsi="Times New Roman"/>
              </w:rPr>
            </w:pPr>
            <w:r w:rsidRPr="000B3FE0">
              <w:rPr>
                <w:rFonts w:ascii="Times New Roman" w:eastAsia="Times New Roman" w:hAnsi="Times New Roman"/>
              </w:rPr>
              <w:t>м. Кривий Ріг, 50071,</w:t>
            </w:r>
          </w:p>
          <w:p w:rsidR="0073110F" w:rsidRPr="000B3FE0" w:rsidRDefault="0073110F" w:rsidP="00393E71">
            <w:pPr>
              <w:widowControl w:val="0"/>
              <w:autoSpaceDE w:val="0"/>
              <w:autoSpaceDN w:val="0"/>
              <w:spacing w:after="0" w:line="240" w:lineRule="auto"/>
              <w:rPr>
                <w:rFonts w:ascii="Times New Roman CYR" w:eastAsia="Times New Roman" w:hAnsi="Times New Roman CYR" w:cs="Times New Roman CYR"/>
              </w:rPr>
            </w:pPr>
            <w:r w:rsidRPr="000B3FE0">
              <w:rPr>
                <w:rFonts w:ascii="Times New Roman" w:eastAsia="Times New Roman" w:hAnsi="Times New Roman"/>
              </w:rPr>
              <w:t>вул. Катеринівська, 8а</w:t>
            </w:r>
          </w:p>
        </w:tc>
      </w:tr>
      <w:tr w:rsidR="0073110F" w:rsidRPr="000B3FE0" w:rsidTr="00393E71">
        <w:trPr>
          <w:trHeight w:val="45"/>
        </w:trPr>
        <w:tc>
          <w:tcPr>
            <w:tcW w:w="302" w:type="pct"/>
            <w:shd w:val="clear" w:color="auto" w:fill="auto"/>
            <w:vAlign w:val="center"/>
            <w:hideMark/>
          </w:tcPr>
          <w:p w:rsidR="0073110F" w:rsidRPr="000B3FE0" w:rsidRDefault="0073110F" w:rsidP="0073110F">
            <w:pPr>
              <w:widowControl w:val="0"/>
              <w:numPr>
                <w:ilvl w:val="0"/>
                <w:numId w:val="26"/>
              </w:numPr>
              <w:tabs>
                <w:tab w:val="left" w:pos="306"/>
              </w:tabs>
              <w:autoSpaceDE w:val="0"/>
              <w:autoSpaceDN w:val="0"/>
              <w:spacing w:after="0" w:line="45" w:lineRule="atLeast"/>
              <w:ind w:left="0" w:firstLine="0"/>
              <w:contextualSpacing/>
              <w:jc w:val="center"/>
              <w:rPr>
                <w:rFonts w:ascii="Times New Roman CYR" w:eastAsia="Times New Roman" w:hAnsi="Times New Roman CYR" w:cs="Times New Roman CYR"/>
                <w:sz w:val="20"/>
                <w:szCs w:val="20"/>
              </w:rPr>
            </w:pPr>
          </w:p>
        </w:tc>
        <w:tc>
          <w:tcPr>
            <w:tcW w:w="3118" w:type="pct"/>
            <w:shd w:val="clear" w:color="auto" w:fill="auto"/>
            <w:vAlign w:val="center"/>
            <w:hideMark/>
          </w:tcPr>
          <w:p w:rsidR="0073110F" w:rsidRPr="000B3FE0" w:rsidRDefault="0073110F" w:rsidP="00393E71">
            <w:pPr>
              <w:widowControl w:val="0"/>
              <w:autoSpaceDE w:val="0"/>
              <w:autoSpaceDN w:val="0"/>
              <w:spacing w:after="0" w:line="240" w:lineRule="auto"/>
              <w:rPr>
                <w:rFonts w:ascii="Times New Roman" w:eastAsia="Times New Roman" w:hAnsi="Times New Roman"/>
              </w:rPr>
            </w:pPr>
            <w:r w:rsidRPr="000B3FE0">
              <w:rPr>
                <w:rFonts w:ascii="Times New Roman" w:eastAsia="Times New Roman" w:hAnsi="Times New Roman"/>
              </w:rPr>
              <w:t>Криворізький ліцей №107 "Лідер" Криворізької міської ради</w:t>
            </w:r>
          </w:p>
        </w:tc>
        <w:tc>
          <w:tcPr>
            <w:tcW w:w="1580" w:type="pct"/>
            <w:shd w:val="clear" w:color="auto" w:fill="auto"/>
            <w:hideMark/>
          </w:tcPr>
          <w:p w:rsidR="0073110F" w:rsidRPr="000B3FE0" w:rsidRDefault="0073110F" w:rsidP="00393E71">
            <w:pPr>
              <w:widowControl w:val="0"/>
              <w:autoSpaceDE w:val="0"/>
              <w:autoSpaceDN w:val="0"/>
              <w:spacing w:after="0" w:line="240" w:lineRule="auto"/>
              <w:rPr>
                <w:rFonts w:ascii="Times New Roman" w:eastAsia="Times New Roman" w:hAnsi="Times New Roman"/>
              </w:rPr>
            </w:pPr>
            <w:r w:rsidRPr="000B3FE0">
              <w:rPr>
                <w:rFonts w:ascii="Times New Roman" w:eastAsia="Times New Roman" w:hAnsi="Times New Roman"/>
              </w:rPr>
              <w:t>м. Кривий Ріг, 50071,</w:t>
            </w:r>
          </w:p>
          <w:p w:rsidR="0073110F" w:rsidRPr="000B3FE0" w:rsidRDefault="0073110F" w:rsidP="00393E71">
            <w:pPr>
              <w:widowControl w:val="0"/>
              <w:autoSpaceDE w:val="0"/>
              <w:autoSpaceDN w:val="0"/>
              <w:spacing w:after="0" w:line="240" w:lineRule="auto"/>
              <w:rPr>
                <w:rFonts w:ascii="Times New Roman" w:eastAsia="Times New Roman" w:hAnsi="Times New Roman"/>
              </w:rPr>
            </w:pPr>
            <w:r w:rsidRPr="000B3FE0">
              <w:rPr>
                <w:rFonts w:ascii="Times New Roman" w:eastAsia="Times New Roman" w:hAnsi="Times New Roman"/>
              </w:rPr>
              <w:t>вул. Катеринівська, 11</w:t>
            </w:r>
          </w:p>
        </w:tc>
      </w:tr>
    </w:tbl>
    <w:p w:rsidR="00EA33AB" w:rsidRPr="000B3FE0" w:rsidRDefault="00EA33AB" w:rsidP="00EA33AB">
      <w:pPr>
        <w:widowControl w:val="0"/>
        <w:autoSpaceDE w:val="0"/>
        <w:autoSpaceDN w:val="0"/>
        <w:spacing w:after="0" w:line="240" w:lineRule="auto"/>
        <w:jc w:val="both"/>
        <w:rPr>
          <w:rFonts w:ascii="Times New Roman CYR" w:eastAsia="Times New Roman" w:hAnsi="Times New Roman CYR" w:cs="Times New Roman CYR"/>
          <w:i/>
          <w:lang w:eastAsia="ru-RU"/>
        </w:rPr>
      </w:pPr>
    </w:p>
    <w:p w:rsidR="00EA33AB" w:rsidRPr="00115FDA" w:rsidRDefault="00EA33AB" w:rsidP="00EA33AB">
      <w:pPr>
        <w:rPr>
          <w:rFonts w:ascii="Times New Roman CYR" w:eastAsia="Times New Roman" w:hAnsi="Times New Roman CYR" w:cs="Times New Roman CYR"/>
          <w:i/>
          <w:lang w:eastAsia="ru-RU"/>
        </w:rPr>
      </w:pPr>
      <w:r w:rsidRPr="00115FDA">
        <w:rPr>
          <w:rFonts w:ascii="Times New Roman CYR" w:eastAsia="Times New Roman" w:hAnsi="Times New Roman CYR" w:cs="Times New Roman CYR"/>
          <w:i/>
          <w:lang w:eastAsia="ru-RU"/>
        </w:rPr>
        <w:br w:type="page"/>
      </w:r>
    </w:p>
    <w:p w:rsidR="00EA33AB" w:rsidRPr="00115FDA" w:rsidRDefault="00EA33AB" w:rsidP="00EA33AB">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r w:rsidRPr="00115FDA">
        <w:rPr>
          <w:rFonts w:ascii="Times New Roman" w:eastAsia="Times New Roman CYR" w:hAnsi="Times New Roman"/>
          <w:b/>
          <w:bCs/>
          <w:kern w:val="1"/>
          <w:sz w:val="24"/>
          <w:szCs w:val="24"/>
          <w:lang w:eastAsia="hi-IN" w:bidi="hi-IN"/>
        </w:rPr>
        <w:lastRenderedPageBreak/>
        <w:t>Додаток №5</w:t>
      </w:r>
    </w:p>
    <w:p w:rsidR="00EA33AB" w:rsidRPr="00115FDA" w:rsidRDefault="00EA33AB" w:rsidP="00EA33AB">
      <w:pPr>
        <w:widowControl w:val="0"/>
        <w:suppressAutoHyphens/>
        <w:autoSpaceDE w:val="0"/>
        <w:spacing w:after="0" w:line="240" w:lineRule="auto"/>
        <w:jc w:val="right"/>
        <w:rPr>
          <w:rFonts w:ascii="Times New Roman" w:hAnsi="Times New Roman"/>
          <w:kern w:val="1"/>
          <w:sz w:val="24"/>
          <w:szCs w:val="24"/>
          <w:lang w:eastAsia="hi-IN" w:bidi="hi-IN"/>
        </w:rPr>
      </w:pPr>
      <w:r w:rsidRPr="00115FDA">
        <w:rPr>
          <w:rFonts w:ascii="Times New Roman" w:eastAsia="Times New Roman CYR" w:hAnsi="Times New Roman"/>
          <w:b/>
          <w:bCs/>
          <w:kern w:val="1"/>
          <w:sz w:val="24"/>
          <w:szCs w:val="24"/>
          <w:lang w:eastAsia="hi-IN" w:bidi="hi-IN"/>
        </w:rPr>
        <w:t>до тендерної документації</w:t>
      </w:r>
    </w:p>
    <w:p w:rsidR="00EA33AB" w:rsidRPr="00115FDA" w:rsidRDefault="00EA33AB" w:rsidP="00EA33AB">
      <w:pPr>
        <w:widowControl w:val="0"/>
        <w:suppressAutoHyphens/>
        <w:autoSpaceDE w:val="0"/>
        <w:spacing w:after="0" w:line="240" w:lineRule="auto"/>
        <w:rPr>
          <w:rFonts w:ascii="Times New Roman" w:hAnsi="Times New Roman"/>
          <w:kern w:val="1"/>
          <w:sz w:val="24"/>
          <w:szCs w:val="24"/>
          <w:lang w:eastAsia="hi-IN" w:bidi="hi-IN"/>
        </w:rPr>
      </w:pPr>
    </w:p>
    <w:p w:rsidR="00EA33AB" w:rsidRPr="00115FDA" w:rsidRDefault="00EA33AB" w:rsidP="00EA33AB">
      <w:pPr>
        <w:widowControl w:val="0"/>
        <w:suppressAutoHyphens/>
        <w:autoSpaceDE w:val="0"/>
        <w:spacing w:after="0" w:line="240" w:lineRule="auto"/>
        <w:jc w:val="right"/>
        <w:rPr>
          <w:rFonts w:ascii="Times New Roman" w:hAnsi="Times New Roman"/>
          <w:kern w:val="1"/>
          <w:sz w:val="24"/>
          <w:szCs w:val="24"/>
          <w:lang w:eastAsia="hi-IN" w:bidi="hi-IN"/>
        </w:rPr>
      </w:pPr>
    </w:p>
    <w:p w:rsidR="00EA33AB" w:rsidRPr="00115FDA" w:rsidRDefault="00EA33AB" w:rsidP="00EA33AB">
      <w:pPr>
        <w:widowControl w:val="0"/>
        <w:suppressAutoHyphens/>
        <w:autoSpaceDE w:val="0"/>
        <w:spacing w:after="0" w:line="240" w:lineRule="auto"/>
        <w:rPr>
          <w:rFonts w:ascii="Times New Roman" w:eastAsia="Times New Roman CYR" w:hAnsi="Times New Roman"/>
          <w:i/>
          <w:iCs/>
          <w:kern w:val="1"/>
          <w:sz w:val="24"/>
          <w:szCs w:val="24"/>
          <w:lang w:eastAsia="hi-IN" w:bidi="hi-IN"/>
        </w:rPr>
      </w:pPr>
      <w:r w:rsidRPr="00115FDA">
        <w:rPr>
          <w:rFonts w:ascii="Times New Roman" w:eastAsia="Times New Roman CYR" w:hAnsi="Times New Roman"/>
          <w:i/>
          <w:iCs/>
          <w:kern w:val="1"/>
          <w:sz w:val="24"/>
          <w:szCs w:val="24"/>
          <w:lang w:eastAsia="hi-IN" w:bidi="hi-IN"/>
        </w:rPr>
        <w:t>Подається у наведеному нижче вигляді.</w:t>
      </w:r>
    </w:p>
    <w:p w:rsidR="00EA33AB" w:rsidRPr="00115FDA" w:rsidRDefault="00EA33AB" w:rsidP="00EA33AB">
      <w:pPr>
        <w:widowControl w:val="0"/>
        <w:suppressAutoHyphens/>
        <w:autoSpaceDE w:val="0"/>
        <w:spacing w:after="0" w:line="240" w:lineRule="auto"/>
        <w:rPr>
          <w:rFonts w:ascii="Times New Roman" w:hAnsi="Times New Roman"/>
          <w:kern w:val="1"/>
          <w:sz w:val="24"/>
          <w:szCs w:val="24"/>
          <w:lang w:eastAsia="hi-IN" w:bidi="hi-IN"/>
        </w:rPr>
      </w:pPr>
      <w:r w:rsidRPr="00115FDA">
        <w:rPr>
          <w:rFonts w:ascii="Times New Roman" w:eastAsia="Times New Roman CYR" w:hAnsi="Times New Roman"/>
          <w:i/>
          <w:iCs/>
          <w:kern w:val="1"/>
          <w:sz w:val="24"/>
          <w:szCs w:val="24"/>
          <w:highlight w:val="cyan"/>
          <w:lang w:eastAsia="hi-IN" w:bidi="hi-IN"/>
        </w:rPr>
        <w:t>Учасник не повинен відступати від даної форми.</w:t>
      </w:r>
    </w:p>
    <w:p w:rsidR="00EA33AB" w:rsidRPr="00115FDA" w:rsidRDefault="00EA33AB" w:rsidP="00EA33AB">
      <w:pPr>
        <w:widowControl w:val="0"/>
        <w:suppressAutoHyphens/>
        <w:autoSpaceDE w:val="0"/>
        <w:spacing w:after="0" w:line="240" w:lineRule="auto"/>
        <w:jc w:val="right"/>
        <w:rPr>
          <w:rFonts w:ascii="Times New Roman" w:hAnsi="Times New Roman"/>
          <w:kern w:val="1"/>
          <w:sz w:val="24"/>
          <w:szCs w:val="24"/>
          <w:lang w:eastAsia="hi-IN" w:bidi="hi-IN"/>
        </w:rPr>
      </w:pPr>
    </w:p>
    <w:p w:rsidR="00EA33AB" w:rsidRPr="00115FDA" w:rsidRDefault="00EA33AB" w:rsidP="00EA33AB">
      <w:pPr>
        <w:widowControl w:val="0"/>
        <w:suppressAutoHyphens/>
        <w:autoSpaceDE w:val="0"/>
        <w:spacing w:after="0" w:line="240" w:lineRule="auto"/>
        <w:jc w:val="center"/>
        <w:rPr>
          <w:rFonts w:ascii="Times New Roman" w:hAnsi="Times New Roman"/>
          <w:kern w:val="1"/>
          <w:sz w:val="24"/>
          <w:szCs w:val="24"/>
          <w:lang w:eastAsia="hi-IN" w:bidi="hi-IN"/>
        </w:rPr>
      </w:pPr>
      <w:r w:rsidRPr="00115FDA">
        <w:rPr>
          <w:rFonts w:ascii="Times New Roman" w:eastAsia="Times New Roman CYR" w:hAnsi="Times New Roman"/>
          <w:b/>
          <w:bCs/>
          <w:kern w:val="1"/>
          <w:sz w:val="24"/>
          <w:szCs w:val="24"/>
          <w:lang w:eastAsia="hi-IN" w:bidi="hi-IN"/>
        </w:rPr>
        <w:t>Лист-згода</w:t>
      </w:r>
    </w:p>
    <w:p w:rsidR="00EA33AB" w:rsidRPr="00115FDA" w:rsidRDefault="00EA33AB" w:rsidP="00EA33AB">
      <w:pPr>
        <w:widowControl w:val="0"/>
        <w:suppressAutoHyphens/>
        <w:autoSpaceDE w:val="0"/>
        <w:spacing w:after="0" w:line="240" w:lineRule="auto"/>
        <w:jc w:val="center"/>
        <w:rPr>
          <w:rFonts w:ascii="Times New Roman" w:hAnsi="Times New Roman"/>
          <w:kern w:val="1"/>
          <w:sz w:val="24"/>
          <w:szCs w:val="24"/>
          <w:lang w:eastAsia="hi-IN" w:bidi="hi-IN"/>
        </w:rPr>
      </w:pPr>
    </w:p>
    <w:p w:rsidR="00EA33AB" w:rsidRPr="00115FDA" w:rsidRDefault="00EA33AB" w:rsidP="00EA33AB">
      <w:pPr>
        <w:widowControl w:val="0"/>
        <w:suppressAutoHyphens/>
        <w:autoSpaceDE w:val="0"/>
        <w:spacing w:after="0" w:line="240" w:lineRule="auto"/>
        <w:ind w:firstLine="851"/>
        <w:jc w:val="both"/>
        <w:rPr>
          <w:rFonts w:ascii="Times New Roman" w:eastAsia="Times New Roman CYR" w:hAnsi="Times New Roman"/>
          <w:kern w:val="1"/>
          <w:sz w:val="24"/>
          <w:szCs w:val="24"/>
          <w:lang w:eastAsia="hi-IN" w:bidi="hi-IN"/>
        </w:rPr>
      </w:pPr>
      <w:r w:rsidRPr="00115FDA">
        <w:rPr>
          <w:rFonts w:ascii="Times New Roman" w:eastAsia="Times New Roman CYR" w:hAnsi="Times New Roman"/>
          <w:kern w:val="1"/>
          <w:sz w:val="24"/>
          <w:szCs w:val="24"/>
          <w:lang w:eastAsia="hi-IN" w:bidi="hi-IN"/>
        </w:rPr>
        <w:t xml:space="preserve">Відповідно до Закону України </w:t>
      </w:r>
      <w:r w:rsidRPr="00115FDA">
        <w:rPr>
          <w:rFonts w:ascii="Times New Roman" w:eastAsia="Times New Roman" w:hAnsi="Times New Roman"/>
          <w:kern w:val="1"/>
          <w:sz w:val="24"/>
          <w:szCs w:val="24"/>
          <w:lang w:eastAsia="hi-IN" w:bidi="hi-IN"/>
        </w:rPr>
        <w:t>«</w:t>
      </w:r>
      <w:r w:rsidRPr="00115FDA">
        <w:rPr>
          <w:rFonts w:ascii="Times New Roman" w:eastAsia="Times New Roman CYR" w:hAnsi="Times New Roman"/>
          <w:kern w:val="1"/>
          <w:sz w:val="24"/>
          <w:szCs w:val="24"/>
          <w:lang w:eastAsia="hi-IN" w:bidi="hi-IN"/>
        </w:rPr>
        <w:t>Про захист персональних даних</w:t>
      </w:r>
      <w:r w:rsidRPr="00115FDA">
        <w:rPr>
          <w:rFonts w:ascii="Times New Roman" w:eastAsia="Times New Roman" w:hAnsi="Times New Roman"/>
          <w:kern w:val="1"/>
          <w:sz w:val="24"/>
          <w:szCs w:val="24"/>
          <w:lang w:eastAsia="hi-IN" w:bidi="hi-IN"/>
        </w:rPr>
        <w:t>»</w:t>
      </w:r>
    </w:p>
    <w:p w:rsidR="00EA33AB" w:rsidRPr="00115FDA" w:rsidRDefault="00EA33AB" w:rsidP="00EA33AB">
      <w:pPr>
        <w:widowControl w:val="0"/>
        <w:suppressAutoHyphens/>
        <w:autoSpaceDE w:val="0"/>
        <w:spacing w:after="0" w:line="240" w:lineRule="auto"/>
        <w:jc w:val="both"/>
        <w:rPr>
          <w:rFonts w:ascii="Times New Roman" w:hAnsi="Times New Roman"/>
          <w:kern w:val="1"/>
          <w:sz w:val="24"/>
          <w:szCs w:val="24"/>
          <w:lang w:eastAsia="hi-IN" w:bidi="hi-IN"/>
        </w:rPr>
      </w:pPr>
      <w:r w:rsidRPr="00115FDA">
        <w:rPr>
          <w:rFonts w:ascii="Times New Roman" w:eastAsia="Times New Roman CYR" w:hAnsi="Times New Roman"/>
          <w:kern w:val="1"/>
          <w:sz w:val="24"/>
          <w:szCs w:val="24"/>
          <w:lang w:eastAsia="hi-IN" w:bidi="hi-IN"/>
        </w:rPr>
        <w:t xml:space="preserve">Я____________________________ (прізвище, ім’я, по батькові) даю згоду на обробку, використання, поширення та доступ до персональних даних, які передбачено Законом України </w:t>
      </w:r>
      <w:r w:rsidRPr="00115FDA">
        <w:rPr>
          <w:rFonts w:ascii="Times New Roman" w:eastAsia="Times New Roman" w:hAnsi="Times New Roman"/>
          <w:kern w:val="1"/>
          <w:sz w:val="24"/>
          <w:szCs w:val="24"/>
          <w:lang w:eastAsia="hi-IN" w:bidi="hi-IN"/>
        </w:rPr>
        <w:t>«</w:t>
      </w:r>
      <w:r w:rsidRPr="00115FDA">
        <w:rPr>
          <w:rFonts w:ascii="Times New Roman" w:eastAsia="Times New Roman CYR" w:hAnsi="Times New Roman"/>
          <w:kern w:val="1"/>
          <w:sz w:val="24"/>
          <w:szCs w:val="24"/>
          <w:lang w:eastAsia="hi-IN" w:bidi="hi-IN"/>
        </w:rPr>
        <w:t>Про публічні закупівлі</w:t>
      </w:r>
      <w:r w:rsidRPr="00115FDA">
        <w:rPr>
          <w:rFonts w:ascii="Times New Roman" w:eastAsia="Times New Roman" w:hAnsi="Times New Roman"/>
          <w:kern w:val="1"/>
          <w:sz w:val="24"/>
          <w:szCs w:val="24"/>
          <w:lang w:eastAsia="hi-IN" w:bidi="hi-IN"/>
        </w:rPr>
        <w:t xml:space="preserve">», </w:t>
      </w:r>
      <w:r w:rsidRPr="00115FDA">
        <w:rPr>
          <w:rFonts w:ascii="Times New Roman" w:eastAsia="Times New Roman CYR" w:hAnsi="Times New Roman"/>
          <w:kern w:val="1"/>
          <w:sz w:val="24"/>
          <w:szCs w:val="24"/>
          <w:lang w:eastAsia="hi-IN" w:bidi="hi-IN"/>
        </w:rPr>
        <w:t>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закупівель, цивільно-правових та господарських відносин.</w:t>
      </w:r>
    </w:p>
    <w:p w:rsidR="00EA33AB" w:rsidRPr="00115FDA" w:rsidRDefault="00EA33AB" w:rsidP="00EA33AB">
      <w:pPr>
        <w:widowControl w:val="0"/>
        <w:suppressAutoHyphens/>
        <w:autoSpaceDE w:val="0"/>
        <w:spacing w:after="0" w:line="240" w:lineRule="auto"/>
        <w:jc w:val="both"/>
        <w:rPr>
          <w:rFonts w:ascii="Times New Roman" w:hAnsi="Times New Roman"/>
          <w:kern w:val="1"/>
          <w:sz w:val="24"/>
          <w:szCs w:val="24"/>
          <w:lang w:eastAsia="hi-IN" w:bidi="hi-IN"/>
        </w:rPr>
      </w:pPr>
    </w:p>
    <w:p w:rsidR="00EA33AB" w:rsidRPr="00115FDA" w:rsidRDefault="00EA33AB" w:rsidP="00EA33AB">
      <w:pPr>
        <w:widowControl w:val="0"/>
        <w:suppressAutoHyphens/>
        <w:autoSpaceDE w:val="0"/>
        <w:spacing w:after="0" w:line="240" w:lineRule="auto"/>
        <w:jc w:val="both"/>
        <w:rPr>
          <w:rFonts w:ascii="Times New Roman" w:hAnsi="Times New Roman"/>
          <w:kern w:val="1"/>
          <w:sz w:val="24"/>
          <w:szCs w:val="24"/>
          <w:lang w:eastAsia="hi-IN" w:bidi="hi-IN"/>
        </w:rPr>
      </w:pPr>
    </w:p>
    <w:p w:rsidR="00EA33AB" w:rsidRPr="00115FDA" w:rsidRDefault="00EA33AB" w:rsidP="00EA33AB">
      <w:pPr>
        <w:widowControl w:val="0"/>
        <w:suppressAutoHyphens/>
        <w:autoSpaceDE w:val="0"/>
        <w:spacing w:after="0" w:line="240" w:lineRule="auto"/>
        <w:rPr>
          <w:rFonts w:ascii="Times New Roman" w:hAnsi="Times New Roman"/>
          <w:kern w:val="1"/>
          <w:sz w:val="24"/>
          <w:szCs w:val="24"/>
          <w:lang w:eastAsia="hi-IN" w:bidi="hi-IN"/>
        </w:rPr>
      </w:pPr>
    </w:p>
    <w:p w:rsidR="00EA33AB" w:rsidRPr="00115FDA" w:rsidRDefault="00EA33AB" w:rsidP="00EA33AB">
      <w:pPr>
        <w:widowControl w:val="0"/>
        <w:suppressAutoHyphens/>
        <w:autoSpaceDE w:val="0"/>
        <w:spacing w:after="0" w:line="240" w:lineRule="auto"/>
        <w:rPr>
          <w:rFonts w:ascii="Times New Roman" w:eastAsia="Times New Roman" w:hAnsi="Times New Roman"/>
          <w:kern w:val="1"/>
          <w:position w:val="5"/>
          <w:sz w:val="24"/>
          <w:szCs w:val="24"/>
          <w:lang w:eastAsia="hi-IN" w:bidi="hi-IN"/>
        </w:rPr>
      </w:pPr>
      <w:r w:rsidRPr="00115FDA">
        <w:rPr>
          <w:rFonts w:ascii="Times New Roman" w:eastAsia="Times New Roman" w:hAnsi="Times New Roman"/>
          <w:kern w:val="1"/>
          <w:sz w:val="24"/>
          <w:szCs w:val="24"/>
          <w:lang w:eastAsia="hi-IN" w:bidi="hi-IN"/>
        </w:rPr>
        <w:t xml:space="preserve">_________________    </w:t>
      </w:r>
      <w:r w:rsidRPr="00115FDA">
        <w:rPr>
          <w:rFonts w:ascii="Times New Roman" w:eastAsia="Times New Roman CYR" w:hAnsi="Times New Roman"/>
          <w:i/>
          <w:kern w:val="1"/>
          <w:sz w:val="24"/>
          <w:szCs w:val="24"/>
          <w:lang w:eastAsia="hi-IN" w:bidi="hi-IN"/>
        </w:rPr>
        <w:t>М.П.(за наявності)</w:t>
      </w:r>
      <w:r w:rsidRPr="00115FDA">
        <w:rPr>
          <w:rFonts w:ascii="Times New Roman" w:eastAsia="Times New Roman CYR" w:hAnsi="Times New Roman"/>
          <w:b/>
          <w:bCs/>
          <w:kern w:val="1"/>
          <w:sz w:val="24"/>
          <w:szCs w:val="24"/>
          <w:lang w:eastAsia="hi-IN" w:bidi="hi-IN"/>
        </w:rPr>
        <w:t xml:space="preserve">                         ____________</w:t>
      </w:r>
    </w:p>
    <w:p w:rsidR="00EA33AB" w:rsidRPr="00115FDA" w:rsidRDefault="00EA33AB" w:rsidP="00EA33AB">
      <w:pPr>
        <w:widowControl w:val="0"/>
        <w:suppressAutoHyphens/>
        <w:autoSpaceDE w:val="0"/>
        <w:spacing w:after="0" w:line="240" w:lineRule="auto"/>
        <w:rPr>
          <w:rFonts w:ascii="Times New Roman" w:eastAsia="Times New Roman" w:hAnsi="Times New Roman"/>
          <w:kern w:val="1"/>
          <w:position w:val="5"/>
          <w:sz w:val="24"/>
          <w:szCs w:val="24"/>
          <w:lang w:eastAsia="hi-IN" w:bidi="hi-IN"/>
        </w:rPr>
      </w:pPr>
      <w:r w:rsidRPr="00115FDA">
        <w:rPr>
          <w:rFonts w:ascii="Times New Roman" w:eastAsia="Times New Roman" w:hAnsi="Times New Roman"/>
          <w:kern w:val="1"/>
          <w:position w:val="5"/>
          <w:sz w:val="24"/>
          <w:szCs w:val="24"/>
          <w:lang w:eastAsia="hi-IN" w:bidi="hi-IN"/>
        </w:rPr>
        <w:t>(</w:t>
      </w:r>
      <w:r w:rsidRPr="00115FDA">
        <w:rPr>
          <w:rFonts w:ascii="Times New Roman" w:eastAsia="Times New Roman CYR" w:hAnsi="Times New Roman"/>
          <w:kern w:val="1"/>
          <w:position w:val="3"/>
          <w:sz w:val="24"/>
          <w:szCs w:val="24"/>
          <w:lang w:eastAsia="hi-IN" w:bidi="hi-IN"/>
        </w:rPr>
        <w:t xml:space="preserve">посада, власне ім’я, прізвище                                                          (підпис)           </w:t>
      </w:r>
    </w:p>
    <w:p w:rsidR="00EA33AB" w:rsidRPr="00115FDA" w:rsidRDefault="00EA33AB" w:rsidP="00EA33AB">
      <w:pPr>
        <w:widowControl w:val="0"/>
        <w:suppressAutoHyphens/>
        <w:autoSpaceDE w:val="0"/>
        <w:spacing w:after="0" w:line="240" w:lineRule="auto"/>
        <w:jc w:val="both"/>
        <w:rPr>
          <w:rFonts w:ascii="Times New Roman" w:eastAsia="Times New Roman CYR" w:hAnsi="Times New Roman"/>
          <w:kern w:val="1"/>
          <w:position w:val="5"/>
          <w:sz w:val="24"/>
          <w:szCs w:val="24"/>
          <w:lang w:eastAsia="hi-IN" w:bidi="hi-IN"/>
        </w:rPr>
      </w:pPr>
      <w:r w:rsidRPr="00115FDA">
        <w:rPr>
          <w:rFonts w:ascii="Times New Roman" w:eastAsia="Times New Roman CYR" w:hAnsi="Times New Roman"/>
          <w:kern w:val="1"/>
          <w:position w:val="5"/>
          <w:sz w:val="24"/>
          <w:szCs w:val="24"/>
          <w:lang w:eastAsia="hi-IN" w:bidi="hi-IN"/>
        </w:rPr>
        <w:t>уповноваженої особи Учасника)</w:t>
      </w:r>
    </w:p>
    <w:p w:rsidR="00EA33AB" w:rsidRPr="00115FDA" w:rsidRDefault="00EA33AB" w:rsidP="00EA33AB">
      <w:pPr>
        <w:rPr>
          <w:rFonts w:ascii="Times New Roman CYR" w:eastAsia="Times New Roman" w:hAnsi="Times New Roman CYR" w:cs="Times New Roman CYR"/>
          <w:i/>
          <w:lang w:eastAsia="ru-RU"/>
        </w:rPr>
      </w:pPr>
      <w:r w:rsidRPr="00115FDA">
        <w:rPr>
          <w:rFonts w:ascii="Times New Roman CYR" w:eastAsia="Times New Roman" w:hAnsi="Times New Roman CYR" w:cs="Times New Roman CYR"/>
          <w:i/>
          <w:lang w:eastAsia="ru-RU"/>
        </w:rPr>
        <w:br w:type="page"/>
      </w:r>
    </w:p>
    <w:p w:rsidR="00EA33AB" w:rsidRPr="00115FDA" w:rsidRDefault="00EA33AB" w:rsidP="00EA33AB">
      <w:pPr>
        <w:spacing w:after="0"/>
        <w:jc w:val="right"/>
        <w:rPr>
          <w:rFonts w:ascii="Times New Roman" w:eastAsia="SimSun" w:hAnsi="Times New Roman" w:cs="Mangal"/>
          <w:b/>
          <w:bCs/>
          <w:iCs/>
          <w:kern w:val="1"/>
          <w:sz w:val="24"/>
          <w:szCs w:val="24"/>
          <w:lang w:eastAsia="hi-IN" w:bidi="hi-IN"/>
        </w:rPr>
      </w:pPr>
      <w:r w:rsidRPr="00115FDA">
        <w:rPr>
          <w:rFonts w:ascii="Times New Roman" w:eastAsia="SimSun" w:hAnsi="Times New Roman" w:cs="Mangal"/>
          <w:b/>
          <w:bCs/>
          <w:iCs/>
          <w:kern w:val="1"/>
          <w:sz w:val="24"/>
          <w:szCs w:val="24"/>
          <w:lang w:eastAsia="hi-IN" w:bidi="hi-IN"/>
        </w:rPr>
        <w:lastRenderedPageBreak/>
        <w:t>Додаток №6</w:t>
      </w:r>
    </w:p>
    <w:p w:rsidR="00EA33AB" w:rsidRPr="00115FDA" w:rsidRDefault="00EA33AB" w:rsidP="00EA33AB">
      <w:pPr>
        <w:pStyle w:val="a8"/>
        <w:jc w:val="right"/>
        <w:rPr>
          <w:rFonts w:ascii="Times New Roman" w:eastAsia="SimSun" w:hAnsi="Times New Roman" w:cs="Mangal"/>
          <w:b/>
          <w:bCs/>
          <w:iCs/>
          <w:kern w:val="1"/>
          <w:sz w:val="24"/>
          <w:szCs w:val="24"/>
          <w:lang w:eastAsia="hi-IN" w:bidi="hi-IN"/>
        </w:rPr>
      </w:pPr>
      <w:r w:rsidRPr="00115FDA">
        <w:rPr>
          <w:rFonts w:ascii="Times New Roman" w:eastAsia="SimSun" w:hAnsi="Times New Roman" w:cs="Mangal"/>
          <w:b/>
          <w:bCs/>
          <w:iCs/>
          <w:kern w:val="1"/>
          <w:sz w:val="24"/>
          <w:szCs w:val="24"/>
          <w:lang w:eastAsia="hi-IN" w:bidi="hi-IN"/>
        </w:rPr>
        <w:t>до тендерної документації</w:t>
      </w:r>
    </w:p>
    <w:p w:rsidR="00EA33AB" w:rsidRPr="00115FDA" w:rsidRDefault="00EA33AB" w:rsidP="00EA33AB">
      <w:pPr>
        <w:widowControl w:val="0"/>
        <w:spacing w:after="0" w:line="240" w:lineRule="auto"/>
        <w:jc w:val="right"/>
        <w:rPr>
          <w:rFonts w:ascii="Times New Roman" w:eastAsia="Times New Roman" w:hAnsi="Times New Roman"/>
          <w:sz w:val="24"/>
          <w:szCs w:val="24"/>
          <w:lang w:eastAsia="ru-RU"/>
        </w:rPr>
      </w:pPr>
    </w:p>
    <w:p w:rsidR="00EA33AB" w:rsidRPr="00115FDA" w:rsidRDefault="00EA33AB" w:rsidP="00EA33AB">
      <w:pPr>
        <w:widowControl w:val="0"/>
        <w:autoSpaceDE w:val="0"/>
        <w:autoSpaceDN w:val="0"/>
        <w:spacing w:after="0" w:line="240" w:lineRule="auto"/>
        <w:ind w:firstLine="851"/>
        <w:jc w:val="both"/>
        <w:rPr>
          <w:rFonts w:ascii="Times New Roman" w:eastAsia="SimSun" w:hAnsi="Times New Roman" w:cs="Mangal"/>
          <w:b/>
          <w:bCs/>
          <w:i/>
          <w:iCs/>
          <w:kern w:val="1"/>
          <w:sz w:val="24"/>
          <w:szCs w:val="24"/>
          <w:lang w:eastAsia="hi-IN" w:bidi="hi-IN"/>
        </w:rPr>
      </w:pPr>
      <w:r w:rsidRPr="00115FDA">
        <w:rPr>
          <w:rFonts w:ascii="Times New Roman" w:eastAsia="Times New Roman" w:hAnsi="Times New Roman"/>
          <w:sz w:val="24"/>
          <w:szCs w:val="24"/>
          <w:lang w:eastAsia="ru-RU"/>
        </w:rPr>
        <w:t> </w:t>
      </w:r>
      <w:r w:rsidRPr="00115FDA">
        <w:rPr>
          <w:rFonts w:ascii="Times New Roman" w:eastAsia="SimSun" w:hAnsi="Times New Roman" w:cs="Mangal"/>
          <w:b/>
          <w:bCs/>
          <w:i/>
          <w:iCs/>
          <w:kern w:val="1"/>
          <w:sz w:val="24"/>
          <w:szCs w:val="24"/>
          <w:lang w:eastAsia="hi-IN" w:bidi="hi-IN"/>
        </w:rPr>
        <w:t>Примітка: За наявності зауважень чи заперечень щодо запропонованого договору (як за формою так і за змістом, окрім істотних умов договору) Учасник повинен в складі тендерної пропозиції надати обґрунтований протокол розбіжностей до договору. За результатами розгляду протоколу розбіжностей Замовник приймає рішення про узгодження його в цілому чи будь-якій частині або про відхилення запропонованих змін до договору.</w:t>
      </w:r>
    </w:p>
    <w:p w:rsidR="00EA33AB" w:rsidRDefault="00EA33AB" w:rsidP="00EA33AB">
      <w:pPr>
        <w:widowControl w:val="0"/>
        <w:spacing w:after="0" w:line="240" w:lineRule="auto"/>
        <w:rPr>
          <w:rFonts w:ascii="Times New Roman" w:eastAsia="Times New Roman" w:hAnsi="Times New Roman"/>
          <w:sz w:val="24"/>
          <w:szCs w:val="24"/>
          <w:lang w:eastAsia="ru-RU"/>
        </w:rPr>
      </w:pPr>
    </w:p>
    <w:p w:rsidR="00EA33AB" w:rsidRPr="006B182E" w:rsidRDefault="00EA33AB" w:rsidP="00EA33AB">
      <w:pPr>
        <w:widowControl w:val="0"/>
        <w:spacing w:after="0" w:line="240" w:lineRule="auto"/>
        <w:jc w:val="center"/>
        <w:rPr>
          <w:rFonts w:ascii="Times New Roman" w:eastAsia="Times New Roman" w:hAnsi="Times New Roman"/>
          <w:sz w:val="24"/>
          <w:szCs w:val="24"/>
          <w:lang w:eastAsia="ru-RU"/>
        </w:rPr>
      </w:pPr>
      <w:r w:rsidRPr="006B182E">
        <w:rPr>
          <w:rFonts w:ascii="Times New Roman" w:eastAsia="Times New Roman" w:hAnsi="Times New Roman"/>
          <w:color w:val="000000"/>
          <w:sz w:val="24"/>
          <w:szCs w:val="24"/>
          <w:lang w:eastAsia="ru-RU"/>
        </w:rPr>
        <w:t>ПРОЕКТ ДОГОВОРУ</w:t>
      </w:r>
    </w:p>
    <w:p w:rsidR="00EA33AB" w:rsidRPr="006B182E" w:rsidRDefault="00EA33AB" w:rsidP="00EA33AB">
      <w:pPr>
        <w:widowControl w:val="0"/>
        <w:spacing w:after="0" w:line="240" w:lineRule="auto"/>
        <w:ind w:firstLine="851"/>
        <w:jc w:val="center"/>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w:t>
      </w:r>
    </w:p>
    <w:p w:rsidR="00EA33AB" w:rsidRPr="006B182E" w:rsidRDefault="00EA33AB" w:rsidP="00EA33AB">
      <w:pPr>
        <w:spacing w:after="0" w:line="240" w:lineRule="auto"/>
        <w:jc w:val="center"/>
        <w:rPr>
          <w:rFonts w:ascii="Times New Roman" w:eastAsia="Times New Roman" w:hAnsi="Times New Roman"/>
          <w:b/>
          <w:sz w:val="24"/>
          <w:szCs w:val="24"/>
          <w:lang w:eastAsia="ru-RU"/>
        </w:rPr>
      </w:pPr>
      <w:r w:rsidRPr="006B182E">
        <w:rPr>
          <w:rFonts w:ascii="Times New Roman" w:eastAsia="Times New Roman" w:hAnsi="Times New Roman"/>
          <w:b/>
          <w:sz w:val="24"/>
          <w:szCs w:val="24"/>
          <w:lang w:eastAsia="ru-RU"/>
        </w:rPr>
        <w:t>ДОГОВІР № _____</w:t>
      </w:r>
    </w:p>
    <w:p w:rsidR="00EA33AB" w:rsidRPr="006B182E" w:rsidRDefault="00EA33AB" w:rsidP="00EA33AB">
      <w:pPr>
        <w:spacing w:after="0" w:line="240" w:lineRule="auto"/>
        <w:jc w:val="center"/>
        <w:rPr>
          <w:rFonts w:ascii="Times New Roman" w:eastAsia="Times New Roman" w:hAnsi="Times New Roman"/>
          <w:b/>
          <w:sz w:val="24"/>
          <w:szCs w:val="24"/>
          <w:lang w:eastAsia="ru-RU"/>
        </w:rPr>
      </w:pPr>
      <w:r w:rsidRPr="006B182E">
        <w:rPr>
          <w:rFonts w:ascii="Times New Roman" w:eastAsia="Times New Roman" w:hAnsi="Times New Roman"/>
          <w:b/>
          <w:sz w:val="24"/>
          <w:szCs w:val="24"/>
          <w:lang w:eastAsia="ru-RU"/>
        </w:rPr>
        <w:t>про закупівлю товару</w:t>
      </w:r>
    </w:p>
    <w:p w:rsidR="00EA33AB" w:rsidRPr="006B182E" w:rsidRDefault="00EA33AB" w:rsidP="00EA33AB">
      <w:pPr>
        <w:spacing w:after="0" w:line="240" w:lineRule="auto"/>
        <w:jc w:val="center"/>
        <w:rPr>
          <w:rFonts w:ascii="Times New Roman" w:eastAsia="Times New Roman" w:hAnsi="Times New Roman"/>
          <w:b/>
          <w:sz w:val="24"/>
          <w:szCs w:val="24"/>
          <w:lang w:eastAsia="ru-RU"/>
        </w:rPr>
      </w:pPr>
    </w:p>
    <w:p w:rsidR="00EA33AB" w:rsidRPr="006B182E" w:rsidRDefault="00EA33AB" w:rsidP="00EA33AB">
      <w:pPr>
        <w:autoSpaceDE w:val="0"/>
        <w:autoSpaceDN w:val="0"/>
        <w:spacing w:after="0" w:line="240" w:lineRule="auto"/>
        <w:ind w:right="43"/>
        <w:jc w:val="both"/>
        <w:rPr>
          <w:rFonts w:ascii="Times New Roman" w:eastAsia="Times New Roman" w:hAnsi="Times New Roman"/>
          <w:sz w:val="24"/>
          <w:szCs w:val="24"/>
          <w:lang w:eastAsia="ru-RU"/>
        </w:rPr>
      </w:pPr>
    </w:p>
    <w:p w:rsidR="00EA33AB" w:rsidRPr="006B182E" w:rsidRDefault="00EA33AB" w:rsidP="00EA33AB">
      <w:pPr>
        <w:autoSpaceDE w:val="0"/>
        <w:autoSpaceDN w:val="0"/>
        <w:spacing w:after="0" w:line="240" w:lineRule="auto"/>
        <w:ind w:right="43"/>
        <w:jc w:val="both"/>
        <w:rPr>
          <w:rFonts w:ascii="Times New Roman" w:eastAsia="Times New Roman" w:hAnsi="Times New Roman"/>
          <w:b/>
          <w:sz w:val="24"/>
          <w:szCs w:val="24"/>
          <w:lang w:eastAsia="ru-RU"/>
        </w:rPr>
      </w:pPr>
      <w:r w:rsidRPr="006B182E">
        <w:rPr>
          <w:rFonts w:ascii="Times New Roman" w:eastAsia="Times New Roman" w:hAnsi="Times New Roman"/>
          <w:b/>
          <w:sz w:val="24"/>
          <w:szCs w:val="24"/>
          <w:lang w:eastAsia="ru-RU"/>
        </w:rPr>
        <w:t xml:space="preserve">м. Кривий Ріг </w:t>
      </w:r>
      <w:r w:rsidRPr="006B182E">
        <w:rPr>
          <w:rFonts w:ascii="Times New Roman" w:eastAsia="Times New Roman" w:hAnsi="Times New Roman"/>
          <w:b/>
          <w:sz w:val="24"/>
          <w:szCs w:val="24"/>
          <w:lang w:eastAsia="ru-RU"/>
        </w:rPr>
        <w:tab/>
      </w:r>
      <w:r w:rsidRPr="006B182E">
        <w:rPr>
          <w:rFonts w:ascii="Times New Roman" w:eastAsia="Times New Roman" w:hAnsi="Times New Roman"/>
          <w:b/>
          <w:sz w:val="24"/>
          <w:szCs w:val="24"/>
          <w:lang w:eastAsia="ru-RU"/>
        </w:rPr>
        <w:tab/>
      </w:r>
      <w:r w:rsidRPr="006B182E">
        <w:rPr>
          <w:rFonts w:ascii="Times New Roman" w:eastAsia="Times New Roman" w:hAnsi="Times New Roman"/>
          <w:b/>
          <w:sz w:val="24"/>
          <w:szCs w:val="24"/>
          <w:lang w:eastAsia="ru-RU"/>
        </w:rPr>
        <w:tab/>
      </w:r>
      <w:r w:rsidRPr="006B182E">
        <w:rPr>
          <w:rFonts w:ascii="Times New Roman" w:eastAsia="Times New Roman" w:hAnsi="Times New Roman"/>
          <w:b/>
          <w:sz w:val="24"/>
          <w:szCs w:val="24"/>
          <w:lang w:eastAsia="ru-RU"/>
        </w:rPr>
        <w:tab/>
      </w:r>
      <w:r w:rsidRPr="006B182E">
        <w:rPr>
          <w:rFonts w:ascii="Times New Roman" w:eastAsia="Times New Roman" w:hAnsi="Times New Roman"/>
          <w:b/>
          <w:sz w:val="24"/>
          <w:szCs w:val="24"/>
          <w:lang w:eastAsia="ru-RU"/>
        </w:rPr>
        <w:tab/>
      </w:r>
      <w:r w:rsidRPr="006B182E">
        <w:rPr>
          <w:rFonts w:ascii="Times New Roman" w:eastAsia="Times New Roman" w:hAnsi="Times New Roman"/>
          <w:b/>
          <w:sz w:val="24"/>
          <w:szCs w:val="24"/>
          <w:lang w:eastAsia="ru-RU"/>
        </w:rPr>
        <w:tab/>
      </w:r>
      <w:r w:rsidRPr="006B182E">
        <w:rPr>
          <w:rFonts w:ascii="Times New Roman" w:eastAsia="Times New Roman" w:hAnsi="Times New Roman"/>
          <w:b/>
          <w:sz w:val="24"/>
          <w:szCs w:val="24"/>
          <w:lang w:eastAsia="ru-RU"/>
        </w:rPr>
        <w:tab/>
        <w:t xml:space="preserve"> « ____»  ____________2023</w:t>
      </w:r>
    </w:p>
    <w:p w:rsidR="00EA33AB" w:rsidRPr="006B182E" w:rsidRDefault="00EA33AB" w:rsidP="00EA33AB">
      <w:pPr>
        <w:autoSpaceDE w:val="0"/>
        <w:autoSpaceDN w:val="0"/>
        <w:spacing w:after="0" w:line="240" w:lineRule="auto"/>
        <w:ind w:right="43"/>
        <w:jc w:val="both"/>
        <w:rPr>
          <w:rFonts w:ascii="Times New Roman" w:eastAsia="Times New Roman" w:hAnsi="Times New Roman"/>
          <w:sz w:val="24"/>
          <w:szCs w:val="24"/>
          <w:lang w:eastAsia="ru-RU"/>
        </w:rPr>
      </w:pPr>
    </w:p>
    <w:p w:rsidR="00EA33AB" w:rsidRPr="006B182E" w:rsidRDefault="00EA33AB" w:rsidP="00EA33AB">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Відділ освіти виконкому Саксаганської районної у місті ради (далі – Замовник), в особі __________________________________________________________,що діє на підставі Положення, з однієї сторони, та_________________________ (далі –  Постачальник),в особі _____________________________,що діє на підставі _____________,з іншої сторони, разом – Сторони, уклали цей договір про наступне (далі – Договір):</w:t>
      </w:r>
    </w:p>
    <w:p w:rsidR="00EA33AB" w:rsidRPr="006B182E" w:rsidRDefault="00EA33AB" w:rsidP="00EA33AB">
      <w:pPr>
        <w:widowControl w:val="0"/>
        <w:autoSpaceDE w:val="0"/>
        <w:autoSpaceDN w:val="0"/>
        <w:spacing w:after="0" w:line="240" w:lineRule="auto"/>
        <w:ind w:firstLine="709"/>
        <w:jc w:val="center"/>
        <w:rPr>
          <w:rFonts w:ascii="Times New Roman" w:eastAsia="Times New Roman" w:hAnsi="Times New Roman"/>
          <w:lang w:eastAsia="ru-RU"/>
        </w:rPr>
      </w:pPr>
      <w:r w:rsidRPr="006B182E">
        <w:rPr>
          <w:rFonts w:ascii="Times New Roman" w:eastAsia="Times New Roman" w:hAnsi="Times New Roman"/>
          <w:b/>
          <w:lang w:eastAsia="ru-RU"/>
        </w:rPr>
        <w:t>І. ПРЕДМЕТ ДОГОВОРУ</w:t>
      </w:r>
    </w:p>
    <w:p w:rsidR="00EA33AB" w:rsidRPr="006B182E" w:rsidRDefault="00EA33AB" w:rsidP="00EA33AB">
      <w:pPr>
        <w:widowControl w:val="0"/>
        <w:autoSpaceDE w:val="0"/>
        <w:autoSpaceDN w:val="0"/>
        <w:spacing w:line="240" w:lineRule="auto"/>
        <w:ind w:firstLine="709"/>
        <w:jc w:val="both"/>
        <w:rPr>
          <w:rFonts w:ascii="Times New Roman" w:eastAsia="Times New Roman" w:hAnsi="Times New Roman"/>
          <w:b/>
          <w:bCs/>
          <w:sz w:val="24"/>
          <w:szCs w:val="24"/>
          <w:lang w:eastAsia="ru-RU"/>
        </w:rPr>
      </w:pPr>
      <w:r w:rsidRPr="006B182E">
        <w:rPr>
          <w:rFonts w:ascii="Times New Roman" w:eastAsia="Times New Roman" w:hAnsi="Times New Roman"/>
          <w:sz w:val="24"/>
          <w:szCs w:val="24"/>
          <w:lang w:eastAsia="ru-RU"/>
        </w:rPr>
        <w:t>1.1. Враховуючи наявну потребу Замовника в закупівлі відповідно Наказу Президента України від 24 лютого 2022 року № 64/2022 «Про введення воєнного стану в Україні», листа Торгово-промислової палати України від 28.02.2022 № 2024/02.0-7.1, постанови Кабінету Міністрів України від 12.10.2022 № 1178 «</w:t>
      </w:r>
      <w:r w:rsidRPr="006B182E">
        <w:rPr>
          <w:rFonts w:ascii="Times New Roman" w:eastAsia="Times New Roman" w:hAnsi="Times New Roman"/>
          <w:bCs/>
          <w:sz w:val="24"/>
          <w:szCs w:val="24"/>
          <w:lang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6B182E">
        <w:rPr>
          <w:rFonts w:ascii="Times New Roman" w:eastAsia="Times New Roman" w:hAnsi="Times New Roman"/>
          <w:sz w:val="24"/>
          <w:szCs w:val="24"/>
          <w:lang w:eastAsia="ru-RU"/>
        </w:rPr>
        <w:t>» та на умовах цього Договору Постачальник зобов’язується поставити Замовнику товар на підставі замовлення останнього та у відповідності до специфікації, які є невід’ємною частиною договору (Додаток №1), а Замовник зобов’язується прийняти поставлений Постачальником товар та оплатити його вартість у порядку і на умовах, погоджених Сторонами у цьому Договорі.</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1.2. Строки поставки: </w:t>
      </w:r>
      <w:r w:rsidRPr="006B182E">
        <w:rPr>
          <w:rFonts w:ascii="Times New Roman" w:eastAsia="Times New Roman" w:hAnsi="Times New Roman"/>
          <w:b/>
          <w:sz w:val="24"/>
          <w:szCs w:val="24"/>
          <w:lang w:eastAsia="ru-RU"/>
        </w:rPr>
        <w:t xml:space="preserve">до </w:t>
      </w:r>
      <w:r w:rsidR="0073110F">
        <w:rPr>
          <w:rFonts w:ascii="Times New Roman" w:eastAsia="Times New Roman" w:hAnsi="Times New Roman"/>
          <w:b/>
          <w:sz w:val="24"/>
          <w:szCs w:val="24"/>
          <w:lang w:eastAsia="ru-RU"/>
        </w:rPr>
        <w:t>31.08</w:t>
      </w:r>
      <w:r w:rsidRPr="006B182E">
        <w:rPr>
          <w:rFonts w:ascii="Times New Roman" w:eastAsia="Times New Roman" w:hAnsi="Times New Roman"/>
          <w:b/>
          <w:sz w:val="24"/>
          <w:szCs w:val="24"/>
          <w:lang w:eastAsia="ru-RU"/>
        </w:rPr>
        <w:t xml:space="preserve">.2023, </w:t>
      </w:r>
      <w:r w:rsidRPr="006B182E">
        <w:rPr>
          <w:rFonts w:ascii="Times New Roman" w:eastAsia="Times New Roman" w:hAnsi="Times New Roman"/>
          <w:sz w:val="24"/>
          <w:szCs w:val="24"/>
          <w:lang w:eastAsia="ru-RU"/>
        </w:rPr>
        <w:t>згідно замовлень</w:t>
      </w:r>
      <w:r w:rsidRPr="006B182E">
        <w:rPr>
          <w:rFonts w:ascii="Times New Roman" w:eastAsia="Times New Roman" w:hAnsi="Times New Roman"/>
          <w:i/>
          <w:sz w:val="24"/>
          <w:szCs w:val="24"/>
          <w:lang w:eastAsia="ru-RU"/>
        </w:rPr>
        <w:t xml:space="preserve">, </w:t>
      </w:r>
      <w:r w:rsidRPr="006B182E">
        <w:rPr>
          <w:rFonts w:ascii="Times New Roman" w:eastAsia="Times New Roman" w:hAnsi="Times New Roman"/>
          <w:sz w:val="24"/>
          <w:szCs w:val="24"/>
          <w:lang w:eastAsia="ru-RU"/>
        </w:rPr>
        <w:t>обов’язково з  7:00 год. – 11:00 год.</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1.3. Найменування товару (предмету закупівлі) </w:t>
      </w:r>
      <w:r w:rsidRPr="006B182E">
        <w:rPr>
          <w:rFonts w:ascii="Times New Roman" w:eastAsia="Times New Roman" w:hAnsi="Times New Roman"/>
          <w:b/>
          <w:i/>
          <w:sz w:val="24"/>
          <w:szCs w:val="24"/>
          <w:lang w:eastAsia="ru-RU"/>
        </w:rPr>
        <w:t>- ___________________</w:t>
      </w:r>
      <w:r w:rsidRPr="006B182E">
        <w:rPr>
          <w:rFonts w:ascii="Times New Roman" w:eastAsia="Times New Roman" w:hAnsi="Times New Roman"/>
          <w:sz w:val="24"/>
          <w:szCs w:val="24"/>
          <w:lang w:eastAsia="ru-RU"/>
        </w:rPr>
        <w:t>, планова кількість товару – Згідно специфікації, викладеної у Додатку №1.</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1.4. Обсяги закупівлі товару можуть бути зменшені залежно від реального фінансування видатків.</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b/>
          <w:sz w:val="24"/>
          <w:szCs w:val="24"/>
          <w:lang w:eastAsia="ru-RU"/>
        </w:rPr>
      </w:pPr>
      <w:r w:rsidRPr="006B182E">
        <w:rPr>
          <w:rFonts w:ascii="Times New Roman" w:eastAsia="Times New Roman" w:hAnsi="Times New Roman"/>
          <w:sz w:val="24"/>
          <w:szCs w:val="24"/>
          <w:lang w:eastAsia="ru-RU"/>
        </w:rPr>
        <w:t>1.5. Постачальник вважається таким, що виконав Замовлення, в момент приймання Товару уповноваженими особами Замовника за місцем поставки, підтвердженням приймання товару є підписання Сторонами (їх Уповноваженими представниками) накладної та іншої обов’язкової та визначеної чинним законодавством України товарно-супровідної та транспортно-супровідної документації на Товар в повному обсязі.</w:t>
      </w:r>
    </w:p>
    <w:p w:rsidR="00EA33AB" w:rsidRPr="006B182E" w:rsidRDefault="00EA33AB" w:rsidP="00EA33AB">
      <w:pPr>
        <w:spacing w:after="0" w:line="240" w:lineRule="auto"/>
        <w:ind w:firstLine="709"/>
        <w:jc w:val="center"/>
        <w:rPr>
          <w:rFonts w:ascii="Times New Roman" w:eastAsia="Times New Roman" w:hAnsi="Times New Roman"/>
          <w:b/>
          <w:bCs/>
          <w:sz w:val="24"/>
          <w:szCs w:val="24"/>
          <w:lang w:eastAsia="ru-RU"/>
        </w:rPr>
      </w:pPr>
      <w:r w:rsidRPr="006B182E">
        <w:rPr>
          <w:rFonts w:ascii="Times New Roman" w:eastAsia="Times New Roman" w:hAnsi="Times New Roman"/>
          <w:b/>
          <w:lang w:eastAsia="ru-RU"/>
        </w:rPr>
        <w:t>ІІ</w:t>
      </w:r>
      <w:r w:rsidRPr="006B182E">
        <w:rPr>
          <w:rFonts w:ascii="Times New Roman" w:eastAsia="Times New Roman" w:hAnsi="Times New Roman"/>
          <w:b/>
          <w:bCs/>
          <w:sz w:val="24"/>
          <w:szCs w:val="24"/>
          <w:lang w:eastAsia="ru-RU"/>
        </w:rPr>
        <w:t>. ЯКІСТЬ ТОВАРУ</w:t>
      </w:r>
    </w:p>
    <w:p w:rsidR="00EA33AB" w:rsidRPr="006B182E" w:rsidRDefault="00EA33AB" w:rsidP="00EA33AB">
      <w:pPr>
        <w:widowControl w:val="0"/>
        <w:numPr>
          <w:ilvl w:val="0"/>
          <w:numId w:val="29"/>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Згідно з частиною другою статті 6 Закону України «Про захист прав споживачів», статті 5 Закону України «Про якість та безпеку харчових продуктів і продовольчої сировини» Постачальник повинен обов’язково надавати документи, які </w:t>
      </w:r>
      <w:r w:rsidRPr="006B182E">
        <w:rPr>
          <w:rFonts w:ascii="Times New Roman" w:eastAsia="Times New Roman" w:hAnsi="Times New Roman"/>
          <w:sz w:val="24"/>
          <w:szCs w:val="24"/>
          <w:lang w:eastAsia="ru-RU"/>
        </w:rPr>
        <w:lastRenderedPageBreak/>
        <w:t>підтверджують належну якість продукції, на кожну партію товару.</w:t>
      </w:r>
    </w:p>
    <w:p w:rsidR="00EA33AB" w:rsidRPr="006B182E" w:rsidRDefault="00EA33AB" w:rsidP="00EA33AB">
      <w:pPr>
        <w:widowControl w:val="0"/>
        <w:numPr>
          <w:ilvl w:val="0"/>
          <w:numId w:val="29"/>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Відповідальність за безпеку і якість продуктів харчування та продовольчої сировини, готової продукції покладається на Постачальника. Документи, які засвідчують якість товару, встановленого законодавством зразка, відповідно до специфікації товару, а також протоколи випробувань товару, видані акредитованою лабораторією, повинні надаватися Постачальником на кожну партію товару, в кожен навчальний заклад окремо.</w:t>
      </w:r>
    </w:p>
    <w:p w:rsidR="00EA33AB" w:rsidRPr="006B182E" w:rsidRDefault="00EA33AB" w:rsidP="00EA33AB">
      <w:pPr>
        <w:widowControl w:val="0"/>
        <w:numPr>
          <w:ilvl w:val="0"/>
          <w:numId w:val="29"/>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Товар відвантажується закладам освіти з терміном їх придатності до споживання, що визначені нормативними документами. Залишок терміну зберігання на момент поставки продуктів повинен бути не менше 70% від терміну зберігання, який встановлений підприємством-виробником. </w:t>
      </w:r>
    </w:p>
    <w:p w:rsidR="00EA33AB" w:rsidRPr="006B182E" w:rsidRDefault="00EA33AB" w:rsidP="00EA33AB">
      <w:pPr>
        <w:widowControl w:val="0"/>
        <w:numPr>
          <w:ilvl w:val="0"/>
          <w:numId w:val="29"/>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Продукти харчування та продовольча сировина повинні надходити до навчальних закладів разом із супровідними документами, які свідчать про їх походження, безпечність та якість (накладні, посвідчення якості/декларація виробника тощо), а для групи товарів, щодо яких це є обов’язковим, також з сертифікатами відповідності тощо. </w:t>
      </w:r>
    </w:p>
    <w:p w:rsidR="00EA33AB" w:rsidRPr="006B182E" w:rsidRDefault="00EA33AB" w:rsidP="00EA33AB">
      <w:pPr>
        <w:widowControl w:val="0"/>
        <w:numPr>
          <w:ilvl w:val="0"/>
          <w:numId w:val="29"/>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Постачальник гарантує, що товар, який постачається за Договором, відповідає вимогам якості діючих державних стандартів та надає Замовнику з кожною партією продуктів документи передбачені чинним законодавством України з питань якості та безпечності харчових продуктів і продовольчої сировини.</w:t>
      </w:r>
    </w:p>
    <w:p w:rsidR="00EA33AB" w:rsidRPr="006B182E" w:rsidRDefault="00EA33AB" w:rsidP="00EA33AB">
      <w:pPr>
        <w:widowControl w:val="0"/>
        <w:numPr>
          <w:ilvl w:val="0"/>
          <w:numId w:val="29"/>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Замовник або його представник мають право перевіряти або випробовувати Товар (відповідно до листа-гарантії про відповідність якості товару (протягом 24 годин з моменту одержання повідомлення в акредитованих лабораторіях м. Кривого Рогу), при цьому Замовник повідомляє Постачальника (в письмовому вигляді, телефонному режимі, електронною поштою тощо) про повноваження будь-яких представників, запрошених для цієї мети, надає доручення уповноваженим особам. Інспектування та випробовування Товару проводиться в приміщеннях Постачальника або в пунктах призначення (закладах освіти). При проведенні перевірок в приміщеннях Постачальника, особі, яка проводить інспектування, повинні надаватися необхідні зразки продукції та допомога за рахунок Постачальника. </w:t>
      </w:r>
    </w:p>
    <w:p w:rsidR="00EA33AB" w:rsidRPr="006B182E" w:rsidRDefault="00EA33AB" w:rsidP="00EA33AB">
      <w:pPr>
        <w:widowControl w:val="0"/>
        <w:numPr>
          <w:ilvl w:val="0"/>
          <w:numId w:val="29"/>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Замовник залишає за собою право у будь-який час відбирати зразки поставленої продукції для проведення досліджень на відповідність наданим документам щодо якості та безпеки в спеціальних акредитованих лабораторіях м. Кривого Рогу. Відбір проб повинен здійснюватися належним чином  у присутності уповноважених осіб відділу освіти та Постачальника (або його уповноваженої особи). Дослідження Товару на органолептичні та фізико-хімічні випробування проводиться у відповідних акредитованих лабораторіях м. Кривого Рогу. Протокол випробовування надається Замовнику в обов’язковому порядку, при ненаданні даного протоколу, договір буде розірваний. Всі витрати, понесені Замовником при відборі проб, та  вартість проведення досліджень сплачує Постачальник. У разі відмови Постачальника від проведення досліджень, в тому числі з посиланням на несвоєчасне повідомлення  Постачальника про відбір тощо, при подальшому виявленні неналежної якості Товару, Замовник має право на розірвання договору достроково, повідомивши про це Постачальника за п’ять календарних днів до дати розірвання договору. Додаткова угода при цьому не укладається.</w:t>
      </w:r>
    </w:p>
    <w:p w:rsidR="00EA33AB" w:rsidRPr="006B182E" w:rsidRDefault="00EA33AB" w:rsidP="00EA33AB">
      <w:pPr>
        <w:widowControl w:val="0"/>
        <w:numPr>
          <w:ilvl w:val="0"/>
          <w:numId w:val="29"/>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У разі виникнення обґрунтованої потреби перевірки якості товару, що буде постачатися за договором Постачальником (наявність скарг закладів на якість чи безпечність товару, невластивий товару зовнішній вигляд, запах, спотворення смакових якостей, в тому числі якщо таке буде виявлено під час термічної обробки товару, зафіксовані випадки харчових отруєнь чи розладів травлення в закладах, куди постачається товар), в будь-який час до моменту повного виконання договору, на вимогу Замовника або його представника, Постачальник повинен за першою вимогою замовника оплатити проведення фізико - хімічних випробувань товару у відповідних акредитованих лабораторіях. У випадках, вказаних у даному абзаці, замовник проводить самостійний відбір зразків комісією, створеною за участі не менш, ніж трьох працівників замовника, </w:t>
      </w:r>
      <w:r w:rsidRPr="006B182E">
        <w:rPr>
          <w:rFonts w:ascii="Times New Roman" w:eastAsia="Times New Roman" w:hAnsi="Times New Roman"/>
          <w:sz w:val="24"/>
          <w:szCs w:val="24"/>
          <w:lang w:eastAsia="ru-RU"/>
        </w:rPr>
        <w:lastRenderedPageBreak/>
        <w:t>без попереднього повідомлення про такий відбір Постачальника.</w:t>
      </w:r>
    </w:p>
    <w:p w:rsidR="00EA33AB" w:rsidRPr="006B182E" w:rsidRDefault="00EA33AB" w:rsidP="00EA33AB">
      <w:pPr>
        <w:widowControl w:val="0"/>
        <w:numPr>
          <w:ilvl w:val="0"/>
          <w:numId w:val="29"/>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Якщо Товар, який перевіряється, або випробовується, не відповідає нормативним документам – Замовник має право від нього відмовитися, а Постачальник зобов’язаний замінити неякісний товар на товар належної якості згідно з вимогами Закону України «Про захист прав споживачів».</w:t>
      </w:r>
    </w:p>
    <w:p w:rsidR="00EA33AB" w:rsidRPr="006B182E" w:rsidRDefault="00EA33AB" w:rsidP="00EA33AB">
      <w:pPr>
        <w:widowControl w:val="0"/>
        <w:numPr>
          <w:ilvl w:val="0"/>
          <w:numId w:val="29"/>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Маркування Товару, в тому числі і маркування споживчої тари товару, повинне відповідати вимогам чинного законодавства, чинних нормативно-правових актів та нормативних документів у частині маркування продукції. Товар повинен передаватися в заклади освіти в неушкодженій упаковці, яка забезпечує цілісність товару та збереження його якості під час транспортування.</w:t>
      </w:r>
    </w:p>
    <w:p w:rsidR="00EA33AB" w:rsidRPr="006B182E" w:rsidRDefault="00EA33AB" w:rsidP="00EA33AB">
      <w:pPr>
        <w:widowControl w:val="0"/>
        <w:numPr>
          <w:ilvl w:val="0"/>
          <w:numId w:val="29"/>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Неякісним вважається Товар, якісні показники і споживчі властивості якого не відповідають зазначеним у нормативному документі чи нормативно-правовому акті, виготовлений із застосуванням недозволених у встановленому законом порядку компонентів, харчових добавок, матеріалів, технологій тощо, а також товар, якість якого знизилась у наслідок порушення правил маркування, порушення чи деформування тари та окремих одиниць упаковки, при наявності у товару стороннього невластивого запаху, ознак намокання, сторонніх домішок, забруднень товару, з явно вираженими ознаками псування та ушкодження гризунами або комахами тощо.</w:t>
      </w:r>
    </w:p>
    <w:p w:rsidR="00EA33AB" w:rsidRPr="006B182E" w:rsidRDefault="00EA33AB" w:rsidP="00EA33AB">
      <w:pPr>
        <w:widowControl w:val="0"/>
        <w:numPr>
          <w:ilvl w:val="0"/>
          <w:numId w:val="29"/>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Всі документи (оригінали та копії) надані Постачальником, що засвідчують якість та безпеку продуктів, повинні бути оформлені належним чином: підписом уповноваженої особи.</w:t>
      </w:r>
    </w:p>
    <w:p w:rsidR="00EA33AB" w:rsidRPr="006B182E" w:rsidRDefault="00EA33AB" w:rsidP="00EA33AB">
      <w:pPr>
        <w:widowControl w:val="0"/>
        <w:numPr>
          <w:ilvl w:val="0"/>
          <w:numId w:val="29"/>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У разі, якщо при перевірці Замовника чи навчальних закладів Замовника уповноваженими представниками виконавчих органів державної влади з питань контролю, регуляторної політики та нагляду виявлено неякісний або невідповідний товар, або виявлено недотримання санітарних норм під час постачання товару, Постачальник зобов’язаний протягом двох робочих днів з моменту виявлення недоліків за свій рахунок замінити неякісний товар на якісний, з оформленням всіх необхідних документів.</w:t>
      </w:r>
    </w:p>
    <w:p w:rsidR="00EA33AB" w:rsidRPr="006B182E" w:rsidRDefault="00EA33AB" w:rsidP="00EA33AB">
      <w:pPr>
        <w:widowControl w:val="0"/>
        <w:numPr>
          <w:ilvl w:val="0"/>
          <w:numId w:val="29"/>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Постачальник зобов’язаний компенсувати Замовнику всі збитки, понесенні останнім у зв’язку з застосуванням до нього санкцій уповноваженими контролюючими органами, якщо такі санкції є наслідком поставки Постачальником неякісного та невідповідного товару або порушення Постачальником умов здійснення поставки.</w:t>
      </w:r>
    </w:p>
    <w:p w:rsidR="00EA33AB" w:rsidRPr="006B182E" w:rsidRDefault="00EA33AB" w:rsidP="00EA33AB">
      <w:pPr>
        <w:widowControl w:val="0"/>
        <w:numPr>
          <w:ilvl w:val="0"/>
          <w:numId w:val="29"/>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Постачальник гарантує та беззастережно засвідчує, що:</w:t>
      </w:r>
    </w:p>
    <w:p w:rsidR="00EA33AB" w:rsidRPr="006B182E" w:rsidRDefault="00EA33AB" w:rsidP="00EA33AB">
      <w:pPr>
        <w:widowControl w:val="0"/>
        <w:numPr>
          <w:ilvl w:val="0"/>
          <w:numId w:val="30"/>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Товар, який поставляється на дату поставки Замовнику згідно замовлення, зберігався з моменту виготовлення належним чином, Постачальнику не відомо про будь-які судові спори щодо товару, Постачальник має повноваження на поставку товару Замовнику;</w:t>
      </w:r>
    </w:p>
    <w:p w:rsidR="00EA33AB" w:rsidRPr="006B182E" w:rsidRDefault="00EA33AB" w:rsidP="00EA33AB">
      <w:pPr>
        <w:widowControl w:val="0"/>
        <w:numPr>
          <w:ilvl w:val="0"/>
          <w:numId w:val="30"/>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Товар вільний від будь-яких фінансових обтяжень та сплат, включно від податків, обов’язкових платежів, зборів, мита тощо;</w:t>
      </w:r>
    </w:p>
    <w:p w:rsidR="00EA33AB" w:rsidRPr="006B182E" w:rsidRDefault="00EA33AB" w:rsidP="00EA33AB">
      <w:pPr>
        <w:widowControl w:val="0"/>
        <w:numPr>
          <w:ilvl w:val="0"/>
          <w:numId w:val="30"/>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Товари, які є предметом поставки за цим Договором, є безпечними для життя, здоров’я, навколишнього середовища, а також не завдадуть шкоди Замовнику та кінцевому споживачу. </w:t>
      </w:r>
    </w:p>
    <w:p w:rsidR="00EA33AB" w:rsidRPr="006B182E" w:rsidRDefault="00EA33AB" w:rsidP="00EA33AB">
      <w:pPr>
        <w:autoSpaceDE w:val="0"/>
        <w:autoSpaceDN w:val="0"/>
        <w:spacing w:after="0" w:line="240" w:lineRule="auto"/>
        <w:ind w:right="43"/>
        <w:jc w:val="center"/>
        <w:rPr>
          <w:rFonts w:ascii="Times New Roman" w:eastAsia="Times New Roman" w:hAnsi="Times New Roman"/>
          <w:b/>
          <w:bCs/>
          <w:sz w:val="24"/>
          <w:szCs w:val="24"/>
          <w:lang w:eastAsia="ru-RU"/>
        </w:rPr>
      </w:pPr>
    </w:p>
    <w:p w:rsidR="00EA33AB" w:rsidRPr="006B182E" w:rsidRDefault="00EA33AB" w:rsidP="00EA33AB">
      <w:pPr>
        <w:autoSpaceDE w:val="0"/>
        <w:autoSpaceDN w:val="0"/>
        <w:spacing w:after="0" w:line="240" w:lineRule="auto"/>
        <w:ind w:right="43"/>
        <w:jc w:val="center"/>
        <w:rPr>
          <w:rFonts w:ascii="Times New Roman" w:eastAsia="Times New Roman" w:hAnsi="Times New Roman"/>
          <w:b/>
          <w:bCs/>
          <w:sz w:val="24"/>
          <w:szCs w:val="24"/>
          <w:lang w:eastAsia="ru-RU"/>
        </w:rPr>
      </w:pPr>
      <w:r w:rsidRPr="006B182E">
        <w:rPr>
          <w:rFonts w:ascii="Times New Roman" w:eastAsia="Times New Roman" w:hAnsi="Times New Roman"/>
          <w:b/>
          <w:lang w:eastAsia="ru-RU"/>
        </w:rPr>
        <w:t>ІІІ</w:t>
      </w:r>
      <w:r w:rsidRPr="006B182E">
        <w:rPr>
          <w:rFonts w:ascii="Times New Roman" w:eastAsia="Times New Roman" w:hAnsi="Times New Roman"/>
          <w:b/>
          <w:bCs/>
          <w:sz w:val="24"/>
          <w:szCs w:val="24"/>
          <w:lang w:eastAsia="ru-RU"/>
        </w:rPr>
        <w:t>. ЦІНА ДОГОВОРУ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3.1. Загальна ціна цього Договору становить: </w:t>
      </w:r>
      <w:r w:rsidRPr="006B182E">
        <w:rPr>
          <w:rFonts w:ascii="Times New Roman" w:eastAsia="Times New Roman CYR" w:hAnsi="Times New Roman"/>
          <w:b/>
          <w:kern w:val="1"/>
          <w:sz w:val="24"/>
          <w:szCs w:val="24"/>
          <w:lang w:eastAsia="hi-IN" w:bidi="hi-IN"/>
        </w:rPr>
        <w:t>_________________________________</w:t>
      </w:r>
      <w:r w:rsidRPr="006B182E">
        <w:rPr>
          <w:rFonts w:ascii="Times New Roman" w:eastAsia="Times New Roman" w:hAnsi="Times New Roman"/>
          <w:sz w:val="24"/>
          <w:szCs w:val="24"/>
          <w:lang w:eastAsia="ru-RU"/>
        </w:rPr>
        <w:t>, та може бути зменшена в залежності від реального фінансування Замовника.</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3.2. Ціну за одиницю Товару визначено в Додатку </w:t>
      </w:r>
      <w:r>
        <w:rPr>
          <w:rFonts w:ascii="Times New Roman" w:eastAsia="Times New Roman" w:hAnsi="Times New Roman"/>
          <w:sz w:val="24"/>
          <w:szCs w:val="24"/>
          <w:lang w:eastAsia="ru-RU"/>
        </w:rPr>
        <w:t xml:space="preserve">1 </w:t>
      </w:r>
      <w:r w:rsidRPr="006B182E">
        <w:rPr>
          <w:rFonts w:ascii="Times New Roman" w:eastAsia="Times New Roman" w:hAnsi="Times New Roman"/>
          <w:sz w:val="24"/>
          <w:szCs w:val="24"/>
          <w:lang w:eastAsia="ru-RU"/>
        </w:rPr>
        <w:t>(специфікації) до цього Договору.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3.3. Загальна ціна цього Договору може бути зменшена в залежності від реального фінансування, про що Сторони укладають додаткову угоду  до даного Договору.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3.4. Ціни формуються з урахуванням податків і зборів, що сплачуються або мають бути сплачені, витрат на транспортування, страхування, навантаження, розвантаження, </w:t>
      </w:r>
      <w:r w:rsidRPr="006B182E">
        <w:rPr>
          <w:rFonts w:ascii="Times New Roman" w:eastAsia="Times New Roman" w:hAnsi="Times New Roman"/>
          <w:sz w:val="24"/>
          <w:szCs w:val="24"/>
          <w:lang w:eastAsia="ru-RU"/>
        </w:rPr>
        <w:lastRenderedPageBreak/>
        <w:t>сплату митних тарифів, усіх інших витрат. Вартість тари в ціну Товару не входить і підлягає поверненню Постачальнику.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3.5. Платіжні зобов’язання Замовника за цим Договором виникають відповідно до статей 48 та 49 Бюджетного кодексу України тільки при наявності відповідного бюджетного призначення на поточний рік та обсягів реального фінансування, передбаченого у кошторисі.</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3.6. Ціни за одиницю Товару, який постачається за Договором, можуть змінюватися у разі коливання ціни такого товару на ринку, за умови, що зазначена зміна не призведе до збільшення загальної очікуваної вартості Договору.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3.7. Сторони домовились, що визначені вище суттєві умови щодо ціни та вартості Товару в частині її підвищення можуть бути переглянуті за взаємною згодою Сторін на підставах, прямо передбачених нормами діючого законодавства щодо здійснення державних закупівель та за наявності письмового звернення Постачальника з наданням ним документального обґрунтування підвищення ціни, яка визначається у відсотках ціни поточного місяця до минулого, що надаються органами державної статистики по м. Кривий Ріг або територіальним підрозділом Торгово-промислової палати у м. Кривий Ріг.</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3.8. Звернення Постачальника щодо підвищення ціни розглядається Замовником у визначений чинним законодавством строк (не менше десяти робочих днів з дня звернення) з прийняттям відповідного рішення. Про прийняте рішення Замовник інформує Постачальника у зручний для Сторін спосіб. У разі прийняття рішення про підвищення ціни Товару, Сторони укладають про таке додаткову угоду до даного Договору. До укладання додаткової угоди Постачальник зобов’язаний здійснювати поставки за попередніми (узгодженими діючими) цінами. Відмова Постачальника від виконання Замовлення у період розгляду Звернення не допускається.</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3.8.1. Постачальник гарантує, що Товар  поставляється Замовнику на узгоджених Сторонами умовах за цінами, що не перевищують базового значення середніх цін по м. Кривий Ріг, які надають органи державної статистики або територіальний підрозділ Торгово-промислової палати у м. Кривий Ріг. Якщо ціна за одиницю товару, обумовлена в специфікації, є вищою, ніж середня ціна на товар за даними органу державної статистики або Торгово-промислової палати, Постачальник зобов’язується зменшити ціну Товару до середнього рівня ціни на момент поставки.</w:t>
      </w:r>
    </w:p>
    <w:p w:rsidR="00EA33AB" w:rsidRPr="006B182E" w:rsidRDefault="00EA33AB" w:rsidP="00EA33AB">
      <w:pPr>
        <w:autoSpaceDE w:val="0"/>
        <w:autoSpaceDN w:val="0"/>
        <w:spacing w:after="0" w:line="240" w:lineRule="auto"/>
        <w:ind w:right="43" w:firstLine="567"/>
        <w:jc w:val="both"/>
        <w:rPr>
          <w:rFonts w:ascii="Times New Roman" w:eastAsia="Times New Roman" w:hAnsi="Times New Roman"/>
          <w:sz w:val="24"/>
          <w:szCs w:val="24"/>
          <w:lang w:eastAsia="ru-RU"/>
        </w:rPr>
      </w:pPr>
    </w:p>
    <w:p w:rsidR="00EA33AB" w:rsidRPr="006B182E" w:rsidRDefault="00EA33AB" w:rsidP="00EA33AB">
      <w:pPr>
        <w:widowControl w:val="0"/>
        <w:autoSpaceDE w:val="0"/>
        <w:autoSpaceDN w:val="0"/>
        <w:spacing w:after="0" w:line="240" w:lineRule="auto"/>
        <w:ind w:firstLine="709"/>
        <w:jc w:val="center"/>
        <w:rPr>
          <w:rFonts w:ascii="Times New Roman" w:eastAsia="Times New Roman" w:hAnsi="Times New Roman"/>
          <w:sz w:val="24"/>
          <w:szCs w:val="24"/>
          <w:lang w:eastAsia="ru-RU"/>
        </w:rPr>
      </w:pPr>
      <w:r w:rsidRPr="006B182E">
        <w:rPr>
          <w:rFonts w:ascii="Times New Roman" w:eastAsia="Times New Roman" w:hAnsi="Times New Roman"/>
          <w:b/>
          <w:sz w:val="24"/>
          <w:szCs w:val="24"/>
          <w:lang w:eastAsia="ru-RU"/>
        </w:rPr>
        <w:t>IV. ПОРЯДОК ЗДІЙСНЕННЯ ОПЛАТИ</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4.1. Розрахунки за отриманий Товар проводяться шляхом оплати Замовником після пред’явлення Постачальником зведеної накладної та рахунку на оплату Товару до централізованої бухгалтерії відділу освіти з реєстром накладних в розрізі закладів Замовника, які мають бути надані до бухгалтерії протягом одного робочого дня після одержання Товару закладами освіти району.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4.2. Розрахунки за поставлений Товар здійснюються відповідно до Бюджетного кодексу України після отримання Товару на умовах відстрочки платежу до 30-ти банківських днів. У разі затримки бюджетного фінансування розрахунок за поставлений Товар здійснюється протягом 10-ти банківських днів з дня отримання бюджетного призначення на фінансування закупівлі на свій реєстраційний рахунок. </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4.3. Усі розрахунки проводяться у безготівковому вигляді, сплата здійснюється в національній валюті України по цінам, обумовленим в цьому Договорі.</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4.4. Постачальник, керуючись принципами партнерства та добровільності, свободи Договору, гарантує, що він не буде застосовувати або вимагати застосування в судовому порядку до Замовника, який виконав грошове зобов’язання перед Постачальником в повному розмірі, з моменту виконання і на майбутнє будь-яку фінансову відповідальність, передбачену чинним законодавством в частині стягнення з Замовника збитків Постачальника у зв’язку з несвоєчасним виконанням Замовником грошового зобов’язання за Договором, включно з неустойкою (пенею, штрафом), зі зміною індексу інфляції, </w:t>
      </w:r>
      <w:r w:rsidRPr="006B182E">
        <w:rPr>
          <w:rFonts w:ascii="Times New Roman" w:eastAsia="Times New Roman" w:hAnsi="Times New Roman"/>
          <w:sz w:val="24"/>
          <w:szCs w:val="24"/>
          <w:lang w:eastAsia="ru-RU"/>
        </w:rPr>
        <w:lastRenderedPageBreak/>
        <w:t>штрафних санкцій, відсотків за користування чужими грошовими коштами, в тому числі і три відсотки річних.</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4.5. Сторони Договору один раз на місяць проводять звірку взаєморозрахунків з обов’язковим підписанням акту звірки.</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4.6. Загальна ціна Договору складається із сум поставленого Постачальником та прийнятого Замовником Товару на умовах цього Договору (за винятком повернутого), зазначених у накладних, які підписані уповноваженими представниками Сторін.</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4.7. Остаточна оплата вартості товарів, визначених в Договорі, здійснюється на підставі актів звіряння взаємних розрахунків, підписаних усіма сторонами Договору.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4.8. Замовник не приймає претензій за несвоєчасну оплату, якщо помилки у розрахункових документах допущені Постачальником або викликані несвоєчасним повідомленням Постачальником відомостей про зміну реквізитів.</w:t>
      </w:r>
    </w:p>
    <w:p w:rsidR="00EA33AB" w:rsidRPr="006B182E" w:rsidRDefault="00EA33AB" w:rsidP="00EA33AB">
      <w:pPr>
        <w:widowControl w:val="0"/>
        <w:autoSpaceDE w:val="0"/>
        <w:autoSpaceDN w:val="0"/>
        <w:spacing w:after="0" w:line="240" w:lineRule="auto"/>
        <w:ind w:firstLine="709"/>
        <w:jc w:val="center"/>
        <w:rPr>
          <w:rFonts w:ascii="Times New Roman" w:eastAsia="Times New Roman" w:hAnsi="Times New Roman"/>
          <w:b/>
          <w:sz w:val="24"/>
          <w:szCs w:val="24"/>
          <w:lang w:eastAsia="ru-RU"/>
        </w:rPr>
      </w:pPr>
      <w:r w:rsidRPr="006B182E">
        <w:rPr>
          <w:rFonts w:ascii="Times New Roman" w:eastAsia="Times New Roman" w:hAnsi="Times New Roman"/>
          <w:b/>
          <w:sz w:val="24"/>
          <w:szCs w:val="24"/>
          <w:lang w:eastAsia="ru-RU"/>
        </w:rPr>
        <w:t>V. ПОСТАВКА ТОВАРІВ</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b/>
        </w:rPr>
      </w:pPr>
      <w:r w:rsidRPr="006B182E">
        <w:rPr>
          <w:rFonts w:ascii="Times New Roman" w:eastAsia="Times New Roman" w:hAnsi="Times New Roman"/>
          <w:sz w:val="24"/>
          <w:szCs w:val="24"/>
          <w:lang w:eastAsia="ru-RU"/>
        </w:rPr>
        <w:t xml:space="preserve">5.1. Строк (термін) поставки (передачі) товарів - </w:t>
      </w:r>
      <w:r w:rsidR="0073110F">
        <w:rPr>
          <w:rFonts w:ascii="Times New Roman" w:eastAsia="Times New Roman" w:hAnsi="Times New Roman"/>
          <w:b/>
          <w:sz w:val="24"/>
          <w:szCs w:val="24"/>
          <w:lang w:eastAsia="ru-RU"/>
        </w:rPr>
        <w:t>до 31.08</w:t>
      </w:r>
      <w:r w:rsidRPr="006B182E">
        <w:rPr>
          <w:rFonts w:ascii="Times New Roman" w:eastAsia="Times New Roman" w:hAnsi="Times New Roman"/>
          <w:b/>
          <w:sz w:val="24"/>
          <w:szCs w:val="24"/>
          <w:lang w:eastAsia="ru-RU"/>
        </w:rPr>
        <w:t>.2023</w:t>
      </w:r>
      <w:r w:rsidRPr="006B182E">
        <w:rPr>
          <w:rFonts w:ascii="Times New Roman" w:eastAsia="Times New Roman" w:hAnsi="Times New Roman"/>
          <w:sz w:val="24"/>
          <w:szCs w:val="24"/>
          <w:lang w:eastAsia="ru-RU"/>
        </w:rPr>
        <w:t xml:space="preserve">, згідно замовлень, </w:t>
      </w:r>
      <w:r w:rsidRPr="006B182E">
        <w:rPr>
          <w:rFonts w:ascii="Times New Roman" w:eastAsia="Times New Roman" w:hAnsi="Times New Roman"/>
          <w:b/>
          <w:sz w:val="24"/>
          <w:szCs w:val="24"/>
          <w:lang w:eastAsia="ru-RU"/>
        </w:rPr>
        <w:t xml:space="preserve">обов’язково з 7:00 год. до 11:00 год </w:t>
      </w:r>
      <w:r w:rsidRPr="006B182E">
        <w:rPr>
          <w:rFonts w:ascii="Times New Roman" w:hAnsi="Times New Roman"/>
        </w:rPr>
        <w:t xml:space="preserve">(відповідно до </w:t>
      </w:r>
      <w:r w:rsidRPr="006B182E">
        <w:rPr>
          <w:rFonts w:ascii="Times New Roman" w:hAnsi="Times New Roman"/>
          <w:lang w:bidi="uk-UA"/>
        </w:rPr>
        <w:t>Закону України «Про затвердження Указу Президента України "Про введення воєнного стану в Україні"» від</w:t>
      </w:r>
      <w:r w:rsidRPr="006B182E">
        <w:rPr>
          <w:rFonts w:ascii="Times New Roman" w:hAnsi="Times New Roman"/>
        </w:rPr>
        <w:t> </w:t>
      </w:r>
      <w:r w:rsidRPr="006B182E">
        <w:rPr>
          <w:rFonts w:ascii="Times New Roman" w:hAnsi="Times New Roman"/>
          <w:lang w:bidi="uk-UA"/>
        </w:rPr>
        <w:t>24.02.2022№</w:t>
      </w:r>
      <w:r w:rsidRPr="006B182E">
        <w:rPr>
          <w:rFonts w:ascii="Times New Roman" w:hAnsi="Times New Roman"/>
        </w:rPr>
        <w:t xml:space="preserve">  </w:t>
      </w:r>
      <w:r w:rsidRPr="006B182E">
        <w:rPr>
          <w:rFonts w:ascii="Times New Roman" w:hAnsi="Times New Roman"/>
          <w:lang w:bidi="uk-UA"/>
        </w:rPr>
        <w:t>2102-</w:t>
      </w:r>
      <w:r w:rsidRPr="006B182E">
        <w:rPr>
          <w:rFonts w:ascii="Times New Roman" w:hAnsi="Times New Roman"/>
        </w:rPr>
        <w:t xml:space="preserve">IX, </w:t>
      </w:r>
      <w:r w:rsidRPr="006B182E">
        <w:rPr>
          <w:rFonts w:ascii="Times New Roman" w:hAnsi="Times New Roman"/>
          <w:lang w:bidi="uk-UA"/>
        </w:rPr>
        <w:t xml:space="preserve">Закону України  </w:t>
      </w:r>
      <w:r w:rsidRPr="006B182E">
        <w:rPr>
          <w:rFonts w:ascii="Times New Roman" w:hAnsi="Times New Roman"/>
        </w:rPr>
        <w:t>Про затвердження Указу Президента України "Про продовження строку дії воєнного стану в Україні" №</w:t>
      </w:r>
      <w:r w:rsidRPr="006B182E">
        <w:rPr>
          <w:rFonts w:ascii="Times New Roman" w:hAnsi="Times New Roman"/>
          <w:bCs/>
        </w:rPr>
        <w:t xml:space="preserve">2119-IX </w:t>
      </w:r>
      <w:r w:rsidRPr="006B182E">
        <w:rPr>
          <w:rFonts w:ascii="Times New Roman" w:hAnsi="Times New Roman"/>
        </w:rPr>
        <w:t xml:space="preserve">від 18.03.2022, </w:t>
      </w:r>
      <w:r w:rsidRPr="006B182E">
        <w:rPr>
          <w:rFonts w:ascii="Times New Roman" w:hAnsi="Times New Roman"/>
          <w:lang w:bidi="uk-UA"/>
        </w:rPr>
        <w:t xml:space="preserve">Закону України  </w:t>
      </w:r>
      <w:r w:rsidRPr="006B182E">
        <w:rPr>
          <w:rFonts w:ascii="Times New Roman" w:hAnsi="Times New Roman"/>
        </w:rPr>
        <w:t>Про затвердження Указу Президента України "Про продовження строку дії воєнного стану в Україні" №</w:t>
      </w:r>
      <w:r w:rsidRPr="006B182E">
        <w:rPr>
          <w:rFonts w:ascii="Times New Roman" w:hAnsi="Times New Roman"/>
          <w:bCs/>
        </w:rPr>
        <w:t xml:space="preserve">2212-IX </w:t>
      </w:r>
      <w:r w:rsidRPr="006B182E">
        <w:rPr>
          <w:rFonts w:ascii="Times New Roman" w:hAnsi="Times New Roman"/>
        </w:rPr>
        <w:t>від 21.04.2022, Закону України  Про затвердження Указу Президента України "Про продовження строку дії воєнного стану в Україні" № 2263-IX від 22.05.2022,  </w:t>
      </w:r>
      <w:hyperlink r:id="rId12" w:tgtFrame="_blank" w:history="1">
        <w:r w:rsidRPr="006B182E">
          <w:rPr>
            <w:bCs/>
            <w:color w:val="0000FF"/>
            <w:u w:val="single"/>
          </w:rPr>
          <w:t xml:space="preserve">Закону </w:t>
        </w:r>
        <w:r w:rsidRPr="006B182E">
          <w:rPr>
            <w:rFonts w:ascii="Times New Roman" w:hAnsi="Times New Roman"/>
            <w:lang w:bidi="uk-UA"/>
          </w:rPr>
          <w:t>України</w:t>
        </w:r>
        <w:r w:rsidRPr="006B182E">
          <w:rPr>
            <w:bCs/>
            <w:color w:val="0000FF"/>
            <w:u w:val="single"/>
          </w:rPr>
          <w:t xml:space="preserve"> Про затвердження Указу Президента України</w:t>
        </w:r>
        <w:r w:rsidRPr="006B182E">
          <w:rPr>
            <w:rFonts w:ascii="Times New Roman" w:hAnsi="Times New Roman"/>
          </w:rPr>
          <w:t>"</w:t>
        </w:r>
        <w:r w:rsidRPr="006B182E">
          <w:rPr>
            <w:bCs/>
            <w:color w:val="0000FF"/>
            <w:u w:val="single"/>
          </w:rPr>
          <w:t>Про продовження строку діївоєнного стану в Україні</w:t>
        </w:r>
        <w:r w:rsidRPr="006B182E">
          <w:rPr>
            <w:rFonts w:ascii="Times New Roman" w:hAnsi="Times New Roman"/>
          </w:rPr>
          <w:t>"</w:t>
        </w:r>
        <w:r w:rsidRPr="006B182E">
          <w:rPr>
            <w:bCs/>
            <w:color w:val="0000FF"/>
            <w:u w:val="single"/>
          </w:rPr>
          <w:t>№ 7664 від 12.08.2022</w:t>
        </w:r>
      </w:hyperlink>
      <w:r w:rsidRPr="006B182E">
        <w:rPr>
          <w:rFonts w:ascii="Times New Roman" w:hAnsi="Times New Roman"/>
        </w:rPr>
        <w:t xml:space="preserve">),але в будь-якому разі до повного та належного виконання Сторонами зобов’язань за Договором. Подовження дії воєнного стану, підтвердженого Указом Президента, автоматично пролонгує </w:t>
      </w:r>
      <w:r w:rsidRPr="006B182E">
        <w:rPr>
          <w:rFonts w:ascii="Times New Roman" w:eastAsia="Times New Roman" w:hAnsi="Times New Roman"/>
        </w:rPr>
        <w:t>строк (термін) поставки (передачі) товарів</w:t>
      </w:r>
      <w:r w:rsidRPr="006B182E">
        <w:rPr>
          <w:rFonts w:ascii="Times New Roman" w:hAnsi="Times New Roman"/>
        </w:rPr>
        <w:t>, визначений відповідним Указом, Сторони домовились, що у такому випадку підписання додаткової угоди не є обов’язковим.</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5.2. Постачальник поставляє кожну партію Товару у суворій відповідності до умов Замовлення, з належним розвантаженням продукції, перевірки її якості, кількості, супровідної документації тощо.</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5.3.Строк поставки товарів: протягом доби з моменту отримання замовлення. Замовлення надаються Замовником Постачальнику особисто, електронною поштою, телефонограмами або факсограмами та можуть коригуватися Замовником протягом доби, в залежності від стану наповнюваності закладів освіти. </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5.4.Строки постачання можуть змінюватися у межах одного календарного дня від дати замовлення, за погодженням Сторін.</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5.5. У випадку затримки поставки замовленого Товару більш ніж на одну добу від погодженої дати поставки, Замовник має право анулювати Замовлення, а Постачальник не має права на відшкодування вартості анульованого Замовлення та будь-яких пов’язаних з таким анулюванням витрат.</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5.7.</w:t>
      </w:r>
      <w:r w:rsidRPr="006B182E">
        <w:rPr>
          <w:rFonts w:ascii="Times New Roman" w:eastAsia="Times New Roman" w:hAnsi="Times New Roman"/>
          <w:b/>
          <w:sz w:val="24"/>
          <w:szCs w:val="24"/>
          <w:lang w:eastAsia="ru-RU"/>
        </w:rPr>
        <w:t>Під час поставки партії Товару Постачальник забезпечує:</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а) суворе дотримання встановлених правил пакування і завантаження відповідної продукції, як складової Товару, маркування окремих місць;</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б) точне визначення кількості відвантаженої продукції (ваги, кількості місць: ящиків, мішків, коробок, піддонів і т. п.) в накладних на поставку товару;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в) при поставці товару в упакованих або затарених місцях – вкладення в кожне тарне місце передбаченого стандартом, технічними умовами, іншими обов’язковими правилами документа (пакувального ярлика, вкладиша і т. п.), що свідчить про найменування і кількість товару, вкладеного в транспортну тару;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г) належне оформлення відвантажувальних і розрахункових документів, відповідність зазначених у них даних про Товар (кількість, асортимент, номенклатуру), що поставляється, кількості, асортименту та номенклатурі фактично поставленого Товару.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5.8. Постачальник постачає продукти харчування за установленими нормами відвантаження у тарі та упаковці, яка забезпечує їх збереження під час транспортування та </w:t>
      </w:r>
      <w:r w:rsidRPr="006B182E">
        <w:rPr>
          <w:rFonts w:ascii="Times New Roman" w:eastAsia="Times New Roman" w:hAnsi="Times New Roman"/>
          <w:sz w:val="24"/>
          <w:szCs w:val="24"/>
          <w:lang w:eastAsia="ru-RU"/>
        </w:rPr>
        <w:lastRenderedPageBreak/>
        <w:t>відповідає державним стандартам, технічним умовам, іншій нормативно-технічній документації. Постачальник забезпечує  фасування та промаркування Товару відповідно до умов, встановлених Технічним регламентом щодо правил маркування харчових продуктів, затвердженого Наказом Держспоживстандарту України № 487 від 28.10.2010 року та вимог до маркування за ДСТУ 4518:2008.</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5.9. Постачальник гарантує, що транспортні засоби, якими постачається Товар, забезпечують  збереження Товару під час перевезення, має всі необхідні дозвільні документи, включно з документами на транспорт для перевезення Товарів, які є об’єктами санітарного нагляду, а також забезпечує необхідний, відповідно з технічними регламентами на Товар, температурний режим під час перевезення Товару.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5.10. Постачальник забезпечує прибуття транспортного засобу з Товаром в місце поставки Товару в дату, яка зазначена в Замовленні або відповідно до строків поставки, що визначені Договором. Понаднормовий простій транспортного засобу у зв’язку з несвоєчасним його прибуттям з Товаром в місце поставки, вказане в Замовленні, відноситься на рахунок Постачальника.</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5.11. Поставка Товару здійснюється спеціально обладнаним автомобільним транспортом, з маркуванням «ПРОДУКТИ». </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5.12. Постачальник гарантує, що транспортні засоби для перевезення харчових продуктів є  чистими, у справному стані, кузов автомашини має спеціальне покриття, що легко піддається миттю. </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5.13. Постачальник гарантує, що працівники, що супроводжують поставку продуктів харчування, здійснюють їх транспортування, завантаження та розвантаження, пройшли обов’язковий медичний огляд та мають особисту медичну книжку встановленого зразка та спеціальний одяг. </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5.14. Довідка про санітарну обробку транспортного засобу, особові медичні книжки працівників, що супроводжують поставку, надаються для огляду на першу вимогу відповідальних службових осіб закладів, які приймають продукти харчування.</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5.15. Доставка Товару здійснюється Постачальником до комори кожного окремого закладу освіти. Розвантажувальні роботи в закладах освіти Постачальник здійснює за власний рахунок та власними засобами.</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5.16. Приймання – передача товару по кількості проводиться відповідно до супроводжуючих поставку товару документів, по якості – відповідно до документів, що засвідчують його якість.</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5.17. Постачальник забезпечує супровід кожної партії товару належно оформленими, відповідно до вимог нормативно-правових актів України, документами, що передбачені законодавством України при обороті (реалізації) замовленого Замовником Товару, далі – товаросупровідні документи, та які відповідають Специфікації, зокрема: накладною на Товар, яка повинна бути оформлена відповідно до Закону України «Про бухгалтерський облік та фінансову звітність в Україні» та містити всі необхідні (передбачені законом) реквізити; документами або їх належно засвідченими копіями про відповідність якості Товару; іншими документами або їх належно засвідченими копіями, без наявності яких реалізація Товару заборонена або унеможливлюється відповідно нормативно-правовими актами України.</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5.18. У разі поставки партії Товару без будь-якого товаросупровідного документа, наявність якого є обов’язковою відповідно до вимог чинного законодавства України та цього Договору, та/або наданий Постачальником товаросупровідний документ оформлений з порушенням умов цього Договору та/або вимог чинного законодавства України (дефект форми), Замовник має право на власний розсуд або відмовитись від Товару та не приймати поставку такої партії Товару, а Постачальник буде вважатися таким, що не виконав належним чином своє зобов’язання по поставці замовленого товару, або прийняти такий Товар, при цьому Постачальник зобов’язаний надати Замовнику копії належним чином оформлених товаросупровідних документів у день поставки Товару, а </w:t>
      </w:r>
      <w:r w:rsidRPr="006B182E">
        <w:rPr>
          <w:rFonts w:ascii="Times New Roman" w:eastAsia="Times New Roman" w:hAnsi="Times New Roman"/>
          <w:sz w:val="24"/>
          <w:szCs w:val="24"/>
          <w:lang w:eastAsia="ru-RU"/>
        </w:rPr>
        <w:lastRenderedPageBreak/>
        <w:t xml:space="preserve">оригінали таких документів (за потреби) – протягом одного робочого дня з дати поставки Товару, при цьому строк оплати такого Товару буде рахуватися з дати отримання Замовником належним чином оформлених товаросупровідних документів.  </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5.19. Якщо в процесі приймання Товару виявлено невідповідність кількості, та/або якості товару, та/або порушення цілісності тари (у тому числі слідів деформації тари, намокання і/або протікання тари, ознак бою Товару всередині тари і т. п.), і/або маркування товару, та/або невідповідності умовам пункту 2.3. Договору щодо строків придатності Товару, Замовник має право на власний розсуд або відмовитись від Товару та не приймати поставку такої партії Товару, в якій виявлено невідповідність, а Постачальник буде вважатися таким, що не виконав належним чином своє зобов’язання по поставці Товару, або прийняти Товар в частині, що є відповідним. У разі прийняття Товару частково Постачальник зобов’язаний надати Замовнику копії відкоригованих товаросупровідних документів у відповідності до кількості прийнятого Товару у день поставки Товару, а оригінали таких документів – протягом одного робочого дня з дати поставки Товару, при цьому строк оплати такого товару буде рахуватися з дати отримання Замовником оригіналів відкоригованих товаросупровідних документів.</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5.20. У разі відповідності поставки Товару умовам цього Договору Замовник приймає Товар та підписує накладні на поставлений товар.</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5.21. При виникненні претензій щодо кількості чи якості товару Постачальник повинен здійснити не пізніше 24 годин з часу отримання претензій (телефонному, електронному або паперовому вигляді) від Замовника поставку Товару відповідної кількості та/або відповідної якості. Допоставка Товару не звільняє Постачальника від сплати штрафних санкцій, передбачених цим Договором.</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5.22. Днем виконання зобов’язань вважається відмітка про отримання продуктів харчування в накладній.</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5.23. Ризик випадкової втрати Товару до моменту передачі його Замовнику за накладною несе Постачальник.</w:t>
      </w:r>
    </w:p>
    <w:p w:rsidR="00EA33AB" w:rsidRPr="006B182E" w:rsidRDefault="00EA33AB" w:rsidP="00EA33AB">
      <w:pPr>
        <w:widowControl w:val="0"/>
        <w:autoSpaceDE w:val="0"/>
        <w:autoSpaceDN w:val="0"/>
        <w:spacing w:after="0" w:line="240" w:lineRule="auto"/>
        <w:ind w:firstLine="709"/>
        <w:jc w:val="center"/>
        <w:rPr>
          <w:rFonts w:ascii="Times New Roman" w:eastAsia="Times New Roman" w:hAnsi="Times New Roman"/>
          <w:sz w:val="24"/>
          <w:szCs w:val="24"/>
          <w:lang w:eastAsia="ru-RU"/>
        </w:rPr>
      </w:pPr>
      <w:r w:rsidRPr="006B182E">
        <w:rPr>
          <w:rFonts w:ascii="Times New Roman" w:eastAsia="Times New Roman" w:hAnsi="Times New Roman"/>
          <w:b/>
          <w:sz w:val="24"/>
          <w:szCs w:val="24"/>
          <w:lang w:eastAsia="ru-RU"/>
        </w:rPr>
        <w:t>VI. ПРАВА ТА ОБОВ’ЯЗКИ СТОРІН</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b/>
          <w:sz w:val="24"/>
          <w:szCs w:val="24"/>
          <w:lang w:eastAsia="ru-RU"/>
        </w:rPr>
      </w:pPr>
      <w:r w:rsidRPr="006B182E">
        <w:rPr>
          <w:rFonts w:ascii="Times New Roman" w:eastAsia="Times New Roman" w:hAnsi="Times New Roman"/>
          <w:sz w:val="24"/>
          <w:szCs w:val="24"/>
          <w:lang w:eastAsia="ru-RU"/>
        </w:rPr>
        <w:t xml:space="preserve">6.1. </w:t>
      </w:r>
      <w:r w:rsidRPr="006B182E">
        <w:rPr>
          <w:rFonts w:ascii="Times New Roman" w:eastAsia="Times New Roman" w:hAnsi="Times New Roman"/>
          <w:b/>
          <w:sz w:val="24"/>
          <w:szCs w:val="24"/>
          <w:lang w:eastAsia="ru-RU"/>
        </w:rPr>
        <w:t>Замовник зобов’язаний:</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6.1.1. Своєчасно приймати поставлені належним чином товари та сплачувати їх згідно умов цього Договору;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6.1.2. Дотримуватись умов цього Договору;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6.1.3. В усіх питаннях, не врегульованих цим Договором, керуватись нормами чинного законодавства України;</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6.1.4. До 10-ого числа кожного місяця складати акти звірок щодо прийнятого товару, який був поставлений у попередньому місяці.</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b/>
          <w:sz w:val="24"/>
          <w:szCs w:val="24"/>
          <w:lang w:eastAsia="ru-RU"/>
        </w:rPr>
      </w:pPr>
      <w:r w:rsidRPr="006B182E">
        <w:rPr>
          <w:rFonts w:ascii="Times New Roman" w:eastAsia="Times New Roman" w:hAnsi="Times New Roman"/>
          <w:sz w:val="24"/>
          <w:szCs w:val="24"/>
          <w:lang w:eastAsia="ru-RU"/>
        </w:rPr>
        <w:t xml:space="preserve">6.2. </w:t>
      </w:r>
      <w:r w:rsidRPr="006B182E">
        <w:rPr>
          <w:rFonts w:ascii="Times New Roman" w:eastAsia="Times New Roman" w:hAnsi="Times New Roman"/>
          <w:b/>
          <w:sz w:val="24"/>
          <w:szCs w:val="24"/>
          <w:lang w:eastAsia="ru-RU"/>
        </w:rPr>
        <w:t>Замовник має право:</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6.2.1. </w:t>
      </w:r>
      <w:r w:rsidRPr="006B182E">
        <w:rPr>
          <w:rFonts w:ascii="Times New Roman" w:eastAsia="Times New Roman" w:hAnsi="Times New Roman"/>
          <w:b/>
          <w:sz w:val="24"/>
          <w:szCs w:val="24"/>
          <w:lang w:eastAsia="ru-RU"/>
        </w:rPr>
        <w:t>Достроково, в односторонньому порядку розірвати Договір у разі невиконання зобов’язань Постачальником,</w:t>
      </w:r>
      <w:r w:rsidRPr="006B182E">
        <w:rPr>
          <w:rFonts w:ascii="Times New Roman" w:eastAsia="Times New Roman" w:hAnsi="Times New Roman"/>
          <w:sz w:val="24"/>
          <w:szCs w:val="24"/>
          <w:lang w:eastAsia="ru-RU"/>
        </w:rPr>
        <w:t xml:space="preserve"> повідомивши його про це за 10 (десять) календарних днів до дати розірвання Договору, а саме:</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поставка товару неналежної якості;</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ненадання документального підтвердження якості та безпеки товару;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порушення терміну та/або графіків поставки товару;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виконання замовлень в неповному обсязі;</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будь-яка відмова  від проведення досліджень на поставлену продукцію та ненадання протоколу дослідження.</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При цьому юридичні зобов’язання знімаються без оформлення додаткової угоди з письмовим повідомленням Головного Управління Державної казначейської служби України у Дніпропетровській області та Постачальника;</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6.2.2. Контролювати поставку товарів у строки, встановлені цим Договором;</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w:t>
      </w:r>
      <w:r w:rsidRPr="006B182E">
        <w:rPr>
          <w:rFonts w:ascii="Times New Roman" w:eastAsia="Times New Roman" w:hAnsi="Times New Roman"/>
          <w:sz w:val="24"/>
          <w:szCs w:val="24"/>
          <w:lang w:eastAsia="ru-RU"/>
        </w:rPr>
        <w:lastRenderedPageBreak/>
        <w:t>зміни до цього Договору шляхом складання додаткової угоди;</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6.2.4. Повернути рахунок 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 невірно заповнені реквізити тощо);</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b/>
          <w:sz w:val="24"/>
          <w:szCs w:val="24"/>
          <w:lang w:eastAsia="ru-RU"/>
        </w:rPr>
      </w:pPr>
      <w:r w:rsidRPr="006B182E">
        <w:rPr>
          <w:rFonts w:ascii="Times New Roman" w:eastAsia="Times New Roman" w:hAnsi="Times New Roman"/>
          <w:sz w:val="24"/>
          <w:szCs w:val="24"/>
          <w:lang w:eastAsia="ru-RU"/>
        </w:rPr>
        <w:t xml:space="preserve">6.3. </w:t>
      </w:r>
      <w:r w:rsidRPr="006B182E">
        <w:rPr>
          <w:rFonts w:ascii="Times New Roman" w:eastAsia="Times New Roman" w:hAnsi="Times New Roman"/>
          <w:b/>
          <w:sz w:val="24"/>
          <w:szCs w:val="24"/>
          <w:lang w:eastAsia="ru-RU"/>
        </w:rPr>
        <w:t>Постачальник зобов’язаний:</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6.3.1. Забезпечити поставку товарів у строки, встановлені цим Договором;</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6.3.2. Забезпечити поставку товарів, якість яких відповідає умовам, установленим розділом ІІ цього Договору;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6.3.3. Для зберігання товару мати необхідне торговельно-технологічне, холодильне обладнання та складські приміщення, які повинні відповідати вимогам санітарного законодавства;</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6.3.4. Своєчасно направляти до Замовника своїх представників для оперативного вирішення усіх питань, пов’язаних з якісним виконанням зобов’язань за цим Договором;</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6.3.5. Інформувати письмово Замовника протягом трьох робочих днів про зміну виробника та/або постачальника товару, місцезнаходження об’єкта (складського приміщення) та спеціалізованого транспортного засобу, яким здійснюватиметься постачання продукції.</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6.3.6. Надавати Замовнику у паперовому вигляді  щомісяця інформацію від органів державної статистики по м. Кривий Ріг щодо ціни товару, визначеного у п. 1.3. Договору.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b/>
          <w:sz w:val="24"/>
          <w:szCs w:val="24"/>
          <w:lang w:eastAsia="ru-RU"/>
        </w:rPr>
      </w:pPr>
      <w:r w:rsidRPr="006B182E">
        <w:rPr>
          <w:rFonts w:ascii="Times New Roman" w:eastAsia="Times New Roman" w:hAnsi="Times New Roman"/>
          <w:sz w:val="24"/>
          <w:szCs w:val="24"/>
          <w:lang w:eastAsia="ru-RU"/>
        </w:rPr>
        <w:t xml:space="preserve">6.4. </w:t>
      </w:r>
      <w:r w:rsidRPr="006B182E">
        <w:rPr>
          <w:rFonts w:ascii="Times New Roman" w:eastAsia="Times New Roman" w:hAnsi="Times New Roman"/>
          <w:b/>
          <w:sz w:val="24"/>
          <w:szCs w:val="24"/>
          <w:lang w:eastAsia="ru-RU"/>
        </w:rPr>
        <w:t>Постачальник має право:</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6.4.1. Своєчасно та в повному обсязі отримувати плату за поставлені товари;</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6.4.2. На дострокову поставку товарів за письмовим погодженням Замовника;</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6.4.3. Ініціювати перегляд умов договору (ціни) на умовах, встановлених цим Договором, або дострокове розірвання договору при істотних змінах обставин.</w:t>
      </w:r>
    </w:p>
    <w:p w:rsidR="00EA33AB" w:rsidRPr="006B182E" w:rsidRDefault="00EA33AB" w:rsidP="00EA33AB">
      <w:pPr>
        <w:widowControl w:val="0"/>
        <w:autoSpaceDE w:val="0"/>
        <w:autoSpaceDN w:val="0"/>
        <w:spacing w:after="0" w:line="240" w:lineRule="auto"/>
        <w:ind w:firstLine="709"/>
        <w:jc w:val="center"/>
        <w:rPr>
          <w:rFonts w:ascii="Times New Roman" w:eastAsia="Times New Roman" w:hAnsi="Times New Roman"/>
          <w:sz w:val="24"/>
          <w:szCs w:val="24"/>
          <w:lang w:eastAsia="ru-RU"/>
        </w:rPr>
      </w:pPr>
      <w:r w:rsidRPr="006B182E">
        <w:rPr>
          <w:rFonts w:ascii="Times New Roman" w:eastAsia="Times New Roman" w:hAnsi="Times New Roman"/>
          <w:b/>
          <w:sz w:val="24"/>
          <w:szCs w:val="24"/>
          <w:lang w:eastAsia="ru-RU"/>
        </w:rPr>
        <w:t>VII. ВІДПОВІДАЛЬНІСТЬ СТОРІН</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7.1. У разі невиконання або неналежного виконання своїх зобов’язань, Сторони несуть відповідальність, передбачену законами та цим Договором.</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7.3. Якщо Постачальником не виконуються або неналежно виконуються зобов’язання за цим Договором більше двох разів протягом дії договору, до нього можуть бути застосовані вимоги пункту 4 частини 1 статті 236 відповідно до статті 237 Господарського кодексу України.</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7.5. Сторони погодили, що призупинення Замовником виконання грошових зобов’язань відповідно до умов цього пункту є оперативно-господарською санкцією та до Замовника не може бути застосована відповідальність, що передбачена цим Договором та/або чинним законодавством України за несвоєчасне виконання грошових зобов’язань.</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7.6. За прострочення термінів поставки Товару, в тому числі якщо таке прострочення в поставці Товару стало наслідком відмови Замовника прийняти поставку Товару в порядку, що передбачений цим Договором, а також у випадку поставки Товару в кількості, меншій, ніж зазначено в замовленні, Постачальник зобов’язаний сплатити Замовнику штраф в розмірі 20% від вартості партії Товару, поставка якого прострочена або поставлена з меншою кількістю.</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Сторони домовились, що санкція, передбачена цим пунктом, є договірною та в частині прострочення термінів поставки Товару застосовується за кожний день прострочення терміну поставки, що визначений Договором або передбачений у відповідному замовленні на поставку.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7.7. За поставку Товару, якість якого не відповідає умовам цього Договору, Постачальник зобов’язаний сплатити Замовнику штраф у розмірі 20% від вартості Товару неналежної якості або Товару, що не відповідає вимогам Договору, а також (за наявності) компенсувати Замовнику збитки, понесені ним у зв’язку з покладенням на нього санкцій уповноваженими контролюючими органами.</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7.8. У випадку не дотримання Постачальником умов пункту 3.9. розділ ІІІ Договору, Постачальник зобов’язаний сплатити Замовнику штраф у розмірі різниці між </w:t>
      </w:r>
      <w:r w:rsidRPr="006B182E">
        <w:rPr>
          <w:rFonts w:ascii="Times New Roman" w:eastAsia="Times New Roman" w:hAnsi="Times New Roman"/>
          <w:sz w:val="24"/>
          <w:szCs w:val="24"/>
          <w:lang w:eastAsia="ru-RU"/>
        </w:rPr>
        <w:lastRenderedPageBreak/>
        <w:t>вартістю Товару, що був поставлений по вищій ціні, та вартістю такої самої кількості товару по нижчій ціні згідно пункту 3.9. Договору.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7.9. Сплата Стороною передбачених цим Договором штрафних санкцій не звільняє Сторону від виконання взятих на себе зобов’язань.</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7.10. У разі якщо контролюючими органами або будь-якими іншими особами на адресу Замовника буде пред’явлено претензію або позов, що пов’язані з Товаром Постачальника, Постачальник зобов’язаний прийняти участь в досудовому врегулюванні спору або вступити у судову справу на стороні Замовника і, за наявності своєї вини, за власний рахунок врегулювати претензію або позов. </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7.11. Постачальник, який відшкодував збиток, не може вважатися таким, що виконав зобов’язання за Замовника (вважається, що Постачальник виконав своє зобов’язання перед кінцевим споживачем) і не має права висувати вимоги в порядку регресу до Замовника в частині відшкодування витрат, понесених Постачальником у зв’язку врегулювання претензії (позову). У випадку стягнення з Замовника шкоди, заподіяної кінцевому споживачеві неякісним Товаром, Постачальник зобов’язується відшкодувати Замовнику завдані у зв’язку із таким відшкодуванням збитків, за винятком тих випадків, коли товар став неякісним з вини Замовника.</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7.12. У випадку виявлення Замовником або контролюючими чи правоохоронними органами фальсифікації Постачальником чи постачальниками Постачальника Товару чи будь-яких товаросупровідних документів, Постачальник несе самостійну відповідальність по таким фактам, відшкодовує у повному обсязі всі понесені в зв’язку з цим збитки Замовника та кінцевих споживачів та додатково сплачує Замовнику штраф в розмірі 7% ціни договору.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7.13. У випадку виникнення суперечностей, Сторони зобов’язані провести переговори для врегулювання суперечливих питань.</w:t>
      </w:r>
    </w:p>
    <w:p w:rsidR="00EA33AB" w:rsidRPr="006B182E" w:rsidRDefault="00EA33AB" w:rsidP="00EA33AB">
      <w:pPr>
        <w:widowControl w:val="0"/>
        <w:autoSpaceDE w:val="0"/>
        <w:autoSpaceDN w:val="0"/>
        <w:spacing w:after="0" w:line="240" w:lineRule="auto"/>
        <w:ind w:firstLine="709"/>
        <w:jc w:val="center"/>
        <w:rPr>
          <w:rFonts w:ascii="Times New Roman" w:eastAsia="Times New Roman" w:hAnsi="Times New Roman"/>
          <w:sz w:val="24"/>
          <w:szCs w:val="24"/>
          <w:lang w:eastAsia="ru-RU"/>
        </w:rPr>
      </w:pPr>
      <w:r w:rsidRPr="006B182E">
        <w:rPr>
          <w:rFonts w:ascii="Times New Roman" w:eastAsia="Times New Roman" w:hAnsi="Times New Roman"/>
          <w:b/>
          <w:sz w:val="24"/>
          <w:szCs w:val="24"/>
          <w:lang w:eastAsia="ru-RU"/>
        </w:rPr>
        <w:t>VIII. ОБСТАВИНИ НЕПЕРЕБОРНОЇ СИЛИ</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8.1.Сторони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8.2. 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їх виникнення повідомити про це іншу Сторону у письмовій формі.</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8.3. Доказом виникнення обставин непереборної сили та строку їх дії є відповідні документи, які видаються уповноваженими органами. </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8.4. У разі коли строк дії обставин непереборної сили продовжується більше ніж п’ять днів, кожна із Сторін в установленому порядку має право розірвати цей Договір.  </w:t>
      </w:r>
    </w:p>
    <w:p w:rsidR="00EA33AB" w:rsidRPr="006B182E" w:rsidRDefault="00EA33AB" w:rsidP="00EA33AB">
      <w:pPr>
        <w:widowControl w:val="0"/>
        <w:autoSpaceDE w:val="0"/>
        <w:autoSpaceDN w:val="0"/>
        <w:spacing w:after="0" w:line="240" w:lineRule="auto"/>
        <w:ind w:firstLine="709"/>
        <w:jc w:val="center"/>
        <w:rPr>
          <w:rFonts w:ascii="Times New Roman" w:eastAsia="Times New Roman" w:hAnsi="Times New Roman"/>
          <w:sz w:val="24"/>
          <w:szCs w:val="24"/>
          <w:lang w:eastAsia="ru-RU"/>
        </w:rPr>
      </w:pPr>
      <w:r w:rsidRPr="006B182E">
        <w:rPr>
          <w:rFonts w:ascii="Times New Roman" w:eastAsia="Times New Roman" w:hAnsi="Times New Roman"/>
          <w:b/>
          <w:sz w:val="24"/>
          <w:szCs w:val="24"/>
          <w:lang w:eastAsia="ru-RU"/>
        </w:rPr>
        <w:t>ІХ. ВИРІШЕННЯ СПОРІВ</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9.1. У випадку виникнення спорів або розбіжностей Сторони зобов’язуються вирішувати їх шляхом взаємних переговорів та консультацій.</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9.2. У разі недосягнення Сторонами згоди, спори (розбіжності) вирішуються у судовому порядку.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9.3. Взаємовідносини Сторін, не передбачені цим Договором, регулюються чинним законодавством України.</w:t>
      </w:r>
    </w:p>
    <w:p w:rsidR="00EA33AB" w:rsidRPr="006B182E" w:rsidRDefault="00EA33AB" w:rsidP="00EA33AB">
      <w:pPr>
        <w:widowControl w:val="0"/>
        <w:autoSpaceDE w:val="0"/>
        <w:autoSpaceDN w:val="0"/>
        <w:spacing w:after="0" w:line="240" w:lineRule="auto"/>
        <w:ind w:firstLine="709"/>
        <w:jc w:val="center"/>
        <w:rPr>
          <w:rFonts w:ascii="Times New Roman" w:eastAsia="Times New Roman" w:hAnsi="Times New Roman"/>
          <w:sz w:val="24"/>
          <w:szCs w:val="24"/>
          <w:lang w:eastAsia="ru-RU"/>
        </w:rPr>
      </w:pPr>
      <w:r w:rsidRPr="006B182E">
        <w:rPr>
          <w:rFonts w:ascii="Times New Roman" w:eastAsia="Times New Roman" w:hAnsi="Times New Roman"/>
          <w:b/>
          <w:sz w:val="24"/>
          <w:szCs w:val="24"/>
          <w:lang w:eastAsia="ru-RU"/>
        </w:rPr>
        <w:t>Х. СТРОК ДІЇ ДОГОВОРУ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10.1. Цей Договір набирає чинності з </w:t>
      </w:r>
      <w:r w:rsidRPr="006B182E">
        <w:rPr>
          <w:rFonts w:ascii="Times New Roman" w:eastAsia="Times New Roman" w:hAnsi="Times New Roman"/>
          <w:b/>
          <w:sz w:val="24"/>
          <w:szCs w:val="24"/>
          <w:lang w:eastAsia="ru-RU"/>
        </w:rPr>
        <w:t>дати підписання</w:t>
      </w:r>
      <w:r w:rsidRPr="006B182E">
        <w:rPr>
          <w:rFonts w:ascii="Times New Roman" w:eastAsia="Times New Roman" w:hAnsi="Times New Roman"/>
          <w:sz w:val="24"/>
          <w:szCs w:val="24"/>
          <w:lang w:eastAsia="ru-RU"/>
        </w:rPr>
        <w:t xml:space="preserve"> і діє до </w:t>
      </w:r>
      <w:r w:rsidRPr="006B182E">
        <w:rPr>
          <w:rFonts w:ascii="Times New Roman" w:eastAsia="Times New Roman" w:hAnsi="Times New Roman"/>
          <w:b/>
          <w:sz w:val="24"/>
          <w:szCs w:val="24"/>
          <w:lang w:eastAsia="ru-RU"/>
        </w:rPr>
        <w:t>31.12.2023.</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10.3. Цей Договір укладається і підписується у двох примірниках, кожний з яких має однакову юридичну силу з моменту підписання.</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10.4. Додатки, доповнення, листи та інші документи стосовно цього Договору, підписані Сторонами  протягом терміну його дії, є невід’ємними частинами цього Договору.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10.5. Дія Договору може бути достроково припинена за згодою Сторін, за рішенням </w:t>
      </w:r>
      <w:r w:rsidRPr="006B182E">
        <w:rPr>
          <w:rFonts w:ascii="Times New Roman" w:eastAsia="Times New Roman" w:hAnsi="Times New Roman"/>
          <w:sz w:val="24"/>
          <w:szCs w:val="24"/>
          <w:lang w:eastAsia="ru-RU"/>
        </w:rPr>
        <w:lastRenderedPageBreak/>
        <w:t>суду, або за рішенням Замовника у випадку відмови Постачальника від виконання своїх зобов’язань за цим Договором.</w:t>
      </w:r>
    </w:p>
    <w:p w:rsidR="00EA33AB" w:rsidRPr="006B182E" w:rsidRDefault="00EA33AB" w:rsidP="00EA33AB">
      <w:pPr>
        <w:spacing w:after="0" w:line="240" w:lineRule="auto"/>
        <w:ind w:right="43"/>
        <w:jc w:val="center"/>
        <w:rPr>
          <w:rFonts w:ascii="Times New Roman" w:eastAsia="Times New Roman" w:hAnsi="Times New Roman"/>
          <w:b/>
          <w:sz w:val="24"/>
          <w:szCs w:val="24"/>
          <w:lang w:eastAsia="ru-RU"/>
        </w:rPr>
      </w:pPr>
      <w:r w:rsidRPr="006B182E">
        <w:rPr>
          <w:rFonts w:ascii="Times New Roman" w:eastAsia="Times New Roman" w:hAnsi="Times New Roman"/>
          <w:b/>
          <w:lang w:eastAsia="ru-RU"/>
        </w:rPr>
        <w:t>ХІ</w:t>
      </w:r>
      <w:r w:rsidRPr="006B182E">
        <w:rPr>
          <w:rFonts w:ascii="Times New Roman" w:eastAsia="Times New Roman" w:hAnsi="Times New Roman"/>
          <w:b/>
          <w:sz w:val="24"/>
          <w:szCs w:val="24"/>
          <w:lang w:eastAsia="ru-RU"/>
        </w:rPr>
        <w:t xml:space="preserve">. </w:t>
      </w:r>
      <w:r w:rsidRPr="006B182E">
        <w:rPr>
          <w:rFonts w:ascii="Times New Roman" w:eastAsia="Times New Roman" w:hAnsi="Times New Roman"/>
          <w:b/>
          <w:lang w:eastAsia="ru-RU"/>
        </w:rPr>
        <w:t>ІНШІ УМОВИ</w:t>
      </w:r>
    </w:p>
    <w:p w:rsidR="00EA33AB" w:rsidRPr="006B182E" w:rsidRDefault="00EA33AB" w:rsidP="00EA33AB">
      <w:pPr>
        <w:widowControl w:val="0"/>
        <w:numPr>
          <w:ilvl w:val="0"/>
          <w:numId w:val="27"/>
        </w:numPr>
        <w:tabs>
          <w:tab w:val="left" w:pos="0"/>
          <w:tab w:val="left" w:pos="993"/>
        </w:tabs>
        <w:autoSpaceDE w:val="0"/>
        <w:autoSpaceDN w:val="0"/>
        <w:adjustRightInd w:val="0"/>
        <w:spacing w:after="0" w:line="240" w:lineRule="auto"/>
        <w:ind w:left="0" w:firstLine="426"/>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 України «Про публічні закупівлі».</w:t>
      </w:r>
    </w:p>
    <w:p w:rsidR="00EA33AB" w:rsidRPr="006B182E" w:rsidRDefault="00EA33AB" w:rsidP="00EA33AB">
      <w:pPr>
        <w:widowControl w:val="0"/>
        <w:numPr>
          <w:ilvl w:val="0"/>
          <w:numId w:val="27"/>
        </w:numPr>
        <w:tabs>
          <w:tab w:val="left" w:pos="0"/>
          <w:tab w:val="left" w:pos="993"/>
        </w:tabs>
        <w:autoSpaceDE w:val="0"/>
        <w:autoSpaceDN w:val="0"/>
        <w:adjustRightInd w:val="0"/>
        <w:spacing w:after="0" w:line="240" w:lineRule="auto"/>
        <w:ind w:left="0" w:firstLine="426"/>
        <w:contextualSpacing/>
        <w:jc w:val="both"/>
        <w:rPr>
          <w:rFonts w:ascii="Times New Roman" w:eastAsia="Times New Roman" w:hAnsi="Times New Roman"/>
          <w:sz w:val="24"/>
          <w:szCs w:val="24"/>
          <w:lang w:eastAsia="ru-RU"/>
        </w:rPr>
      </w:pPr>
      <w:r w:rsidRPr="006B182E">
        <w:rPr>
          <w:rFonts w:ascii="Times New Roman" w:eastAsia="Tahoma" w:hAnsi="Times New Roman"/>
          <w:sz w:val="24"/>
          <w:szCs w:val="24"/>
          <w:lang w:eastAsia="uk-UA"/>
        </w:rPr>
        <w:t xml:space="preserve">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Істотні умови цього договору про закупівлю не можуть змінюватися після його підписання до виконання зобов’язань Сторонами в повному обсязі, крім випадків, що зазначено частині 19 </w:t>
      </w:r>
      <w:r w:rsidRPr="006B182E">
        <w:rPr>
          <w:rFonts w:ascii="Times New Roman" w:eastAsia="Times New Roman" w:hAnsi="Times New Roman"/>
          <w:sz w:val="24"/>
          <w:szCs w:val="24"/>
          <w:lang w:eastAsia="zh-CN"/>
        </w:rPr>
        <w:t>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 1178.</w:t>
      </w:r>
    </w:p>
    <w:p w:rsidR="00EA33AB" w:rsidRPr="006B182E" w:rsidRDefault="00EA33AB" w:rsidP="00EA33AB">
      <w:pPr>
        <w:widowControl w:val="0"/>
        <w:numPr>
          <w:ilvl w:val="0"/>
          <w:numId w:val="27"/>
        </w:numPr>
        <w:tabs>
          <w:tab w:val="left" w:pos="0"/>
          <w:tab w:val="left" w:pos="993"/>
        </w:tabs>
        <w:autoSpaceDE w:val="0"/>
        <w:autoSpaceDN w:val="0"/>
        <w:adjustRightInd w:val="0"/>
        <w:spacing w:after="0" w:line="240" w:lineRule="auto"/>
        <w:ind w:left="0" w:firstLine="426"/>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A33AB" w:rsidRPr="006B182E" w:rsidRDefault="00EA33AB" w:rsidP="00EA33AB">
      <w:pPr>
        <w:spacing w:after="0" w:line="240" w:lineRule="auto"/>
        <w:ind w:firstLine="709"/>
        <w:jc w:val="both"/>
        <w:rPr>
          <w:rFonts w:ascii="Times New Roman" w:eastAsia="Tahoma" w:hAnsi="Times New Roman"/>
          <w:sz w:val="24"/>
          <w:szCs w:val="24"/>
          <w:lang w:eastAsia="uk-UA"/>
        </w:rPr>
      </w:pPr>
      <w:r w:rsidRPr="006B182E">
        <w:rPr>
          <w:rFonts w:ascii="Times New Roman" w:eastAsia="Tahoma" w:hAnsi="Times New Roman"/>
          <w:sz w:val="24"/>
          <w:szCs w:val="24"/>
          <w:lang w:eastAsia="uk-UA"/>
        </w:rPr>
        <w:t>1) зменшення обсягів закупівлі, зокрема з урахуванням фактичного обсягу видатків замовника;</w:t>
      </w:r>
    </w:p>
    <w:p w:rsidR="00EA33AB" w:rsidRPr="006B182E" w:rsidRDefault="00EA33AB" w:rsidP="00EA33AB">
      <w:pPr>
        <w:spacing w:after="0" w:line="240" w:lineRule="auto"/>
        <w:ind w:firstLine="709"/>
        <w:jc w:val="both"/>
        <w:rPr>
          <w:rFonts w:ascii="Times New Roman" w:eastAsia="Tahoma" w:hAnsi="Times New Roman"/>
          <w:sz w:val="24"/>
          <w:szCs w:val="24"/>
          <w:lang w:eastAsia="uk-UA"/>
        </w:rPr>
      </w:pPr>
      <w:r w:rsidRPr="006B182E">
        <w:rPr>
          <w:rFonts w:ascii="Times New Roman" w:eastAsia="Tahoma" w:hAnsi="Times New Roman"/>
          <w:sz w:val="24"/>
          <w:szCs w:val="24"/>
          <w:lang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A33AB" w:rsidRPr="006B182E" w:rsidRDefault="00EA33AB" w:rsidP="00EA33AB">
      <w:pPr>
        <w:spacing w:after="0" w:line="240" w:lineRule="auto"/>
        <w:ind w:firstLine="709"/>
        <w:jc w:val="both"/>
        <w:rPr>
          <w:rFonts w:ascii="Times New Roman" w:eastAsia="Tahoma" w:hAnsi="Times New Roman"/>
          <w:sz w:val="24"/>
          <w:szCs w:val="24"/>
          <w:lang w:eastAsia="uk-UA"/>
        </w:rPr>
      </w:pPr>
      <w:r w:rsidRPr="006B182E">
        <w:rPr>
          <w:rFonts w:ascii="Times New Roman" w:eastAsia="Tahoma" w:hAnsi="Times New Roman"/>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EA33AB" w:rsidRPr="006B182E" w:rsidRDefault="00EA33AB" w:rsidP="00EA33AB">
      <w:pPr>
        <w:spacing w:after="0" w:line="240" w:lineRule="auto"/>
        <w:ind w:firstLine="709"/>
        <w:jc w:val="both"/>
        <w:rPr>
          <w:rFonts w:ascii="Times New Roman" w:eastAsia="Tahoma" w:hAnsi="Times New Roman"/>
          <w:sz w:val="24"/>
          <w:szCs w:val="24"/>
          <w:lang w:eastAsia="uk-UA"/>
        </w:rPr>
      </w:pPr>
      <w:r w:rsidRPr="006B182E">
        <w:rPr>
          <w:rFonts w:ascii="Times New Roman" w:eastAsia="Tahoma" w:hAnsi="Times New Roman"/>
          <w:sz w:val="24"/>
          <w:szCs w:val="24"/>
          <w:lang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A33AB" w:rsidRPr="006B182E" w:rsidRDefault="00EA33AB" w:rsidP="00EA33AB">
      <w:pPr>
        <w:spacing w:after="0" w:line="240" w:lineRule="auto"/>
        <w:ind w:firstLine="709"/>
        <w:jc w:val="both"/>
        <w:rPr>
          <w:rFonts w:ascii="Times New Roman" w:eastAsia="Tahoma" w:hAnsi="Times New Roman"/>
          <w:sz w:val="24"/>
          <w:szCs w:val="24"/>
          <w:lang w:eastAsia="uk-UA"/>
        </w:rPr>
      </w:pPr>
      <w:r w:rsidRPr="006B182E">
        <w:rPr>
          <w:rFonts w:ascii="Times New Roman" w:eastAsia="Tahoma" w:hAnsi="Times New Roman"/>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rsidR="00EA33AB" w:rsidRPr="006B182E" w:rsidRDefault="00EA33AB" w:rsidP="00EA33AB">
      <w:pPr>
        <w:spacing w:after="0" w:line="240" w:lineRule="auto"/>
        <w:ind w:firstLine="709"/>
        <w:jc w:val="both"/>
        <w:rPr>
          <w:rFonts w:ascii="Times New Roman" w:eastAsia="Tahoma" w:hAnsi="Times New Roman"/>
          <w:sz w:val="24"/>
          <w:szCs w:val="24"/>
          <w:lang w:eastAsia="uk-UA"/>
        </w:rPr>
      </w:pPr>
      <w:r w:rsidRPr="006B182E">
        <w:rPr>
          <w:rFonts w:ascii="Times New Roman" w:eastAsia="Tahoma" w:hAnsi="Times New Roman"/>
          <w:sz w:val="24"/>
          <w:szCs w:val="24"/>
          <w:lang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A33AB" w:rsidRPr="006B182E" w:rsidRDefault="00EA33AB" w:rsidP="00EA33AB">
      <w:pPr>
        <w:widowControl w:val="0"/>
        <w:tabs>
          <w:tab w:val="left" w:pos="0"/>
          <w:tab w:val="left" w:pos="709"/>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ahoma" w:hAnsi="Times New Roman"/>
          <w:sz w:val="24"/>
          <w:szCs w:val="24"/>
          <w:lang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A33AB" w:rsidRPr="006B182E" w:rsidRDefault="00EA33AB" w:rsidP="00EA33AB">
      <w:pPr>
        <w:widowControl w:val="0"/>
        <w:numPr>
          <w:ilvl w:val="0"/>
          <w:numId w:val="27"/>
        </w:numPr>
        <w:tabs>
          <w:tab w:val="left" w:pos="0"/>
          <w:tab w:val="left" w:pos="993"/>
        </w:tabs>
        <w:autoSpaceDE w:val="0"/>
        <w:autoSpaceDN w:val="0"/>
        <w:adjustRightInd w:val="0"/>
        <w:spacing w:after="0" w:line="240" w:lineRule="auto"/>
        <w:ind w:left="0" w:firstLine="426"/>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Зміни та доповнення, додаткові угоди та додатки до цього Договору є невід'ємною його частиною і мають юридичну силу у разі, якщо вони викладені у письмовій формі та підписані уповноваженими на те представниками </w:t>
      </w:r>
      <w:r w:rsidRPr="006B182E">
        <w:rPr>
          <w:rFonts w:ascii="Times New Roman" w:eastAsia="Times New Roman" w:hAnsi="Times New Roman"/>
          <w:bCs/>
          <w:sz w:val="24"/>
          <w:szCs w:val="24"/>
          <w:lang w:eastAsia="ru-RU"/>
        </w:rPr>
        <w:t>Сторін.</w:t>
      </w:r>
    </w:p>
    <w:p w:rsidR="00EA33AB" w:rsidRPr="006B182E" w:rsidRDefault="00EA33AB" w:rsidP="00EA33AB">
      <w:pPr>
        <w:widowControl w:val="0"/>
        <w:numPr>
          <w:ilvl w:val="0"/>
          <w:numId w:val="27"/>
        </w:numPr>
        <w:tabs>
          <w:tab w:val="left" w:pos="0"/>
          <w:tab w:val="left" w:pos="993"/>
        </w:tabs>
        <w:autoSpaceDE w:val="0"/>
        <w:autoSpaceDN w:val="0"/>
        <w:adjustRightInd w:val="0"/>
        <w:spacing w:after="0" w:line="240" w:lineRule="auto"/>
        <w:ind w:left="0" w:firstLine="426"/>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Жодна із Сторін не має права передавати свої права і обов'язки по Даному Договору третім особам без письмової згоди іншої </w:t>
      </w:r>
      <w:r w:rsidRPr="006B182E">
        <w:rPr>
          <w:rFonts w:ascii="Times New Roman" w:eastAsia="Times New Roman" w:hAnsi="Times New Roman"/>
          <w:bCs/>
          <w:sz w:val="24"/>
          <w:szCs w:val="24"/>
          <w:lang w:eastAsia="ru-RU"/>
        </w:rPr>
        <w:t>Сторони.</w:t>
      </w:r>
    </w:p>
    <w:p w:rsidR="00EA33AB" w:rsidRPr="006B182E" w:rsidRDefault="00EA33AB" w:rsidP="00EA33AB">
      <w:pPr>
        <w:widowControl w:val="0"/>
        <w:numPr>
          <w:ilvl w:val="0"/>
          <w:numId w:val="27"/>
        </w:numPr>
        <w:tabs>
          <w:tab w:val="left" w:pos="0"/>
          <w:tab w:val="left" w:pos="993"/>
        </w:tabs>
        <w:autoSpaceDE w:val="0"/>
        <w:autoSpaceDN w:val="0"/>
        <w:adjustRightInd w:val="0"/>
        <w:spacing w:after="0" w:line="240" w:lineRule="auto"/>
        <w:ind w:left="0" w:firstLine="426"/>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Після підписання Даного Договору всі попередні переговори за ним, листування, попередні угоди та протоколи про наміри з питань, що так чи інакше стосуються Даного </w:t>
      </w:r>
      <w:r w:rsidRPr="006B182E">
        <w:rPr>
          <w:rFonts w:ascii="Times New Roman" w:eastAsia="Times New Roman" w:hAnsi="Times New Roman"/>
          <w:sz w:val="24"/>
          <w:szCs w:val="24"/>
          <w:lang w:eastAsia="ru-RU"/>
        </w:rPr>
        <w:lastRenderedPageBreak/>
        <w:t>Договору, втрачають юридичну силу.</w:t>
      </w:r>
    </w:p>
    <w:p w:rsidR="00EA33AB" w:rsidRPr="006B182E" w:rsidRDefault="00EA33AB" w:rsidP="00EA33AB">
      <w:pPr>
        <w:widowControl w:val="0"/>
        <w:numPr>
          <w:ilvl w:val="0"/>
          <w:numId w:val="27"/>
        </w:numPr>
        <w:tabs>
          <w:tab w:val="left" w:pos="0"/>
          <w:tab w:val="left" w:pos="993"/>
        </w:tabs>
        <w:autoSpaceDE w:val="0"/>
        <w:autoSpaceDN w:val="0"/>
        <w:adjustRightInd w:val="0"/>
        <w:spacing w:after="0" w:line="240" w:lineRule="auto"/>
        <w:ind w:left="0" w:firstLine="426"/>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Усі виправлення за текстом Договору мають юридичну силу лише при взаємному їх посвідченні представниками </w:t>
      </w:r>
      <w:r w:rsidRPr="006B182E">
        <w:rPr>
          <w:rFonts w:ascii="Times New Roman" w:eastAsia="Times New Roman" w:hAnsi="Times New Roman"/>
          <w:bCs/>
          <w:sz w:val="24"/>
          <w:szCs w:val="24"/>
          <w:lang w:eastAsia="ru-RU"/>
        </w:rPr>
        <w:t xml:space="preserve">Сторін </w:t>
      </w:r>
      <w:r w:rsidRPr="006B182E">
        <w:rPr>
          <w:rFonts w:ascii="Times New Roman" w:eastAsia="Times New Roman" w:hAnsi="Times New Roman"/>
          <w:sz w:val="24"/>
          <w:szCs w:val="24"/>
          <w:lang w:eastAsia="ru-RU"/>
        </w:rPr>
        <w:t>у кожному окремому випадку.</w:t>
      </w:r>
    </w:p>
    <w:p w:rsidR="00EA33AB" w:rsidRPr="006B182E" w:rsidRDefault="00EA33AB" w:rsidP="00EA33AB">
      <w:pPr>
        <w:widowControl w:val="0"/>
        <w:numPr>
          <w:ilvl w:val="0"/>
          <w:numId w:val="27"/>
        </w:numPr>
        <w:tabs>
          <w:tab w:val="left" w:pos="0"/>
          <w:tab w:val="left" w:pos="993"/>
        </w:tabs>
        <w:autoSpaceDE w:val="0"/>
        <w:autoSpaceDN w:val="0"/>
        <w:adjustRightInd w:val="0"/>
        <w:spacing w:after="0" w:line="240" w:lineRule="auto"/>
        <w:ind w:left="0" w:firstLine="426"/>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Даний Договір укладений у двох юридично рівноцінних примірниках, по одному для кожної із </w:t>
      </w:r>
      <w:r w:rsidRPr="006B182E">
        <w:rPr>
          <w:rFonts w:ascii="Times New Roman" w:eastAsia="Times New Roman" w:hAnsi="Times New Roman"/>
          <w:bCs/>
          <w:sz w:val="24"/>
          <w:szCs w:val="24"/>
          <w:lang w:eastAsia="ru-RU"/>
        </w:rPr>
        <w:t xml:space="preserve">Сторін. </w:t>
      </w:r>
      <w:r w:rsidRPr="006B182E">
        <w:rPr>
          <w:rFonts w:ascii="Times New Roman" w:eastAsia="Times New Roman" w:hAnsi="Times New Roman"/>
          <w:sz w:val="24"/>
          <w:szCs w:val="24"/>
          <w:lang w:eastAsia="ru-RU"/>
        </w:rPr>
        <w:t>Текст Договору викладено українською мовою.</w:t>
      </w:r>
    </w:p>
    <w:p w:rsidR="00EA33AB" w:rsidRPr="006B182E" w:rsidRDefault="00EA33AB" w:rsidP="00EA33AB">
      <w:pPr>
        <w:widowControl w:val="0"/>
        <w:numPr>
          <w:ilvl w:val="0"/>
          <w:numId w:val="27"/>
        </w:numPr>
        <w:tabs>
          <w:tab w:val="left" w:pos="0"/>
          <w:tab w:val="left" w:pos="590"/>
          <w:tab w:val="left" w:pos="993"/>
        </w:tabs>
        <w:autoSpaceDE w:val="0"/>
        <w:autoSpaceDN w:val="0"/>
        <w:adjustRightInd w:val="0"/>
        <w:spacing w:after="0" w:line="240" w:lineRule="auto"/>
        <w:ind w:left="0" w:firstLine="426"/>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Сторони домовилися, що текст даного Договору, додатки до нього, інші матеріали, інформація та відомості щодо даного Договору є конфіденційними та не можуть передаватися третім особам без попередньої письмової згоди на це іншої Сторони.</w:t>
      </w:r>
    </w:p>
    <w:p w:rsidR="00EA33AB" w:rsidRPr="006B182E" w:rsidRDefault="00EA33AB" w:rsidP="00EA33AB">
      <w:pPr>
        <w:widowControl w:val="0"/>
        <w:numPr>
          <w:ilvl w:val="0"/>
          <w:numId w:val="27"/>
        </w:numPr>
        <w:tabs>
          <w:tab w:val="left" w:pos="0"/>
          <w:tab w:val="left" w:pos="590"/>
          <w:tab w:val="left" w:pos="993"/>
          <w:tab w:val="left" w:pos="1134"/>
        </w:tabs>
        <w:autoSpaceDE w:val="0"/>
        <w:autoSpaceDN w:val="0"/>
        <w:adjustRightInd w:val="0"/>
        <w:spacing w:after="0" w:line="240" w:lineRule="auto"/>
        <w:ind w:left="0" w:firstLine="426"/>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Сторони несуть повну відповідальність за правильність вказаних нею у цьому Договорі реквізитів</w:t>
      </w:r>
      <w:r w:rsidRPr="006B182E">
        <w:rPr>
          <w:rFonts w:ascii="Times New Roman" w:eastAsia="Times New Roman" w:hAnsi="Times New Roman"/>
          <w:bCs/>
          <w:sz w:val="24"/>
          <w:szCs w:val="24"/>
          <w:lang w:eastAsia="ru-RU"/>
        </w:rPr>
        <w:t xml:space="preserve">. Сторони </w:t>
      </w:r>
      <w:r w:rsidRPr="006B182E">
        <w:rPr>
          <w:rFonts w:ascii="Times New Roman" w:eastAsia="Times New Roman" w:hAnsi="Times New Roman"/>
          <w:sz w:val="24"/>
          <w:szCs w:val="24"/>
          <w:lang w:eastAsia="ru-RU"/>
        </w:rPr>
        <w:t>зобов'язуються негайно письмово повідомляти одна одну у випадку зміни відомостей, зазначених у п. 13 Даного Договору.</w:t>
      </w:r>
    </w:p>
    <w:p w:rsidR="00EA33AB" w:rsidRPr="006B182E" w:rsidRDefault="00EA33AB" w:rsidP="00EA33AB">
      <w:pPr>
        <w:widowControl w:val="0"/>
        <w:numPr>
          <w:ilvl w:val="0"/>
          <w:numId w:val="27"/>
        </w:numPr>
        <w:tabs>
          <w:tab w:val="left" w:pos="0"/>
          <w:tab w:val="left" w:pos="590"/>
          <w:tab w:val="left" w:pos="993"/>
          <w:tab w:val="left" w:pos="1134"/>
        </w:tabs>
        <w:autoSpaceDE w:val="0"/>
        <w:autoSpaceDN w:val="0"/>
        <w:adjustRightInd w:val="0"/>
        <w:spacing w:after="0" w:line="240" w:lineRule="auto"/>
        <w:ind w:left="0" w:firstLine="426"/>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Згідно вимог Закону України «Про захист персональних даних» Замовник та Постачальник дають згоду на використання (обробку) Змовником та Постачальником їх персональних даних (у випадках передбачених Законом) в рамках реалізації цього Договору.</w:t>
      </w:r>
    </w:p>
    <w:p w:rsidR="00EA33AB" w:rsidRPr="006B182E" w:rsidRDefault="00EA33AB" w:rsidP="00EA33AB">
      <w:pPr>
        <w:spacing w:after="0" w:line="240" w:lineRule="auto"/>
        <w:rPr>
          <w:rFonts w:ascii="Times New Roman" w:eastAsia="Times New Roman" w:hAnsi="Times New Roman"/>
          <w:b/>
          <w:bCs/>
          <w:sz w:val="24"/>
          <w:szCs w:val="24"/>
          <w:lang w:eastAsia="ru-RU"/>
        </w:rPr>
      </w:pPr>
    </w:p>
    <w:p w:rsidR="00EA33AB" w:rsidRPr="006B182E" w:rsidRDefault="00EA33AB" w:rsidP="00EA33AB">
      <w:pPr>
        <w:spacing w:after="0" w:line="240" w:lineRule="auto"/>
        <w:ind w:firstLine="567"/>
        <w:jc w:val="center"/>
        <w:rPr>
          <w:rFonts w:ascii="Times New Roman" w:eastAsia="Times New Roman" w:hAnsi="Times New Roman"/>
          <w:b/>
          <w:bCs/>
          <w:sz w:val="24"/>
          <w:szCs w:val="24"/>
          <w:lang w:eastAsia="ru-RU"/>
        </w:rPr>
      </w:pPr>
      <w:r w:rsidRPr="006B182E">
        <w:rPr>
          <w:rFonts w:ascii="Times New Roman" w:eastAsia="Times New Roman" w:hAnsi="Times New Roman"/>
          <w:b/>
          <w:bCs/>
          <w:sz w:val="24"/>
          <w:szCs w:val="24"/>
          <w:lang w:eastAsia="ru-RU"/>
        </w:rPr>
        <w:t>12. ДОДАТКИ ДО ДОГОВОРУ</w:t>
      </w:r>
    </w:p>
    <w:p w:rsidR="00EA33AB" w:rsidRPr="006B182E" w:rsidRDefault="00EA33AB" w:rsidP="00EA33AB">
      <w:pPr>
        <w:numPr>
          <w:ilvl w:val="0"/>
          <w:numId w:val="28"/>
        </w:numPr>
        <w:tabs>
          <w:tab w:val="left" w:pos="1134"/>
        </w:tabs>
        <w:autoSpaceDE w:val="0"/>
        <w:autoSpaceDN w:val="0"/>
        <w:spacing w:after="0" w:line="240" w:lineRule="auto"/>
        <w:ind w:left="0" w:firstLine="426"/>
        <w:jc w:val="both"/>
        <w:rPr>
          <w:rFonts w:ascii="Times New Roman" w:eastAsia="Times New Roman" w:hAnsi="Times New Roman"/>
          <w:sz w:val="24"/>
          <w:szCs w:val="24"/>
          <w:lang w:eastAsia="ru-RU"/>
        </w:rPr>
      </w:pPr>
      <w:bookmarkStart w:id="7" w:name="BM107"/>
      <w:bookmarkEnd w:id="7"/>
      <w:r w:rsidRPr="006B182E">
        <w:rPr>
          <w:rFonts w:ascii="Times New Roman" w:eastAsia="Times New Roman" w:hAnsi="Times New Roman"/>
          <w:sz w:val="24"/>
          <w:szCs w:val="24"/>
          <w:lang w:eastAsia="ru-RU"/>
        </w:rPr>
        <w:t>Специфікація</w:t>
      </w:r>
    </w:p>
    <w:p w:rsidR="00EA33AB" w:rsidRPr="006B182E" w:rsidRDefault="00EA33AB" w:rsidP="00EA33AB">
      <w:pPr>
        <w:numPr>
          <w:ilvl w:val="0"/>
          <w:numId w:val="28"/>
        </w:numPr>
        <w:tabs>
          <w:tab w:val="left" w:pos="1134"/>
        </w:tabs>
        <w:autoSpaceDE w:val="0"/>
        <w:autoSpaceDN w:val="0"/>
        <w:spacing w:after="0" w:line="240" w:lineRule="auto"/>
        <w:ind w:left="0" w:firstLine="426"/>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Дислокація</w:t>
      </w:r>
    </w:p>
    <w:p w:rsidR="00EA33AB" w:rsidRPr="006B182E" w:rsidRDefault="00EA33AB" w:rsidP="00EA33AB">
      <w:pPr>
        <w:autoSpaceDE w:val="0"/>
        <w:autoSpaceDN w:val="0"/>
        <w:spacing w:after="0" w:line="240" w:lineRule="auto"/>
        <w:ind w:firstLine="567"/>
        <w:jc w:val="both"/>
        <w:rPr>
          <w:rFonts w:ascii="Times New Roman" w:eastAsia="Times New Roman" w:hAnsi="Times New Roman"/>
          <w:sz w:val="24"/>
          <w:szCs w:val="24"/>
          <w:lang w:eastAsia="ru-RU"/>
        </w:rPr>
      </w:pPr>
    </w:p>
    <w:p w:rsidR="00EA33AB" w:rsidRPr="006B182E" w:rsidRDefault="00EA33AB" w:rsidP="00EA33AB">
      <w:pPr>
        <w:autoSpaceDE w:val="0"/>
        <w:autoSpaceDN w:val="0"/>
        <w:spacing w:after="0" w:line="240" w:lineRule="auto"/>
        <w:ind w:firstLine="567"/>
        <w:jc w:val="both"/>
        <w:rPr>
          <w:rFonts w:ascii="Times New Roman" w:eastAsia="Times New Roman" w:hAnsi="Times New Roman"/>
          <w:sz w:val="24"/>
          <w:szCs w:val="24"/>
          <w:lang w:eastAsia="ru-RU"/>
        </w:rPr>
      </w:pPr>
    </w:p>
    <w:p w:rsidR="00EA33AB" w:rsidRPr="006B182E" w:rsidRDefault="00EA33AB" w:rsidP="00EA33AB">
      <w:pPr>
        <w:keepNext/>
        <w:autoSpaceDE w:val="0"/>
        <w:autoSpaceDN w:val="0"/>
        <w:spacing w:after="0" w:line="240" w:lineRule="auto"/>
        <w:ind w:right="43"/>
        <w:jc w:val="center"/>
        <w:outlineLvl w:val="1"/>
        <w:rPr>
          <w:rFonts w:ascii="Times New Roman" w:eastAsia="Times New Roman" w:hAnsi="Times New Roman"/>
          <w:b/>
          <w:bCs/>
          <w:iCs/>
          <w:sz w:val="24"/>
          <w:szCs w:val="24"/>
          <w:lang w:eastAsia="ru-RU"/>
        </w:rPr>
      </w:pPr>
      <w:r w:rsidRPr="006B182E">
        <w:rPr>
          <w:rFonts w:ascii="Times New Roman" w:eastAsia="Times New Roman" w:hAnsi="Times New Roman"/>
          <w:b/>
          <w:bCs/>
          <w:iCs/>
          <w:sz w:val="24"/>
          <w:szCs w:val="24"/>
          <w:lang w:eastAsia="ru-RU"/>
        </w:rPr>
        <w:t>13. ЮРИДИЧНІ АДРЕСИ, БАНКІВСЬКІ РЕКВІЗИТИ І ПІДПИСИ СТОРІН</w:t>
      </w:r>
    </w:p>
    <w:tbl>
      <w:tblPr>
        <w:tblW w:w="9781" w:type="dxa"/>
        <w:tblInd w:w="-34" w:type="dxa"/>
        <w:tblLayout w:type="fixed"/>
        <w:tblLook w:val="0000"/>
      </w:tblPr>
      <w:tblGrid>
        <w:gridCol w:w="5104"/>
        <w:gridCol w:w="4677"/>
      </w:tblGrid>
      <w:tr w:rsidR="00EA33AB" w:rsidRPr="006B182E" w:rsidTr="00416F6B">
        <w:tc>
          <w:tcPr>
            <w:tcW w:w="5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33AB" w:rsidRPr="006B182E" w:rsidRDefault="00EA33AB" w:rsidP="00416F6B">
            <w:pPr>
              <w:widowControl w:val="0"/>
              <w:autoSpaceDE w:val="0"/>
              <w:autoSpaceDN w:val="0"/>
              <w:spacing w:after="0" w:line="100" w:lineRule="atLeast"/>
              <w:jc w:val="center"/>
              <w:rPr>
                <w:rFonts w:ascii="Times New Roman" w:eastAsia="Times New Roman" w:hAnsi="Times New Roman"/>
                <w:b/>
                <w:sz w:val="24"/>
                <w:szCs w:val="24"/>
                <w:lang w:eastAsia="ru-RU"/>
              </w:rPr>
            </w:pPr>
            <w:r w:rsidRPr="006B182E">
              <w:rPr>
                <w:rFonts w:ascii="Times New Roman" w:eastAsia="Times New Roman" w:hAnsi="Times New Roman"/>
                <w:b/>
                <w:sz w:val="24"/>
                <w:szCs w:val="24"/>
                <w:lang w:eastAsia="ru-RU"/>
              </w:rPr>
              <w:t>Замовник</w:t>
            </w:r>
          </w:p>
        </w:tc>
        <w:tc>
          <w:tcPr>
            <w:tcW w:w="4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33AB" w:rsidRPr="006B182E" w:rsidRDefault="00EA33AB" w:rsidP="00416F6B">
            <w:pPr>
              <w:widowControl w:val="0"/>
              <w:autoSpaceDE w:val="0"/>
              <w:autoSpaceDN w:val="0"/>
              <w:spacing w:after="0" w:line="100" w:lineRule="atLeast"/>
              <w:jc w:val="center"/>
              <w:rPr>
                <w:rFonts w:ascii="Times New Roman" w:eastAsia="Times New Roman" w:hAnsi="Times New Roman"/>
                <w:sz w:val="24"/>
                <w:szCs w:val="24"/>
                <w:lang w:eastAsia="ru-RU"/>
              </w:rPr>
            </w:pPr>
            <w:r w:rsidRPr="006B182E">
              <w:rPr>
                <w:rFonts w:ascii="Times New Roman" w:eastAsia="Times New Roman" w:hAnsi="Times New Roman"/>
                <w:b/>
                <w:sz w:val="24"/>
                <w:szCs w:val="24"/>
                <w:lang w:eastAsia="ru-RU"/>
              </w:rPr>
              <w:t>Постачальник</w:t>
            </w:r>
          </w:p>
        </w:tc>
      </w:tr>
      <w:tr w:rsidR="00EA33AB" w:rsidRPr="006B182E" w:rsidTr="00416F6B">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EA33AB" w:rsidRPr="006B182E" w:rsidRDefault="00EA33AB" w:rsidP="00416F6B">
            <w:pPr>
              <w:widowControl w:val="0"/>
              <w:autoSpaceDE w:val="0"/>
              <w:autoSpaceDN w:val="0"/>
              <w:spacing w:after="0" w:line="100" w:lineRule="atLeast"/>
              <w:jc w:val="center"/>
              <w:rPr>
                <w:rFonts w:ascii="Times New Roman" w:eastAsia="Times New Roman" w:hAnsi="Times New Roman"/>
                <w:sz w:val="21"/>
                <w:szCs w:val="21"/>
                <w:lang w:eastAsia="ru-RU"/>
              </w:rPr>
            </w:pPr>
            <w:r w:rsidRPr="006B182E">
              <w:rPr>
                <w:rFonts w:ascii="Times New Roman" w:eastAsia="Times New Roman" w:hAnsi="Times New Roman"/>
                <w:sz w:val="21"/>
                <w:szCs w:val="21"/>
                <w:lang w:eastAsia="ru-RU"/>
              </w:rPr>
              <w:t>Відділ освіти виконкому Саксаганської районної у місті ради</w:t>
            </w:r>
          </w:p>
          <w:p w:rsidR="00EA33AB" w:rsidRPr="006B182E" w:rsidRDefault="00EA33AB" w:rsidP="00416F6B">
            <w:pPr>
              <w:widowControl w:val="0"/>
              <w:autoSpaceDE w:val="0"/>
              <w:autoSpaceDN w:val="0"/>
              <w:spacing w:after="0" w:line="100" w:lineRule="atLeast"/>
              <w:jc w:val="center"/>
              <w:rPr>
                <w:rFonts w:ascii="Times New Roman" w:eastAsia="Times New Roman" w:hAnsi="Times New Roman"/>
                <w:sz w:val="21"/>
                <w:szCs w:val="21"/>
                <w:lang w:eastAsia="ru-RU"/>
              </w:rPr>
            </w:pPr>
            <w:r w:rsidRPr="006B182E">
              <w:rPr>
                <w:rFonts w:ascii="Times New Roman" w:eastAsia="Times New Roman" w:hAnsi="Times New Roman"/>
                <w:sz w:val="21"/>
                <w:szCs w:val="21"/>
                <w:lang w:eastAsia="ru-RU"/>
              </w:rPr>
              <w:t>(найменування)</w:t>
            </w:r>
          </w:p>
        </w:tc>
        <w:tc>
          <w:tcPr>
            <w:tcW w:w="4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33AB" w:rsidRPr="006B182E" w:rsidRDefault="00EA33AB" w:rsidP="00416F6B">
            <w:pPr>
              <w:widowControl w:val="0"/>
              <w:autoSpaceDE w:val="0"/>
              <w:autoSpaceDN w:val="0"/>
              <w:spacing w:after="0" w:line="100" w:lineRule="atLeast"/>
              <w:jc w:val="center"/>
              <w:rPr>
                <w:rFonts w:ascii="Times New Roman" w:eastAsia="Times New Roman" w:hAnsi="Times New Roman"/>
                <w:sz w:val="24"/>
                <w:szCs w:val="24"/>
                <w:lang w:eastAsia="ru-RU"/>
              </w:rPr>
            </w:pPr>
            <w:r w:rsidRPr="006B182E">
              <w:rPr>
                <w:rFonts w:ascii="Times New Roman" w:eastAsia="Times New Roman" w:hAnsi="Times New Roman"/>
                <w:sz w:val="21"/>
                <w:szCs w:val="21"/>
                <w:lang w:eastAsia="ru-RU"/>
              </w:rPr>
              <w:t>(найменування/П.І.Б.)</w:t>
            </w:r>
          </w:p>
        </w:tc>
      </w:tr>
      <w:tr w:rsidR="00EA33AB" w:rsidRPr="006B182E" w:rsidTr="00416F6B">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EA33AB" w:rsidRPr="006B182E" w:rsidRDefault="00EA33AB" w:rsidP="00416F6B">
            <w:pPr>
              <w:widowControl w:val="0"/>
              <w:autoSpaceDE w:val="0"/>
              <w:autoSpaceDN w:val="0"/>
              <w:spacing w:after="0" w:line="100" w:lineRule="atLeast"/>
              <w:jc w:val="center"/>
              <w:rPr>
                <w:rFonts w:ascii="Times New Roman" w:eastAsia="Times New Roman" w:hAnsi="Times New Roman"/>
                <w:sz w:val="21"/>
                <w:szCs w:val="21"/>
                <w:lang w:eastAsia="ru-RU"/>
              </w:rPr>
            </w:pPr>
            <w:r w:rsidRPr="006B182E">
              <w:rPr>
                <w:rFonts w:ascii="Times New Roman" w:eastAsia="Times New Roman" w:hAnsi="Times New Roman"/>
                <w:sz w:val="21"/>
                <w:szCs w:val="21"/>
                <w:lang w:eastAsia="ru-RU"/>
              </w:rPr>
              <w:t>02124781</w:t>
            </w:r>
          </w:p>
          <w:p w:rsidR="00EA33AB" w:rsidRPr="006B182E" w:rsidRDefault="00EA33AB" w:rsidP="00416F6B">
            <w:pPr>
              <w:widowControl w:val="0"/>
              <w:autoSpaceDE w:val="0"/>
              <w:autoSpaceDN w:val="0"/>
              <w:spacing w:after="0" w:line="100" w:lineRule="atLeast"/>
              <w:jc w:val="center"/>
              <w:rPr>
                <w:rFonts w:ascii="Times New Roman" w:eastAsia="Times New Roman" w:hAnsi="Times New Roman"/>
                <w:sz w:val="21"/>
                <w:szCs w:val="21"/>
                <w:lang w:eastAsia="ru-RU"/>
              </w:rPr>
            </w:pPr>
            <w:r w:rsidRPr="006B182E">
              <w:rPr>
                <w:rFonts w:ascii="Times New Roman" w:eastAsia="Times New Roman" w:hAnsi="Times New Roman"/>
                <w:sz w:val="21"/>
                <w:szCs w:val="21"/>
                <w:lang w:eastAsia="ru-RU"/>
              </w:rPr>
              <w:t>(ідентифікаційний код)</w:t>
            </w:r>
          </w:p>
        </w:tc>
        <w:tc>
          <w:tcPr>
            <w:tcW w:w="4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33AB" w:rsidRPr="006B182E" w:rsidRDefault="00EA33AB" w:rsidP="00416F6B">
            <w:pPr>
              <w:widowControl w:val="0"/>
              <w:autoSpaceDE w:val="0"/>
              <w:autoSpaceDN w:val="0"/>
              <w:spacing w:after="0" w:line="100" w:lineRule="atLeast"/>
              <w:jc w:val="center"/>
              <w:rPr>
                <w:rFonts w:ascii="Times New Roman" w:eastAsia="Times New Roman" w:hAnsi="Times New Roman"/>
                <w:sz w:val="24"/>
                <w:szCs w:val="24"/>
                <w:lang w:eastAsia="ru-RU"/>
              </w:rPr>
            </w:pPr>
            <w:r w:rsidRPr="006B182E">
              <w:rPr>
                <w:rFonts w:ascii="Times New Roman" w:eastAsia="Times New Roman" w:hAnsi="Times New Roman"/>
                <w:sz w:val="21"/>
                <w:szCs w:val="21"/>
                <w:lang w:eastAsia="ru-RU"/>
              </w:rPr>
              <w:t>(ідентифікаційний код/ідентифікаційний номер)</w:t>
            </w:r>
          </w:p>
        </w:tc>
      </w:tr>
      <w:tr w:rsidR="00EA33AB" w:rsidRPr="006B182E" w:rsidTr="00416F6B">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EA33AB" w:rsidRPr="006B182E" w:rsidRDefault="00EA33AB" w:rsidP="00416F6B">
            <w:pPr>
              <w:widowControl w:val="0"/>
              <w:autoSpaceDE w:val="0"/>
              <w:autoSpaceDN w:val="0"/>
              <w:spacing w:after="0" w:line="100" w:lineRule="atLeast"/>
              <w:jc w:val="center"/>
              <w:rPr>
                <w:rFonts w:ascii="Times New Roman" w:eastAsia="Times New Roman" w:hAnsi="Times New Roman"/>
                <w:sz w:val="21"/>
                <w:szCs w:val="21"/>
                <w:lang w:eastAsia="ru-RU"/>
              </w:rPr>
            </w:pPr>
            <w:r w:rsidRPr="006B182E">
              <w:rPr>
                <w:rFonts w:ascii="Times New Roman" w:eastAsia="Times New Roman" w:hAnsi="Times New Roman"/>
                <w:sz w:val="21"/>
                <w:szCs w:val="21"/>
                <w:lang w:eastAsia="ru-RU"/>
              </w:rPr>
              <w:t>50071, Дніпропетровська обл., м. Кривий Ріг, вул. Володимира Великого, 32</w:t>
            </w:r>
          </w:p>
          <w:p w:rsidR="00EA33AB" w:rsidRPr="006B182E" w:rsidRDefault="00EA33AB" w:rsidP="00416F6B">
            <w:pPr>
              <w:widowControl w:val="0"/>
              <w:autoSpaceDE w:val="0"/>
              <w:autoSpaceDN w:val="0"/>
              <w:spacing w:after="0" w:line="100" w:lineRule="atLeast"/>
              <w:jc w:val="center"/>
              <w:rPr>
                <w:rFonts w:ascii="Times New Roman" w:eastAsia="Times New Roman" w:hAnsi="Times New Roman"/>
                <w:sz w:val="21"/>
                <w:szCs w:val="21"/>
                <w:lang w:eastAsia="ru-RU"/>
              </w:rPr>
            </w:pPr>
            <w:r w:rsidRPr="006B182E">
              <w:rPr>
                <w:rFonts w:ascii="Times New Roman" w:eastAsia="Times New Roman" w:hAnsi="Times New Roman"/>
                <w:sz w:val="21"/>
                <w:szCs w:val="21"/>
                <w:lang w:eastAsia="ru-RU"/>
              </w:rPr>
              <w:t>(місцезнаходження)</w:t>
            </w:r>
          </w:p>
        </w:tc>
        <w:tc>
          <w:tcPr>
            <w:tcW w:w="4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33AB" w:rsidRPr="006B182E" w:rsidRDefault="00EA33AB" w:rsidP="00416F6B">
            <w:pPr>
              <w:widowControl w:val="0"/>
              <w:autoSpaceDE w:val="0"/>
              <w:autoSpaceDN w:val="0"/>
              <w:spacing w:after="0" w:line="100" w:lineRule="atLeast"/>
              <w:jc w:val="center"/>
              <w:rPr>
                <w:rFonts w:ascii="Times New Roman" w:eastAsia="Times New Roman" w:hAnsi="Times New Roman"/>
                <w:sz w:val="24"/>
                <w:szCs w:val="24"/>
                <w:lang w:eastAsia="ru-RU"/>
              </w:rPr>
            </w:pPr>
            <w:r w:rsidRPr="006B182E">
              <w:rPr>
                <w:rFonts w:ascii="Times New Roman" w:eastAsia="Times New Roman" w:hAnsi="Times New Roman"/>
                <w:sz w:val="21"/>
                <w:szCs w:val="21"/>
                <w:lang w:eastAsia="ru-RU"/>
              </w:rPr>
              <w:t>(місцезнаходження/місце проживання)</w:t>
            </w:r>
          </w:p>
        </w:tc>
      </w:tr>
      <w:tr w:rsidR="00EA33AB" w:rsidRPr="006B182E" w:rsidTr="00416F6B">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EA33AB" w:rsidRPr="006B182E" w:rsidRDefault="00EA33AB" w:rsidP="00416F6B">
            <w:pPr>
              <w:widowControl w:val="0"/>
              <w:autoSpaceDE w:val="0"/>
              <w:autoSpaceDN w:val="0"/>
              <w:spacing w:after="0" w:line="100" w:lineRule="atLeast"/>
              <w:jc w:val="center"/>
              <w:rPr>
                <w:rFonts w:ascii="Times New Roman" w:eastAsia="Times New Roman" w:hAnsi="Times New Roman"/>
                <w:sz w:val="21"/>
                <w:szCs w:val="21"/>
                <w:lang w:eastAsia="ru-RU"/>
              </w:rPr>
            </w:pPr>
            <w:r w:rsidRPr="006B182E">
              <w:rPr>
                <w:rFonts w:ascii="Times New Roman" w:eastAsia="Times New Roman" w:hAnsi="Times New Roman"/>
                <w:sz w:val="21"/>
                <w:szCs w:val="21"/>
                <w:lang w:eastAsia="ru-RU"/>
              </w:rPr>
              <w:t>тел. (0564) 94-82-16, 405-72-86</w:t>
            </w:r>
          </w:p>
          <w:p w:rsidR="00EA33AB" w:rsidRPr="006B182E" w:rsidRDefault="00EA33AB" w:rsidP="00416F6B">
            <w:pPr>
              <w:widowControl w:val="0"/>
              <w:autoSpaceDE w:val="0"/>
              <w:autoSpaceDN w:val="0"/>
              <w:spacing w:after="0" w:line="100" w:lineRule="atLeast"/>
              <w:jc w:val="center"/>
              <w:rPr>
                <w:rFonts w:ascii="Times New Roman" w:eastAsia="Times New Roman" w:hAnsi="Times New Roman"/>
                <w:sz w:val="21"/>
                <w:szCs w:val="21"/>
                <w:lang w:eastAsia="ru-RU"/>
              </w:rPr>
            </w:pPr>
            <w:r w:rsidRPr="006B182E">
              <w:rPr>
                <w:rFonts w:ascii="Times New Roman" w:eastAsia="Times New Roman" w:hAnsi="Times New Roman"/>
                <w:sz w:val="21"/>
                <w:szCs w:val="21"/>
                <w:lang w:eastAsia="ru-RU"/>
              </w:rPr>
              <w:t>email; saksagan_vo@ukr.net</w:t>
            </w:r>
          </w:p>
        </w:tc>
        <w:tc>
          <w:tcPr>
            <w:tcW w:w="4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r w:rsidRPr="006B182E">
              <w:rPr>
                <w:rFonts w:ascii="Times New Roman" w:eastAsia="Times New Roman" w:hAnsi="Times New Roman"/>
                <w:sz w:val="21"/>
                <w:szCs w:val="21"/>
                <w:lang w:eastAsia="ru-RU"/>
              </w:rPr>
              <w:t>тел.</w:t>
            </w:r>
          </w:p>
          <w:p w:rsidR="00EA33AB" w:rsidRPr="006B182E" w:rsidRDefault="00EA33AB" w:rsidP="00416F6B">
            <w:pPr>
              <w:widowControl w:val="0"/>
              <w:autoSpaceDE w:val="0"/>
              <w:autoSpaceDN w:val="0"/>
              <w:spacing w:after="0" w:line="100" w:lineRule="atLeast"/>
              <w:rPr>
                <w:rFonts w:ascii="Times New Roman" w:eastAsia="Times New Roman" w:hAnsi="Times New Roman"/>
                <w:sz w:val="24"/>
                <w:szCs w:val="24"/>
                <w:lang w:eastAsia="ru-RU"/>
              </w:rPr>
            </w:pPr>
            <w:r w:rsidRPr="006B182E">
              <w:rPr>
                <w:rFonts w:ascii="Times New Roman" w:eastAsia="Times New Roman" w:hAnsi="Times New Roman"/>
                <w:sz w:val="21"/>
                <w:szCs w:val="21"/>
                <w:lang w:eastAsia="ru-RU"/>
              </w:rPr>
              <w:t>email:</w:t>
            </w:r>
          </w:p>
        </w:tc>
      </w:tr>
      <w:tr w:rsidR="00EA33AB" w:rsidRPr="006B182E" w:rsidTr="00416F6B">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r w:rsidRPr="006B182E">
              <w:rPr>
                <w:rFonts w:ascii="Times New Roman" w:eastAsia="Times New Roman" w:hAnsi="Times New Roman"/>
                <w:sz w:val="21"/>
                <w:szCs w:val="21"/>
                <w:lang w:eastAsia="ru-RU"/>
              </w:rPr>
              <w:t>Р/р __________________________________________</w:t>
            </w: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r w:rsidRPr="006B182E">
              <w:rPr>
                <w:rFonts w:ascii="Times New Roman" w:eastAsia="Times New Roman" w:hAnsi="Times New Roman"/>
                <w:sz w:val="21"/>
                <w:szCs w:val="21"/>
                <w:lang w:eastAsia="ru-RU"/>
              </w:rPr>
              <w:t>______________________________________________</w:t>
            </w: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r w:rsidRPr="006B182E">
              <w:rPr>
                <w:rFonts w:ascii="Times New Roman" w:eastAsia="Times New Roman" w:hAnsi="Times New Roman"/>
                <w:sz w:val="21"/>
                <w:szCs w:val="21"/>
                <w:lang w:eastAsia="ru-RU"/>
              </w:rPr>
              <w:t>________________________________________________________________________________________________________________________________________________________________________________________</w:t>
            </w: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r w:rsidRPr="006B182E">
              <w:rPr>
                <w:rFonts w:ascii="Times New Roman" w:eastAsia="Times New Roman" w:hAnsi="Times New Roman"/>
                <w:sz w:val="21"/>
                <w:szCs w:val="21"/>
                <w:lang w:eastAsia="ru-RU"/>
              </w:rPr>
              <w:t>ДКСУ у м. Київ</w:t>
            </w: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r w:rsidRPr="006B182E">
              <w:rPr>
                <w:rFonts w:ascii="Times New Roman" w:eastAsia="Times New Roman" w:hAnsi="Times New Roman"/>
                <w:sz w:val="21"/>
                <w:szCs w:val="21"/>
                <w:lang w:eastAsia="ru-RU"/>
              </w:rPr>
              <w:t>МФО 820172</w:t>
            </w: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r w:rsidRPr="006B182E">
              <w:rPr>
                <w:rFonts w:ascii="Times New Roman" w:eastAsia="Times New Roman" w:hAnsi="Times New Roman"/>
                <w:sz w:val="21"/>
                <w:szCs w:val="21"/>
                <w:lang w:eastAsia="ru-RU"/>
              </w:rPr>
              <w:t>________________ (___________)</w:t>
            </w: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r w:rsidRPr="006B182E">
              <w:rPr>
                <w:rFonts w:ascii="Times New Roman" w:eastAsia="Times New Roman" w:hAnsi="Times New Roman"/>
                <w:sz w:val="21"/>
                <w:szCs w:val="21"/>
                <w:lang w:eastAsia="ru-RU"/>
              </w:rPr>
              <w:t>М.П.</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r w:rsidRPr="006B182E">
              <w:rPr>
                <w:rFonts w:ascii="Times New Roman" w:eastAsia="Times New Roman" w:hAnsi="Times New Roman"/>
                <w:sz w:val="21"/>
                <w:szCs w:val="21"/>
                <w:lang w:eastAsia="ru-RU"/>
              </w:rPr>
              <w:t>Р/р</w:t>
            </w: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r w:rsidRPr="006B182E">
              <w:rPr>
                <w:rFonts w:ascii="Times New Roman" w:eastAsia="Times New Roman" w:hAnsi="Times New Roman"/>
                <w:sz w:val="21"/>
                <w:szCs w:val="21"/>
                <w:lang w:eastAsia="ru-RU"/>
              </w:rPr>
              <w:t>МФО</w:t>
            </w: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r w:rsidRPr="006B182E">
              <w:rPr>
                <w:rFonts w:ascii="Times New Roman" w:eastAsia="Times New Roman" w:hAnsi="Times New Roman"/>
                <w:sz w:val="21"/>
                <w:szCs w:val="21"/>
                <w:lang w:eastAsia="ru-RU"/>
              </w:rPr>
              <w:t>_____________________ (</w:t>
            </w:r>
            <w:r w:rsidRPr="006B182E">
              <w:rPr>
                <w:rFonts w:ascii="Times New Roman" w:eastAsia="Times New Roman" w:hAnsi="Times New Roman"/>
                <w:sz w:val="24"/>
                <w:szCs w:val="24"/>
                <w:lang w:eastAsia="ru-RU"/>
              </w:rPr>
              <w:t>Постачальник</w:t>
            </w:r>
            <w:r w:rsidRPr="006B182E">
              <w:rPr>
                <w:rFonts w:ascii="Times New Roman" w:eastAsia="Times New Roman" w:hAnsi="Times New Roman"/>
                <w:sz w:val="21"/>
                <w:szCs w:val="21"/>
                <w:lang w:eastAsia="ru-RU"/>
              </w:rPr>
              <w:t>)</w:t>
            </w:r>
          </w:p>
          <w:p w:rsidR="00EA33AB" w:rsidRPr="006B182E" w:rsidRDefault="00EA33AB" w:rsidP="00416F6B">
            <w:pPr>
              <w:widowControl w:val="0"/>
              <w:autoSpaceDE w:val="0"/>
              <w:autoSpaceDN w:val="0"/>
              <w:spacing w:after="0" w:line="100" w:lineRule="atLeast"/>
              <w:rPr>
                <w:rFonts w:ascii="Times New Roman" w:eastAsia="Times New Roman" w:hAnsi="Times New Roman"/>
                <w:sz w:val="24"/>
                <w:szCs w:val="24"/>
                <w:lang w:eastAsia="ru-RU"/>
              </w:rPr>
            </w:pPr>
            <w:r w:rsidRPr="006B182E">
              <w:rPr>
                <w:rFonts w:ascii="Times New Roman" w:eastAsia="Times New Roman" w:hAnsi="Times New Roman"/>
                <w:sz w:val="21"/>
                <w:szCs w:val="21"/>
                <w:lang w:eastAsia="ru-RU"/>
              </w:rPr>
              <w:t>М.П.</w:t>
            </w:r>
          </w:p>
        </w:tc>
      </w:tr>
    </w:tbl>
    <w:p w:rsidR="00EA33AB" w:rsidRPr="006B182E" w:rsidRDefault="00EA33AB" w:rsidP="00EA33AB">
      <w:pPr>
        <w:widowControl w:val="0"/>
        <w:suppressAutoHyphens/>
        <w:autoSpaceDE w:val="0"/>
        <w:spacing w:after="0" w:line="240" w:lineRule="auto"/>
        <w:ind w:firstLine="6663"/>
        <w:rPr>
          <w:rFonts w:ascii="Times New Roman" w:eastAsia="Times New Roman CYR" w:hAnsi="Times New Roman"/>
          <w:kern w:val="1"/>
          <w:sz w:val="24"/>
          <w:szCs w:val="24"/>
          <w:lang w:eastAsia="hi-IN" w:bidi="hi-IN"/>
        </w:rPr>
      </w:pPr>
    </w:p>
    <w:p w:rsidR="00EA33AB" w:rsidRPr="006B182E" w:rsidRDefault="00EA33AB" w:rsidP="00EA33AB">
      <w:pPr>
        <w:widowControl w:val="0"/>
        <w:suppressAutoHyphens/>
        <w:autoSpaceDE w:val="0"/>
        <w:spacing w:after="0" w:line="240" w:lineRule="auto"/>
        <w:ind w:firstLine="6663"/>
        <w:rPr>
          <w:rFonts w:ascii="Times New Roman" w:eastAsia="Times New Roman CYR" w:hAnsi="Times New Roman"/>
          <w:kern w:val="1"/>
          <w:sz w:val="24"/>
          <w:szCs w:val="24"/>
          <w:lang w:eastAsia="hi-IN" w:bidi="hi-IN"/>
        </w:rPr>
      </w:pPr>
    </w:p>
    <w:p w:rsidR="00EA33AB" w:rsidRPr="006B182E" w:rsidRDefault="00EA33AB" w:rsidP="00EA33AB">
      <w:pPr>
        <w:widowControl w:val="0"/>
        <w:suppressAutoHyphens/>
        <w:autoSpaceDE w:val="0"/>
        <w:spacing w:after="0" w:line="240" w:lineRule="auto"/>
        <w:ind w:firstLine="6663"/>
        <w:rPr>
          <w:rFonts w:ascii="Times New Roman" w:eastAsia="Times New Roman CYR" w:hAnsi="Times New Roman"/>
          <w:kern w:val="1"/>
          <w:sz w:val="24"/>
          <w:szCs w:val="24"/>
          <w:lang w:eastAsia="hi-IN" w:bidi="hi-IN"/>
        </w:rPr>
      </w:pPr>
    </w:p>
    <w:p w:rsidR="00EA33AB" w:rsidRPr="006B182E" w:rsidRDefault="00EA33AB" w:rsidP="00EA33AB">
      <w:pPr>
        <w:widowControl w:val="0"/>
        <w:suppressAutoHyphens/>
        <w:autoSpaceDE w:val="0"/>
        <w:spacing w:after="0" w:line="240" w:lineRule="auto"/>
        <w:ind w:firstLine="6663"/>
        <w:rPr>
          <w:rFonts w:ascii="Times New Roman" w:eastAsia="Times New Roman CYR" w:hAnsi="Times New Roman"/>
          <w:kern w:val="1"/>
          <w:sz w:val="24"/>
          <w:szCs w:val="24"/>
          <w:lang w:eastAsia="hi-IN" w:bidi="hi-IN"/>
        </w:rPr>
      </w:pPr>
    </w:p>
    <w:p w:rsidR="00EA33AB" w:rsidRPr="006B182E" w:rsidRDefault="00EA33AB" w:rsidP="00EA33AB">
      <w:pPr>
        <w:widowControl w:val="0"/>
        <w:suppressAutoHyphens/>
        <w:autoSpaceDE w:val="0"/>
        <w:spacing w:after="0" w:line="240" w:lineRule="auto"/>
        <w:ind w:firstLine="6663"/>
        <w:rPr>
          <w:rFonts w:ascii="Times New Roman" w:eastAsia="Times New Roman CYR" w:hAnsi="Times New Roman"/>
          <w:kern w:val="1"/>
          <w:sz w:val="24"/>
          <w:szCs w:val="24"/>
          <w:lang w:eastAsia="hi-IN" w:bidi="hi-IN"/>
        </w:rPr>
      </w:pPr>
    </w:p>
    <w:p w:rsidR="00EA33AB" w:rsidRPr="006B182E" w:rsidRDefault="00EA33AB" w:rsidP="00EA33AB">
      <w:pPr>
        <w:widowControl w:val="0"/>
        <w:suppressAutoHyphens/>
        <w:autoSpaceDE w:val="0"/>
        <w:spacing w:after="0" w:line="240" w:lineRule="auto"/>
        <w:ind w:firstLine="6663"/>
        <w:rPr>
          <w:rFonts w:ascii="Times New Roman" w:eastAsia="Times New Roman CYR" w:hAnsi="Times New Roman"/>
          <w:kern w:val="1"/>
          <w:sz w:val="24"/>
          <w:szCs w:val="24"/>
          <w:lang w:eastAsia="hi-IN" w:bidi="hi-IN"/>
        </w:rPr>
      </w:pPr>
    </w:p>
    <w:p w:rsidR="00EA33AB" w:rsidRPr="006B182E" w:rsidRDefault="00EA33AB" w:rsidP="00EA33AB">
      <w:pPr>
        <w:widowControl w:val="0"/>
        <w:suppressAutoHyphens/>
        <w:autoSpaceDE w:val="0"/>
        <w:spacing w:after="0" w:line="240" w:lineRule="auto"/>
        <w:rPr>
          <w:rFonts w:ascii="Times New Roman" w:eastAsia="Times New Roman CYR" w:hAnsi="Times New Roman"/>
          <w:kern w:val="1"/>
          <w:sz w:val="24"/>
          <w:szCs w:val="24"/>
          <w:lang w:eastAsia="hi-IN" w:bidi="hi-IN"/>
        </w:rPr>
      </w:pPr>
    </w:p>
    <w:p w:rsidR="00EA33AB" w:rsidRPr="006B182E" w:rsidRDefault="00EA33AB" w:rsidP="00EA33AB">
      <w:pPr>
        <w:widowControl w:val="0"/>
        <w:suppressAutoHyphens/>
        <w:autoSpaceDE w:val="0"/>
        <w:spacing w:after="0" w:line="240" w:lineRule="auto"/>
        <w:rPr>
          <w:rFonts w:ascii="Times New Roman" w:eastAsia="Times New Roman CYR" w:hAnsi="Times New Roman"/>
          <w:kern w:val="1"/>
          <w:sz w:val="24"/>
          <w:szCs w:val="24"/>
          <w:lang w:eastAsia="hi-IN" w:bidi="hi-IN"/>
        </w:rPr>
      </w:pPr>
    </w:p>
    <w:p w:rsidR="00EA33AB" w:rsidRPr="006B182E" w:rsidRDefault="00EA33AB" w:rsidP="00EA33AB">
      <w:pPr>
        <w:widowControl w:val="0"/>
        <w:suppressAutoHyphens/>
        <w:autoSpaceDE w:val="0"/>
        <w:spacing w:after="0" w:line="240" w:lineRule="auto"/>
        <w:ind w:firstLine="6663"/>
        <w:rPr>
          <w:rFonts w:ascii="Times New Roman" w:eastAsia="Times New Roman CYR" w:hAnsi="Times New Roman"/>
          <w:kern w:val="1"/>
          <w:sz w:val="24"/>
          <w:szCs w:val="24"/>
          <w:lang w:eastAsia="hi-IN" w:bidi="hi-IN"/>
        </w:rPr>
      </w:pPr>
    </w:p>
    <w:p w:rsidR="00EA33AB" w:rsidRPr="006B182E" w:rsidRDefault="00EA33AB" w:rsidP="00EA33AB">
      <w:pPr>
        <w:widowControl w:val="0"/>
        <w:autoSpaceDE w:val="0"/>
        <w:autoSpaceDN w:val="0"/>
        <w:adjustRightInd w:val="0"/>
        <w:spacing w:after="0" w:line="240" w:lineRule="auto"/>
        <w:ind w:firstLine="6663"/>
        <w:jc w:val="right"/>
        <w:rPr>
          <w:rFonts w:ascii="Times New Roman" w:eastAsia="Times New Roman CYR" w:hAnsi="Times New Roman"/>
        </w:rPr>
      </w:pPr>
      <w:r w:rsidRPr="006B182E">
        <w:rPr>
          <w:rFonts w:ascii="Times New Roman" w:eastAsia="Times New Roman CYR" w:hAnsi="Times New Roman"/>
        </w:rPr>
        <w:lastRenderedPageBreak/>
        <w:t>Додаток № 1</w:t>
      </w:r>
    </w:p>
    <w:p w:rsidR="00EA33AB" w:rsidRPr="006B182E" w:rsidRDefault="00EA33AB" w:rsidP="00EA33AB">
      <w:pPr>
        <w:widowControl w:val="0"/>
        <w:autoSpaceDE w:val="0"/>
        <w:autoSpaceDN w:val="0"/>
        <w:adjustRightInd w:val="0"/>
        <w:spacing w:after="0" w:line="240" w:lineRule="auto"/>
        <w:ind w:firstLine="6663"/>
        <w:jc w:val="right"/>
        <w:rPr>
          <w:rFonts w:ascii="Times New Roman" w:eastAsia="Times New Roman CYR" w:hAnsi="Times New Roman"/>
        </w:rPr>
      </w:pPr>
      <w:r w:rsidRPr="006B182E">
        <w:rPr>
          <w:rFonts w:ascii="Times New Roman" w:eastAsia="Times New Roman CYR" w:hAnsi="Times New Roman"/>
        </w:rPr>
        <w:t>до договору №________</w:t>
      </w:r>
    </w:p>
    <w:p w:rsidR="00EA33AB" w:rsidRPr="006B182E" w:rsidRDefault="00EA33AB" w:rsidP="00EA33AB">
      <w:pPr>
        <w:widowControl w:val="0"/>
        <w:autoSpaceDE w:val="0"/>
        <w:autoSpaceDN w:val="0"/>
        <w:adjustRightInd w:val="0"/>
        <w:spacing w:after="0" w:line="240" w:lineRule="auto"/>
        <w:ind w:firstLine="6663"/>
        <w:jc w:val="right"/>
        <w:rPr>
          <w:rFonts w:ascii="Times New Roman" w:hAnsi="Times New Roman"/>
        </w:rPr>
      </w:pPr>
      <w:r w:rsidRPr="006B182E">
        <w:rPr>
          <w:rFonts w:ascii="Times New Roman" w:eastAsia="Times New Roman CYR" w:hAnsi="Times New Roman"/>
        </w:rPr>
        <w:t>від __________________</w:t>
      </w:r>
    </w:p>
    <w:p w:rsidR="00EA33AB" w:rsidRPr="006B182E" w:rsidRDefault="00EA33AB" w:rsidP="00EA33AB">
      <w:pPr>
        <w:widowControl w:val="0"/>
        <w:autoSpaceDE w:val="0"/>
        <w:autoSpaceDN w:val="0"/>
        <w:adjustRightInd w:val="0"/>
        <w:spacing w:after="0" w:line="240" w:lineRule="auto"/>
        <w:ind w:firstLine="6663"/>
        <w:jc w:val="right"/>
        <w:rPr>
          <w:rFonts w:ascii="Times New Roman" w:hAnsi="Times New Roman"/>
        </w:rPr>
      </w:pPr>
    </w:p>
    <w:p w:rsidR="00EA33AB" w:rsidRPr="006B182E" w:rsidRDefault="00EA33AB" w:rsidP="00EA33AB">
      <w:pPr>
        <w:widowControl w:val="0"/>
        <w:autoSpaceDE w:val="0"/>
        <w:autoSpaceDN w:val="0"/>
        <w:adjustRightInd w:val="0"/>
        <w:spacing w:after="0" w:line="240" w:lineRule="auto"/>
        <w:jc w:val="center"/>
        <w:rPr>
          <w:rFonts w:ascii="Times New Roman" w:hAnsi="Times New Roman"/>
        </w:rPr>
      </w:pPr>
      <w:r w:rsidRPr="006B182E">
        <w:rPr>
          <w:rFonts w:ascii="Times New Roman" w:eastAsia="Times New Roman CYR" w:hAnsi="Times New Roman"/>
        </w:rPr>
        <w:t>СПЕЦИФІКАЦІЯ</w:t>
      </w:r>
    </w:p>
    <w:p w:rsidR="00EA33AB" w:rsidRPr="006B182E" w:rsidRDefault="00EA33AB" w:rsidP="00EA33AB">
      <w:pPr>
        <w:widowControl w:val="0"/>
        <w:autoSpaceDE w:val="0"/>
        <w:autoSpaceDN w:val="0"/>
        <w:adjustRightInd w:val="0"/>
        <w:spacing w:after="0" w:line="240" w:lineRule="auto"/>
        <w:jc w:val="center"/>
        <w:rPr>
          <w:rFonts w:ascii="Times New Roman" w:hAnsi="Times New Roman"/>
        </w:rPr>
      </w:pPr>
    </w:p>
    <w:tbl>
      <w:tblPr>
        <w:tblW w:w="93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1"/>
        <w:gridCol w:w="2294"/>
        <w:gridCol w:w="1105"/>
        <w:gridCol w:w="1652"/>
        <w:gridCol w:w="1810"/>
        <w:gridCol w:w="1933"/>
      </w:tblGrid>
      <w:tr w:rsidR="00EA33AB" w:rsidRPr="006B182E" w:rsidTr="00416F6B">
        <w:trPr>
          <w:trHeight w:val="23"/>
        </w:trPr>
        <w:tc>
          <w:tcPr>
            <w:tcW w:w="571" w:type="dxa"/>
            <w:shd w:val="clear" w:color="auto" w:fill="FFFFFF"/>
            <w:vAlign w:val="center"/>
          </w:tcPr>
          <w:p w:rsidR="00EA33AB" w:rsidRPr="006B182E" w:rsidRDefault="00EA33AB" w:rsidP="00416F6B">
            <w:pPr>
              <w:widowControl w:val="0"/>
              <w:autoSpaceDE w:val="0"/>
              <w:autoSpaceDN w:val="0"/>
              <w:adjustRightInd w:val="0"/>
              <w:spacing w:after="0" w:line="240" w:lineRule="auto"/>
              <w:jc w:val="center"/>
              <w:rPr>
                <w:rFonts w:ascii="Times New Roman" w:eastAsia="Times New Roman CYR" w:hAnsi="Times New Roman"/>
                <w:b/>
                <w:bCs/>
                <w:i/>
                <w:iCs/>
              </w:rPr>
            </w:pPr>
            <w:r w:rsidRPr="006B182E">
              <w:rPr>
                <w:rFonts w:ascii="Times New Roman" w:eastAsia="Times New Roman" w:hAnsi="Times New Roman"/>
                <w:b/>
                <w:bCs/>
                <w:i/>
                <w:iCs/>
              </w:rPr>
              <w:t xml:space="preserve">№ </w:t>
            </w:r>
            <w:r w:rsidRPr="006B182E">
              <w:rPr>
                <w:rFonts w:ascii="Times New Roman" w:eastAsia="Times New Roman CYR" w:hAnsi="Times New Roman"/>
                <w:b/>
                <w:bCs/>
                <w:i/>
                <w:iCs/>
              </w:rPr>
              <w:t>з/п</w:t>
            </w:r>
          </w:p>
        </w:tc>
        <w:tc>
          <w:tcPr>
            <w:tcW w:w="2294" w:type="dxa"/>
            <w:shd w:val="clear" w:color="auto" w:fill="FFFFFF"/>
            <w:vAlign w:val="center"/>
          </w:tcPr>
          <w:p w:rsidR="00EA33AB" w:rsidRPr="006B182E" w:rsidRDefault="00EA33AB" w:rsidP="00416F6B">
            <w:pPr>
              <w:widowControl w:val="0"/>
              <w:autoSpaceDE w:val="0"/>
              <w:autoSpaceDN w:val="0"/>
              <w:adjustRightInd w:val="0"/>
              <w:spacing w:after="0" w:line="240" w:lineRule="auto"/>
              <w:jc w:val="center"/>
              <w:rPr>
                <w:rFonts w:ascii="Times New Roman" w:eastAsia="Times New Roman CYR" w:hAnsi="Times New Roman"/>
                <w:b/>
                <w:bCs/>
                <w:i/>
                <w:iCs/>
              </w:rPr>
            </w:pPr>
            <w:r w:rsidRPr="006B182E">
              <w:rPr>
                <w:rFonts w:ascii="Times New Roman" w:eastAsia="Times New Roman CYR" w:hAnsi="Times New Roman"/>
                <w:b/>
                <w:bCs/>
                <w:i/>
                <w:iCs/>
              </w:rPr>
              <w:t>Найменування товару</w:t>
            </w:r>
          </w:p>
        </w:tc>
        <w:tc>
          <w:tcPr>
            <w:tcW w:w="1105" w:type="dxa"/>
            <w:shd w:val="clear" w:color="auto" w:fill="FFFFFF"/>
            <w:vAlign w:val="center"/>
          </w:tcPr>
          <w:p w:rsidR="00EA33AB" w:rsidRPr="006B182E" w:rsidRDefault="00EA33AB" w:rsidP="00416F6B">
            <w:pPr>
              <w:widowControl w:val="0"/>
              <w:autoSpaceDE w:val="0"/>
              <w:autoSpaceDN w:val="0"/>
              <w:adjustRightInd w:val="0"/>
              <w:spacing w:after="0" w:line="240" w:lineRule="auto"/>
              <w:jc w:val="center"/>
              <w:rPr>
                <w:rFonts w:ascii="Times New Roman" w:eastAsia="Times New Roman CYR" w:hAnsi="Times New Roman"/>
                <w:b/>
                <w:bCs/>
                <w:i/>
                <w:iCs/>
              </w:rPr>
            </w:pPr>
            <w:r w:rsidRPr="006B182E">
              <w:rPr>
                <w:rFonts w:ascii="Times New Roman" w:eastAsia="Times New Roman CYR" w:hAnsi="Times New Roman"/>
                <w:b/>
                <w:bCs/>
                <w:i/>
                <w:iCs/>
              </w:rPr>
              <w:t>Одиниці виміру</w:t>
            </w:r>
          </w:p>
        </w:tc>
        <w:tc>
          <w:tcPr>
            <w:tcW w:w="1652" w:type="dxa"/>
            <w:shd w:val="clear" w:color="auto" w:fill="FFFFFF"/>
            <w:vAlign w:val="center"/>
          </w:tcPr>
          <w:p w:rsidR="00EA33AB" w:rsidRPr="006B182E" w:rsidRDefault="00EA33AB" w:rsidP="00416F6B">
            <w:pPr>
              <w:widowControl w:val="0"/>
              <w:autoSpaceDE w:val="0"/>
              <w:autoSpaceDN w:val="0"/>
              <w:adjustRightInd w:val="0"/>
              <w:spacing w:after="0" w:line="240" w:lineRule="auto"/>
              <w:jc w:val="center"/>
              <w:rPr>
                <w:rFonts w:ascii="Times New Roman" w:eastAsia="Times New Roman CYR" w:hAnsi="Times New Roman"/>
                <w:b/>
                <w:bCs/>
                <w:i/>
                <w:iCs/>
              </w:rPr>
            </w:pPr>
            <w:r w:rsidRPr="006B182E">
              <w:rPr>
                <w:rFonts w:ascii="Times New Roman" w:eastAsia="Times New Roman CYR" w:hAnsi="Times New Roman"/>
                <w:b/>
                <w:bCs/>
                <w:i/>
                <w:iCs/>
              </w:rPr>
              <w:t>Кількість</w:t>
            </w:r>
          </w:p>
        </w:tc>
        <w:tc>
          <w:tcPr>
            <w:tcW w:w="1810" w:type="dxa"/>
            <w:shd w:val="clear" w:color="auto" w:fill="FFFFFF"/>
            <w:vAlign w:val="center"/>
          </w:tcPr>
          <w:p w:rsidR="00EA33AB" w:rsidRPr="006B182E" w:rsidRDefault="00EA33AB" w:rsidP="00416F6B">
            <w:pPr>
              <w:widowControl w:val="0"/>
              <w:autoSpaceDE w:val="0"/>
              <w:autoSpaceDN w:val="0"/>
              <w:adjustRightInd w:val="0"/>
              <w:spacing w:after="0" w:line="240" w:lineRule="auto"/>
              <w:jc w:val="center"/>
              <w:rPr>
                <w:rFonts w:ascii="Times New Roman" w:eastAsia="Times New Roman CYR" w:hAnsi="Times New Roman"/>
                <w:b/>
                <w:bCs/>
                <w:i/>
                <w:iCs/>
              </w:rPr>
            </w:pPr>
            <w:r w:rsidRPr="006B182E">
              <w:rPr>
                <w:rFonts w:ascii="Times New Roman" w:eastAsia="Times New Roman CYR" w:hAnsi="Times New Roman"/>
                <w:b/>
                <w:bCs/>
                <w:i/>
                <w:iCs/>
              </w:rPr>
              <w:t>Ціна за одиницю товару з/без ПДВ</w:t>
            </w:r>
          </w:p>
        </w:tc>
        <w:tc>
          <w:tcPr>
            <w:tcW w:w="1933" w:type="dxa"/>
            <w:shd w:val="clear" w:color="auto" w:fill="FFFFFF"/>
            <w:vAlign w:val="center"/>
          </w:tcPr>
          <w:p w:rsidR="00EA33AB" w:rsidRPr="006B182E" w:rsidRDefault="00EA33AB" w:rsidP="00416F6B">
            <w:pPr>
              <w:widowControl w:val="0"/>
              <w:autoSpaceDE w:val="0"/>
              <w:autoSpaceDN w:val="0"/>
              <w:adjustRightInd w:val="0"/>
              <w:spacing w:after="0" w:line="240" w:lineRule="auto"/>
              <w:jc w:val="center"/>
              <w:rPr>
                <w:rFonts w:ascii="Times New Roman" w:eastAsia="Times New Roman CYR" w:hAnsi="Times New Roman"/>
                <w:b/>
                <w:bCs/>
                <w:i/>
                <w:iCs/>
              </w:rPr>
            </w:pPr>
            <w:r w:rsidRPr="006B182E">
              <w:rPr>
                <w:rFonts w:ascii="Times New Roman" w:eastAsia="Times New Roman CYR" w:hAnsi="Times New Roman"/>
                <w:b/>
                <w:bCs/>
                <w:i/>
                <w:iCs/>
              </w:rPr>
              <w:t>Вартість товару з/без ПДВ</w:t>
            </w:r>
          </w:p>
        </w:tc>
      </w:tr>
      <w:tr w:rsidR="00EA33AB" w:rsidRPr="006B182E" w:rsidTr="00416F6B">
        <w:trPr>
          <w:trHeight w:val="23"/>
        </w:trPr>
        <w:tc>
          <w:tcPr>
            <w:tcW w:w="571" w:type="dxa"/>
            <w:shd w:val="clear" w:color="auto" w:fill="FFFFFF"/>
            <w:vAlign w:val="center"/>
          </w:tcPr>
          <w:p w:rsidR="00EA33AB" w:rsidRPr="006B182E" w:rsidRDefault="00EA33AB" w:rsidP="00416F6B">
            <w:pPr>
              <w:widowControl w:val="0"/>
              <w:autoSpaceDE w:val="0"/>
              <w:autoSpaceDN w:val="0"/>
              <w:adjustRightInd w:val="0"/>
              <w:spacing w:after="0" w:line="240" w:lineRule="auto"/>
              <w:ind w:right="34"/>
              <w:jc w:val="center"/>
              <w:rPr>
                <w:rFonts w:ascii="Times New Roman" w:eastAsia="Times New Roman" w:hAnsi="Times New Roman"/>
              </w:rPr>
            </w:pPr>
            <w:r w:rsidRPr="006B182E">
              <w:rPr>
                <w:rFonts w:ascii="Times New Roman" w:eastAsia="Times New Roman" w:hAnsi="Times New Roman"/>
                <w:bCs/>
                <w:color w:val="000000"/>
                <w:sz w:val="24"/>
                <w:szCs w:val="24"/>
              </w:rPr>
              <w:t>1</w:t>
            </w:r>
          </w:p>
        </w:tc>
        <w:tc>
          <w:tcPr>
            <w:tcW w:w="2294" w:type="dxa"/>
            <w:shd w:val="clear" w:color="auto" w:fill="FFFFFF"/>
            <w:vAlign w:val="center"/>
          </w:tcPr>
          <w:p w:rsidR="00EA33AB" w:rsidRPr="006B182E" w:rsidRDefault="00EA33AB" w:rsidP="00416F6B">
            <w:pPr>
              <w:spacing w:before="100" w:beforeAutospacing="1" w:after="0" w:afterAutospacing="1" w:line="240" w:lineRule="auto"/>
              <w:rPr>
                <w:rFonts w:ascii="Times New Roman" w:eastAsia="Times New Roman" w:hAnsi="Times New Roman"/>
                <w:sz w:val="24"/>
                <w:szCs w:val="24"/>
                <w:lang w:eastAsia="ru-RU"/>
              </w:rPr>
            </w:pPr>
          </w:p>
        </w:tc>
        <w:tc>
          <w:tcPr>
            <w:tcW w:w="1105" w:type="dxa"/>
            <w:shd w:val="clear" w:color="auto" w:fill="FFFFFF"/>
            <w:vAlign w:val="center"/>
          </w:tcPr>
          <w:p w:rsidR="00EA33AB" w:rsidRPr="006B182E" w:rsidRDefault="00EA33AB" w:rsidP="00416F6B">
            <w:pPr>
              <w:suppressAutoHyphens/>
              <w:jc w:val="center"/>
              <w:rPr>
                <w:rFonts w:eastAsia="SimSun" w:cs="Tahoma"/>
                <w:lang w:eastAsia="ar-SA"/>
              </w:rPr>
            </w:pPr>
          </w:p>
        </w:tc>
        <w:tc>
          <w:tcPr>
            <w:tcW w:w="1652" w:type="dxa"/>
            <w:shd w:val="clear" w:color="auto" w:fill="FFFFFF"/>
            <w:vAlign w:val="center"/>
          </w:tcPr>
          <w:p w:rsidR="00EA33AB" w:rsidRPr="006B182E" w:rsidRDefault="00EA33AB" w:rsidP="00416F6B">
            <w:pPr>
              <w:suppressAutoHyphens/>
              <w:jc w:val="center"/>
              <w:rPr>
                <w:rFonts w:eastAsia="SimSun" w:cs="Tahoma"/>
                <w:lang w:eastAsia="ar-SA"/>
              </w:rPr>
            </w:pPr>
          </w:p>
        </w:tc>
        <w:tc>
          <w:tcPr>
            <w:tcW w:w="1810" w:type="dxa"/>
            <w:shd w:val="clear" w:color="auto" w:fill="FFFFFF"/>
            <w:vAlign w:val="center"/>
          </w:tcPr>
          <w:p w:rsidR="00EA33AB" w:rsidRPr="006B182E" w:rsidRDefault="00EA33AB" w:rsidP="00416F6B">
            <w:pPr>
              <w:widowControl w:val="0"/>
              <w:autoSpaceDE w:val="0"/>
              <w:autoSpaceDN w:val="0"/>
              <w:adjustRightInd w:val="0"/>
              <w:snapToGrid w:val="0"/>
              <w:spacing w:after="0" w:line="240" w:lineRule="auto"/>
              <w:jc w:val="center"/>
              <w:rPr>
                <w:rFonts w:ascii="Times New Roman" w:hAnsi="Times New Roman"/>
              </w:rPr>
            </w:pPr>
          </w:p>
        </w:tc>
        <w:tc>
          <w:tcPr>
            <w:tcW w:w="1933" w:type="dxa"/>
            <w:shd w:val="clear" w:color="auto" w:fill="FFFFFF"/>
            <w:vAlign w:val="center"/>
          </w:tcPr>
          <w:p w:rsidR="00EA33AB" w:rsidRPr="006B182E" w:rsidRDefault="00EA33AB" w:rsidP="00416F6B">
            <w:pPr>
              <w:widowControl w:val="0"/>
              <w:autoSpaceDE w:val="0"/>
              <w:autoSpaceDN w:val="0"/>
              <w:adjustRightInd w:val="0"/>
              <w:snapToGrid w:val="0"/>
              <w:spacing w:after="0" w:line="240" w:lineRule="auto"/>
              <w:jc w:val="center"/>
              <w:rPr>
                <w:rFonts w:ascii="Times New Roman" w:hAnsi="Times New Roman"/>
              </w:rPr>
            </w:pPr>
          </w:p>
        </w:tc>
      </w:tr>
      <w:tr w:rsidR="00EA33AB" w:rsidRPr="006B182E" w:rsidTr="00416F6B">
        <w:trPr>
          <w:trHeight w:val="23"/>
        </w:trPr>
        <w:tc>
          <w:tcPr>
            <w:tcW w:w="7432" w:type="dxa"/>
            <w:gridSpan w:val="5"/>
            <w:shd w:val="clear" w:color="auto" w:fill="FFFFFF"/>
          </w:tcPr>
          <w:p w:rsidR="00EA33AB" w:rsidRPr="006B182E" w:rsidRDefault="00EA33AB" w:rsidP="00416F6B">
            <w:pPr>
              <w:widowControl w:val="0"/>
              <w:autoSpaceDE w:val="0"/>
              <w:autoSpaceDN w:val="0"/>
              <w:adjustRightInd w:val="0"/>
              <w:snapToGrid w:val="0"/>
              <w:spacing w:after="0" w:line="240" w:lineRule="auto"/>
              <w:jc w:val="both"/>
              <w:rPr>
                <w:rFonts w:ascii="Times New Roman" w:hAnsi="Times New Roman"/>
                <w:b/>
              </w:rPr>
            </w:pPr>
            <w:r w:rsidRPr="006B182E">
              <w:rPr>
                <w:rFonts w:ascii="Times New Roman" w:hAnsi="Times New Roman"/>
                <w:b/>
              </w:rPr>
              <w:t>Всього:</w:t>
            </w:r>
          </w:p>
        </w:tc>
        <w:tc>
          <w:tcPr>
            <w:tcW w:w="1933" w:type="dxa"/>
            <w:shd w:val="clear" w:color="auto" w:fill="FFFFFF"/>
            <w:vAlign w:val="center"/>
          </w:tcPr>
          <w:p w:rsidR="00EA33AB" w:rsidRPr="006B182E" w:rsidRDefault="00EA33AB" w:rsidP="00416F6B">
            <w:pPr>
              <w:widowControl w:val="0"/>
              <w:autoSpaceDE w:val="0"/>
              <w:autoSpaceDN w:val="0"/>
              <w:adjustRightInd w:val="0"/>
              <w:snapToGrid w:val="0"/>
              <w:spacing w:after="0" w:line="240" w:lineRule="auto"/>
              <w:jc w:val="center"/>
              <w:rPr>
                <w:rFonts w:ascii="Times New Roman" w:hAnsi="Times New Roman"/>
                <w:b/>
              </w:rPr>
            </w:pPr>
          </w:p>
        </w:tc>
      </w:tr>
    </w:tbl>
    <w:p w:rsidR="00EA33AB" w:rsidRPr="006B182E" w:rsidRDefault="00EA33AB" w:rsidP="00EA33AB">
      <w:pPr>
        <w:widowControl w:val="0"/>
        <w:autoSpaceDE w:val="0"/>
        <w:autoSpaceDN w:val="0"/>
        <w:adjustRightInd w:val="0"/>
        <w:spacing w:after="0" w:line="240" w:lineRule="auto"/>
        <w:jc w:val="both"/>
        <w:rPr>
          <w:rFonts w:ascii="Times New Roman" w:hAnsi="Times New Roman"/>
        </w:rPr>
      </w:pPr>
    </w:p>
    <w:p w:rsidR="00EA33AB" w:rsidRPr="006B182E" w:rsidRDefault="00EA33AB" w:rsidP="00EA33AB">
      <w:pPr>
        <w:widowControl w:val="0"/>
        <w:autoSpaceDE w:val="0"/>
        <w:autoSpaceDN w:val="0"/>
        <w:adjustRightInd w:val="0"/>
        <w:spacing w:after="0" w:line="240" w:lineRule="auto"/>
        <w:jc w:val="both"/>
        <w:rPr>
          <w:rFonts w:ascii="Times New Roman" w:hAnsi="Times New Roman"/>
        </w:rPr>
      </w:pPr>
    </w:p>
    <w:p w:rsidR="00EA33AB" w:rsidRPr="006B182E" w:rsidRDefault="00EA33AB" w:rsidP="00EA33AB">
      <w:pPr>
        <w:widowControl w:val="0"/>
        <w:autoSpaceDE w:val="0"/>
        <w:autoSpaceDN w:val="0"/>
        <w:adjustRightInd w:val="0"/>
        <w:spacing w:after="0" w:line="240" w:lineRule="auto"/>
        <w:jc w:val="both"/>
        <w:rPr>
          <w:rFonts w:ascii="Times New Roman" w:hAnsi="Times New Roman"/>
        </w:rPr>
      </w:pPr>
    </w:p>
    <w:p w:rsidR="00EA33AB" w:rsidRPr="006B182E" w:rsidRDefault="00EA33AB" w:rsidP="00EA33AB">
      <w:pPr>
        <w:widowControl w:val="0"/>
        <w:autoSpaceDE w:val="0"/>
        <w:autoSpaceDN w:val="0"/>
        <w:adjustRightInd w:val="0"/>
        <w:spacing w:after="0" w:line="240" w:lineRule="auto"/>
        <w:jc w:val="both"/>
        <w:rPr>
          <w:rFonts w:ascii="Times New Roman" w:hAnsi="Times New Roman"/>
        </w:rPr>
      </w:pPr>
    </w:p>
    <w:p w:rsidR="00EA33AB" w:rsidRPr="006B182E" w:rsidRDefault="00EA33AB" w:rsidP="00EA33AB">
      <w:pPr>
        <w:widowControl w:val="0"/>
        <w:autoSpaceDE w:val="0"/>
        <w:autoSpaceDN w:val="0"/>
        <w:adjustRightInd w:val="0"/>
        <w:spacing w:after="0" w:line="240" w:lineRule="auto"/>
        <w:jc w:val="both"/>
        <w:rPr>
          <w:rFonts w:ascii="Times New Roman" w:hAnsi="Times New Roman"/>
        </w:rPr>
      </w:pPr>
    </w:p>
    <w:tbl>
      <w:tblPr>
        <w:tblStyle w:val="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EA33AB" w:rsidRPr="006B182E" w:rsidTr="00416F6B">
        <w:tc>
          <w:tcPr>
            <w:tcW w:w="4785" w:type="dxa"/>
          </w:tcPr>
          <w:p w:rsidR="00EA33AB" w:rsidRPr="006B182E" w:rsidRDefault="00EA33AB" w:rsidP="00416F6B">
            <w:pPr>
              <w:widowControl w:val="0"/>
              <w:autoSpaceDE w:val="0"/>
              <w:autoSpaceDN w:val="0"/>
              <w:adjustRightInd w:val="0"/>
              <w:spacing w:after="0" w:line="240" w:lineRule="auto"/>
              <w:jc w:val="both"/>
              <w:rPr>
                <w:rFonts w:ascii="Times New Roman" w:hAnsi="Times New Roman"/>
              </w:rPr>
            </w:pPr>
            <w:r w:rsidRPr="006B182E">
              <w:rPr>
                <w:rFonts w:ascii="Times New Roman" w:eastAsia="Times New Roman CYR" w:hAnsi="Times New Roman"/>
              </w:rPr>
              <w:t xml:space="preserve">Замовник   </w:t>
            </w:r>
          </w:p>
        </w:tc>
        <w:tc>
          <w:tcPr>
            <w:tcW w:w="4786" w:type="dxa"/>
          </w:tcPr>
          <w:p w:rsidR="00EA33AB" w:rsidRPr="006B182E" w:rsidRDefault="00EA33AB" w:rsidP="00416F6B">
            <w:pPr>
              <w:widowControl w:val="0"/>
              <w:autoSpaceDE w:val="0"/>
              <w:autoSpaceDN w:val="0"/>
              <w:adjustRightInd w:val="0"/>
              <w:spacing w:after="0" w:line="240" w:lineRule="auto"/>
              <w:jc w:val="both"/>
              <w:rPr>
                <w:rFonts w:ascii="Times New Roman" w:hAnsi="Times New Roman"/>
              </w:rPr>
            </w:pPr>
            <w:r w:rsidRPr="006B182E">
              <w:rPr>
                <w:rFonts w:ascii="Times New Roman" w:eastAsia="Times New Roman CYR" w:hAnsi="Times New Roman"/>
              </w:rPr>
              <w:t>Постачальник</w:t>
            </w:r>
          </w:p>
        </w:tc>
      </w:tr>
      <w:tr w:rsidR="00EA33AB" w:rsidRPr="006B182E" w:rsidTr="00416F6B">
        <w:tc>
          <w:tcPr>
            <w:tcW w:w="4785" w:type="dxa"/>
          </w:tcPr>
          <w:p w:rsidR="00EA33AB" w:rsidRPr="006B182E" w:rsidRDefault="00EA33AB" w:rsidP="00416F6B">
            <w:pPr>
              <w:widowControl w:val="0"/>
              <w:autoSpaceDE w:val="0"/>
              <w:autoSpaceDN w:val="0"/>
              <w:adjustRightInd w:val="0"/>
              <w:spacing w:after="0" w:line="240" w:lineRule="auto"/>
              <w:jc w:val="both"/>
              <w:rPr>
                <w:rFonts w:ascii="Times New Roman" w:eastAsia="Times New Roman CYR" w:hAnsi="Times New Roman"/>
              </w:rPr>
            </w:pPr>
            <w:r w:rsidRPr="006B182E">
              <w:rPr>
                <w:rFonts w:ascii="Times New Roman" w:eastAsia="Times New Roman CYR" w:hAnsi="Times New Roman"/>
              </w:rPr>
              <w:t xml:space="preserve">Відділ освіти виконкому                                           </w:t>
            </w:r>
          </w:p>
          <w:p w:rsidR="00EA33AB" w:rsidRPr="006B182E" w:rsidRDefault="00EA33AB" w:rsidP="00416F6B">
            <w:pPr>
              <w:widowControl w:val="0"/>
              <w:autoSpaceDE w:val="0"/>
              <w:autoSpaceDN w:val="0"/>
              <w:adjustRightInd w:val="0"/>
              <w:spacing w:after="0" w:line="240" w:lineRule="auto"/>
              <w:jc w:val="both"/>
              <w:rPr>
                <w:rFonts w:ascii="Times New Roman" w:eastAsia="Times New Roman CYR" w:hAnsi="Times New Roman"/>
              </w:rPr>
            </w:pPr>
            <w:r w:rsidRPr="006B182E">
              <w:rPr>
                <w:rFonts w:ascii="Times New Roman" w:eastAsia="Times New Roman CYR" w:hAnsi="Times New Roman"/>
              </w:rPr>
              <w:t xml:space="preserve">Саксаганської районної                                             </w:t>
            </w:r>
          </w:p>
          <w:p w:rsidR="00EA33AB" w:rsidRPr="006B182E" w:rsidRDefault="00EA33AB" w:rsidP="00416F6B">
            <w:pPr>
              <w:widowControl w:val="0"/>
              <w:autoSpaceDE w:val="0"/>
              <w:autoSpaceDN w:val="0"/>
              <w:adjustRightInd w:val="0"/>
              <w:spacing w:after="0" w:line="240" w:lineRule="auto"/>
              <w:jc w:val="both"/>
              <w:rPr>
                <w:rFonts w:ascii="Times New Roman" w:hAnsi="Times New Roman"/>
              </w:rPr>
            </w:pPr>
            <w:r w:rsidRPr="006B182E">
              <w:rPr>
                <w:rFonts w:ascii="Times New Roman" w:eastAsia="Times New Roman CYR" w:hAnsi="Times New Roman"/>
              </w:rPr>
              <w:t>у місті ради</w:t>
            </w:r>
          </w:p>
          <w:p w:rsidR="00EA33AB" w:rsidRPr="006B182E" w:rsidRDefault="00EA33AB" w:rsidP="00416F6B">
            <w:pPr>
              <w:widowControl w:val="0"/>
              <w:autoSpaceDE w:val="0"/>
              <w:autoSpaceDN w:val="0"/>
              <w:adjustRightInd w:val="0"/>
              <w:spacing w:after="0" w:line="240" w:lineRule="auto"/>
              <w:jc w:val="both"/>
              <w:rPr>
                <w:rFonts w:ascii="Times New Roman" w:hAnsi="Times New Roman"/>
              </w:rPr>
            </w:pPr>
          </w:p>
        </w:tc>
        <w:tc>
          <w:tcPr>
            <w:tcW w:w="4786" w:type="dxa"/>
          </w:tcPr>
          <w:p w:rsidR="00EA33AB" w:rsidRPr="006B182E" w:rsidRDefault="00EA33AB" w:rsidP="00416F6B">
            <w:pPr>
              <w:widowControl w:val="0"/>
              <w:autoSpaceDE w:val="0"/>
              <w:autoSpaceDN w:val="0"/>
              <w:adjustRightInd w:val="0"/>
              <w:spacing w:after="0" w:line="240" w:lineRule="auto"/>
              <w:jc w:val="both"/>
              <w:rPr>
                <w:rFonts w:ascii="Times New Roman" w:hAnsi="Times New Roman"/>
              </w:rPr>
            </w:pPr>
          </w:p>
        </w:tc>
      </w:tr>
      <w:tr w:rsidR="00EA33AB" w:rsidRPr="006B182E" w:rsidTr="00416F6B">
        <w:tc>
          <w:tcPr>
            <w:tcW w:w="4785" w:type="dxa"/>
          </w:tcPr>
          <w:p w:rsidR="00EA33AB" w:rsidRPr="006B182E" w:rsidRDefault="00EA33AB" w:rsidP="00416F6B">
            <w:pPr>
              <w:widowControl w:val="0"/>
              <w:autoSpaceDE w:val="0"/>
              <w:autoSpaceDN w:val="0"/>
              <w:adjustRightInd w:val="0"/>
              <w:rPr>
                <w:rFonts w:ascii="Times New Roman" w:eastAsia="Times New Roman CYR" w:hAnsi="Times New Roman"/>
              </w:rPr>
            </w:pPr>
            <w:r w:rsidRPr="006B182E">
              <w:rPr>
                <w:rFonts w:ascii="Times New Roman" w:eastAsia="Times New Roman" w:hAnsi="Times New Roman"/>
              </w:rPr>
              <w:t xml:space="preserve">____________ </w:t>
            </w:r>
          </w:p>
          <w:p w:rsidR="00EA33AB" w:rsidRPr="006B182E" w:rsidRDefault="00EA33AB" w:rsidP="00416F6B">
            <w:pPr>
              <w:widowControl w:val="0"/>
              <w:autoSpaceDE w:val="0"/>
              <w:autoSpaceDN w:val="0"/>
              <w:adjustRightInd w:val="0"/>
              <w:rPr>
                <w:rFonts w:ascii="Times New Roman" w:eastAsia="Times New Roman CYR" w:hAnsi="Times New Roman"/>
              </w:rPr>
            </w:pPr>
            <w:r w:rsidRPr="006B182E">
              <w:rPr>
                <w:rFonts w:ascii="Times New Roman" w:eastAsia="Times New Roman" w:hAnsi="Times New Roman"/>
              </w:rPr>
              <w:t>М.П.</w:t>
            </w:r>
          </w:p>
        </w:tc>
        <w:tc>
          <w:tcPr>
            <w:tcW w:w="4786" w:type="dxa"/>
          </w:tcPr>
          <w:p w:rsidR="00EA33AB" w:rsidRPr="006B182E" w:rsidRDefault="00EA33AB" w:rsidP="00416F6B">
            <w:pPr>
              <w:widowControl w:val="0"/>
              <w:autoSpaceDE w:val="0"/>
              <w:autoSpaceDN w:val="0"/>
              <w:adjustRightInd w:val="0"/>
              <w:jc w:val="both"/>
              <w:rPr>
                <w:rFonts w:ascii="Times New Roman" w:eastAsia="Times New Roman CYR" w:hAnsi="Times New Roman"/>
              </w:rPr>
            </w:pPr>
            <w:r w:rsidRPr="006B182E">
              <w:rPr>
                <w:rFonts w:ascii="Times New Roman" w:eastAsia="Times New Roman" w:hAnsi="Times New Roman"/>
              </w:rPr>
              <w:t xml:space="preserve">____________ </w:t>
            </w:r>
          </w:p>
          <w:p w:rsidR="00EA33AB" w:rsidRPr="006B182E" w:rsidRDefault="00EA33AB" w:rsidP="00416F6B">
            <w:pPr>
              <w:widowControl w:val="0"/>
              <w:autoSpaceDE w:val="0"/>
              <w:autoSpaceDN w:val="0"/>
              <w:adjustRightInd w:val="0"/>
              <w:jc w:val="both"/>
              <w:rPr>
                <w:rFonts w:ascii="Times New Roman" w:hAnsi="Times New Roman"/>
              </w:rPr>
            </w:pPr>
            <w:r w:rsidRPr="006B182E">
              <w:rPr>
                <w:rFonts w:ascii="Times New Roman" w:eastAsia="Times New Roman" w:hAnsi="Times New Roman"/>
              </w:rPr>
              <w:t>М.П.</w:t>
            </w:r>
          </w:p>
        </w:tc>
      </w:tr>
    </w:tbl>
    <w:p w:rsidR="00EA33AB" w:rsidRPr="006B182E" w:rsidRDefault="00EA33AB" w:rsidP="00EA33AB">
      <w:pPr>
        <w:widowControl w:val="0"/>
        <w:autoSpaceDE w:val="0"/>
        <w:autoSpaceDN w:val="0"/>
        <w:adjustRightInd w:val="0"/>
        <w:spacing w:after="0" w:line="240" w:lineRule="auto"/>
        <w:jc w:val="both"/>
        <w:rPr>
          <w:rFonts w:ascii="Times New Roman" w:hAnsi="Times New Roman"/>
        </w:rPr>
      </w:pPr>
    </w:p>
    <w:p w:rsidR="00EA33AB" w:rsidRPr="006B182E" w:rsidRDefault="00EA33AB" w:rsidP="00EA33AB">
      <w:pPr>
        <w:widowControl w:val="0"/>
        <w:suppressAutoHyphens/>
        <w:autoSpaceDE w:val="0"/>
        <w:spacing w:after="0" w:line="240" w:lineRule="auto"/>
        <w:rPr>
          <w:rFonts w:ascii="Times New Roman" w:eastAsia="Times New Roman CYR" w:hAnsi="Times New Roman"/>
          <w:kern w:val="1"/>
          <w:sz w:val="24"/>
          <w:szCs w:val="24"/>
          <w:lang w:eastAsia="hi-IN" w:bidi="hi-IN"/>
        </w:rPr>
        <w:sectPr w:rsidR="00EA33AB" w:rsidRPr="006B182E" w:rsidSect="00416F6B">
          <w:headerReference w:type="default" r:id="rId13"/>
          <w:pgSz w:w="11906" w:h="16838"/>
          <w:pgMar w:top="1134" w:right="850" w:bottom="1134" w:left="1701" w:header="567" w:footer="720" w:gutter="0"/>
          <w:cols w:space="720"/>
          <w:titlePg/>
          <w:docGrid w:linePitch="600" w:charSpace="32768"/>
        </w:sectPr>
      </w:pPr>
    </w:p>
    <w:p w:rsidR="00EA33AB" w:rsidRPr="006B182E" w:rsidRDefault="00EA33AB" w:rsidP="00EA33AB">
      <w:pPr>
        <w:widowControl w:val="0"/>
        <w:suppressAutoHyphens/>
        <w:autoSpaceDE w:val="0"/>
        <w:spacing w:after="0" w:line="240" w:lineRule="auto"/>
        <w:ind w:firstLine="6663"/>
        <w:jc w:val="right"/>
        <w:rPr>
          <w:rFonts w:ascii="Times New Roman" w:eastAsia="Times New Roman CYR" w:hAnsi="Times New Roman"/>
          <w:kern w:val="1"/>
          <w:sz w:val="24"/>
          <w:szCs w:val="24"/>
          <w:lang w:eastAsia="hi-IN" w:bidi="hi-IN"/>
        </w:rPr>
      </w:pPr>
      <w:r w:rsidRPr="006B182E">
        <w:rPr>
          <w:rFonts w:ascii="Times New Roman" w:eastAsia="Times New Roman CYR" w:hAnsi="Times New Roman"/>
          <w:kern w:val="1"/>
          <w:sz w:val="24"/>
          <w:szCs w:val="24"/>
          <w:lang w:eastAsia="hi-IN" w:bidi="hi-IN"/>
        </w:rPr>
        <w:lastRenderedPageBreak/>
        <w:t>Додаток № 2</w:t>
      </w:r>
    </w:p>
    <w:p w:rsidR="00EA33AB" w:rsidRPr="006B182E" w:rsidRDefault="00EA33AB" w:rsidP="00EA33AB">
      <w:pPr>
        <w:widowControl w:val="0"/>
        <w:suppressAutoHyphens/>
        <w:autoSpaceDE w:val="0"/>
        <w:spacing w:after="0" w:line="240" w:lineRule="auto"/>
        <w:ind w:firstLine="6663"/>
        <w:jc w:val="right"/>
        <w:rPr>
          <w:rFonts w:ascii="Times New Roman" w:eastAsia="Times New Roman CYR" w:hAnsi="Times New Roman"/>
          <w:kern w:val="1"/>
          <w:sz w:val="24"/>
          <w:szCs w:val="24"/>
          <w:lang w:eastAsia="hi-IN" w:bidi="hi-IN"/>
        </w:rPr>
      </w:pPr>
      <w:r w:rsidRPr="006B182E">
        <w:rPr>
          <w:rFonts w:ascii="Times New Roman" w:eastAsia="Times New Roman CYR" w:hAnsi="Times New Roman"/>
          <w:kern w:val="1"/>
          <w:sz w:val="24"/>
          <w:szCs w:val="24"/>
          <w:lang w:eastAsia="hi-IN" w:bidi="hi-IN"/>
        </w:rPr>
        <w:t>до договору №________</w:t>
      </w:r>
    </w:p>
    <w:p w:rsidR="00EA33AB" w:rsidRPr="006B182E" w:rsidRDefault="00EA33AB" w:rsidP="00EA33AB">
      <w:pPr>
        <w:widowControl w:val="0"/>
        <w:suppressAutoHyphens/>
        <w:autoSpaceDE w:val="0"/>
        <w:spacing w:after="0" w:line="240" w:lineRule="auto"/>
        <w:ind w:firstLine="6663"/>
        <w:jc w:val="right"/>
        <w:rPr>
          <w:rFonts w:ascii="Times New Roman" w:hAnsi="Times New Roman"/>
          <w:kern w:val="1"/>
          <w:sz w:val="24"/>
          <w:szCs w:val="24"/>
          <w:lang w:eastAsia="hi-IN" w:bidi="hi-IN"/>
        </w:rPr>
      </w:pPr>
      <w:r w:rsidRPr="006B182E">
        <w:rPr>
          <w:rFonts w:ascii="Times New Roman" w:eastAsia="Times New Roman CYR" w:hAnsi="Times New Roman"/>
          <w:kern w:val="1"/>
          <w:sz w:val="24"/>
          <w:szCs w:val="24"/>
          <w:lang w:eastAsia="hi-IN" w:bidi="hi-IN"/>
        </w:rPr>
        <w:t>від __________________</w:t>
      </w:r>
    </w:p>
    <w:p w:rsidR="00EA33AB" w:rsidRPr="006B182E" w:rsidRDefault="00EA33AB" w:rsidP="00EA33AB">
      <w:pPr>
        <w:ind w:firstLine="851"/>
        <w:jc w:val="center"/>
        <w:rPr>
          <w:rFonts w:ascii="Times New Roman" w:hAnsi="Times New Roman"/>
          <w:b/>
        </w:rPr>
      </w:pPr>
    </w:p>
    <w:p w:rsidR="00EA33AB" w:rsidRPr="006B182E" w:rsidRDefault="00EA33AB" w:rsidP="00EA33AB">
      <w:pPr>
        <w:widowControl w:val="0"/>
        <w:autoSpaceDE w:val="0"/>
        <w:autoSpaceDN w:val="0"/>
        <w:spacing w:after="0" w:line="240" w:lineRule="auto"/>
        <w:jc w:val="center"/>
        <w:rPr>
          <w:rFonts w:ascii="Times New Roman" w:eastAsia="Times New Roman" w:hAnsi="Times New Roman"/>
          <w:b/>
          <w:sz w:val="24"/>
          <w:szCs w:val="24"/>
          <w:lang w:eastAsia="ru-RU"/>
        </w:rPr>
      </w:pPr>
      <w:r w:rsidRPr="006B182E">
        <w:rPr>
          <w:rFonts w:ascii="Times New Roman" w:eastAsia="Times New Roman" w:hAnsi="Times New Roman"/>
          <w:b/>
          <w:sz w:val="24"/>
          <w:szCs w:val="24"/>
          <w:lang w:eastAsia="ru-RU"/>
        </w:rPr>
        <w:t xml:space="preserve">Дислокація </w:t>
      </w:r>
    </w:p>
    <w:p w:rsidR="00EA33AB" w:rsidRPr="006B182E" w:rsidRDefault="00EA33AB" w:rsidP="00EA33AB">
      <w:pPr>
        <w:widowControl w:val="0"/>
        <w:suppressAutoHyphens/>
        <w:autoSpaceDE w:val="0"/>
        <w:spacing w:after="0" w:line="240" w:lineRule="auto"/>
        <w:ind w:firstLine="6663"/>
        <w:jc w:val="right"/>
        <w:rPr>
          <w:rFonts w:ascii="Times New Roman" w:eastAsia="Times New Roman CYR" w:hAnsi="Times New Roman"/>
          <w:kern w:val="1"/>
          <w:sz w:val="24"/>
          <w:szCs w:val="24"/>
          <w:lang w:eastAsia="hi-IN" w:bidi="hi-IN"/>
        </w:rPr>
      </w:pPr>
    </w:p>
    <w:tbl>
      <w:tblPr>
        <w:tblStyle w:val="42"/>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456"/>
      </w:tblGrid>
      <w:tr w:rsidR="00EA33AB" w:rsidRPr="006B182E" w:rsidTr="00416F6B">
        <w:tc>
          <w:tcPr>
            <w:tcW w:w="10456" w:type="dxa"/>
          </w:tcPr>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3"/>
              <w:gridCol w:w="5812"/>
              <w:gridCol w:w="3341"/>
            </w:tblGrid>
            <w:tr w:rsidR="00EA33AB" w:rsidRPr="006B182E" w:rsidTr="00416F6B">
              <w:trPr>
                <w:trHeight w:val="156"/>
              </w:trPr>
              <w:tc>
                <w:tcPr>
                  <w:tcW w:w="623" w:type="dxa"/>
                  <w:shd w:val="clear" w:color="auto" w:fill="auto"/>
                  <w:hideMark/>
                </w:tcPr>
                <w:p w:rsidR="00EA33AB" w:rsidRPr="006B182E" w:rsidRDefault="00EA33AB" w:rsidP="00416F6B">
                  <w:pPr>
                    <w:widowControl w:val="0"/>
                    <w:autoSpaceDE w:val="0"/>
                    <w:autoSpaceDN w:val="0"/>
                    <w:spacing w:before="100" w:beforeAutospacing="1" w:after="119" w:line="240" w:lineRule="auto"/>
                    <w:jc w:val="center"/>
                    <w:rPr>
                      <w:rFonts w:ascii="Times New Roman CYR" w:eastAsia="Times New Roman" w:hAnsi="Times New Roman CYR" w:cs="Times New Roman CYR"/>
                      <w:b/>
                      <w:sz w:val="20"/>
                      <w:szCs w:val="20"/>
                    </w:rPr>
                  </w:pPr>
                  <w:r w:rsidRPr="006B182E">
                    <w:rPr>
                      <w:rFonts w:ascii="Times New Roman CYR" w:eastAsia="Times New Roman" w:hAnsi="Times New Roman CYR" w:cs="Times New Roman CYR"/>
                      <w:b/>
                      <w:sz w:val="20"/>
                      <w:szCs w:val="20"/>
                    </w:rPr>
                    <w:t xml:space="preserve">№ </w:t>
                  </w:r>
                  <w:r w:rsidRPr="006B182E">
                    <w:rPr>
                      <w:rFonts w:ascii="Times New Roman CYR" w:eastAsia="Times New Roman" w:hAnsi="Times New Roman CYR" w:cs="Times New Roman CYR"/>
                      <w:b/>
                      <w:bCs/>
                      <w:i/>
                      <w:iCs/>
                      <w:sz w:val="20"/>
                      <w:szCs w:val="20"/>
                    </w:rPr>
                    <w:t>п/п</w:t>
                  </w:r>
                </w:p>
              </w:tc>
              <w:tc>
                <w:tcPr>
                  <w:tcW w:w="5812" w:type="dxa"/>
                  <w:shd w:val="clear" w:color="auto" w:fill="auto"/>
                  <w:hideMark/>
                </w:tcPr>
                <w:p w:rsidR="00EA33AB" w:rsidRPr="006B182E" w:rsidRDefault="00EA33AB" w:rsidP="00416F6B">
                  <w:pPr>
                    <w:widowControl w:val="0"/>
                    <w:autoSpaceDE w:val="0"/>
                    <w:autoSpaceDN w:val="0"/>
                    <w:spacing w:before="100" w:beforeAutospacing="1" w:after="119" w:line="240" w:lineRule="auto"/>
                    <w:ind w:left="-493" w:right="1185"/>
                    <w:jc w:val="center"/>
                    <w:rPr>
                      <w:rFonts w:ascii="Times New Roman CYR" w:eastAsia="Times New Roman" w:hAnsi="Times New Roman CYR" w:cs="Times New Roman CYR"/>
                      <w:b/>
                      <w:sz w:val="20"/>
                      <w:szCs w:val="20"/>
                    </w:rPr>
                  </w:pPr>
                  <w:r w:rsidRPr="006B182E">
                    <w:rPr>
                      <w:rFonts w:ascii="Times New Roman CYR" w:eastAsia="Times New Roman" w:hAnsi="Times New Roman CYR" w:cs="Times New Roman CYR"/>
                      <w:b/>
                      <w:i/>
                      <w:iCs/>
                      <w:sz w:val="20"/>
                      <w:szCs w:val="20"/>
                    </w:rPr>
                    <w:t>Назва</w:t>
                  </w:r>
                </w:p>
              </w:tc>
              <w:tc>
                <w:tcPr>
                  <w:tcW w:w="3341" w:type="dxa"/>
                  <w:shd w:val="clear" w:color="auto" w:fill="auto"/>
                  <w:hideMark/>
                </w:tcPr>
                <w:p w:rsidR="00EA33AB" w:rsidRPr="006B182E" w:rsidRDefault="00EA33AB" w:rsidP="00416F6B">
                  <w:pPr>
                    <w:widowControl w:val="0"/>
                    <w:autoSpaceDE w:val="0"/>
                    <w:autoSpaceDN w:val="0"/>
                    <w:spacing w:before="100" w:beforeAutospacing="1" w:after="119" w:line="240" w:lineRule="auto"/>
                    <w:ind w:left="-1457"/>
                    <w:jc w:val="center"/>
                    <w:rPr>
                      <w:rFonts w:ascii="Times New Roman CYR" w:eastAsia="Times New Roman" w:hAnsi="Times New Roman CYR" w:cs="Times New Roman CYR"/>
                      <w:b/>
                      <w:sz w:val="20"/>
                      <w:szCs w:val="20"/>
                    </w:rPr>
                  </w:pPr>
                  <w:r w:rsidRPr="006B182E">
                    <w:rPr>
                      <w:rFonts w:ascii="Times New Roman CYR" w:eastAsia="Times New Roman" w:hAnsi="Times New Roman CYR" w:cs="Times New Roman CYR"/>
                      <w:b/>
                      <w:i/>
                      <w:iCs/>
                      <w:sz w:val="20"/>
                      <w:szCs w:val="20"/>
                    </w:rPr>
                    <w:t>Адреса</w:t>
                  </w:r>
                </w:p>
              </w:tc>
            </w:tr>
            <w:tr w:rsidR="0073110F" w:rsidRPr="006B182E" w:rsidTr="00393E71">
              <w:trPr>
                <w:trHeight w:val="295"/>
              </w:trPr>
              <w:tc>
                <w:tcPr>
                  <w:tcW w:w="623" w:type="dxa"/>
                  <w:shd w:val="clear" w:color="auto" w:fill="auto"/>
                  <w:vAlign w:val="center"/>
                  <w:hideMark/>
                </w:tcPr>
                <w:p w:rsidR="0073110F" w:rsidRDefault="0073110F" w:rsidP="0073110F">
                  <w:pPr>
                    <w:widowControl w:val="0"/>
                    <w:tabs>
                      <w:tab w:val="left" w:pos="306"/>
                    </w:tabs>
                    <w:autoSpaceDE w:val="0"/>
                    <w:autoSpaceDN w:val="0"/>
                    <w:spacing w:after="0" w:line="105" w:lineRule="atLeast"/>
                    <w:contextualSpacing/>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1</w:t>
                  </w:r>
                  <w:r w:rsidR="00B9046C">
                    <w:rPr>
                      <w:rFonts w:ascii="Times New Roman CYR" w:eastAsia="Times New Roman" w:hAnsi="Times New Roman CYR" w:cs="Times New Roman CYR"/>
                      <w:sz w:val="20"/>
                      <w:szCs w:val="20"/>
                    </w:rPr>
                    <w:t>.</w:t>
                  </w:r>
                </w:p>
                <w:p w:rsidR="0073110F" w:rsidRPr="000B3FE0" w:rsidRDefault="0073110F" w:rsidP="0073110F">
                  <w:pPr>
                    <w:widowControl w:val="0"/>
                    <w:tabs>
                      <w:tab w:val="left" w:pos="306"/>
                    </w:tabs>
                    <w:autoSpaceDE w:val="0"/>
                    <w:autoSpaceDN w:val="0"/>
                    <w:spacing w:after="0" w:line="105" w:lineRule="atLeast"/>
                    <w:ind w:left="426"/>
                    <w:contextualSpacing/>
                    <w:jc w:val="center"/>
                    <w:rPr>
                      <w:rFonts w:ascii="Times New Roman CYR" w:eastAsia="Times New Roman" w:hAnsi="Times New Roman CYR" w:cs="Times New Roman CYR"/>
                      <w:sz w:val="20"/>
                      <w:szCs w:val="20"/>
                    </w:rPr>
                  </w:pPr>
                </w:p>
              </w:tc>
              <w:tc>
                <w:tcPr>
                  <w:tcW w:w="5812" w:type="dxa"/>
                  <w:shd w:val="clear" w:color="auto" w:fill="auto"/>
                  <w:vAlign w:val="center"/>
                  <w:hideMark/>
                </w:tcPr>
                <w:p w:rsidR="0073110F" w:rsidRPr="000B3FE0" w:rsidRDefault="0073110F" w:rsidP="00393E71">
                  <w:pPr>
                    <w:widowControl w:val="0"/>
                    <w:autoSpaceDE w:val="0"/>
                    <w:autoSpaceDN w:val="0"/>
                    <w:spacing w:after="0"/>
                    <w:rPr>
                      <w:rFonts w:ascii="Times New Roman CYR" w:hAnsi="Times New Roman CYR" w:cs="Times New Roman CYR"/>
                    </w:rPr>
                  </w:pPr>
                  <w:r w:rsidRPr="000B3FE0">
                    <w:rPr>
                      <w:rFonts w:ascii="Times New Roman CYR" w:hAnsi="Times New Roman CYR" w:cs="Times New Roman CYR"/>
                    </w:rPr>
                    <w:t>Криворізька гімназія № 14 Криворізької міської ради</w:t>
                  </w:r>
                </w:p>
              </w:tc>
              <w:tc>
                <w:tcPr>
                  <w:tcW w:w="3341" w:type="dxa"/>
                  <w:shd w:val="clear" w:color="auto" w:fill="auto"/>
                  <w:vAlign w:val="center"/>
                  <w:hideMark/>
                </w:tcPr>
                <w:p w:rsidR="0073110F" w:rsidRPr="000B3FE0" w:rsidRDefault="0073110F" w:rsidP="00393E71">
                  <w:pPr>
                    <w:widowControl w:val="0"/>
                    <w:autoSpaceDE w:val="0"/>
                    <w:autoSpaceDN w:val="0"/>
                    <w:spacing w:after="0"/>
                    <w:rPr>
                      <w:rFonts w:ascii="Times New Roman CYR" w:hAnsi="Times New Roman CYR" w:cs="Times New Roman CYR"/>
                    </w:rPr>
                  </w:pPr>
                  <w:r w:rsidRPr="000B3FE0">
                    <w:rPr>
                      <w:rFonts w:ascii="Times New Roman CYR" w:hAnsi="Times New Roman CYR" w:cs="Times New Roman CYR"/>
                    </w:rPr>
                    <w:t>м.Кривий Ріг, 50071,                                     вул. Володимира Великого, 34б</w:t>
                  </w:r>
                </w:p>
              </w:tc>
            </w:tr>
            <w:tr w:rsidR="0073110F" w:rsidRPr="006B182E" w:rsidTr="006528C6">
              <w:trPr>
                <w:trHeight w:val="295"/>
              </w:trPr>
              <w:tc>
                <w:tcPr>
                  <w:tcW w:w="623" w:type="dxa"/>
                  <w:shd w:val="clear" w:color="auto" w:fill="auto"/>
                  <w:vAlign w:val="center"/>
                  <w:hideMark/>
                </w:tcPr>
                <w:p w:rsidR="0073110F" w:rsidRPr="000B3FE0" w:rsidRDefault="0073110F" w:rsidP="0073110F">
                  <w:pPr>
                    <w:widowControl w:val="0"/>
                    <w:tabs>
                      <w:tab w:val="left" w:pos="306"/>
                    </w:tabs>
                    <w:autoSpaceDE w:val="0"/>
                    <w:autoSpaceDN w:val="0"/>
                    <w:spacing w:after="0" w:line="105" w:lineRule="atLeast"/>
                    <w:contextualSpacing/>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2</w:t>
                  </w:r>
                  <w:r w:rsidR="00B9046C">
                    <w:rPr>
                      <w:rFonts w:ascii="Times New Roman CYR" w:eastAsia="Times New Roman" w:hAnsi="Times New Roman CYR" w:cs="Times New Roman CYR"/>
                      <w:sz w:val="20"/>
                      <w:szCs w:val="20"/>
                    </w:rPr>
                    <w:t>.</w:t>
                  </w:r>
                </w:p>
              </w:tc>
              <w:tc>
                <w:tcPr>
                  <w:tcW w:w="5812" w:type="dxa"/>
                  <w:shd w:val="clear" w:color="auto" w:fill="auto"/>
                  <w:hideMark/>
                </w:tcPr>
                <w:p w:rsidR="0073110F" w:rsidRPr="000B3FE0" w:rsidRDefault="0073110F" w:rsidP="00393E71">
                  <w:pPr>
                    <w:widowControl w:val="0"/>
                    <w:autoSpaceDE w:val="0"/>
                    <w:autoSpaceDN w:val="0"/>
                    <w:spacing w:after="0" w:line="240" w:lineRule="auto"/>
                    <w:rPr>
                      <w:rFonts w:ascii="Times New Roman CYR" w:hAnsi="Times New Roman CYR" w:cs="Times New Roman CYR"/>
                    </w:rPr>
                  </w:pPr>
                  <w:r w:rsidRPr="000B3FE0">
                    <w:rPr>
                      <w:rFonts w:ascii="Times New Roman CYR" w:hAnsi="Times New Roman CYR" w:cs="Times New Roman CYR"/>
                    </w:rPr>
                    <w:t>Криворізька спеціалізована школа І-ІІІ ступенів №70 Криворізької міської ради Дніпропетровської області</w:t>
                  </w:r>
                </w:p>
              </w:tc>
              <w:tc>
                <w:tcPr>
                  <w:tcW w:w="3341" w:type="dxa"/>
                  <w:shd w:val="clear" w:color="auto" w:fill="auto"/>
                  <w:hideMark/>
                </w:tcPr>
                <w:p w:rsidR="0073110F" w:rsidRPr="000B3FE0" w:rsidRDefault="0073110F" w:rsidP="00393E71">
                  <w:pPr>
                    <w:widowControl w:val="0"/>
                    <w:autoSpaceDE w:val="0"/>
                    <w:autoSpaceDN w:val="0"/>
                    <w:spacing w:after="0" w:line="240" w:lineRule="auto"/>
                    <w:rPr>
                      <w:rFonts w:ascii="Times New Roman CYR" w:hAnsi="Times New Roman CYR" w:cs="Times New Roman CYR"/>
                    </w:rPr>
                  </w:pPr>
                  <w:r w:rsidRPr="000B3FE0">
                    <w:rPr>
                      <w:rFonts w:ascii="Times New Roman CYR" w:hAnsi="Times New Roman CYR" w:cs="Times New Roman CYR"/>
                    </w:rPr>
                    <w:t xml:space="preserve">м.Кривий Ріг, 50027  </w:t>
                  </w:r>
                </w:p>
                <w:p w:rsidR="0073110F" w:rsidRPr="000B3FE0" w:rsidRDefault="0073110F" w:rsidP="00393E71">
                  <w:pPr>
                    <w:widowControl w:val="0"/>
                    <w:autoSpaceDE w:val="0"/>
                    <w:autoSpaceDN w:val="0"/>
                    <w:spacing w:after="0" w:line="240" w:lineRule="auto"/>
                    <w:rPr>
                      <w:rFonts w:ascii="Times New Roman CYR" w:hAnsi="Times New Roman CYR" w:cs="Times New Roman CYR"/>
                    </w:rPr>
                  </w:pPr>
                  <w:r w:rsidRPr="000B3FE0">
                    <w:rPr>
                      <w:rFonts w:ascii="Times New Roman CYR" w:hAnsi="Times New Roman CYR" w:cs="Times New Roman CYR"/>
                    </w:rPr>
                    <w:t>вул. Ярослава Мудрого, 79</w:t>
                  </w:r>
                </w:p>
              </w:tc>
            </w:tr>
            <w:tr w:rsidR="0073110F" w:rsidRPr="006B182E" w:rsidTr="00393E71">
              <w:trPr>
                <w:trHeight w:val="295"/>
              </w:trPr>
              <w:tc>
                <w:tcPr>
                  <w:tcW w:w="623" w:type="dxa"/>
                  <w:shd w:val="clear" w:color="auto" w:fill="auto"/>
                  <w:vAlign w:val="center"/>
                  <w:hideMark/>
                </w:tcPr>
                <w:p w:rsidR="0073110F" w:rsidRDefault="0073110F" w:rsidP="0073110F">
                  <w:pPr>
                    <w:widowControl w:val="0"/>
                    <w:tabs>
                      <w:tab w:val="left" w:pos="306"/>
                    </w:tabs>
                    <w:autoSpaceDE w:val="0"/>
                    <w:autoSpaceDN w:val="0"/>
                    <w:spacing w:after="0" w:line="45" w:lineRule="atLeast"/>
                    <w:contextualSpacing/>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 xml:space="preserve">            3</w:t>
                  </w:r>
                  <w:r w:rsidR="00B9046C">
                    <w:rPr>
                      <w:rFonts w:ascii="Times New Roman CYR" w:eastAsia="Times New Roman" w:hAnsi="Times New Roman CYR" w:cs="Times New Roman CYR"/>
                      <w:sz w:val="20"/>
                      <w:szCs w:val="20"/>
                    </w:rPr>
                    <w:t>.</w:t>
                  </w:r>
                </w:p>
                <w:p w:rsidR="0073110F" w:rsidRPr="000B3FE0" w:rsidRDefault="0073110F" w:rsidP="0073110F">
                  <w:pPr>
                    <w:widowControl w:val="0"/>
                    <w:tabs>
                      <w:tab w:val="left" w:pos="306"/>
                    </w:tabs>
                    <w:autoSpaceDE w:val="0"/>
                    <w:autoSpaceDN w:val="0"/>
                    <w:spacing w:after="0" w:line="45" w:lineRule="atLeast"/>
                    <w:contextualSpacing/>
                    <w:rPr>
                      <w:rFonts w:ascii="Times New Roman CYR" w:eastAsia="Times New Roman" w:hAnsi="Times New Roman CYR" w:cs="Times New Roman CYR"/>
                      <w:sz w:val="20"/>
                      <w:szCs w:val="20"/>
                    </w:rPr>
                  </w:pPr>
                </w:p>
              </w:tc>
              <w:tc>
                <w:tcPr>
                  <w:tcW w:w="5812" w:type="dxa"/>
                  <w:shd w:val="clear" w:color="auto" w:fill="auto"/>
                  <w:vAlign w:val="center"/>
                  <w:hideMark/>
                </w:tcPr>
                <w:p w:rsidR="0073110F" w:rsidRPr="000B3FE0" w:rsidRDefault="0073110F" w:rsidP="00393E71">
                  <w:pPr>
                    <w:widowControl w:val="0"/>
                    <w:autoSpaceDE w:val="0"/>
                    <w:autoSpaceDN w:val="0"/>
                    <w:spacing w:after="0" w:line="240" w:lineRule="auto"/>
                    <w:rPr>
                      <w:rFonts w:ascii="Times New Roman CYR" w:eastAsia="Times New Roman" w:hAnsi="Times New Roman CYR" w:cs="Times New Roman CYR"/>
                    </w:rPr>
                  </w:pPr>
                  <w:r w:rsidRPr="000B3FE0">
                    <w:rPr>
                      <w:rFonts w:ascii="Times New Roman" w:eastAsia="Times New Roman" w:hAnsi="Times New Roman"/>
                    </w:rPr>
                    <w:t>Криворізька гімназія №72 Криворізької міської ради</w:t>
                  </w:r>
                </w:p>
              </w:tc>
              <w:tc>
                <w:tcPr>
                  <w:tcW w:w="3341" w:type="dxa"/>
                  <w:shd w:val="clear" w:color="auto" w:fill="auto"/>
                  <w:hideMark/>
                </w:tcPr>
                <w:p w:rsidR="0073110F" w:rsidRPr="000B3FE0" w:rsidRDefault="0073110F" w:rsidP="00393E71">
                  <w:pPr>
                    <w:widowControl w:val="0"/>
                    <w:autoSpaceDE w:val="0"/>
                    <w:autoSpaceDN w:val="0"/>
                    <w:spacing w:after="0" w:line="240" w:lineRule="auto"/>
                    <w:rPr>
                      <w:rFonts w:ascii="Times New Roman" w:eastAsia="Times New Roman" w:hAnsi="Times New Roman"/>
                    </w:rPr>
                  </w:pPr>
                  <w:r w:rsidRPr="000B3FE0">
                    <w:rPr>
                      <w:rFonts w:ascii="Times New Roman" w:eastAsia="Times New Roman" w:hAnsi="Times New Roman"/>
                    </w:rPr>
                    <w:t>м. Кривий Ріг, 50071,</w:t>
                  </w:r>
                </w:p>
                <w:p w:rsidR="0073110F" w:rsidRPr="000B3FE0" w:rsidRDefault="0073110F" w:rsidP="00393E71">
                  <w:pPr>
                    <w:widowControl w:val="0"/>
                    <w:autoSpaceDE w:val="0"/>
                    <w:autoSpaceDN w:val="0"/>
                    <w:spacing w:after="0" w:line="240" w:lineRule="auto"/>
                    <w:rPr>
                      <w:rFonts w:ascii="Times New Roman CYR" w:eastAsia="Times New Roman" w:hAnsi="Times New Roman CYR" w:cs="Times New Roman CYR"/>
                    </w:rPr>
                  </w:pPr>
                  <w:r w:rsidRPr="000B3FE0">
                    <w:rPr>
                      <w:rFonts w:ascii="Times New Roman" w:eastAsia="Times New Roman" w:hAnsi="Times New Roman"/>
                    </w:rPr>
                    <w:t>вул. Катеринівська, 8а</w:t>
                  </w:r>
                </w:p>
              </w:tc>
            </w:tr>
            <w:tr w:rsidR="0073110F" w:rsidRPr="006B182E" w:rsidTr="00393E71">
              <w:trPr>
                <w:trHeight w:val="295"/>
              </w:trPr>
              <w:tc>
                <w:tcPr>
                  <w:tcW w:w="623" w:type="dxa"/>
                  <w:shd w:val="clear" w:color="auto" w:fill="auto"/>
                  <w:vAlign w:val="center"/>
                  <w:hideMark/>
                </w:tcPr>
                <w:p w:rsidR="0073110F" w:rsidRDefault="0073110F" w:rsidP="0073110F">
                  <w:pPr>
                    <w:widowControl w:val="0"/>
                    <w:tabs>
                      <w:tab w:val="left" w:pos="306"/>
                    </w:tabs>
                    <w:autoSpaceDE w:val="0"/>
                    <w:autoSpaceDN w:val="0"/>
                    <w:spacing w:after="0" w:line="45" w:lineRule="atLeast"/>
                    <w:contextualSpacing/>
                    <w:rPr>
                      <w:rFonts w:ascii="Times New Roman CYR" w:eastAsia="Times New Roman" w:hAnsi="Times New Roman CYR" w:cs="Times New Roman CYR"/>
                      <w:sz w:val="20"/>
                      <w:szCs w:val="20"/>
                    </w:rPr>
                  </w:pPr>
                </w:p>
                <w:p w:rsidR="0073110F" w:rsidRDefault="0073110F" w:rsidP="0073110F">
                  <w:pPr>
                    <w:widowControl w:val="0"/>
                    <w:tabs>
                      <w:tab w:val="left" w:pos="306"/>
                    </w:tabs>
                    <w:autoSpaceDE w:val="0"/>
                    <w:autoSpaceDN w:val="0"/>
                    <w:spacing w:after="0" w:line="45" w:lineRule="atLeast"/>
                    <w:contextualSpacing/>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4</w:t>
                  </w:r>
                  <w:r w:rsidR="00B9046C">
                    <w:rPr>
                      <w:rFonts w:ascii="Times New Roman CYR" w:eastAsia="Times New Roman" w:hAnsi="Times New Roman CYR" w:cs="Times New Roman CYR"/>
                      <w:sz w:val="20"/>
                      <w:szCs w:val="20"/>
                    </w:rPr>
                    <w:t>.</w:t>
                  </w:r>
                </w:p>
                <w:p w:rsidR="0073110F" w:rsidRPr="000B3FE0" w:rsidRDefault="0073110F" w:rsidP="0073110F">
                  <w:pPr>
                    <w:widowControl w:val="0"/>
                    <w:tabs>
                      <w:tab w:val="left" w:pos="306"/>
                    </w:tabs>
                    <w:autoSpaceDE w:val="0"/>
                    <w:autoSpaceDN w:val="0"/>
                    <w:spacing w:after="0" w:line="45" w:lineRule="atLeast"/>
                    <w:contextualSpacing/>
                    <w:rPr>
                      <w:rFonts w:ascii="Times New Roman CYR" w:eastAsia="Times New Roman" w:hAnsi="Times New Roman CYR" w:cs="Times New Roman CYR"/>
                      <w:sz w:val="20"/>
                      <w:szCs w:val="20"/>
                    </w:rPr>
                  </w:pPr>
                </w:p>
              </w:tc>
              <w:tc>
                <w:tcPr>
                  <w:tcW w:w="5812" w:type="dxa"/>
                  <w:shd w:val="clear" w:color="auto" w:fill="auto"/>
                  <w:vAlign w:val="center"/>
                  <w:hideMark/>
                </w:tcPr>
                <w:p w:rsidR="0073110F" w:rsidRPr="000B3FE0" w:rsidRDefault="0073110F" w:rsidP="00393E71">
                  <w:pPr>
                    <w:widowControl w:val="0"/>
                    <w:autoSpaceDE w:val="0"/>
                    <w:autoSpaceDN w:val="0"/>
                    <w:spacing w:after="0" w:line="240" w:lineRule="auto"/>
                    <w:rPr>
                      <w:rFonts w:ascii="Times New Roman" w:eastAsia="Times New Roman" w:hAnsi="Times New Roman"/>
                    </w:rPr>
                  </w:pPr>
                  <w:r w:rsidRPr="000B3FE0">
                    <w:rPr>
                      <w:rFonts w:ascii="Times New Roman" w:eastAsia="Times New Roman" w:hAnsi="Times New Roman"/>
                    </w:rPr>
                    <w:t>Криворізький ліцей №107 "Лідер" Криворізької міської ради</w:t>
                  </w:r>
                </w:p>
              </w:tc>
              <w:tc>
                <w:tcPr>
                  <w:tcW w:w="3341" w:type="dxa"/>
                  <w:shd w:val="clear" w:color="auto" w:fill="auto"/>
                  <w:hideMark/>
                </w:tcPr>
                <w:p w:rsidR="0073110F" w:rsidRPr="000B3FE0" w:rsidRDefault="0073110F" w:rsidP="00393E71">
                  <w:pPr>
                    <w:widowControl w:val="0"/>
                    <w:autoSpaceDE w:val="0"/>
                    <w:autoSpaceDN w:val="0"/>
                    <w:spacing w:after="0" w:line="240" w:lineRule="auto"/>
                    <w:rPr>
                      <w:rFonts w:ascii="Times New Roman" w:eastAsia="Times New Roman" w:hAnsi="Times New Roman"/>
                    </w:rPr>
                  </w:pPr>
                  <w:r w:rsidRPr="000B3FE0">
                    <w:rPr>
                      <w:rFonts w:ascii="Times New Roman" w:eastAsia="Times New Roman" w:hAnsi="Times New Roman"/>
                    </w:rPr>
                    <w:t>м. Кривий Ріг, 50071,</w:t>
                  </w:r>
                </w:p>
                <w:p w:rsidR="0073110F" w:rsidRPr="000B3FE0" w:rsidRDefault="0073110F" w:rsidP="00393E71">
                  <w:pPr>
                    <w:widowControl w:val="0"/>
                    <w:autoSpaceDE w:val="0"/>
                    <w:autoSpaceDN w:val="0"/>
                    <w:spacing w:after="0" w:line="240" w:lineRule="auto"/>
                    <w:rPr>
                      <w:rFonts w:ascii="Times New Roman" w:eastAsia="Times New Roman" w:hAnsi="Times New Roman"/>
                    </w:rPr>
                  </w:pPr>
                  <w:r w:rsidRPr="000B3FE0">
                    <w:rPr>
                      <w:rFonts w:ascii="Times New Roman" w:eastAsia="Times New Roman" w:hAnsi="Times New Roman"/>
                    </w:rPr>
                    <w:t>вул. Катеринівська, 11</w:t>
                  </w:r>
                </w:p>
              </w:tc>
            </w:tr>
          </w:tbl>
          <w:p w:rsidR="00EA33AB" w:rsidRPr="006B182E" w:rsidRDefault="00EA33AB" w:rsidP="00416F6B">
            <w:pPr>
              <w:widowControl w:val="0"/>
              <w:suppressAutoHyphens/>
              <w:autoSpaceDE w:val="0"/>
              <w:spacing w:after="0" w:line="240" w:lineRule="auto"/>
              <w:jc w:val="both"/>
              <w:rPr>
                <w:rFonts w:ascii="Times New Roman" w:eastAsia="Times New Roman CYR" w:hAnsi="Times New Roman"/>
                <w:kern w:val="1"/>
                <w:sz w:val="24"/>
                <w:szCs w:val="24"/>
                <w:lang w:eastAsia="hi-IN" w:bidi="hi-IN"/>
              </w:rPr>
            </w:pPr>
          </w:p>
          <w:p w:rsidR="00EA33AB" w:rsidRPr="006B182E" w:rsidRDefault="00EA33AB" w:rsidP="00416F6B">
            <w:pPr>
              <w:widowControl w:val="0"/>
              <w:suppressAutoHyphens/>
              <w:autoSpaceDE w:val="0"/>
              <w:spacing w:after="0" w:line="240" w:lineRule="auto"/>
              <w:jc w:val="both"/>
              <w:rPr>
                <w:rFonts w:ascii="Times New Roman" w:eastAsia="Times New Roman CYR" w:hAnsi="Times New Roman"/>
                <w:kern w:val="1"/>
                <w:sz w:val="24"/>
                <w:szCs w:val="24"/>
                <w:lang w:eastAsia="hi-IN" w:bidi="hi-IN"/>
              </w:rPr>
            </w:pPr>
          </w:p>
          <w:p w:rsidR="00EA33AB" w:rsidRPr="006B182E" w:rsidRDefault="00EA33AB" w:rsidP="00416F6B">
            <w:pPr>
              <w:widowControl w:val="0"/>
              <w:suppressAutoHyphens/>
              <w:autoSpaceDE w:val="0"/>
              <w:spacing w:after="0" w:line="240" w:lineRule="auto"/>
              <w:jc w:val="both"/>
              <w:rPr>
                <w:rFonts w:ascii="Times New Roman" w:eastAsia="Times New Roman CYR" w:hAnsi="Times New Roman"/>
                <w:kern w:val="1"/>
                <w:sz w:val="24"/>
                <w:szCs w:val="24"/>
                <w:lang w:eastAsia="hi-IN" w:bidi="hi-IN"/>
              </w:rPr>
            </w:pPr>
          </w:p>
          <w:p w:rsidR="00EA33AB" w:rsidRPr="006B182E" w:rsidRDefault="00EA33AB" w:rsidP="00416F6B">
            <w:pPr>
              <w:widowControl w:val="0"/>
              <w:suppressAutoHyphens/>
              <w:autoSpaceDE w:val="0"/>
              <w:spacing w:after="0" w:line="240" w:lineRule="auto"/>
              <w:ind w:right="176"/>
              <w:jc w:val="both"/>
              <w:rPr>
                <w:rFonts w:ascii="Times New Roman" w:eastAsia="Times New Roman CYR" w:hAnsi="Times New Roman"/>
                <w:kern w:val="1"/>
                <w:sz w:val="24"/>
                <w:szCs w:val="24"/>
                <w:lang w:eastAsia="hi-IN" w:bidi="hi-IN"/>
              </w:rPr>
            </w:pPr>
          </w:p>
          <w:p w:rsidR="00EA33AB" w:rsidRPr="006B182E" w:rsidRDefault="00EA33AB" w:rsidP="00416F6B">
            <w:pPr>
              <w:widowControl w:val="0"/>
              <w:suppressAutoHyphens/>
              <w:autoSpaceDE w:val="0"/>
              <w:spacing w:after="0" w:line="240" w:lineRule="auto"/>
              <w:jc w:val="both"/>
              <w:rPr>
                <w:rFonts w:ascii="Times New Roman" w:eastAsia="Times New Roman CYR" w:hAnsi="Times New Roman"/>
                <w:kern w:val="1"/>
                <w:sz w:val="24"/>
                <w:szCs w:val="24"/>
                <w:lang w:eastAsia="hi-IN" w:bidi="hi-IN"/>
              </w:rPr>
            </w:pPr>
          </w:p>
          <w:p w:rsidR="00EA33AB" w:rsidRPr="006B182E" w:rsidRDefault="00EA33AB" w:rsidP="00416F6B">
            <w:pPr>
              <w:widowControl w:val="0"/>
              <w:suppressAutoHyphens/>
              <w:autoSpaceDE w:val="0"/>
              <w:spacing w:after="0" w:line="240" w:lineRule="auto"/>
              <w:jc w:val="both"/>
              <w:rPr>
                <w:rFonts w:ascii="Times New Roman" w:eastAsia="Times New Roman CYR" w:hAnsi="Times New Roman"/>
                <w:kern w:val="1"/>
                <w:sz w:val="24"/>
                <w:szCs w:val="24"/>
                <w:lang w:eastAsia="hi-IN" w:bidi="hi-IN"/>
              </w:rPr>
            </w:pPr>
          </w:p>
          <w:tbl>
            <w:tblPr>
              <w:tblStyle w:val="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928"/>
              <w:gridCol w:w="5245"/>
            </w:tblGrid>
            <w:tr w:rsidR="00EA33AB" w:rsidRPr="006B182E" w:rsidTr="00416F6B">
              <w:tc>
                <w:tcPr>
                  <w:tcW w:w="4928" w:type="dxa"/>
                </w:tcPr>
                <w:p w:rsidR="00EA33AB" w:rsidRPr="006B182E" w:rsidRDefault="00EA33AB" w:rsidP="00416F6B">
                  <w:pPr>
                    <w:widowControl w:val="0"/>
                    <w:suppressAutoHyphens/>
                    <w:autoSpaceDE w:val="0"/>
                    <w:spacing w:after="0" w:line="240" w:lineRule="auto"/>
                    <w:jc w:val="both"/>
                    <w:rPr>
                      <w:rFonts w:ascii="Times New Roman" w:hAnsi="Times New Roman"/>
                      <w:kern w:val="1"/>
                      <w:sz w:val="24"/>
                      <w:szCs w:val="24"/>
                      <w:lang w:eastAsia="hi-IN" w:bidi="hi-IN"/>
                    </w:rPr>
                  </w:pPr>
                  <w:r w:rsidRPr="006B182E">
                    <w:rPr>
                      <w:rFonts w:ascii="Times New Roman" w:eastAsia="Times New Roman CYR" w:hAnsi="Times New Roman"/>
                      <w:kern w:val="1"/>
                      <w:sz w:val="24"/>
                      <w:szCs w:val="24"/>
                      <w:lang w:eastAsia="hi-IN" w:bidi="hi-IN"/>
                    </w:rPr>
                    <w:t>Замовник</w:t>
                  </w:r>
                </w:p>
              </w:tc>
              <w:tc>
                <w:tcPr>
                  <w:tcW w:w="5245" w:type="dxa"/>
                </w:tcPr>
                <w:p w:rsidR="00EA33AB" w:rsidRPr="006B182E" w:rsidRDefault="00EA33AB" w:rsidP="00416F6B">
                  <w:pPr>
                    <w:widowControl w:val="0"/>
                    <w:suppressAutoHyphens/>
                    <w:autoSpaceDE w:val="0"/>
                    <w:spacing w:after="0" w:line="240" w:lineRule="auto"/>
                    <w:jc w:val="both"/>
                    <w:rPr>
                      <w:rFonts w:ascii="Times New Roman" w:hAnsi="Times New Roman"/>
                      <w:kern w:val="1"/>
                      <w:sz w:val="24"/>
                      <w:szCs w:val="24"/>
                      <w:lang w:eastAsia="hi-IN" w:bidi="hi-IN"/>
                    </w:rPr>
                  </w:pPr>
                  <w:r w:rsidRPr="006B182E">
                    <w:rPr>
                      <w:rFonts w:ascii="Times New Roman" w:eastAsia="Times New Roman" w:hAnsi="Times New Roman"/>
                      <w:sz w:val="24"/>
                      <w:szCs w:val="24"/>
                      <w:lang w:eastAsia="ru-RU"/>
                    </w:rPr>
                    <w:t>Постачальник</w:t>
                  </w:r>
                </w:p>
              </w:tc>
            </w:tr>
            <w:tr w:rsidR="00EA33AB" w:rsidRPr="006B182E" w:rsidTr="00416F6B">
              <w:tc>
                <w:tcPr>
                  <w:tcW w:w="4928" w:type="dxa"/>
                </w:tcPr>
                <w:p w:rsidR="00EA33AB" w:rsidRPr="006B182E" w:rsidRDefault="00EA33AB" w:rsidP="00416F6B">
                  <w:pPr>
                    <w:widowControl w:val="0"/>
                    <w:suppressAutoHyphens/>
                    <w:autoSpaceDE w:val="0"/>
                    <w:spacing w:after="0" w:line="240" w:lineRule="auto"/>
                    <w:jc w:val="both"/>
                    <w:rPr>
                      <w:rFonts w:ascii="Times New Roman" w:hAnsi="Times New Roman"/>
                      <w:kern w:val="1"/>
                      <w:sz w:val="24"/>
                      <w:szCs w:val="24"/>
                      <w:lang w:eastAsia="hi-IN" w:bidi="hi-IN"/>
                    </w:rPr>
                  </w:pPr>
                  <w:r w:rsidRPr="006B182E">
                    <w:rPr>
                      <w:rFonts w:ascii="Times New Roman" w:hAnsi="Times New Roman"/>
                      <w:kern w:val="1"/>
                      <w:sz w:val="24"/>
                      <w:szCs w:val="24"/>
                      <w:lang w:eastAsia="hi-IN" w:bidi="hi-IN"/>
                    </w:rPr>
                    <w:t xml:space="preserve">Відділ освіти виконкому </w:t>
                  </w:r>
                </w:p>
                <w:p w:rsidR="00EA33AB" w:rsidRPr="006B182E" w:rsidRDefault="00EA33AB" w:rsidP="00416F6B">
                  <w:pPr>
                    <w:widowControl w:val="0"/>
                    <w:suppressAutoHyphens/>
                    <w:autoSpaceDE w:val="0"/>
                    <w:spacing w:after="0" w:line="240" w:lineRule="auto"/>
                    <w:jc w:val="both"/>
                    <w:rPr>
                      <w:rFonts w:ascii="Times New Roman" w:hAnsi="Times New Roman"/>
                      <w:kern w:val="1"/>
                      <w:sz w:val="24"/>
                      <w:szCs w:val="24"/>
                      <w:lang w:eastAsia="hi-IN" w:bidi="hi-IN"/>
                    </w:rPr>
                  </w:pPr>
                  <w:r w:rsidRPr="006B182E">
                    <w:rPr>
                      <w:rFonts w:ascii="Times New Roman" w:hAnsi="Times New Roman"/>
                      <w:kern w:val="1"/>
                      <w:sz w:val="24"/>
                      <w:szCs w:val="24"/>
                      <w:lang w:eastAsia="hi-IN" w:bidi="hi-IN"/>
                    </w:rPr>
                    <w:t xml:space="preserve">Саксаганської районної </w:t>
                  </w:r>
                </w:p>
                <w:p w:rsidR="00EA33AB" w:rsidRPr="006B182E" w:rsidRDefault="00EA33AB" w:rsidP="00416F6B">
                  <w:pPr>
                    <w:widowControl w:val="0"/>
                    <w:suppressAutoHyphens/>
                    <w:autoSpaceDE w:val="0"/>
                    <w:spacing w:after="0" w:line="240" w:lineRule="auto"/>
                    <w:jc w:val="both"/>
                    <w:rPr>
                      <w:rFonts w:ascii="Times New Roman" w:hAnsi="Times New Roman"/>
                      <w:kern w:val="1"/>
                      <w:sz w:val="24"/>
                      <w:szCs w:val="24"/>
                      <w:lang w:eastAsia="hi-IN" w:bidi="hi-IN"/>
                    </w:rPr>
                  </w:pPr>
                  <w:r w:rsidRPr="006B182E">
                    <w:rPr>
                      <w:rFonts w:ascii="Times New Roman" w:hAnsi="Times New Roman"/>
                      <w:kern w:val="1"/>
                      <w:sz w:val="24"/>
                      <w:szCs w:val="24"/>
                      <w:lang w:eastAsia="hi-IN" w:bidi="hi-IN"/>
                    </w:rPr>
                    <w:t>у місті ради</w:t>
                  </w:r>
                </w:p>
                <w:p w:rsidR="00EA33AB" w:rsidRPr="006B182E" w:rsidRDefault="00EA33AB" w:rsidP="00416F6B">
                  <w:pPr>
                    <w:widowControl w:val="0"/>
                    <w:suppressAutoHyphens/>
                    <w:autoSpaceDE w:val="0"/>
                    <w:spacing w:after="0" w:line="240" w:lineRule="auto"/>
                    <w:jc w:val="both"/>
                    <w:rPr>
                      <w:rFonts w:ascii="Times New Roman" w:hAnsi="Times New Roman"/>
                      <w:kern w:val="1"/>
                      <w:sz w:val="24"/>
                      <w:szCs w:val="24"/>
                      <w:lang w:eastAsia="hi-IN" w:bidi="hi-IN"/>
                    </w:rPr>
                  </w:pPr>
                </w:p>
              </w:tc>
              <w:tc>
                <w:tcPr>
                  <w:tcW w:w="5245" w:type="dxa"/>
                </w:tcPr>
                <w:p w:rsidR="00EA33AB" w:rsidRPr="006B182E" w:rsidRDefault="00EA33AB" w:rsidP="00416F6B">
                  <w:pPr>
                    <w:widowControl w:val="0"/>
                    <w:suppressAutoHyphens/>
                    <w:autoSpaceDE w:val="0"/>
                    <w:spacing w:after="0" w:line="240" w:lineRule="auto"/>
                    <w:jc w:val="both"/>
                    <w:rPr>
                      <w:rFonts w:ascii="Times New Roman" w:hAnsi="Times New Roman"/>
                      <w:kern w:val="1"/>
                      <w:sz w:val="24"/>
                      <w:szCs w:val="24"/>
                      <w:lang w:eastAsia="hi-IN" w:bidi="hi-IN"/>
                    </w:rPr>
                  </w:pPr>
                  <w:r w:rsidRPr="006B182E">
                    <w:rPr>
                      <w:rFonts w:ascii="Times New Roman" w:hAnsi="Times New Roman"/>
                      <w:kern w:val="1"/>
                      <w:sz w:val="24"/>
                      <w:szCs w:val="24"/>
                      <w:lang w:eastAsia="hi-IN" w:bidi="hi-IN"/>
                    </w:rPr>
                    <w:t>_____________</w:t>
                  </w:r>
                </w:p>
              </w:tc>
            </w:tr>
            <w:tr w:rsidR="00EA33AB" w:rsidRPr="006B182E" w:rsidTr="00416F6B">
              <w:tc>
                <w:tcPr>
                  <w:tcW w:w="4928" w:type="dxa"/>
                </w:tcPr>
                <w:p w:rsidR="00EA33AB" w:rsidRPr="006B182E" w:rsidRDefault="00EA33AB" w:rsidP="00416F6B">
                  <w:pPr>
                    <w:widowControl w:val="0"/>
                    <w:suppressAutoHyphens/>
                    <w:autoSpaceDE w:val="0"/>
                    <w:spacing w:after="0" w:line="240" w:lineRule="auto"/>
                    <w:jc w:val="both"/>
                    <w:rPr>
                      <w:rFonts w:ascii="Times New Roman" w:hAnsi="Times New Roman"/>
                      <w:kern w:val="1"/>
                      <w:sz w:val="24"/>
                      <w:szCs w:val="24"/>
                      <w:lang w:eastAsia="hi-IN" w:bidi="hi-IN"/>
                    </w:rPr>
                  </w:pPr>
                  <w:r w:rsidRPr="006B182E">
                    <w:rPr>
                      <w:rFonts w:ascii="Times New Roman" w:hAnsi="Times New Roman"/>
                      <w:kern w:val="1"/>
                      <w:sz w:val="24"/>
                      <w:szCs w:val="24"/>
                      <w:lang w:eastAsia="hi-IN" w:bidi="hi-IN"/>
                    </w:rPr>
                    <w:t>____________ _______________</w:t>
                  </w:r>
                </w:p>
                <w:p w:rsidR="00EA33AB" w:rsidRPr="006B182E" w:rsidRDefault="00EA33AB" w:rsidP="00416F6B">
                  <w:pPr>
                    <w:widowControl w:val="0"/>
                    <w:suppressAutoHyphens/>
                    <w:autoSpaceDE w:val="0"/>
                    <w:spacing w:after="0" w:line="240" w:lineRule="auto"/>
                    <w:jc w:val="both"/>
                    <w:rPr>
                      <w:rFonts w:ascii="Times New Roman" w:hAnsi="Times New Roman"/>
                      <w:kern w:val="1"/>
                      <w:sz w:val="24"/>
                      <w:szCs w:val="24"/>
                      <w:lang w:eastAsia="hi-IN" w:bidi="hi-IN"/>
                    </w:rPr>
                  </w:pPr>
                  <w:r w:rsidRPr="006B182E">
                    <w:rPr>
                      <w:rFonts w:ascii="Times New Roman" w:eastAsia="Times New Roman" w:hAnsi="Times New Roman"/>
                      <w:sz w:val="21"/>
                      <w:szCs w:val="21"/>
                      <w:lang w:eastAsia="ru-RU"/>
                    </w:rPr>
                    <w:t>М.П.</w:t>
                  </w:r>
                </w:p>
              </w:tc>
              <w:tc>
                <w:tcPr>
                  <w:tcW w:w="5245" w:type="dxa"/>
                </w:tcPr>
                <w:p w:rsidR="00EA33AB" w:rsidRPr="006B182E" w:rsidRDefault="00EA33AB" w:rsidP="00416F6B">
                  <w:pPr>
                    <w:widowControl w:val="0"/>
                    <w:suppressAutoHyphens/>
                    <w:autoSpaceDE w:val="0"/>
                    <w:spacing w:after="0" w:line="240" w:lineRule="auto"/>
                    <w:jc w:val="both"/>
                    <w:rPr>
                      <w:rFonts w:ascii="Times New Roman" w:hAnsi="Times New Roman"/>
                      <w:kern w:val="1"/>
                      <w:sz w:val="24"/>
                      <w:szCs w:val="24"/>
                      <w:lang w:eastAsia="hi-IN" w:bidi="hi-IN"/>
                    </w:rPr>
                  </w:pPr>
                  <w:r w:rsidRPr="006B182E">
                    <w:rPr>
                      <w:rFonts w:ascii="Times New Roman" w:hAnsi="Times New Roman"/>
                      <w:kern w:val="1"/>
                      <w:sz w:val="24"/>
                      <w:szCs w:val="24"/>
                      <w:lang w:eastAsia="hi-IN" w:bidi="hi-IN"/>
                    </w:rPr>
                    <w:t>______________</w:t>
                  </w:r>
                </w:p>
                <w:p w:rsidR="00EA33AB" w:rsidRPr="006B182E" w:rsidRDefault="00EA33AB" w:rsidP="00416F6B">
                  <w:pPr>
                    <w:widowControl w:val="0"/>
                    <w:suppressAutoHyphens/>
                    <w:autoSpaceDE w:val="0"/>
                    <w:spacing w:after="0" w:line="240" w:lineRule="auto"/>
                    <w:jc w:val="both"/>
                    <w:rPr>
                      <w:rFonts w:ascii="Times New Roman" w:hAnsi="Times New Roman"/>
                      <w:kern w:val="1"/>
                      <w:sz w:val="24"/>
                      <w:szCs w:val="24"/>
                      <w:lang w:eastAsia="hi-IN" w:bidi="hi-IN"/>
                    </w:rPr>
                  </w:pPr>
                  <w:r w:rsidRPr="006B182E">
                    <w:rPr>
                      <w:rFonts w:ascii="Times New Roman" w:eastAsia="Times New Roman" w:hAnsi="Times New Roman"/>
                      <w:sz w:val="21"/>
                      <w:szCs w:val="21"/>
                      <w:lang w:eastAsia="ru-RU"/>
                    </w:rPr>
                    <w:t>М.П.</w:t>
                  </w:r>
                </w:p>
              </w:tc>
            </w:tr>
          </w:tbl>
          <w:p w:rsidR="00EA33AB" w:rsidRPr="006B182E" w:rsidRDefault="00EA33AB" w:rsidP="00416F6B">
            <w:pPr>
              <w:widowControl w:val="0"/>
              <w:suppressAutoHyphens/>
              <w:autoSpaceDE w:val="0"/>
              <w:spacing w:after="0" w:line="240" w:lineRule="auto"/>
              <w:jc w:val="both"/>
              <w:rPr>
                <w:rFonts w:ascii="Times New Roman" w:eastAsia="Times New Roman CYR" w:hAnsi="Times New Roman"/>
                <w:kern w:val="1"/>
                <w:sz w:val="24"/>
                <w:szCs w:val="24"/>
                <w:lang w:eastAsia="hi-IN" w:bidi="hi-IN"/>
              </w:rPr>
            </w:pPr>
          </w:p>
          <w:p w:rsidR="00EA33AB" w:rsidRPr="006B182E" w:rsidRDefault="00EA33AB" w:rsidP="00416F6B">
            <w:pPr>
              <w:widowControl w:val="0"/>
              <w:tabs>
                <w:tab w:val="left" w:pos="5880"/>
              </w:tabs>
              <w:suppressAutoHyphens/>
              <w:autoSpaceDE w:val="0"/>
              <w:spacing w:after="0" w:line="240" w:lineRule="auto"/>
              <w:jc w:val="both"/>
              <w:rPr>
                <w:rFonts w:ascii="Times New Roman" w:hAnsi="Times New Roman"/>
                <w:kern w:val="1"/>
                <w:sz w:val="24"/>
                <w:szCs w:val="24"/>
                <w:lang w:eastAsia="hi-IN" w:bidi="hi-IN"/>
              </w:rPr>
            </w:pPr>
            <w:r w:rsidRPr="006B182E">
              <w:rPr>
                <w:rFonts w:ascii="Times New Roman" w:eastAsia="Times New Roman CYR" w:hAnsi="Times New Roman"/>
                <w:kern w:val="1"/>
                <w:sz w:val="24"/>
                <w:szCs w:val="24"/>
                <w:lang w:eastAsia="hi-IN" w:bidi="hi-IN"/>
              </w:rPr>
              <w:tab/>
            </w:r>
          </w:p>
        </w:tc>
      </w:tr>
    </w:tbl>
    <w:p w:rsidR="00EA33AB" w:rsidRPr="00115FDA" w:rsidRDefault="00EA33AB" w:rsidP="00EA33AB">
      <w:pPr>
        <w:widowControl w:val="0"/>
        <w:spacing w:after="0" w:line="240" w:lineRule="auto"/>
        <w:rPr>
          <w:rFonts w:ascii="Times New Roman" w:eastAsia="Times New Roman" w:hAnsi="Times New Roman"/>
          <w:sz w:val="24"/>
          <w:szCs w:val="24"/>
          <w:lang w:eastAsia="ru-RU"/>
        </w:rPr>
      </w:pPr>
    </w:p>
    <w:p w:rsidR="00F15BD9" w:rsidRDefault="00F15BD9" w:rsidP="00EA33AB">
      <w:pPr>
        <w:spacing w:after="0" w:line="240" w:lineRule="auto"/>
        <w:rPr>
          <w:rFonts w:ascii="Arial" w:eastAsia="Arial" w:hAnsi="Arial" w:cs="Arial"/>
          <w:color w:val="000000"/>
          <w:sz w:val="24"/>
          <w:szCs w:val="24"/>
          <w:lang w:eastAsia="ar-SA"/>
        </w:rPr>
      </w:pPr>
    </w:p>
    <w:p w:rsidR="00AE0555" w:rsidRDefault="00AE0555" w:rsidP="00EA33AB">
      <w:pPr>
        <w:spacing w:after="0" w:line="240" w:lineRule="auto"/>
        <w:rPr>
          <w:rFonts w:ascii="Arial" w:eastAsia="Arial" w:hAnsi="Arial" w:cs="Arial"/>
          <w:color w:val="000000"/>
          <w:sz w:val="24"/>
          <w:szCs w:val="24"/>
          <w:lang w:eastAsia="ar-SA"/>
        </w:rPr>
      </w:pPr>
    </w:p>
    <w:p w:rsidR="00AE0555" w:rsidRDefault="00AE0555" w:rsidP="00EA33AB">
      <w:pPr>
        <w:spacing w:after="0" w:line="240" w:lineRule="auto"/>
        <w:rPr>
          <w:rFonts w:ascii="Arial" w:eastAsia="Arial" w:hAnsi="Arial" w:cs="Arial"/>
          <w:color w:val="000000"/>
          <w:sz w:val="24"/>
          <w:szCs w:val="24"/>
          <w:lang w:eastAsia="ar-SA"/>
        </w:rPr>
      </w:pPr>
    </w:p>
    <w:p w:rsidR="00AE0555" w:rsidRDefault="00AE0555" w:rsidP="00EA33AB">
      <w:pPr>
        <w:spacing w:after="0" w:line="240" w:lineRule="auto"/>
        <w:rPr>
          <w:rFonts w:ascii="Arial" w:eastAsia="Arial" w:hAnsi="Arial" w:cs="Arial"/>
          <w:color w:val="000000"/>
          <w:sz w:val="24"/>
          <w:szCs w:val="24"/>
          <w:lang w:eastAsia="ar-SA"/>
        </w:rPr>
      </w:pPr>
    </w:p>
    <w:p w:rsidR="00AE0555" w:rsidRDefault="00AE0555" w:rsidP="00EA33AB">
      <w:pPr>
        <w:spacing w:after="0" w:line="240" w:lineRule="auto"/>
        <w:rPr>
          <w:rFonts w:ascii="Arial" w:eastAsia="Arial" w:hAnsi="Arial" w:cs="Arial"/>
          <w:color w:val="000000"/>
          <w:sz w:val="24"/>
          <w:szCs w:val="24"/>
          <w:lang w:eastAsia="ar-SA"/>
        </w:rPr>
      </w:pPr>
    </w:p>
    <w:p w:rsidR="00AE0555" w:rsidRDefault="00AE0555" w:rsidP="00EA33AB">
      <w:pPr>
        <w:spacing w:after="0" w:line="240" w:lineRule="auto"/>
        <w:rPr>
          <w:rFonts w:ascii="Arial" w:eastAsia="Arial" w:hAnsi="Arial" w:cs="Arial"/>
          <w:color w:val="000000"/>
          <w:sz w:val="24"/>
          <w:szCs w:val="24"/>
          <w:lang w:eastAsia="ar-SA"/>
        </w:rPr>
      </w:pPr>
    </w:p>
    <w:p w:rsidR="00AE0555" w:rsidRDefault="00AE0555" w:rsidP="00EA33AB">
      <w:pPr>
        <w:spacing w:after="0" w:line="240" w:lineRule="auto"/>
        <w:rPr>
          <w:rFonts w:ascii="Arial" w:eastAsia="Arial" w:hAnsi="Arial" w:cs="Arial"/>
          <w:color w:val="000000"/>
          <w:sz w:val="24"/>
          <w:szCs w:val="24"/>
          <w:lang w:eastAsia="ar-SA"/>
        </w:rPr>
      </w:pPr>
    </w:p>
    <w:p w:rsidR="00AE0555" w:rsidRDefault="00AE0555" w:rsidP="00EA33AB">
      <w:pPr>
        <w:spacing w:after="0" w:line="240" w:lineRule="auto"/>
        <w:rPr>
          <w:rFonts w:ascii="Arial" w:eastAsia="Arial" w:hAnsi="Arial" w:cs="Arial"/>
          <w:color w:val="000000"/>
          <w:sz w:val="24"/>
          <w:szCs w:val="24"/>
          <w:lang w:eastAsia="ar-SA"/>
        </w:rPr>
      </w:pPr>
    </w:p>
    <w:p w:rsidR="00AE0555" w:rsidRDefault="00AE0555" w:rsidP="00EA33AB">
      <w:pPr>
        <w:spacing w:after="0" w:line="240" w:lineRule="auto"/>
        <w:rPr>
          <w:rFonts w:ascii="Arial" w:eastAsia="Arial" w:hAnsi="Arial" w:cs="Arial"/>
          <w:color w:val="000000"/>
          <w:sz w:val="24"/>
          <w:szCs w:val="24"/>
          <w:lang w:eastAsia="ar-SA"/>
        </w:rPr>
      </w:pPr>
    </w:p>
    <w:p w:rsidR="00AE0555" w:rsidRDefault="00AE0555" w:rsidP="00EA33AB">
      <w:pPr>
        <w:spacing w:after="0" w:line="240" w:lineRule="auto"/>
        <w:rPr>
          <w:rFonts w:ascii="Arial" w:eastAsia="Arial" w:hAnsi="Arial" w:cs="Arial"/>
          <w:color w:val="000000"/>
          <w:sz w:val="24"/>
          <w:szCs w:val="24"/>
          <w:lang w:eastAsia="ar-SA"/>
        </w:rPr>
      </w:pPr>
    </w:p>
    <w:p w:rsidR="00AE0555" w:rsidRDefault="00AE0555" w:rsidP="00EA33AB">
      <w:pPr>
        <w:spacing w:after="0" w:line="240" w:lineRule="auto"/>
        <w:rPr>
          <w:rFonts w:ascii="Arial" w:eastAsia="Arial" w:hAnsi="Arial" w:cs="Arial"/>
          <w:color w:val="000000"/>
          <w:sz w:val="24"/>
          <w:szCs w:val="24"/>
          <w:lang w:eastAsia="ar-SA"/>
        </w:rPr>
      </w:pPr>
    </w:p>
    <w:sectPr w:rsidR="00AE0555" w:rsidSect="00676FF8">
      <w:headerReference w:type="default" r:id="rId14"/>
      <w:pgSz w:w="11906" w:h="16838" w:code="9"/>
      <w:pgMar w:top="531" w:right="567" w:bottom="1134" w:left="851" w:header="397" w:footer="3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31BF" w:rsidRDefault="005131BF" w:rsidP="00C420E7">
      <w:pPr>
        <w:spacing w:after="0" w:line="240" w:lineRule="auto"/>
      </w:pPr>
      <w:r>
        <w:separator/>
      </w:r>
    </w:p>
  </w:endnote>
  <w:endnote w:type="continuationSeparator" w:id="1">
    <w:p w:rsidR="005131BF" w:rsidRDefault="005131BF" w:rsidP="00C420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CC"/>
    <w:family w:val="roman"/>
    <w:pitch w:val="variable"/>
    <w:sig w:usb0="E0002AFF" w:usb1="C0007841" w:usb2="00000009" w:usb3="00000000" w:csb0="000001FF" w:csb1="00000000"/>
  </w:font>
  <w:font w:name="Times New Roman CYR">
    <w:altName w:val="Arial"/>
    <w:panose1 w:val="02020603050405020304"/>
    <w:charset w:val="CC"/>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31BF" w:rsidRDefault="005131BF" w:rsidP="00C420E7">
      <w:pPr>
        <w:spacing w:after="0" w:line="240" w:lineRule="auto"/>
      </w:pPr>
      <w:r>
        <w:separator/>
      </w:r>
    </w:p>
  </w:footnote>
  <w:footnote w:type="continuationSeparator" w:id="1">
    <w:p w:rsidR="005131BF" w:rsidRDefault="005131BF" w:rsidP="00C420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E71" w:rsidRDefault="00291CC0">
    <w:pPr>
      <w:pStyle w:val="a4"/>
      <w:shd w:val="clear" w:color="auto" w:fill="FFFFFF"/>
      <w:jc w:val="right"/>
    </w:pPr>
    <w:fldSimple w:instr=" PAGE ">
      <w:r w:rsidR="00F03EF5">
        <w:rPr>
          <w:noProof/>
        </w:rPr>
        <w:t>6</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E71" w:rsidRPr="00337DC1" w:rsidRDefault="00291CC0" w:rsidP="00082336">
    <w:pPr>
      <w:pStyle w:val="a4"/>
      <w:jc w:val="center"/>
    </w:pPr>
    <w:r w:rsidRPr="00337DC1">
      <w:rPr>
        <w:rFonts w:ascii="Times New Roman" w:hAnsi="Times New Roman"/>
      </w:rPr>
      <w:fldChar w:fldCharType="begin"/>
    </w:r>
    <w:r w:rsidR="00393E71" w:rsidRPr="00337DC1">
      <w:rPr>
        <w:rFonts w:ascii="Times New Roman" w:hAnsi="Times New Roman"/>
      </w:rPr>
      <w:instrText>PAGE   \* MERGEFORMAT</w:instrText>
    </w:r>
    <w:r w:rsidRPr="00337DC1">
      <w:rPr>
        <w:rFonts w:ascii="Times New Roman" w:hAnsi="Times New Roman"/>
      </w:rPr>
      <w:fldChar w:fldCharType="separate"/>
    </w:r>
    <w:r w:rsidR="00393E71" w:rsidRPr="0073110F">
      <w:rPr>
        <w:rFonts w:ascii="Times New Roman" w:hAnsi="Times New Roman"/>
        <w:noProof/>
        <w:lang w:val="ru-RU"/>
      </w:rPr>
      <w:t>49</w:t>
    </w:r>
    <w:r w:rsidRPr="00337DC1">
      <w:rPr>
        <w:rFonts w:ascii="Times New Roman" w:hAnsi="Times New Roman"/>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3366E92"/>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b/>
        <w:sz w:val="32"/>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2"/>
    <w:multiLevelType w:val="multilevel"/>
    <w:tmpl w:val="00000002"/>
    <w:name w:val="WW8Num2"/>
    <w:lvl w:ilvl="0">
      <w:start w:val="1"/>
      <w:numFmt w:val="bullet"/>
      <w:lvlText w:val="-"/>
      <w:lvlJc w:val="left"/>
      <w:pPr>
        <w:tabs>
          <w:tab w:val="num" w:pos="0"/>
        </w:tabs>
        <w:ind w:left="720" w:hanging="360"/>
      </w:pPr>
      <w:rPr>
        <w:rFonts w:ascii="Times New Roman" w:hAnsi="Times New Roman" w:cs="Times New Roman"/>
        <w:color w:val="000000"/>
        <w:spacing w:val="-8"/>
        <w:kern w:val="2"/>
        <w:sz w:val="24"/>
        <w:lang w:val="uk-UA"/>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3">
    <w:nsid w:val="00000004"/>
    <w:multiLevelType w:val="multilevel"/>
    <w:tmpl w:val="00000004"/>
    <w:name w:val="WW8Num4"/>
    <w:lvl w:ilvl="0">
      <w:start w:val="1"/>
      <w:numFmt w:val="bullet"/>
      <w:lvlText w:val="-"/>
      <w:lvlJc w:val="left"/>
      <w:pPr>
        <w:tabs>
          <w:tab w:val="num" w:pos="0"/>
        </w:tabs>
        <w:ind w:left="720" w:hanging="360"/>
      </w:pPr>
      <w:rPr>
        <w:rFonts w:ascii="Times New Roman" w:hAnsi="Times New Roman" w:cs="Times New Roman"/>
        <w:spacing w:val="-8"/>
        <w:kern w:val="2"/>
        <w:sz w:val="24"/>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4">
    <w:nsid w:val="00000006"/>
    <w:multiLevelType w:val="multilevel"/>
    <w:tmpl w:val="00000006"/>
    <w:name w:val="WW8Num6"/>
    <w:lvl w:ilvl="0">
      <w:start w:val="1"/>
      <w:numFmt w:val="bullet"/>
      <w:lvlText w:val="-"/>
      <w:lvlJc w:val="left"/>
      <w:pPr>
        <w:tabs>
          <w:tab w:val="num" w:pos="0"/>
        </w:tabs>
        <w:ind w:left="720" w:hanging="360"/>
      </w:pPr>
      <w:rPr>
        <w:rFonts w:ascii="Times New Roman" w:hAnsi="Times New Roman" w:cs="Times New Roman"/>
        <w:spacing w:val="-8"/>
        <w:kern w:val="1"/>
        <w:sz w:val="24"/>
      </w:rPr>
    </w:lvl>
    <w:lvl w:ilvl="1">
      <w:start w:val="1"/>
      <w:numFmt w:val="decimal"/>
      <w:lvlText w:val="%2."/>
      <w:lvlJc w:val="left"/>
      <w:pPr>
        <w:tabs>
          <w:tab w:val="num" w:pos="-1080"/>
        </w:tabs>
        <w:ind w:left="36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5">
    <w:nsid w:val="00000009"/>
    <w:multiLevelType w:val="multilevel"/>
    <w:tmpl w:val="00000009"/>
    <w:name w:val="WW8Num9"/>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rPr>
        <w:rFonts w:eastAsia="Times New Roman" w:cs="Times New Roman"/>
        <w:sz w:val="24"/>
        <w:szCs w:val="24"/>
        <w:lang w:val="uk-UA" w:eastAsia="ru-RU"/>
      </w:rPr>
    </w:lvl>
    <w:lvl w:ilvl="2">
      <w:numFmt w:val="none"/>
      <w:suff w:val="nothing"/>
      <w:lvlText w:val=""/>
      <w:lvlJc w:val="left"/>
      <w:pPr>
        <w:tabs>
          <w:tab w:val="num" w:pos="0"/>
        </w:tabs>
        <w:ind w:left="0" w:firstLine="0"/>
      </w:pPr>
      <w:rPr>
        <w:rFonts w:eastAsia="Times New Roman"/>
        <w:sz w:val="24"/>
        <w:szCs w:val="24"/>
        <w:lang w:val="uk-UA" w:eastAsia="ru-RU"/>
      </w:r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6">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1B80EC7"/>
    <w:multiLevelType w:val="multilevel"/>
    <w:tmpl w:val="1A7C8C04"/>
    <w:lvl w:ilvl="0">
      <w:start w:val="6"/>
      <w:numFmt w:val="decimal"/>
      <w:lvlText w:val="%1."/>
      <w:lvlJc w:val="left"/>
      <w:pPr>
        <w:ind w:left="675" w:hanging="675"/>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02D0231A"/>
    <w:multiLevelType w:val="multilevel"/>
    <w:tmpl w:val="C01A399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04CE0C12"/>
    <w:multiLevelType w:val="hybridMultilevel"/>
    <w:tmpl w:val="995E2F5A"/>
    <w:lvl w:ilvl="0" w:tplc="06425B54">
      <w:start w:val="1"/>
      <w:numFmt w:val="decimal"/>
      <w:lvlText w:val="4.%1."/>
      <w:lvlJc w:val="left"/>
      <w:pPr>
        <w:ind w:left="644"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nsid w:val="0972026E"/>
    <w:multiLevelType w:val="hybridMultilevel"/>
    <w:tmpl w:val="7A440FE0"/>
    <w:lvl w:ilvl="0" w:tplc="0EB2423C">
      <w:start w:val="1"/>
      <w:numFmt w:val="decimal"/>
      <w:lvlText w:val="2.15.%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0BAC05C0"/>
    <w:multiLevelType w:val="hybridMultilevel"/>
    <w:tmpl w:val="E59AD778"/>
    <w:lvl w:ilvl="0" w:tplc="D23019FA">
      <w:start w:val="1"/>
      <w:numFmt w:val="decimal"/>
      <w:lvlText w:val="2.%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160F6DAB"/>
    <w:multiLevelType w:val="multilevel"/>
    <w:tmpl w:val="FF9CA1CE"/>
    <w:lvl w:ilvl="0">
      <w:start w:val="6"/>
      <w:numFmt w:val="decimal"/>
      <w:lvlText w:val="%1."/>
      <w:lvlJc w:val="left"/>
      <w:pPr>
        <w:ind w:left="675" w:hanging="675"/>
      </w:pPr>
      <w:rPr>
        <w:rFonts w:hint="default"/>
      </w:rPr>
    </w:lvl>
    <w:lvl w:ilvl="1">
      <w:start w:val="4"/>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3">
    <w:nsid w:val="19A928A5"/>
    <w:multiLevelType w:val="hybridMultilevel"/>
    <w:tmpl w:val="F5822304"/>
    <w:lvl w:ilvl="0" w:tplc="51C09552">
      <w:start w:val="1"/>
      <w:numFmt w:val="decimal"/>
      <w:lvlText w:val="11.%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4">
    <w:nsid w:val="218821A0"/>
    <w:multiLevelType w:val="hybridMultilevel"/>
    <w:tmpl w:val="840402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1F3BC0"/>
    <w:multiLevelType w:val="multilevel"/>
    <w:tmpl w:val="51F477F8"/>
    <w:lvl w:ilvl="0">
      <w:start w:val="1"/>
      <w:numFmt w:val="decimal"/>
      <w:lvlText w:val="%1."/>
      <w:lvlJc w:val="left"/>
      <w:pPr>
        <w:ind w:left="360" w:hanging="360"/>
      </w:pPr>
      <w:rPr>
        <w:rFonts w:hint="default"/>
      </w:rPr>
    </w:lvl>
    <w:lvl w:ilvl="1">
      <w:start w:val="1"/>
      <w:numFmt w:val="decimal"/>
      <w:lvlText w:val="2.%2."/>
      <w:lvlJc w:val="left"/>
      <w:pPr>
        <w:ind w:left="1000" w:hanging="432"/>
      </w:pPr>
      <w:rPr>
        <w:rFonts w:hint="default"/>
        <w:b w:val="0"/>
        <w:bCs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6873662"/>
    <w:multiLevelType w:val="hybridMultilevel"/>
    <w:tmpl w:val="10BC7C12"/>
    <w:lvl w:ilvl="0" w:tplc="0640457C">
      <w:start w:val="1"/>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C171AB5"/>
    <w:multiLevelType w:val="multilevel"/>
    <w:tmpl w:val="CA50DDFA"/>
    <w:lvl w:ilvl="0">
      <w:start w:val="1"/>
      <w:numFmt w:val="decimal"/>
      <w:lvlText w:val="9.%1"/>
      <w:lvlJc w:val="left"/>
      <w:pPr>
        <w:ind w:left="675" w:hanging="675"/>
      </w:pPr>
      <w:rPr>
        <w:rFonts w:hint="default"/>
        <w:b w:val="0"/>
      </w:rPr>
    </w:lvl>
    <w:lvl w:ilvl="1">
      <w:start w:val="5"/>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8">
    <w:nsid w:val="2C5F7488"/>
    <w:multiLevelType w:val="hybridMultilevel"/>
    <w:tmpl w:val="C01ED30A"/>
    <w:lvl w:ilvl="0" w:tplc="0640457C">
      <w:start w:val="1"/>
      <w:numFmt w:val="bullet"/>
      <w:lvlText w:val="-"/>
      <w:lvlJc w:val="left"/>
      <w:pPr>
        <w:ind w:left="720" w:hanging="360"/>
      </w:pPr>
      <w:rPr>
        <w:rFonts w:ascii="Times New Roman" w:eastAsia="Times New Roman" w:hAnsi="Times New Roman" w:cs="Times New Roman" w:hint="default"/>
        <w:color w:val="0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nsid w:val="36161B86"/>
    <w:multiLevelType w:val="multilevel"/>
    <w:tmpl w:val="C01A399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89A3DC0"/>
    <w:multiLevelType w:val="multilevel"/>
    <w:tmpl w:val="1EFC209A"/>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b w:val="0"/>
        <w:bCs/>
        <w:lang w:val="uk-UA"/>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38B5269E"/>
    <w:multiLevelType w:val="multilevel"/>
    <w:tmpl w:val="9D2C173C"/>
    <w:lvl w:ilvl="0">
      <w:start w:val="6"/>
      <w:numFmt w:val="decimal"/>
      <w:lvlText w:val="%1."/>
      <w:lvlJc w:val="left"/>
      <w:pPr>
        <w:ind w:left="675" w:hanging="675"/>
      </w:pPr>
      <w:rPr>
        <w:rFonts w:hint="default"/>
      </w:rPr>
    </w:lvl>
    <w:lvl w:ilvl="1">
      <w:start w:val="2"/>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39193C7D"/>
    <w:multiLevelType w:val="multilevel"/>
    <w:tmpl w:val="69F8D1BC"/>
    <w:lvl w:ilvl="0">
      <w:start w:val="1"/>
      <w:numFmt w:val="decimal"/>
      <w:lvlText w:val="%1."/>
      <w:lvlJc w:val="left"/>
      <w:pPr>
        <w:ind w:left="480" w:hanging="480"/>
      </w:pPr>
      <w:rPr>
        <w:rFonts w:ascii="Times New Roman" w:hAnsi="Times New Roman" w:hint="default"/>
      </w:rPr>
    </w:lvl>
    <w:lvl w:ilvl="1">
      <w:start w:val="1"/>
      <w:numFmt w:val="decimal"/>
      <w:lvlText w:val="%1.%2."/>
      <w:lvlJc w:val="left"/>
      <w:pPr>
        <w:ind w:left="1188" w:hanging="480"/>
      </w:pPr>
      <w:rPr>
        <w:rFonts w:ascii="Times New Roman" w:hAnsi="Times New Roman" w:hint="default"/>
      </w:rPr>
    </w:lvl>
    <w:lvl w:ilvl="2">
      <w:start w:val="1"/>
      <w:numFmt w:val="decimal"/>
      <w:lvlText w:val="%1.%2.%3."/>
      <w:lvlJc w:val="left"/>
      <w:pPr>
        <w:ind w:left="2136" w:hanging="720"/>
      </w:pPr>
      <w:rPr>
        <w:rFonts w:ascii="Times New Roman" w:hAnsi="Times New Roman" w:hint="default"/>
      </w:rPr>
    </w:lvl>
    <w:lvl w:ilvl="3">
      <w:start w:val="1"/>
      <w:numFmt w:val="decimal"/>
      <w:lvlText w:val="%1.%2.%3.%4."/>
      <w:lvlJc w:val="left"/>
      <w:pPr>
        <w:ind w:left="2844" w:hanging="720"/>
      </w:pPr>
      <w:rPr>
        <w:rFonts w:ascii="Times New Roman" w:hAnsi="Times New Roman" w:hint="default"/>
      </w:rPr>
    </w:lvl>
    <w:lvl w:ilvl="4">
      <w:start w:val="1"/>
      <w:numFmt w:val="decimal"/>
      <w:lvlText w:val="%1.%2.%3.%4.%5."/>
      <w:lvlJc w:val="left"/>
      <w:pPr>
        <w:ind w:left="3912" w:hanging="1080"/>
      </w:pPr>
      <w:rPr>
        <w:rFonts w:ascii="Times New Roman" w:hAnsi="Times New Roman" w:hint="default"/>
      </w:rPr>
    </w:lvl>
    <w:lvl w:ilvl="5">
      <w:start w:val="1"/>
      <w:numFmt w:val="decimal"/>
      <w:lvlText w:val="%1.%2.%3.%4.%5.%6."/>
      <w:lvlJc w:val="left"/>
      <w:pPr>
        <w:ind w:left="4620" w:hanging="1080"/>
      </w:pPr>
      <w:rPr>
        <w:rFonts w:ascii="Times New Roman" w:hAnsi="Times New Roman" w:hint="default"/>
      </w:rPr>
    </w:lvl>
    <w:lvl w:ilvl="6">
      <w:start w:val="1"/>
      <w:numFmt w:val="decimal"/>
      <w:lvlText w:val="%1.%2.%3.%4.%5.%6.%7."/>
      <w:lvlJc w:val="left"/>
      <w:pPr>
        <w:ind w:left="5688" w:hanging="1440"/>
      </w:pPr>
      <w:rPr>
        <w:rFonts w:ascii="Times New Roman" w:hAnsi="Times New Roman" w:hint="default"/>
      </w:rPr>
    </w:lvl>
    <w:lvl w:ilvl="7">
      <w:start w:val="1"/>
      <w:numFmt w:val="decimal"/>
      <w:lvlText w:val="%1.%2.%3.%4.%5.%6.%7.%8."/>
      <w:lvlJc w:val="left"/>
      <w:pPr>
        <w:ind w:left="6396" w:hanging="1440"/>
      </w:pPr>
      <w:rPr>
        <w:rFonts w:ascii="Times New Roman" w:hAnsi="Times New Roman" w:hint="default"/>
      </w:rPr>
    </w:lvl>
    <w:lvl w:ilvl="8">
      <w:start w:val="1"/>
      <w:numFmt w:val="decimal"/>
      <w:lvlText w:val="%1.%2.%3.%4.%5.%6.%7.%8.%9."/>
      <w:lvlJc w:val="left"/>
      <w:pPr>
        <w:ind w:left="7464" w:hanging="1800"/>
      </w:pPr>
      <w:rPr>
        <w:rFonts w:ascii="Times New Roman" w:hAnsi="Times New Roman" w:hint="default"/>
      </w:rPr>
    </w:lvl>
  </w:abstractNum>
  <w:abstractNum w:abstractNumId="23">
    <w:nsid w:val="3B821C4F"/>
    <w:multiLevelType w:val="hybridMultilevel"/>
    <w:tmpl w:val="BA4A3464"/>
    <w:lvl w:ilvl="0" w:tplc="DE7CBB8E">
      <w:start w:val="1"/>
      <w:numFmt w:val="decimal"/>
      <w:lvlText w:val="1.%1"/>
      <w:lvlJc w:val="left"/>
      <w:pPr>
        <w:ind w:left="643" w:hanging="360"/>
      </w:pPr>
      <w:rPr>
        <w:rFonts w:ascii="Times New Roman" w:hAnsi="Times New Roman" w:hint="default"/>
        <w:b w:val="0"/>
        <w:i w:val="0"/>
        <w:sz w:val="24"/>
      </w:rPr>
    </w:lvl>
    <w:lvl w:ilvl="1" w:tplc="04220019" w:tentative="1">
      <w:start w:val="1"/>
      <w:numFmt w:val="lowerLetter"/>
      <w:lvlText w:val="%2."/>
      <w:lvlJc w:val="left"/>
      <w:pPr>
        <w:ind w:left="1363" w:hanging="360"/>
      </w:pPr>
    </w:lvl>
    <w:lvl w:ilvl="2" w:tplc="0422001B" w:tentative="1">
      <w:start w:val="1"/>
      <w:numFmt w:val="lowerRoman"/>
      <w:lvlText w:val="%3."/>
      <w:lvlJc w:val="right"/>
      <w:pPr>
        <w:ind w:left="2083" w:hanging="180"/>
      </w:pPr>
    </w:lvl>
    <w:lvl w:ilvl="3" w:tplc="0422000F" w:tentative="1">
      <w:start w:val="1"/>
      <w:numFmt w:val="decimal"/>
      <w:lvlText w:val="%4."/>
      <w:lvlJc w:val="left"/>
      <w:pPr>
        <w:ind w:left="2803" w:hanging="360"/>
      </w:pPr>
    </w:lvl>
    <w:lvl w:ilvl="4" w:tplc="04220019" w:tentative="1">
      <w:start w:val="1"/>
      <w:numFmt w:val="lowerLetter"/>
      <w:lvlText w:val="%5."/>
      <w:lvlJc w:val="left"/>
      <w:pPr>
        <w:ind w:left="3523" w:hanging="360"/>
      </w:pPr>
    </w:lvl>
    <w:lvl w:ilvl="5" w:tplc="0422001B" w:tentative="1">
      <w:start w:val="1"/>
      <w:numFmt w:val="lowerRoman"/>
      <w:lvlText w:val="%6."/>
      <w:lvlJc w:val="right"/>
      <w:pPr>
        <w:ind w:left="4243" w:hanging="180"/>
      </w:pPr>
    </w:lvl>
    <w:lvl w:ilvl="6" w:tplc="0422000F" w:tentative="1">
      <w:start w:val="1"/>
      <w:numFmt w:val="decimal"/>
      <w:lvlText w:val="%7."/>
      <w:lvlJc w:val="left"/>
      <w:pPr>
        <w:ind w:left="4963" w:hanging="360"/>
      </w:pPr>
    </w:lvl>
    <w:lvl w:ilvl="7" w:tplc="04220019" w:tentative="1">
      <w:start w:val="1"/>
      <w:numFmt w:val="lowerLetter"/>
      <w:lvlText w:val="%8."/>
      <w:lvlJc w:val="left"/>
      <w:pPr>
        <w:ind w:left="5683" w:hanging="360"/>
      </w:pPr>
    </w:lvl>
    <w:lvl w:ilvl="8" w:tplc="0422001B" w:tentative="1">
      <w:start w:val="1"/>
      <w:numFmt w:val="lowerRoman"/>
      <w:lvlText w:val="%9."/>
      <w:lvlJc w:val="right"/>
      <w:pPr>
        <w:ind w:left="6403" w:hanging="180"/>
      </w:pPr>
    </w:lvl>
  </w:abstractNum>
  <w:abstractNum w:abstractNumId="24">
    <w:nsid w:val="3FF56983"/>
    <w:multiLevelType w:val="hybridMultilevel"/>
    <w:tmpl w:val="42F04224"/>
    <w:lvl w:ilvl="0" w:tplc="C94CDCF6">
      <w:start w:val="1"/>
      <w:numFmt w:val="decimal"/>
      <w:lvlText w:val="%1."/>
      <w:lvlJc w:val="left"/>
      <w:pPr>
        <w:ind w:left="786"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nsid w:val="40025CF0"/>
    <w:multiLevelType w:val="hybridMultilevel"/>
    <w:tmpl w:val="5CB621F6"/>
    <w:lvl w:ilvl="0" w:tplc="20000001">
      <w:start w:val="1"/>
      <w:numFmt w:val="bullet"/>
      <w:lvlText w:val=""/>
      <w:lvlJc w:val="left"/>
      <w:pPr>
        <w:ind w:left="1429" w:hanging="360"/>
      </w:pPr>
      <w:rPr>
        <w:rFonts w:ascii="Symbol" w:hAnsi="Symbol"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26">
    <w:nsid w:val="55E2018B"/>
    <w:multiLevelType w:val="hybridMultilevel"/>
    <w:tmpl w:val="5878486A"/>
    <w:lvl w:ilvl="0" w:tplc="C3485BF0">
      <w:start w:val="1"/>
      <w:numFmt w:val="decimal"/>
      <w:lvlText w:val="1.%1."/>
      <w:lvlJc w:val="left"/>
      <w:pPr>
        <w:ind w:left="502"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7">
    <w:nsid w:val="56026369"/>
    <w:multiLevelType w:val="hybridMultilevel"/>
    <w:tmpl w:val="78002D6A"/>
    <w:lvl w:ilvl="0" w:tplc="DB4A5162">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FAD3149"/>
    <w:multiLevelType w:val="multilevel"/>
    <w:tmpl w:val="01BE3470"/>
    <w:lvl w:ilvl="0">
      <w:start w:val="5"/>
      <w:numFmt w:val="decimal"/>
      <w:lvlText w:val="%1."/>
      <w:lvlJc w:val="left"/>
      <w:pPr>
        <w:ind w:left="360" w:hanging="360"/>
      </w:pPr>
      <w:rPr>
        <w:rFonts w:ascii="Times New Roman" w:hAnsi="Times New Roman" w:cs="Times New Roman" w:hint="default"/>
        <w:sz w:val="28"/>
        <w:szCs w:val="28"/>
      </w:rPr>
    </w:lvl>
    <w:lvl w:ilvl="1">
      <w:start w:val="1"/>
      <w:numFmt w:val="decimal"/>
      <w:lvlText w:val="%1.%2."/>
      <w:lvlJc w:val="left"/>
      <w:pPr>
        <w:ind w:left="1776" w:hanging="360"/>
      </w:pPr>
      <w:rPr>
        <w:rFonts w:ascii="Times New Roman" w:hAnsi="Times New Roman" w:cs="Times New Roman" w:hint="default"/>
        <w:b w:val="0"/>
        <w:sz w:val="24"/>
        <w:szCs w:val="24"/>
      </w:rPr>
    </w:lvl>
    <w:lvl w:ilvl="2">
      <w:start w:val="1"/>
      <w:numFmt w:val="decimal"/>
      <w:lvlText w:val="%1.%2.%3."/>
      <w:lvlJc w:val="left"/>
      <w:pPr>
        <w:ind w:left="3552" w:hanging="720"/>
      </w:pPr>
      <w:rPr>
        <w:rFonts w:ascii="Calibri" w:hAnsi="Calibri" w:hint="default"/>
        <w:sz w:val="22"/>
      </w:rPr>
    </w:lvl>
    <w:lvl w:ilvl="3">
      <w:start w:val="1"/>
      <w:numFmt w:val="decimal"/>
      <w:lvlText w:val="%1.%2.%3.%4."/>
      <w:lvlJc w:val="left"/>
      <w:pPr>
        <w:ind w:left="4968" w:hanging="720"/>
      </w:pPr>
      <w:rPr>
        <w:rFonts w:ascii="Calibri" w:hAnsi="Calibri" w:hint="default"/>
        <w:sz w:val="22"/>
      </w:rPr>
    </w:lvl>
    <w:lvl w:ilvl="4">
      <w:start w:val="1"/>
      <w:numFmt w:val="decimal"/>
      <w:lvlText w:val="%1.%2.%3.%4.%5."/>
      <w:lvlJc w:val="left"/>
      <w:pPr>
        <w:ind w:left="6744" w:hanging="1080"/>
      </w:pPr>
      <w:rPr>
        <w:rFonts w:ascii="Calibri" w:hAnsi="Calibri" w:hint="default"/>
        <w:sz w:val="22"/>
      </w:rPr>
    </w:lvl>
    <w:lvl w:ilvl="5">
      <w:start w:val="1"/>
      <w:numFmt w:val="decimal"/>
      <w:lvlText w:val="%1.%2.%3.%4.%5.%6."/>
      <w:lvlJc w:val="left"/>
      <w:pPr>
        <w:ind w:left="8160" w:hanging="1080"/>
      </w:pPr>
      <w:rPr>
        <w:rFonts w:ascii="Calibri" w:hAnsi="Calibri" w:hint="default"/>
        <w:sz w:val="22"/>
      </w:rPr>
    </w:lvl>
    <w:lvl w:ilvl="6">
      <w:start w:val="1"/>
      <w:numFmt w:val="decimal"/>
      <w:lvlText w:val="%1.%2.%3.%4.%5.%6.%7."/>
      <w:lvlJc w:val="left"/>
      <w:pPr>
        <w:ind w:left="9936" w:hanging="1440"/>
      </w:pPr>
      <w:rPr>
        <w:rFonts w:ascii="Calibri" w:hAnsi="Calibri" w:hint="default"/>
        <w:sz w:val="22"/>
      </w:rPr>
    </w:lvl>
    <w:lvl w:ilvl="7">
      <w:start w:val="1"/>
      <w:numFmt w:val="decimal"/>
      <w:lvlText w:val="%1.%2.%3.%4.%5.%6.%7.%8."/>
      <w:lvlJc w:val="left"/>
      <w:pPr>
        <w:ind w:left="11352" w:hanging="1440"/>
      </w:pPr>
      <w:rPr>
        <w:rFonts w:ascii="Calibri" w:hAnsi="Calibri" w:hint="default"/>
        <w:sz w:val="22"/>
      </w:rPr>
    </w:lvl>
    <w:lvl w:ilvl="8">
      <w:start w:val="1"/>
      <w:numFmt w:val="decimal"/>
      <w:lvlText w:val="%1.%2.%3.%4.%5.%6.%7.%8.%9."/>
      <w:lvlJc w:val="left"/>
      <w:pPr>
        <w:ind w:left="13128" w:hanging="1800"/>
      </w:pPr>
      <w:rPr>
        <w:rFonts w:ascii="Calibri" w:hAnsi="Calibri" w:hint="default"/>
        <w:sz w:val="22"/>
      </w:rPr>
    </w:lvl>
  </w:abstractNum>
  <w:abstractNum w:abstractNumId="29">
    <w:nsid w:val="63462EA7"/>
    <w:multiLevelType w:val="multilevel"/>
    <w:tmpl w:val="02C0B962"/>
    <w:lvl w:ilvl="0">
      <w:start w:val="3"/>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30">
    <w:nsid w:val="65A81C8A"/>
    <w:multiLevelType w:val="multilevel"/>
    <w:tmpl w:val="714E3BA0"/>
    <w:lvl w:ilvl="0">
      <w:start w:val="1"/>
      <w:numFmt w:val="decimal"/>
      <w:lvlText w:val="9.%1"/>
      <w:lvlJc w:val="left"/>
      <w:pPr>
        <w:ind w:left="675" w:hanging="675"/>
      </w:pPr>
      <w:rPr>
        <w:rFonts w:hint="default"/>
        <w:b w:val="0"/>
      </w:rPr>
    </w:lvl>
    <w:lvl w:ilvl="1">
      <w:start w:val="5"/>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nsid w:val="700B366C"/>
    <w:multiLevelType w:val="hybridMultilevel"/>
    <w:tmpl w:val="613807B2"/>
    <w:lvl w:ilvl="0" w:tplc="3E9E8B24">
      <w:start w:val="1"/>
      <w:numFmt w:val="decimal"/>
      <w:lvlText w:val="12.%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32">
    <w:nsid w:val="73914294"/>
    <w:multiLevelType w:val="multilevel"/>
    <w:tmpl w:val="CA3C033C"/>
    <w:lvl w:ilvl="0">
      <w:start w:val="11"/>
      <w:numFmt w:val="decimal"/>
      <w:lvlText w:val="%1."/>
      <w:lvlJc w:val="left"/>
      <w:pPr>
        <w:ind w:left="480" w:hanging="480"/>
      </w:pPr>
      <w:rPr>
        <w:rFonts w:hint="default"/>
      </w:rPr>
    </w:lvl>
    <w:lvl w:ilvl="1">
      <w:start w:val="1"/>
      <w:numFmt w:val="decimal"/>
      <w:lvlText w:val="%1.%2."/>
      <w:lvlJc w:val="left"/>
      <w:pPr>
        <w:ind w:left="6009"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nsid w:val="7B6B7E03"/>
    <w:multiLevelType w:val="multilevel"/>
    <w:tmpl w:val="0338DB84"/>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1800"/>
        </w:tabs>
        <w:ind w:left="1800" w:hanging="1800"/>
      </w:pPr>
    </w:lvl>
  </w:abstractNum>
  <w:abstractNum w:abstractNumId="34">
    <w:nsid w:val="7B792664"/>
    <w:multiLevelType w:val="multilevel"/>
    <w:tmpl w:val="27589ECE"/>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nsid w:val="7E3D4E66"/>
    <w:multiLevelType w:val="multilevel"/>
    <w:tmpl w:val="DBBE8D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14"/>
  </w:num>
  <w:num w:numId="5">
    <w:abstractNumId w:val="16"/>
  </w:num>
  <w:num w:numId="6">
    <w:abstractNumId w:val="23"/>
  </w:num>
  <w:num w:numId="7">
    <w:abstractNumId w:val="35"/>
  </w:num>
  <w:num w:numId="8">
    <w:abstractNumId w:val="26"/>
  </w:num>
  <w:num w:numId="9">
    <w:abstractNumId w:val="9"/>
  </w:num>
  <w:num w:numId="10">
    <w:abstractNumId w:val="18"/>
  </w:num>
  <w:num w:numId="11">
    <w:abstractNumId w:val="25"/>
  </w:num>
  <w:num w:numId="12">
    <w:abstractNumId w:val="22"/>
  </w:num>
  <w:num w:numId="13">
    <w:abstractNumId w:val="15"/>
  </w:num>
  <w:num w:numId="14">
    <w:abstractNumId w:val="29"/>
  </w:num>
  <w:num w:numId="15">
    <w:abstractNumId w:val="28"/>
  </w:num>
  <w:num w:numId="16">
    <w:abstractNumId w:val="8"/>
  </w:num>
  <w:num w:numId="17">
    <w:abstractNumId w:val="19"/>
  </w:num>
  <w:num w:numId="18">
    <w:abstractNumId w:val="34"/>
  </w:num>
  <w:num w:numId="19">
    <w:abstractNumId w:val="32"/>
  </w:num>
  <w:num w:numId="20">
    <w:abstractNumId w:val="21"/>
  </w:num>
  <w:num w:numId="21">
    <w:abstractNumId w:val="17"/>
  </w:num>
  <w:num w:numId="22">
    <w:abstractNumId w:val="7"/>
  </w:num>
  <w:num w:numId="23">
    <w:abstractNumId w:val="12"/>
  </w:num>
  <w:num w:numId="24">
    <w:abstractNumId w:val="20"/>
  </w:num>
  <w:num w:numId="25">
    <w:abstractNumId w:val="30"/>
  </w:num>
  <w:num w:numId="26">
    <w:abstractNumId w:val="27"/>
  </w:num>
  <w:num w:numId="27">
    <w:abstractNumId w:val="13"/>
  </w:num>
  <w:num w:numId="28">
    <w:abstractNumId w:val="31"/>
  </w:num>
  <w:num w:numId="29">
    <w:abstractNumId w:val="11"/>
  </w:num>
  <w:num w:numId="30">
    <w:abstractNumId w:val="10"/>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9"/>
  <w:hyphenationZone w:val="425"/>
  <w:characterSpacingControl w:val="doNotCompress"/>
  <w:footnotePr>
    <w:footnote w:id="0"/>
    <w:footnote w:id="1"/>
  </w:footnotePr>
  <w:endnotePr>
    <w:endnote w:id="0"/>
    <w:endnote w:id="1"/>
  </w:endnotePr>
  <w:compat/>
  <w:rsids>
    <w:rsidRoot w:val="00443AA2"/>
    <w:rsid w:val="00015D2E"/>
    <w:rsid w:val="00016B3B"/>
    <w:rsid w:val="00016E9B"/>
    <w:rsid w:val="00021B02"/>
    <w:rsid w:val="00023E1E"/>
    <w:rsid w:val="000248D4"/>
    <w:rsid w:val="00033482"/>
    <w:rsid w:val="0003570E"/>
    <w:rsid w:val="000371D3"/>
    <w:rsid w:val="00037B86"/>
    <w:rsid w:val="0004001A"/>
    <w:rsid w:val="000400E8"/>
    <w:rsid w:val="00040FB6"/>
    <w:rsid w:val="0004377C"/>
    <w:rsid w:val="00043ED5"/>
    <w:rsid w:val="00046652"/>
    <w:rsid w:val="000519C2"/>
    <w:rsid w:val="00057134"/>
    <w:rsid w:val="00064B5F"/>
    <w:rsid w:val="0006698C"/>
    <w:rsid w:val="00072E4B"/>
    <w:rsid w:val="00074004"/>
    <w:rsid w:val="000815F4"/>
    <w:rsid w:val="00082336"/>
    <w:rsid w:val="000853D8"/>
    <w:rsid w:val="00085B4E"/>
    <w:rsid w:val="00086D94"/>
    <w:rsid w:val="000871C3"/>
    <w:rsid w:val="00087E9A"/>
    <w:rsid w:val="00092EA3"/>
    <w:rsid w:val="00094E0C"/>
    <w:rsid w:val="00095859"/>
    <w:rsid w:val="0009605C"/>
    <w:rsid w:val="00096A9A"/>
    <w:rsid w:val="000A1667"/>
    <w:rsid w:val="000A2685"/>
    <w:rsid w:val="000A48D9"/>
    <w:rsid w:val="000B36CC"/>
    <w:rsid w:val="000B7915"/>
    <w:rsid w:val="000C03CA"/>
    <w:rsid w:val="000C1AA8"/>
    <w:rsid w:val="000C3BE0"/>
    <w:rsid w:val="000C3F36"/>
    <w:rsid w:val="000C3F98"/>
    <w:rsid w:val="000C4379"/>
    <w:rsid w:val="000D1CE4"/>
    <w:rsid w:val="000D35B9"/>
    <w:rsid w:val="000D3C3D"/>
    <w:rsid w:val="000D4F26"/>
    <w:rsid w:val="000D604A"/>
    <w:rsid w:val="000D76A1"/>
    <w:rsid w:val="000E154A"/>
    <w:rsid w:val="000E1CDD"/>
    <w:rsid w:val="000E2296"/>
    <w:rsid w:val="000E2789"/>
    <w:rsid w:val="000E4A70"/>
    <w:rsid w:val="000E52AB"/>
    <w:rsid w:val="000E7543"/>
    <w:rsid w:val="000F174F"/>
    <w:rsid w:val="000F2D6B"/>
    <w:rsid w:val="001003AD"/>
    <w:rsid w:val="0010073A"/>
    <w:rsid w:val="00100944"/>
    <w:rsid w:val="00100DE3"/>
    <w:rsid w:val="0010262E"/>
    <w:rsid w:val="00104594"/>
    <w:rsid w:val="00106681"/>
    <w:rsid w:val="0010678A"/>
    <w:rsid w:val="0011389D"/>
    <w:rsid w:val="00115234"/>
    <w:rsid w:val="0012070A"/>
    <w:rsid w:val="001235CD"/>
    <w:rsid w:val="001262F0"/>
    <w:rsid w:val="00130399"/>
    <w:rsid w:val="0013043B"/>
    <w:rsid w:val="00130D8B"/>
    <w:rsid w:val="00133C1E"/>
    <w:rsid w:val="00137754"/>
    <w:rsid w:val="00140CEC"/>
    <w:rsid w:val="001422E5"/>
    <w:rsid w:val="00143554"/>
    <w:rsid w:val="00145981"/>
    <w:rsid w:val="001529D8"/>
    <w:rsid w:val="0015443D"/>
    <w:rsid w:val="00157006"/>
    <w:rsid w:val="00164A19"/>
    <w:rsid w:val="0016568F"/>
    <w:rsid w:val="001710B3"/>
    <w:rsid w:val="0017294D"/>
    <w:rsid w:val="00176BB6"/>
    <w:rsid w:val="0018333D"/>
    <w:rsid w:val="00183F95"/>
    <w:rsid w:val="00190DF7"/>
    <w:rsid w:val="0019234D"/>
    <w:rsid w:val="00193DF1"/>
    <w:rsid w:val="00194292"/>
    <w:rsid w:val="00196E2C"/>
    <w:rsid w:val="0019741A"/>
    <w:rsid w:val="001A53FF"/>
    <w:rsid w:val="001A60DD"/>
    <w:rsid w:val="001B220C"/>
    <w:rsid w:val="001C0ED0"/>
    <w:rsid w:val="001C302C"/>
    <w:rsid w:val="001C33B3"/>
    <w:rsid w:val="001C7E7D"/>
    <w:rsid w:val="001D16BE"/>
    <w:rsid w:val="001D7249"/>
    <w:rsid w:val="001E06BD"/>
    <w:rsid w:val="001E0CEA"/>
    <w:rsid w:val="001E120E"/>
    <w:rsid w:val="001E1BED"/>
    <w:rsid w:val="001E3852"/>
    <w:rsid w:val="001E3B7E"/>
    <w:rsid w:val="001E5DB2"/>
    <w:rsid w:val="001F0BF7"/>
    <w:rsid w:val="001F465B"/>
    <w:rsid w:val="001F510C"/>
    <w:rsid w:val="00201D55"/>
    <w:rsid w:val="002035E9"/>
    <w:rsid w:val="002047BE"/>
    <w:rsid w:val="002059EF"/>
    <w:rsid w:val="00210D6F"/>
    <w:rsid w:val="002110B7"/>
    <w:rsid w:val="00211AF7"/>
    <w:rsid w:val="0021235D"/>
    <w:rsid w:val="00217D64"/>
    <w:rsid w:val="00220D3D"/>
    <w:rsid w:val="00230B39"/>
    <w:rsid w:val="002318F0"/>
    <w:rsid w:val="00234571"/>
    <w:rsid w:val="00234A5B"/>
    <w:rsid w:val="0024090E"/>
    <w:rsid w:val="00240CA6"/>
    <w:rsid w:val="002411A5"/>
    <w:rsid w:val="0024193A"/>
    <w:rsid w:val="00241DE8"/>
    <w:rsid w:val="00242E89"/>
    <w:rsid w:val="00243331"/>
    <w:rsid w:val="00244D81"/>
    <w:rsid w:val="0024677B"/>
    <w:rsid w:val="002475D8"/>
    <w:rsid w:val="00250E95"/>
    <w:rsid w:val="00254FB0"/>
    <w:rsid w:val="00255AF1"/>
    <w:rsid w:val="00257E67"/>
    <w:rsid w:val="00261E9C"/>
    <w:rsid w:val="00262B60"/>
    <w:rsid w:val="0026393E"/>
    <w:rsid w:val="002642B6"/>
    <w:rsid w:val="002647B6"/>
    <w:rsid w:val="00264FF3"/>
    <w:rsid w:val="00265DFE"/>
    <w:rsid w:val="002663CA"/>
    <w:rsid w:val="00267A15"/>
    <w:rsid w:val="00270724"/>
    <w:rsid w:val="00273A4D"/>
    <w:rsid w:val="00274871"/>
    <w:rsid w:val="00280464"/>
    <w:rsid w:val="00280E0B"/>
    <w:rsid w:val="00281577"/>
    <w:rsid w:val="002817EE"/>
    <w:rsid w:val="00282F4A"/>
    <w:rsid w:val="00283228"/>
    <w:rsid w:val="00284259"/>
    <w:rsid w:val="0028490D"/>
    <w:rsid w:val="00285677"/>
    <w:rsid w:val="00287130"/>
    <w:rsid w:val="002871D0"/>
    <w:rsid w:val="002908C0"/>
    <w:rsid w:val="00291CC0"/>
    <w:rsid w:val="00292B5D"/>
    <w:rsid w:val="002937FE"/>
    <w:rsid w:val="002938A7"/>
    <w:rsid w:val="00293C3A"/>
    <w:rsid w:val="00294BED"/>
    <w:rsid w:val="002A039E"/>
    <w:rsid w:val="002B7F16"/>
    <w:rsid w:val="002C3C9E"/>
    <w:rsid w:val="002C5955"/>
    <w:rsid w:val="002D49B3"/>
    <w:rsid w:val="002D67AA"/>
    <w:rsid w:val="002E0D6D"/>
    <w:rsid w:val="002E15AB"/>
    <w:rsid w:val="002E1AB4"/>
    <w:rsid w:val="002E3EF8"/>
    <w:rsid w:val="002E75D1"/>
    <w:rsid w:val="002F089C"/>
    <w:rsid w:val="002F4A03"/>
    <w:rsid w:val="002F4AB0"/>
    <w:rsid w:val="002F54C7"/>
    <w:rsid w:val="00301308"/>
    <w:rsid w:val="00310730"/>
    <w:rsid w:val="00311287"/>
    <w:rsid w:val="003132EB"/>
    <w:rsid w:val="00315CDB"/>
    <w:rsid w:val="00316087"/>
    <w:rsid w:val="003200E4"/>
    <w:rsid w:val="00321E11"/>
    <w:rsid w:val="00325EC5"/>
    <w:rsid w:val="00330C8D"/>
    <w:rsid w:val="00331DC9"/>
    <w:rsid w:val="003335DE"/>
    <w:rsid w:val="00335F6A"/>
    <w:rsid w:val="00337DC1"/>
    <w:rsid w:val="003456D5"/>
    <w:rsid w:val="00345A1F"/>
    <w:rsid w:val="003478C5"/>
    <w:rsid w:val="0035446F"/>
    <w:rsid w:val="00354CA2"/>
    <w:rsid w:val="00355989"/>
    <w:rsid w:val="00363524"/>
    <w:rsid w:val="00366978"/>
    <w:rsid w:val="00373985"/>
    <w:rsid w:val="0037769E"/>
    <w:rsid w:val="003905F1"/>
    <w:rsid w:val="00392742"/>
    <w:rsid w:val="00392FFA"/>
    <w:rsid w:val="00393E71"/>
    <w:rsid w:val="0039665F"/>
    <w:rsid w:val="00397120"/>
    <w:rsid w:val="003A23F2"/>
    <w:rsid w:val="003A325E"/>
    <w:rsid w:val="003A3595"/>
    <w:rsid w:val="003A77E2"/>
    <w:rsid w:val="003A7B23"/>
    <w:rsid w:val="003B02B3"/>
    <w:rsid w:val="003B055A"/>
    <w:rsid w:val="003B160E"/>
    <w:rsid w:val="003B163F"/>
    <w:rsid w:val="003B75EF"/>
    <w:rsid w:val="003C3143"/>
    <w:rsid w:val="003C4FBB"/>
    <w:rsid w:val="003C532F"/>
    <w:rsid w:val="003C6F05"/>
    <w:rsid w:val="003C710F"/>
    <w:rsid w:val="003E1D84"/>
    <w:rsid w:val="003E52ED"/>
    <w:rsid w:val="003E646E"/>
    <w:rsid w:val="003E7160"/>
    <w:rsid w:val="003F2E15"/>
    <w:rsid w:val="00400949"/>
    <w:rsid w:val="00402B0E"/>
    <w:rsid w:val="00403134"/>
    <w:rsid w:val="00404A1A"/>
    <w:rsid w:val="00404AA5"/>
    <w:rsid w:val="0040712F"/>
    <w:rsid w:val="00410BFD"/>
    <w:rsid w:val="00413D5E"/>
    <w:rsid w:val="00415268"/>
    <w:rsid w:val="00415EF7"/>
    <w:rsid w:val="00416F6B"/>
    <w:rsid w:val="00423DF8"/>
    <w:rsid w:val="00425D96"/>
    <w:rsid w:val="00427CD8"/>
    <w:rsid w:val="00427F6F"/>
    <w:rsid w:val="00432DAC"/>
    <w:rsid w:val="0043315A"/>
    <w:rsid w:val="004405BD"/>
    <w:rsid w:val="00440B03"/>
    <w:rsid w:val="004411D4"/>
    <w:rsid w:val="00441AED"/>
    <w:rsid w:val="00442237"/>
    <w:rsid w:val="00443AA2"/>
    <w:rsid w:val="0044566B"/>
    <w:rsid w:val="00447487"/>
    <w:rsid w:val="00451673"/>
    <w:rsid w:val="004532A2"/>
    <w:rsid w:val="0045337A"/>
    <w:rsid w:val="00454EAD"/>
    <w:rsid w:val="0045683A"/>
    <w:rsid w:val="004610CB"/>
    <w:rsid w:val="0046152A"/>
    <w:rsid w:val="00464F54"/>
    <w:rsid w:val="00470BE1"/>
    <w:rsid w:val="004720F2"/>
    <w:rsid w:val="00472C44"/>
    <w:rsid w:val="00481BD7"/>
    <w:rsid w:val="00482F99"/>
    <w:rsid w:val="00482FD5"/>
    <w:rsid w:val="00484C17"/>
    <w:rsid w:val="00484F6B"/>
    <w:rsid w:val="00497F69"/>
    <w:rsid w:val="004A3D9C"/>
    <w:rsid w:val="004A5C38"/>
    <w:rsid w:val="004A7CA1"/>
    <w:rsid w:val="004B2695"/>
    <w:rsid w:val="004B3618"/>
    <w:rsid w:val="004B3A3A"/>
    <w:rsid w:val="004B5123"/>
    <w:rsid w:val="004C0553"/>
    <w:rsid w:val="004C0C8F"/>
    <w:rsid w:val="004C25DA"/>
    <w:rsid w:val="004C38F8"/>
    <w:rsid w:val="004C4179"/>
    <w:rsid w:val="004C7658"/>
    <w:rsid w:val="004D0F44"/>
    <w:rsid w:val="004D19E9"/>
    <w:rsid w:val="004D5D81"/>
    <w:rsid w:val="004E119E"/>
    <w:rsid w:val="004E575A"/>
    <w:rsid w:val="004E5DEB"/>
    <w:rsid w:val="004E6221"/>
    <w:rsid w:val="004F1685"/>
    <w:rsid w:val="004F206E"/>
    <w:rsid w:val="004F3528"/>
    <w:rsid w:val="004F7623"/>
    <w:rsid w:val="00501B5B"/>
    <w:rsid w:val="00502547"/>
    <w:rsid w:val="0050352A"/>
    <w:rsid w:val="00505AF9"/>
    <w:rsid w:val="00505D41"/>
    <w:rsid w:val="005131BF"/>
    <w:rsid w:val="00515657"/>
    <w:rsid w:val="00523C45"/>
    <w:rsid w:val="00524DC7"/>
    <w:rsid w:val="00527F2F"/>
    <w:rsid w:val="005303CC"/>
    <w:rsid w:val="00530E5C"/>
    <w:rsid w:val="00535854"/>
    <w:rsid w:val="00546805"/>
    <w:rsid w:val="005471F7"/>
    <w:rsid w:val="00551EE0"/>
    <w:rsid w:val="00554A3D"/>
    <w:rsid w:val="00561CE8"/>
    <w:rsid w:val="00562387"/>
    <w:rsid w:val="00562CE4"/>
    <w:rsid w:val="00564D74"/>
    <w:rsid w:val="00566C33"/>
    <w:rsid w:val="0057377F"/>
    <w:rsid w:val="00577406"/>
    <w:rsid w:val="00581BDC"/>
    <w:rsid w:val="0058253B"/>
    <w:rsid w:val="005830CC"/>
    <w:rsid w:val="005860CD"/>
    <w:rsid w:val="00587C93"/>
    <w:rsid w:val="00591C3D"/>
    <w:rsid w:val="0059237B"/>
    <w:rsid w:val="0059294A"/>
    <w:rsid w:val="00596AAE"/>
    <w:rsid w:val="00596F46"/>
    <w:rsid w:val="005A288D"/>
    <w:rsid w:val="005A6547"/>
    <w:rsid w:val="005A716A"/>
    <w:rsid w:val="005B254B"/>
    <w:rsid w:val="005B4EB7"/>
    <w:rsid w:val="005B5688"/>
    <w:rsid w:val="005B56C2"/>
    <w:rsid w:val="005B588B"/>
    <w:rsid w:val="005B5E10"/>
    <w:rsid w:val="005C20D6"/>
    <w:rsid w:val="005C2162"/>
    <w:rsid w:val="005C35C5"/>
    <w:rsid w:val="005C3FFE"/>
    <w:rsid w:val="005C4E99"/>
    <w:rsid w:val="005C515F"/>
    <w:rsid w:val="005C7EF2"/>
    <w:rsid w:val="005D03D9"/>
    <w:rsid w:val="005D048C"/>
    <w:rsid w:val="005D468D"/>
    <w:rsid w:val="005D60B7"/>
    <w:rsid w:val="005D699E"/>
    <w:rsid w:val="005E098C"/>
    <w:rsid w:val="005E326F"/>
    <w:rsid w:val="005E4BF2"/>
    <w:rsid w:val="005E4D8A"/>
    <w:rsid w:val="005E55ED"/>
    <w:rsid w:val="005E5F9C"/>
    <w:rsid w:val="005E6587"/>
    <w:rsid w:val="005E6602"/>
    <w:rsid w:val="005F06E6"/>
    <w:rsid w:val="005F372C"/>
    <w:rsid w:val="005F6207"/>
    <w:rsid w:val="00600275"/>
    <w:rsid w:val="00602273"/>
    <w:rsid w:val="00602A32"/>
    <w:rsid w:val="006038B4"/>
    <w:rsid w:val="00607167"/>
    <w:rsid w:val="00611187"/>
    <w:rsid w:val="00612D3F"/>
    <w:rsid w:val="0062048D"/>
    <w:rsid w:val="00620C92"/>
    <w:rsid w:val="00622469"/>
    <w:rsid w:val="0062299E"/>
    <w:rsid w:val="00625818"/>
    <w:rsid w:val="00630586"/>
    <w:rsid w:val="00630734"/>
    <w:rsid w:val="006319D6"/>
    <w:rsid w:val="006325D8"/>
    <w:rsid w:val="00634804"/>
    <w:rsid w:val="00635A90"/>
    <w:rsid w:val="00636526"/>
    <w:rsid w:val="00636D82"/>
    <w:rsid w:val="00636F10"/>
    <w:rsid w:val="00637408"/>
    <w:rsid w:val="00642F9B"/>
    <w:rsid w:val="00643598"/>
    <w:rsid w:val="00643F8A"/>
    <w:rsid w:val="00647FEB"/>
    <w:rsid w:val="00651482"/>
    <w:rsid w:val="006528C6"/>
    <w:rsid w:val="0065324D"/>
    <w:rsid w:val="0065409E"/>
    <w:rsid w:val="006560A4"/>
    <w:rsid w:val="00657F70"/>
    <w:rsid w:val="00661313"/>
    <w:rsid w:val="0067026D"/>
    <w:rsid w:val="00670608"/>
    <w:rsid w:val="006708CB"/>
    <w:rsid w:val="00671BBD"/>
    <w:rsid w:val="00676FF8"/>
    <w:rsid w:val="0067739B"/>
    <w:rsid w:val="006804DD"/>
    <w:rsid w:val="00681F44"/>
    <w:rsid w:val="006833DA"/>
    <w:rsid w:val="0068778E"/>
    <w:rsid w:val="0069084C"/>
    <w:rsid w:val="00690BCA"/>
    <w:rsid w:val="00691A97"/>
    <w:rsid w:val="00694A8D"/>
    <w:rsid w:val="00697DB7"/>
    <w:rsid w:val="00697FBC"/>
    <w:rsid w:val="006A0295"/>
    <w:rsid w:val="006A2BB2"/>
    <w:rsid w:val="006A7EBF"/>
    <w:rsid w:val="006C11EE"/>
    <w:rsid w:val="006C6407"/>
    <w:rsid w:val="006E0543"/>
    <w:rsid w:val="006E2EAB"/>
    <w:rsid w:val="006F1556"/>
    <w:rsid w:val="006F7C61"/>
    <w:rsid w:val="0070113D"/>
    <w:rsid w:val="00702070"/>
    <w:rsid w:val="00705AB7"/>
    <w:rsid w:val="00714DE5"/>
    <w:rsid w:val="00716811"/>
    <w:rsid w:val="00716A27"/>
    <w:rsid w:val="00722B1E"/>
    <w:rsid w:val="007257BC"/>
    <w:rsid w:val="0072688C"/>
    <w:rsid w:val="0073110F"/>
    <w:rsid w:val="0073133B"/>
    <w:rsid w:val="00731559"/>
    <w:rsid w:val="00731CF3"/>
    <w:rsid w:val="007335A3"/>
    <w:rsid w:val="00735035"/>
    <w:rsid w:val="0074009D"/>
    <w:rsid w:val="0074163B"/>
    <w:rsid w:val="00741C38"/>
    <w:rsid w:val="0074599C"/>
    <w:rsid w:val="0074704F"/>
    <w:rsid w:val="007470DB"/>
    <w:rsid w:val="00750D6C"/>
    <w:rsid w:val="007518CE"/>
    <w:rsid w:val="007523EE"/>
    <w:rsid w:val="0075340D"/>
    <w:rsid w:val="007552AB"/>
    <w:rsid w:val="007558C1"/>
    <w:rsid w:val="00757DA1"/>
    <w:rsid w:val="007618DC"/>
    <w:rsid w:val="00762C43"/>
    <w:rsid w:val="00762C87"/>
    <w:rsid w:val="00763B8C"/>
    <w:rsid w:val="00765194"/>
    <w:rsid w:val="007676C4"/>
    <w:rsid w:val="00770503"/>
    <w:rsid w:val="00770A35"/>
    <w:rsid w:val="00770B1F"/>
    <w:rsid w:val="00773B79"/>
    <w:rsid w:val="007748DF"/>
    <w:rsid w:val="0077646B"/>
    <w:rsid w:val="00781AB7"/>
    <w:rsid w:val="0078310B"/>
    <w:rsid w:val="007842B4"/>
    <w:rsid w:val="0078587B"/>
    <w:rsid w:val="00785D35"/>
    <w:rsid w:val="00786B3C"/>
    <w:rsid w:val="00786C09"/>
    <w:rsid w:val="00787721"/>
    <w:rsid w:val="00791BED"/>
    <w:rsid w:val="00791E2B"/>
    <w:rsid w:val="00792098"/>
    <w:rsid w:val="0079343C"/>
    <w:rsid w:val="007946AC"/>
    <w:rsid w:val="007A059B"/>
    <w:rsid w:val="007A2560"/>
    <w:rsid w:val="007B2083"/>
    <w:rsid w:val="007B3505"/>
    <w:rsid w:val="007B3D82"/>
    <w:rsid w:val="007B55AE"/>
    <w:rsid w:val="007C459A"/>
    <w:rsid w:val="007C74EC"/>
    <w:rsid w:val="007D74A9"/>
    <w:rsid w:val="007D7BC0"/>
    <w:rsid w:val="007E555A"/>
    <w:rsid w:val="007F2D92"/>
    <w:rsid w:val="007F43FC"/>
    <w:rsid w:val="007F6F34"/>
    <w:rsid w:val="00800293"/>
    <w:rsid w:val="00801CD9"/>
    <w:rsid w:val="008025E2"/>
    <w:rsid w:val="00803106"/>
    <w:rsid w:val="00805093"/>
    <w:rsid w:val="0080578E"/>
    <w:rsid w:val="00807D78"/>
    <w:rsid w:val="008126FD"/>
    <w:rsid w:val="00817F8A"/>
    <w:rsid w:val="00822698"/>
    <w:rsid w:val="00823054"/>
    <w:rsid w:val="008233A7"/>
    <w:rsid w:val="00824682"/>
    <w:rsid w:val="00825EA0"/>
    <w:rsid w:val="0083127A"/>
    <w:rsid w:val="0083237E"/>
    <w:rsid w:val="008404C1"/>
    <w:rsid w:val="0084184B"/>
    <w:rsid w:val="00841F1A"/>
    <w:rsid w:val="008449C4"/>
    <w:rsid w:val="0084725B"/>
    <w:rsid w:val="00850F00"/>
    <w:rsid w:val="00852C9D"/>
    <w:rsid w:val="00853C2B"/>
    <w:rsid w:val="00853DBD"/>
    <w:rsid w:val="00854D22"/>
    <w:rsid w:val="008562D5"/>
    <w:rsid w:val="008621F3"/>
    <w:rsid w:val="00863FD7"/>
    <w:rsid w:val="008642C8"/>
    <w:rsid w:val="008665BC"/>
    <w:rsid w:val="0087562F"/>
    <w:rsid w:val="00881BB0"/>
    <w:rsid w:val="0088219F"/>
    <w:rsid w:val="00882A72"/>
    <w:rsid w:val="008832C0"/>
    <w:rsid w:val="00883312"/>
    <w:rsid w:val="00887627"/>
    <w:rsid w:val="00890C4B"/>
    <w:rsid w:val="00891EB6"/>
    <w:rsid w:val="008927A8"/>
    <w:rsid w:val="008945E4"/>
    <w:rsid w:val="0089771F"/>
    <w:rsid w:val="008A2357"/>
    <w:rsid w:val="008A4201"/>
    <w:rsid w:val="008A4970"/>
    <w:rsid w:val="008A6BA5"/>
    <w:rsid w:val="008B0BFF"/>
    <w:rsid w:val="008B18E7"/>
    <w:rsid w:val="008B559A"/>
    <w:rsid w:val="008B6828"/>
    <w:rsid w:val="008C6752"/>
    <w:rsid w:val="008D08D0"/>
    <w:rsid w:val="008D0C01"/>
    <w:rsid w:val="008D2B71"/>
    <w:rsid w:val="008D2CD9"/>
    <w:rsid w:val="008D3512"/>
    <w:rsid w:val="008D52C8"/>
    <w:rsid w:val="008D5772"/>
    <w:rsid w:val="008D77E0"/>
    <w:rsid w:val="008E2860"/>
    <w:rsid w:val="008E5BCA"/>
    <w:rsid w:val="008F3BAF"/>
    <w:rsid w:val="008F68E6"/>
    <w:rsid w:val="008F6A1F"/>
    <w:rsid w:val="00903B7F"/>
    <w:rsid w:val="00904056"/>
    <w:rsid w:val="0090487D"/>
    <w:rsid w:val="00906D64"/>
    <w:rsid w:val="00907FA2"/>
    <w:rsid w:val="00910059"/>
    <w:rsid w:val="009114F8"/>
    <w:rsid w:val="00914481"/>
    <w:rsid w:val="009165B3"/>
    <w:rsid w:val="00917C23"/>
    <w:rsid w:val="00920666"/>
    <w:rsid w:val="0092417F"/>
    <w:rsid w:val="00931060"/>
    <w:rsid w:val="0093388D"/>
    <w:rsid w:val="00933A7F"/>
    <w:rsid w:val="00933B57"/>
    <w:rsid w:val="009363AE"/>
    <w:rsid w:val="0093733D"/>
    <w:rsid w:val="00940B8A"/>
    <w:rsid w:val="00941CCC"/>
    <w:rsid w:val="00945802"/>
    <w:rsid w:val="0094745D"/>
    <w:rsid w:val="0094769D"/>
    <w:rsid w:val="009551C6"/>
    <w:rsid w:val="009553B4"/>
    <w:rsid w:val="00960CBA"/>
    <w:rsid w:val="009639C3"/>
    <w:rsid w:val="00965328"/>
    <w:rsid w:val="00966639"/>
    <w:rsid w:val="00970BAF"/>
    <w:rsid w:val="00973528"/>
    <w:rsid w:val="0097565D"/>
    <w:rsid w:val="00977882"/>
    <w:rsid w:val="00981863"/>
    <w:rsid w:val="00983016"/>
    <w:rsid w:val="00986573"/>
    <w:rsid w:val="00987988"/>
    <w:rsid w:val="009909D5"/>
    <w:rsid w:val="00990C53"/>
    <w:rsid w:val="0099269F"/>
    <w:rsid w:val="0099489A"/>
    <w:rsid w:val="0099617D"/>
    <w:rsid w:val="009A01EB"/>
    <w:rsid w:val="009A21D0"/>
    <w:rsid w:val="009A40BF"/>
    <w:rsid w:val="009A64BC"/>
    <w:rsid w:val="009B14C9"/>
    <w:rsid w:val="009B3366"/>
    <w:rsid w:val="009C0410"/>
    <w:rsid w:val="009C5C6B"/>
    <w:rsid w:val="009C769C"/>
    <w:rsid w:val="009D3E2C"/>
    <w:rsid w:val="009D6CA1"/>
    <w:rsid w:val="009D6D3C"/>
    <w:rsid w:val="009E03FA"/>
    <w:rsid w:val="009E4311"/>
    <w:rsid w:val="009F09B8"/>
    <w:rsid w:val="009F393F"/>
    <w:rsid w:val="00A00813"/>
    <w:rsid w:val="00A01527"/>
    <w:rsid w:val="00A054C8"/>
    <w:rsid w:val="00A0638D"/>
    <w:rsid w:val="00A1464F"/>
    <w:rsid w:val="00A22255"/>
    <w:rsid w:val="00A232FD"/>
    <w:rsid w:val="00A23869"/>
    <w:rsid w:val="00A23FC5"/>
    <w:rsid w:val="00A247D0"/>
    <w:rsid w:val="00A3030C"/>
    <w:rsid w:val="00A31C77"/>
    <w:rsid w:val="00A31E53"/>
    <w:rsid w:val="00A32D11"/>
    <w:rsid w:val="00A334A7"/>
    <w:rsid w:val="00A334B7"/>
    <w:rsid w:val="00A4477A"/>
    <w:rsid w:val="00A4555C"/>
    <w:rsid w:val="00A45801"/>
    <w:rsid w:val="00A45CEB"/>
    <w:rsid w:val="00A46CA2"/>
    <w:rsid w:val="00A47BAB"/>
    <w:rsid w:val="00A50B39"/>
    <w:rsid w:val="00A547E6"/>
    <w:rsid w:val="00A56032"/>
    <w:rsid w:val="00A5784E"/>
    <w:rsid w:val="00A60BCC"/>
    <w:rsid w:val="00A64E32"/>
    <w:rsid w:val="00A724CC"/>
    <w:rsid w:val="00A726D2"/>
    <w:rsid w:val="00A732C4"/>
    <w:rsid w:val="00A775C9"/>
    <w:rsid w:val="00A827D2"/>
    <w:rsid w:val="00A834D9"/>
    <w:rsid w:val="00A8428A"/>
    <w:rsid w:val="00A87011"/>
    <w:rsid w:val="00A93C9A"/>
    <w:rsid w:val="00A95886"/>
    <w:rsid w:val="00A96B08"/>
    <w:rsid w:val="00AA188B"/>
    <w:rsid w:val="00AA1B0C"/>
    <w:rsid w:val="00AA335E"/>
    <w:rsid w:val="00AA559C"/>
    <w:rsid w:val="00AA5FC8"/>
    <w:rsid w:val="00AA6FCF"/>
    <w:rsid w:val="00AB1C45"/>
    <w:rsid w:val="00AB1F4B"/>
    <w:rsid w:val="00AB25AC"/>
    <w:rsid w:val="00AB283A"/>
    <w:rsid w:val="00AB56FE"/>
    <w:rsid w:val="00AB795F"/>
    <w:rsid w:val="00AC156F"/>
    <w:rsid w:val="00AC15C8"/>
    <w:rsid w:val="00AC37E5"/>
    <w:rsid w:val="00AC4091"/>
    <w:rsid w:val="00AC69BE"/>
    <w:rsid w:val="00AC78E3"/>
    <w:rsid w:val="00AC7E52"/>
    <w:rsid w:val="00AD0302"/>
    <w:rsid w:val="00AD08A5"/>
    <w:rsid w:val="00AD5162"/>
    <w:rsid w:val="00AE0555"/>
    <w:rsid w:val="00AE3735"/>
    <w:rsid w:val="00AE4976"/>
    <w:rsid w:val="00AE5611"/>
    <w:rsid w:val="00AE5AC4"/>
    <w:rsid w:val="00AE6602"/>
    <w:rsid w:val="00AE748F"/>
    <w:rsid w:val="00AE7A97"/>
    <w:rsid w:val="00AE7CED"/>
    <w:rsid w:val="00AE7D78"/>
    <w:rsid w:val="00AF1647"/>
    <w:rsid w:val="00AF3270"/>
    <w:rsid w:val="00AF54B9"/>
    <w:rsid w:val="00AF5DEC"/>
    <w:rsid w:val="00AF7086"/>
    <w:rsid w:val="00B003C2"/>
    <w:rsid w:val="00B05175"/>
    <w:rsid w:val="00B06EED"/>
    <w:rsid w:val="00B120CF"/>
    <w:rsid w:val="00B13602"/>
    <w:rsid w:val="00B200AA"/>
    <w:rsid w:val="00B22143"/>
    <w:rsid w:val="00B25487"/>
    <w:rsid w:val="00B27D23"/>
    <w:rsid w:val="00B302AC"/>
    <w:rsid w:val="00B30616"/>
    <w:rsid w:val="00B30E69"/>
    <w:rsid w:val="00B31CF7"/>
    <w:rsid w:val="00B3325B"/>
    <w:rsid w:val="00B3391F"/>
    <w:rsid w:val="00B37A86"/>
    <w:rsid w:val="00B43244"/>
    <w:rsid w:val="00B43DC0"/>
    <w:rsid w:val="00B502C6"/>
    <w:rsid w:val="00B50ECF"/>
    <w:rsid w:val="00B51957"/>
    <w:rsid w:val="00B5306E"/>
    <w:rsid w:val="00B6058B"/>
    <w:rsid w:val="00B65692"/>
    <w:rsid w:val="00B65FE7"/>
    <w:rsid w:val="00B715C7"/>
    <w:rsid w:val="00B7238A"/>
    <w:rsid w:val="00B72BF3"/>
    <w:rsid w:val="00B72C55"/>
    <w:rsid w:val="00B8242E"/>
    <w:rsid w:val="00B9046C"/>
    <w:rsid w:val="00B91476"/>
    <w:rsid w:val="00B91B67"/>
    <w:rsid w:val="00B927E7"/>
    <w:rsid w:val="00B92B91"/>
    <w:rsid w:val="00B94CA7"/>
    <w:rsid w:val="00BA1747"/>
    <w:rsid w:val="00BA4DEA"/>
    <w:rsid w:val="00BA70A6"/>
    <w:rsid w:val="00BA7269"/>
    <w:rsid w:val="00BB2264"/>
    <w:rsid w:val="00BB2977"/>
    <w:rsid w:val="00BB5A90"/>
    <w:rsid w:val="00BB5E69"/>
    <w:rsid w:val="00BB6379"/>
    <w:rsid w:val="00BC0008"/>
    <w:rsid w:val="00BC0116"/>
    <w:rsid w:val="00BC10F7"/>
    <w:rsid w:val="00BC126F"/>
    <w:rsid w:val="00BC290C"/>
    <w:rsid w:val="00BC3305"/>
    <w:rsid w:val="00BC61AE"/>
    <w:rsid w:val="00BD440F"/>
    <w:rsid w:val="00BD7CC6"/>
    <w:rsid w:val="00BE0D44"/>
    <w:rsid w:val="00BE3478"/>
    <w:rsid w:val="00BE4ED4"/>
    <w:rsid w:val="00BE727B"/>
    <w:rsid w:val="00BE72DF"/>
    <w:rsid w:val="00BE79AA"/>
    <w:rsid w:val="00BF1006"/>
    <w:rsid w:val="00BF1CC4"/>
    <w:rsid w:val="00BF3294"/>
    <w:rsid w:val="00BF589C"/>
    <w:rsid w:val="00BF7B7C"/>
    <w:rsid w:val="00C07008"/>
    <w:rsid w:val="00C07498"/>
    <w:rsid w:val="00C21C55"/>
    <w:rsid w:val="00C22326"/>
    <w:rsid w:val="00C225E1"/>
    <w:rsid w:val="00C2484F"/>
    <w:rsid w:val="00C2529F"/>
    <w:rsid w:val="00C26CCA"/>
    <w:rsid w:val="00C3320F"/>
    <w:rsid w:val="00C344A5"/>
    <w:rsid w:val="00C35760"/>
    <w:rsid w:val="00C41E09"/>
    <w:rsid w:val="00C420E7"/>
    <w:rsid w:val="00C456EF"/>
    <w:rsid w:val="00C50E9C"/>
    <w:rsid w:val="00C606E8"/>
    <w:rsid w:val="00C60814"/>
    <w:rsid w:val="00C65F6F"/>
    <w:rsid w:val="00C66AF5"/>
    <w:rsid w:val="00C724BA"/>
    <w:rsid w:val="00C77019"/>
    <w:rsid w:val="00C83CBA"/>
    <w:rsid w:val="00C84203"/>
    <w:rsid w:val="00C857BF"/>
    <w:rsid w:val="00C87BE4"/>
    <w:rsid w:val="00C94197"/>
    <w:rsid w:val="00C94882"/>
    <w:rsid w:val="00C9503E"/>
    <w:rsid w:val="00C954D8"/>
    <w:rsid w:val="00C976D0"/>
    <w:rsid w:val="00CA5885"/>
    <w:rsid w:val="00CA5B3E"/>
    <w:rsid w:val="00CA67DA"/>
    <w:rsid w:val="00CA7377"/>
    <w:rsid w:val="00CA75FF"/>
    <w:rsid w:val="00CA782F"/>
    <w:rsid w:val="00CB030A"/>
    <w:rsid w:val="00CB464C"/>
    <w:rsid w:val="00CB7A5E"/>
    <w:rsid w:val="00CC0669"/>
    <w:rsid w:val="00CC43E1"/>
    <w:rsid w:val="00CC6A1A"/>
    <w:rsid w:val="00CC76D0"/>
    <w:rsid w:val="00CD0B99"/>
    <w:rsid w:val="00CD47C7"/>
    <w:rsid w:val="00CD5159"/>
    <w:rsid w:val="00CE3302"/>
    <w:rsid w:val="00CE6835"/>
    <w:rsid w:val="00CE7213"/>
    <w:rsid w:val="00CF088F"/>
    <w:rsid w:val="00CF394A"/>
    <w:rsid w:val="00CF6E3F"/>
    <w:rsid w:val="00CF6FD8"/>
    <w:rsid w:val="00CF718C"/>
    <w:rsid w:val="00D05FBD"/>
    <w:rsid w:val="00D06366"/>
    <w:rsid w:val="00D0743D"/>
    <w:rsid w:val="00D12FD1"/>
    <w:rsid w:val="00D1566A"/>
    <w:rsid w:val="00D2037E"/>
    <w:rsid w:val="00D26162"/>
    <w:rsid w:val="00D27205"/>
    <w:rsid w:val="00D31117"/>
    <w:rsid w:val="00D34A58"/>
    <w:rsid w:val="00D35B9F"/>
    <w:rsid w:val="00D3635F"/>
    <w:rsid w:val="00D36F6C"/>
    <w:rsid w:val="00D37B3C"/>
    <w:rsid w:val="00D416E5"/>
    <w:rsid w:val="00D43B7A"/>
    <w:rsid w:val="00D43D7B"/>
    <w:rsid w:val="00D4556D"/>
    <w:rsid w:val="00D47B3D"/>
    <w:rsid w:val="00D50D82"/>
    <w:rsid w:val="00D5108D"/>
    <w:rsid w:val="00D55D95"/>
    <w:rsid w:val="00D560B9"/>
    <w:rsid w:val="00D567DB"/>
    <w:rsid w:val="00D57711"/>
    <w:rsid w:val="00D57D0F"/>
    <w:rsid w:val="00D60A95"/>
    <w:rsid w:val="00D60ED8"/>
    <w:rsid w:val="00D640A1"/>
    <w:rsid w:val="00D67446"/>
    <w:rsid w:val="00D67FA1"/>
    <w:rsid w:val="00D718B9"/>
    <w:rsid w:val="00D71C00"/>
    <w:rsid w:val="00D7366E"/>
    <w:rsid w:val="00D73BEB"/>
    <w:rsid w:val="00D74D5F"/>
    <w:rsid w:val="00D767A0"/>
    <w:rsid w:val="00D771FD"/>
    <w:rsid w:val="00D8667E"/>
    <w:rsid w:val="00DA4B2F"/>
    <w:rsid w:val="00DA7792"/>
    <w:rsid w:val="00DB0496"/>
    <w:rsid w:val="00DB1144"/>
    <w:rsid w:val="00DB37F6"/>
    <w:rsid w:val="00DB4C74"/>
    <w:rsid w:val="00DC0A56"/>
    <w:rsid w:val="00DC30BA"/>
    <w:rsid w:val="00DC3CA6"/>
    <w:rsid w:val="00DC5959"/>
    <w:rsid w:val="00DC5F20"/>
    <w:rsid w:val="00DC60D4"/>
    <w:rsid w:val="00DC6B9F"/>
    <w:rsid w:val="00DC72DA"/>
    <w:rsid w:val="00DD2CC7"/>
    <w:rsid w:val="00DD4467"/>
    <w:rsid w:val="00DD4D5E"/>
    <w:rsid w:val="00DE1057"/>
    <w:rsid w:val="00DE12A3"/>
    <w:rsid w:val="00DE1D9E"/>
    <w:rsid w:val="00DE304E"/>
    <w:rsid w:val="00DE3B58"/>
    <w:rsid w:val="00DE5715"/>
    <w:rsid w:val="00DE5C52"/>
    <w:rsid w:val="00DE7E79"/>
    <w:rsid w:val="00DF0C81"/>
    <w:rsid w:val="00DF315A"/>
    <w:rsid w:val="00DF6B38"/>
    <w:rsid w:val="00DF6F58"/>
    <w:rsid w:val="00E01E16"/>
    <w:rsid w:val="00E0315D"/>
    <w:rsid w:val="00E03C19"/>
    <w:rsid w:val="00E04F1C"/>
    <w:rsid w:val="00E1181B"/>
    <w:rsid w:val="00E1207B"/>
    <w:rsid w:val="00E12A2B"/>
    <w:rsid w:val="00E12A6C"/>
    <w:rsid w:val="00E1566E"/>
    <w:rsid w:val="00E15976"/>
    <w:rsid w:val="00E15A7C"/>
    <w:rsid w:val="00E15B58"/>
    <w:rsid w:val="00E22738"/>
    <w:rsid w:val="00E25876"/>
    <w:rsid w:val="00E25DB1"/>
    <w:rsid w:val="00E31108"/>
    <w:rsid w:val="00E3417A"/>
    <w:rsid w:val="00E3484B"/>
    <w:rsid w:val="00E34F4F"/>
    <w:rsid w:val="00E35717"/>
    <w:rsid w:val="00E35C1A"/>
    <w:rsid w:val="00E40CDB"/>
    <w:rsid w:val="00E44A2A"/>
    <w:rsid w:val="00E45F99"/>
    <w:rsid w:val="00E50272"/>
    <w:rsid w:val="00E50DBF"/>
    <w:rsid w:val="00E53424"/>
    <w:rsid w:val="00E556E4"/>
    <w:rsid w:val="00E57DBE"/>
    <w:rsid w:val="00E6150D"/>
    <w:rsid w:val="00E615BA"/>
    <w:rsid w:val="00E64859"/>
    <w:rsid w:val="00E66499"/>
    <w:rsid w:val="00E66633"/>
    <w:rsid w:val="00E70B8D"/>
    <w:rsid w:val="00E71C67"/>
    <w:rsid w:val="00E72CB5"/>
    <w:rsid w:val="00E75E7B"/>
    <w:rsid w:val="00E80551"/>
    <w:rsid w:val="00E84C67"/>
    <w:rsid w:val="00E86445"/>
    <w:rsid w:val="00E87593"/>
    <w:rsid w:val="00E91216"/>
    <w:rsid w:val="00E91ECE"/>
    <w:rsid w:val="00E920EE"/>
    <w:rsid w:val="00E941A9"/>
    <w:rsid w:val="00EA03B7"/>
    <w:rsid w:val="00EA33AB"/>
    <w:rsid w:val="00EA33C3"/>
    <w:rsid w:val="00EA43AD"/>
    <w:rsid w:val="00EB2106"/>
    <w:rsid w:val="00EB3C6E"/>
    <w:rsid w:val="00EB4BF9"/>
    <w:rsid w:val="00EB5AE0"/>
    <w:rsid w:val="00EC2BDC"/>
    <w:rsid w:val="00EC5164"/>
    <w:rsid w:val="00EC5763"/>
    <w:rsid w:val="00EC59A2"/>
    <w:rsid w:val="00EC7761"/>
    <w:rsid w:val="00EC7E67"/>
    <w:rsid w:val="00ED0F4F"/>
    <w:rsid w:val="00ED21F9"/>
    <w:rsid w:val="00ED5D4D"/>
    <w:rsid w:val="00EE01D9"/>
    <w:rsid w:val="00EE06FD"/>
    <w:rsid w:val="00EE1CCA"/>
    <w:rsid w:val="00EE2009"/>
    <w:rsid w:val="00EE30B1"/>
    <w:rsid w:val="00EE3705"/>
    <w:rsid w:val="00EE5631"/>
    <w:rsid w:val="00EE5CC9"/>
    <w:rsid w:val="00EE65CE"/>
    <w:rsid w:val="00EE7FE8"/>
    <w:rsid w:val="00EF00F6"/>
    <w:rsid w:val="00EF2582"/>
    <w:rsid w:val="00EF4C24"/>
    <w:rsid w:val="00EF4DE3"/>
    <w:rsid w:val="00EF57C3"/>
    <w:rsid w:val="00EF605E"/>
    <w:rsid w:val="00EF616E"/>
    <w:rsid w:val="00EF66E0"/>
    <w:rsid w:val="00EF7D06"/>
    <w:rsid w:val="00F03EF5"/>
    <w:rsid w:val="00F04405"/>
    <w:rsid w:val="00F14154"/>
    <w:rsid w:val="00F155E9"/>
    <w:rsid w:val="00F15BD9"/>
    <w:rsid w:val="00F1684A"/>
    <w:rsid w:val="00F17C6C"/>
    <w:rsid w:val="00F20420"/>
    <w:rsid w:val="00F2295A"/>
    <w:rsid w:val="00F27693"/>
    <w:rsid w:val="00F3011B"/>
    <w:rsid w:val="00F345E0"/>
    <w:rsid w:val="00F352C1"/>
    <w:rsid w:val="00F35A89"/>
    <w:rsid w:val="00F35C48"/>
    <w:rsid w:val="00F36F18"/>
    <w:rsid w:val="00F37787"/>
    <w:rsid w:val="00F4032E"/>
    <w:rsid w:val="00F42727"/>
    <w:rsid w:val="00F455FC"/>
    <w:rsid w:val="00F508AF"/>
    <w:rsid w:val="00F53016"/>
    <w:rsid w:val="00F54929"/>
    <w:rsid w:val="00F56442"/>
    <w:rsid w:val="00F61433"/>
    <w:rsid w:val="00F614B3"/>
    <w:rsid w:val="00F7072A"/>
    <w:rsid w:val="00F70CE5"/>
    <w:rsid w:val="00F7569A"/>
    <w:rsid w:val="00F7704F"/>
    <w:rsid w:val="00F80426"/>
    <w:rsid w:val="00F82919"/>
    <w:rsid w:val="00F8415B"/>
    <w:rsid w:val="00F8601A"/>
    <w:rsid w:val="00F8664A"/>
    <w:rsid w:val="00F91067"/>
    <w:rsid w:val="00F911CF"/>
    <w:rsid w:val="00F96E58"/>
    <w:rsid w:val="00F97291"/>
    <w:rsid w:val="00FA5182"/>
    <w:rsid w:val="00FA5654"/>
    <w:rsid w:val="00FA63F4"/>
    <w:rsid w:val="00FB17AF"/>
    <w:rsid w:val="00FB1E60"/>
    <w:rsid w:val="00FB52F2"/>
    <w:rsid w:val="00FB5EF4"/>
    <w:rsid w:val="00FB6EF6"/>
    <w:rsid w:val="00FB72B8"/>
    <w:rsid w:val="00FC2077"/>
    <w:rsid w:val="00FC304F"/>
    <w:rsid w:val="00FC3261"/>
    <w:rsid w:val="00FC3B6B"/>
    <w:rsid w:val="00FC5405"/>
    <w:rsid w:val="00FC6515"/>
    <w:rsid w:val="00FC7C51"/>
    <w:rsid w:val="00FD123D"/>
    <w:rsid w:val="00FD4086"/>
    <w:rsid w:val="00FD4CDC"/>
    <w:rsid w:val="00FD4CE2"/>
    <w:rsid w:val="00FE01F9"/>
    <w:rsid w:val="00FE1F0C"/>
    <w:rsid w:val="00FE2814"/>
    <w:rsid w:val="00FE2B04"/>
    <w:rsid w:val="00FE46A3"/>
    <w:rsid w:val="00FE4D73"/>
    <w:rsid w:val="00FF14C7"/>
    <w:rsid w:val="00FF1B6C"/>
    <w:rsid w:val="00FF3005"/>
    <w:rsid w:val="00FF4B1A"/>
    <w:rsid w:val="00FF5F97"/>
    <w:rsid w:val="00FF78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Bulle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uiPriority="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15BD9"/>
    <w:pPr>
      <w:spacing w:after="200" w:line="276" w:lineRule="auto"/>
    </w:pPr>
    <w:rPr>
      <w:sz w:val="22"/>
      <w:szCs w:val="22"/>
      <w:lang w:val="uk-UA" w:eastAsia="en-US"/>
    </w:rPr>
  </w:style>
  <w:style w:type="paragraph" w:styleId="1">
    <w:name w:val="heading 1"/>
    <w:basedOn w:val="a0"/>
    <w:next w:val="a0"/>
    <w:link w:val="10"/>
    <w:qFormat/>
    <w:locked/>
    <w:rsid w:val="00BC000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0"/>
    <w:next w:val="a0"/>
    <w:link w:val="20"/>
    <w:unhideWhenUsed/>
    <w:qFormat/>
    <w:locked/>
    <w:rsid w:val="00B6058B"/>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6">
    <w:name w:val="heading 6"/>
    <w:basedOn w:val="a0"/>
    <w:next w:val="a0"/>
    <w:link w:val="60"/>
    <w:qFormat/>
    <w:locked/>
    <w:rsid w:val="00AC15C8"/>
    <w:pPr>
      <w:keepNext/>
      <w:spacing w:before="60" w:after="0" w:line="240" w:lineRule="auto"/>
      <w:jc w:val="center"/>
      <w:outlineLvl w:val="5"/>
    </w:pPr>
    <w:rPr>
      <w:rFonts w:ascii="Times New Roman" w:eastAsia="Times New Roman" w:hAnsi="Times New Roman"/>
      <w:b/>
      <w:sz w:val="32"/>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C420E7"/>
    <w:pPr>
      <w:tabs>
        <w:tab w:val="center" w:pos="4819"/>
        <w:tab w:val="right" w:pos="9639"/>
      </w:tabs>
      <w:spacing w:after="0" w:line="240" w:lineRule="auto"/>
    </w:pPr>
    <w:rPr>
      <w:sz w:val="20"/>
      <w:szCs w:val="20"/>
    </w:rPr>
  </w:style>
  <w:style w:type="character" w:customStyle="1" w:styleId="a5">
    <w:name w:val="Верхний колонтитул Знак"/>
    <w:link w:val="a4"/>
    <w:uiPriority w:val="99"/>
    <w:locked/>
    <w:rsid w:val="00C420E7"/>
    <w:rPr>
      <w:rFonts w:cs="Times New Roman"/>
    </w:rPr>
  </w:style>
  <w:style w:type="paragraph" w:styleId="a6">
    <w:name w:val="footer"/>
    <w:basedOn w:val="a0"/>
    <w:link w:val="a7"/>
    <w:uiPriority w:val="99"/>
    <w:rsid w:val="00C420E7"/>
    <w:pPr>
      <w:tabs>
        <w:tab w:val="center" w:pos="4819"/>
        <w:tab w:val="right" w:pos="9639"/>
      </w:tabs>
      <w:spacing w:after="0" w:line="240" w:lineRule="auto"/>
    </w:pPr>
    <w:rPr>
      <w:sz w:val="20"/>
      <w:szCs w:val="20"/>
    </w:rPr>
  </w:style>
  <w:style w:type="character" w:customStyle="1" w:styleId="a7">
    <w:name w:val="Нижний колонтитул Знак"/>
    <w:link w:val="a6"/>
    <w:uiPriority w:val="99"/>
    <w:locked/>
    <w:rsid w:val="00C420E7"/>
    <w:rPr>
      <w:rFonts w:cs="Times New Roman"/>
    </w:rPr>
  </w:style>
  <w:style w:type="paragraph" w:styleId="a8">
    <w:name w:val="No Spacing"/>
    <w:link w:val="a9"/>
    <w:uiPriority w:val="1"/>
    <w:qFormat/>
    <w:rsid w:val="00A45CEB"/>
    <w:rPr>
      <w:sz w:val="22"/>
      <w:szCs w:val="22"/>
      <w:lang w:val="uk-UA" w:eastAsia="en-US"/>
    </w:rPr>
  </w:style>
  <w:style w:type="character" w:customStyle="1" w:styleId="rvts0">
    <w:name w:val="rvts0"/>
    <w:uiPriority w:val="99"/>
    <w:rsid w:val="00C22326"/>
    <w:rPr>
      <w:rFonts w:cs="Times New Roman"/>
    </w:rPr>
  </w:style>
  <w:style w:type="character" w:styleId="aa">
    <w:name w:val="Hyperlink"/>
    <w:rsid w:val="000E1CDD"/>
    <w:rPr>
      <w:rFonts w:cs="Times New Roman"/>
      <w:color w:val="0000FF"/>
      <w:u w:val="single"/>
    </w:rPr>
  </w:style>
  <w:style w:type="paragraph" w:styleId="ab">
    <w:name w:val="List Paragraph"/>
    <w:aliases w:val="Elenco Normale,----,EBRD List,CA bullets,Number Bullets,List Paragraph (numbered (a)),Список уровня 2,название табл/рис,Chapter10,List Paragraph"/>
    <w:basedOn w:val="a0"/>
    <w:uiPriority w:val="34"/>
    <w:qFormat/>
    <w:rsid w:val="008F6A1F"/>
    <w:pPr>
      <w:ind w:left="720"/>
      <w:contextualSpacing/>
    </w:pPr>
  </w:style>
  <w:style w:type="paragraph" w:styleId="ac">
    <w:name w:val="Document Map"/>
    <w:basedOn w:val="a0"/>
    <w:link w:val="ad"/>
    <w:uiPriority w:val="99"/>
    <w:semiHidden/>
    <w:rsid w:val="00A247D0"/>
    <w:pPr>
      <w:shd w:val="clear" w:color="auto" w:fill="000080"/>
    </w:pPr>
    <w:rPr>
      <w:rFonts w:ascii="Times New Roman" w:hAnsi="Times New Roman"/>
      <w:sz w:val="0"/>
      <w:szCs w:val="0"/>
    </w:rPr>
  </w:style>
  <w:style w:type="character" w:customStyle="1" w:styleId="ad">
    <w:name w:val="Схема документа Знак"/>
    <w:link w:val="ac"/>
    <w:uiPriority w:val="99"/>
    <w:semiHidden/>
    <w:rsid w:val="000D7FA8"/>
    <w:rPr>
      <w:rFonts w:ascii="Times New Roman" w:hAnsi="Times New Roman"/>
      <w:sz w:val="0"/>
      <w:szCs w:val="0"/>
      <w:lang w:eastAsia="en-US"/>
    </w:rPr>
  </w:style>
  <w:style w:type="paragraph" w:customStyle="1" w:styleId="rvps2">
    <w:name w:val="rvps2"/>
    <w:basedOn w:val="a0"/>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rsid w:val="00F70CE5"/>
    <w:rPr>
      <w:rFonts w:cs="Times New Roman"/>
    </w:rPr>
  </w:style>
  <w:style w:type="table" w:styleId="ae">
    <w:name w:val="Table Grid"/>
    <w:basedOn w:val="a2"/>
    <w:uiPriority w:val="59"/>
    <w:locked/>
    <w:rsid w:val="008945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0"/>
    <w:link w:val="af0"/>
    <w:uiPriority w:val="99"/>
    <w:semiHidden/>
    <w:unhideWhenUsed/>
    <w:rsid w:val="00242E89"/>
    <w:pPr>
      <w:spacing w:after="0" w:line="240" w:lineRule="auto"/>
    </w:pPr>
    <w:rPr>
      <w:rFonts w:ascii="Tahoma" w:hAnsi="Tahoma"/>
      <w:sz w:val="16"/>
      <w:szCs w:val="16"/>
    </w:rPr>
  </w:style>
  <w:style w:type="character" w:customStyle="1" w:styleId="af0">
    <w:name w:val="Текст выноски Знак"/>
    <w:link w:val="af"/>
    <w:uiPriority w:val="99"/>
    <w:semiHidden/>
    <w:rsid w:val="00242E89"/>
    <w:rPr>
      <w:rFonts w:ascii="Tahoma" w:hAnsi="Tahoma" w:cs="Tahoma"/>
      <w:sz w:val="16"/>
      <w:szCs w:val="16"/>
      <w:lang w:eastAsia="en-US"/>
    </w:rPr>
  </w:style>
  <w:style w:type="character" w:customStyle="1" w:styleId="60">
    <w:name w:val="Заголовок 6 Знак"/>
    <w:link w:val="6"/>
    <w:rsid w:val="00AC15C8"/>
    <w:rPr>
      <w:rFonts w:ascii="Times New Roman" w:eastAsia="Times New Roman" w:hAnsi="Times New Roman"/>
      <w:b/>
      <w:sz w:val="32"/>
      <w:lang w:val="uk-UA"/>
    </w:rPr>
  </w:style>
  <w:style w:type="paragraph" w:styleId="21">
    <w:name w:val="Body Text 2"/>
    <w:basedOn w:val="a0"/>
    <w:link w:val="22"/>
    <w:uiPriority w:val="99"/>
    <w:semiHidden/>
    <w:unhideWhenUsed/>
    <w:rsid w:val="00AC15C8"/>
    <w:pPr>
      <w:spacing w:after="120" w:line="480" w:lineRule="auto"/>
    </w:pPr>
  </w:style>
  <w:style w:type="character" w:customStyle="1" w:styleId="22">
    <w:name w:val="Основной текст 2 Знак"/>
    <w:link w:val="21"/>
    <w:uiPriority w:val="99"/>
    <w:semiHidden/>
    <w:rsid w:val="00AC15C8"/>
    <w:rPr>
      <w:sz w:val="22"/>
      <w:szCs w:val="22"/>
      <w:lang w:eastAsia="en-US"/>
    </w:rPr>
  </w:style>
  <w:style w:type="paragraph" w:customStyle="1" w:styleId="11">
    <w:name w:val="1"/>
    <w:basedOn w:val="a0"/>
    <w:next w:val="af1"/>
    <w:link w:val="af2"/>
    <w:qFormat/>
    <w:rsid w:val="00AC15C8"/>
    <w:pPr>
      <w:widowControl w:val="0"/>
      <w:spacing w:after="0" w:line="240" w:lineRule="auto"/>
      <w:ind w:left="320"/>
      <w:jc w:val="center"/>
    </w:pPr>
    <w:rPr>
      <w:rFonts w:ascii="Arial" w:eastAsia="Times New Roman" w:hAnsi="Arial"/>
      <w:b/>
      <w:snapToGrid w:val="0"/>
      <w:sz w:val="18"/>
      <w:szCs w:val="20"/>
    </w:rPr>
  </w:style>
  <w:style w:type="character" w:customStyle="1" w:styleId="af2">
    <w:name w:val="Название Знак"/>
    <w:link w:val="11"/>
    <w:rsid w:val="00AC15C8"/>
    <w:rPr>
      <w:rFonts w:ascii="Arial" w:eastAsia="Times New Roman" w:hAnsi="Arial"/>
      <w:b/>
      <w:snapToGrid w:val="0"/>
      <w:sz w:val="18"/>
      <w:lang w:val="uk-UA"/>
    </w:rPr>
  </w:style>
  <w:style w:type="paragraph" w:styleId="af3">
    <w:name w:val="Subtitle"/>
    <w:basedOn w:val="a0"/>
    <w:link w:val="af4"/>
    <w:qFormat/>
    <w:locked/>
    <w:rsid w:val="00AC15C8"/>
    <w:pPr>
      <w:spacing w:after="0" w:line="360" w:lineRule="auto"/>
      <w:jc w:val="center"/>
    </w:pPr>
    <w:rPr>
      <w:rFonts w:ascii="Times New Roman" w:eastAsia="Times New Roman" w:hAnsi="Times New Roman"/>
      <w:b/>
      <w:noProof/>
      <w:sz w:val="24"/>
      <w:szCs w:val="24"/>
      <w:lang w:val="en-GB"/>
    </w:rPr>
  </w:style>
  <w:style w:type="character" w:customStyle="1" w:styleId="af4">
    <w:name w:val="Подзаголовок Знак"/>
    <w:link w:val="af3"/>
    <w:rsid w:val="00AC15C8"/>
    <w:rPr>
      <w:rFonts w:ascii="Times New Roman" w:eastAsia="Times New Roman" w:hAnsi="Times New Roman"/>
      <w:b/>
      <w:noProof/>
      <w:sz w:val="24"/>
      <w:szCs w:val="24"/>
      <w:lang w:val="en-GB" w:eastAsia="en-US"/>
    </w:rPr>
  </w:style>
  <w:style w:type="paragraph" w:styleId="af1">
    <w:name w:val="Title"/>
    <w:basedOn w:val="a0"/>
    <w:next w:val="a0"/>
    <w:link w:val="12"/>
    <w:qFormat/>
    <w:locked/>
    <w:rsid w:val="00AC15C8"/>
    <w:pPr>
      <w:spacing w:before="240" w:after="60"/>
      <w:jc w:val="center"/>
      <w:outlineLvl w:val="0"/>
    </w:pPr>
    <w:rPr>
      <w:rFonts w:ascii="Calibri Light" w:eastAsia="Times New Roman" w:hAnsi="Calibri Light"/>
      <w:b/>
      <w:bCs/>
      <w:kern w:val="28"/>
      <w:sz w:val="32"/>
      <w:szCs w:val="32"/>
    </w:rPr>
  </w:style>
  <w:style w:type="character" w:customStyle="1" w:styleId="12">
    <w:name w:val="Название Знак1"/>
    <w:link w:val="af1"/>
    <w:rsid w:val="00AC15C8"/>
    <w:rPr>
      <w:rFonts w:ascii="Calibri Light" w:eastAsia="Times New Roman" w:hAnsi="Calibri Light" w:cs="Times New Roman"/>
      <w:b/>
      <w:bCs/>
      <w:kern w:val="28"/>
      <w:sz w:val="32"/>
      <w:szCs w:val="32"/>
      <w:lang w:val="uk-UA" w:eastAsia="en-US"/>
    </w:rPr>
  </w:style>
  <w:style w:type="paragraph" w:styleId="af5">
    <w:name w:val="Normal (Web)"/>
    <w:aliases w:val="Знак17,Знак18 Знак,Знак17 Знак1, Знак17, Знак18 Знак, Знак17 Знак1,Обычный (Web),Обычный (Web) Знак Знак Знак,Обычный (Web) Знак Знак Знак Знак Знак Знак,Обычный (Web) Знак Знак Знак Знак,Normal (Web) Char,Обычный (веб) Знак Знак1"/>
    <w:basedOn w:val="a0"/>
    <w:link w:val="af6"/>
    <w:unhideWhenUsed/>
    <w:qFormat/>
    <w:rsid w:val="00781AB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7">
    <w:name w:val="annotation reference"/>
    <w:uiPriority w:val="99"/>
    <w:semiHidden/>
    <w:unhideWhenUsed/>
    <w:rsid w:val="009C769C"/>
    <w:rPr>
      <w:sz w:val="16"/>
      <w:szCs w:val="16"/>
    </w:rPr>
  </w:style>
  <w:style w:type="paragraph" w:styleId="af8">
    <w:name w:val="annotation text"/>
    <w:basedOn w:val="a0"/>
    <w:link w:val="af9"/>
    <w:uiPriority w:val="99"/>
    <w:semiHidden/>
    <w:unhideWhenUsed/>
    <w:rsid w:val="009C769C"/>
    <w:pPr>
      <w:spacing w:line="240" w:lineRule="auto"/>
    </w:pPr>
    <w:rPr>
      <w:sz w:val="20"/>
      <w:szCs w:val="20"/>
    </w:rPr>
  </w:style>
  <w:style w:type="character" w:customStyle="1" w:styleId="af9">
    <w:name w:val="Текст примечания Знак"/>
    <w:link w:val="af8"/>
    <w:uiPriority w:val="99"/>
    <w:semiHidden/>
    <w:rsid w:val="009C769C"/>
    <w:rPr>
      <w:lang w:eastAsia="en-US"/>
    </w:rPr>
  </w:style>
  <w:style w:type="paragraph" w:styleId="HTML">
    <w:name w:val="HTML Preformatted"/>
    <w:basedOn w:val="a0"/>
    <w:link w:val="HTML0"/>
    <w:uiPriority w:val="99"/>
    <w:unhideWhenUsed/>
    <w:rsid w:val="00C60814"/>
    <w:pPr>
      <w:spacing w:after="0" w:line="240" w:lineRule="auto"/>
    </w:pPr>
    <w:rPr>
      <w:rFonts w:ascii="Consolas" w:hAnsi="Consolas"/>
      <w:sz w:val="20"/>
      <w:szCs w:val="20"/>
    </w:rPr>
  </w:style>
  <w:style w:type="character" w:customStyle="1" w:styleId="HTML0">
    <w:name w:val="Стандартный HTML Знак"/>
    <w:basedOn w:val="a1"/>
    <w:link w:val="HTML"/>
    <w:uiPriority w:val="99"/>
    <w:rsid w:val="00C60814"/>
    <w:rPr>
      <w:rFonts w:ascii="Consolas" w:hAnsi="Consolas"/>
      <w:lang w:val="uk-UA" w:eastAsia="en-US"/>
    </w:rPr>
  </w:style>
  <w:style w:type="character" w:customStyle="1" w:styleId="10">
    <w:name w:val="Заголовок 1 Знак"/>
    <w:basedOn w:val="a1"/>
    <w:link w:val="1"/>
    <w:rsid w:val="00BC0008"/>
    <w:rPr>
      <w:rFonts w:asciiTheme="majorHAnsi" w:eastAsiaTheme="majorEastAsia" w:hAnsiTheme="majorHAnsi" w:cstheme="majorBidi"/>
      <w:color w:val="2F5496" w:themeColor="accent1" w:themeShade="BF"/>
      <w:sz w:val="32"/>
      <w:szCs w:val="32"/>
      <w:lang w:val="uk-UA" w:eastAsia="en-US"/>
    </w:rPr>
  </w:style>
  <w:style w:type="paragraph" w:customStyle="1" w:styleId="Default">
    <w:name w:val="Default"/>
    <w:rsid w:val="00A60BCC"/>
    <w:pPr>
      <w:autoSpaceDE w:val="0"/>
      <w:autoSpaceDN w:val="0"/>
      <w:adjustRightInd w:val="0"/>
    </w:pPr>
    <w:rPr>
      <w:rFonts w:ascii="Times New Roman" w:hAnsi="Times New Roman"/>
      <w:color w:val="000000"/>
      <w:sz w:val="24"/>
      <w:szCs w:val="24"/>
      <w:lang w:val="uk-UA"/>
    </w:rPr>
  </w:style>
  <w:style w:type="character" w:customStyle="1" w:styleId="af6">
    <w:name w:val="Обычный (веб) Знак"/>
    <w:aliases w:val="Знак17 Знак,Знак18 Знак Знак,Знак17 Знак1 Знак, Знак17 Знак, Знак18 Знак Знак, Знак17 Знак1 Знак,Обычный (Web) Знак,Обычный (Web) Знак Знак Знак Знак1,Обычный (Web) Знак Знак Знак Знак Знак Знак Знак,Normal (Web) Char Знак"/>
    <w:link w:val="af5"/>
    <w:uiPriority w:val="99"/>
    <w:locked/>
    <w:rsid w:val="0004377C"/>
    <w:rPr>
      <w:rFonts w:ascii="Times New Roman" w:eastAsia="Times New Roman" w:hAnsi="Times New Roman"/>
      <w:sz w:val="24"/>
      <w:szCs w:val="24"/>
    </w:rPr>
  </w:style>
  <w:style w:type="character" w:customStyle="1" w:styleId="20">
    <w:name w:val="Заголовок 2 Знак"/>
    <w:basedOn w:val="a1"/>
    <w:link w:val="2"/>
    <w:rsid w:val="00B6058B"/>
    <w:rPr>
      <w:rFonts w:asciiTheme="majorHAnsi" w:eastAsiaTheme="majorEastAsia" w:hAnsiTheme="majorHAnsi" w:cstheme="majorBidi"/>
      <w:b/>
      <w:bCs/>
      <w:color w:val="4472C4" w:themeColor="accent1"/>
      <w:sz w:val="26"/>
      <w:szCs w:val="26"/>
      <w:lang w:val="uk-UA" w:eastAsia="en-US"/>
    </w:rPr>
  </w:style>
  <w:style w:type="paragraph" w:customStyle="1" w:styleId="210">
    <w:name w:val="Основной текст 21"/>
    <w:basedOn w:val="a0"/>
    <w:rsid w:val="00B6058B"/>
    <w:pPr>
      <w:suppressAutoHyphens/>
      <w:spacing w:after="0" w:line="240" w:lineRule="auto"/>
      <w:jc w:val="both"/>
    </w:pPr>
    <w:rPr>
      <w:rFonts w:ascii="Verdana" w:eastAsia="Times New Roman" w:hAnsi="Verdana" w:cs="Courier New"/>
      <w:sz w:val="20"/>
      <w:szCs w:val="24"/>
      <w:lang w:eastAsia="ar-SA"/>
    </w:rPr>
  </w:style>
  <w:style w:type="character" w:styleId="afa">
    <w:name w:val="Emphasis"/>
    <w:basedOn w:val="a1"/>
    <w:qFormat/>
    <w:locked/>
    <w:rsid w:val="00BC10F7"/>
    <w:rPr>
      <w:i/>
      <w:iCs/>
    </w:rPr>
  </w:style>
  <w:style w:type="character" w:customStyle="1" w:styleId="4">
    <w:name w:val="Заголовок №4_"/>
    <w:basedOn w:val="a1"/>
    <w:link w:val="40"/>
    <w:uiPriority w:val="99"/>
    <w:locked/>
    <w:rsid w:val="00A827D2"/>
    <w:rPr>
      <w:rFonts w:ascii="Times New Roman" w:hAnsi="Times New Roman"/>
      <w:b/>
      <w:bCs/>
      <w:sz w:val="22"/>
      <w:szCs w:val="22"/>
      <w:shd w:val="clear" w:color="auto" w:fill="FFFFFF"/>
    </w:rPr>
  </w:style>
  <w:style w:type="character" w:customStyle="1" w:styleId="23">
    <w:name w:val="Основний текст (2)_"/>
    <w:basedOn w:val="a1"/>
    <w:link w:val="24"/>
    <w:uiPriority w:val="99"/>
    <w:locked/>
    <w:rsid w:val="00A827D2"/>
    <w:rPr>
      <w:rFonts w:ascii="Times New Roman" w:hAnsi="Times New Roman"/>
      <w:sz w:val="22"/>
      <w:szCs w:val="22"/>
      <w:shd w:val="clear" w:color="auto" w:fill="FFFFFF"/>
    </w:rPr>
  </w:style>
  <w:style w:type="character" w:customStyle="1" w:styleId="25">
    <w:name w:val="Основний текст (2) + Напівжирний"/>
    <w:basedOn w:val="23"/>
    <w:uiPriority w:val="99"/>
    <w:rsid w:val="00A827D2"/>
    <w:rPr>
      <w:rFonts w:ascii="Times New Roman" w:hAnsi="Times New Roman"/>
      <w:b/>
      <w:bCs/>
      <w:sz w:val="22"/>
      <w:szCs w:val="22"/>
      <w:shd w:val="clear" w:color="auto" w:fill="FFFFFF"/>
    </w:rPr>
  </w:style>
  <w:style w:type="character" w:customStyle="1" w:styleId="41">
    <w:name w:val="Заголовок №4 + Не напівжирний"/>
    <w:basedOn w:val="4"/>
    <w:uiPriority w:val="99"/>
    <w:rsid w:val="00A827D2"/>
    <w:rPr>
      <w:rFonts w:ascii="Times New Roman" w:hAnsi="Times New Roman"/>
      <w:b/>
      <w:bCs/>
      <w:sz w:val="22"/>
      <w:szCs w:val="22"/>
      <w:shd w:val="clear" w:color="auto" w:fill="FFFFFF"/>
    </w:rPr>
  </w:style>
  <w:style w:type="character" w:customStyle="1" w:styleId="3">
    <w:name w:val="Основний текст (3)_"/>
    <w:basedOn w:val="a1"/>
    <w:link w:val="30"/>
    <w:uiPriority w:val="99"/>
    <w:locked/>
    <w:rsid w:val="00A827D2"/>
    <w:rPr>
      <w:rFonts w:ascii="Times New Roman" w:hAnsi="Times New Roman"/>
      <w:b/>
      <w:bCs/>
      <w:sz w:val="22"/>
      <w:szCs w:val="22"/>
      <w:shd w:val="clear" w:color="auto" w:fill="FFFFFF"/>
    </w:rPr>
  </w:style>
  <w:style w:type="character" w:customStyle="1" w:styleId="31">
    <w:name w:val="Основний текст (3) + Не напівжирний"/>
    <w:basedOn w:val="3"/>
    <w:uiPriority w:val="99"/>
    <w:rsid w:val="00A827D2"/>
    <w:rPr>
      <w:rFonts w:ascii="Times New Roman" w:hAnsi="Times New Roman"/>
      <w:b/>
      <w:bCs/>
      <w:sz w:val="22"/>
      <w:szCs w:val="22"/>
      <w:shd w:val="clear" w:color="auto" w:fill="FFFFFF"/>
    </w:rPr>
  </w:style>
  <w:style w:type="character" w:customStyle="1" w:styleId="2Arial11">
    <w:name w:val="Основний текст (2) + Arial11"/>
    <w:aliases w:val="10 pt5,Курсив10,Інтервал 1 pt1"/>
    <w:basedOn w:val="23"/>
    <w:uiPriority w:val="99"/>
    <w:rsid w:val="00A827D2"/>
    <w:rPr>
      <w:rFonts w:ascii="Arial" w:hAnsi="Arial" w:cs="Arial"/>
      <w:i/>
      <w:iCs/>
      <w:spacing w:val="30"/>
      <w:sz w:val="20"/>
      <w:szCs w:val="20"/>
      <w:shd w:val="clear" w:color="auto" w:fill="FFFFFF"/>
    </w:rPr>
  </w:style>
  <w:style w:type="paragraph" w:customStyle="1" w:styleId="30">
    <w:name w:val="Основний текст (3)"/>
    <w:basedOn w:val="a0"/>
    <w:link w:val="3"/>
    <w:uiPriority w:val="99"/>
    <w:rsid w:val="00A827D2"/>
    <w:pPr>
      <w:widowControl w:val="0"/>
      <w:shd w:val="clear" w:color="auto" w:fill="FFFFFF"/>
      <w:spacing w:after="0" w:line="250" w:lineRule="exact"/>
      <w:jc w:val="both"/>
    </w:pPr>
    <w:rPr>
      <w:rFonts w:ascii="Times New Roman" w:hAnsi="Times New Roman"/>
      <w:b/>
      <w:bCs/>
      <w:lang w:val="ru-RU" w:eastAsia="ru-RU"/>
    </w:rPr>
  </w:style>
  <w:style w:type="paragraph" w:customStyle="1" w:styleId="40">
    <w:name w:val="Заголовок №4"/>
    <w:basedOn w:val="a0"/>
    <w:link w:val="4"/>
    <w:uiPriority w:val="99"/>
    <w:rsid w:val="00A827D2"/>
    <w:pPr>
      <w:widowControl w:val="0"/>
      <w:shd w:val="clear" w:color="auto" w:fill="FFFFFF"/>
      <w:spacing w:after="420" w:line="250" w:lineRule="exact"/>
      <w:jc w:val="right"/>
      <w:outlineLvl w:val="3"/>
    </w:pPr>
    <w:rPr>
      <w:rFonts w:ascii="Times New Roman" w:hAnsi="Times New Roman"/>
      <w:b/>
      <w:bCs/>
      <w:lang w:val="ru-RU" w:eastAsia="ru-RU"/>
    </w:rPr>
  </w:style>
  <w:style w:type="paragraph" w:customStyle="1" w:styleId="24">
    <w:name w:val="Основний текст (2)"/>
    <w:basedOn w:val="a0"/>
    <w:link w:val="23"/>
    <w:uiPriority w:val="99"/>
    <w:rsid w:val="00A827D2"/>
    <w:pPr>
      <w:widowControl w:val="0"/>
      <w:shd w:val="clear" w:color="auto" w:fill="FFFFFF"/>
      <w:spacing w:before="420" w:after="300" w:line="240" w:lineRule="atLeast"/>
      <w:jc w:val="both"/>
    </w:pPr>
    <w:rPr>
      <w:rFonts w:ascii="Times New Roman" w:hAnsi="Times New Roman"/>
      <w:lang w:val="ru-RU" w:eastAsia="ru-RU"/>
    </w:rPr>
  </w:style>
  <w:style w:type="paragraph" w:styleId="a">
    <w:name w:val="List Bullet"/>
    <w:basedOn w:val="a0"/>
    <w:rsid w:val="00A827D2"/>
    <w:pPr>
      <w:numPr>
        <w:numId w:val="1"/>
      </w:numPr>
      <w:spacing w:after="0" w:line="240" w:lineRule="auto"/>
    </w:pPr>
    <w:rPr>
      <w:rFonts w:ascii="Times New Roman" w:eastAsia="Times New Roman" w:hAnsi="Times New Roman"/>
      <w:sz w:val="24"/>
      <w:szCs w:val="24"/>
      <w:lang w:val="ru-RU" w:eastAsia="ru-RU"/>
    </w:rPr>
  </w:style>
  <w:style w:type="paragraph" w:customStyle="1" w:styleId="Standard">
    <w:name w:val="Standard"/>
    <w:rsid w:val="00ED5D4D"/>
    <w:pPr>
      <w:suppressAutoHyphens/>
      <w:autoSpaceDN w:val="0"/>
      <w:spacing w:after="160"/>
      <w:textAlignment w:val="baseline"/>
    </w:pPr>
    <w:rPr>
      <w:rFonts w:eastAsia="SimSun" w:cs="Tahoma"/>
      <w:kern w:val="3"/>
      <w:sz w:val="22"/>
      <w:szCs w:val="22"/>
      <w:lang w:val="uk-UA" w:eastAsia="en-US"/>
    </w:rPr>
  </w:style>
  <w:style w:type="character" w:customStyle="1" w:styleId="a9">
    <w:name w:val="Без интервала Знак"/>
    <w:link w:val="a8"/>
    <w:uiPriority w:val="99"/>
    <w:locked/>
    <w:rsid w:val="007558C1"/>
    <w:rPr>
      <w:sz w:val="22"/>
      <w:szCs w:val="22"/>
      <w:lang w:val="uk-UA" w:eastAsia="en-US"/>
    </w:rPr>
  </w:style>
  <w:style w:type="character" w:customStyle="1" w:styleId="mend05rem">
    <w:name w:val="mend(0.5rem)"/>
    <w:basedOn w:val="a1"/>
    <w:rsid w:val="00791E2B"/>
  </w:style>
  <w:style w:type="paragraph" w:customStyle="1" w:styleId="13">
    <w:name w:val="Обычный1"/>
    <w:qFormat/>
    <w:rsid w:val="00AE4976"/>
    <w:pPr>
      <w:autoSpaceDN w:val="0"/>
      <w:spacing w:line="276" w:lineRule="auto"/>
    </w:pPr>
    <w:rPr>
      <w:rFonts w:ascii="Arial" w:hAnsi="Arial" w:cs="Arial"/>
      <w:color w:val="000000"/>
      <w:sz w:val="22"/>
      <w:szCs w:val="22"/>
    </w:rPr>
  </w:style>
  <w:style w:type="table" w:customStyle="1" w:styleId="211">
    <w:name w:val="Сетка таблицы21"/>
    <w:basedOn w:val="a2"/>
    <w:next w:val="ae"/>
    <w:uiPriority w:val="59"/>
    <w:rsid w:val="00B30616"/>
    <w:rPr>
      <w:rFonts w:ascii="Times New Roman" w:eastAsia="Times New Roman" w:hAnsi="Times New Roman"/>
      <w:lang w:val="uk-UA" w:eastAsia="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4">
    <w:name w:val="Абзац списка1"/>
    <w:basedOn w:val="a0"/>
    <w:link w:val="ListParagraphChar"/>
    <w:qFormat/>
    <w:rsid w:val="00484F6B"/>
    <w:pPr>
      <w:suppressAutoHyphens/>
      <w:spacing w:after="160" w:line="259" w:lineRule="auto"/>
      <w:ind w:left="720"/>
    </w:pPr>
    <w:rPr>
      <w:rFonts w:eastAsia="SimSun" w:cs="Tahoma"/>
      <w:lang w:eastAsia="ar-SA"/>
    </w:rPr>
  </w:style>
  <w:style w:type="character" w:customStyle="1" w:styleId="ListParagraphChar">
    <w:name w:val="List Paragraph Char"/>
    <w:link w:val="14"/>
    <w:locked/>
    <w:rsid w:val="00484F6B"/>
    <w:rPr>
      <w:rFonts w:eastAsia="SimSun" w:cs="Tahoma"/>
      <w:sz w:val="22"/>
      <w:szCs w:val="22"/>
      <w:lang w:val="uk-UA" w:eastAsia="ar-SA"/>
    </w:rPr>
  </w:style>
  <w:style w:type="table" w:customStyle="1" w:styleId="26">
    <w:name w:val="Сетка таблицы2"/>
    <w:basedOn w:val="a2"/>
    <w:next w:val="ae"/>
    <w:uiPriority w:val="59"/>
    <w:rsid w:val="0062299E"/>
    <w:rPr>
      <w:rFonts w:ascii="Times New Roman" w:eastAsia="Times New Roman" w:hAnsi="Times New Roman"/>
      <w:lang w:val="uk-UA" w:eastAsia="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5">
    <w:name w:val="Сетка таблицы1"/>
    <w:basedOn w:val="a2"/>
    <w:next w:val="ae"/>
    <w:rsid w:val="007F2D9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2"/>
    <w:next w:val="ae"/>
    <w:uiPriority w:val="59"/>
    <w:rsid w:val="00990C53"/>
    <w:rPr>
      <w:rFonts w:ascii="Times New Roman" w:eastAsia="Times New Roman" w:hAnsi="Times New Roman"/>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
    <w:name w:val="Сетка таблицы212"/>
    <w:basedOn w:val="a2"/>
    <w:next w:val="ae"/>
    <w:uiPriority w:val="59"/>
    <w:rsid w:val="00C3320F"/>
    <w:rPr>
      <w:rFonts w:ascii="Times New Roman" w:eastAsia="Times New Roman" w:hAnsi="Times New Roman"/>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
    <w:name w:val="Сетка таблицы4"/>
    <w:basedOn w:val="a2"/>
    <w:rsid w:val="007618D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rsid w:val="00EA33AB"/>
    <w:pPr>
      <w:spacing w:after="160" w:line="259" w:lineRule="auto"/>
    </w:pPr>
    <w:rPr>
      <w:rFonts w:cs="Calibri"/>
      <w:sz w:val="22"/>
      <w:szCs w:val="22"/>
      <w:lang w:val="uk-UA" w:eastAsia="uk-UA"/>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190191">
      <w:bodyDiv w:val="1"/>
      <w:marLeft w:val="0"/>
      <w:marRight w:val="0"/>
      <w:marTop w:val="0"/>
      <w:marBottom w:val="0"/>
      <w:divBdr>
        <w:top w:val="none" w:sz="0" w:space="0" w:color="auto"/>
        <w:left w:val="none" w:sz="0" w:space="0" w:color="auto"/>
        <w:bottom w:val="none" w:sz="0" w:space="0" w:color="auto"/>
        <w:right w:val="none" w:sz="0" w:space="0" w:color="auto"/>
      </w:divBdr>
    </w:div>
    <w:div w:id="272443818">
      <w:bodyDiv w:val="1"/>
      <w:marLeft w:val="0"/>
      <w:marRight w:val="0"/>
      <w:marTop w:val="0"/>
      <w:marBottom w:val="0"/>
      <w:divBdr>
        <w:top w:val="none" w:sz="0" w:space="0" w:color="auto"/>
        <w:left w:val="none" w:sz="0" w:space="0" w:color="auto"/>
        <w:bottom w:val="none" w:sz="0" w:space="0" w:color="auto"/>
        <w:right w:val="none" w:sz="0" w:space="0" w:color="auto"/>
      </w:divBdr>
    </w:div>
    <w:div w:id="525561393">
      <w:marLeft w:val="0"/>
      <w:marRight w:val="0"/>
      <w:marTop w:val="0"/>
      <w:marBottom w:val="0"/>
      <w:divBdr>
        <w:top w:val="none" w:sz="0" w:space="0" w:color="auto"/>
        <w:left w:val="none" w:sz="0" w:space="0" w:color="auto"/>
        <w:bottom w:val="none" w:sz="0" w:space="0" w:color="auto"/>
        <w:right w:val="none" w:sz="0" w:space="0" w:color="auto"/>
      </w:divBdr>
    </w:div>
    <w:div w:id="525561394">
      <w:marLeft w:val="0"/>
      <w:marRight w:val="0"/>
      <w:marTop w:val="0"/>
      <w:marBottom w:val="0"/>
      <w:divBdr>
        <w:top w:val="none" w:sz="0" w:space="0" w:color="auto"/>
        <w:left w:val="none" w:sz="0" w:space="0" w:color="auto"/>
        <w:bottom w:val="none" w:sz="0" w:space="0" w:color="auto"/>
        <w:right w:val="none" w:sz="0" w:space="0" w:color="auto"/>
      </w:divBdr>
    </w:div>
    <w:div w:id="842821443">
      <w:bodyDiv w:val="1"/>
      <w:marLeft w:val="0"/>
      <w:marRight w:val="0"/>
      <w:marTop w:val="0"/>
      <w:marBottom w:val="0"/>
      <w:divBdr>
        <w:top w:val="none" w:sz="0" w:space="0" w:color="auto"/>
        <w:left w:val="none" w:sz="0" w:space="0" w:color="auto"/>
        <w:bottom w:val="none" w:sz="0" w:space="0" w:color="auto"/>
        <w:right w:val="none" w:sz="0" w:space="0" w:color="auto"/>
      </w:divBdr>
      <w:divsChild>
        <w:div w:id="1028414332">
          <w:marLeft w:val="0"/>
          <w:marRight w:val="0"/>
          <w:marTop w:val="0"/>
          <w:marBottom w:val="0"/>
          <w:divBdr>
            <w:top w:val="none" w:sz="0" w:space="0" w:color="auto"/>
            <w:left w:val="none" w:sz="0" w:space="0" w:color="auto"/>
            <w:bottom w:val="none" w:sz="0" w:space="0" w:color="auto"/>
            <w:right w:val="none" w:sz="0" w:space="0" w:color="auto"/>
          </w:divBdr>
          <w:divsChild>
            <w:div w:id="1031612824">
              <w:marLeft w:val="0"/>
              <w:marRight w:val="0"/>
              <w:marTop w:val="167"/>
              <w:marBottom w:val="167"/>
              <w:divBdr>
                <w:top w:val="single" w:sz="6" w:space="17" w:color="EEEEEE"/>
                <w:left w:val="single" w:sz="6" w:space="17" w:color="EEEEEE"/>
                <w:bottom w:val="single" w:sz="6" w:space="17" w:color="EEEEEE"/>
                <w:right w:val="single" w:sz="6" w:space="17" w:color="EEEEEE"/>
              </w:divBdr>
              <w:divsChild>
                <w:div w:id="1882395629">
                  <w:marLeft w:val="0"/>
                  <w:marRight w:val="0"/>
                  <w:marTop w:val="0"/>
                  <w:marBottom w:val="0"/>
                  <w:divBdr>
                    <w:top w:val="none" w:sz="0" w:space="0" w:color="auto"/>
                    <w:left w:val="none" w:sz="0" w:space="0" w:color="auto"/>
                    <w:bottom w:val="none" w:sz="0" w:space="0" w:color="auto"/>
                    <w:right w:val="none" w:sz="0" w:space="0" w:color="auto"/>
                  </w:divBdr>
                  <w:divsChild>
                    <w:div w:id="1619985937">
                      <w:marLeft w:val="0"/>
                      <w:marRight w:val="0"/>
                      <w:marTop w:val="0"/>
                      <w:marBottom w:val="0"/>
                      <w:divBdr>
                        <w:top w:val="none" w:sz="0" w:space="0" w:color="auto"/>
                        <w:left w:val="none" w:sz="0" w:space="0" w:color="auto"/>
                        <w:bottom w:val="none" w:sz="0" w:space="0" w:color="auto"/>
                        <w:right w:val="none" w:sz="0" w:space="0" w:color="auto"/>
                      </w:divBdr>
                    </w:div>
                    <w:div w:id="842548108">
                      <w:marLeft w:val="0"/>
                      <w:marRight w:val="0"/>
                      <w:marTop w:val="0"/>
                      <w:marBottom w:val="0"/>
                      <w:divBdr>
                        <w:top w:val="none" w:sz="0" w:space="0" w:color="auto"/>
                        <w:left w:val="none" w:sz="0" w:space="0" w:color="auto"/>
                        <w:bottom w:val="none" w:sz="0" w:space="0" w:color="auto"/>
                        <w:right w:val="none" w:sz="0" w:space="0" w:color="auto"/>
                      </w:divBdr>
                    </w:div>
                    <w:div w:id="1541627168">
                      <w:marLeft w:val="0"/>
                      <w:marRight w:val="0"/>
                      <w:marTop w:val="0"/>
                      <w:marBottom w:val="0"/>
                      <w:divBdr>
                        <w:top w:val="none" w:sz="0" w:space="0" w:color="auto"/>
                        <w:left w:val="none" w:sz="0" w:space="0" w:color="auto"/>
                        <w:bottom w:val="none" w:sz="0" w:space="0" w:color="auto"/>
                        <w:right w:val="none" w:sz="0" w:space="0" w:color="auto"/>
                      </w:divBdr>
                    </w:div>
                    <w:div w:id="737679131">
                      <w:marLeft w:val="0"/>
                      <w:marRight w:val="0"/>
                      <w:marTop w:val="0"/>
                      <w:marBottom w:val="0"/>
                      <w:divBdr>
                        <w:top w:val="none" w:sz="0" w:space="0" w:color="auto"/>
                        <w:left w:val="none" w:sz="0" w:space="0" w:color="auto"/>
                        <w:bottom w:val="none" w:sz="0" w:space="0" w:color="auto"/>
                        <w:right w:val="none" w:sz="0" w:space="0" w:color="auto"/>
                      </w:divBdr>
                    </w:div>
                  </w:divsChild>
                </w:div>
                <w:div w:id="173731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339727">
      <w:bodyDiv w:val="1"/>
      <w:marLeft w:val="0"/>
      <w:marRight w:val="0"/>
      <w:marTop w:val="0"/>
      <w:marBottom w:val="0"/>
      <w:divBdr>
        <w:top w:val="none" w:sz="0" w:space="0" w:color="auto"/>
        <w:left w:val="none" w:sz="0" w:space="0" w:color="auto"/>
        <w:bottom w:val="none" w:sz="0" w:space="0" w:color="auto"/>
        <w:right w:val="none" w:sz="0" w:space="0" w:color="auto"/>
      </w:divBdr>
    </w:div>
    <w:div w:id="967854715">
      <w:bodyDiv w:val="1"/>
      <w:marLeft w:val="0"/>
      <w:marRight w:val="0"/>
      <w:marTop w:val="0"/>
      <w:marBottom w:val="0"/>
      <w:divBdr>
        <w:top w:val="none" w:sz="0" w:space="0" w:color="auto"/>
        <w:left w:val="none" w:sz="0" w:space="0" w:color="auto"/>
        <w:bottom w:val="none" w:sz="0" w:space="0" w:color="auto"/>
        <w:right w:val="none" w:sz="0" w:space="0" w:color="auto"/>
      </w:divBdr>
    </w:div>
    <w:div w:id="1134132103">
      <w:bodyDiv w:val="1"/>
      <w:marLeft w:val="0"/>
      <w:marRight w:val="0"/>
      <w:marTop w:val="0"/>
      <w:marBottom w:val="0"/>
      <w:divBdr>
        <w:top w:val="none" w:sz="0" w:space="0" w:color="auto"/>
        <w:left w:val="none" w:sz="0" w:space="0" w:color="auto"/>
        <w:bottom w:val="none" w:sz="0" w:space="0" w:color="auto"/>
        <w:right w:val="none" w:sz="0" w:space="0" w:color="auto"/>
      </w:divBdr>
    </w:div>
    <w:div w:id="1767311350">
      <w:bodyDiv w:val="1"/>
      <w:marLeft w:val="0"/>
      <w:marRight w:val="0"/>
      <w:marTop w:val="0"/>
      <w:marBottom w:val="0"/>
      <w:divBdr>
        <w:top w:val="none" w:sz="0" w:space="0" w:color="auto"/>
        <w:left w:val="none" w:sz="0" w:space="0" w:color="auto"/>
        <w:bottom w:val="none" w:sz="0" w:space="0" w:color="auto"/>
        <w:right w:val="none" w:sz="0" w:space="0" w:color="auto"/>
      </w:divBdr>
    </w:div>
    <w:div w:id="2001345597">
      <w:bodyDiv w:val="1"/>
      <w:marLeft w:val="0"/>
      <w:marRight w:val="0"/>
      <w:marTop w:val="0"/>
      <w:marBottom w:val="0"/>
      <w:divBdr>
        <w:top w:val="none" w:sz="0" w:space="0" w:color="auto"/>
        <w:left w:val="none" w:sz="0" w:space="0" w:color="auto"/>
        <w:bottom w:val="none" w:sz="0" w:space="0" w:color="auto"/>
        <w:right w:val="none" w:sz="0" w:space="0" w:color="auto"/>
      </w:divBdr>
    </w:div>
    <w:div w:id="2076782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k_vo@outlook.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td.rada.gov.ua/billInfo/Bills/Card/40239"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tel:0978942189"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3A8F5A-8A60-4AB4-9613-0015774E8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1829</TotalTime>
  <Pages>48</Pages>
  <Words>20049</Words>
  <Characters>114281</Characters>
  <Application>Microsoft Office Word</Application>
  <DocSecurity>0</DocSecurity>
  <Lines>952</Lines>
  <Paragraphs>268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ЗАТВЕРДЖЕНО</vt:lpstr>
      <vt:lpstr>ЗАТВЕРДЖЕНО</vt:lpstr>
    </vt:vector>
  </TitlesOfParts>
  <Company>*</Company>
  <LinksUpToDate>false</LinksUpToDate>
  <CharactersWithSpaces>134062</CharactersWithSpaces>
  <SharedDoc>false</SharedDoc>
  <HLinks>
    <vt:vector size="24" baseType="variant">
      <vt:variant>
        <vt:i4>6946848</vt:i4>
      </vt:variant>
      <vt:variant>
        <vt:i4>9</vt:i4>
      </vt:variant>
      <vt:variant>
        <vt:i4>0</vt:i4>
      </vt:variant>
      <vt:variant>
        <vt:i4>5</vt:i4>
      </vt:variant>
      <vt:variant>
        <vt:lpwstr>https://zakon.rada.gov.ua/laws/show/2939-17</vt:lpwstr>
      </vt:variant>
      <vt:variant>
        <vt:lpwstr/>
      </vt:variant>
      <vt:variant>
        <vt:i4>2752547</vt:i4>
      </vt:variant>
      <vt:variant>
        <vt:i4>6</vt:i4>
      </vt:variant>
      <vt:variant>
        <vt:i4>0</vt:i4>
      </vt:variant>
      <vt:variant>
        <vt:i4>5</vt:i4>
      </vt:variant>
      <vt:variant>
        <vt:lpwstr>http://zakon0.rada.gov.ua/laws/show/2289-17</vt:lpwstr>
      </vt:variant>
      <vt:variant>
        <vt:lpwstr/>
      </vt:variant>
      <vt:variant>
        <vt:i4>2752547</vt:i4>
      </vt:variant>
      <vt:variant>
        <vt:i4>3</vt:i4>
      </vt:variant>
      <vt:variant>
        <vt:i4>0</vt:i4>
      </vt:variant>
      <vt:variant>
        <vt:i4>5</vt:i4>
      </vt:variant>
      <vt:variant>
        <vt:lpwstr>http://zakon0.rada.gov.ua/laws/show/2289-17</vt:lpwstr>
      </vt:variant>
      <vt:variant>
        <vt:lpwstr/>
      </vt:variant>
      <vt:variant>
        <vt:i4>3997756</vt:i4>
      </vt:variant>
      <vt:variant>
        <vt:i4>0</vt:i4>
      </vt:variant>
      <vt:variant>
        <vt:i4>0</vt:i4>
      </vt:variant>
      <vt:variant>
        <vt:i4>5</vt:i4>
      </vt:variant>
      <vt:variant>
        <vt:lpwstr>http://zakon0.rada.gov.ua/laws/show/851-15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User</dc:creator>
  <cp:lastModifiedBy>Computer</cp:lastModifiedBy>
  <cp:revision>143</cp:revision>
  <cp:lastPrinted>2023-04-24T10:47:00Z</cp:lastPrinted>
  <dcterms:created xsi:type="dcterms:W3CDTF">2022-10-05T12:50:00Z</dcterms:created>
  <dcterms:modified xsi:type="dcterms:W3CDTF">2023-04-24T13:59:00Z</dcterms:modified>
</cp:coreProperties>
</file>