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D27205">
        <w:rPr>
          <w:rFonts w:ascii="Times New Roman" w:eastAsia="SimSun" w:hAnsi="Times New Roman"/>
          <w:kern w:val="1"/>
          <w:lang w:eastAsia="hi-IN" w:bidi="hi-IN"/>
        </w:rPr>
        <w:t>86  від 18</w:t>
      </w:r>
      <w:r w:rsidR="008025E2">
        <w:rPr>
          <w:rFonts w:ascii="Times New Roman" w:eastAsia="SimSun" w:hAnsi="Times New Roman"/>
          <w:kern w:val="1"/>
          <w:lang w:eastAsia="hi-IN" w:bidi="hi-IN"/>
        </w:rPr>
        <w:t>.04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r w:rsidR="00243331">
        <w:rPr>
          <w:rFonts w:ascii="Times New Roman" w:eastAsia="SimSun" w:hAnsi="Times New Roman"/>
          <w:b/>
          <w:i/>
          <w:sz w:val="36"/>
          <w:szCs w:val="24"/>
          <w:lang w:eastAsia="ar-SA"/>
        </w:rPr>
        <w:t xml:space="preserve"> (Сік в асортименті (фруктові, фруктово-ягідні))</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r w:rsidR="00243331">
              <w:rPr>
                <w:rFonts w:ascii="Times New Roman" w:eastAsia="SimSun" w:hAnsi="Times New Roman"/>
                <w:b/>
                <w:i/>
                <w:sz w:val="24"/>
                <w:szCs w:val="24"/>
                <w:lang w:eastAsia="ar-SA"/>
              </w:rPr>
              <w:t xml:space="preserve"> (Сік в асортименті (фруктові, фруктово-ягідні)</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73110F">
              <w:rPr>
                <w:rFonts w:ascii="Times New Roman" w:eastAsia="Times New Roman" w:hAnsi="Times New Roman"/>
                <w:b/>
                <w:color w:val="000000"/>
                <w:highlight w:val="cyan"/>
                <w:lang w:eastAsia="ru-RU"/>
              </w:rPr>
              <w:t>31.08</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w:t>
            </w:r>
            <w:r w:rsidR="00D27205">
              <w:rPr>
                <w:rFonts w:ascii="Times New Roman" w:hAnsi="Times New Roman"/>
              </w:rPr>
              <w:t>- т</w:t>
            </w:r>
            <w:r w:rsidRPr="00E50272">
              <w:rPr>
                <w:rFonts w:ascii="Times New Roman" w:hAnsi="Times New Roman"/>
              </w:rPr>
              <w:t>ендерна пропозиція;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F03EF5">
              <w:rPr>
                <w:rFonts w:ascii="Times New Roman" w:eastAsia="Times New Roman" w:hAnsi="Times New Roman"/>
                <w:b/>
                <w:color w:val="000000"/>
                <w:highlight w:val="cyan"/>
                <w:lang w:eastAsia="ru-RU"/>
              </w:rPr>
              <w:t>02</w:t>
            </w:r>
            <w:r w:rsidR="00393E71">
              <w:rPr>
                <w:rFonts w:ascii="Times New Roman" w:eastAsia="Times New Roman" w:hAnsi="Times New Roman"/>
                <w:b/>
                <w:color w:val="000000"/>
                <w:highlight w:val="cyan"/>
                <w:lang w:eastAsia="ru-RU"/>
              </w:rPr>
              <w:t>.05</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9579AF">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9579AF">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9579A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9579A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9579A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9579AF">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w:t>
            </w:r>
            <w:r w:rsidRPr="00115FDA">
              <w:rPr>
                <w:rFonts w:ascii="Times New Roman" w:eastAsia="Times New Roman" w:hAnsi="Times New Roman"/>
                <w:sz w:val="24"/>
                <w:szCs w:val="24"/>
                <w:lang w:eastAsia="ru-RU"/>
              </w:rPr>
              <w:lastRenderedPageBreak/>
              <w:t>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 xml:space="preserve">Наявність в учасника процедури закупівлі працівників відповідної </w:t>
            </w:r>
            <w:r w:rsidRPr="00403134">
              <w:rPr>
                <w:rFonts w:ascii="Times New Roman" w:eastAsia="SimSun" w:hAnsi="Times New Roman"/>
                <w:b/>
                <w:kern w:val="3"/>
                <w:sz w:val="24"/>
                <w:szCs w:val="24"/>
              </w:rPr>
              <w:lastRenderedPageBreak/>
              <w:t>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 xml:space="preserve">ають необхідні знання </w:t>
            </w:r>
            <w:r w:rsidR="00427CD8">
              <w:rPr>
                <w:rFonts w:ascii="Times New Roman" w:hAnsi="Times New Roman"/>
                <w:kern w:val="1"/>
                <w:sz w:val="24"/>
                <w:szCs w:val="24"/>
                <w:lang w:eastAsia="hi-IN" w:bidi="hi-IN"/>
              </w:rPr>
              <w:lastRenderedPageBreak/>
              <w:t>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xml:space="preserve">- лист відгук (або рекомендаційний лист тощо) (не менше одного) від контрагента згідно аналогічного договору, який зазначено у </w:t>
            </w:r>
            <w:r w:rsidRPr="00115FDA">
              <w:rPr>
                <w:rFonts w:ascii="Times New Roman" w:eastAsia="Times New Roman" w:hAnsi="Times New Roman"/>
                <w:bCs/>
                <w:sz w:val="24"/>
                <w:szCs w:val="24"/>
                <w:lang w:eastAsia="ru-RU"/>
              </w:rPr>
              <w:lastRenderedPageBreak/>
              <w:t>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 xml:space="preserve">«Про застосування персональних </w:t>
            </w:r>
            <w:r w:rsidRPr="007F2D92">
              <w:rPr>
                <w:rFonts w:ascii="Times New Roman" w:eastAsia="Times New Roman" w:hAnsi="Times New Roman"/>
                <w:bCs/>
                <w:color w:val="000000"/>
                <w:kern w:val="3"/>
                <w:sz w:val="24"/>
                <w:szCs w:val="24"/>
                <w:lang w:eastAsia="ru-RU"/>
              </w:rPr>
              <w:lastRenderedPageBreak/>
              <w:t>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r w:rsidR="00E50DBF">
        <w:rPr>
          <w:rFonts w:ascii="Times New Roman" w:hAnsi="Times New Roman"/>
          <w:b/>
          <w:sz w:val="24"/>
          <w:szCs w:val="24"/>
        </w:rPr>
        <w:t xml:space="preserve"> (Сік в асортименті (фруктові, фруктово-ягідні))</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393E71" w:rsidP="00416F6B">
            <w:pPr>
              <w:suppressAutoHyphens/>
              <w:spacing w:after="0" w:line="240" w:lineRule="auto"/>
              <w:rPr>
                <w:rFonts w:ascii="Times New Roman" w:hAnsi="Times New Roman"/>
              </w:rPr>
            </w:pPr>
            <w:r>
              <w:rPr>
                <w:rFonts w:ascii="Times New Roman" w:hAnsi="Times New Roman"/>
              </w:rPr>
              <w:t>Сік в асортименті без додавання цукрів та підсоложувачів(фруктові,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xml:space="preserve">, овочеві, фруктово-ягідні, </w:t>
            </w:r>
            <w:r w:rsidR="00FA5182" w:rsidRPr="009579AF">
              <w:rPr>
                <w:rFonts w:ascii="Times New Roman" w:hAnsi="Times New Roman"/>
                <w:strike/>
                <w:sz w:val="24"/>
                <w:szCs w:val="24"/>
                <w:highlight w:val="red"/>
                <w:lang w:eastAsia="ar-SA"/>
              </w:rPr>
              <w:t>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ДСТУ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r w:rsidR="009579AF">
              <w:rPr>
                <w:rFonts w:ascii="Times New Roman" w:hAnsi="Times New Roman"/>
                <w:sz w:val="24"/>
                <w:szCs w:val="24"/>
                <w:lang w:eastAsia="ar-SA"/>
              </w:rPr>
              <w:t xml:space="preserve"> Без ГМО.</w:t>
            </w:r>
          </w:p>
          <w:p w:rsidR="00FA5182" w:rsidRPr="00FA5182" w:rsidRDefault="007D7BC0" w:rsidP="00C41E09">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579AF">
              <w:rPr>
                <w:rFonts w:ascii="Times New Roman" w:hAnsi="Times New Roman"/>
                <w:b/>
                <w:bCs/>
                <w:strike/>
                <w:color w:val="000000"/>
                <w:kern w:val="2"/>
                <w:sz w:val="24"/>
                <w:szCs w:val="24"/>
                <w:highlight w:val="red"/>
              </w:rPr>
              <w:t>від</w:t>
            </w:r>
            <w:r w:rsidRPr="009579AF">
              <w:rPr>
                <w:rFonts w:ascii="Times New Roman" w:hAnsi="Times New Roman"/>
                <w:b/>
                <w:bCs/>
                <w:strike/>
                <w:color w:val="000000"/>
                <w:kern w:val="2"/>
                <w:sz w:val="24"/>
                <w:szCs w:val="24"/>
              </w:rPr>
              <w:t xml:space="preserve"> </w:t>
            </w:r>
            <w:r w:rsidRPr="009579AF">
              <w:rPr>
                <w:rFonts w:ascii="Times New Roman" w:hAnsi="Times New Roman"/>
                <w:b/>
                <w:bCs/>
                <w:strike/>
                <w:color w:val="000000"/>
                <w:kern w:val="2"/>
                <w:sz w:val="24"/>
                <w:szCs w:val="24"/>
                <w:highlight w:val="red"/>
              </w:rPr>
              <w:t>0,9 до</w:t>
            </w:r>
            <w:r w:rsidRPr="007D7BC0">
              <w:rPr>
                <w:rFonts w:ascii="Times New Roman" w:hAnsi="Times New Roman"/>
                <w:b/>
                <w:bCs/>
                <w:color w:val="000000"/>
                <w:kern w:val="2"/>
                <w:sz w:val="24"/>
                <w:szCs w:val="24"/>
              </w:rPr>
              <w:t xml:space="preserve"> </w:t>
            </w:r>
            <w:r w:rsidR="00933B57" w:rsidRPr="00C41E09">
              <w:rPr>
                <w:rFonts w:ascii="Times New Roman" w:hAnsi="Times New Roman"/>
                <w:b/>
                <w:bCs/>
                <w:color w:val="000000"/>
                <w:kern w:val="2"/>
                <w:sz w:val="24"/>
                <w:szCs w:val="24"/>
              </w:rPr>
              <w:t xml:space="preserve">1,0 </w:t>
            </w:r>
            <w:r w:rsidRPr="00C41E09">
              <w:rPr>
                <w:rFonts w:ascii="Times New Roman" w:hAnsi="Times New Roman"/>
                <w:b/>
                <w:bCs/>
                <w:color w:val="000000"/>
                <w:kern w:val="2"/>
                <w:sz w:val="24"/>
                <w:szCs w:val="24"/>
              </w:rPr>
              <w:t>л</w:t>
            </w:r>
            <w:r w:rsidR="00933B57" w:rsidRPr="00C41E09">
              <w:rPr>
                <w:rFonts w:ascii="Times New Roman" w:hAnsi="Times New Roman"/>
                <w:b/>
                <w:bCs/>
                <w:color w:val="000000"/>
                <w:kern w:val="2"/>
                <w:sz w:val="24"/>
                <w:szCs w:val="24"/>
              </w:rPr>
              <w:t xml:space="preserve"> </w:t>
            </w:r>
            <w:r w:rsidRPr="00C41E09">
              <w:rPr>
                <w:rFonts w:ascii="Times New Roman" w:hAnsi="Times New Roman"/>
                <w:b/>
                <w:bCs/>
                <w:color w:val="000000"/>
                <w:kern w:val="2"/>
                <w:sz w:val="24"/>
                <w:szCs w:val="24"/>
              </w:rPr>
              <w:t>.</w:t>
            </w:r>
          </w:p>
        </w:tc>
      </w:tr>
      <w:tr w:rsidR="00393E7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393E71" w:rsidRDefault="00393E71" w:rsidP="00416F6B">
            <w:pPr>
              <w:suppressAutoHyphens/>
              <w:spacing w:after="0" w:line="240" w:lineRule="auto"/>
              <w:rPr>
                <w:rFonts w:ascii="Times New Roman" w:hAnsi="Times New Roman"/>
              </w:rPr>
            </w:pPr>
            <w:r>
              <w:rPr>
                <w:rFonts w:ascii="Times New Roman" w:hAnsi="Times New Roman"/>
              </w:rPr>
              <w:t>Сік в асортименті (фруктові,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393E71" w:rsidRDefault="00393E71"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393E71"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4444</w:t>
            </w:r>
          </w:p>
        </w:tc>
        <w:tc>
          <w:tcPr>
            <w:tcW w:w="3093" w:type="pct"/>
            <w:tcBorders>
              <w:top w:val="single" w:sz="4" w:space="0" w:color="000000"/>
              <w:left w:val="single" w:sz="4" w:space="0" w:color="000000"/>
              <w:bottom w:val="single" w:sz="4" w:space="0" w:color="000000"/>
              <w:right w:val="single" w:sz="4" w:space="0" w:color="000000"/>
            </w:tcBorders>
            <w:vAlign w:val="center"/>
          </w:tcPr>
          <w:p w:rsidR="002A039E" w:rsidRDefault="00393E71" w:rsidP="00FA5182">
            <w:pPr>
              <w:jc w:val="both"/>
              <w:rPr>
                <w:rFonts w:ascii="Times New Roman" w:hAnsi="Times New Roman"/>
                <w:sz w:val="24"/>
                <w:szCs w:val="24"/>
              </w:rPr>
            </w:pPr>
            <w:r w:rsidRPr="00393E71">
              <w:rPr>
                <w:rFonts w:ascii="Times New Roman" w:hAnsi="Times New Roman"/>
                <w:sz w:val="24"/>
                <w:szCs w:val="24"/>
              </w:rPr>
              <w:t xml:space="preserve">Товар </w:t>
            </w:r>
            <w:r>
              <w:rPr>
                <w:rFonts w:ascii="Times New Roman" w:hAnsi="Times New Roman"/>
                <w:sz w:val="24"/>
                <w:szCs w:val="24"/>
              </w:rPr>
              <w:t>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ТУУ, СОУ)</w:t>
            </w:r>
            <w:r w:rsidR="002A039E">
              <w:rPr>
                <w:rFonts w:ascii="Times New Roman" w:hAnsi="Times New Roman"/>
                <w:sz w:val="24"/>
                <w:szCs w:val="24"/>
              </w:rPr>
              <w:t>.</w:t>
            </w:r>
          </w:p>
          <w:p w:rsidR="002A039E" w:rsidRDefault="002A039E" w:rsidP="00FA5182">
            <w:pPr>
              <w:jc w:val="both"/>
              <w:rPr>
                <w:rFonts w:ascii="Times New Roman" w:hAnsi="Times New Roman"/>
                <w:sz w:val="24"/>
                <w:szCs w:val="24"/>
                <w:lang w:val="ru-RU"/>
              </w:rPr>
            </w:pPr>
            <w:r>
              <w:rPr>
                <w:rFonts w:ascii="Times New Roman" w:hAnsi="Times New Roman"/>
                <w:sz w:val="24"/>
                <w:szCs w:val="24"/>
              </w:rPr>
              <w:t xml:space="preserve">Натуральні відновлені соки промислового випуску, </w:t>
            </w:r>
            <w:r>
              <w:rPr>
                <w:rFonts w:ascii="Times New Roman" w:hAnsi="Times New Roman"/>
                <w:sz w:val="24"/>
                <w:szCs w:val="24"/>
              </w:rPr>
              <w:lastRenderedPageBreak/>
              <w:t>освітлені та з м’</w:t>
            </w:r>
            <w:r w:rsidRPr="002A039E">
              <w:rPr>
                <w:rFonts w:ascii="Times New Roman" w:hAnsi="Times New Roman"/>
                <w:sz w:val="24"/>
                <w:szCs w:val="24"/>
                <w:lang w:val="ru-RU"/>
              </w:rPr>
              <w:t>якоттю, на основі натуральних фруктів та ягід.</w:t>
            </w:r>
          </w:p>
          <w:p w:rsidR="00393E71" w:rsidRPr="00393E71" w:rsidRDefault="002A039E" w:rsidP="00FA5182">
            <w:pPr>
              <w:jc w:val="both"/>
              <w:rPr>
                <w:rFonts w:ascii="Times New Roman" w:hAnsi="Times New Roman"/>
                <w:sz w:val="24"/>
                <w:szCs w:val="24"/>
              </w:rPr>
            </w:pPr>
            <w:r>
              <w:rPr>
                <w:rFonts w:ascii="Times New Roman" w:hAnsi="Times New Roman"/>
                <w:sz w:val="24"/>
                <w:szCs w:val="24"/>
                <w:lang w:val="ru-RU"/>
              </w:rPr>
              <w:t>Смак та запах соків відповідає ягодам та фруктам, з яких виготовлено сік. Не допускається сторонні присмак та запах. Рідина однорідна. Може бути прозорою та з м'якоттю, фасовані в тетрапаки 1 л. Без консервантів. Без ГМО.</w:t>
            </w:r>
            <w:r w:rsidR="00393E71">
              <w:rPr>
                <w:rFonts w:ascii="Times New Roman" w:hAnsi="Times New Roman"/>
                <w:sz w:val="24"/>
                <w:szCs w:val="24"/>
              </w:rPr>
              <w:t xml:space="preserve"> </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D833E1"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r w:rsidR="00D833E1" w:rsidRPr="00D833E1">
        <w:rPr>
          <w:rFonts w:ascii="Times New Roman" w:eastAsia="Times New Roman" w:hAnsi="Times New Roman"/>
          <w:sz w:val="24"/>
          <w:szCs w:val="24"/>
          <w:highlight w:val="green"/>
          <w:lang w:eastAsia="ru-RU"/>
        </w:rPr>
        <w:t>За зовнішнім виглядом, запахом, смаком, кольором, консистенцією, продукти харчування повинні відповідати показникам якості.</w:t>
      </w:r>
      <w:r w:rsidR="00D833E1">
        <w:rPr>
          <w:rFonts w:ascii="Times New Roman" w:eastAsia="Times New Roman" w:hAnsi="Times New Roman"/>
          <w:sz w:val="24"/>
          <w:szCs w:val="24"/>
          <w:lang w:eastAsia="ru-RU"/>
        </w:rPr>
        <w:t xml:space="preserve"> </w:t>
      </w:r>
      <w:r w:rsidR="00D833E1" w:rsidRPr="00D833E1">
        <w:rPr>
          <w:rFonts w:ascii="Times New Roman" w:eastAsia="Times New Roman" w:hAnsi="Times New Roman"/>
          <w:sz w:val="24"/>
          <w:szCs w:val="24"/>
          <w:highlight w:val="green"/>
          <w:lang w:eastAsia="ru-RU"/>
        </w:rPr>
        <w:t>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w:t>
      </w:r>
      <w:r w:rsidR="003503BC">
        <w:rPr>
          <w:rFonts w:ascii="Times New Roman" w:eastAsia="Times New Roman" w:hAnsi="Times New Roman"/>
          <w:sz w:val="24"/>
          <w:szCs w:val="24"/>
          <w:highlight w:val="green"/>
          <w:lang w:eastAsia="ru-RU"/>
        </w:rPr>
        <w:t>,</w:t>
      </w:r>
      <w:r w:rsidR="00D833E1" w:rsidRPr="00D833E1">
        <w:rPr>
          <w:rFonts w:ascii="Times New Roman" w:eastAsia="Times New Roman" w:hAnsi="Times New Roman"/>
          <w:sz w:val="24"/>
          <w:szCs w:val="24"/>
          <w:highlight w:val="green"/>
          <w:lang w:eastAsia="ru-RU"/>
        </w:rPr>
        <w:t xml:space="preserve"> про що має бути надано відповідну довідку у довільній формі, а також бути доброякісним, розсортованим.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w:t>
      </w:r>
      <w:r w:rsidR="009579AF" w:rsidRPr="009579AF">
        <w:rPr>
          <w:rFonts w:ascii="Times New Roman" w:eastAsia="Times New Roman" w:hAnsi="Times New Roman"/>
          <w:sz w:val="24"/>
          <w:szCs w:val="24"/>
          <w:highlight w:val="green"/>
          <w:lang w:eastAsia="ru-RU"/>
        </w:rPr>
        <w:t>надати у складі тендерної пропозиції гарантійний лист про те, що</w:t>
      </w:r>
      <w:r w:rsidR="009579AF">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005B63E7">
        <w:rPr>
          <w:rFonts w:ascii="Times New Roman" w:eastAsia="Times New Roman" w:hAnsi="Times New Roman"/>
          <w:sz w:val="24"/>
          <w:szCs w:val="24"/>
          <w:lang w:eastAsia="ru-RU"/>
        </w:rPr>
        <w:t xml:space="preserve"> </w:t>
      </w:r>
      <w:r w:rsidR="005B63E7" w:rsidRPr="005B63E7">
        <w:rPr>
          <w:rFonts w:ascii="Times New Roman" w:eastAsia="Times New Roman" w:hAnsi="Times New Roman"/>
          <w:sz w:val="24"/>
          <w:szCs w:val="24"/>
          <w:highlight w:val="green"/>
          <w:lang w:eastAsia="ru-RU"/>
        </w:rPr>
        <w:t xml:space="preserve">Учасник повинен надати довідку на фірмовому бланку (у разі наявності)з вихідними реквізитами (дата, номер) надана у довільній формі, щодо </w:t>
      </w:r>
      <w:r w:rsidR="005B63E7" w:rsidRPr="0065689C">
        <w:rPr>
          <w:rFonts w:ascii="Times New Roman" w:eastAsia="Times New Roman" w:hAnsi="Times New Roman"/>
          <w:sz w:val="24"/>
          <w:szCs w:val="24"/>
          <w:highlight w:val="green"/>
          <w:lang w:eastAsia="ru-RU"/>
        </w:rPr>
        <w:t>здійснення</w:t>
      </w:r>
      <w:r w:rsidR="0065689C" w:rsidRPr="0065689C">
        <w:rPr>
          <w:rFonts w:ascii="Times New Roman" w:eastAsia="Times New Roman" w:hAnsi="Times New Roman"/>
          <w:sz w:val="24"/>
          <w:szCs w:val="24"/>
          <w:highlight w:val="green"/>
          <w:lang w:eastAsia="ru-RU"/>
        </w:rPr>
        <w:t xml:space="preserve"> постачання продуктів харчування з дотриманням вимог Наказу Міністерства транспорту України від 14.10.1997 №363 « Про затвердження правил перевезень </w:t>
      </w:r>
      <w:r w:rsidR="0065689C" w:rsidRPr="0065689C">
        <w:rPr>
          <w:rFonts w:ascii="Times New Roman" w:eastAsia="Times New Roman" w:hAnsi="Times New Roman"/>
          <w:sz w:val="24"/>
          <w:szCs w:val="24"/>
          <w:highlight w:val="green"/>
          <w:lang w:eastAsia="ru-RU"/>
        </w:rPr>
        <w:lastRenderedPageBreak/>
        <w:t>вантажів автомобільним транспортом в Україні.</w:t>
      </w:r>
      <w:r w:rsidR="005B63E7">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EA33AB" w:rsidRPr="00821F8A" w:rsidTr="00416F6B">
        <w:trPr>
          <w:trHeight w:val="240"/>
        </w:trPr>
        <w:tc>
          <w:tcPr>
            <w:tcW w:w="10348" w:type="dxa"/>
            <w:tcMar>
              <w:top w:w="100" w:type="dxa"/>
              <w:left w:w="100" w:type="dxa"/>
              <w:bottom w:w="100" w:type="dxa"/>
              <w:right w:w="100" w:type="dxa"/>
            </w:tcMar>
          </w:tcPr>
          <w:p w:rsidR="00EA33AB" w:rsidRPr="00A56032"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w:t>
            </w:r>
            <w:r w:rsidRPr="00A56032">
              <w:rPr>
                <w:rFonts w:ascii="Times New Roman" w:eastAsia="Times New Roman" w:hAnsi="Times New Roman" w:cs="Times New Roman"/>
                <w:color w:val="222222"/>
                <w:sz w:val="20"/>
                <w:szCs w:val="20"/>
                <w:lang w:eastAsia="ru-RU"/>
              </w:rPr>
              <w:t>я учасника і завірені виробником), що відповідають нормам чинного законодавства України і підтверджують якість товару.</w:t>
            </w:r>
          </w:p>
        </w:tc>
      </w:tr>
      <w:tr w:rsidR="000E4A70" w:rsidRPr="00821F8A" w:rsidTr="00416F6B">
        <w:trPr>
          <w:trHeight w:val="240"/>
        </w:trPr>
        <w:tc>
          <w:tcPr>
            <w:tcW w:w="10348" w:type="dxa"/>
            <w:tcMar>
              <w:top w:w="100" w:type="dxa"/>
              <w:left w:w="100" w:type="dxa"/>
              <w:bottom w:w="100" w:type="dxa"/>
              <w:right w:w="100" w:type="dxa"/>
            </w:tcMar>
          </w:tcPr>
          <w:p w:rsidR="000E4A70" w:rsidRPr="00D767A0" w:rsidRDefault="00A56032" w:rsidP="000E4A70">
            <w:pPr>
              <w:shd w:val="clear" w:color="auto" w:fill="FFFFFF"/>
              <w:spacing w:after="0" w:line="240" w:lineRule="auto"/>
              <w:rPr>
                <w:rFonts w:ascii="Times New Roman" w:eastAsia="Times New Roman" w:hAnsi="Times New Roman"/>
                <w:color w:val="222222"/>
                <w:sz w:val="20"/>
                <w:szCs w:val="20"/>
                <w:highlight w:val="green"/>
                <w:lang w:eastAsia="ru-RU"/>
              </w:rPr>
            </w:pPr>
            <w:r w:rsidRPr="00A56032">
              <w:rPr>
                <w:rFonts w:ascii="Times New Roman" w:eastAsia="Times New Roman" w:hAnsi="Times New Roman"/>
                <w:color w:val="222222"/>
                <w:sz w:val="20"/>
                <w:szCs w:val="20"/>
                <w:lang w:eastAsia="ru-RU"/>
              </w:rPr>
              <w:t>Сканований</w:t>
            </w:r>
            <w:r>
              <w:rPr>
                <w:rFonts w:ascii="Times New Roman" w:eastAsia="Times New Roman" w:hAnsi="Times New Roman"/>
                <w:color w:val="222222"/>
                <w:sz w:val="20"/>
                <w:szCs w:val="20"/>
                <w:lang w:eastAsia="ru-RU"/>
              </w:rPr>
              <w:t xml:space="preserve"> оригінал сертифікату на систему управління якістю ДСТУ </w:t>
            </w:r>
            <w:r>
              <w:rPr>
                <w:rFonts w:ascii="Times New Roman" w:eastAsia="Times New Roman" w:hAnsi="Times New Roman"/>
                <w:color w:val="222222"/>
                <w:sz w:val="20"/>
                <w:szCs w:val="20"/>
                <w:lang w:val="en-US" w:eastAsia="ru-RU"/>
              </w:rPr>
              <w:t>EN</w:t>
            </w:r>
            <w:r w:rsidRPr="00A56032">
              <w:rPr>
                <w:rFonts w:ascii="Times New Roman" w:eastAsia="Times New Roman" w:hAnsi="Times New Roman"/>
                <w:color w:val="222222"/>
                <w:sz w:val="20"/>
                <w:szCs w:val="20"/>
                <w:lang w:eastAsia="ru-RU"/>
              </w:rPr>
              <w:t xml:space="preserve"> </w:t>
            </w:r>
            <w:r>
              <w:rPr>
                <w:rFonts w:ascii="Times New Roman" w:eastAsia="Times New Roman" w:hAnsi="Times New Roman"/>
                <w:color w:val="222222"/>
                <w:sz w:val="20"/>
                <w:szCs w:val="20"/>
                <w:lang w:val="en-US" w:eastAsia="ru-RU"/>
              </w:rPr>
              <w:t>ISO</w:t>
            </w:r>
            <w:r w:rsidRPr="00A56032">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A56032"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w:t>
            </w:r>
            <w:r w:rsidR="00F61433">
              <w:rPr>
                <w:rFonts w:ascii="Times New Roman" w:eastAsia="Times New Roman" w:hAnsi="Times New Roman" w:cs="Times New Roman"/>
                <w:color w:val="222222"/>
                <w:sz w:val="20"/>
                <w:szCs w:val="20"/>
                <w:lang w:eastAsia="ru-RU"/>
              </w:rPr>
              <w:t>(виробничих та/або складських приміщень) вимогам санітарного законодавства.</w:t>
            </w:r>
          </w:p>
        </w:tc>
      </w:tr>
      <w:tr w:rsidR="008D3512" w:rsidRPr="00821F8A" w:rsidTr="00416F6B">
        <w:trPr>
          <w:trHeight w:val="240"/>
        </w:trPr>
        <w:tc>
          <w:tcPr>
            <w:tcW w:w="10348" w:type="dxa"/>
            <w:tcMar>
              <w:top w:w="100" w:type="dxa"/>
              <w:left w:w="100" w:type="dxa"/>
              <w:bottom w:w="100" w:type="dxa"/>
              <w:right w:w="100" w:type="dxa"/>
            </w:tcMar>
          </w:tcPr>
          <w:p w:rsidR="008D3512" w:rsidRPr="00E03C19" w:rsidRDefault="00E03C1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w:t>
            </w:r>
            <w:r w:rsidRPr="00A56032">
              <w:rPr>
                <w:rFonts w:ascii="Times New Roman" w:eastAsia="Times New Roman" w:hAnsi="Times New Roman"/>
                <w:color w:val="222222"/>
                <w:sz w:val="20"/>
                <w:szCs w:val="20"/>
                <w:lang w:eastAsia="ru-RU"/>
              </w:rPr>
              <w:t>акредитованим НААУ, на ім’я учасника</w:t>
            </w:r>
            <w:r>
              <w:rPr>
                <w:rFonts w:ascii="Times New Roman" w:eastAsia="Times New Roman" w:hAnsi="Times New Roman"/>
                <w:color w:val="222222"/>
                <w:sz w:val="20"/>
                <w:szCs w:val="20"/>
                <w:lang w:eastAsia="ru-RU"/>
              </w:rPr>
              <w:t xml:space="preserve"> і виробника.</w:t>
            </w:r>
            <w:r w:rsidR="009579AF" w:rsidRPr="009579AF">
              <w:rPr>
                <w:rFonts w:ascii="Times New Roman" w:eastAsia="Times New Roman" w:hAnsi="Times New Roman"/>
                <w:color w:val="222222"/>
                <w:sz w:val="20"/>
                <w:szCs w:val="20"/>
                <w:highlight w:val="green"/>
                <w:lang w:eastAsia="ru-RU"/>
              </w:rPr>
              <w:t xml:space="preserve">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F61433" w:rsidRPr="00821F8A" w:rsidTr="00416F6B">
        <w:trPr>
          <w:trHeight w:val="240"/>
        </w:trPr>
        <w:tc>
          <w:tcPr>
            <w:tcW w:w="10348" w:type="dxa"/>
            <w:tcMar>
              <w:top w:w="100" w:type="dxa"/>
              <w:left w:w="100" w:type="dxa"/>
              <w:bottom w:w="100" w:type="dxa"/>
              <w:right w:w="100" w:type="dxa"/>
            </w:tcMar>
          </w:tcPr>
          <w:p w:rsidR="00F61433" w:rsidRPr="00A47BAB" w:rsidRDefault="00A47BAB" w:rsidP="009579AF">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 на ім’</w:t>
            </w:r>
            <w:r w:rsidRPr="00A47BAB">
              <w:rPr>
                <w:rFonts w:ascii="Times New Roman" w:eastAsia="Times New Roman" w:hAnsi="Times New Roman"/>
                <w:color w:val="222222"/>
                <w:sz w:val="20"/>
                <w:szCs w:val="20"/>
                <w:lang w:eastAsia="ru-RU"/>
              </w:rPr>
              <w:t xml:space="preserve">я учасника </w:t>
            </w:r>
            <w:r w:rsidRPr="00D8350D">
              <w:rPr>
                <w:rFonts w:ascii="Times New Roman" w:eastAsia="Times New Roman" w:hAnsi="Times New Roman"/>
                <w:strike/>
                <w:color w:val="222222"/>
                <w:sz w:val="20"/>
                <w:szCs w:val="20"/>
                <w:highlight w:val="red"/>
                <w:lang w:eastAsia="ru-RU"/>
              </w:rPr>
              <w:t>або виробника</w:t>
            </w:r>
            <w:r w:rsidRPr="00A47BAB">
              <w:rPr>
                <w:rFonts w:ascii="Times New Roman" w:eastAsia="Times New Roman" w:hAnsi="Times New Roman"/>
                <w:color w:val="222222"/>
                <w:sz w:val="20"/>
                <w:szCs w:val="20"/>
                <w:lang w:eastAsia="ru-RU"/>
              </w:rPr>
              <w:t xml:space="preserve"> на дослідження товару, що є предметом закупівлі, за мікробіологічними показниками і наявністю пестицидів, мікотоксинів</w:t>
            </w:r>
            <w:r>
              <w:rPr>
                <w:rFonts w:ascii="Times New Roman" w:eastAsia="Times New Roman" w:hAnsi="Times New Roman"/>
                <w:color w:val="222222"/>
                <w:sz w:val="20"/>
                <w:szCs w:val="20"/>
                <w:lang w:eastAsia="ru-RU"/>
              </w:rPr>
              <w:t xml:space="preserve">, радіонуклідів і токсичних елементів. </w:t>
            </w:r>
          </w:p>
        </w:tc>
      </w:tr>
      <w:tr w:rsidR="00D8350D" w:rsidRPr="00821F8A" w:rsidTr="00416F6B">
        <w:trPr>
          <w:trHeight w:val="240"/>
        </w:trPr>
        <w:tc>
          <w:tcPr>
            <w:tcW w:w="10348" w:type="dxa"/>
            <w:tcMar>
              <w:top w:w="100" w:type="dxa"/>
              <w:left w:w="100" w:type="dxa"/>
              <w:bottom w:w="100" w:type="dxa"/>
              <w:right w:w="100" w:type="dxa"/>
            </w:tcMar>
          </w:tcPr>
          <w:p w:rsidR="00D8350D" w:rsidRPr="00216463" w:rsidRDefault="00D8350D" w:rsidP="00D8350D">
            <w:pPr>
              <w:shd w:val="clear" w:color="auto" w:fill="FFFFFF"/>
              <w:spacing w:after="0" w:line="240" w:lineRule="auto"/>
              <w:rPr>
                <w:rFonts w:ascii="Times New Roman" w:eastAsia="Times New Roman" w:hAnsi="Times New Roman"/>
                <w:color w:val="222222"/>
                <w:sz w:val="20"/>
                <w:szCs w:val="20"/>
                <w:highlight w:val="green"/>
                <w:lang w:eastAsia="ru-RU"/>
              </w:rPr>
            </w:pPr>
            <w:r w:rsidRPr="00216463">
              <w:rPr>
                <w:rFonts w:ascii="Times New Roman" w:eastAsia="Times New Roman" w:hAnsi="Times New Roman"/>
                <w:color w:val="222222"/>
                <w:sz w:val="20"/>
                <w:szCs w:val="20"/>
                <w:highlight w:val="green"/>
                <w:lang w:eastAsia="ru-RU"/>
              </w:rPr>
              <w:t>Експертний висновок, виданий акредитованою лабораторією Держпродспоживслужби не раніше 1 кварталу 2023 року, на ім’я учасника на дослідження товару, що є предметом закупівлі, за мікробіологічними показниками промстерильності (спороутворюючі МАФАнМ групи B.sub</w:t>
            </w:r>
            <w:r w:rsidRPr="00216463">
              <w:rPr>
                <w:rFonts w:ascii="Times New Roman" w:eastAsia="Times New Roman" w:hAnsi="Times New Roman"/>
                <w:color w:val="222222"/>
                <w:sz w:val="20"/>
                <w:szCs w:val="20"/>
                <w:highlight w:val="green"/>
                <w:lang w:val="en-US" w:eastAsia="ru-RU"/>
              </w:rPr>
              <w:t>tilis</w:t>
            </w:r>
            <w:r w:rsidRPr="00216463">
              <w:rPr>
                <w:rFonts w:ascii="Times New Roman" w:eastAsia="Times New Roman" w:hAnsi="Times New Roman"/>
                <w:color w:val="222222"/>
                <w:sz w:val="20"/>
                <w:szCs w:val="20"/>
                <w:highlight w:val="green"/>
                <w:lang w:eastAsia="ru-RU"/>
              </w:rPr>
              <w:t xml:space="preserve">, спороутворюючі МАФАнМ групи B.cereus та (або) B.polymyxa, мезофільні клостридії, неспороутворюючі мікроорганізми та (або) плісняві гриби та (або) дріжджі, </w:t>
            </w:r>
            <w:r w:rsidR="00216463" w:rsidRPr="00216463">
              <w:rPr>
                <w:rFonts w:ascii="Times New Roman" w:eastAsia="Times New Roman" w:hAnsi="Times New Roman"/>
                <w:color w:val="222222"/>
                <w:sz w:val="20"/>
                <w:szCs w:val="20"/>
                <w:highlight w:val="green"/>
                <w:lang w:eastAsia="ru-RU"/>
              </w:rPr>
              <w:t>споро утворюючі термофільні анаеробні, аеробні і факультативно анаеробні мікроорганізми).</w:t>
            </w:r>
          </w:p>
        </w:tc>
      </w:tr>
      <w:tr w:rsidR="00216463" w:rsidRPr="00821F8A" w:rsidTr="00416F6B">
        <w:trPr>
          <w:trHeight w:val="240"/>
        </w:trPr>
        <w:tc>
          <w:tcPr>
            <w:tcW w:w="10348" w:type="dxa"/>
            <w:tcMar>
              <w:top w:w="100" w:type="dxa"/>
              <w:left w:w="100" w:type="dxa"/>
              <w:bottom w:w="100" w:type="dxa"/>
              <w:right w:w="100" w:type="dxa"/>
            </w:tcMar>
          </w:tcPr>
          <w:p w:rsidR="00216463" w:rsidRPr="00216463" w:rsidRDefault="00216463" w:rsidP="00D8350D">
            <w:pPr>
              <w:shd w:val="clear" w:color="auto" w:fill="FFFFFF"/>
              <w:spacing w:after="0" w:line="240" w:lineRule="auto"/>
              <w:rPr>
                <w:rFonts w:ascii="Times New Roman" w:eastAsia="Times New Roman" w:hAnsi="Times New Roman"/>
                <w:color w:val="222222"/>
                <w:sz w:val="20"/>
                <w:szCs w:val="20"/>
                <w:highlight w:val="green"/>
                <w:lang w:val="ru-RU" w:eastAsia="ru-RU"/>
              </w:rPr>
            </w:pPr>
            <w:r>
              <w:rPr>
                <w:rFonts w:ascii="Times New Roman" w:eastAsia="Times New Roman" w:hAnsi="Times New Roman"/>
                <w:color w:val="222222"/>
                <w:sz w:val="20"/>
                <w:szCs w:val="20"/>
                <w:highlight w:val="green"/>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216463">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за показниками ГМО (гене</w:t>
            </w:r>
            <w:r w:rsidR="003169F9">
              <w:rPr>
                <w:rFonts w:ascii="Times New Roman" w:eastAsia="Times New Roman" w:hAnsi="Times New Roman"/>
                <w:color w:val="222222"/>
                <w:sz w:val="20"/>
                <w:szCs w:val="20"/>
                <w:highlight w:val="green"/>
                <w:lang w:val="ru-RU" w:eastAsia="ru-RU"/>
              </w:rPr>
              <w:t>тично модифікований/і організми</w:t>
            </w:r>
            <w:r w:rsidRPr="00216463">
              <w:rPr>
                <w:rFonts w:ascii="Times New Roman" w:eastAsia="Times New Roman" w:hAnsi="Times New Roman"/>
                <w:color w:val="222222"/>
                <w:sz w:val="20"/>
                <w:szCs w:val="20"/>
                <w:highlight w:val="green"/>
                <w:lang w:val="ru-RU" w:eastAsia="ru-RU"/>
              </w:rPr>
              <w:t>).</w:t>
            </w:r>
          </w:p>
        </w:tc>
      </w:tr>
      <w:tr w:rsidR="00F61433" w:rsidRPr="00821F8A" w:rsidTr="00416F6B">
        <w:trPr>
          <w:trHeight w:val="240"/>
        </w:trPr>
        <w:tc>
          <w:tcPr>
            <w:tcW w:w="10348" w:type="dxa"/>
            <w:tcMar>
              <w:top w:w="100" w:type="dxa"/>
              <w:left w:w="100" w:type="dxa"/>
              <w:bottom w:w="100" w:type="dxa"/>
              <w:right w:w="100" w:type="dxa"/>
            </w:tcMar>
          </w:tcPr>
          <w:p w:rsidR="00F61433" w:rsidRPr="002318F0" w:rsidRDefault="00A47BAB" w:rsidP="008233A7">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Документ, що підтверджує </w:t>
            </w:r>
            <w:r w:rsidR="002318F0">
              <w:rPr>
                <w:rFonts w:ascii="Times New Roman" w:eastAsia="Times New Roman" w:hAnsi="Times New Roman"/>
                <w:color w:val="222222"/>
                <w:sz w:val="20"/>
                <w:szCs w:val="20"/>
                <w:lang w:eastAsia="ru-RU"/>
              </w:rPr>
              <w:t>застосування учасником вимог ДСТУ ISO</w:t>
            </w:r>
            <w:r w:rsidR="002318F0" w:rsidRPr="002318F0">
              <w:rPr>
                <w:rFonts w:ascii="Times New Roman" w:eastAsia="Times New Roman" w:hAnsi="Times New Roman"/>
                <w:color w:val="222222"/>
                <w:sz w:val="20"/>
                <w:szCs w:val="20"/>
                <w:lang w:eastAsia="ru-RU"/>
              </w:rPr>
              <w:t xml:space="preserve"> 22000-2019 «</w:t>
            </w:r>
            <w:r w:rsidR="002318F0">
              <w:rPr>
                <w:rFonts w:ascii="Times New Roman" w:eastAsia="Times New Roman" w:hAnsi="Times New Roman"/>
                <w:color w:val="222222"/>
                <w:sz w:val="20"/>
                <w:szCs w:val="20"/>
                <w:lang w:eastAsia="ru-RU"/>
              </w:rPr>
              <w:t>Система управління безпечністю харчових продуктів. Вимоги до будь-яких організацій харчового ланцюга», виданого на ім’</w:t>
            </w:r>
            <w:r w:rsidR="002318F0" w:rsidRPr="002318F0">
              <w:rPr>
                <w:rFonts w:ascii="Times New Roman" w:eastAsia="Times New Roman" w:hAnsi="Times New Roman"/>
                <w:color w:val="222222"/>
                <w:sz w:val="20"/>
                <w:szCs w:val="20"/>
                <w:lang w:val="ru-RU" w:eastAsia="ru-RU"/>
              </w:rPr>
              <w:t>я учасника, та містить інформацію щодо адреси потужності.</w:t>
            </w:r>
          </w:p>
        </w:tc>
      </w:tr>
    </w:tbl>
    <w:p w:rsidR="00EA33AB" w:rsidRPr="00115FDA" w:rsidRDefault="00216463" w:rsidP="00EA33AB">
      <w:pPr>
        <w:tabs>
          <w:tab w:val="left" w:pos="6045"/>
        </w:tabs>
        <w:rPr>
          <w:rFonts w:ascii="Times New Roman CYR" w:eastAsia="Times New Roman" w:hAnsi="Times New Roman CYR" w:cs="Times New Roman CYR"/>
          <w:i/>
          <w:lang w:eastAsia="ru-RU"/>
        </w:rPr>
      </w:pPr>
      <w:r w:rsidRPr="00216463">
        <w:rPr>
          <w:rFonts w:ascii="Times New Roman CYR" w:eastAsia="Times New Roman" w:hAnsi="Times New Roman CYR" w:cs="Times New Roman CYR"/>
          <w:i/>
          <w:highlight w:val="green"/>
          <w:lang w:eastAsia="ru-RU"/>
        </w:rPr>
        <w:t xml:space="preserve">Усі експертні висновки мають бути надані </w:t>
      </w:r>
      <w:r w:rsidR="003169F9">
        <w:rPr>
          <w:rFonts w:ascii="Times New Roman CYR" w:eastAsia="Times New Roman" w:hAnsi="Times New Roman CYR" w:cs="Times New Roman CYR"/>
          <w:i/>
          <w:highlight w:val="green"/>
          <w:lang w:eastAsia="ru-RU"/>
        </w:rPr>
        <w:t xml:space="preserve">на дослідження товару, зазначеного </w:t>
      </w:r>
      <w:r w:rsidRPr="00216463">
        <w:rPr>
          <w:rFonts w:ascii="Times New Roman CYR" w:eastAsia="Times New Roman" w:hAnsi="Times New Roman CYR" w:cs="Times New Roman CYR"/>
          <w:i/>
          <w:highlight w:val="green"/>
          <w:lang w:eastAsia="ru-RU"/>
        </w:rPr>
        <w:t>в декларації виробника.</w:t>
      </w:r>
      <w:r w:rsidR="00EA33AB"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73110F" w:rsidRPr="000B3FE0" w:rsidTr="00393E71">
        <w:trPr>
          <w:trHeight w:val="29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Криворізька гімназія № 14 Криворізької міської ради</w:t>
            </w:r>
          </w:p>
        </w:tc>
        <w:tc>
          <w:tcPr>
            <w:tcW w:w="1580" w:type="pct"/>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м.Кривий Ріг, 50071,                                     вул. Володимира Великого, 34б</w:t>
            </w:r>
          </w:p>
        </w:tc>
      </w:tr>
      <w:tr w:rsidR="0073110F" w:rsidRPr="000B3FE0" w:rsidTr="00416F6B">
        <w:trPr>
          <w:trHeight w:val="10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 xml:space="preserve">м.Кривий Ріг, 50027  </w:t>
            </w:r>
          </w:p>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вул. Ярослава Мудрого, 79</w:t>
            </w:r>
          </w:p>
        </w:tc>
      </w:tr>
      <w:tr w:rsidR="0073110F" w:rsidRPr="000B3FE0" w:rsidTr="00393E71">
        <w:trPr>
          <w:trHeight w:val="4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Криворізька гімназія №72 Криворізької міської ради</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вул. Катеринівська, 8а</w:t>
            </w:r>
          </w:p>
        </w:tc>
      </w:tr>
      <w:tr w:rsidR="0073110F" w:rsidRPr="000B3FE0" w:rsidTr="00393E71">
        <w:trPr>
          <w:trHeight w:val="4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Криворізький ліцей №107 "Лідер" Криворізької міської ради</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вул. Катеринівська, 11</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73110F">
        <w:rPr>
          <w:rFonts w:ascii="Times New Roman" w:eastAsia="Times New Roman" w:hAnsi="Times New Roman"/>
          <w:b/>
          <w:sz w:val="24"/>
          <w:szCs w:val="24"/>
          <w:lang w:eastAsia="ru-RU"/>
        </w:rPr>
        <w:t>31.08</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73110F">
        <w:rPr>
          <w:rFonts w:ascii="Times New Roman" w:eastAsia="Times New Roman" w:hAnsi="Times New Roman"/>
          <w:b/>
          <w:sz w:val="24"/>
          <w:szCs w:val="24"/>
          <w:lang w:eastAsia="ru-RU"/>
        </w:rPr>
        <w:t>до 31.08</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10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105" w:lineRule="atLeast"/>
                    <w:ind w:left="426"/>
                    <w:contextualSpacing/>
                    <w:jc w:val="center"/>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Криворізька гімназія № 14 Криворізької міської ради</w:t>
                  </w:r>
                </w:p>
              </w:tc>
              <w:tc>
                <w:tcPr>
                  <w:tcW w:w="3341" w:type="dxa"/>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м.Кривий Ріг, 50071,                                     вул. Володимира Великого, 34б</w:t>
                  </w:r>
                </w:p>
              </w:tc>
            </w:tr>
            <w:tr w:rsidR="0073110F" w:rsidRPr="006B182E" w:rsidTr="006528C6">
              <w:trPr>
                <w:trHeight w:val="295"/>
              </w:trPr>
              <w:tc>
                <w:tcPr>
                  <w:tcW w:w="623" w:type="dxa"/>
                  <w:shd w:val="clear" w:color="auto" w:fill="auto"/>
                  <w:vAlign w:val="center"/>
                  <w:hideMark/>
                </w:tcPr>
                <w:p w:rsidR="0073110F" w:rsidRPr="000B3FE0" w:rsidRDefault="0073110F" w:rsidP="0073110F">
                  <w:pPr>
                    <w:widowControl w:val="0"/>
                    <w:tabs>
                      <w:tab w:val="left" w:pos="306"/>
                    </w:tabs>
                    <w:autoSpaceDE w:val="0"/>
                    <w:autoSpaceDN w:val="0"/>
                    <w:spacing w:after="0" w:line="10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9046C">
                    <w:rPr>
                      <w:rFonts w:ascii="Times New Roman CYR" w:eastAsia="Times New Roman" w:hAnsi="Times New Roman CYR" w:cs="Times New Roman CYR"/>
                      <w:sz w:val="20"/>
                      <w:szCs w:val="20"/>
                    </w:rPr>
                    <w:t>.</w:t>
                  </w:r>
                </w:p>
              </w:tc>
              <w:tc>
                <w:tcPr>
                  <w:tcW w:w="5812" w:type="dxa"/>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 xml:space="preserve">м.Кривий Ріг, 50027  </w:t>
                  </w:r>
                </w:p>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вул. Ярослава Мудрого, 79</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 xml:space="preserve">            3</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Криворізька гімназія №72 Криворізької міської ради</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вул. Катеринівська, 8а</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Криворізький ліцей №107 "Лідер" Криворізької міської ради</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вул. Катеринівська, 11</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C6" w:rsidRDefault="007F53C6" w:rsidP="00C420E7">
      <w:pPr>
        <w:spacing w:after="0" w:line="240" w:lineRule="auto"/>
      </w:pPr>
      <w:r>
        <w:separator/>
      </w:r>
    </w:p>
  </w:endnote>
  <w:endnote w:type="continuationSeparator" w:id="1">
    <w:p w:rsidR="007F53C6" w:rsidRDefault="007F53C6"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C6" w:rsidRDefault="007F53C6" w:rsidP="00C420E7">
      <w:pPr>
        <w:spacing w:after="0" w:line="240" w:lineRule="auto"/>
      </w:pPr>
      <w:r>
        <w:separator/>
      </w:r>
    </w:p>
  </w:footnote>
  <w:footnote w:type="continuationSeparator" w:id="1">
    <w:p w:rsidR="007F53C6" w:rsidRDefault="007F53C6"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F" w:rsidRDefault="009579AF">
    <w:pPr>
      <w:pStyle w:val="a4"/>
      <w:shd w:val="clear" w:color="auto" w:fill="FFFFFF"/>
      <w:jc w:val="right"/>
    </w:pPr>
    <w:fldSimple w:instr=" PAGE ">
      <w:r w:rsidR="003503BC">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F" w:rsidRPr="00337DC1" w:rsidRDefault="009579AF"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Pr="0073110F">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502"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1667"/>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296"/>
    <w:rsid w:val="000E2789"/>
    <w:rsid w:val="000E4A70"/>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65B"/>
    <w:rsid w:val="001F510C"/>
    <w:rsid w:val="00201D55"/>
    <w:rsid w:val="002035E9"/>
    <w:rsid w:val="002047BE"/>
    <w:rsid w:val="002059EF"/>
    <w:rsid w:val="00210D6F"/>
    <w:rsid w:val="002110B7"/>
    <w:rsid w:val="00211AF7"/>
    <w:rsid w:val="0021235D"/>
    <w:rsid w:val="00216463"/>
    <w:rsid w:val="00217D64"/>
    <w:rsid w:val="00220D3D"/>
    <w:rsid w:val="00230B39"/>
    <w:rsid w:val="002318F0"/>
    <w:rsid w:val="00234571"/>
    <w:rsid w:val="00234A5B"/>
    <w:rsid w:val="0024090E"/>
    <w:rsid w:val="00240CA6"/>
    <w:rsid w:val="002411A5"/>
    <w:rsid w:val="0024193A"/>
    <w:rsid w:val="00241DE8"/>
    <w:rsid w:val="00242E89"/>
    <w:rsid w:val="00243331"/>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490D"/>
    <w:rsid w:val="00285677"/>
    <w:rsid w:val="00287130"/>
    <w:rsid w:val="002871D0"/>
    <w:rsid w:val="002908C0"/>
    <w:rsid w:val="00291CC0"/>
    <w:rsid w:val="00292B5D"/>
    <w:rsid w:val="002937FE"/>
    <w:rsid w:val="002938A7"/>
    <w:rsid w:val="00293C3A"/>
    <w:rsid w:val="00294BED"/>
    <w:rsid w:val="002A039E"/>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169F9"/>
    <w:rsid w:val="003200E4"/>
    <w:rsid w:val="00321E11"/>
    <w:rsid w:val="00325EC5"/>
    <w:rsid w:val="00330C8D"/>
    <w:rsid w:val="00331DC9"/>
    <w:rsid w:val="003335DE"/>
    <w:rsid w:val="00335F6A"/>
    <w:rsid w:val="00337DC1"/>
    <w:rsid w:val="003456D5"/>
    <w:rsid w:val="00345A1F"/>
    <w:rsid w:val="003478C5"/>
    <w:rsid w:val="003503BC"/>
    <w:rsid w:val="0035446F"/>
    <w:rsid w:val="00354CA2"/>
    <w:rsid w:val="00355989"/>
    <w:rsid w:val="00363524"/>
    <w:rsid w:val="00366978"/>
    <w:rsid w:val="00373985"/>
    <w:rsid w:val="0037769E"/>
    <w:rsid w:val="003905F1"/>
    <w:rsid w:val="00392742"/>
    <w:rsid w:val="00392FFA"/>
    <w:rsid w:val="00393E71"/>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0CB"/>
    <w:rsid w:val="0046152A"/>
    <w:rsid w:val="00464F54"/>
    <w:rsid w:val="00470BE1"/>
    <w:rsid w:val="004720F2"/>
    <w:rsid w:val="00472C44"/>
    <w:rsid w:val="00481BD7"/>
    <w:rsid w:val="00482F99"/>
    <w:rsid w:val="00482FD5"/>
    <w:rsid w:val="00484C17"/>
    <w:rsid w:val="00484F6B"/>
    <w:rsid w:val="00497F69"/>
    <w:rsid w:val="004A3D9C"/>
    <w:rsid w:val="004A5C38"/>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2547"/>
    <w:rsid w:val="0050352A"/>
    <w:rsid w:val="00505AF9"/>
    <w:rsid w:val="00505D41"/>
    <w:rsid w:val="005131BF"/>
    <w:rsid w:val="00515657"/>
    <w:rsid w:val="00523C45"/>
    <w:rsid w:val="00524DC7"/>
    <w:rsid w:val="00527F2F"/>
    <w:rsid w:val="005303CC"/>
    <w:rsid w:val="00530E5C"/>
    <w:rsid w:val="00535854"/>
    <w:rsid w:val="00546805"/>
    <w:rsid w:val="005471F7"/>
    <w:rsid w:val="00551EE0"/>
    <w:rsid w:val="00554A3D"/>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288D"/>
    <w:rsid w:val="005A6547"/>
    <w:rsid w:val="005A716A"/>
    <w:rsid w:val="005B254B"/>
    <w:rsid w:val="005B4EB7"/>
    <w:rsid w:val="005B5688"/>
    <w:rsid w:val="005B56C2"/>
    <w:rsid w:val="005B588B"/>
    <w:rsid w:val="005B5E10"/>
    <w:rsid w:val="005B63E7"/>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689C"/>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10F"/>
    <w:rsid w:val="0073133B"/>
    <w:rsid w:val="00731559"/>
    <w:rsid w:val="00731CF3"/>
    <w:rsid w:val="007335A3"/>
    <w:rsid w:val="00735035"/>
    <w:rsid w:val="0074009D"/>
    <w:rsid w:val="0074163B"/>
    <w:rsid w:val="00741C38"/>
    <w:rsid w:val="0074599C"/>
    <w:rsid w:val="0074704F"/>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53C6"/>
    <w:rsid w:val="007F6F34"/>
    <w:rsid w:val="00800293"/>
    <w:rsid w:val="00801CD9"/>
    <w:rsid w:val="008025E2"/>
    <w:rsid w:val="00803106"/>
    <w:rsid w:val="00805093"/>
    <w:rsid w:val="0080578E"/>
    <w:rsid w:val="00807D78"/>
    <w:rsid w:val="008126FD"/>
    <w:rsid w:val="00817F8A"/>
    <w:rsid w:val="00822698"/>
    <w:rsid w:val="00823054"/>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3B7F"/>
    <w:rsid w:val="00904056"/>
    <w:rsid w:val="0090487D"/>
    <w:rsid w:val="00906D64"/>
    <w:rsid w:val="00907FA2"/>
    <w:rsid w:val="00910059"/>
    <w:rsid w:val="009114F8"/>
    <w:rsid w:val="00914481"/>
    <w:rsid w:val="009165B3"/>
    <w:rsid w:val="00917C23"/>
    <w:rsid w:val="00920666"/>
    <w:rsid w:val="0092417F"/>
    <w:rsid w:val="00931060"/>
    <w:rsid w:val="0093388D"/>
    <w:rsid w:val="00933A7F"/>
    <w:rsid w:val="00933B57"/>
    <w:rsid w:val="009363AE"/>
    <w:rsid w:val="0093733D"/>
    <w:rsid w:val="00940B8A"/>
    <w:rsid w:val="00941CCC"/>
    <w:rsid w:val="00945802"/>
    <w:rsid w:val="0094745D"/>
    <w:rsid w:val="0094769D"/>
    <w:rsid w:val="009551C6"/>
    <w:rsid w:val="009553B4"/>
    <w:rsid w:val="009579AF"/>
    <w:rsid w:val="00960CBA"/>
    <w:rsid w:val="009639C3"/>
    <w:rsid w:val="00965328"/>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B3366"/>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30C"/>
    <w:rsid w:val="00A31C77"/>
    <w:rsid w:val="00A31E53"/>
    <w:rsid w:val="00A32D11"/>
    <w:rsid w:val="00A334A7"/>
    <w:rsid w:val="00A334B7"/>
    <w:rsid w:val="00A4477A"/>
    <w:rsid w:val="00A4555C"/>
    <w:rsid w:val="00A45801"/>
    <w:rsid w:val="00A45CEB"/>
    <w:rsid w:val="00A46CA2"/>
    <w:rsid w:val="00A47BAB"/>
    <w:rsid w:val="00A50B39"/>
    <w:rsid w:val="00A547E6"/>
    <w:rsid w:val="00A56032"/>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40A"/>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5306E"/>
    <w:rsid w:val="00B6058B"/>
    <w:rsid w:val="00B65692"/>
    <w:rsid w:val="00B65FE7"/>
    <w:rsid w:val="00B715C7"/>
    <w:rsid w:val="00B7238A"/>
    <w:rsid w:val="00B72BF3"/>
    <w:rsid w:val="00B72C55"/>
    <w:rsid w:val="00B8242E"/>
    <w:rsid w:val="00B9046C"/>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1E09"/>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67DA"/>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6366"/>
    <w:rsid w:val="00D0743D"/>
    <w:rsid w:val="00D12FD1"/>
    <w:rsid w:val="00D1566A"/>
    <w:rsid w:val="00D2037E"/>
    <w:rsid w:val="00D26162"/>
    <w:rsid w:val="00D27205"/>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67DB"/>
    <w:rsid w:val="00D57711"/>
    <w:rsid w:val="00D57D0F"/>
    <w:rsid w:val="00D60A95"/>
    <w:rsid w:val="00D60ED8"/>
    <w:rsid w:val="00D640A1"/>
    <w:rsid w:val="00D67446"/>
    <w:rsid w:val="00D67FA1"/>
    <w:rsid w:val="00D718B9"/>
    <w:rsid w:val="00D71C00"/>
    <w:rsid w:val="00D7366E"/>
    <w:rsid w:val="00D73BEB"/>
    <w:rsid w:val="00D74D5F"/>
    <w:rsid w:val="00D767A0"/>
    <w:rsid w:val="00D771FD"/>
    <w:rsid w:val="00D833E1"/>
    <w:rsid w:val="00D8350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05DB"/>
    <w:rsid w:val="00E01E16"/>
    <w:rsid w:val="00E0315D"/>
    <w:rsid w:val="00E03C19"/>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0DBF"/>
    <w:rsid w:val="00E53424"/>
    <w:rsid w:val="00E556E4"/>
    <w:rsid w:val="00E57DBE"/>
    <w:rsid w:val="00E6150D"/>
    <w:rsid w:val="00E615BA"/>
    <w:rsid w:val="00E64859"/>
    <w:rsid w:val="00E66499"/>
    <w:rsid w:val="00E66633"/>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164"/>
    <w:rsid w:val="00EC5763"/>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3EF5"/>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455FC"/>
    <w:rsid w:val="00F508AF"/>
    <w:rsid w:val="00F53016"/>
    <w:rsid w:val="00F54929"/>
    <w:rsid w:val="00F56442"/>
    <w:rsid w:val="00F61433"/>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5405"/>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42821443">
      <w:bodyDiv w:val="1"/>
      <w:marLeft w:val="0"/>
      <w:marRight w:val="0"/>
      <w:marTop w:val="0"/>
      <w:marBottom w:val="0"/>
      <w:divBdr>
        <w:top w:val="none" w:sz="0" w:space="0" w:color="auto"/>
        <w:left w:val="none" w:sz="0" w:space="0" w:color="auto"/>
        <w:bottom w:val="none" w:sz="0" w:space="0" w:color="auto"/>
        <w:right w:val="none" w:sz="0" w:space="0" w:color="auto"/>
      </w:divBdr>
      <w:divsChild>
        <w:div w:id="1028414332">
          <w:marLeft w:val="0"/>
          <w:marRight w:val="0"/>
          <w:marTop w:val="0"/>
          <w:marBottom w:val="0"/>
          <w:divBdr>
            <w:top w:val="none" w:sz="0" w:space="0" w:color="auto"/>
            <w:left w:val="none" w:sz="0" w:space="0" w:color="auto"/>
            <w:bottom w:val="none" w:sz="0" w:space="0" w:color="auto"/>
            <w:right w:val="none" w:sz="0" w:space="0" w:color="auto"/>
          </w:divBdr>
          <w:divsChild>
            <w:div w:id="1031612824">
              <w:marLeft w:val="0"/>
              <w:marRight w:val="0"/>
              <w:marTop w:val="167"/>
              <w:marBottom w:val="167"/>
              <w:divBdr>
                <w:top w:val="single" w:sz="6" w:space="17" w:color="EEEEEE"/>
                <w:left w:val="single" w:sz="6" w:space="17" w:color="EEEEEE"/>
                <w:bottom w:val="single" w:sz="6" w:space="17" w:color="EEEEEE"/>
                <w:right w:val="single" w:sz="6" w:space="17" w:color="EEEEEE"/>
              </w:divBdr>
              <w:divsChild>
                <w:div w:id="1882395629">
                  <w:marLeft w:val="0"/>
                  <w:marRight w:val="0"/>
                  <w:marTop w:val="0"/>
                  <w:marBottom w:val="0"/>
                  <w:divBdr>
                    <w:top w:val="none" w:sz="0" w:space="0" w:color="auto"/>
                    <w:left w:val="none" w:sz="0" w:space="0" w:color="auto"/>
                    <w:bottom w:val="none" w:sz="0" w:space="0" w:color="auto"/>
                    <w:right w:val="none" w:sz="0" w:space="0" w:color="auto"/>
                  </w:divBdr>
                  <w:divsChild>
                    <w:div w:id="1619985937">
                      <w:marLeft w:val="0"/>
                      <w:marRight w:val="0"/>
                      <w:marTop w:val="0"/>
                      <w:marBottom w:val="0"/>
                      <w:divBdr>
                        <w:top w:val="none" w:sz="0" w:space="0" w:color="auto"/>
                        <w:left w:val="none" w:sz="0" w:space="0" w:color="auto"/>
                        <w:bottom w:val="none" w:sz="0" w:space="0" w:color="auto"/>
                        <w:right w:val="none" w:sz="0" w:space="0" w:color="auto"/>
                      </w:divBdr>
                    </w:div>
                    <w:div w:id="842548108">
                      <w:marLeft w:val="0"/>
                      <w:marRight w:val="0"/>
                      <w:marTop w:val="0"/>
                      <w:marBottom w:val="0"/>
                      <w:divBdr>
                        <w:top w:val="none" w:sz="0" w:space="0" w:color="auto"/>
                        <w:left w:val="none" w:sz="0" w:space="0" w:color="auto"/>
                        <w:bottom w:val="none" w:sz="0" w:space="0" w:color="auto"/>
                        <w:right w:val="none" w:sz="0" w:space="0" w:color="auto"/>
                      </w:divBdr>
                    </w:div>
                    <w:div w:id="1541627168">
                      <w:marLeft w:val="0"/>
                      <w:marRight w:val="0"/>
                      <w:marTop w:val="0"/>
                      <w:marBottom w:val="0"/>
                      <w:divBdr>
                        <w:top w:val="none" w:sz="0" w:space="0" w:color="auto"/>
                        <w:left w:val="none" w:sz="0" w:space="0" w:color="auto"/>
                        <w:bottom w:val="none" w:sz="0" w:space="0" w:color="auto"/>
                        <w:right w:val="none" w:sz="0" w:space="0" w:color="auto"/>
                      </w:divBdr>
                    </w:div>
                    <w:div w:id="737679131">
                      <w:marLeft w:val="0"/>
                      <w:marRight w:val="0"/>
                      <w:marTop w:val="0"/>
                      <w:marBottom w:val="0"/>
                      <w:divBdr>
                        <w:top w:val="none" w:sz="0" w:space="0" w:color="auto"/>
                        <w:left w:val="none" w:sz="0" w:space="0" w:color="auto"/>
                        <w:bottom w:val="none" w:sz="0" w:space="0" w:color="auto"/>
                        <w:right w:val="none" w:sz="0" w:space="0" w:color="auto"/>
                      </w:divBdr>
                    </w:div>
                  </w:divsChild>
                </w:div>
                <w:div w:id="1737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9787-7C00-4601-A253-5AC84683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48</Pages>
  <Words>20345</Words>
  <Characters>115972</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136045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151</cp:revision>
  <cp:lastPrinted>2023-04-27T13:18:00Z</cp:lastPrinted>
  <dcterms:created xsi:type="dcterms:W3CDTF">2022-10-05T12:50:00Z</dcterms:created>
  <dcterms:modified xsi:type="dcterms:W3CDTF">2023-04-27T13:19:00Z</dcterms:modified>
</cp:coreProperties>
</file>