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F67" w:rsidRPr="006A6F67" w:rsidRDefault="006A6F67" w:rsidP="006A6F67">
      <w:pPr>
        <w:suppressAutoHyphens/>
        <w:spacing w:after="0" w:line="240" w:lineRule="auto"/>
        <w:jc w:val="center"/>
        <w:rPr>
          <w:rFonts w:ascii="Times New Roman" w:eastAsia="Times New Roman" w:hAnsi="Times New Roman" w:cs="Times New Roman"/>
          <w:b/>
          <w:sz w:val="24"/>
          <w:szCs w:val="24"/>
          <w:lang w:val="uk-UA"/>
        </w:rPr>
      </w:pPr>
      <w:r w:rsidRPr="006A6F67">
        <w:rPr>
          <w:rFonts w:ascii="Times New Roman" w:eastAsia="Times New Roman" w:hAnsi="Times New Roman" w:cs="Times New Roman"/>
          <w:b/>
          <w:sz w:val="24"/>
          <w:szCs w:val="24"/>
          <w:lang w:val="uk-UA"/>
        </w:rPr>
        <w:t>БАТУРИНСЬКА ЗАГАЛЬНООСВІТНЯ ШКОЛА І-ІІІ СТУПЕНІВ ІМЕНІ ГРИГОРІЯ ОРЛИКА БАТУРИНСЬКОЇ МІСЬКОЇ РАДИ НІЖИНСЬКОГО РАЙОНУ ЧЕРНІГІВСЬКОЇ ОБЛАСТІ</w:t>
      </w:r>
    </w:p>
    <w:p w:rsidR="006A6F67" w:rsidRPr="006A6F67" w:rsidRDefault="006A6F67" w:rsidP="006A6F67">
      <w:pPr>
        <w:suppressAutoHyphens/>
        <w:spacing w:after="0" w:line="240" w:lineRule="auto"/>
        <w:jc w:val="center"/>
        <w:rPr>
          <w:rFonts w:ascii="Times New Roman" w:eastAsia="Times New Roman" w:hAnsi="Times New Roman" w:cs="Times New Roman"/>
          <w:b/>
          <w:bCs/>
          <w:sz w:val="24"/>
          <w:szCs w:val="24"/>
          <w:lang w:val="uk-UA" w:eastAsia="zh-CN"/>
        </w:rPr>
      </w:pPr>
      <w:r w:rsidRPr="006A6F67">
        <w:rPr>
          <w:rFonts w:ascii="Times New Roman" w:eastAsia="Times New Roman" w:hAnsi="Times New Roman" w:cs="Times New Roman"/>
          <w:b/>
          <w:bCs/>
          <w:sz w:val="24"/>
          <w:szCs w:val="24"/>
          <w:lang w:val="uk-UA" w:eastAsia="zh-CN"/>
        </w:rPr>
        <w:t xml:space="preserve">         </w:t>
      </w:r>
    </w:p>
    <w:p w:rsidR="006A6F67" w:rsidRPr="006A6F67" w:rsidRDefault="006A6F67" w:rsidP="006A6F67">
      <w:pPr>
        <w:suppressAutoHyphens/>
        <w:spacing w:after="0" w:line="240" w:lineRule="auto"/>
        <w:jc w:val="both"/>
        <w:rPr>
          <w:rFonts w:ascii="Times New Roman" w:eastAsia="Times New Roman" w:hAnsi="Times New Roman" w:cs="Times New Roman"/>
          <w:b/>
          <w:bCs/>
          <w:sz w:val="24"/>
          <w:szCs w:val="24"/>
          <w:lang w:val="uk-UA" w:eastAsia="zh-CN"/>
        </w:rPr>
      </w:pPr>
    </w:p>
    <w:p w:rsidR="006A6F67" w:rsidRPr="006A6F67" w:rsidRDefault="006A6F67" w:rsidP="006A6F67">
      <w:pPr>
        <w:suppressAutoHyphens/>
        <w:spacing w:after="0" w:line="240" w:lineRule="auto"/>
        <w:jc w:val="both"/>
        <w:rPr>
          <w:rFonts w:ascii="Times New Roman" w:eastAsia="Times New Roman" w:hAnsi="Times New Roman" w:cs="Times New Roman"/>
          <w:b/>
          <w:bCs/>
          <w:sz w:val="24"/>
          <w:szCs w:val="24"/>
          <w:lang w:val="uk-UA" w:eastAsia="zh-CN"/>
        </w:rPr>
      </w:pPr>
    </w:p>
    <w:p w:rsidR="006A6F67" w:rsidRPr="006A6F67" w:rsidRDefault="006A6F67" w:rsidP="006A6F67">
      <w:pPr>
        <w:suppressAutoHyphens/>
        <w:spacing w:after="0" w:line="240" w:lineRule="auto"/>
        <w:jc w:val="center"/>
        <w:rPr>
          <w:rFonts w:ascii="Times New Roman" w:eastAsia="Times New Roman" w:hAnsi="Times New Roman" w:cs="Times New Roman"/>
          <w:b/>
          <w:bCs/>
          <w:sz w:val="24"/>
          <w:szCs w:val="24"/>
          <w:lang w:val="uk-UA" w:eastAsia="zh-CN"/>
        </w:rPr>
      </w:pPr>
    </w:p>
    <w:p w:rsidR="006A6F67" w:rsidRPr="006A6F67" w:rsidRDefault="006A6F67" w:rsidP="006A6F67">
      <w:pPr>
        <w:suppressAutoHyphens/>
        <w:spacing w:after="0" w:line="240" w:lineRule="auto"/>
        <w:ind w:left="4253"/>
        <w:jc w:val="center"/>
        <w:rPr>
          <w:rFonts w:ascii="Times New Roman" w:eastAsia="Times New Roman" w:hAnsi="Times New Roman" w:cs="Times New Roman"/>
          <w:color w:val="000000"/>
          <w:sz w:val="24"/>
          <w:szCs w:val="24"/>
          <w:lang w:val="uk-UA" w:eastAsia="zh-CN"/>
        </w:rPr>
      </w:pPr>
      <w:r w:rsidRPr="006A6F67">
        <w:rPr>
          <w:rFonts w:ascii="Times New Roman" w:eastAsia="Times New Roman" w:hAnsi="Times New Roman" w:cs="Times New Roman"/>
          <w:color w:val="000000"/>
          <w:sz w:val="24"/>
          <w:szCs w:val="24"/>
          <w:lang w:eastAsia="zh-CN"/>
        </w:rPr>
        <w:t xml:space="preserve">«ЗАТВЕРДЖЕНО» </w:t>
      </w:r>
    </w:p>
    <w:p w:rsidR="006A6F67" w:rsidRPr="006A6F67" w:rsidRDefault="006A6F67" w:rsidP="006A6F67">
      <w:pPr>
        <w:suppressAutoHyphens/>
        <w:spacing w:after="0" w:line="240" w:lineRule="auto"/>
        <w:ind w:left="4253"/>
        <w:jc w:val="center"/>
        <w:rPr>
          <w:rFonts w:ascii="Times New Roman" w:eastAsia="Times New Roman" w:hAnsi="Times New Roman" w:cs="Times New Roman"/>
          <w:color w:val="000000"/>
          <w:sz w:val="24"/>
          <w:szCs w:val="24"/>
          <w:lang w:val="uk-UA" w:eastAsia="zh-CN"/>
        </w:rPr>
      </w:pPr>
      <w:r w:rsidRPr="006A6F67">
        <w:rPr>
          <w:rFonts w:ascii="Times New Roman" w:eastAsia="Times New Roman" w:hAnsi="Times New Roman" w:cs="Times New Roman"/>
          <w:color w:val="000000"/>
          <w:sz w:val="24"/>
          <w:szCs w:val="24"/>
          <w:lang w:eastAsia="zh-CN"/>
        </w:rPr>
        <w:t>Рішенням</w:t>
      </w:r>
      <w:r w:rsidR="000A0B7F">
        <w:rPr>
          <w:rFonts w:ascii="Times New Roman" w:eastAsia="Times New Roman" w:hAnsi="Times New Roman" w:cs="Times New Roman"/>
          <w:color w:val="000000"/>
          <w:sz w:val="24"/>
          <w:szCs w:val="24"/>
          <w:lang w:val="uk-UA" w:eastAsia="zh-CN"/>
        </w:rPr>
        <w:t xml:space="preserve"> </w:t>
      </w:r>
      <w:r w:rsidRPr="006A6F67">
        <w:rPr>
          <w:rFonts w:ascii="Times New Roman" w:eastAsia="Times New Roman" w:hAnsi="Times New Roman" w:cs="Times New Roman"/>
          <w:color w:val="000000"/>
          <w:sz w:val="24"/>
          <w:szCs w:val="24"/>
          <w:lang w:eastAsia="zh-CN"/>
        </w:rPr>
        <w:t xml:space="preserve">Уповноваженої особи </w:t>
      </w:r>
    </w:p>
    <w:p w:rsidR="006A6F67" w:rsidRPr="006A6F67" w:rsidRDefault="006A6F67" w:rsidP="006A6F67">
      <w:pPr>
        <w:suppressAutoHyphens/>
        <w:spacing w:after="0" w:line="240" w:lineRule="auto"/>
        <w:ind w:left="4253"/>
        <w:jc w:val="center"/>
        <w:rPr>
          <w:rFonts w:ascii="Times New Roman" w:eastAsia="Times New Roman" w:hAnsi="Times New Roman" w:cs="Times New Roman"/>
          <w:color w:val="000000"/>
          <w:sz w:val="24"/>
          <w:szCs w:val="24"/>
          <w:lang w:val="uk-UA" w:eastAsia="zh-CN"/>
        </w:rPr>
      </w:pPr>
      <w:r w:rsidRPr="006A6F67">
        <w:rPr>
          <w:rFonts w:ascii="Times New Roman" w:eastAsia="Times New Roman" w:hAnsi="Times New Roman" w:cs="Times New Roman"/>
          <w:color w:val="000000"/>
          <w:sz w:val="24"/>
          <w:szCs w:val="24"/>
          <w:lang w:eastAsia="zh-CN"/>
        </w:rPr>
        <w:t xml:space="preserve">Протокол </w:t>
      </w:r>
      <w:r w:rsidR="00C9732C">
        <w:rPr>
          <w:rFonts w:ascii="Times New Roman" w:eastAsia="Times New Roman" w:hAnsi="Times New Roman" w:cs="Times New Roman"/>
          <w:color w:val="000000"/>
          <w:sz w:val="24"/>
          <w:szCs w:val="24"/>
          <w:lang w:val="uk-UA" w:eastAsia="zh-CN"/>
        </w:rPr>
        <w:t xml:space="preserve"> </w:t>
      </w:r>
      <w:r w:rsidR="0045528D">
        <w:rPr>
          <w:rFonts w:ascii="Times New Roman" w:eastAsia="Times New Roman" w:hAnsi="Times New Roman" w:cs="Times New Roman"/>
          <w:color w:val="000000"/>
          <w:sz w:val="24"/>
          <w:szCs w:val="24"/>
          <w:lang w:val="uk-UA" w:eastAsia="zh-CN"/>
        </w:rPr>
        <w:t>№</w:t>
      </w:r>
      <w:r w:rsidR="00937C0D">
        <w:rPr>
          <w:rFonts w:ascii="Times New Roman" w:eastAsia="Times New Roman" w:hAnsi="Times New Roman" w:cs="Times New Roman"/>
          <w:color w:val="000000"/>
          <w:sz w:val="24"/>
          <w:szCs w:val="24"/>
          <w:lang w:val="uk-UA" w:eastAsia="zh-CN"/>
        </w:rPr>
        <w:t xml:space="preserve"> </w:t>
      </w:r>
      <w:r w:rsidR="003769A4">
        <w:rPr>
          <w:rFonts w:ascii="Times New Roman" w:eastAsia="Times New Roman" w:hAnsi="Times New Roman" w:cs="Times New Roman"/>
          <w:color w:val="000000"/>
          <w:sz w:val="24"/>
          <w:szCs w:val="24"/>
          <w:lang w:val="uk-UA" w:eastAsia="zh-CN"/>
        </w:rPr>
        <w:t>7</w:t>
      </w:r>
      <w:r w:rsidR="00C9732C">
        <w:rPr>
          <w:rFonts w:ascii="Times New Roman" w:eastAsia="Times New Roman" w:hAnsi="Times New Roman" w:cs="Times New Roman"/>
          <w:color w:val="000000"/>
          <w:sz w:val="24"/>
          <w:szCs w:val="24"/>
          <w:lang w:val="uk-UA" w:eastAsia="zh-CN"/>
        </w:rPr>
        <w:t xml:space="preserve">   </w:t>
      </w:r>
      <w:r w:rsidRPr="006A6F67">
        <w:rPr>
          <w:rFonts w:ascii="Times New Roman" w:eastAsia="Times New Roman" w:hAnsi="Times New Roman" w:cs="Times New Roman"/>
          <w:color w:val="000000"/>
          <w:sz w:val="24"/>
          <w:szCs w:val="24"/>
          <w:lang w:eastAsia="zh-CN"/>
        </w:rPr>
        <w:t>від «</w:t>
      </w:r>
      <w:r w:rsidR="005771D6">
        <w:rPr>
          <w:rFonts w:ascii="Times New Roman" w:eastAsia="Times New Roman" w:hAnsi="Times New Roman" w:cs="Times New Roman"/>
          <w:color w:val="000000"/>
          <w:sz w:val="24"/>
          <w:szCs w:val="24"/>
          <w:lang w:val="uk-UA" w:eastAsia="zh-CN"/>
        </w:rPr>
        <w:t>16</w:t>
      </w:r>
      <w:r w:rsidR="00085B56">
        <w:rPr>
          <w:rFonts w:ascii="Times New Roman" w:eastAsia="Times New Roman" w:hAnsi="Times New Roman" w:cs="Times New Roman"/>
          <w:color w:val="000000"/>
          <w:sz w:val="24"/>
          <w:szCs w:val="24"/>
          <w:lang w:val="uk-UA" w:eastAsia="zh-CN"/>
        </w:rPr>
        <w:t>»</w:t>
      </w:r>
      <w:r w:rsidRPr="006A6F67">
        <w:rPr>
          <w:rFonts w:ascii="Times New Roman" w:eastAsia="Times New Roman" w:hAnsi="Times New Roman" w:cs="Times New Roman"/>
          <w:color w:val="000000"/>
          <w:sz w:val="24"/>
          <w:szCs w:val="24"/>
          <w:lang w:eastAsia="zh-CN"/>
        </w:rPr>
        <w:t xml:space="preserve"> </w:t>
      </w:r>
      <w:r w:rsidR="00937C0D">
        <w:rPr>
          <w:rFonts w:ascii="Times New Roman" w:eastAsia="Times New Roman" w:hAnsi="Times New Roman" w:cs="Times New Roman"/>
          <w:color w:val="000000"/>
          <w:sz w:val="24"/>
          <w:szCs w:val="24"/>
          <w:lang w:val="uk-UA" w:eastAsia="zh-CN"/>
        </w:rPr>
        <w:t>січня</w:t>
      </w:r>
      <w:r w:rsidRPr="006A6F67">
        <w:rPr>
          <w:rFonts w:ascii="Times New Roman" w:eastAsia="Times New Roman" w:hAnsi="Times New Roman" w:cs="Times New Roman"/>
          <w:color w:val="000000"/>
          <w:sz w:val="24"/>
          <w:szCs w:val="24"/>
          <w:lang w:eastAsia="zh-CN"/>
        </w:rPr>
        <w:t xml:space="preserve"> 202</w:t>
      </w:r>
      <w:r w:rsidR="003769A4">
        <w:rPr>
          <w:rFonts w:ascii="Times New Roman" w:eastAsia="Times New Roman" w:hAnsi="Times New Roman" w:cs="Times New Roman"/>
          <w:color w:val="000000"/>
          <w:sz w:val="24"/>
          <w:szCs w:val="24"/>
          <w:lang w:val="uk-UA" w:eastAsia="zh-CN"/>
        </w:rPr>
        <w:t>3</w:t>
      </w:r>
      <w:r w:rsidRPr="006A6F67">
        <w:rPr>
          <w:rFonts w:ascii="Times New Roman" w:eastAsia="Times New Roman" w:hAnsi="Times New Roman" w:cs="Times New Roman"/>
          <w:color w:val="000000"/>
          <w:sz w:val="24"/>
          <w:szCs w:val="24"/>
          <w:lang w:eastAsia="zh-CN"/>
        </w:rPr>
        <w:t xml:space="preserve"> року Уповноважена особа</w:t>
      </w:r>
      <w:r w:rsidRPr="006A6F67">
        <w:rPr>
          <w:rFonts w:ascii="Times New Roman" w:eastAsia="Times New Roman" w:hAnsi="Times New Roman" w:cs="Times New Roman"/>
          <w:color w:val="000000"/>
          <w:sz w:val="24"/>
          <w:szCs w:val="24"/>
          <w:lang w:val="uk-UA" w:eastAsia="zh-CN"/>
        </w:rPr>
        <w:t xml:space="preserve">  Любов КРИВОШЕЙ</w:t>
      </w:r>
    </w:p>
    <w:p w:rsidR="006A6F67" w:rsidRPr="006A6F67" w:rsidRDefault="006A6F67" w:rsidP="006A6F67">
      <w:pPr>
        <w:suppressAutoHyphens/>
        <w:spacing w:after="0" w:line="240" w:lineRule="auto"/>
        <w:ind w:left="4253"/>
        <w:jc w:val="center"/>
        <w:rPr>
          <w:rFonts w:ascii="Times New Roman" w:eastAsia="Times New Roman" w:hAnsi="Times New Roman" w:cs="Times New Roman"/>
          <w:b/>
          <w:sz w:val="24"/>
          <w:szCs w:val="24"/>
          <w:lang w:val="uk-UA" w:eastAsia="zh-CN"/>
        </w:rPr>
      </w:pPr>
    </w:p>
    <w:p w:rsidR="002A717A" w:rsidRPr="002A717A" w:rsidRDefault="002A717A" w:rsidP="002A717A">
      <w:pPr>
        <w:rPr>
          <w:rFonts w:ascii="Times New Roman" w:eastAsia="Times New Roman" w:hAnsi="Times New Roman" w:cs="Times New Roman"/>
          <w:sz w:val="24"/>
          <w:szCs w:val="24"/>
          <w:lang w:val="uk-UA" w:eastAsia="en-US"/>
        </w:rPr>
      </w:pPr>
    </w:p>
    <w:p w:rsidR="002A717A" w:rsidRPr="002A717A" w:rsidRDefault="002A717A" w:rsidP="002A717A">
      <w:pPr>
        <w:tabs>
          <w:tab w:val="left" w:pos="426"/>
        </w:tabs>
        <w:jc w:val="center"/>
        <w:rPr>
          <w:rFonts w:ascii="Times New Roman" w:eastAsia="Times New Roman" w:hAnsi="Times New Roman" w:cs="Times New Roman"/>
          <w:b/>
          <w:sz w:val="28"/>
          <w:lang w:val="uk-UA" w:eastAsia="en-US"/>
        </w:rPr>
      </w:pPr>
      <w:r w:rsidRPr="002A717A">
        <w:rPr>
          <w:rFonts w:ascii="Times New Roman" w:eastAsia="Times New Roman" w:hAnsi="Times New Roman" w:cs="Times New Roman"/>
          <w:b/>
          <w:sz w:val="28"/>
          <w:lang w:val="uk-UA" w:eastAsia="en-US"/>
        </w:rPr>
        <w:t>ТЕНДЕРНА ДОКУМЕНТАЦІЯ</w:t>
      </w:r>
    </w:p>
    <w:p w:rsidR="00937C0D" w:rsidRPr="00937C0D" w:rsidRDefault="00937C0D" w:rsidP="00937C0D">
      <w:pPr>
        <w:spacing w:after="0"/>
        <w:jc w:val="center"/>
        <w:rPr>
          <w:rFonts w:ascii="Times New Roman" w:eastAsia="Times New Roman" w:hAnsi="Times New Roman" w:cs="Times New Roman"/>
          <w:b/>
          <w:bCs/>
          <w:sz w:val="28"/>
          <w:lang w:val="uk-UA" w:eastAsia="en-US"/>
        </w:rPr>
      </w:pPr>
      <w:r w:rsidRPr="00937C0D">
        <w:rPr>
          <w:rFonts w:ascii="Times New Roman" w:eastAsia="Times New Roman" w:hAnsi="Times New Roman" w:cs="Times New Roman"/>
          <w:b/>
          <w:bCs/>
          <w:sz w:val="28"/>
          <w:lang w:val="uk-UA" w:eastAsia="en-US"/>
        </w:rPr>
        <w:t>по процедурі ВІДКРИТІ ТОРГИ (з особливостями)</w:t>
      </w:r>
    </w:p>
    <w:p w:rsidR="00937C0D" w:rsidRPr="00937C0D" w:rsidRDefault="00937C0D" w:rsidP="00937C0D">
      <w:pPr>
        <w:spacing w:after="0"/>
        <w:jc w:val="center"/>
        <w:rPr>
          <w:rFonts w:ascii="Times New Roman" w:eastAsia="Times New Roman" w:hAnsi="Times New Roman" w:cs="Times New Roman"/>
          <w:b/>
          <w:bCs/>
          <w:sz w:val="28"/>
          <w:lang w:val="uk-UA" w:eastAsia="en-US"/>
        </w:rPr>
      </w:pPr>
      <w:r w:rsidRPr="00937C0D">
        <w:rPr>
          <w:rFonts w:ascii="Times New Roman" w:eastAsia="Times New Roman" w:hAnsi="Times New Roman" w:cs="Times New Roman"/>
          <w:b/>
          <w:bCs/>
          <w:sz w:val="28"/>
          <w:lang w:val="uk-UA" w:eastAsia="en-US"/>
        </w:rPr>
        <w:t>на закупівлю товару</w:t>
      </w:r>
    </w:p>
    <w:p w:rsidR="002A717A" w:rsidRPr="00A50AB6" w:rsidRDefault="00B86042" w:rsidP="00937C0D">
      <w:pPr>
        <w:spacing w:after="0"/>
        <w:jc w:val="center"/>
        <w:rPr>
          <w:rFonts w:ascii="Times New Roman" w:eastAsia="Times New Roman" w:hAnsi="Times New Roman" w:cs="Times New Roman"/>
          <w:b/>
          <w:bCs/>
          <w:sz w:val="28"/>
          <w:szCs w:val="28"/>
          <w:lang w:val="uk-UA" w:eastAsia="en-US"/>
        </w:rPr>
      </w:pPr>
      <w:r w:rsidRPr="00B86042">
        <w:rPr>
          <w:rFonts w:ascii="Times New Roman" w:hAnsi="Times New Roman" w:cs="Times New Roman"/>
          <w:b/>
          <w:bCs/>
          <w:iCs/>
          <w:sz w:val="28"/>
          <w:szCs w:val="28"/>
          <w:lang w:val="uk-UA"/>
        </w:rPr>
        <w:t>Сир твердий, сир кисломолочний  (код за ЄЗС ДК 021:2015:15540000 -  5 - Сирні продукти</w:t>
      </w:r>
      <w:r w:rsidR="00A50AB6" w:rsidRPr="00A50AB6">
        <w:rPr>
          <w:rFonts w:ascii="Times New Roman" w:hAnsi="Times New Roman" w:cs="Times New Roman"/>
          <w:b/>
          <w:sz w:val="28"/>
          <w:szCs w:val="28"/>
          <w:lang w:val="uk-UA"/>
        </w:rPr>
        <w:t>)</w:t>
      </w:r>
    </w:p>
    <w:p w:rsidR="002A717A" w:rsidRPr="00E24128" w:rsidRDefault="002A717A" w:rsidP="002A717A">
      <w:pPr>
        <w:rPr>
          <w:rFonts w:ascii="Times New Roman" w:eastAsia="Times New Roman" w:hAnsi="Times New Roman" w:cs="Times New Roman"/>
          <w:b/>
          <w:sz w:val="28"/>
          <w:szCs w:val="28"/>
          <w:lang w:val="uk-UA" w:eastAsia="en-US"/>
        </w:rPr>
      </w:pPr>
    </w:p>
    <w:p w:rsidR="002A717A" w:rsidRPr="00A50AB6" w:rsidRDefault="002A717A" w:rsidP="002A717A">
      <w:pPr>
        <w:rPr>
          <w:rFonts w:ascii="Times New Roman" w:eastAsia="Times New Roman" w:hAnsi="Times New Roman" w:cs="Times New Roman"/>
          <w:b/>
          <w:sz w:val="28"/>
          <w:szCs w:val="28"/>
          <w:lang w:val="uk-UA" w:eastAsia="en-US"/>
        </w:rPr>
      </w:pPr>
    </w:p>
    <w:p w:rsidR="002A717A" w:rsidRPr="00A50AB6" w:rsidRDefault="002A717A" w:rsidP="002A717A">
      <w:pPr>
        <w:rPr>
          <w:rFonts w:ascii="Times New Roman" w:eastAsia="Times New Roman" w:hAnsi="Times New Roman" w:cs="Times New Roman"/>
          <w:b/>
          <w:sz w:val="28"/>
          <w:szCs w:val="28"/>
          <w:lang w:val="uk-UA" w:eastAsia="en-US"/>
        </w:rPr>
      </w:pPr>
    </w:p>
    <w:p w:rsidR="002A717A" w:rsidRPr="00A50AB6" w:rsidRDefault="002A717A" w:rsidP="002A717A">
      <w:pPr>
        <w:rPr>
          <w:rFonts w:ascii="Times New Roman" w:eastAsia="Times New Roman" w:hAnsi="Times New Roman" w:cs="Times New Roman"/>
          <w:b/>
          <w:sz w:val="28"/>
          <w:szCs w:val="28"/>
          <w:lang w:val="uk-UA" w:eastAsia="en-US"/>
        </w:rPr>
      </w:pPr>
    </w:p>
    <w:p w:rsidR="002A717A" w:rsidRDefault="002A717A" w:rsidP="002A717A">
      <w:pPr>
        <w:rPr>
          <w:rFonts w:ascii="Times New Roman" w:eastAsia="Times New Roman" w:hAnsi="Times New Roman" w:cs="Times New Roman"/>
          <w:b/>
          <w:sz w:val="28"/>
          <w:szCs w:val="28"/>
          <w:lang w:val="uk-UA" w:eastAsia="en-US"/>
        </w:rPr>
      </w:pPr>
    </w:p>
    <w:p w:rsidR="002A717A" w:rsidRDefault="002A717A" w:rsidP="002A717A">
      <w:pPr>
        <w:rPr>
          <w:rFonts w:ascii="Times New Roman" w:eastAsia="Times New Roman" w:hAnsi="Times New Roman" w:cs="Times New Roman"/>
          <w:b/>
          <w:sz w:val="28"/>
          <w:szCs w:val="28"/>
          <w:lang w:val="uk-UA" w:eastAsia="en-US"/>
        </w:rPr>
      </w:pPr>
    </w:p>
    <w:p w:rsidR="002A717A" w:rsidRPr="002A717A" w:rsidRDefault="002A717A" w:rsidP="002A717A">
      <w:pPr>
        <w:rPr>
          <w:rFonts w:ascii="Times New Roman" w:eastAsia="Times New Roman" w:hAnsi="Times New Roman" w:cs="Times New Roman"/>
          <w:b/>
          <w:sz w:val="28"/>
          <w:szCs w:val="28"/>
          <w:lang w:val="uk-UA" w:eastAsia="en-US"/>
        </w:rPr>
      </w:pPr>
    </w:p>
    <w:p w:rsidR="002A717A" w:rsidRPr="002A717A" w:rsidRDefault="002A717A" w:rsidP="002A717A">
      <w:pPr>
        <w:rPr>
          <w:rFonts w:ascii="Times New Roman" w:eastAsia="Times New Roman" w:hAnsi="Times New Roman" w:cs="Times New Roman"/>
          <w:b/>
          <w:sz w:val="28"/>
          <w:szCs w:val="28"/>
          <w:lang w:val="uk-UA" w:eastAsia="en-US"/>
        </w:rPr>
      </w:pPr>
    </w:p>
    <w:p w:rsidR="00937C0D" w:rsidRDefault="00937C0D" w:rsidP="002A717A">
      <w:pPr>
        <w:jc w:val="center"/>
        <w:rPr>
          <w:rFonts w:ascii="Times New Roman" w:eastAsia="Times New Roman" w:hAnsi="Times New Roman" w:cs="Times New Roman"/>
          <w:b/>
          <w:sz w:val="28"/>
          <w:lang w:val="uk-UA" w:eastAsia="en-US"/>
        </w:rPr>
      </w:pPr>
    </w:p>
    <w:p w:rsidR="00937C0D" w:rsidRDefault="00937C0D" w:rsidP="002A717A">
      <w:pPr>
        <w:jc w:val="center"/>
        <w:rPr>
          <w:rFonts w:ascii="Times New Roman" w:eastAsia="Times New Roman" w:hAnsi="Times New Roman" w:cs="Times New Roman"/>
          <w:b/>
          <w:sz w:val="28"/>
          <w:lang w:val="uk-UA" w:eastAsia="en-US"/>
        </w:rPr>
      </w:pPr>
    </w:p>
    <w:p w:rsidR="00937C0D" w:rsidRDefault="00937C0D" w:rsidP="002A717A">
      <w:pPr>
        <w:jc w:val="center"/>
        <w:rPr>
          <w:rFonts w:ascii="Times New Roman" w:eastAsia="Times New Roman" w:hAnsi="Times New Roman" w:cs="Times New Roman"/>
          <w:b/>
          <w:sz w:val="28"/>
          <w:lang w:val="uk-UA" w:eastAsia="en-US"/>
        </w:rPr>
      </w:pPr>
    </w:p>
    <w:p w:rsidR="00937C0D" w:rsidRDefault="00937C0D" w:rsidP="002A717A">
      <w:pPr>
        <w:jc w:val="center"/>
        <w:rPr>
          <w:rFonts w:ascii="Times New Roman" w:eastAsia="Times New Roman" w:hAnsi="Times New Roman" w:cs="Times New Roman"/>
          <w:b/>
          <w:sz w:val="28"/>
          <w:lang w:val="uk-UA" w:eastAsia="en-US"/>
        </w:rPr>
      </w:pPr>
    </w:p>
    <w:p w:rsidR="00937C0D" w:rsidRDefault="00937C0D" w:rsidP="002A717A">
      <w:pPr>
        <w:jc w:val="center"/>
        <w:rPr>
          <w:rFonts w:ascii="Times New Roman" w:eastAsia="Times New Roman" w:hAnsi="Times New Roman" w:cs="Times New Roman"/>
          <w:b/>
          <w:sz w:val="28"/>
          <w:lang w:val="uk-UA" w:eastAsia="en-US"/>
        </w:rPr>
      </w:pPr>
    </w:p>
    <w:p w:rsidR="006A6F67" w:rsidRPr="002A717A" w:rsidRDefault="002A717A" w:rsidP="002A717A">
      <w:pPr>
        <w:jc w:val="center"/>
        <w:rPr>
          <w:rFonts w:ascii="Times New Roman" w:eastAsia="Times New Roman" w:hAnsi="Times New Roman" w:cs="Times New Roman"/>
          <w:b/>
          <w:bCs/>
          <w:sz w:val="28"/>
          <w:lang w:val="uk-UA" w:eastAsia="en-US"/>
        </w:rPr>
      </w:pPr>
      <w:r w:rsidRPr="002A717A">
        <w:rPr>
          <w:rFonts w:ascii="Times New Roman" w:eastAsia="Times New Roman" w:hAnsi="Times New Roman" w:cs="Times New Roman"/>
          <w:b/>
          <w:sz w:val="28"/>
          <w:lang w:val="uk-UA" w:eastAsia="en-US"/>
        </w:rPr>
        <w:t xml:space="preserve">м. Батурин </w:t>
      </w:r>
      <w:r w:rsidRPr="002A717A">
        <w:rPr>
          <w:rFonts w:ascii="Times New Roman" w:eastAsia="Times New Roman" w:hAnsi="Times New Roman" w:cs="Times New Roman"/>
          <w:b/>
          <w:bCs/>
          <w:sz w:val="28"/>
          <w:lang w:val="uk-UA" w:eastAsia="en-US"/>
        </w:rPr>
        <w:t>– 202</w:t>
      </w:r>
      <w:r w:rsidR="00937C0D">
        <w:rPr>
          <w:rFonts w:ascii="Times New Roman" w:eastAsia="Times New Roman" w:hAnsi="Times New Roman" w:cs="Times New Roman"/>
          <w:b/>
          <w:bCs/>
          <w:sz w:val="28"/>
          <w:lang w:val="uk-UA" w:eastAsia="en-US"/>
        </w:rPr>
        <w:t>3</w:t>
      </w:r>
    </w:p>
    <w:p w:rsidR="006A6F67" w:rsidRPr="006A6F67" w:rsidRDefault="006A6F67" w:rsidP="006A6F67">
      <w:pPr>
        <w:suppressAutoHyphens/>
        <w:spacing w:after="0" w:line="240" w:lineRule="auto"/>
        <w:jc w:val="center"/>
        <w:rPr>
          <w:rFonts w:ascii="Times New Roman" w:eastAsia="Times New Roman" w:hAnsi="Times New Roman" w:cs="Times New Roman"/>
          <w:b/>
          <w:bCs/>
          <w:sz w:val="24"/>
          <w:szCs w:val="24"/>
          <w:lang w:val="uk-UA" w:eastAsia="zh-CN"/>
        </w:rPr>
      </w:pPr>
    </w:p>
    <w:tbl>
      <w:tblPr>
        <w:tblW w:w="0" w:type="auto"/>
        <w:tblInd w:w="108" w:type="dxa"/>
        <w:tblLayout w:type="fixed"/>
        <w:tblLook w:val="0000" w:firstRow="0" w:lastRow="0" w:firstColumn="0" w:lastColumn="0" w:noHBand="0" w:noVBand="0"/>
      </w:tblPr>
      <w:tblGrid>
        <w:gridCol w:w="569"/>
        <w:gridCol w:w="3499"/>
        <w:gridCol w:w="5146"/>
      </w:tblGrid>
      <w:tr w:rsidR="006A6F67" w:rsidRPr="006A6F67" w:rsidTr="006A6F67">
        <w:trPr>
          <w:trHeight w:val="522"/>
        </w:trPr>
        <w:tc>
          <w:tcPr>
            <w:tcW w:w="569" w:type="dxa"/>
            <w:tcBorders>
              <w:top w:val="single" w:sz="4" w:space="0" w:color="000000"/>
              <w:left w:val="single" w:sz="4" w:space="0" w:color="000000"/>
              <w:bottom w:val="single" w:sz="4" w:space="0" w:color="000000"/>
            </w:tcBorders>
            <w:shd w:val="clear" w:color="auto" w:fill="A5A5A5"/>
            <w:vAlign w:val="center"/>
          </w:tcPr>
          <w:p w:rsidR="006A6F67" w:rsidRPr="006A6F67" w:rsidRDefault="006A6F67" w:rsidP="006A6F67">
            <w:pPr>
              <w:widowControl w:val="0"/>
              <w:suppressAutoHyphens/>
              <w:spacing w:after="0" w:line="240" w:lineRule="auto"/>
              <w:contextualSpacing/>
              <w:jc w:val="center"/>
              <w:rPr>
                <w:rFonts w:ascii="Calibri" w:eastAsia="Times New Roman" w:hAnsi="Calibri" w:cs="Times New Roman"/>
                <w:sz w:val="24"/>
                <w:szCs w:val="24"/>
                <w:lang w:val="uk-UA" w:eastAsia="zh-CN"/>
              </w:rPr>
            </w:pPr>
            <w:r w:rsidRPr="006A6F67">
              <w:rPr>
                <w:rFonts w:ascii="Times New Roman" w:eastAsia="Times New Roman" w:hAnsi="Times New Roman" w:cs="Times New Roman"/>
                <w:b/>
                <w:color w:val="000000"/>
                <w:sz w:val="24"/>
                <w:szCs w:val="24"/>
                <w:lang w:val="uk-UA" w:eastAsia="uk-UA"/>
              </w:rPr>
              <w:lastRenderedPageBreak/>
              <w:t>№</w:t>
            </w:r>
          </w:p>
        </w:tc>
        <w:tc>
          <w:tcPr>
            <w:tcW w:w="8645" w:type="dxa"/>
            <w:gridSpan w:val="2"/>
            <w:tcBorders>
              <w:top w:val="single" w:sz="4" w:space="0" w:color="000000"/>
              <w:left w:val="single" w:sz="4" w:space="0" w:color="000000"/>
              <w:bottom w:val="single" w:sz="4" w:space="0" w:color="000000"/>
              <w:right w:val="single" w:sz="4" w:space="0" w:color="000000"/>
            </w:tcBorders>
            <w:shd w:val="clear" w:color="auto" w:fill="A5A5A5"/>
            <w:vAlign w:val="center"/>
          </w:tcPr>
          <w:p w:rsidR="006A6F67" w:rsidRPr="006A6F67" w:rsidRDefault="006A6F67" w:rsidP="006A6F67">
            <w:pPr>
              <w:widowControl w:val="0"/>
              <w:suppressAutoHyphens/>
              <w:spacing w:after="0" w:line="240" w:lineRule="auto"/>
              <w:contextualSpacing/>
              <w:jc w:val="center"/>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zh-CN"/>
              </w:rPr>
              <w:t xml:space="preserve">Розділ І. </w:t>
            </w:r>
            <w:r w:rsidRPr="006A6F67">
              <w:rPr>
                <w:rFonts w:ascii="Times New Roman" w:eastAsia="Times New Roman" w:hAnsi="Times New Roman" w:cs="Times New Roman"/>
                <w:b/>
                <w:sz w:val="24"/>
                <w:szCs w:val="24"/>
                <w:lang w:val="uk-UA" w:eastAsia="uk-UA"/>
              </w:rPr>
              <w:t>Загальні положення</w:t>
            </w:r>
          </w:p>
        </w:tc>
      </w:tr>
      <w:tr w:rsidR="006A6F67" w:rsidRPr="006A6F67" w:rsidTr="006A6F67">
        <w:trPr>
          <w:trHeight w:val="522"/>
        </w:trPr>
        <w:tc>
          <w:tcPr>
            <w:tcW w:w="569" w:type="dxa"/>
            <w:tcBorders>
              <w:top w:val="single" w:sz="4" w:space="0" w:color="000000"/>
              <w:left w:val="single" w:sz="4" w:space="0" w:color="000000"/>
              <w:bottom w:val="single" w:sz="4" w:space="0" w:color="000000"/>
            </w:tcBorders>
            <w:shd w:val="clear" w:color="auto" w:fill="auto"/>
            <w:vAlign w:val="center"/>
          </w:tcPr>
          <w:p w:rsidR="006A6F67" w:rsidRPr="006A6F67" w:rsidRDefault="006A6F67" w:rsidP="006A6F67">
            <w:pPr>
              <w:widowControl w:val="0"/>
              <w:suppressAutoHyphens/>
              <w:spacing w:after="0" w:line="240" w:lineRule="auto"/>
              <w:contextualSpacing/>
              <w:jc w:val="center"/>
              <w:rPr>
                <w:rFonts w:ascii="Calibri" w:eastAsia="Times New Roman" w:hAnsi="Calibri" w:cs="Times New Roman"/>
                <w:sz w:val="24"/>
                <w:szCs w:val="24"/>
                <w:lang w:val="uk-UA" w:eastAsia="zh-CN"/>
              </w:rPr>
            </w:pPr>
            <w:r w:rsidRPr="006A6F67">
              <w:rPr>
                <w:rFonts w:ascii="Times New Roman" w:eastAsia="Times New Roman" w:hAnsi="Times New Roman" w:cs="Times New Roman"/>
                <w:color w:val="000000"/>
                <w:sz w:val="24"/>
                <w:szCs w:val="24"/>
                <w:lang w:val="uk-UA" w:eastAsia="uk-UA"/>
              </w:rPr>
              <w:t>1</w:t>
            </w:r>
          </w:p>
        </w:tc>
        <w:tc>
          <w:tcPr>
            <w:tcW w:w="3499" w:type="dxa"/>
            <w:tcBorders>
              <w:top w:val="single" w:sz="4" w:space="0" w:color="000000"/>
              <w:left w:val="single" w:sz="4" w:space="0" w:color="000000"/>
              <w:bottom w:val="single" w:sz="4" w:space="0" w:color="000000"/>
            </w:tcBorders>
            <w:shd w:val="clear" w:color="auto" w:fill="auto"/>
            <w:vAlign w:val="center"/>
          </w:tcPr>
          <w:p w:rsidR="006A6F67" w:rsidRPr="006A6F67" w:rsidRDefault="006A6F67" w:rsidP="006A6F67">
            <w:pPr>
              <w:widowControl w:val="0"/>
              <w:suppressAutoHyphens/>
              <w:spacing w:after="0" w:line="240" w:lineRule="auto"/>
              <w:contextualSpacing/>
              <w:jc w:val="center"/>
              <w:rPr>
                <w:rFonts w:ascii="Calibri" w:eastAsia="Times New Roman" w:hAnsi="Calibri" w:cs="Times New Roman"/>
                <w:sz w:val="24"/>
                <w:szCs w:val="24"/>
                <w:lang w:val="uk-UA" w:eastAsia="zh-CN"/>
              </w:rPr>
            </w:pPr>
            <w:r w:rsidRPr="006A6F67">
              <w:rPr>
                <w:rFonts w:ascii="Times New Roman" w:eastAsia="Times New Roman" w:hAnsi="Times New Roman" w:cs="Times New Roman"/>
                <w:color w:val="000000"/>
                <w:sz w:val="24"/>
                <w:szCs w:val="24"/>
                <w:lang w:val="uk-UA" w:eastAsia="uk-UA"/>
              </w:rPr>
              <w:t>2</w:t>
            </w:r>
          </w:p>
        </w:tc>
        <w:tc>
          <w:tcPr>
            <w:tcW w:w="5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F67" w:rsidRPr="006A6F67" w:rsidRDefault="006A6F67" w:rsidP="006A6F67">
            <w:pPr>
              <w:widowControl w:val="0"/>
              <w:suppressAutoHyphens/>
              <w:spacing w:after="0" w:line="240" w:lineRule="auto"/>
              <w:contextualSpacing/>
              <w:jc w:val="center"/>
              <w:rPr>
                <w:rFonts w:ascii="Calibri" w:eastAsia="Times New Roman" w:hAnsi="Calibri" w:cs="Times New Roman"/>
                <w:sz w:val="24"/>
                <w:szCs w:val="24"/>
                <w:lang w:val="uk-UA" w:eastAsia="zh-CN"/>
              </w:rPr>
            </w:pPr>
            <w:r w:rsidRPr="006A6F67">
              <w:rPr>
                <w:rFonts w:ascii="Times New Roman" w:eastAsia="Times New Roman" w:hAnsi="Times New Roman" w:cs="Times New Roman"/>
                <w:color w:val="000000"/>
                <w:sz w:val="24"/>
                <w:szCs w:val="24"/>
                <w:lang w:val="uk-UA" w:eastAsia="uk-UA"/>
              </w:rPr>
              <w:t>3</w:t>
            </w:r>
          </w:p>
        </w:tc>
      </w:tr>
      <w:tr w:rsidR="006A6F67" w:rsidRPr="006A6F67"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color w:val="000000"/>
                <w:sz w:val="24"/>
                <w:szCs w:val="24"/>
                <w:lang w:val="uk-UA" w:eastAsia="uk-UA"/>
              </w:rPr>
              <w:t>1</w:t>
            </w:r>
          </w:p>
        </w:tc>
        <w:tc>
          <w:tcPr>
            <w:tcW w:w="349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uk-UA"/>
              </w:rPr>
              <w:t>Терміни, які вживаються в тендерній документації</w:t>
            </w:r>
          </w:p>
        </w:tc>
        <w:tc>
          <w:tcPr>
            <w:tcW w:w="5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F67" w:rsidRPr="006A6F67" w:rsidRDefault="00937C0D" w:rsidP="009F2C68">
            <w:pPr>
              <w:widowControl w:val="0"/>
              <w:suppressAutoHyphens/>
              <w:spacing w:after="0" w:line="240" w:lineRule="auto"/>
              <w:contextualSpacing/>
              <w:jc w:val="both"/>
              <w:rPr>
                <w:rFonts w:ascii="Calibri" w:eastAsia="Times New Roman" w:hAnsi="Calibri" w:cs="Times New Roman"/>
                <w:sz w:val="24"/>
                <w:szCs w:val="24"/>
                <w:lang w:val="uk-UA" w:eastAsia="zh-CN"/>
              </w:rPr>
            </w:pPr>
            <w:r>
              <w:rPr>
                <w:rFonts w:ascii="Times New Roman" w:eastAsia="Times New Roman" w:hAnsi="Times New Roman"/>
                <w:sz w:val="24"/>
                <w:szCs w:val="24"/>
                <w:lang w:val="uk-UA"/>
              </w:rPr>
              <w:t>Т</w:t>
            </w:r>
            <w:r w:rsidRPr="00B413F2">
              <w:rPr>
                <w:rFonts w:ascii="Times New Roman" w:eastAsia="Times New Roman" w:hAnsi="Times New Roman"/>
                <w:sz w:val="24"/>
                <w:szCs w:val="24"/>
                <w:lang w:val="uk-UA"/>
              </w:rPr>
              <w:t xml:space="preserve">ендерну документацію розроблено відповідно до вимог Закону </w:t>
            </w:r>
            <w:r>
              <w:rPr>
                <w:rFonts w:ascii="Times New Roman" w:eastAsia="Times New Roman" w:hAnsi="Times New Roman"/>
                <w:sz w:val="24"/>
                <w:szCs w:val="24"/>
                <w:lang w:val="uk-UA"/>
              </w:rPr>
              <w:t>України «Про публічні закупівлі» (зі змінами) (далі – Закон) та постанови Кабінету Міністрів України «</w:t>
            </w:r>
            <w:r w:rsidRPr="00624182">
              <w:rPr>
                <w:rFonts w:ascii="Times New Roman" w:eastAsia="Times New Roman" w:hAnsi="Times New Roman"/>
                <w:sz w:val="24"/>
                <w:szCs w:val="24"/>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rPr>
              <w:t xml:space="preserve">» від </w:t>
            </w:r>
            <w:r w:rsidRPr="00624182">
              <w:rPr>
                <w:rFonts w:ascii="Times New Roman" w:eastAsia="Times New Roman" w:hAnsi="Times New Roman"/>
                <w:sz w:val="24"/>
                <w:szCs w:val="24"/>
                <w:lang w:val="uk-UA"/>
              </w:rPr>
              <w:t>12</w:t>
            </w:r>
            <w:r>
              <w:rPr>
                <w:rFonts w:ascii="Times New Roman" w:eastAsia="Times New Roman" w:hAnsi="Times New Roman"/>
                <w:sz w:val="24"/>
                <w:szCs w:val="24"/>
                <w:lang w:val="uk-UA"/>
              </w:rPr>
              <w:t>.10.</w:t>
            </w:r>
            <w:r w:rsidRPr="00624182">
              <w:rPr>
                <w:rFonts w:ascii="Times New Roman" w:eastAsia="Times New Roman" w:hAnsi="Times New Roman"/>
                <w:sz w:val="24"/>
                <w:szCs w:val="24"/>
                <w:lang w:val="uk-UA"/>
              </w:rPr>
              <w:t>2022 № 1178</w:t>
            </w:r>
            <w:r>
              <w:rPr>
                <w:rFonts w:ascii="Times New Roman" w:eastAsia="Times New Roman" w:hAnsi="Times New Roman"/>
                <w:sz w:val="24"/>
                <w:szCs w:val="24"/>
                <w:lang w:val="uk-UA"/>
              </w:rPr>
              <w:t xml:space="preserve"> (зі змінами) (далі – Особливості)</w:t>
            </w:r>
            <w:r w:rsidRPr="00B413F2">
              <w:rPr>
                <w:rFonts w:ascii="Times New Roman" w:eastAsia="Times New Roman" w:hAnsi="Times New Roman"/>
                <w:sz w:val="24"/>
                <w:szCs w:val="24"/>
                <w:lang w:val="uk-UA"/>
              </w:rPr>
              <w:t>. Терміни вживаються у значенні, наведеному в Законі</w:t>
            </w:r>
            <w:r>
              <w:rPr>
                <w:rFonts w:ascii="Times New Roman" w:eastAsia="Times New Roman" w:hAnsi="Times New Roman"/>
                <w:sz w:val="24"/>
                <w:szCs w:val="24"/>
                <w:lang w:val="uk-UA"/>
              </w:rPr>
              <w:t>.</w:t>
            </w:r>
          </w:p>
        </w:tc>
      </w:tr>
      <w:tr w:rsidR="006A6F67" w:rsidRPr="006A6F67"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color w:val="000000"/>
                <w:sz w:val="24"/>
                <w:szCs w:val="24"/>
                <w:lang w:val="uk-UA" w:eastAsia="uk-UA"/>
              </w:rPr>
              <w:t>2</w:t>
            </w:r>
          </w:p>
        </w:tc>
        <w:tc>
          <w:tcPr>
            <w:tcW w:w="349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uk-UA"/>
              </w:rPr>
              <w:t>Інформація про замовника торгів</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6A6F67" w:rsidRPr="006A6F67" w:rsidRDefault="006A6F67" w:rsidP="009F2C68">
            <w:pPr>
              <w:widowControl w:val="0"/>
              <w:suppressAutoHyphens/>
              <w:snapToGrid w:val="0"/>
              <w:spacing w:after="0" w:line="240" w:lineRule="auto"/>
              <w:contextualSpacing/>
              <w:jc w:val="both"/>
              <w:rPr>
                <w:rFonts w:ascii="Calibri" w:eastAsia="Times New Roman" w:hAnsi="Calibri" w:cs="Times New Roman"/>
                <w:sz w:val="24"/>
                <w:szCs w:val="24"/>
                <w:lang w:val="uk-UA" w:eastAsia="zh-CN"/>
              </w:rPr>
            </w:pPr>
          </w:p>
        </w:tc>
      </w:tr>
      <w:tr w:rsidR="006A6F67" w:rsidRPr="006A6F67"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color w:val="000000"/>
                <w:sz w:val="24"/>
                <w:szCs w:val="24"/>
                <w:lang w:val="uk-UA" w:eastAsia="uk-UA"/>
              </w:rPr>
              <w:t>2.1</w:t>
            </w:r>
          </w:p>
        </w:tc>
        <w:tc>
          <w:tcPr>
            <w:tcW w:w="349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sz w:val="24"/>
                <w:szCs w:val="24"/>
                <w:lang w:val="uk-UA" w:eastAsia="uk-UA"/>
              </w:rPr>
              <w:t>повне найменування</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6A6F67" w:rsidRPr="006A6F67" w:rsidRDefault="006A6F67" w:rsidP="009F2C68">
            <w:pPr>
              <w:widowControl w:val="0"/>
              <w:suppressAutoHyphens/>
              <w:spacing w:after="0" w:line="240" w:lineRule="auto"/>
              <w:contextualSpacing/>
              <w:jc w:val="both"/>
              <w:rPr>
                <w:rFonts w:ascii="Times New Roman" w:eastAsia="Times New Roman" w:hAnsi="Times New Roman" w:cs="Times New Roman"/>
                <w:color w:val="000000"/>
                <w:sz w:val="24"/>
                <w:szCs w:val="24"/>
                <w:lang w:val="uk-UA" w:eastAsia="uk-UA"/>
              </w:rPr>
            </w:pPr>
            <w:r w:rsidRPr="006A6F67">
              <w:rPr>
                <w:rFonts w:ascii="Times New Roman" w:eastAsia="Times New Roman" w:hAnsi="Times New Roman" w:cs="Times New Roman"/>
                <w:color w:val="000000"/>
                <w:sz w:val="24"/>
                <w:szCs w:val="24"/>
                <w:lang w:val="uk-UA" w:eastAsia="uk-UA"/>
              </w:rPr>
              <w:t>Батуринська загальноосвітня школа І-ІІІ ступенів імені Григорія Орлика Батуринської міської ради Ніжинського району Чернігівської області</w:t>
            </w:r>
          </w:p>
          <w:p w:rsidR="006A6F67" w:rsidRPr="006A6F67" w:rsidRDefault="006A6F67" w:rsidP="009F2C68">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color w:val="000000"/>
                <w:sz w:val="24"/>
                <w:szCs w:val="24"/>
                <w:lang w:val="uk-UA" w:eastAsia="uk-UA"/>
              </w:rPr>
              <w:t>ЄДРПОУ 26407437</w:t>
            </w:r>
          </w:p>
        </w:tc>
      </w:tr>
      <w:tr w:rsidR="006A6F67" w:rsidRPr="006A6F67"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color w:val="000000"/>
                <w:sz w:val="24"/>
                <w:szCs w:val="24"/>
                <w:lang w:val="uk-UA" w:eastAsia="uk-UA"/>
              </w:rPr>
              <w:t>2.2</w:t>
            </w:r>
          </w:p>
        </w:tc>
        <w:tc>
          <w:tcPr>
            <w:tcW w:w="349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sz w:val="24"/>
                <w:szCs w:val="24"/>
                <w:lang w:val="uk-UA" w:eastAsia="uk-UA"/>
              </w:rPr>
              <w:t>місцезнаходження</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6A6F67" w:rsidRPr="006A6F67" w:rsidRDefault="006A6F67" w:rsidP="009F2C68">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color w:val="000000"/>
                <w:sz w:val="24"/>
                <w:szCs w:val="24"/>
                <w:lang w:val="uk-UA" w:eastAsia="uk-UA"/>
              </w:rPr>
              <w:t>16512, Україна, Чернігівська область, Ніжинський район, місто Батурин, вулиця ім. В. Ющенка, будинок 47-В</w:t>
            </w:r>
          </w:p>
        </w:tc>
      </w:tr>
      <w:tr w:rsidR="006A6F67" w:rsidRPr="00937C0D"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color w:val="000000"/>
                <w:sz w:val="24"/>
                <w:szCs w:val="24"/>
                <w:lang w:val="uk-UA" w:eastAsia="uk-UA"/>
              </w:rPr>
              <w:t>2.3</w:t>
            </w:r>
          </w:p>
        </w:tc>
        <w:tc>
          <w:tcPr>
            <w:tcW w:w="349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sz w:val="24"/>
                <w:szCs w:val="24"/>
                <w:lang w:val="uk-UA" w:eastAsia="uk-UA"/>
              </w:rPr>
              <w:t>посадова особа замовника, уповноважена здійснювати зв'язок з учасниками</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937C0D" w:rsidRPr="00937C0D" w:rsidRDefault="00937C0D" w:rsidP="009F2C68">
            <w:pPr>
              <w:widowControl w:val="0"/>
              <w:spacing w:beforeLines="50" w:before="120" w:afterLines="50" w:after="120" w:line="240" w:lineRule="auto"/>
              <w:contextualSpacing/>
              <w:jc w:val="both"/>
              <w:rPr>
                <w:rFonts w:ascii="Times New Roman" w:eastAsia="Arial" w:hAnsi="Times New Roman" w:cs="Arial"/>
                <w:color w:val="000000"/>
                <w:sz w:val="24"/>
                <w:szCs w:val="24"/>
                <w:lang w:val="ru" w:eastAsia="uk-UA"/>
              </w:rPr>
            </w:pPr>
            <w:r w:rsidRPr="00937C0D">
              <w:rPr>
                <w:rFonts w:ascii="Times New Roman" w:eastAsia="Arial" w:hAnsi="Times New Roman" w:cs="Arial"/>
                <w:color w:val="000000"/>
                <w:sz w:val="24"/>
                <w:szCs w:val="24"/>
                <w:lang w:val="ru" w:eastAsia="uk-UA"/>
              </w:rPr>
              <w:t>ПІБ: Кривошей Любов Олексіївна</w:t>
            </w:r>
          </w:p>
          <w:p w:rsidR="00937C0D" w:rsidRPr="00937C0D" w:rsidRDefault="00937C0D" w:rsidP="009F2C68">
            <w:pPr>
              <w:widowControl w:val="0"/>
              <w:spacing w:beforeLines="50" w:before="120" w:afterLines="50" w:after="120" w:line="240" w:lineRule="auto"/>
              <w:contextualSpacing/>
              <w:jc w:val="both"/>
              <w:rPr>
                <w:rFonts w:ascii="Times New Roman" w:eastAsia="Arial" w:hAnsi="Times New Roman" w:cs="Arial"/>
                <w:color w:val="000000"/>
                <w:sz w:val="24"/>
                <w:szCs w:val="24"/>
                <w:lang w:val="ru" w:eastAsia="uk-UA"/>
              </w:rPr>
            </w:pPr>
            <w:r w:rsidRPr="00937C0D">
              <w:rPr>
                <w:rFonts w:ascii="Times New Roman" w:eastAsia="Arial" w:hAnsi="Times New Roman" w:cs="Arial"/>
                <w:color w:val="000000"/>
                <w:sz w:val="24"/>
                <w:szCs w:val="24"/>
                <w:lang w:val="ru" w:eastAsia="uk-UA"/>
              </w:rPr>
              <w:t>Посада: заступник головного бухгалтера/уповноважена особа</w:t>
            </w:r>
          </w:p>
          <w:p w:rsidR="00937C0D" w:rsidRPr="00937C0D" w:rsidRDefault="00937C0D" w:rsidP="009F2C68">
            <w:pPr>
              <w:widowControl w:val="0"/>
              <w:spacing w:beforeLines="50" w:before="120" w:afterLines="50" w:after="120" w:line="240" w:lineRule="auto"/>
              <w:contextualSpacing/>
              <w:jc w:val="both"/>
              <w:rPr>
                <w:rFonts w:ascii="Times New Roman" w:eastAsia="Times New Roman" w:hAnsi="Times New Roman" w:cs="Times New Roman"/>
                <w:b/>
                <w:bCs/>
                <w:sz w:val="32"/>
                <w:szCs w:val="32"/>
                <w:lang w:val="uk-UA"/>
              </w:rPr>
            </w:pPr>
            <w:r w:rsidRPr="00937C0D">
              <w:rPr>
                <w:rFonts w:ascii="Times New Roman" w:eastAsia="Arial" w:hAnsi="Times New Roman" w:cs="Arial"/>
                <w:color w:val="000000"/>
                <w:sz w:val="24"/>
                <w:szCs w:val="24"/>
                <w:lang w:val="ru" w:eastAsia="uk-UA"/>
              </w:rPr>
              <w:t xml:space="preserve">Адреса: </w:t>
            </w:r>
            <w:r w:rsidRPr="00937C0D">
              <w:rPr>
                <w:rFonts w:ascii="Times New Roman" w:eastAsia="Times New Roman" w:hAnsi="Times New Roman" w:cs="Times New Roman"/>
                <w:color w:val="000000"/>
                <w:sz w:val="24"/>
                <w:szCs w:val="24"/>
                <w:lang w:val="uk-UA" w:eastAsia="uk-UA"/>
              </w:rPr>
              <w:t>16512, Україна, Чернігівська область, Ніжинський район, місто Батурин, вулиця ім. В. Ющенка, будинок 47-В</w:t>
            </w:r>
          </w:p>
          <w:p w:rsidR="00937C0D" w:rsidRPr="00937C0D" w:rsidRDefault="00937C0D" w:rsidP="009F2C68">
            <w:pPr>
              <w:widowControl w:val="0"/>
              <w:spacing w:beforeLines="50" w:before="120" w:afterLines="50" w:after="120" w:line="240" w:lineRule="auto"/>
              <w:contextualSpacing/>
              <w:jc w:val="both"/>
              <w:rPr>
                <w:rFonts w:ascii="Times New Roman" w:eastAsia="Arial" w:hAnsi="Times New Roman" w:cs="Arial"/>
                <w:color w:val="000000"/>
                <w:sz w:val="24"/>
                <w:szCs w:val="24"/>
                <w:lang w:val="ru" w:eastAsia="uk-UA"/>
              </w:rPr>
            </w:pPr>
            <w:r w:rsidRPr="00937C0D">
              <w:rPr>
                <w:rFonts w:ascii="Times New Roman" w:eastAsia="Arial" w:hAnsi="Times New Roman" w:cs="Arial"/>
                <w:color w:val="000000"/>
                <w:sz w:val="24"/>
                <w:szCs w:val="24"/>
                <w:lang w:val="ru" w:eastAsia="uk-UA"/>
              </w:rPr>
              <w:t xml:space="preserve">Засоби зв’язку: тел. </w:t>
            </w:r>
            <w:r w:rsidRPr="00937C0D">
              <w:rPr>
                <w:rFonts w:ascii="Times New Roman" w:eastAsia="Times New Roman" w:hAnsi="Times New Roman" w:cs="Times New Roman"/>
                <w:bCs/>
                <w:sz w:val="24"/>
                <w:szCs w:val="24"/>
                <w:lang w:val="uk-UA"/>
              </w:rPr>
              <w:t>+380971579063</w:t>
            </w:r>
          </w:p>
          <w:p w:rsidR="006A6F67" w:rsidRPr="006A6F67" w:rsidRDefault="00937C0D" w:rsidP="009F2C68">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937C0D">
              <w:rPr>
                <w:rFonts w:ascii="Times New Roman" w:eastAsia="Arial" w:hAnsi="Times New Roman" w:cs="Arial"/>
                <w:color w:val="000000"/>
                <w:sz w:val="24"/>
                <w:szCs w:val="24"/>
                <w:lang w:val="en-US" w:eastAsia="uk-UA"/>
              </w:rPr>
              <w:t>E</w:t>
            </w:r>
            <w:r w:rsidRPr="000D233F">
              <w:rPr>
                <w:rFonts w:ascii="Times New Roman" w:eastAsia="Arial" w:hAnsi="Times New Roman" w:cs="Arial"/>
                <w:color w:val="000000"/>
                <w:sz w:val="24"/>
                <w:szCs w:val="24"/>
                <w:lang w:eastAsia="uk-UA"/>
              </w:rPr>
              <w:t>-</w:t>
            </w:r>
            <w:r w:rsidRPr="00937C0D">
              <w:rPr>
                <w:rFonts w:ascii="Times New Roman" w:eastAsia="Arial" w:hAnsi="Times New Roman" w:cs="Arial"/>
                <w:color w:val="000000"/>
                <w:sz w:val="24"/>
                <w:szCs w:val="24"/>
                <w:lang w:val="en-US" w:eastAsia="uk-UA"/>
              </w:rPr>
              <w:t>mail</w:t>
            </w:r>
            <w:r w:rsidRPr="000D233F">
              <w:rPr>
                <w:rFonts w:ascii="Times New Roman" w:eastAsia="Arial" w:hAnsi="Times New Roman" w:cs="Arial"/>
                <w:color w:val="000000"/>
                <w:sz w:val="24"/>
                <w:szCs w:val="24"/>
                <w:lang w:eastAsia="uk-UA"/>
              </w:rPr>
              <w:t xml:space="preserve">: </w:t>
            </w:r>
            <w:r w:rsidRPr="00937C0D">
              <w:rPr>
                <w:rFonts w:ascii="Times New Roman" w:eastAsia="Times New Roman" w:hAnsi="Times New Roman" w:cs="Times New Roman"/>
                <w:bCs/>
                <w:sz w:val="24"/>
                <w:szCs w:val="24"/>
                <w:lang w:val="en-US"/>
              </w:rPr>
              <w:t>baturin</w:t>
            </w:r>
            <w:r w:rsidRPr="000D233F">
              <w:rPr>
                <w:rFonts w:ascii="Times New Roman" w:eastAsia="Times New Roman" w:hAnsi="Times New Roman" w:cs="Times New Roman"/>
                <w:bCs/>
                <w:sz w:val="24"/>
                <w:szCs w:val="24"/>
              </w:rPr>
              <w:t>-</w:t>
            </w:r>
            <w:r w:rsidRPr="00937C0D">
              <w:rPr>
                <w:rFonts w:ascii="Times New Roman" w:eastAsia="Times New Roman" w:hAnsi="Times New Roman" w:cs="Times New Roman"/>
                <w:bCs/>
                <w:sz w:val="24"/>
                <w:szCs w:val="24"/>
                <w:lang w:val="en-US"/>
              </w:rPr>
              <w:t>school</w:t>
            </w:r>
            <w:r w:rsidRPr="000D233F">
              <w:rPr>
                <w:rFonts w:ascii="Times New Roman" w:eastAsia="Times New Roman" w:hAnsi="Times New Roman" w:cs="Times New Roman"/>
                <w:bCs/>
                <w:sz w:val="24"/>
                <w:szCs w:val="24"/>
              </w:rPr>
              <w:t>@</w:t>
            </w:r>
            <w:r w:rsidRPr="00937C0D">
              <w:rPr>
                <w:rFonts w:ascii="Times New Roman" w:eastAsia="Times New Roman" w:hAnsi="Times New Roman" w:cs="Times New Roman"/>
                <w:bCs/>
                <w:sz w:val="24"/>
                <w:szCs w:val="24"/>
                <w:lang w:val="en-US"/>
              </w:rPr>
              <w:t>ukr</w:t>
            </w:r>
            <w:r w:rsidRPr="000D233F">
              <w:rPr>
                <w:rFonts w:ascii="Times New Roman" w:eastAsia="Times New Roman" w:hAnsi="Times New Roman" w:cs="Times New Roman"/>
                <w:bCs/>
                <w:sz w:val="24"/>
                <w:szCs w:val="24"/>
              </w:rPr>
              <w:t>.</w:t>
            </w:r>
            <w:r w:rsidRPr="00937C0D">
              <w:rPr>
                <w:rFonts w:ascii="Times New Roman" w:eastAsia="Times New Roman" w:hAnsi="Times New Roman" w:cs="Times New Roman"/>
                <w:bCs/>
                <w:sz w:val="24"/>
                <w:szCs w:val="24"/>
                <w:lang w:val="en-US"/>
              </w:rPr>
              <w:t>net</w:t>
            </w:r>
          </w:p>
        </w:tc>
      </w:tr>
      <w:tr w:rsidR="006A6F67" w:rsidRPr="006A6F67"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color w:val="000000"/>
                <w:sz w:val="24"/>
                <w:szCs w:val="24"/>
                <w:lang w:val="uk-UA" w:eastAsia="uk-UA"/>
              </w:rPr>
              <w:t>3</w:t>
            </w:r>
          </w:p>
        </w:tc>
        <w:tc>
          <w:tcPr>
            <w:tcW w:w="349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uk-UA"/>
              </w:rPr>
              <w:t>Процедура закупівлі</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6A6F67" w:rsidRPr="006A6F67" w:rsidRDefault="00937C0D" w:rsidP="009F2C68">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AF77E5">
              <w:rPr>
                <w:rFonts w:ascii="Times New Roman" w:eastAsia="Times New Roman" w:hAnsi="Times New Roman" w:cs="Times New Roman"/>
                <w:sz w:val="24"/>
                <w:szCs w:val="24"/>
                <w:lang w:val="uk-UA"/>
              </w:rPr>
              <w:t>Відкриті торги</w:t>
            </w:r>
            <w:r w:rsidRPr="00AF77E5">
              <w:rPr>
                <w:rFonts w:ascii="Times New Roman" w:eastAsia="Times New Roman" w:hAnsi="Times New Roman" w:cs="Times New Roman"/>
                <w:sz w:val="24"/>
                <w:szCs w:val="24"/>
              </w:rPr>
              <w:t xml:space="preserve"> (з урахувнням особливостей, які передбачені постановою </w:t>
            </w:r>
            <w:r w:rsidRPr="00AF77E5">
              <w:rPr>
                <w:rFonts w:ascii="Times New Roman" w:hAnsi="Times New Roman"/>
                <w:sz w:val="24"/>
                <w:szCs w:val="24"/>
                <w:lang w:eastAsia="uk-UA"/>
              </w:rPr>
              <w:t>Кабінету Міністрів України від 12.10.2022 №1178</w:t>
            </w:r>
            <w:r>
              <w:rPr>
                <w:rFonts w:ascii="Times New Roman" w:hAnsi="Times New Roman"/>
                <w:sz w:val="24"/>
                <w:szCs w:val="24"/>
                <w:lang w:val="uk-UA" w:eastAsia="uk-UA"/>
              </w:rPr>
              <w:t>(зі змінами)</w:t>
            </w:r>
            <w:r w:rsidRPr="00AF77E5">
              <w:rPr>
                <w:rFonts w:ascii="Times New Roman" w:eastAsia="Times New Roman" w:hAnsi="Times New Roman" w:cs="Times New Roman"/>
                <w:sz w:val="24"/>
                <w:szCs w:val="24"/>
                <w:lang w:val="en-US"/>
              </w:rPr>
              <w:t>)</w:t>
            </w:r>
          </w:p>
        </w:tc>
      </w:tr>
      <w:tr w:rsidR="006A6F67" w:rsidRPr="006A6F67" w:rsidTr="006A6F67">
        <w:trPr>
          <w:trHeight w:val="515"/>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color w:val="000000"/>
                <w:sz w:val="24"/>
                <w:szCs w:val="24"/>
                <w:lang w:val="uk-UA" w:eastAsia="uk-UA"/>
              </w:rPr>
              <w:t>4</w:t>
            </w:r>
          </w:p>
        </w:tc>
        <w:tc>
          <w:tcPr>
            <w:tcW w:w="349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uk-UA"/>
              </w:rPr>
              <w:t>Інформація про предмет закупівлі</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6A6F67" w:rsidRPr="006A6F67" w:rsidRDefault="006A6F67" w:rsidP="009F2C68">
            <w:pPr>
              <w:widowControl w:val="0"/>
              <w:suppressAutoHyphens/>
              <w:snapToGrid w:val="0"/>
              <w:spacing w:after="0" w:line="240" w:lineRule="auto"/>
              <w:contextualSpacing/>
              <w:jc w:val="both"/>
              <w:rPr>
                <w:rFonts w:ascii="Calibri" w:eastAsia="Times New Roman" w:hAnsi="Calibri" w:cs="Times New Roman"/>
                <w:sz w:val="24"/>
                <w:szCs w:val="24"/>
                <w:lang w:val="uk-UA" w:eastAsia="zh-CN"/>
              </w:rPr>
            </w:pPr>
          </w:p>
        </w:tc>
      </w:tr>
      <w:tr w:rsidR="006A6F67" w:rsidRPr="00B86042"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color w:val="000000"/>
                <w:sz w:val="24"/>
                <w:szCs w:val="24"/>
                <w:lang w:val="uk-UA" w:eastAsia="uk-UA"/>
              </w:rPr>
              <w:t>4.1</w:t>
            </w:r>
          </w:p>
        </w:tc>
        <w:tc>
          <w:tcPr>
            <w:tcW w:w="349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sz w:val="24"/>
                <w:szCs w:val="24"/>
                <w:lang w:val="uk-UA" w:eastAsia="uk-UA"/>
              </w:rPr>
              <w:t>назва предмета закупівлі</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6A6F67" w:rsidRPr="00E24128" w:rsidRDefault="00B86042" w:rsidP="00B64A32">
            <w:pPr>
              <w:spacing w:after="0" w:line="240" w:lineRule="auto"/>
              <w:rPr>
                <w:rFonts w:ascii="Calibri" w:eastAsia="Times New Roman" w:hAnsi="Calibri" w:cs="Times New Roman"/>
                <w:b/>
                <w:sz w:val="24"/>
                <w:szCs w:val="24"/>
                <w:lang w:val="uk-UA" w:eastAsia="zh-CN"/>
              </w:rPr>
            </w:pPr>
            <w:r w:rsidRPr="00B86042">
              <w:rPr>
                <w:rFonts w:ascii="Times New Roman" w:eastAsia="SimSun" w:hAnsi="Times New Roman" w:cs="Times New Roman"/>
                <w:b/>
                <w:bCs/>
                <w:kern w:val="1"/>
                <w:sz w:val="24"/>
                <w:szCs w:val="24"/>
                <w:lang w:val="uk-UA" w:eastAsia="zh-CN"/>
              </w:rPr>
              <w:t>Сир твердий, сир кисломолочний  (код за ЄЗС ДК 021:2015:15540000 -  5 - Сирні продукти)</w:t>
            </w:r>
          </w:p>
        </w:tc>
      </w:tr>
      <w:tr w:rsidR="006A6F67" w:rsidRPr="006A6F67"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color w:val="000000"/>
                <w:sz w:val="24"/>
                <w:szCs w:val="24"/>
                <w:lang w:val="uk-UA" w:eastAsia="uk-UA"/>
              </w:rPr>
              <w:t>4.2</w:t>
            </w:r>
          </w:p>
        </w:tc>
        <w:tc>
          <w:tcPr>
            <w:tcW w:w="349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sz w:val="24"/>
                <w:szCs w:val="24"/>
                <w:lang w:val="uk-UA" w:eastAsia="uk-UA"/>
              </w:rPr>
              <w:t xml:space="preserve">опис окремої частини (частин) предмета закупівлі (лота), щодо якої можуть бути подані тендерні пропозиції </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6A6F67" w:rsidRPr="006A6F67" w:rsidRDefault="006A6F67" w:rsidP="009F2C68">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6A6F67">
              <w:rPr>
                <w:rFonts w:ascii="Times New Roman" w:eastAsia="Calibri" w:hAnsi="Times New Roman" w:cs="Times New Roman"/>
                <w:sz w:val="24"/>
                <w:szCs w:val="24"/>
                <w:lang w:val="uk-UA" w:eastAsia="uk-UA"/>
              </w:rPr>
              <w:t>Закупівля здійснюється щодо предмету закупівлі в цілому.</w:t>
            </w:r>
            <w:r w:rsidR="002A717A">
              <w:rPr>
                <w:rFonts w:ascii="Times New Roman" w:eastAsia="Calibri" w:hAnsi="Times New Roman" w:cs="Times New Roman"/>
                <w:sz w:val="24"/>
                <w:szCs w:val="24"/>
                <w:lang w:val="uk-UA" w:eastAsia="uk-UA"/>
              </w:rPr>
              <w:t xml:space="preserve"> Поділ на лоти не передбачено.</w:t>
            </w:r>
          </w:p>
        </w:tc>
      </w:tr>
      <w:tr w:rsidR="006A6F67" w:rsidRPr="006A6F67"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color w:val="000000"/>
                <w:sz w:val="24"/>
                <w:szCs w:val="24"/>
                <w:lang w:val="uk-UA" w:eastAsia="uk-UA"/>
              </w:rPr>
              <w:t>4.3</w:t>
            </w:r>
          </w:p>
        </w:tc>
        <w:tc>
          <w:tcPr>
            <w:tcW w:w="349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sz w:val="24"/>
                <w:szCs w:val="24"/>
                <w:lang w:val="uk-UA" w:eastAsia="zh-CN"/>
              </w:rPr>
              <w:t>Кількість товару та місце його поставки</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6A6F67" w:rsidRDefault="006A6F67" w:rsidP="009F2C68">
            <w:pPr>
              <w:widowControl w:val="0"/>
              <w:suppressAutoHyphens/>
              <w:spacing w:after="0" w:line="240" w:lineRule="auto"/>
              <w:ind w:hanging="2"/>
              <w:contextualSpacing/>
              <w:jc w:val="both"/>
              <w:rPr>
                <w:rFonts w:ascii="Times New Roman" w:eastAsia="Times New Roman" w:hAnsi="Times New Roman" w:cs="Times New Roman"/>
                <w:sz w:val="24"/>
                <w:szCs w:val="24"/>
                <w:lang w:val="uk-UA" w:eastAsia="zh-CN"/>
              </w:rPr>
            </w:pPr>
            <w:r w:rsidRPr="006A6F67">
              <w:rPr>
                <w:rFonts w:ascii="Times New Roman" w:eastAsia="Times New Roman" w:hAnsi="Times New Roman" w:cs="Times New Roman"/>
                <w:sz w:val="24"/>
                <w:szCs w:val="24"/>
                <w:lang w:val="uk-UA" w:eastAsia="zh-CN"/>
              </w:rPr>
              <w:t>Місце поставки товару:</w:t>
            </w:r>
          </w:p>
          <w:p w:rsidR="00E24128" w:rsidRPr="007F1981" w:rsidRDefault="00E24128" w:rsidP="00E24128">
            <w:pPr>
              <w:numPr>
                <w:ilvl w:val="0"/>
                <w:numId w:val="41"/>
              </w:numPr>
              <w:shd w:val="clear" w:color="auto" w:fill="FFFFFF"/>
              <w:spacing w:after="0" w:line="240" w:lineRule="auto"/>
              <w:ind w:left="0" w:firstLine="567"/>
              <w:rPr>
                <w:rFonts w:ascii="Times New Roman" w:hAnsi="Times New Roman" w:cs="Times New Roman"/>
                <w:lang w:val="uk-UA"/>
              </w:rPr>
            </w:pPr>
            <w:r w:rsidRPr="007F1981">
              <w:rPr>
                <w:rFonts w:ascii="Times New Roman" w:hAnsi="Times New Roman" w:cs="Times New Roman"/>
              </w:rPr>
              <w:t>Батуринська ЗОШ І-ІІІ ст.</w:t>
            </w:r>
            <w:r w:rsidRPr="007F1981">
              <w:rPr>
                <w:rFonts w:ascii="Times New Roman" w:hAnsi="Times New Roman" w:cs="Times New Roman"/>
                <w:lang w:val="uk-UA"/>
              </w:rPr>
              <w:t>-</w:t>
            </w:r>
            <w:r w:rsidRPr="007F1981">
              <w:rPr>
                <w:rFonts w:ascii="Times New Roman" w:hAnsi="Times New Roman" w:cs="Times New Roman"/>
              </w:rPr>
              <w:t xml:space="preserve"> </w:t>
            </w:r>
            <w:r w:rsidRPr="007F1981">
              <w:rPr>
                <w:rFonts w:ascii="Times New Roman" w:hAnsi="Times New Roman" w:cs="Times New Roman"/>
                <w:lang w:val="uk-UA"/>
              </w:rPr>
              <w:t xml:space="preserve"> </w:t>
            </w:r>
            <w:r w:rsidRPr="007F1981">
              <w:rPr>
                <w:rFonts w:ascii="Times New Roman" w:hAnsi="Times New Roman" w:cs="Times New Roman"/>
              </w:rPr>
              <w:t>м. Батурин, вул. ім. В. Ющенка,47-В, Ніжинський р-н, Чернігівська обл.</w:t>
            </w:r>
            <w:r w:rsidRPr="007F1981">
              <w:rPr>
                <w:rFonts w:ascii="Times New Roman" w:hAnsi="Times New Roman" w:cs="Times New Roman"/>
                <w:lang w:val="uk-UA"/>
              </w:rPr>
              <w:t>;</w:t>
            </w:r>
          </w:p>
          <w:p w:rsidR="00E24128" w:rsidRPr="007F1981" w:rsidRDefault="00E24128" w:rsidP="00E24128">
            <w:pPr>
              <w:numPr>
                <w:ilvl w:val="0"/>
                <w:numId w:val="41"/>
              </w:numPr>
              <w:shd w:val="clear" w:color="auto" w:fill="FFFFFF"/>
              <w:spacing w:after="0" w:line="240" w:lineRule="auto"/>
              <w:ind w:left="0" w:firstLine="567"/>
              <w:rPr>
                <w:rFonts w:ascii="Times New Roman" w:hAnsi="Times New Roman" w:cs="Times New Roman"/>
                <w:lang w:val="uk-UA"/>
              </w:rPr>
            </w:pPr>
            <w:r w:rsidRPr="007F1981">
              <w:rPr>
                <w:rFonts w:ascii="Times New Roman" w:hAnsi="Times New Roman" w:cs="Times New Roman"/>
              </w:rPr>
              <w:t xml:space="preserve">Батуринська ЗОШ І-ІІІ ст. (дошкільний </w:t>
            </w:r>
            <w:r w:rsidRPr="007F1981">
              <w:rPr>
                <w:rFonts w:ascii="Times New Roman" w:hAnsi="Times New Roman" w:cs="Times New Roman"/>
              </w:rPr>
              <w:lastRenderedPageBreak/>
              <w:t>підрозділ)</w:t>
            </w:r>
            <w:r w:rsidRPr="007F1981">
              <w:rPr>
                <w:rFonts w:ascii="Times New Roman" w:hAnsi="Times New Roman" w:cs="Times New Roman"/>
                <w:lang w:val="uk-UA"/>
              </w:rPr>
              <w:t xml:space="preserve"> - </w:t>
            </w:r>
            <w:r w:rsidRPr="007F1981">
              <w:rPr>
                <w:rFonts w:ascii="Times New Roman" w:hAnsi="Times New Roman" w:cs="Times New Roman"/>
              </w:rPr>
              <w:t xml:space="preserve">м. Батурин, вул. ім. </w:t>
            </w:r>
            <w:r w:rsidRPr="005B176B">
              <w:rPr>
                <w:rFonts w:ascii="Times New Roman" w:hAnsi="Times New Roman" w:cs="Times New Roman"/>
              </w:rPr>
              <w:t>В. Ющенка,47, Ніжинський р-н, Чернігівська обл.</w:t>
            </w:r>
            <w:r w:rsidRPr="007F1981">
              <w:rPr>
                <w:rFonts w:ascii="Times New Roman" w:hAnsi="Times New Roman" w:cs="Times New Roman"/>
                <w:lang w:val="uk-UA"/>
              </w:rPr>
              <w:t>;</w:t>
            </w:r>
          </w:p>
          <w:p w:rsidR="00E24128" w:rsidRPr="007F1981" w:rsidRDefault="00E24128" w:rsidP="00E24128">
            <w:pPr>
              <w:numPr>
                <w:ilvl w:val="0"/>
                <w:numId w:val="41"/>
              </w:numPr>
              <w:shd w:val="clear" w:color="auto" w:fill="FFFFFF"/>
              <w:spacing w:after="0" w:line="240" w:lineRule="atLeast"/>
              <w:ind w:left="0" w:firstLine="567"/>
              <w:contextualSpacing/>
              <w:rPr>
                <w:rFonts w:ascii="Times New Roman" w:hAnsi="Times New Roman" w:cs="Times New Roman"/>
                <w:lang w:val="uk-UA"/>
              </w:rPr>
            </w:pPr>
            <w:r w:rsidRPr="007F1981">
              <w:rPr>
                <w:rFonts w:ascii="Times New Roman" w:hAnsi="Times New Roman" w:cs="Times New Roman"/>
              </w:rPr>
              <w:t>Городищенська філія І-ІІ ст. Батуринської ЗОШ І-ІІІ ст.</w:t>
            </w:r>
            <w:r w:rsidRPr="007F1981">
              <w:rPr>
                <w:rFonts w:ascii="Times New Roman" w:hAnsi="Times New Roman" w:cs="Times New Roman"/>
                <w:lang w:val="uk-UA"/>
              </w:rPr>
              <w:t xml:space="preserve"> - </w:t>
            </w:r>
            <w:r w:rsidRPr="007F1981">
              <w:rPr>
                <w:rFonts w:ascii="Times New Roman" w:hAnsi="Times New Roman" w:cs="Times New Roman"/>
              </w:rPr>
              <w:t xml:space="preserve">с. Городище, вул. </w:t>
            </w:r>
            <w:r w:rsidRPr="005B176B">
              <w:rPr>
                <w:rFonts w:ascii="Times New Roman" w:hAnsi="Times New Roman" w:cs="Times New Roman"/>
              </w:rPr>
              <w:t>Шевченка,2, Ніжинський р-н, Чернігівська обл.</w:t>
            </w:r>
            <w:r w:rsidRPr="007F1981">
              <w:rPr>
                <w:rFonts w:ascii="Times New Roman" w:hAnsi="Times New Roman" w:cs="Times New Roman"/>
                <w:lang w:val="uk-UA"/>
              </w:rPr>
              <w:t>;</w:t>
            </w:r>
          </w:p>
          <w:p w:rsidR="00E24128" w:rsidRPr="005B176B" w:rsidRDefault="00E24128" w:rsidP="00E24128">
            <w:pPr>
              <w:numPr>
                <w:ilvl w:val="0"/>
                <w:numId w:val="41"/>
              </w:numPr>
              <w:shd w:val="clear" w:color="auto" w:fill="FFFFFF"/>
              <w:spacing w:before="240" w:after="150" w:line="240" w:lineRule="atLeast"/>
              <w:ind w:left="0" w:firstLine="567"/>
              <w:contextualSpacing/>
              <w:jc w:val="both"/>
              <w:rPr>
                <w:rFonts w:ascii="Times New Roman" w:eastAsia="SimSun" w:hAnsi="Times New Roman" w:cs="Times New Roman"/>
                <w:b/>
                <w:lang w:val="uk-UA" w:eastAsia="zh-CN"/>
              </w:rPr>
            </w:pPr>
            <w:r w:rsidRPr="007F1981">
              <w:rPr>
                <w:rFonts w:ascii="Times New Roman" w:hAnsi="Times New Roman" w:cs="Times New Roman"/>
              </w:rPr>
              <w:t>Красненська філія І-ІІ ст. Батуринської ЗОШ І-ІІІ ст.</w:t>
            </w:r>
            <w:r w:rsidRPr="007F1981">
              <w:rPr>
                <w:rFonts w:ascii="Times New Roman" w:hAnsi="Times New Roman" w:cs="Times New Roman"/>
                <w:lang w:val="uk-UA"/>
              </w:rPr>
              <w:t xml:space="preserve"> - </w:t>
            </w:r>
            <w:r w:rsidRPr="007F1981">
              <w:rPr>
                <w:rFonts w:ascii="Times New Roman" w:hAnsi="Times New Roman" w:cs="Times New Roman"/>
              </w:rPr>
              <w:t xml:space="preserve">с. Красне, вул. </w:t>
            </w:r>
            <w:r w:rsidRPr="005B176B">
              <w:rPr>
                <w:rFonts w:ascii="Times New Roman" w:hAnsi="Times New Roman" w:cs="Times New Roman"/>
              </w:rPr>
              <w:t>Шкільна,1, Ніжинський р-н, Чернігівська обл.</w:t>
            </w:r>
            <w:r>
              <w:rPr>
                <w:rFonts w:ascii="Times New Roman" w:hAnsi="Times New Roman" w:cs="Times New Roman"/>
              </w:rPr>
              <w:t>;</w:t>
            </w:r>
          </w:p>
          <w:p w:rsidR="00E24128" w:rsidRPr="005B176B" w:rsidRDefault="00E24128" w:rsidP="00E24128">
            <w:pPr>
              <w:numPr>
                <w:ilvl w:val="0"/>
                <w:numId w:val="41"/>
              </w:numPr>
              <w:shd w:val="clear" w:color="auto" w:fill="FFFFFF"/>
              <w:spacing w:after="0" w:line="240" w:lineRule="auto"/>
              <w:ind w:left="0" w:firstLine="567"/>
              <w:rPr>
                <w:rFonts w:ascii="Times New Roman" w:eastAsia="Segoe UI" w:hAnsi="Times New Roman" w:cs="Tahoma"/>
                <w:lang w:val="uk-UA"/>
              </w:rPr>
            </w:pPr>
            <w:r w:rsidRPr="00604DFE">
              <w:rPr>
                <w:rFonts w:ascii="Times New Roman" w:hAnsi="Times New Roman"/>
                <w:sz w:val="24"/>
                <w:szCs w:val="24"/>
                <w:lang w:val="uk-UA"/>
              </w:rPr>
              <w:t xml:space="preserve">Митченківська філія І-ІІ ст. Батуринської ЗОШ І-ІІІ ст. - с. Митченки, вул. </w:t>
            </w:r>
            <w:r w:rsidRPr="00604DFE">
              <w:rPr>
                <w:rFonts w:ascii="Times New Roman" w:hAnsi="Times New Roman"/>
                <w:sz w:val="24"/>
                <w:szCs w:val="24"/>
              </w:rPr>
              <w:t>Центральна, 31А, Ніжинський р-н, Чернігівська обл.</w:t>
            </w:r>
          </w:p>
          <w:p w:rsidR="00D05E1A" w:rsidRDefault="006A6F67" w:rsidP="00B86042">
            <w:pPr>
              <w:widowControl w:val="0"/>
              <w:suppressAutoHyphens/>
              <w:spacing w:after="0" w:line="240" w:lineRule="auto"/>
              <w:ind w:hanging="2"/>
              <w:contextualSpacing/>
              <w:jc w:val="both"/>
              <w:rPr>
                <w:rFonts w:ascii="Times New Roman" w:eastAsia="Times New Roman" w:hAnsi="Times New Roman" w:cs="Times New Roman"/>
                <w:sz w:val="24"/>
                <w:szCs w:val="24"/>
                <w:lang w:val="uk-UA" w:eastAsia="zh-CN"/>
              </w:rPr>
            </w:pPr>
            <w:r w:rsidRPr="006A6F67">
              <w:rPr>
                <w:rFonts w:ascii="Times New Roman" w:eastAsia="Times New Roman" w:hAnsi="Times New Roman" w:cs="Times New Roman"/>
                <w:sz w:val="24"/>
                <w:szCs w:val="24"/>
                <w:lang w:val="uk-UA" w:eastAsia="zh-CN"/>
              </w:rPr>
              <w:t>Обсяг закупівлі:</w:t>
            </w:r>
            <w:r w:rsidR="00A50AB6">
              <w:rPr>
                <w:rFonts w:ascii="Times New Roman" w:eastAsia="Times New Roman" w:hAnsi="Times New Roman" w:cs="Times New Roman"/>
                <w:sz w:val="24"/>
                <w:szCs w:val="24"/>
                <w:lang w:val="uk-UA" w:eastAsia="zh-CN"/>
              </w:rPr>
              <w:t xml:space="preserve"> </w:t>
            </w:r>
          </w:p>
          <w:p w:rsidR="00B86042" w:rsidRDefault="00B86042" w:rsidP="00B86042">
            <w:pPr>
              <w:widowControl w:val="0"/>
              <w:suppressAutoHyphens/>
              <w:spacing w:after="0" w:line="240" w:lineRule="auto"/>
              <w:ind w:hanging="2"/>
              <w:contextualSpacing/>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Сир кисломолочний - 1100,00 кг;</w:t>
            </w:r>
          </w:p>
          <w:p w:rsidR="00B86042" w:rsidRPr="00A50AB6" w:rsidRDefault="00B86042" w:rsidP="00B86042">
            <w:pPr>
              <w:widowControl w:val="0"/>
              <w:suppressAutoHyphens/>
              <w:spacing w:after="0" w:line="240" w:lineRule="auto"/>
              <w:contextualSpacing/>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Сир твердий – 150,00 кг.</w:t>
            </w:r>
          </w:p>
        </w:tc>
      </w:tr>
      <w:tr w:rsidR="006A6F67" w:rsidRPr="006A6F67"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color w:val="000000"/>
                <w:sz w:val="24"/>
                <w:szCs w:val="24"/>
                <w:lang w:val="uk-UA" w:eastAsia="uk-UA"/>
              </w:rPr>
              <w:lastRenderedPageBreak/>
              <w:t>4.4</w:t>
            </w:r>
          </w:p>
        </w:tc>
        <w:tc>
          <w:tcPr>
            <w:tcW w:w="349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sz w:val="24"/>
                <w:szCs w:val="24"/>
                <w:lang w:val="uk-UA" w:eastAsia="zh-CN"/>
              </w:rPr>
              <w:t>строк поставки товарів (надання послуг, виконання робіт)</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6A6F67" w:rsidRPr="006A6F67" w:rsidRDefault="00193AC6" w:rsidP="00E24128">
            <w:pPr>
              <w:widowControl w:val="0"/>
              <w:suppressAutoHyphens/>
              <w:spacing w:after="0" w:line="240" w:lineRule="auto"/>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val="uk-UA" w:eastAsia="zh-CN"/>
              </w:rPr>
              <w:t>З</w:t>
            </w:r>
            <w:r w:rsidRPr="00193AC6">
              <w:rPr>
                <w:rFonts w:ascii="Times New Roman" w:eastAsia="Times New Roman" w:hAnsi="Times New Roman" w:cs="Times New Roman"/>
                <w:sz w:val="24"/>
                <w:szCs w:val="24"/>
                <w:lang w:val="uk-UA" w:eastAsia="zh-CN"/>
              </w:rPr>
              <w:t xml:space="preserve"> </w:t>
            </w:r>
            <w:r>
              <w:rPr>
                <w:rFonts w:ascii="Times New Roman" w:eastAsia="Times New Roman" w:hAnsi="Times New Roman" w:cs="Times New Roman"/>
                <w:sz w:val="24"/>
                <w:szCs w:val="24"/>
                <w:lang w:val="uk-UA" w:eastAsia="zh-CN"/>
              </w:rPr>
              <w:t>дати</w:t>
            </w:r>
            <w:r w:rsidRPr="00193AC6">
              <w:rPr>
                <w:rFonts w:ascii="Times New Roman" w:eastAsia="Times New Roman" w:hAnsi="Times New Roman" w:cs="Times New Roman"/>
                <w:sz w:val="24"/>
                <w:szCs w:val="24"/>
                <w:lang w:val="uk-UA" w:eastAsia="zh-CN"/>
              </w:rPr>
              <w:t xml:space="preserve"> п</w:t>
            </w:r>
            <w:r w:rsidR="00937C0D">
              <w:rPr>
                <w:rFonts w:ascii="Times New Roman" w:eastAsia="Times New Roman" w:hAnsi="Times New Roman" w:cs="Times New Roman"/>
                <w:sz w:val="24"/>
                <w:szCs w:val="24"/>
                <w:lang w:val="uk-UA" w:eastAsia="zh-CN"/>
              </w:rPr>
              <w:t>ідписання договору по 31.</w:t>
            </w:r>
            <w:r w:rsidR="00E24128">
              <w:rPr>
                <w:rFonts w:ascii="Times New Roman" w:eastAsia="Times New Roman" w:hAnsi="Times New Roman" w:cs="Times New Roman"/>
                <w:sz w:val="24"/>
                <w:szCs w:val="24"/>
                <w:lang w:val="uk-UA" w:eastAsia="zh-CN"/>
              </w:rPr>
              <w:t>12</w:t>
            </w:r>
            <w:r w:rsidR="00937C0D">
              <w:rPr>
                <w:rFonts w:ascii="Times New Roman" w:eastAsia="Times New Roman" w:hAnsi="Times New Roman" w:cs="Times New Roman"/>
                <w:sz w:val="24"/>
                <w:szCs w:val="24"/>
                <w:lang w:val="uk-UA" w:eastAsia="zh-CN"/>
              </w:rPr>
              <w:t>.2023</w:t>
            </w:r>
            <w:r w:rsidRPr="00193AC6">
              <w:rPr>
                <w:rFonts w:ascii="Times New Roman" w:eastAsia="Times New Roman" w:hAnsi="Times New Roman" w:cs="Times New Roman"/>
                <w:sz w:val="24"/>
                <w:szCs w:val="24"/>
                <w:lang w:val="uk-UA" w:eastAsia="zh-CN"/>
              </w:rPr>
              <w:t xml:space="preserve"> року.</w:t>
            </w:r>
          </w:p>
        </w:tc>
      </w:tr>
      <w:tr w:rsidR="00171401" w:rsidRPr="006A6F67"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171401" w:rsidRPr="006A6F67" w:rsidRDefault="00171401" w:rsidP="009F2C68">
            <w:pPr>
              <w:widowControl w:val="0"/>
              <w:suppressAutoHyphens/>
              <w:spacing w:after="0" w:line="240" w:lineRule="auto"/>
              <w:contextualSpacing/>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4.5</w:t>
            </w:r>
          </w:p>
        </w:tc>
        <w:tc>
          <w:tcPr>
            <w:tcW w:w="3499" w:type="dxa"/>
            <w:tcBorders>
              <w:top w:val="single" w:sz="4" w:space="0" w:color="000000"/>
              <w:left w:val="single" w:sz="4" w:space="0" w:color="000000"/>
              <w:bottom w:val="single" w:sz="4" w:space="0" w:color="000000"/>
            </w:tcBorders>
            <w:shd w:val="clear" w:color="auto" w:fill="auto"/>
          </w:tcPr>
          <w:p w:rsidR="00171401" w:rsidRPr="006A6F67" w:rsidRDefault="00171401" w:rsidP="009F2C68">
            <w:pPr>
              <w:widowControl w:val="0"/>
              <w:suppressAutoHyphens/>
              <w:spacing w:after="0" w:line="240" w:lineRule="auto"/>
              <w:contextualSpacing/>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Очікувана вартість закупівлі</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171401" w:rsidRDefault="00B86042" w:rsidP="009F2C68">
            <w:pPr>
              <w:widowControl w:val="0"/>
              <w:suppressAutoHyphens/>
              <w:spacing w:after="0" w:line="240" w:lineRule="auto"/>
              <w:contextualSpacing/>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145 700</w:t>
            </w:r>
            <w:r w:rsidR="00306040">
              <w:rPr>
                <w:rFonts w:ascii="Times New Roman" w:eastAsia="Times New Roman" w:hAnsi="Times New Roman" w:cs="Times New Roman"/>
                <w:sz w:val="24"/>
                <w:szCs w:val="24"/>
                <w:lang w:val="uk-UA" w:eastAsia="zh-CN"/>
              </w:rPr>
              <w:t>,00</w:t>
            </w:r>
            <w:r w:rsidR="00171401">
              <w:rPr>
                <w:rFonts w:ascii="Times New Roman" w:eastAsia="Times New Roman" w:hAnsi="Times New Roman" w:cs="Times New Roman"/>
                <w:sz w:val="24"/>
                <w:szCs w:val="24"/>
                <w:lang w:val="uk-UA" w:eastAsia="zh-CN"/>
              </w:rPr>
              <w:t xml:space="preserve"> грн. з ПДВ</w:t>
            </w:r>
          </w:p>
        </w:tc>
      </w:tr>
      <w:tr w:rsidR="006A6F67" w:rsidRPr="006A6F67"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color w:val="000000"/>
                <w:sz w:val="24"/>
                <w:szCs w:val="24"/>
                <w:lang w:val="uk-UA" w:eastAsia="uk-UA"/>
              </w:rPr>
              <w:t>5</w:t>
            </w:r>
          </w:p>
        </w:tc>
        <w:tc>
          <w:tcPr>
            <w:tcW w:w="349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uk-UA"/>
              </w:rPr>
              <w:t>Недискримінація учасників</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6A6F67" w:rsidRPr="006A6F67" w:rsidRDefault="006A6F67" w:rsidP="009F2C68">
            <w:pPr>
              <w:widowControl w:val="0"/>
              <w:suppressAutoHyphens/>
              <w:spacing w:after="0" w:line="240" w:lineRule="auto"/>
              <w:ind w:hanging="23"/>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sz w:val="24"/>
                <w:szCs w:val="24"/>
                <w:lang w:val="uk-UA" w:eastAsia="uk-UA"/>
              </w:rPr>
              <w:t xml:space="preserve">   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A6F67" w:rsidRPr="006A6F67"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color w:val="000000"/>
                <w:sz w:val="24"/>
                <w:szCs w:val="24"/>
                <w:lang w:val="uk-UA" w:eastAsia="uk-UA"/>
              </w:rPr>
              <w:t>6</w:t>
            </w:r>
          </w:p>
        </w:tc>
        <w:tc>
          <w:tcPr>
            <w:tcW w:w="349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uk-UA"/>
              </w:rPr>
              <w:t>Інформація про валюту, у якій повинно бути розраховано та зазначено ціну тендерної пропозиції</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6A6F67" w:rsidRPr="006A6F67" w:rsidRDefault="006A6F67" w:rsidP="009F2C68">
            <w:pPr>
              <w:widowControl w:val="0"/>
              <w:suppressAutoHyphens/>
              <w:spacing w:after="0" w:line="240" w:lineRule="auto"/>
              <w:ind w:hanging="21"/>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sz w:val="24"/>
                <w:szCs w:val="24"/>
                <w:lang w:val="uk-UA" w:eastAsia="uk-UA"/>
              </w:rPr>
              <w:t xml:space="preserve">       Валютою тендерної пропозиції є національна валюта </w:t>
            </w:r>
            <w:r w:rsidRPr="006A6F67">
              <w:rPr>
                <w:rFonts w:ascii="Times New Roman" w:eastAsia="Times New Roman" w:hAnsi="Times New Roman" w:cs="Times New Roman"/>
                <w:color w:val="000000"/>
                <w:sz w:val="24"/>
                <w:szCs w:val="24"/>
                <w:lang w:val="uk-UA" w:eastAsia="uk-UA"/>
              </w:rPr>
              <w:t>України –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6A6F67" w:rsidRPr="006A6F67"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color w:val="000000"/>
                <w:sz w:val="24"/>
                <w:szCs w:val="24"/>
                <w:lang w:val="uk-UA" w:eastAsia="uk-UA"/>
              </w:rPr>
              <w:t>7</w:t>
            </w:r>
          </w:p>
        </w:tc>
        <w:tc>
          <w:tcPr>
            <w:tcW w:w="3499" w:type="dxa"/>
            <w:tcBorders>
              <w:top w:val="single" w:sz="4" w:space="0" w:color="000000"/>
              <w:left w:val="single" w:sz="4" w:space="0" w:color="000000"/>
              <w:bottom w:val="single" w:sz="4" w:space="0" w:color="000000"/>
            </w:tcBorders>
            <w:shd w:val="clear" w:color="auto" w:fill="auto"/>
            <w:vAlign w:val="center"/>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uk-UA"/>
              </w:rPr>
              <w:t>Інформація про мову (мови), якою (якими) повинно бути складено тендерні пропозиції</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6A6F67" w:rsidRPr="006A6F67" w:rsidRDefault="006A6F67" w:rsidP="009F2C68">
            <w:pPr>
              <w:widowControl w:val="0"/>
              <w:suppressAutoHyphens/>
              <w:spacing w:after="0" w:line="240" w:lineRule="auto"/>
              <w:contextualSpacing/>
              <w:jc w:val="both"/>
              <w:rPr>
                <w:rFonts w:ascii="Times New Roman" w:eastAsia="Times New Roman" w:hAnsi="Times New Roman" w:cs="Times New Roman"/>
                <w:color w:val="000000"/>
                <w:sz w:val="24"/>
                <w:szCs w:val="24"/>
                <w:lang w:val="uk-UA" w:eastAsia="zh-CN"/>
              </w:rPr>
            </w:pPr>
            <w:r w:rsidRPr="006A6F67">
              <w:rPr>
                <w:rFonts w:ascii="Times New Roman" w:eastAsia="Times New Roman" w:hAnsi="Times New Roman" w:cs="Times New Roman"/>
                <w:sz w:val="24"/>
                <w:szCs w:val="24"/>
                <w:lang w:val="uk-UA" w:eastAsia="zh-CN"/>
              </w:rPr>
              <w:t xml:space="preserve">   </w:t>
            </w:r>
            <w:r w:rsidRPr="006A6F67">
              <w:rPr>
                <w:rFonts w:ascii="Times New Roman" w:eastAsia="Times New Roman" w:hAnsi="Times New Roman" w:cs="Times New Roman"/>
                <w:color w:val="000000"/>
                <w:sz w:val="24"/>
                <w:szCs w:val="24"/>
                <w:lang w:val="uk-UA" w:eastAsia="zh-CN"/>
              </w:rPr>
              <w:t xml:space="preserve"> Усі документи, що входять до складу тендерної пропозиції та підготовлені безпосередньо учасником, мають бути складені українською мовою.</w:t>
            </w:r>
          </w:p>
          <w:p w:rsidR="006A6F67" w:rsidRPr="006A6F67" w:rsidRDefault="006A6F67" w:rsidP="009F2C68">
            <w:pPr>
              <w:suppressAutoHyphens/>
              <w:spacing w:after="0" w:line="240" w:lineRule="auto"/>
              <w:jc w:val="both"/>
              <w:rPr>
                <w:rFonts w:ascii="Times New Roman" w:eastAsia="Times New Roman" w:hAnsi="Times New Roman" w:cs="Times New Roman"/>
                <w:color w:val="000000"/>
                <w:sz w:val="24"/>
                <w:szCs w:val="24"/>
                <w:lang w:val="uk-UA" w:eastAsia="zh-CN"/>
              </w:rPr>
            </w:pPr>
            <w:r w:rsidRPr="006A6F67">
              <w:rPr>
                <w:rFonts w:ascii="Times New Roman" w:eastAsia="Times New Roman" w:hAnsi="Times New Roman" w:cs="Times New Roman"/>
                <w:color w:val="000000"/>
                <w:sz w:val="24"/>
                <w:szCs w:val="24"/>
                <w:lang w:val="uk-UA" w:eastAsia="zh-C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w:t>
            </w:r>
            <w:r w:rsidR="006D5BA2">
              <w:rPr>
                <w:rFonts w:ascii="Times New Roman" w:eastAsia="Times New Roman" w:hAnsi="Times New Roman" w:cs="Times New Roman"/>
                <w:color w:val="000000"/>
                <w:sz w:val="24"/>
                <w:szCs w:val="24"/>
                <w:lang w:val="uk-UA" w:eastAsia="zh-CN"/>
              </w:rPr>
              <w:t>-</w:t>
            </w:r>
            <w:r w:rsidRPr="006A6F67">
              <w:rPr>
                <w:rFonts w:ascii="Times New Roman" w:eastAsia="Times New Roman" w:hAnsi="Times New Roman" w:cs="Times New Roman"/>
                <w:color w:val="000000"/>
                <w:sz w:val="24"/>
                <w:szCs w:val="24"/>
                <w:lang w:val="uk-UA" w:eastAsia="zh-CN"/>
              </w:rPr>
              <w:t xml:space="preserve"> прийнятого застосування.</w:t>
            </w:r>
          </w:p>
          <w:p w:rsidR="009C0759" w:rsidRDefault="006A6F67" w:rsidP="009F2C68">
            <w:pPr>
              <w:widowControl w:val="0"/>
              <w:suppressAutoHyphens/>
              <w:spacing w:after="0" w:line="240" w:lineRule="auto"/>
              <w:contextualSpacing/>
              <w:jc w:val="both"/>
              <w:rPr>
                <w:rFonts w:ascii="Times New Roman" w:eastAsia="Times New Roman" w:hAnsi="Times New Roman" w:cs="Times New Roman"/>
                <w:color w:val="000000"/>
                <w:sz w:val="24"/>
                <w:szCs w:val="24"/>
                <w:lang w:val="uk-UA" w:eastAsia="zh-CN"/>
              </w:rPr>
            </w:pPr>
            <w:r w:rsidRPr="006A6F67">
              <w:rPr>
                <w:rFonts w:ascii="Times New Roman" w:eastAsia="Times New Roman" w:hAnsi="Times New Roman" w:cs="Times New Roman"/>
                <w:color w:val="000000"/>
                <w:sz w:val="24"/>
                <w:szCs w:val="24"/>
                <w:lang w:val="uk-UA" w:eastAsia="zh-CN"/>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9C0759">
              <w:rPr>
                <w:rFonts w:ascii="Times New Roman" w:eastAsia="Times New Roman" w:hAnsi="Times New Roman" w:cs="Times New Roman"/>
                <w:color w:val="000000"/>
                <w:sz w:val="24"/>
                <w:szCs w:val="24"/>
                <w:lang w:val="uk-UA" w:eastAsia="zh-CN"/>
              </w:rPr>
              <w:t xml:space="preserve"> </w:t>
            </w:r>
            <w:r w:rsidRPr="006A6F67">
              <w:rPr>
                <w:rFonts w:ascii="Times New Roman" w:eastAsia="Times New Roman" w:hAnsi="Times New Roman" w:cs="Times New Roman"/>
                <w:color w:val="000000"/>
                <w:sz w:val="24"/>
                <w:szCs w:val="24"/>
                <w:lang w:val="uk-UA" w:eastAsia="zh-CN"/>
              </w:rPr>
              <w:t xml:space="preserve">Тендерна пропозиція та усі документи, які передбачені вимогами тендерної документації та додатками до неї складаються українською </w:t>
            </w:r>
            <w:r w:rsidRPr="006A6F67">
              <w:rPr>
                <w:rFonts w:ascii="Times New Roman" w:eastAsia="Times New Roman" w:hAnsi="Times New Roman" w:cs="Times New Roman"/>
                <w:color w:val="000000"/>
                <w:sz w:val="24"/>
                <w:szCs w:val="24"/>
                <w:lang w:val="uk-UA" w:eastAsia="zh-CN"/>
              </w:rPr>
              <w:lastRenderedPageBreak/>
              <w:t xml:space="preserve">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9C0759" w:rsidRPr="009C0759" w:rsidRDefault="009C0759" w:rsidP="009F2C68">
            <w:pPr>
              <w:widowControl w:val="0"/>
              <w:suppressAutoHyphens/>
              <w:spacing w:after="0" w:line="240" w:lineRule="auto"/>
              <w:contextualSpacing/>
              <w:jc w:val="both"/>
              <w:rPr>
                <w:rFonts w:ascii="Times New Roman" w:eastAsia="Times New Roman" w:hAnsi="Times New Roman" w:cs="Times New Roman"/>
                <w:b/>
                <w:color w:val="000000"/>
                <w:sz w:val="24"/>
                <w:szCs w:val="24"/>
                <w:lang w:val="uk-UA" w:eastAsia="zh-CN"/>
              </w:rPr>
            </w:pPr>
            <w:r w:rsidRPr="009C0759">
              <w:rPr>
                <w:rFonts w:ascii="Times New Roman" w:eastAsia="Times New Roman" w:hAnsi="Times New Roman" w:cs="Times New Roman"/>
                <w:b/>
                <w:color w:val="000000"/>
                <w:sz w:val="24"/>
                <w:szCs w:val="24"/>
                <w:lang w:val="uk-UA" w:eastAsia="zh-CN"/>
              </w:rPr>
              <w:t>Виключення:</w:t>
            </w:r>
          </w:p>
          <w:p w:rsidR="006A6F67" w:rsidRPr="006A6F67" w:rsidRDefault="006A6F67" w:rsidP="009F2C68">
            <w:pPr>
              <w:widowControl w:val="0"/>
              <w:suppressAutoHyphens/>
              <w:spacing w:after="0" w:line="240" w:lineRule="auto"/>
              <w:contextualSpacing/>
              <w:jc w:val="both"/>
              <w:rPr>
                <w:rFonts w:ascii="Times New Roman" w:eastAsia="Times New Roman" w:hAnsi="Times New Roman" w:cs="Times New Roman"/>
                <w:sz w:val="24"/>
                <w:szCs w:val="24"/>
                <w:lang w:val="uk-UA" w:eastAsia="uk-UA"/>
              </w:rPr>
            </w:pPr>
            <w:r w:rsidRPr="006A6F67">
              <w:rPr>
                <w:rFonts w:ascii="Times New Roman" w:eastAsia="Times New Roman" w:hAnsi="Times New Roman" w:cs="Times New Roman"/>
                <w:color w:val="000000"/>
                <w:sz w:val="24"/>
                <w:szCs w:val="24"/>
                <w:lang w:val="uk-UA" w:eastAsia="zh-CN"/>
              </w:rPr>
              <w:t>Замовник не зобов’язаний розглядати документи, які не передбачені вимогами тендерної документації та додатками до неї та які учасник до</w:t>
            </w:r>
            <w:r w:rsidR="009C0759">
              <w:rPr>
                <w:rFonts w:ascii="Times New Roman" w:eastAsia="Times New Roman" w:hAnsi="Times New Roman" w:cs="Times New Roman"/>
                <w:color w:val="000000"/>
                <w:sz w:val="24"/>
                <w:szCs w:val="24"/>
                <w:lang w:val="uk-UA" w:eastAsia="zh-CN"/>
              </w:rPr>
              <w:t>датково надає на власний розсуд, в тому числі якщо такі документи надані іноземною мовою без перекладу.</w:t>
            </w:r>
          </w:p>
          <w:p w:rsidR="006A6F67" w:rsidRPr="006A6F67" w:rsidRDefault="006A6F67" w:rsidP="009F2C68">
            <w:pPr>
              <w:widowControl w:val="0"/>
              <w:suppressAutoHyphens/>
              <w:spacing w:after="0" w:line="240" w:lineRule="auto"/>
              <w:ind w:firstLine="274"/>
              <w:contextualSpacing/>
              <w:jc w:val="both"/>
              <w:rPr>
                <w:rFonts w:ascii="Times New Roman" w:eastAsia="Times New Roman" w:hAnsi="Times New Roman" w:cs="Times New Roman"/>
                <w:color w:val="000000"/>
                <w:sz w:val="24"/>
                <w:szCs w:val="24"/>
                <w:lang w:val="uk-UA" w:eastAsia="zh-CN"/>
              </w:rPr>
            </w:pPr>
            <w:r w:rsidRPr="006A6F67">
              <w:rPr>
                <w:rFonts w:ascii="Times New Roman" w:eastAsia="Times New Roman" w:hAnsi="Times New Roman" w:cs="Times New Roman"/>
                <w:sz w:val="24"/>
                <w:szCs w:val="24"/>
                <w:lang w:val="uk-UA" w:eastAsia="uk-UA"/>
              </w:rPr>
              <w:t xml:space="preserve">У разі надання учасником, </w:t>
            </w:r>
            <w:r w:rsidRPr="006A6F67">
              <w:rPr>
                <w:rFonts w:ascii="Times New Roman" w:eastAsia="Times New Roman" w:hAnsi="Times New Roman" w:cs="Times New Roman"/>
                <w:sz w:val="24"/>
                <w:szCs w:val="24"/>
                <w:lang w:val="uk-UA" w:eastAsia="zh-CN"/>
              </w:rPr>
              <w:t>що вимагаються цією тендерною документацією</w:t>
            </w:r>
            <w:r w:rsidRPr="006A6F67">
              <w:rPr>
                <w:rFonts w:ascii="Times New Roman" w:eastAsia="Times New Roman" w:hAnsi="Times New Roman" w:cs="Times New Roman"/>
                <w:sz w:val="24"/>
                <w:szCs w:val="24"/>
                <w:lang w:val="uk-UA" w:eastAsia="uk-UA"/>
              </w:rPr>
              <w:t xml:space="preserve">, складених учасником іноземною мовою в минулих періодах, та/або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 сертифікати, паспорти якості тощо, та/або скріншоти сторінок з офіційних іноземних сайтів, та/або сканкопії публікацій іноземних друкованих видань або письмових підтверджень, </w:t>
            </w:r>
            <w:r w:rsidRPr="006A6F67">
              <w:rPr>
                <w:rFonts w:ascii="Times New Roman" w:eastAsia="Times New Roman" w:hAnsi="Times New Roman" w:cs="Times New Roman"/>
                <w:sz w:val="24"/>
                <w:szCs w:val="24"/>
                <w:u w:val="single"/>
                <w:lang w:val="uk-UA" w:eastAsia="uk-UA"/>
              </w:rPr>
              <w:t xml:space="preserve">повинні надаватися разом із їх автентичним перекладом на українську мову. </w:t>
            </w:r>
          </w:p>
          <w:p w:rsidR="006A6F67" w:rsidRPr="006A6F67" w:rsidRDefault="006A6F67" w:rsidP="009F2C68">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color w:val="000000"/>
                <w:sz w:val="24"/>
                <w:szCs w:val="24"/>
                <w:lang w:val="uk-UA" w:eastAsia="zh-CN"/>
              </w:rPr>
              <w:t>Визначальним є текст, викладений українською мовою.</w:t>
            </w:r>
          </w:p>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p>
        </w:tc>
      </w:tr>
      <w:tr w:rsidR="00184D1F" w:rsidRPr="006A6F67"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184D1F" w:rsidRPr="006A6F67" w:rsidRDefault="00184D1F" w:rsidP="009F2C68">
            <w:pPr>
              <w:widowControl w:val="0"/>
              <w:suppressAutoHyphens/>
              <w:spacing w:after="0" w:line="240" w:lineRule="auto"/>
              <w:contextualSpacing/>
              <w:rPr>
                <w:rFonts w:ascii="Times New Roman" w:eastAsia="Times New Roman" w:hAnsi="Times New Roman" w:cs="Times New Roman"/>
                <w:b/>
                <w:color w:val="000000"/>
                <w:sz w:val="24"/>
                <w:szCs w:val="24"/>
                <w:lang w:val="uk-UA" w:eastAsia="uk-UA"/>
              </w:rPr>
            </w:pPr>
            <w:r>
              <w:rPr>
                <w:rFonts w:ascii="Times New Roman" w:eastAsia="Times New Roman" w:hAnsi="Times New Roman" w:cs="Times New Roman"/>
                <w:b/>
                <w:color w:val="000000"/>
                <w:sz w:val="24"/>
                <w:szCs w:val="24"/>
                <w:lang w:val="uk-UA" w:eastAsia="uk-UA"/>
              </w:rPr>
              <w:lastRenderedPageBreak/>
              <w:t>8</w:t>
            </w:r>
          </w:p>
        </w:tc>
        <w:tc>
          <w:tcPr>
            <w:tcW w:w="3499" w:type="dxa"/>
            <w:tcBorders>
              <w:top w:val="single" w:sz="4" w:space="0" w:color="000000"/>
              <w:left w:val="single" w:sz="4" w:space="0" w:color="000000"/>
              <w:bottom w:val="single" w:sz="4" w:space="0" w:color="000000"/>
            </w:tcBorders>
            <w:shd w:val="clear" w:color="auto" w:fill="auto"/>
            <w:vAlign w:val="center"/>
          </w:tcPr>
          <w:p w:rsidR="00184D1F" w:rsidRPr="006A6F67" w:rsidRDefault="00184D1F" w:rsidP="009F2C68">
            <w:pPr>
              <w:widowControl w:val="0"/>
              <w:suppressAutoHyphens/>
              <w:spacing w:after="0" w:line="240" w:lineRule="auto"/>
              <w:contextualSpacing/>
              <w:rPr>
                <w:rFonts w:ascii="Times New Roman" w:eastAsia="Times New Roman" w:hAnsi="Times New Roman" w:cs="Times New Roman"/>
                <w:b/>
                <w:sz w:val="24"/>
                <w:szCs w:val="24"/>
                <w:lang w:val="uk-UA" w:eastAsia="uk-UA"/>
              </w:rPr>
            </w:pPr>
            <w:r>
              <w:rPr>
                <w:rFonts w:ascii="Times New Roman" w:eastAsia="Times New Roman" w:hAnsi="Times New Roman"/>
                <w:sz w:val="24"/>
                <w:szCs w:val="24"/>
                <w:lang w:val="uk-UA"/>
              </w:rPr>
              <w:t xml:space="preserve">Інформація про </w:t>
            </w:r>
            <w:r w:rsidRPr="004411EC">
              <w:rPr>
                <w:rFonts w:ascii="Times New Roman" w:eastAsia="Times New Roman" w:hAnsi="Times New Roman"/>
                <w:sz w:val="24"/>
                <w:szCs w:val="24"/>
                <w:lang w:val="uk-UA"/>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184D1F" w:rsidRDefault="00184D1F" w:rsidP="009F2C68">
            <w:pPr>
              <w:spacing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184D1F" w:rsidRPr="006A6F67" w:rsidRDefault="00184D1F" w:rsidP="009F2C68">
            <w:pPr>
              <w:widowControl w:val="0"/>
              <w:suppressAutoHyphens/>
              <w:spacing w:after="0" w:line="240" w:lineRule="auto"/>
              <w:contextualSpacing/>
              <w:jc w:val="both"/>
              <w:rPr>
                <w:rFonts w:ascii="Times New Roman" w:eastAsia="Times New Roman" w:hAnsi="Times New Roman" w:cs="Times New Roman"/>
                <w:sz w:val="24"/>
                <w:szCs w:val="24"/>
                <w:lang w:val="uk-UA" w:eastAsia="zh-CN"/>
              </w:rPr>
            </w:pPr>
          </w:p>
        </w:tc>
      </w:tr>
      <w:tr w:rsidR="006A6F67" w:rsidRPr="006A6F67" w:rsidTr="006A6F67">
        <w:trPr>
          <w:trHeight w:val="522"/>
        </w:trPr>
        <w:tc>
          <w:tcPr>
            <w:tcW w:w="9214"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tcPr>
          <w:p w:rsidR="006A6F67" w:rsidRPr="006A6F67" w:rsidRDefault="006A6F67" w:rsidP="009F2C68">
            <w:pPr>
              <w:widowControl w:val="0"/>
              <w:suppressAutoHyphens/>
              <w:spacing w:after="0" w:line="240" w:lineRule="auto"/>
              <w:contextualSpacing/>
              <w:jc w:val="center"/>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zh-CN"/>
              </w:rPr>
              <w:t>Розділ ІІ. Порядок унесення змін та надання роз’яснень до тендерної документації</w:t>
            </w:r>
          </w:p>
        </w:tc>
      </w:tr>
      <w:tr w:rsidR="006A6F67" w:rsidRPr="005771D6"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color w:val="000000"/>
                <w:sz w:val="24"/>
                <w:szCs w:val="24"/>
                <w:lang w:val="uk-UA" w:eastAsia="uk-UA"/>
              </w:rPr>
              <w:t>1</w:t>
            </w:r>
          </w:p>
        </w:tc>
        <w:tc>
          <w:tcPr>
            <w:tcW w:w="349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uk-UA"/>
              </w:rPr>
              <w:t xml:space="preserve">Процедура надання роз’яснень щодо тендерної документації </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0D233F" w:rsidRPr="000D233F" w:rsidRDefault="006A6F67" w:rsidP="009F2C68">
            <w:pPr>
              <w:spacing w:after="0" w:line="240" w:lineRule="auto"/>
              <w:jc w:val="both"/>
              <w:rPr>
                <w:rFonts w:ascii="Times New Roman" w:eastAsia="Times New Roman" w:hAnsi="Times New Roman"/>
                <w:sz w:val="24"/>
                <w:szCs w:val="24"/>
                <w:lang w:val="uk-UA"/>
              </w:rPr>
            </w:pPr>
            <w:r w:rsidRPr="006A6F67">
              <w:rPr>
                <w:rFonts w:ascii="Times New Roman" w:eastAsia="Times New Roman" w:hAnsi="Times New Roman" w:cs="Times New Roman"/>
                <w:sz w:val="24"/>
                <w:szCs w:val="24"/>
                <w:lang w:val="uk-UA" w:eastAsia="uk-UA"/>
              </w:rPr>
              <w:t xml:space="preserve">    </w:t>
            </w:r>
            <w:r w:rsidR="000D233F" w:rsidRPr="000D233F">
              <w:rPr>
                <w:rFonts w:ascii="Times New Roman" w:eastAsia="Times New Roman" w:hAnsi="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D233F" w:rsidRPr="000D233F" w:rsidRDefault="000D233F" w:rsidP="009F2C68">
            <w:pPr>
              <w:spacing w:after="0" w:line="240" w:lineRule="auto"/>
              <w:jc w:val="both"/>
              <w:rPr>
                <w:rFonts w:ascii="Times New Roman" w:eastAsia="Times New Roman" w:hAnsi="Times New Roman"/>
                <w:sz w:val="24"/>
                <w:szCs w:val="24"/>
                <w:lang w:val="uk-UA"/>
              </w:rPr>
            </w:pPr>
            <w:r w:rsidRPr="000D233F">
              <w:rPr>
                <w:rFonts w:ascii="Times New Roman" w:eastAsia="Times New Roman" w:hAnsi="Times New Roman"/>
                <w:sz w:val="24"/>
                <w:szCs w:val="24"/>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w:t>
            </w:r>
            <w:r w:rsidRPr="000D233F">
              <w:rPr>
                <w:rFonts w:ascii="Times New Roman" w:eastAsia="Times New Roman" w:hAnsi="Times New Roman"/>
                <w:sz w:val="24"/>
                <w:szCs w:val="24"/>
                <w:lang w:val="uk-UA"/>
              </w:rPr>
              <w:lastRenderedPageBreak/>
              <w:t xml:space="preserve">звернулася до замовника. </w:t>
            </w:r>
          </w:p>
          <w:p w:rsidR="000D233F" w:rsidRPr="000D233F" w:rsidRDefault="000D233F" w:rsidP="009F2C68">
            <w:pPr>
              <w:spacing w:after="0" w:line="240" w:lineRule="auto"/>
              <w:jc w:val="both"/>
              <w:rPr>
                <w:rFonts w:ascii="Times New Roman" w:eastAsia="Times New Roman" w:hAnsi="Times New Roman"/>
                <w:sz w:val="24"/>
                <w:szCs w:val="24"/>
                <w:lang w:val="uk-UA"/>
              </w:rPr>
            </w:pPr>
            <w:r w:rsidRPr="000D233F">
              <w:rPr>
                <w:rFonts w:ascii="Times New Roman" w:eastAsia="Times New Roman" w:hAnsi="Times New Roman"/>
                <w:sz w:val="24"/>
                <w:szCs w:val="24"/>
                <w:lang w:val="uk-UA"/>
              </w:rPr>
              <w:t xml:space="preserve">Замовник повинен </w:t>
            </w:r>
            <w:r w:rsidRPr="000D233F">
              <w:rPr>
                <w:rFonts w:ascii="Times New Roman" w:eastAsia="Times New Roman" w:hAnsi="Times New Roman"/>
                <w:b/>
                <w:i/>
                <w:sz w:val="24"/>
                <w:szCs w:val="24"/>
                <w:lang w:val="uk-UA"/>
              </w:rPr>
              <w:t>протягом трьох днів</w:t>
            </w:r>
            <w:r w:rsidRPr="000D233F">
              <w:rPr>
                <w:rFonts w:ascii="Times New Roman" w:eastAsia="Times New Roman" w:hAnsi="Times New Roman"/>
                <w:sz w:val="24"/>
                <w:szCs w:val="24"/>
                <w:lang w:val="uk-UA"/>
              </w:rPr>
              <w:t xml:space="preserve"> з дати їх оприлюднення надати роз’яснення на звернення шляхом оприлюднення його в електронній системі закупівель.</w:t>
            </w:r>
          </w:p>
          <w:p w:rsidR="000D233F" w:rsidRPr="000D233F" w:rsidRDefault="000D233F" w:rsidP="009F2C68">
            <w:pPr>
              <w:spacing w:after="0" w:line="240" w:lineRule="auto"/>
              <w:jc w:val="both"/>
              <w:rPr>
                <w:rFonts w:ascii="Times New Roman" w:eastAsia="Times New Roman" w:hAnsi="Times New Roman"/>
                <w:sz w:val="24"/>
                <w:szCs w:val="24"/>
                <w:lang w:val="uk-UA"/>
              </w:rPr>
            </w:pPr>
            <w:r w:rsidRPr="000D233F">
              <w:rPr>
                <w:rFonts w:ascii="Times New Roman" w:eastAsia="Times New Roman" w:hAnsi="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A6F67" w:rsidRPr="006A6F67" w:rsidRDefault="000D233F" w:rsidP="009F2C68">
            <w:pPr>
              <w:widowControl w:val="0"/>
              <w:suppressAutoHyphens/>
              <w:spacing w:after="0" w:line="240" w:lineRule="auto"/>
              <w:jc w:val="both"/>
              <w:rPr>
                <w:rFonts w:ascii="Calibri" w:eastAsia="Times New Roman" w:hAnsi="Calibri" w:cs="Times New Roman"/>
                <w:sz w:val="24"/>
                <w:szCs w:val="24"/>
                <w:lang w:val="uk-UA" w:eastAsia="zh-CN"/>
              </w:rPr>
            </w:pPr>
            <w:r w:rsidRPr="000D233F">
              <w:rPr>
                <w:rFonts w:ascii="Times New Roman" w:eastAsia="Times New Roman" w:hAnsi="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D233F">
              <w:rPr>
                <w:rFonts w:ascii="Times New Roman" w:eastAsia="Times New Roman" w:hAnsi="Times New Roman"/>
                <w:b/>
                <w:i/>
                <w:sz w:val="24"/>
                <w:szCs w:val="24"/>
                <w:lang w:val="uk-UA"/>
              </w:rPr>
              <w:t>не менш як на чотири дні.</w:t>
            </w:r>
          </w:p>
        </w:tc>
      </w:tr>
      <w:tr w:rsidR="006A6F67" w:rsidRPr="006A6F67"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jc w:val="center"/>
              <w:rPr>
                <w:rFonts w:ascii="Calibri" w:eastAsia="Times New Roman" w:hAnsi="Calibri" w:cs="Times New Roman"/>
                <w:sz w:val="24"/>
                <w:szCs w:val="24"/>
                <w:lang w:val="uk-UA" w:eastAsia="zh-CN"/>
              </w:rPr>
            </w:pPr>
            <w:r w:rsidRPr="006A6F67">
              <w:rPr>
                <w:rFonts w:ascii="Times New Roman" w:eastAsia="Times New Roman" w:hAnsi="Times New Roman" w:cs="Times New Roman"/>
                <w:b/>
                <w:color w:val="000000"/>
                <w:sz w:val="24"/>
                <w:szCs w:val="24"/>
                <w:lang w:val="uk-UA" w:eastAsia="uk-UA"/>
              </w:rPr>
              <w:lastRenderedPageBreak/>
              <w:t>2</w:t>
            </w:r>
          </w:p>
        </w:tc>
        <w:tc>
          <w:tcPr>
            <w:tcW w:w="3499" w:type="dxa"/>
            <w:tcBorders>
              <w:top w:val="single" w:sz="4" w:space="0" w:color="000000"/>
              <w:left w:val="single" w:sz="4" w:space="0" w:color="000000"/>
              <w:bottom w:val="single" w:sz="4" w:space="0" w:color="000000"/>
            </w:tcBorders>
            <w:shd w:val="clear" w:color="auto" w:fill="auto"/>
          </w:tcPr>
          <w:p w:rsidR="006A6F67" w:rsidRPr="006A6F67" w:rsidRDefault="00184D1F" w:rsidP="009F2C68">
            <w:pPr>
              <w:widowControl w:val="0"/>
              <w:suppressAutoHyphens/>
              <w:spacing w:after="0" w:line="240" w:lineRule="auto"/>
              <w:contextualSpacing/>
              <w:rPr>
                <w:rFonts w:ascii="Calibri" w:eastAsia="Times New Roman" w:hAnsi="Calibri" w:cs="Times New Roman"/>
                <w:sz w:val="24"/>
                <w:szCs w:val="24"/>
                <w:lang w:val="uk-UA" w:eastAsia="zh-CN"/>
              </w:rPr>
            </w:pPr>
            <w:r>
              <w:rPr>
                <w:rFonts w:ascii="Times New Roman" w:eastAsia="Times New Roman" w:hAnsi="Times New Roman" w:cs="Times New Roman"/>
                <w:b/>
                <w:sz w:val="24"/>
                <w:szCs w:val="24"/>
                <w:lang w:val="uk-UA" w:eastAsia="uk-UA"/>
              </w:rPr>
              <w:t>В</w:t>
            </w:r>
            <w:r w:rsidR="006A6F67" w:rsidRPr="006A6F67">
              <w:rPr>
                <w:rFonts w:ascii="Times New Roman" w:eastAsia="Times New Roman" w:hAnsi="Times New Roman" w:cs="Times New Roman"/>
                <w:b/>
                <w:sz w:val="24"/>
                <w:szCs w:val="24"/>
                <w:lang w:val="uk-UA" w:eastAsia="uk-UA"/>
              </w:rPr>
              <w:t>несення змін до тендерної документації</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0D233F" w:rsidRPr="000D233F" w:rsidRDefault="000D233F" w:rsidP="009F2C68">
            <w:pPr>
              <w:spacing w:after="0" w:line="240" w:lineRule="auto"/>
              <w:jc w:val="both"/>
              <w:rPr>
                <w:rFonts w:ascii="Times New Roman" w:eastAsia="Times New Roman" w:hAnsi="Times New Roman"/>
                <w:sz w:val="24"/>
                <w:szCs w:val="24"/>
                <w:lang w:val="uk-UA"/>
              </w:rPr>
            </w:pPr>
            <w:r w:rsidRPr="000D233F">
              <w:rPr>
                <w:rFonts w:ascii="Times New Roman" w:eastAsia="Times New Roman" w:hAnsi="Times New Roman"/>
                <w:sz w:val="24"/>
                <w:szCs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65941" w:rsidRPr="006A6F67" w:rsidRDefault="000D233F" w:rsidP="009F2C68">
            <w:pPr>
              <w:widowControl w:val="0"/>
              <w:suppressAutoHyphens/>
              <w:spacing w:after="0" w:line="240" w:lineRule="auto"/>
              <w:jc w:val="both"/>
              <w:rPr>
                <w:rFonts w:ascii="Calibri" w:eastAsia="Times New Roman" w:hAnsi="Calibri" w:cs="Times New Roman"/>
                <w:sz w:val="24"/>
                <w:szCs w:val="24"/>
                <w:lang w:val="uk-UA" w:eastAsia="zh-CN"/>
              </w:rPr>
            </w:pPr>
            <w:bookmarkStart w:id="0" w:name="_heading=h.gjdgxs" w:colFirst="0" w:colLast="0"/>
            <w:bookmarkEnd w:id="0"/>
            <w:r w:rsidRPr="000D233F">
              <w:rPr>
                <w:rFonts w:ascii="Times New Roman" w:eastAsia="Times New Roman" w:hAnsi="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0D233F">
              <w:rPr>
                <w:rFonts w:ascii="Times New Roman" w:eastAsia="Times New Roman" w:hAnsi="Times New Roman"/>
                <w:b/>
                <w:i/>
                <w:sz w:val="24"/>
                <w:szCs w:val="24"/>
                <w:lang w:val="uk-UA"/>
              </w:rPr>
              <w:t>у вигляді нової редакції тендерної документації додатково до початкової редакції тендерної документації.</w:t>
            </w:r>
            <w:r w:rsidRPr="000D233F">
              <w:rPr>
                <w:rFonts w:ascii="Times New Roman" w:eastAsia="Times New Roman" w:hAnsi="Times New Roman"/>
                <w:i/>
                <w:sz w:val="24"/>
                <w:szCs w:val="24"/>
                <w:lang w:val="uk-UA"/>
              </w:rPr>
              <w:t xml:space="preserve"> </w:t>
            </w:r>
            <w:r w:rsidRPr="000D233F">
              <w:rPr>
                <w:rFonts w:ascii="Times New Roman" w:eastAsia="Times New Roman" w:hAnsi="Times New Roman"/>
                <w:b/>
                <w:i/>
                <w:sz w:val="24"/>
                <w:szCs w:val="24"/>
                <w:lang w:val="uk-UA"/>
              </w:rPr>
              <w:t>Замовник разом із змінами до тендерної документації в окремому документі оприлюднює перелік змін</w:t>
            </w:r>
            <w:r w:rsidRPr="000D233F">
              <w:rPr>
                <w:rFonts w:ascii="Times New Roman" w:eastAsia="Times New Roman" w:hAnsi="Times New Roman"/>
                <w:i/>
                <w:sz w:val="24"/>
                <w:szCs w:val="24"/>
                <w:lang w:val="uk-UA"/>
              </w:rPr>
              <w:t>,</w:t>
            </w:r>
            <w:r w:rsidRPr="000D233F">
              <w:rPr>
                <w:rFonts w:ascii="Times New Roman" w:eastAsia="Times New Roman" w:hAnsi="Times New Roman"/>
                <w:sz w:val="24"/>
                <w:szCs w:val="24"/>
                <w:lang w:val="uk-UA"/>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A6F67" w:rsidRPr="006A6F67" w:rsidTr="006A6F67">
        <w:trPr>
          <w:trHeight w:val="522"/>
        </w:trPr>
        <w:tc>
          <w:tcPr>
            <w:tcW w:w="9214"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tcPr>
          <w:p w:rsidR="006A6F67" w:rsidRPr="006A6F67" w:rsidRDefault="006A6F67" w:rsidP="009F2C68">
            <w:pPr>
              <w:widowControl w:val="0"/>
              <w:suppressAutoHyphens/>
              <w:spacing w:after="0" w:line="240" w:lineRule="auto"/>
              <w:contextualSpacing/>
              <w:jc w:val="center"/>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zh-CN"/>
              </w:rPr>
              <w:t xml:space="preserve">Розділ ІІІ. </w:t>
            </w:r>
            <w:r w:rsidRPr="006A6F67">
              <w:rPr>
                <w:rFonts w:ascii="Times New Roman" w:eastAsia="Times New Roman" w:hAnsi="Times New Roman" w:cs="Times New Roman"/>
                <w:b/>
                <w:sz w:val="24"/>
                <w:szCs w:val="24"/>
                <w:lang w:val="uk-UA" w:eastAsia="uk-UA"/>
              </w:rPr>
              <w:t>Інструкція з підготовки тендерної пропозиції</w:t>
            </w:r>
          </w:p>
        </w:tc>
      </w:tr>
      <w:tr w:rsidR="006A6F67" w:rsidRPr="000D233F"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jc w:val="center"/>
              <w:rPr>
                <w:rFonts w:ascii="Calibri" w:eastAsia="Times New Roman" w:hAnsi="Calibri" w:cs="Times New Roman"/>
                <w:sz w:val="24"/>
                <w:szCs w:val="24"/>
                <w:lang w:val="uk-UA" w:eastAsia="zh-CN"/>
              </w:rPr>
            </w:pPr>
            <w:r w:rsidRPr="006A6F67">
              <w:rPr>
                <w:rFonts w:ascii="Times New Roman" w:eastAsia="Times New Roman" w:hAnsi="Times New Roman" w:cs="Times New Roman"/>
                <w:b/>
                <w:color w:val="000000"/>
                <w:sz w:val="24"/>
                <w:szCs w:val="24"/>
                <w:lang w:val="uk-UA" w:eastAsia="uk-UA"/>
              </w:rPr>
              <w:t>1</w:t>
            </w:r>
          </w:p>
        </w:tc>
        <w:tc>
          <w:tcPr>
            <w:tcW w:w="349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uk-UA"/>
              </w:rPr>
              <w:t>Зміст і спосіб подання тендерної пропозиції</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EB31F6" w:rsidRDefault="00EB31F6" w:rsidP="009F2C68">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EB31F6" w:rsidRDefault="00EB31F6" w:rsidP="009F2C6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w:t>
            </w:r>
            <w:r>
              <w:rPr>
                <w:rFonts w:ascii="Times New Roman" w:eastAsia="Times New Roman" w:hAnsi="Times New Roman" w:cs="Times New Roman"/>
                <w:sz w:val="24"/>
                <w:szCs w:val="24"/>
              </w:rPr>
              <w:lastRenderedPageBreak/>
              <w:t xml:space="preserve">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EB31F6" w:rsidRDefault="00EB31F6" w:rsidP="009F2C68">
            <w:pPr>
              <w:widowControl w:val="0"/>
              <w:numPr>
                <w:ilvl w:val="0"/>
                <w:numId w:val="3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EB31F6" w:rsidRDefault="00EB31F6" w:rsidP="009F2C68">
            <w:pPr>
              <w:widowControl w:val="0"/>
              <w:numPr>
                <w:ilvl w:val="0"/>
                <w:numId w:val="3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EB31F6" w:rsidRPr="00E32AE3" w:rsidRDefault="00EB31F6" w:rsidP="009F2C68">
            <w:pPr>
              <w:widowControl w:val="0"/>
              <w:numPr>
                <w:ilvl w:val="0"/>
                <w:numId w:val="36"/>
              </w:numPr>
              <w:spacing w:after="0" w:line="240" w:lineRule="auto"/>
              <w:jc w:val="both"/>
              <w:rPr>
                <w:rFonts w:ascii="Times New Roman" w:eastAsia="Times New Roman" w:hAnsi="Times New Roman" w:cs="Times New Roman"/>
                <w:sz w:val="24"/>
                <w:szCs w:val="24"/>
              </w:rPr>
            </w:pPr>
            <w:r w:rsidRPr="00E32AE3">
              <w:rPr>
                <w:rFonts w:ascii="Times New Roman" w:eastAsia="Times New Roman" w:hAnsi="Times New Roman" w:cs="Times New Roman"/>
                <w:sz w:val="24"/>
                <w:szCs w:val="24"/>
              </w:rPr>
              <w:t>інформацію та документи, які підтверджують відповідність технічним, якісним та кількісним характеристикам предмета закупівлі</w:t>
            </w:r>
            <w:r>
              <w:rPr>
                <w:rFonts w:ascii="Times New Roman" w:eastAsia="Times New Roman" w:hAnsi="Times New Roman" w:cs="Times New Roman"/>
                <w:sz w:val="24"/>
                <w:szCs w:val="24"/>
              </w:rPr>
              <w:t xml:space="preserve"> </w:t>
            </w:r>
            <w:r w:rsidRPr="00E32AE3">
              <w:rPr>
                <w:rFonts w:ascii="Times New Roman" w:eastAsia="Times New Roman" w:hAnsi="Times New Roman" w:cs="Times New Roman"/>
                <w:sz w:val="24"/>
                <w:szCs w:val="24"/>
              </w:rPr>
              <w:t xml:space="preserve">— </w:t>
            </w:r>
            <w:r w:rsidRPr="00E32AE3">
              <w:rPr>
                <w:rFonts w:ascii="Times New Roman" w:eastAsia="Times New Roman" w:hAnsi="Times New Roman" w:cs="Times New Roman"/>
                <w:b/>
                <w:i/>
                <w:sz w:val="24"/>
                <w:szCs w:val="24"/>
              </w:rPr>
              <w:t>згідно з Додатком 2</w:t>
            </w:r>
            <w:r w:rsidRPr="00E32AE3">
              <w:rPr>
                <w:rFonts w:ascii="Times New Roman" w:eastAsia="Times New Roman" w:hAnsi="Times New Roman" w:cs="Times New Roman"/>
                <w:sz w:val="24"/>
                <w:szCs w:val="24"/>
              </w:rPr>
              <w:t xml:space="preserve"> до тендерної документації;</w:t>
            </w:r>
          </w:p>
          <w:p w:rsidR="00EB31F6" w:rsidRDefault="00EB31F6" w:rsidP="009F2C68">
            <w:pPr>
              <w:widowControl w:val="0"/>
              <w:numPr>
                <w:ilvl w:val="0"/>
                <w:numId w:val="3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EB31F6" w:rsidRDefault="00EB31F6" w:rsidP="009F2C68">
            <w:pPr>
              <w:widowControl w:val="0"/>
              <w:numPr>
                <w:ilvl w:val="0"/>
                <w:numId w:val="3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B31F6" w:rsidRDefault="00EB31F6"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B31F6" w:rsidRDefault="00EB31F6"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EB31F6" w:rsidRDefault="00EB31F6" w:rsidP="009F2C68">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EB31F6" w:rsidRDefault="00EB31F6"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B31F6" w:rsidRDefault="00EB31F6"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B31F6" w:rsidRDefault="00EB31F6" w:rsidP="009F2C68">
            <w:pPr>
              <w:widowControl w:val="0"/>
              <w:spacing w:line="24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EB31F6" w:rsidRDefault="00EB31F6"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B31F6" w:rsidRDefault="00EB31F6"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EB31F6" w:rsidRDefault="00EB31F6"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EB31F6" w:rsidRDefault="00EB31F6"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EB31F6" w:rsidRDefault="00EB31F6"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B31F6" w:rsidRDefault="00EB31F6"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EB31F6" w:rsidRDefault="00EB31F6"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EB31F6" w:rsidRDefault="00EB31F6"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B31F6" w:rsidRDefault="00EB31F6"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B31F6" w:rsidRDefault="00EB31F6"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w:t>
            </w:r>
            <w:r>
              <w:rPr>
                <w:rFonts w:ascii="Times New Roman" w:eastAsia="Times New Roman" w:hAnsi="Times New Roman" w:cs="Times New Roman"/>
                <w:sz w:val="24"/>
                <w:szCs w:val="24"/>
              </w:rPr>
              <w:lastRenderedPageBreak/>
              <w:t>тендерній документації.</w:t>
            </w:r>
          </w:p>
          <w:p w:rsidR="00EB31F6" w:rsidRDefault="00EB31F6"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B31F6" w:rsidRDefault="00EB31F6"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B31F6" w:rsidRDefault="00EB31F6"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B31F6" w:rsidRDefault="00EB31F6"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B31F6" w:rsidRDefault="00EB31F6"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B31F6" w:rsidRDefault="00EB31F6"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B31F6" w:rsidRDefault="00EB31F6"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B31F6" w:rsidRDefault="00EB31F6"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B31F6" w:rsidRDefault="00EB31F6" w:rsidP="009F2C68">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форматі, що </w:t>
            </w:r>
            <w:r>
              <w:rPr>
                <w:rFonts w:ascii="Times New Roman" w:eastAsia="Times New Roman" w:hAnsi="Times New Roman" w:cs="Times New Roman"/>
                <w:sz w:val="24"/>
                <w:szCs w:val="24"/>
              </w:rPr>
              <w:lastRenderedPageBreak/>
              <w:t>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B31F6" w:rsidRDefault="00EB31F6" w:rsidP="009F2C68">
            <w:pPr>
              <w:widowControl w:val="0"/>
              <w:spacing w:line="24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EB31F6" w:rsidRDefault="00EB31F6"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B31F6" w:rsidRDefault="00EB31F6"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EB31F6" w:rsidRDefault="00EB31F6"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EB31F6" w:rsidRDefault="00EB31F6"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EB31F6" w:rsidRDefault="00EB31F6"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EB31F6" w:rsidRDefault="00EB31F6"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EB31F6" w:rsidRDefault="00EB31F6" w:rsidP="009F2C68">
            <w:pPr>
              <w:widowControl w:val="0"/>
              <w:spacing w:line="240" w:lineRule="auto"/>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B31F6" w:rsidRDefault="00EB31F6" w:rsidP="009F2C68">
            <w:pPr>
              <w:widowControl w:val="0"/>
              <w:spacing w:line="240" w:lineRule="auto"/>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EB31F6" w:rsidRDefault="00EB31F6" w:rsidP="009F2C68">
            <w:pPr>
              <w:widowControl w:val="0"/>
              <w:spacing w:after="0" w:line="240" w:lineRule="auto"/>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EB31F6" w:rsidRDefault="00EB31F6" w:rsidP="009F2C68">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EB31F6" w:rsidRPr="00D4398D" w:rsidRDefault="00EB31F6" w:rsidP="009F2C68">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D4398D">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D4398D">
              <w:rPr>
                <w:rFonts w:ascii="Times New Roman" w:eastAsia="Times New Roman" w:hAnsi="Times New Roman" w:cs="Times New Roman"/>
                <w:b/>
                <w:sz w:val="24"/>
                <w:szCs w:val="24"/>
              </w:rPr>
              <w:t>сом (УЕП)</w:t>
            </w:r>
            <w:r w:rsidRPr="00D4398D">
              <w:rPr>
                <w:rFonts w:ascii="Times New Roman" w:eastAsia="Times New Roman" w:hAnsi="Times New Roman" w:cs="Times New Roman"/>
                <w:b/>
                <w:color w:val="000000"/>
                <w:sz w:val="24"/>
                <w:szCs w:val="24"/>
              </w:rPr>
              <w:t>;</w:t>
            </w:r>
          </w:p>
          <w:p w:rsidR="00EB31F6" w:rsidRDefault="00EB31F6" w:rsidP="009F2C68">
            <w:pPr>
              <w:spacing w:after="0" w:line="240" w:lineRule="auto"/>
              <w:jc w:val="both"/>
              <w:rPr>
                <w:rFonts w:ascii="Times New Roman" w:eastAsia="Times New Roman" w:hAnsi="Times New Roman" w:cs="Times New Roman"/>
                <w:b/>
                <w:color w:val="000000"/>
                <w:sz w:val="24"/>
                <w:szCs w:val="24"/>
              </w:rPr>
            </w:pPr>
            <w:r w:rsidRPr="00D4398D">
              <w:rPr>
                <w:rFonts w:ascii="Times New Roman" w:eastAsia="Times New Roman" w:hAnsi="Times New Roman" w:cs="Times New Roman"/>
                <w:b/>
                <w:color w:val="000000"/>
                <w:sz w:val="24"/>
                <w:szCs w:val="24"/>
              </w:rPr>
              <w:lastRenderedPageBreak/>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FE6E60" w:rsidRPr="00D4398D" w:rsidRDefault="00FE6E60" w:rsidP="009F2C68">
            <w:pPr>
              <w:spacing w:after="0" w:line="240" w:lineRule="auto"/>
              <w:jc w:val="both"/>
              <w:rPr>
                <w:rFonts w:ascii="Times New Roman" w:eastAsia="Times New Roman" w:hAnsi="Times New Roman" w:cs="Times New Roman"/>
                <w:b/>
                <w:color w:val="000000"/>
                <w:sz w:val="24"/>
                <w:szCs w:val="24"/>
              </w:rPr>
            </w:pPr>
          </w:p>
          <w:p w:rsidR="00EB31F6" w:rsidRPr="00D4398D" w:rsidRDefault="00EB31F6" w:rsidP="009F2C68">
            <w:pPr>
              <w:spacing w:after="0" w:line="240" w:lineRule="auto"/>
              <w:jc w:val="both"/>
              <w:rPr>
                <w:rFonts w:ascii="Times New Roman" w:eastAsia="Times New Roman" w:hAnsi="Times New Roman" w:cs="Times New Roman"/>
                <w:b/>
                <w:color w:val="000000"/>
                <w:sz w:val="24"/>
                <w:szCs w:val="24"/>
              </w:rPr>
            </w:pPr>
            <w:r w:rsidRPr="00D4398D">
              <w:rPr>
                <w:rFonts w:ascii="Times New Roman" w:eastAsia="Times New Roman" w:hAnsi="Times New Roman" w:cs="Times New Roman"/>
                <w:b/>
                <w:color w:val="000000"/>
                <w:sz w:val="24"/>
                <w:szCs w:val="24"/>
              </w:rPr>
              <w:t>Винятки:</w:t>
            </w:r>
          </w:p>
          <w:p w:rsidR="00EB31F6" w:rsidRPr="00D4398D" w:rsidRDefault="00EB31F6" w:rsidP="009F2C68">
            <w:pPr>
              <w:spacing w:after="0" w:line="240" w:lineRule="auto"/>
              <w:jc w:val="both"/>
              <w:rPr>
                <w:rFonts w:ascii="Times New Roman" w:eastAsia="Times New Roman" w:hAnsi="Times New Roman" w:cs="Times New Roman"/>
                <w:b/>
                <w:color w:val="000000"/>
                <w:sz w:val="24"/>
                <w:szCs w:val="24"/>
              </w:rPr>
            </w:pPr>
            <w:r w:rsidRPr="00D4398D">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B31F6" w:rsidRPr="00D4398D" w:rsidRDefault="00EB31F6" w:rsidP="009F2C68">
            <w:pPr>
              <w:widowControl w:val="0"/>
              <w:spacing w:after="0" w:line="240" w:lineRule="auto"/>
              <w:jc w:val="both"/>
              <w:rPr>
                <w:rFonts w:ascii="Times New Roman" w:eastAsia="Times New Roman" w:hAnsi="Times New Roman" w:cs="Times New Roman"/>
                <w:b/>
                <w:color w:val="000000"/>
                <w:sz w:val="24"/>
                <w:szCs w:val="24"/>
              </w:rPr>
            </w:pPr>
            <w:r w:rsidRPr="00D4398D">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B31F6" w:rsidRPr="00D4398D" w:rsidRDefault="00EB31F6" w:rsidP="009F2C68">
            <w:pPr>
              <w:widowControl w:val="0"/>
              <w:spacing w:after="0" w:line="240" w:lineRule="auto"/>
              <w:ind w:left="40" w:hanging="20"/>
              <w:jc w:val="both"/>
              <w:rPr>
                <w:rFonts w:ascii="Times New Roman" w:eastAsia="Times New Roman" w:hAnsi="Times New Roman" w:cs="Times New Roman"/>
                <w:b/>
                <w:sz w:val="24"/>
                <w:szCs w:val="24"/>
              </w:rPr>
            </w:pPr>
            <w:r w:rsidRPr="00D4398D">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D4398D">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B31F6" w:rsidRPr="00D4398D" w:rsidRDefault="00EB31F6" w:rsidP="009F2C68">
            <w:pPr>
              <w:widowControl w:val="0"/>
              <w:spacing w:after="0" w:line="240" w:lineRule="auto"/>
              <w:ind w:left="40" w:hanging="20"/>
              <w:jc w:val="both"/>
              <w:rPr>
                <w:rFonts w:ascii="Times New Roman" w:eastAsia="Times New Roman" w:hAnsi="Times New Roman" w:cs="Times New Roman"/>
                <w:b/>
                <w:color w:val="000000"/>
                <w:sz w:val="24"/>
                <w:szCs w:val="24"/>
              </w:rPr>
            </w:pPr>
            <w:r w:rsidRPr="00D4398D">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B31F6" w:rsidRDefault="00EB31F6" w:rsidP="009F2C68">
            <w:pPr>
              <w:widowControl w:val="0"/>
              <w:spacing w:after="0" w:line="240" w:lineRule="auto"/>
              <w:ind w:left="40" w:hanging="20"/>
              <w:jc w:val="both"/>
              <w:rPr>
                <w:rFonts w:ascii="Times New Roman" w:eastAsia="Times New Roman" w:hAnsi="Times New Roman" w:cs="Times New Roman"/>
                <w:b/>
                <w:i/>
                <w:sz w:val="24"/>
                <w:szCs w:val="24"/>
              </w:rPr>
            </w:pPr>
            <w:r w:rsidRPr="00D4398D">
              <w:rPr>
                <w:rFonts w:ascii="Times New Roman" w:eastAsia="Times New Roman" w:hAnsi="Times New Roman" w:cs="Times New Roman"/>
                <w:b/>
                <w:color w:val="000000"/>
                <w:sz w:val="24"/>
                <w:szCs w:val="24"/>
              </w:rPr>
              <w:t xml:space="preserve">У </w:t>
            </w:r>
            <w:r w:rsidRPr="00D4398D">
              <w:rPr>
                <w:rFonts w:ascii="Times New Roman" w:eastAsia="Times New Roman" w:hAnsi="Times New Roman" w:cs="Times New Roman"/>
                <w:b/>
                <w:sz w:val="24"/>
                <w:szCs w:val="24"/>
              </w:rPr>
              <w:t>разі</w:t>
            </w:r>
            <w:r w:rsidRPr="00D4398D">
              <w:rPr>
                <w:rFonts w:ascii="Times New Roman" w:eastAsia="Times New Roman" w:hAnsi="Times New Roman" w:cs="Times New Roman"/>
                <w:b/>
                <w:color w:val="000000"/>
                <w:sz w:val="24"/>
                <w:szCs w:val="24"/>
              </w:rPr>
              <w:t xml:space="preserve"> відсутності даної інформації або у </w:t>
            </w:r>
            <w:r w:rsidRPr="00D4398D">
              <w:rPr>
                <w:rFonts w:ascii="Times New Roman" w:eastAsia="Times New Roman" w:hAnsi="Times New Roman" w:cs="Times New Roman"/>
                <w:b/>
                <w:sz w:val="24"/>
                <w:szCs w:val="24"/>
              </w:rPr>
              <w:t>разі</w:t>
            </w:r>
            <w:r w:rsidRPr="00D4398D">
              <w:rPr>
                <w:rFonts w:ascii="Times New Roman" w:eastAsia="Times New Roman" w:hAnsi="Times New Roman" w:cs="Times New Roman"/>
                <w:b/>
                <w:color w:val="000000"/>
                <w:sz w:val="24"/>
                <w:szCs w:val="24"/>
              </w:rPr>
              <w:t xml:space="preserve"> ненакладення учасником КЕП\УЕП </w:t>
            </w:r>
            <w:r w:rsidRPr="00D4398D">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D4398D">
              <w:rPr>
                <w:rFonts w:ascii="Times New Roman" w:eastAsia="Times New Roman" w:hAnsi="Times New Roman" w:cs="Times New Roman"/>
                <w:b/>
                <w:i/>
                <w:sz w:val="24"/>
                <w:szCs w:val="24"/>
              </w:rPr>
              <w:t>Закону</w:t>
            </w:r>
            <w:r w:rsidRPr="00D4398D">
              <w:rPr>
                <w:rFonts w:ascii="Times New Roman" w:eastAsia="Times New Roman" w:hAnsi="Times New Roman" w:cs="Times New Roman"/>
                <w:b/>
                <w:sz w:val="24"/>
                <w:szCs w:val="24"/>
              </w:rPr>
              <w:t xml:space="preserve"> та буде відхилена на </w:t>
            </w:r>
            <w:proofErr w:type="gramStart"/>
            <w:r w:rsidRPr="00D4398D">
              <w:rPr>
                <w:rFonts w:ascii="Times New Roman" w:eastAsia="Times New Roman" w:hAnsi="Times New Roman" w:cs="Times New Roman"/>
                <w:b/>
                <w:sz w:val="24"/>
                <w:szCs w:val="24"/>
              </w:rPr>
              <w:t>п</w:t>
            </w:r>
            <w:proofErr w:type="gramEnd"/>
            <w:r w:rsidRPr="00D4398D">
              <w:rPr>
                <w:rFonts w:ascii="Times New Roman" w:eastAsia="Times New Roman" w:hAnsi="Times New Roman" w:cs="Times New Roman"/>
                <w:b/>
                <w:sz w:val="24"/>
                <w:szCs w:val="24"/>
              </w:rPr>
              <w:t xml:space="preserve">ідставі підпункту 2 пункту 41 </w:t>
            </w:r>
            <w:r w:rsidRPr="00D4398D">
              <w:rPr>
                <w:rFonts w:ascii="Times New Roman" w:eastAsia="Times New Roman" w:hAnsi="Times New Roman" w:cs="Times New Roman"/>
                <w:b/>
                <w:i/>
                <w:sz w:val="24"/>
                <w:szCs w:val="24"/>
              </w:rPr>
              <w:t>Особливостей.</w:t>
            </w:r>
          </w:p>
          <w:p w:rsidR="00FE6E60" w:rsidRDefault="00FE6E60" w:rsidP="009F2C68">
            <w:pPr>
              <w:widowControl w:val="0"/>
              <w:spacing w:after="0" w:line="240" w:lineRule="auto"/>
              <w:ind w:left="40" w:hanging="20"/>
              <w:jc w:val="both"/>
              <w:rPr>
                <w:rFonts w:ascii="Times New Roman" w:eastAsia="Times New Roman" w:hAnsi="Times New Roman" w:cs="Times New Roman"/>
                <w:b/>
                <w:i/>
                <w:sz w:val="24"/>
                <w:szCs w:val="24"/>
              </w:rPr>
            </w:pPr>
          </w:p>
          <w:p w:rsidR="00EB31F6" w:rsidRDefault="00EB31F6" w:rsidP="009F2C68">
            <w:pPr>
              <w:widowControl w:val="0"/>
              <w:spacing w:line="240" w:lineRule="auto"/>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xml:space="preserve"> електронну систему закупівель).</w:t>
            </w:r>
            <w:r>
              <w:rPr>
                <w:rFonts w:ascii="Times New Roman" w:eastAsia="Times New Roman" w:hAnsi="Times New Roman" w:cs="Times New Roman"/>
                <w:color w:val="0D0D0D"/>
                <w:sz w:val="24"/>
                <w:szCs w:val="24"/>
              </w:rPr>
              <w:t xml:space="preserve"> </w:t>
            </w:r>
          </w:p>
          <w:p w:rsidR="00EB31F6" w:rsidRPr="00D4398D" w:rsidRDefault="00EB31F6" w:rsidP="009F2C68">
            <w:pPr>
              <w:widowControl w:val="0"/>
              <w:spacing w:after="0" w:line="240" w:lineRule="auto"/>
              <w:jc w:val="both"/>
              <w:rPr>
                <w:rFonts w:ascii="Times New Roman" w:eastAsia="Times New Roman" w:hAnsi="Times New Roman" w:cs="Times New Roman"/>
                <w:color w:val="000000" w:themeColor="text1"/>
                <w:sz w:val="24"/>
                <w:szCs w:val="24"/>
              </w:rPr>
            </w:pPr>
            <w:bookmarkStart w:id="3" w:name="_heading=h.hjqm8skarbdr" w:colFirst="0" w:colLast="0"/>
            <w:bookmarkStart w:id="4" w:name="_heading=h.ftj7vaqoric" w:colFirst="0" w:colLast="0"/>
            <w:bookmarkEnd w:id="3"/>
            <w:bookmarkEnd w:id="4"/>
            <w:r w:rsidRPr="00D4398D">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Pr="00D4398D">
              <w:rPr>
                <w:rFonts w:ascii="Times New Roman" w:eastAsia="Times New Roman" w:hAnsi="Times New Roman" w:cs="Times New Roman"/>
                <w:b/>
                <w:color w:val="000000" w:themeColor="text1"/>
                <w:sz w:val="24"/>
                <w:szCs w:val="24"/>
              </w:rPr>
              <w:t xml:space="preserve"> </w:t>
            </w:r>
            <w:r w:rsidRPr="00D4398D">
              <w:rPr>
                <w:rFonts w:ascii="Times New Roman" w:eastAsia="Times New Roman" w:hAnsi="Times New Roman" w:cs="Times New Roman"/>
                <w:color w:val="000000" w:themeColor="text1"/>
                <w:sz w:val="24"/>
                <w:szCs w:val="24"/>
              </w:rPr>
              <w:t xml:space="preserve">(у тому числі до визначеної в тендерній документації частини предмета закупівлі (лота) </w:t>
            </w:r>
            <w:r w:rsidRPr="00D4398D">
              <w:rPr>
                <w:rFonts w:ascii="Times New Roman" w:eastAsia="Times New Roman" w:hAnsi="Times New Roman" w:cs="Times New Roman"/>
                <w:i/>
                <w:color w:val="000000" w:themeColor="text1"/>
                <w:sz w:val="24"/>
                <w:szCs w:val="24"/>
              </w:rPr>
              <w:t>(у разі здійснення закупівлі за лотами)</w:t>
            </w:r>
            <w:r w:rsidRPr="00D4398D">
              <w:rPr>
                <w:rFonts w:ascii="Times New Roman" w:eastAsia="Times New Roman" w:hAnsi="Times New Roman" w:cs="Times New Roman"/>
                <w:color w:val="000000" w:themeColor="text1"/>
                <w:sz w:val="24"/>
                <w:szCs w:val="24"/>
              </w:rPr>
              <w:t xml:space="preserve">. </w:t>
            </w:r>
          </w:p>
          <w:p w:rsidR="006A6F67" w:rsidRPr="006A6F67" w:rsidRDefault="006A6F67" w:rsidP="009F2C68">
            <w:pPr>
              <w:suppressAutoHyphens/>
              <w:spacing w:after="0" w:line="240" w:lineRule="auto"/>
              <w:ind w:firstLine="232"/>
              <w:jc w:val="both"/>
              <w:rPr>
                <w:rFonts w:ascii="Calibri" w:eastAsia="Times New Roman" w:hAnsi="Calibri" w:cs="Times New Roman"/>
                <w:sz w:val="24"/>
                <w:szCs w:val="32"/>
                <w:lang w:val="uk-UA" w:eastAsia="zh-CN"/>
              </w:rPr>
            </w:pPr>
          </w:p>
        </w:tc>
      </w:tr>
      <w:tr w:rsidR="006A6F67" w:rsidRPr="006A6F67" w:rsidTr="00FE6E60">
        <w:trPr>
          <w:trHeight w:val="593"/>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color w:val="000000"/>
                <w:sz w:val="24"/>
                <w:szCs w:val="24"/>
                <w:lang w:val="uk-UA" w:eastAsia="uk-UA"/>
              </w:rPr>
              <w:lastRenderedPageBreak/>
              <w:t>2</w:t>
            </w:r>
          </w:p>
        </w:tc>
        <w:tc>
          <w:tcPr>
            <w:tcW w:w="349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b/>
                <w:color w:val="000000"/>
                <w:sz w:val="24"/>
                <w:szCs w:val="24"/>
                <w:lang w:val="uk-UA" w:eastAsia="uk-UA"/>
              </w:rPr>
              <w:t>Забезпечення тендерної пропозиції</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6A6F67" w:rsidRPr="006A6F67" w:rsidRDefault="006A6F67" w:rsidP="009F2C68">
            <w:pPr>
              <w:suppressAutoHyphens/>
              <w:spacing w:after="0" w:line="240" w:lineRule="auto"/>
              <w:ind w:firstLine="328"/>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sz w:val="24"/>
                <w:szCs w:val="24"/>
                <w:lang w:val="uk-UA" w:eastAsia="zh-CN"/>
              </w:rPr>
              <w:t xml:space="preserve">Замовник не вимагає надання учасниками забезпечення тендерної пропозиції. </w:t>
            </w:r>
          </w:p>
          <w:p w:rsidR="006A6F67" w:rsidRPr="006A6F67" w:rsidRDefault="006A6F67" w:rsidP="009F2C68">
            <w:pPr>
              <w:widowControl w:val="0"/>
              <w:suppressAutoHyphens/>
              <w:spacing w:after="0" w:line="240" w:lineRule="auto"/>
              <w:contextualSpacing/>
              <w:jc w:val="both"/>
              <w:rPr>
                <w:rFonts w:ascii="Calibri" w:eastAsia="Times New Roman" w:hAnsi="Calibri" w:cs="Times New Roman"/>
                <w:sz w:val="24"/>
                <w:szCs w:val="24"/>
                <w:lang w:val="uk-UA" w:eastAsia="zh-CN"/>
              </w:rPr>
            </w:pPr>
          </w:p>
        </w:tc>
      </w:tr>
      <w:tr w:rsidR="006A6F67" w:rsidRPr="006A6F67"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color w:val="000000"/>
                <w:sz w:val="24"/>
                <w:szCs w:val="24"/>
                <w:lang w:val="uk-UA" w:eastAsia="uk-UA"/>
              </w:rPr>
              <w:t>3</w:t>
            </w:r>
          </w:p>
        </w:tc>
        <w:tc>
          <w:tcPr>
            <w:tcW w:w="349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32"/>
                <w:lang w:val="uk-UA" w:eastAsia="zh-CN"/>
              </w:rPr>
            </w:pPr>
            <w:r w:rsidRPr="006A6F67">
              <w:rPr>
                <w:rFonts w:ascii="Times New Roman" w:eastAsia="Times New Roman" w:hAnsi="Times New Roman" w:cs="Times New Roman"/>
                <w:b/>
                <w:sz w:val="24"/>
                <w:szCs w:val="24"/>
                <w:lang w:val="uk-UA" w:eastAsia="uk-UA"/>
              </w:rPr>
              <w:t>Умови повернення чи неповернення забезпечення тендерної пропозиції</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6A6F67" w:rsidRPr="006A6F67" w:rsidRDefault="006A6F67" w:rsidP="009F2C68">
            <w:pPr>
              <w:widowControl w:val="0"/>
              <w:suppressAutoHyphens/>
              <w:spacing w:after="0" w:line="240" w:lineRule="auto"/>
              <w:contextualSpacing/>
              <w:jc w:val="both"/>
              <w:rPr>
                <w:rFonts w:ascii="Calibri" w:eastAsia="Times New Roman" w:hAnsi="Calibri" w:cs="Times New Roman"/>
                <w:sz w:val="24"/>
                <w:szCs w:val="24"/>
                <w:lang w:val="uk-UA" w:eastAsia="zh-CN"/>
              </w:rPr>
            </w:pPr>
            <w:bookmarkStart w:id="5" w:name="n445"/>
            <w:bookmarkEnd w:id="5"/>
            <w:r w:rsidRPr="006A6F67">
              <w:rPr>
                <w:rFonts w:ascii="Times New Roman" w:eastAsia="Times New Roman" w:hAnsi="Times New Roman" w:cs="Times New Roman"/>
                <w:color w:val="000000"/>
                <w:sz w:val="24"/>
                <w:szCs w:val="24"/>
                <w:lang w:val="uk-UA" w:eastAsia="zh-CN"/>
              </w:rPr>
              <w:t>Відсутні, оскільки забезпечення тендерної пропозиції не вимагається.</w:t>
            </w:r>
          </w:p>
        </w:tc>
      </w:tr>
      <w:tr w:rsidR="006A6F67" w:rsidRPr="005771D6"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color w:val="000000"/>
                <w:sz w:val="24"/>
                <w:szCs w:val="24"/>
                <w:lang w:val="uk-UA" w:eastAsia="uk-UA"/>
              </w:rPr>
              <w:t>4</w:t>
            </w:r>
          </w:p>
        </w:tc>
        <w:tc>
          <w:tcPr>
            <w:tcW w:w="349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32"/>
                <w:lang w:val="uk-UA" w:eastAsia="zh-CN"/>
              </w:rPr>
            </w:pPr>
            <w:r w:rsidRPr="006A6F67">
              <w:rPr>
                <w:rFonts w:ascii="Times New Roman" w:eastAsia="Times New Roman" w:hAnsi="Times New Roman" w:cs="Times New Roman"/>
                <w:b/>
                <w:sz w:val="24"/>
                <w:szCs w:val="24"/>
                <w:lang w:val="uk-UA" w:eastAsia="uk-UA"/>
              </w:rPr>
              <w:t>Строк дії тендерної пропозиції, протягом якого тендерні пропозиції вважаються дійсними</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FE6E60" w:rsidRPr="00FE6E60" w:rsidRDefault="00FE6E60" w:rsidP="009F2C68">
            <w:pPr>
              <w:widowControl w:val="0"/>
              <w:suppressAutoHyphens/>
              <w:spacing w:after="0" w:line="240" w:lineRule="auto"/>
              <w:contextualSpacing/>
              <w:jc w:val="both"/>
              <w:rPr>
                <w:rFonts w:ascii="Times New Roman" w:eastAsia="Times New Roman" w:hAnsi="Times New Roman" w:cs="Times New Roman"/>
                <w:sz w:val="24"/>
                <w:szCs w:val="24"/>
                <w:lang w:val="uk-UA" w:eastAsia="uk-UA"/>
              </w:rPr>
            </w:pPr>
            <w:r w:rsidRPr="00FE6E60">
              <w:rPr>
                <w:rFonts w:ascii="Times New Roman" w:eastAsia="Times New Roman" w:hAnsi="Times New Roman" w:cs="Times New Roman"/>
                <w:sz w:val="24"/>
                <w:szCs w:val="24"/>
                <w:lang w:val="uk-UA" w:eastAsia="uk-UA"/>
              </w:rPr>
              <w:t xml:space="preserve">Тендерні пропозиції вважаються дійсними </w:t>
            </w:r>
            <w:r w:rsidRPr="00FE6E60">
              <w:rPr>
                <w:rFonts w:ascii="Times New Roman" w:eastAsia="Times New Roman" w:hAnsi="Times New Roman" w:cs="Times New Roman"/>
                <w:b/>
                <w:i/>
                <w:sz w:val="24"/>
                <w:szCs w:val="24"/>
                <w:lang w:val="uk-UA" w:eastAsia="uk-UA"/>
              </w:rPr>
              <w:t>протягом 120 (ста двадцяти) днів</w:t>
            </w:r>
            <w:r w:rsidRPr="00FE6E60">
              <w:rPr>
                <w:rFonts w:ascii="Times New Roman" w:eastAsia="Times New Roman" w:hAnsi="Times New Roman" w:cs="Times New Roman"/>
                <w:sz w:val="24"/>
                <w:szCs w:val="24"/>
                <w:lang w:val="uk-UA" w:eastAsia="uk-UA"/>
              </w:rPr>
              <w:t xml:space="preserve"> із дати кінцевого строку подання тендерних пропозицій. </w:t>
            </w:r>
          </w:p>
          <w:p w:rsidR="00FE6E60" w:rsidRPr="00FE6E60" w:rsidRDefault="00FE6E60" w:rsidP="009F2C68">
            <w:pPr>
              <w:widowControl w:val="0"/>
              <w:suppressAutoHyphens/>
              <w:spacing w:after="0" w:line="240" w:lineRule="auto"/>
              <w:contextualSpacing/>
              <w:jc w:val="both"/>
              <w:rPr>
                <w:rFonts w:ascii="Times New Roman" w:eastAsia="Times New Roman" w:hAnsi="Times New Roman" w:cs="Times New Roman"/>
                <w:sz w:val="24"/>
                <w:szCs w:val="24"/>
                <w:lang w:val="uk-UA" w:eastAsia="uk-UA"/>
              </w:rPr>
            </w:pPr>
            <w:r w:rsidRPr="00FE6E60">
              <w:rPr>
                <w:rFonts w:ascii="Times New Roman" w:eastAsia="Times New Roman" w:hAnsi="Times New Roman" w:cs="Times New Roman"/>
                <w:sz w:val="24"/>
                <w:szCs w:val="24"/>
                <w:lang w:val="uk-UA"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E6E60" w:rsidRPr="00FE6E60" w:rsidRDefault="00FE6E60" w:rsidP="009F2C68">
            <w:pPr>
              <w:widowControl w:val="0"/>
              <w:suppressAutoHyphens/>
              <w:spacing w:after="0" w:line="240" w:lineRule="auto"/>
              <w:contextualSpacing/>
              <w:jc w:val="both"/>
              <w:rPr>
                <w:rFonts w:ascii="Times New Roman" w:eastAsia="Times New Roman" w:hAnsi="Times New Roman" w:cs="Times New Roman"/>
                <w:sz w:val="24"/>
                <w:szCs w:val="24"/>
                <w:lang w:val="uk-UA" w:eastAsia="uk-UA"/>
              </w:rPr>
            </w:pPr>
            <w:r w:rsidRPr="00FE6E60">
              <w:rPr>
                <w:rFonts w:ascii="Times New Roman" w:eastAsia="Times New Roman" w:hAnsi="Times New Roman" w:cs="Times New Roman"/>
                <w:sz w:val="24"/>
                <w:szCs w:val="24"/>
                <w:lang w:val="uk-UA" w:eastAsia="uk-UA"/>
              </w:rPr>
              <w:t>Учасник процедури закупівлі має право:</w:t>
            </w:r>
          </w:p>
          <w:p w:rsidR="00FE6E60" w:rsidRPr="00FE6E60" w:rsidRDefault="00FE6E60" w:rsidP="009F2C68">
            <w:pPr>
              <w:pStyle w:val="a5"/>
              <w:widowControl w:val="0"/>
              <w:numPr>
                <w:ilvl w:val="0"/>
                <w:numId w:val="37"/>
              </w:numPr>
              <w:suppressAutoHyphens/>
              <w:spacing w:line="240" w:lineRule="auto"/>
              <w:jc w:val="both"/>
              <w:rPr>
                <w:rFonts w:ascii="Times New Roman" w:eastAsia="Times New Roman" w:hAnsi="Times New Roman" w:cs="Times New Roman"/>
                <w:sz w:val="24"/>
                <w:szCs w:val="24"/>
                <w:lang w:val="uk-UA" w:eastAsia="uk-UA"/>
              </w:rPr>
            </w:pPr>
            <w:r w:rsidRPr="00FE6E60">
              <w:rPr>
                <w:rFonts w:ascii="Times New Roman" w:eastAsia="Times New Roman" w:hAnsi="Times New Roman" w:cs="Times New Roman"/>
                <w:sz w:val="24"/>
                <w:szCs w:val="24"/>
                <w:lang w:val="uk-UA" w:eastAsia="uk-UA"/>
              </w:rPr>
              <w:t>відхилити таку вимогу, не втрачаючи при цьому наданого ним забезпечення тендерної пропозиції;</w:t>
            </w:r>
          </w:p>
          <w:p w:rsidR="00FE6E60" w:rsidRDefault="00FE6E60" w:rsidP="009F2C68">
            <w:pPr>
              <w:widowControl w:val="0"/>
              <w:suppressAutoHyphens/>
              <w:spacing w:after="0" w:line="240" w:lineRule="auto"/>
              <w:contextualSpacing/>
              <w:jc w:val="both"/>
              <w:rPr>
                <w:rFonts w:ascii="Times New Roman" w:eastAsia="Times New Roman" w:hAnsi="Times New Roman" w:cs="Times New Roman"/>
                <w:sz w:val="24"/>
                <w:szCs w:val="24"/>
                <w:lang w:val="uk-UA" w:eastAsia="uk-UA"/>
              </w:rPr>
            </w:pPr>
          </w:p>
          <w:p w:rsidR="00FE6E60" w:rsidRPr="00FE6E60" w:rsidRDefault="00FE6E60" w:rsidP="009F2C68">
            <w:pPr>
              <w:pStyle w:val="a5"/>
              <w:widowControl w:val="0"/>
              <w:numPr>
                <w:ilvl w:val="0"/>
                <w:numId w:val="37"/>
              </w:numPr>
              <w:suppressAutoHyphens/>
              <w:spacing w:line="240" w:lineRule="auto"/>
              <w:jc w:val="both"/>
              <w:rPr>
                <w:rFonts w:ascii="Times New Roman" w:eastAsia="Times New Roman" w:hAnsi="Times New Roman" w:cs="Times New Roman"/>
                <w:sz w:val="24"/>
                <w:szCs w:val="24"/>
                <w:lang w:val="uk-UA" w:eastAsia="uk-UA"/>
              </w:rPr>
            </w:pPr>
            <w:r w:rsidRPr="00FE6E60">
              <w:rPr>
                <w:rFonts w:ascii="Times New Roman" w:eastAsia="Times New Roman" w:hAnsi="Times New Roman" w:cs="Times New Roman"/>
                <w:sz w:val="24"/>
                <w:szCs w:val="24"/>
                <w:lang w:val="uk-UA" w:eastAsia="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6A6F67" w:rsidRPr="00FE6E60" w:rsidRDefault="00FE6E60" w:rsidP="009F2C68">
            <w:pPr>
              <w:widowControl w:val="0"/>
              <w:suppressAutoHyphens/>
              <w:spacing w:line="240" w:lineRule="auto"/>
              <w:jc w:val="both"/>
              <w:rPr>
                <w:rFonts w:ascii="Calibri" w:eastAsia="Times New Roman" w:hAnsi="Calibri" w:cs="Times New Roman"/>
                <w:sz w:val="24"/>
                <w:szCs w:val="24"/>
                <w:lang w:val="uk-UA" w:eastAsia="zh-CN"/>
              </w:rPr>
            </w:pPr>
            <w:r w:rsidRPr="00FE6E60">
              <w:rPr>
                <w:rFonts w:ascii="Times New Roman" w:eastAsia="Times New Roman" w:hAnsi="Times New Roman" w:cs="Times New Roman"/>
                <w:sz w:val="24"/>
                <w:szCs w:val="24"/>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A6F67" w:rsidRPr="000D233F"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color w:val="000000"/>
                <w:sz w:val="24"/>
                <w:szCs w:val="24"/>
                <w:lang w:val="uk-UA" w:eastAsia="uk-UA"/>
              </w:rPr>
              <w:t>5</w:t>
            </w:r>
          </w:p>
        </w:tc>
        <w:tc>
          <w:tcPr>
            <w:tcW w:w="349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Times New Roman" w:eastAsia="Times New Roman" w:hAnsi="Times New Roman" w:cs="Times New Roman"/>
                <w:b/>
                <w:sz w:val="24"/>
                <w:szCs w:val="24"/>
                <w:lang w:val="uk-UA" w:eastAsia="zh-CN"/>
              </w:rPr>
            </w:pPr>
            <w:r w:rsidRPr="006A6F67">
              <w:rPr>
                <w:rFonts w:ascii="Times New Roman" w:eastAsia="Times New Roman" w:hAnsi="Times New Roman" w:cs="Times New Roman"/>
                <w:b/>
                <w:sz w:val="24"/>
                <w:szCs w:val="24"/>
                <w:lang w:val="uk-UA" w:eastAsia="zh-CN"/>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6A6F67" w:rsidRPr="006A6F67" w:rsidRDefault="006A6F67" w:rsidP="009F2C68">
            <w:pPr>
              <w:widowControl w:val="0"/>
              <w:suppressAutoHyphens/>
              <w:spacing w:after="0" w:line="240" w:lineRule="auto"/>
              <w:contextualSpacing/>
              <w:rPr>
                <w:rFonts w:ascii="Times New Roman" w:eastAsia="Times New Roman" w:hAnsi="Times New Roman" w:cs="Times New Roman"/>
                <w:b/>
                <w:sz w:val="24"/>
                <w:szCs w:val="24"/>
                <w:lang w:val="uk-UA" w:eastAsia="uk-UA"/>
              </w:rPr>
            </w:pPr>
            <w:r w:rsidRPr="006A6F67">
              <w:rPr>
                <w:rFonts w:ascii="Times New Roman" w:eastAsia="Times New Roman" w:hAnsi="Times New Roman" w:cs="Times New Roman"/>
                <w:b/>
                <w:sz w:val="24"/>
                <w:szCs w:val="24"/>
                <w:lang w:val="uk-UA" w:eastAsia="zh-CN"/>
              </w:rPr>
              <w:t xml:space="preserve">Для об’єднання учасників </w:t>
            </w:r>
            <w:r w:rsidRPr="006A6F67">
              <w:rPr>
                <w:rFonts w:ascii="Times New Roman" w:eastAsia="Times New Roman" w:hAnsi="Times New Roman" w:cs="Times New Roman"/>
                <w:b/>
                <w:sz w:val="24"/>
                <w:szCs w:val="24"/>
                <w:lang w:val="uk-UA" w:eastAsia="zh-CN"/>
              </w:rPr>
              <w:lastRenderedPageBreak/>
              <w:t>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p w:rsidR="006A6F67" w:rsidRPr="006A6F67" w:rsidRDefault="006A6F67" w:rsidP="009F2C68">
            <w:pPr>
              <w:widowControl w:val="0"/>
              <w:suppressAutoHyphens/>
              <w:spacing w:after="0" w:line="240" w:lineRule="auto"/>
              <w:contextualSpacing/>
              <w:rPr>
                <w:rFonts w:ascii="Times New Roman" w:eastAsia="Times New Roman" w:hAnsi="Times New Roman" w:cs="Times New Roman"/>
                <w:b/>
                <w:sz w:val="24"/>
                <w:szCs w:val="24"/>
                <w:lang w:val="uk-UA" w:eastAsia="uk-UA"/>
              </w:rPr>
            </w:pPr>
          </w:p>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FE6E60" w:rsidRDefault="00FE6E60" w:rsidP="009F2C68">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ідтверджують інформацію учасників про їх відповідність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Спосіб  підтвердження відповідності учасника критеріям і вимогам згідно із законодавством </w:t>
            </w:r>
            <w:r>
              <w:rPr>
                <w:rFonts w:ascii="Times New Roman" w:eastAsia="Times New Roman" w:hAnsi="Times New Roman" w:cs="Times New Roman"/>
                <w:sz w:val="24"/>
                <w:szCs w:val="24"/>
              </w:rPr>
              <w:lastRenderedPageBreak/>
              <w:t>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FE6E60" w:rsidRDefault="00FE6E60" w:rsidP="009F2C68">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FE6E60" w:rsidRDefault="00FE6E60" w:rsidP="009F2C68">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або застосування замовником певної процедури закупівлі;</w:t>
            </w:r>
          </w:p>
          <w:p w:rsidR="00FE6E60" w:rsidRDefault="00FE6E60" w:rsidP="009F2C68">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E6E60" w:rsidRDefault="00FE6E60" w:rsidP="009F2C68">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E6E60" w:rsidRDefault="00FE6E60" w:rsidP="009F2C68">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E6E60" w:rsidRDefault="00FE6E60" w:rsidP="009F2C68">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FE6E60" w:rsidRDefault="00FE6E60" w:rsidP="009F2C68">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FE6E60" w:rsidRDefault="00FE6E60" w:rsidP="009F2C68">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E6E60" w:rsidRDefault="00FE6E60" w:rsidP="009F2C68">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FE6E60" w:rsidRDefault="00FE6E60" w:rsidP="009F2C68">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E6E60" w:rsidRDefault="00FE6E60" w:rsidP="009F2C68">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FE6E60" w:rsidRDefault="00FE6E60" w:rsidP="009F2C68">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FE6E60" w:rsidRDefault="00FE6E60" w:rsidP="009F2C68">
            <w:pPr>
              <w:widowControl w:val="0"/>
              <w:spacing w:after="0" w:line="240" w:lineRule="auto"/>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E6E60" w:rsidRDefault="00FE6E60" w:rsidP="009F2C68">
            <w:pPr>
              <w:widowControl w:val="0"/>
              <w:spacing w:after="0" w:line="240" w:lineRule="auto"/>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13) учасник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 xml:space="preserve">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w:t>
            </w:r>
            <w:proofErr w:type="gramStart"/>
            <w:r>
              <w:rPr>
                <w:rFonts w:ascii="Times New Roman" w:eastAsia="Times New Roman" w:hAnsi="Times New Roman" w:cs="Times New Roman"/>
                <w:i/>
                <w:sz w:val="24"/>
                <w:szCs w:val="24"/>
                <w:highlight w:val="white"/>
              </w:rPr>
              <w:t>дстави, визначеної пунктом 13 частини першої статті 17 Закону (п.44 Особливостей)).</w:t>
            </w:r>
            <w:proofErr w:type="gramEnd"/>
          </w:p>
          <w:p w:rsidR="00FE6E60" w:rsidRDefault="00FE6E60" w:rsidP="009F2C68">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A6F67" w:rsidRPr="006A6F67" w:rsidRDefault="00FE6E60" w:rsidP="009F2C68">
            <w:pPr>
              <w:shd w:val="clear" w:color="auto" w:fill="FFFFFF"/>
              <w:suppressAutoHyphens/>
              <w:spacing w:after="0" w:line="240" w:lineRule="auto"/>
              <w:jc w:val="both"/>
              <w:rPr>
                <w:rFonts w:ascii="Times New Roman" w:eastAsia="Times New Roman" w:hAnsi="Times New Roman" w:cs="Times New Roman"/>
                <w:color w:val="000000"/>
                <w:sz w:val="24"/>
                <w:szCs w:val="24"/>
                <w:lang w:val="uk-UA" w:eastAsia="zh-CN"/>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6A6F67" w:rsidRPr="005771D6" w:rsidTr="006A6F67">
        <w:trPr>
          <w:trHeight w:val="557"/>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color w:val="000000"/>
                <w:sz w:val="24"/>
                <w:szCs w:val="24"/>
                <w:lang w:val="uk-UA" w:eastAsia="uk-UA"/>
              </w:rPr>
              <w:lastRenderedPageBreak/>
              <w:t>6</w:t>
            </w:r>
          </w:p>
        </w:tc>
        <w:tc>
          <w:tcPr>
            <w:tcW w:w="349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uk-UA"/>
              </w:rPr>
              <w:t>Інформація про технічні, якісні та кількісні характеристики предмета закупівлі</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6A6F67" w:rsidRDefault="006A6F67" w:rsidP="009F2C68">
            <w:pPr>
              <w:widowControl w:val="0"/>
              <w:suppressAutoHyphens/>
              <w:spacing w:after="0" w:line="240" w:lineRule="auto"/>
              <w:contextualSpacing/>
              <w:jc w:val="both"/>
              <w:rPr>
                <w:rFonts w:ascii="Times New Roman" w:eastAsia="Times New Roman" w:hAnsi="Times New Roman" w:cs="Times New Roman"/>
                <w:color w:val="000000"/>
                <w:sz w:val="24"/>
                <w:szCs w:val="24"/>
                <w:lang w:val="uk-UA" w:eastAsia="uk-UA"/>
              </w:rPr>
            </w:pPr>
            <w:r w:rsidRPr="006A6F67">
              <w:rPr>
                <w:rFonts w:ascii="Times New Roman" w:eastAsia="Times New Roman" w:hAnsi="Times New Roman" w:cs="Times New Roman"/>
                <w:color w:val="000000"/>
                <w:sz w:val="24"/>
                <w:szCs w:val="24"/>
                <w:lang w:val="uk-UA" w:eastAsia="uk-UA"/>
              </w:rPr>
              <w:t xml:space="preserve">    </w:t>
            </w:r>
            <w:r w:rsidR="00266F97">
              <w:rPr>
                <w:rFonts w:ascii="Times New Roman" w:eastAsia="Times New Roman" w:hAnsi="Times New Roman" w:cs="Times New Roman"/>
                <w:color w:val="000000"/>
                <w:sz w:val="24"/>
                <w:szCs w:val="24"/>
                <w:lang w:val="uk-UA" w:eastAsia="uk-UA"/>
              </w:rPr>
              <w:t xml:space="preserve">Вимоги до предмета закупівлі (технічні, якісні та кількісні характеристики) згідно з пунктом третім частини другої статті 22 зазначено в </w:t>
            </w:r>
            <w:r w:rsidR="009F2C68">
              <w:rPr>
                <w:rFonts w:ascii="Times New Roman" w:eastAsia="Times New Roman" w:hAnsi="Times New Roman" w:cs="Times New Roman"/>
                <w:b/>
                <w:i/>
                <w:color w:val="000000"/>
                <w:sz w:val="24"/>
                <w:szCs w:val="24"/>
                <w:lang w:val="uk-UA" w:eastAsia="uk-UA"/>
              </w:rPr>
              <w:t>Додатку 2</w:t>
            </w:r>
            <w:r w:rsidR="00266F97">
              <w:rPr>
                <w:rFonts w:ascii="Times New Roman" w:eastAsia="Times New Roman" w:hAnsi="Times New Roman" w:cs="Times New Roman"/>
                <w:color w:val="000000"/>
                <w:sz w:val="24"/>
                <w:szCs w:val="24"/>
                <w:lang w:val="uk-UA" w:eastAsia="uk-UA"/>
              </w:rPr>
              <w:t xml:space="preserve"> до цієї тендерної документації.</w:t>
            </w:r>
          </w:p>
          <w:p w:rsidR="00DB7B3B" w:rsidRPr="006A6F67" w:rsidRDefault="00DB7B3B" w:rsidP="009F2C68">
            <w:pPr>
              <w:widowControl w:val="0"/>
              <w:suppressAutoHyphens/>
              <w:spacing w:after="0" w:line="240" w:lineRule="auto"/>
              <w:contextualSpacing/>
              <w:jc w:val="both"/>
              <w:rPr>
                <w:rFonts w:ascii="Calibri" w:eastAsia="Times New Roman" w:hAnsi="Calibri" w:cs="Times New Roman"/>
                <w:sz w:val="24"/>
                <w:szCs w:val="24"/>
                <w:lang w:val="uk-UA" w:eastAsia="zh-CN"/>
              </w:rPr>
            </w:pPr>
            <w:r>
              <w:rPr>
                <w:rFonts w:ascii="Times New Roman" w:eastAsia="Times New Roman" w:hAnsi="Times New Roman" w:cs="Times New Roman"/>
                <w:color w:val="000000"/>
                <w:sz w:val="24"/>
                <w:szCs w:val="24"/>
                <w:lang w:val="uk-UA" w:eastAsia="uk-UA"/>
              </w:rPr>
              <w:t>Тендерна пропозиці</w:t>
            </w:r>
            <w:r w:rsidR="006B5310">
              <w:rPr>
                <w:rFonts w:ascii="Times New Roman" w:eastAsia="Times New Roman" w:hAnsi="Times New Roman" w:cs="Times New Roman"/>
                <w:color w:val="000000"/>
                <w:sz w:val="24"/>
                <w:szCs w:val="24"/>
                <w:lang w:val="uk-UA" w:eastAsia="uk-UA"/>
              </w:rPr>
              <w:t>я, що не</w:t>
            </w:r>
            <w:r w:rsidR="00266F97">
              <w:rPr>
                <w:rFonts w:ascii="Times New Roman" w:eastAsia="Times New Roman" w:hAnsi="Times New Roman" w:cs="Times New Roman"/>
                <w:color w:val="000000"/>
                <w:sz w:val="24"/>
                <w:szCs w:val="24"/>
                <w:lang w:val="uk-UA" w:eastAsia="uk-UA"/>
              </w:rPr>
              <w:t xml:space="preserve"> </w:t>
            </w:r>
            <w:r w:rsidR="006B5310">
              <w:rPr>
                <w:rFonts w:ascii="Times New Roman" w:eastAsia="Times New Roman" w:hAnsi="Times New Roman" w:cs="Times New Roman"/>
                <w:color w:val="000000"/>
                <w:sz w:val="24"/>
                <w:szCs w:val="24"/>
                <w:lang w:val="uk-UA" w:eastAsia="uk-UA"/>
              </w:rPr>
              <w:t>відповідає технічним, якісним та кількісним вимогам Замовника буде відхилена, як така, що не відповідає вимогам тендерної документації.</w:t>
            </w:r>
          </w:p>
        </w:tc>
      </w:tr>
      <w:tr w:rsidR="006A6F67" w:rsidRPr="006A6F67"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color w:val="000000"/>
                <w:sz w:val="24"/>
                <w:szCs w:val="24"/>
                <w:lang w:val="uk-UA" w:eastAsia="uk-UA"/>
              </w:rPr>
              <w:t>7</w:t>
            </w:r>
          </w:p>
        </w:tc>
        <w:tc>
          <w:tcPr>
            <w:tcW w:w="349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suppressAutoHyphens/>
              <w:spacing w:after="0" w:line="240" w:lineRule="auto"/>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zh-CN"/>
              </w:rPr>
              <w:t xml:space="preserve">Інформація про </w:t>
            </w:r>
            <w:r w:rsidRPr="006A6F67">
              <w:rPr>
                <w:rFonts w:ascii="Times New Roman" w:eastAsia="Times New Roman" w:hAnsi="Times New Roman" w:cs="Times New Roman"/>
                <w:b/>
                <w:sz w:val="24"/>
                <w:szCs w:val="24"/>
                <w:lang w:val="uk-UA" w:eastAsia="uk-UA"/>
              </w:rPr>
              <w:t xml:space="preserve">субпідрядника/співвиконавця </w:t>
            </w:r>
            <w:r w:rsidRPr="006A6F67">
              <w:rPr>
                <w:rFonts w:ascii="Times New Roman" w:eastAsia="Times New Roman" w:hAnsi="Times New Roman" w:cs="Times New Roman"/>
                <w:b/>
                <w:sz w:val="24"/>
                <w:szCs w:val="24"/>
                <w:lang w:val="uk-UA" w:eastAsia="zh-CN"/>
              </w:rPr>
              <w:t>(у випадку закупівлі робіт</w:t>
            </w:r>
            <w:r w:rsidRPr="006A6F67">
              <w:rPr>
                <w:rFonts w:ascii="Times New Roman" w:eastAsia="Times New Roman" w:hAnsi="Times New Roman" w:cs="Times New Roman"/>
                <w:b/>
                <w:sz w:val="24"/>
                <w:szCs w:val="24"/>
                <w:lang w:val="uk-UA" w:eastAsia="uk-UA"/>
              </w:rPr>
              <w:t xml:space="preserve"> чи послуг</w:t>
            </w:r>
            <w:r w:rsidRPr="006A6F67">
              <w:rPr>
                <w:rFonts w:ascii="Times New Roman" w:eastAsia="Times New Roman" w:hAnsi="Times New Roman" w:cs="Times New Roman"/>
                <w:b/>
                <w:sz w:val="24"/>
                <w:szCs w:val="24"/>
                <w:lang w:val="uk-UA" w:eastAsia="zh-CN"/>
              </w:rPr>
              <w:t>)</w:t>
            </w:r>
          </w:p>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6A6F67" w:rsidRPr="006A6F67" w:rsidRDefault="006A6F67" w:rsidP="009F2C68">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sz w:val="24"/>
                <w:szCs w:val="24"/>
                <w:lang w:val="uk-UA" w:eastAsia="uk-UA"/>
              </w:rPr>
              <w:t xml:space="preserve"> Не передбачено.</w:t>
            </w:r>
          </w:p>
        </w:tc>
      </w:tr>
      <w:tr w:rsidR="006A6F67" w:rsidRPr="005771D6"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color w:val="000000"/>
                <w:sz w:val="24"/>
                <w:szCs w:val="24"/>
                <w:lang w:val="uk-UA" w:eastAsia="uk-UA"/>
              </w:rPr>
              <w:t>9</w:t>
            </w:r>
          </w:p>
        </w:tc>
        <w:tc>
          <w:tcPr>
            <w:tcW w:w="3499" w:type="dxa"/>
            <w:tcBorders>
              <w:top w:val="single" w:sz="4" w:space="0" w:color="000000"/>
              <w:left w:val="single" w:sz="4" w:space="0" w:color="000000"/>
              <w:bottom w:val="single" w:sz="4" w:space="0" w:color="000000"/>
            </w:tcBorders>
            <w:shd w:val="clear" w:color="auto" w:fill="auto"/>
          </w:tcPr>
          <w:p w:rsidR="006A6F67" w:rsidRPr="006A6F67" w:rsidRDefault="0045528D" w:rsidP="009F2C68">
            <w:pPr>
              <w:widowControl w:val="0"/>
              <w:suppressAutoHyphens/>
              <w:spacing w:after="0" w:line="240" w:lineRule="auto"/>
              <w:contextualSpacing/>
              <w:rPr>
                <w:rFonts w:ascii="Calibri" w:eastAsia="Times New Roman" w:hAnsi="Calibri" w:cs="Times New Roman"/>
                <w:sz w:val="24"/>
                <w:szCs w:val="24"/>
                <w:lang w:val="uk-UA" w:eastAsia="zh-CN"/>
              </w:rPr>
            </w:pPr>
            <w:r>
              <w:rPr>
                <w:rFonts w:ascii="Times New Roman" w:eastAsia="Times New Roman" w:hAnsi="Times New Roman" w:cs="Times New Roman"/>
                <w:b/>
                <w:sz w:val="24"/>
                <w:szCs w:val="24"/>
                <w:lang w:val="uk-UA" w:eastAsia="uk-UA"/>
              </w:rPr>
              <w:t>В</w:t>
            </w:r>
            <w:r w:rsidR="006A6F67" w:rsidRPr="006A6F67">
              <w:rPr>
                <w:rFonts w:ascii="Times New Roman" w:eastAsia="Times New Roman" w:hAnsi="Times New Roman" w:cs="Times New Roman"/>
                <w:b/>
                <w:sz w:val="24"/>
                <w:szCs w:val="24"/>
                <w:lang w:val="uk-UA" w:eastAsia="uk-UA"/>
              </w:rPr>
              <w:t>несення змін або відкликання тендерної пропозиції учасником</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6A6F67" w:rsidRPr="00112749" w:rsidRDefault="006A6F67" w:rsidP="009F2C68">
            <w:pPr>
              <w:widowControl w:val="0"/>
              <w:tabs>
                <w:tab w:val="left" w:pos="194"/>
              </w:tabs>
              <w:suppressAutoHyphens/>
              <w:spacing w:after="0" w:line="240" w:lineRule="auto"/>
              <w:ind w:firstLine="219"/>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sz w:val="24"/>
                <w:szCs w:val="24"/>
                <w:lang w:val="uk-UA" w:eastAsia="uk-UA"/>
              </w:rPr>
              <w:t xml:space="preserve">    </w:t>
            </w:r>
            <w:r w:rsidR="00112749" w:rsidRPr="00112749">
              <w:rPr>
                <w:rFonts w:ascii="Times New Roman" w:eastAsia="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A6F67" w:rsidRPr="006A6F67" w:rsidTr="006A6F67">
        <w:trPr>
          <w:trHeight w:val="522"/>
        </w:trPr>
        <w:tc>
          <w:tcPr>
            <w:tcW w:w="9214" w:type="dxa"/>
            <w:gridSpan w:val="3"/>
            <w:tcBorders>
              <w:top w:val="single" w:sz="4" w:space="0" w:color="000000"/>
              <w:left w:val="single" w:sz="4" w:space="0" w:color="000000"/>
              <w:bottom w:val="single" w:sz="4" w:space="0" w:color="000000"/>
              <w:right w:val="single" w:sz="4" w:space="0" w:color="000000"/>
            </w:tcBorders>
            <w:shd w:val="clear" w:color="auto" w:fill="A5A5A5"/>
          </w:tcPr>
          <w:p w:rsidR="006A6F67" w:rsidRPr="006A6F67" w:rsidRDefault="006A6F67" w:rsidP="009F2C68">
            <w:pPr>
              <w:widowControl w:val="0"/>
              <w:suppressAutoHyphens/>
              <w:spacing w:after="0" w:line="240" w:lineRule="auto"/>
              <w:ind w:hanging="23"/>
              <w:contextualSpacing/>
              <w:jc w:val="center"/>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zh-CN"/>
              </w:rPr>
              <w:t>Розділ IV. Подання та розкриття тендерної пропозиції</w:t>
            </w:r>
          </w:p>
        </w:tc>
      </w:tr>
      <w:tr w:rsidR="006A6F67" w:rsidRPr="006A6F67"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color w:val="000000"/>
                <w:sz w:val="24"/>
                <w:szCs w:val="24"/>
                <w:lang w:val="uk-UA" w:eastAsia="uk-UA"/>
              </w:rPr>
              <w:t>1</w:t>
            </w:r>
          </w:p>
        </w:tc>
        <w:tc>
          <w:tcPr>
            <w:tcW w:w="349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jc w:val="both"/>
              <w:rPr>
                <w:rFonts w:ascii="Calibri" w:eastAsia="Times New Roman" w:hAnsi="Calibri" w:cs="Times New Roman"/>
                <w:sz w:val="24"/>
                <w:szCs w:val="32"/>
                <w:lang w:val="uk-UA" w:eastAsia="zh-CN"/>
              </w:rPr>
            </w:pPr>
            <w:r w:rsidRPr="006A6F67">
              <w:rPr>
                <w:rFonts w:ascii="Times New Roman" w:eastAsia="Times New Roman" w:hAnsi="Times New Roman" w:cs="Times New Roman"/>
                <w:b/>
                <w:sz w:val="24"/>
                <w:szCs w:val="24"/>
                <w:lang w:val="uk-UA" w:eastAsia="zh-CN"/>
              </w:rPr>
              <w:t>Кінцевий строк подання тендерної пропозиції</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112749" w:rsidRDefault="00F26421" w:rsidP="009F2C68">
            <w:pPr>
              <w:widowControl w:val="0"/>
              <w:spacing w:after="0" w:line="240" w:lineRule="auto"/>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sz w:val="24"/>
                <w:szCs w:val="24"/>
                <w:lang w:val="uk-UA" w:eastAsia="zh-CN"/>
              </w:rPr>
              <w:t xml:space="preserve">   </w:t>
            </w:r>
            <w:r w:rsidR="006A6F67" w:rsidRPr="006A6F67">
              <w:rPr>
                <w:rFonts w:ascii="Times New Roman" w:eastAsia="Times New Roman" w:hAnsi="Times New Roman" w:cs="Times New Roman"/>
                <w:sz w:val="24"/>
                <w:szCs w:val="24"/>
                <w:lang w:val="uk-UA" w:eastAsia="zh-CN"/>
              </w:rPr>
              <w:t xml:space="preserve"> </w:t>
            </w:r>
            <w:r w:rsidR="00112749">
              <w:rPr>
                <w:rFonts w:ascii="Times New Roman" w:eastAsia="Times New Roman" w:hAnsi="Times New Roman" w:cs="Times New Roman"/>
                <w:color w:val="000000"/>
                <w:sz w:val="24"/>
                <w:szCs w:val="24"/>
              </w:rPr>
              <w:t xml:space="preserve">Кінцевий строк подання тендерних пропозицій </w:t>
            </w:r>
            <w:r w:rsidR="00112749">
              <w:rPr>
                <w:rFonts w:ascii="Times New Roman" w:eastAsia="Times New Roman" w:hAnsi="Times New Roman" w:cs="Times New Roman"/>
                <w:sz w:val="24"/>
                <w:szCs w:val="24"/>
              </w:rPr>
              <w:t xml:space="preserve">— </w:t>
            </w:r>
            <w:r w:rsidR="003769A4">
              <w:rPr>
                <w:rFonts w:ascii="Times New Roman" w:eastAsia="Times New Roman" w:hAnsi="Times New Roman" w:cs="Times New Roman"/>
                <w:b/>
                <w:sz w:val="24"/>
                <w:szCs w:val="24"/>
                <w:lang w:val="uk-UA"/>
              </w:rPr>
              <w:t>2</w:t>
            </w:r>
            <w:r w:rsidR="005771D6">
              <w:rPr>
                <w:rFonts w:ascii="Times New Roman" w:eastAsia="Times New Roman" w:hAnsi="Times New Roman" w:cs="Times New Roman"/>
                <w:b/>
                <w:sz w:val="24"/>
                <w:szCs w:val="24"/>
                <w:lang w:val="uk-UA"/>
              </w:rPr>
              <w:t>5</w:t>
            </w:r>
            <w:r w:rsidR="00112749" w:rsidRPr="007B0E16">
              <w:rPr>
                <w:rFonts w:ascii="Times New Roman" w:eastAsia="Times New Roman" w:hAnsi="Times New Roman" w:cs="Times New Roman"/>
                <w:b/>
                <w:sz w:val="24"/>
                <w:szCs w:val="24"/>
              </w:rPr>
              <w:t xml:space="preserve">   </w:t>
            </w:r>
            <w:r w:rsidR="00112749">
              <w:rPr>
                <w:rFonts w:ascii="Times New Roman" w:eastAsia="Times New Roman" w:hAnsi="Times New Roman" w:cs="Times New Roman"/>
                <w:b/>
                <w:sz w:val="24"/>
                <w:szCs w:val="24"/>
              </w:rPr>
              <w:t>с</w:t>
            </w:r>
            <w:r w:rsidR="00112749">
              <w:rPr>
                <w:rFonts w:ascii="Times New Roman" w:eastAsia="Times New Roman" w:hAnsi="Times New Roman" w:cs="Times New Roman"/>
                <w:b/>
                <w:sz w:val="24"/>
                <w:szCs w:val="24"/>
                <w:lang w:val="uk-UA"/>
              </w:rPr>
              <w:t>ічня</w:t>
            </w:r>
            <w:r w:rsidR="00112749" w:rsidRPr="0096030E">
              <w:rPr>
                <w:rFonts w:ascii="Times New Roman" w:eastAsia="Times New Roman" w:hAnsi="Times New Roman" w:cs="Times New Roman"/>
                <w:b/>
                <w:sz w:val="24"/>
                <w:szCs w:val="24"/>
              </w:rPr>
              <w:t xml:space="preserve"> 202</w:t>
            </w:r>
            <w:r w:rsidR="00112749">
              <w:rPr>
                <w:rFonts w:ascii="Times New Roman" w:eastAsia="Times New Roman" w:hAnsi="Times New Roman" w:cs="Times New Roman"/>
                <w:b/>
                <w:sz w:val="24"/>
                <w:szCs w:val="24"/>
                <w:lang w:val="uk-UA"/>
              </w:rPr>
              <w:t>3</w:t>
            </w:r>
            <w:r w:rsidR="00112749" w:rsidRPr="0096030E">
              <w:rPr>
                <w:rFonts w:ascii="Times New Roman" w:eastAsia="Times New Roman" w:hAnsi="Times New Roman" w:cs="Times New Roman"/>
                <w:b/>
                <w:sz w:val="24"/>
                <w:szCs w:val="24"/>
              </w:rPr>
              <w:t xml:space="preserve"> року до </w:t>
            </w:r>
            <w:r w:rsidR="00714AA0">
              <w:rPr>
                <w:rFonts w:ascii="Times New Roman" w:eastAsia="Times New Roman" w:hAnsi="Times New Roman" w:cs="Times New Roman"/>
                <w:b/>
                <w:sz w:val="24"/>
                <w:szCs w:val="24"/>
                <w:lang w:val="uk-UA"/>
              </w:rPr>
              <w:t>1</w:t>
            </w:r>
            <w:r w:rsidR="005771D6">
              <w:rPr>
                <w:rFonts w:ascii="Times New Roman" w:eastAsia="Times New Roman" w:hAnsi="Times New Roman" w:cs="Times New Roman"/>
                <w:b/>
                <w:sz w:val="24"/>
                <w:szCs w:val="24"/>
                <w:lang w:val="uk-UA"/>
              </w:rPr>
              <w:t>0</w:t>
            </w:r>
            <w:bookmarkStart w:id="6" w:name="_GoBack"/>
            <w:bookmarkEnd w:id="6"/>
            <w:r w:rsidR="00112749" w:rsidRPr="0096030E">
              <w:rPr>
                <w:rFonts w:ascii="Times New Roman" w:eastAsia="Times New Roman" w:hAnsi="Times New Roman" w:cs="Times New Roman"/>
                <w:b/>
                <w:sz w:val="24"/>
                <w:szCs w:val="24"/>
              </w:rPr>
              <w:t xml:space="preserve">:00 </w:t>
            </w:r>
            <w:r w:rsidR="00112749" w:rsidRPr="0096030E">
              <w:rPr>
                <w:rFonts w:ascii="Times New Roman" w:eastAsia="Times New Roman" w:hAnsi="Times New Roman" w:cs="Times New Roman"/>
                <w:sz w:val="24"/>
                <w:szCs w:val="24"/>
              </w:rPr>
              <w:t xml:space="preserve"> </w:t>
            </w:r>
            <w:r w:rsidR="00112749">
              <w:rPr>
                <w:rFonts w:ascii="Times New Roman" w:eastAsia="Times New Roman" w:hAnsi="Times New Roman" w:cs="Times New Roman"/>
                <w:i/>
                <w:sz w:val="24"/>
                <w:szCs w:val="24"/>
              </w:rPr>
              <w:t xml:space="preserve">(строк для подання тендерних пропозицій не </w:t>
            </w:r>
            <w:r w:rsidR="00112749">
              <w:rPr>
                <w:rFonts w:ascii="Times New Roman" w:eastAsia="Times New Roman" w:hAnsi="Times New Roman" w:cs="Times New Roman"/>
                <w:i/>
                <w:sz w:val="24"/>
                <w:szCs w:val="24"/>
              </w:rPr>
              <w:lastRenderedPageBreak/>
              <w:t xml:space="preserve">може бути менше ніж сім днів з дня оприлюднення оголошення про проведення відкритих торгів </w:t>
            </w:r>
            <w:proofErr w:type="gramStart"/>
            <w:r w:rsidR="00112749">
              <w:rPr>
                <w:rFonts w:ascii="Times New Roman" w:eastAsia="Times New Roman" w:hAnsi="Times New Roman" w:cs="Times New Roman"/>
                <w:i/>
                <w:sz w:val="24"/>
                <w:szCs w:val="24"/>
              </w:rPr>
              <w:t>в</w:t>
            </w:r>
            <w:proofErr w:type="gramEnd"/>
            <w:r w:rsidR="00112749">
              <w:rPr>
                <w:rFonts w:ascii="Times New Roman" w:eastAsia="Times New Roman" w:hAnsi="Times New Roman" w:cs="Times New Roman"/>
                <w:i/>
                <w:sz w:val="24"/>
                <w:szCs w:val="24"/>
              </w:rPr>
              <w:t xml:space="preserve"> електронній системі закупівель).</w:t>
            </w:r>
          </w:p>
          <w:p w:rsidR="00112749" w:rsidRPr="00112749" w:rsidRDefault="00112749" w:rsidP="009F2C68">
            <w:pPr>
              <w:widowControl w:val="0"/>
              <w:suppressAutoHyphens/>
              <w:spacing w:after="0" w:line="240" w:lineRule="auto"/>
              <w:ind w:firstLine="219"/>
              <w:contextualSpacing/>
              <w:jc w:val="both"/>
              <w:rPr>
                <w:rFonts w:ascii="Times New Roman" w:eastAsia="Times New Roman" w:hAnsi="Times New Roman" w:cs="Times New Roman"/>
                <w:sz w:val="24"/>
                <w:szCs w:val="24"/>
                <w:lang w:val="uk-UA" w:eastAsia="zh-CN"/>
              </w:rPr>
            </w:pPr>
            <w:r w:rsidRPr="00112749">
              <w:rPr>
                <w:rFonts w:ascii="Times New Roman" w:eastAsia="Times New Roman" w:hAnsi="Times New Roman" w:cs="Times New Roman"/>
                <w:sz w:val="24"/>
                <w:szCs w:val="24"/>
                <w:lang w:val="uk-UA" w:eastAsia="zh-CN"/>
              </w:rPr>
              <w:t>Отримана тендерна пропозиція вноситься автоматично до реєстру отриманих тендерних пропозицій.</w:t>
            </w:r>
          </w:p>
          <w:p w:rsidR="00112749" w:rsidRPr="00112749" w:rsidRDefault="00112749" w:rsidP="009F2C68">
            <w:pPr>
              <w:widowControl w:val="0"/>
              <w:suppressAutoHyphens/>
              <w:spacing w:after="0" w:line="240" w:lineRule="auto"/>
              <w:ind w:firstLine="219"/>
              <w:contextualSpacing/>
              <w:jc w:val="both"/>
              <w:rPr>
                <w:rFonts w:ascii="Times New Roman" w:eastAsia="Times New Roman" w:hAnsi="Times New Roman" w:cs="Times New Roman"/>
                <w:sz w:val="24"/>
                <w:szCs w:val="24"/>
                <w:lang w:val="uk-UA" w:eastAsia="zh-CN"/>
              </w:rPr>
            </w:pPr>
            <w:r w:rsidRPr="00112749">
              <w:rPr>
                <w:rFonts w:ascii="Times New Roman" w:eastAsia="Times New Roman" w:hAnsi="Times New Roman" w:cs="Times New Roman"/>
                <w:sz w:val="24"/>
                <w:szCs w:val="24"/>
                <w:lang w:val="uk-UA" w:eastAsia="zh-C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A6F67" w:rsidRDefault="00112749" w:rsidP="009F2C68">
            <w:pPr>
              <w:widowControl w:val="0"/>
              <w:suppressAutoHyphens/>
              <w:spacing w:after="0" w:line="240" w:lineRule="auto"/>
              <w:ind w:firstLine="219"/>
              <w:contextualSpacing/>
              <w:jc w:val="both"/>
              <w:rPr>
                <w:rFonts w:ascii="Times New Roman" w:eastAsia="Times New Roman" w:hAnsi="Times New Roman" w:cs="Times New Roman"/>
                <w:sz w:val="24"/>
                <w:szCs w:val="24"/>
                <w:lang w:val="uk-UA" w:eastAsia="zh-CN"/>
              </w:rPr>
            </w:pPr>
            <w:r w:rsidRPr="00112749">
              <w:rPr>
                <w:rFonts w:ascii="Times New Roman" w:eastAsia="Times New Roman" w:hAnsi="Times New Roman" w:cs="Times New Roman"/>
                <w:sz w:val="24"/>
                <w:szCs w:val="24"/>
                <w:lang w:val="uk-UA" w:eastAsia="zh-CN"/>
              </w:rPr>
              <w:t>Тендерні пропозиції після закінчення кінцевого строку їх подання не приймаються електронною системою закупівель.</w:t>
            </w:r>
          </w:p>
          <w:p w:rsidR="00112749" w:rsidRPr="006A6F67" w:rsidRDefault="00112749" w:rsidP="009F2C68">
            <w:pPr>
              <w:widowControl w:val="0"/>
              <w:suppressAutoHyphens/>
              <w:spacing w:after="0" w:line="240" w:lineRule="auto"/>
              <w:ind w:firstLine="219"/>
              <w:contextualSpacing/>
              <w:jc w:val="both"/>
              <w:rPr>
                <w:rFonts w:ascii="Calibri" w:eastAsia="Times New Roman" w:hAnsi="Calibri" w:cs="Times New Roman"/>
                <w:sz w:val="24"/>
                <w:szCs w:val="24"/>
                <w:lang w:val="uk-UA" w:eastAsia="zh-CN"/>
              </w:rPr>
            </w:pPr>
          </w:p>
        </w:tc>
      </w:tr>
      <w:tr w:rsidR="006A6F67" w:rsidRPr="007403DF"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color w:val="000000"/>
                <w:sz w:val="24"/>
                <w:szCs w:val="24"/>
                <w:lang w:val="uk-UA" w:eastAsia="uk-UA"/>
              </w:rPr>
              <w:lastRenderedPageBreak/>
              <w:t>2</w:t>
            </w:r>
          </w:p>
        </w:tc>
        <w:tc>
          <w:tcPr>
            <w:tcW w:w="349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zh-CN"/>
              </w:rPr>
              <w:t>Дата та час розкриття тендерної пропозиції</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6A6F67" w:rsidRPr="006A6F67" w:rsidRDefault="007403DF" w:rsidP="009F2C68">
            <w:pPr>
              <w:widowControl w:val="0"/>
              <w:suppressAutoHyphens/>
              <w:spacing w:after="0" w:line="240" w:lineRule="auto"/>
              <w:ind w:firstLine="219"/>
              <w:contextualSpacing/>
              <w:jc w:val="both"/>
              <w:rPr>
                <w:rFonts w:ascii="Calibri" w:eastAsia="Times New Roman" w:hAnsi="Calibri" w:cs="Times New Roman"/>
                <w:sz w:val="24"/>
                <w:szCs w:val="24"/>
                <w:lang w:val="uk-UA" w:eastAsia="zh-CN"/>
              </w:rPr>
            </w:pPr>
            <w:r>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w:t>
            </w:r>
            <w:proofErr w:type="gramStart"/>
            <w:r>
              <w:rPr>
                <w:rFonts w:ascii="Times New Roman" w:eastAsia="Times New Roman" w:hAnsi="Times New Roman" w:cs="Times New Roman"/>
                <w:sz w:val="24"/>
                <w:szCs w:val="24"/>
              </w:rPr>
              <w:t>до</w:t>
            </w:r>
            <w:proofErr w:type="gramEnd"/>
            <w:r>
              <w:rPr>
                <w:rFonts w:ascii="Times New Roman" w:eastAsia="Times New Roman" w:hAnsi="Times New Roman" w:cs="Times New Roman"/>
                <w:sz w:val="24"/>
                <w:szCs w:val="24"/>
              </w:rPr>
              <w:t xml:space="preserve"> пункту 36 Особливостей</w:t>
            </w:r>
          </w:p>
        </w:tc>
      </w:tr>
      <w:tr w:rsidR="006A6F67" w:rsidRPr="006A6F67" w:rsidTr="006A6F67">
        <w:trPr>
          <w:trHeight w:val="522"/>
        </w:trPr>
        <w:tc>
          <w:tcPr>
            <w:tcW w:w="9214" w:type="dxa"/>
            <w:gridSpan w:val="3"/>
            <w:tcBorders>
              <w:top w:val="single" w:sz="4" w:space="0" w:color="000000"/>
              <w:left w:val="single" w:sz="4" w:space="0" w:color="000000"/>
              <w:bottom w:val="single" w:sz="4" w:space="0" w:color="000000"/>
              <w:right w:val="single" w:sz="4" w:space="0" w:color="000000"/>
            </w:tcBorders>
            <w:shd w:val="clear" w:color="auto" w:fill="A5A5A5"/>
          </w:tcPr>
          <w:p w:rsidR="006A6F67" w:rsidRPr="006A6F67" w:rsidRDefault="006A6F67" w:rsidP="009F2C68">
            <w:pPr>
              <w:widowControl w:val="0"/>
              <w:suppressAutoHyphens/>
              <w:spacing w:after="0" w:line="240" w:lineRule="auto"/>
              <w:contextualSpacing/>
              <w:jc w:val="center"/>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zh-CN"/>
              </w:rPr>
              <w:t>Розділ V. Оцінка тендерної пропозиції</w:t>
            </w:r>
          </w:p>
        </w:tc>
      </w:tr>
      <w:tr w:rsidR="006A6F67" w:rsidRPr="000D233F"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color w:val="000000"/>
                <w:sz w:val="24"/>
                <w:szCs w:val="24"/>
                <w:lang w:val="uk-UA" w:eastAsia="uk-UA"/>
              </w:rPr>
              <w:t>1</w:t>
            </w:r>
          </w:p>
        </w:tc>
        <w:tc>
          <w:tcPr>
            <w:tcW w:w="349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uk-UA"/>
              </w:rPr>
              <w:t>Перелік критеріїв та методика оцінки тендерної пропозиції із зазначенням питомої ваги критерію</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7403DF" w:rsidRPr="007403DF" w:rsidRDefault="007403DF" w:rsidP="009F2C68">
            <w:pPr>
              <w:widowControl w:val="0"/>
              <w:spacing w:after="0" w:line="240" w:lineRule="auto"/>
              <w:jc w:val="both"/>
              <w:rPr>
                <w:rFonts w:ascii="Times New Roman" w:eastAsia="Times New Roman" w:hAnsi="Times New Roman" w:cs="Times New Roman"/>
                <w:sz w:val="24"/>
                <w:szCs w:val="24"/>
                <w:lang w:val="uk-UA"/>
              </w:rPr>
            </w:pPr>
            <w:r w:rsidRPr="007403DF">
              <w:rPr>
                <w:rFonts w:ascii="Times New Roman" w:eastAsia="Times New Roman" w:hAnsi="Times New Roman" w:cs="Times New Roman"/>
                <w:sz w:val="24"/>
                <w:szCs w:val="24"/>
                <w:lang w:val="uk-UA"/>
              </w:rPr>
              <w:t>Розгляд та оцінка тендерних пропозицій відбуваються відповідно до пунктів 35, 37 і 38 Особливостей</w:t>
            </w:r>
            <w:r>
              <w:rPr>
                <w:rFonts w:ascii="Times New Roman" w:eastAsia="Times New Roman" w:hAnsi="Times New Roman" w:cs="Times New Roman"/>
                <w:sz w:val="24"/>
                <w:szCs w:val="24"/>
                <w:lang w:val="uk-UA"/>
              </w:rPr>
              <w:t>.</w:t>
            </w:r>
          </w:p>
          <w:p w:rsidR="007403DF" w:rsidRPr="007403DF" w:rsidRDefault="007403DF" w:rsidP="009F2C68">
            <w:pPr>
              <w:widowControl w:val="0"/>
              <w:spacing w:after="0" w:line="240" w:lineRule="auto"/>
              <w:jc w:val="both"/>
              <w:rPr>
                <w:rFonts w:ascii="Times New Roman" w:eastAsia="Times New Roman" w:hAnsi="Times New Roman" w:cs="Times New Roman"/>
                <w:sz w:val="24"/>
                <w:szCs w:val="24"/>
                <w:lang w:val="uk-UA"/>
              </w:rPr>
            </w:pPr>
            <w:r w:rsidRPr="007403DF">
              <w:rPr>
                <w:rFonts w:ascii="Times New Roman" w:eastAsia="Times New Roman" w:hAnsi="Times New Roman" w:cs="Times New Roman"/>
                <w:sz w:val="24"/>
                <w:szCs w:val="24"/>
                <w:lang w:val="uk-UA"/>
              </w:rPr>
              <w:t>Відкриті торги проводяться без застосування електронного аукціону.</w:t>
            </w:r>
          </w:p>
          <w:p w:rsidR="007403DF" w:rsidRPr="007403DF" w:rsidRDefault="007403DF" w:rsidP="009F2C68">
            <w:pPr>
              <w:widowControl w:val="0"/>
              <w:spacing w:after="0" w:line="240" w:lineRule="auto"/>
              <w:jc w:val="both"/>
              <w:rPr>
                <w:rFonts w:ascii="Times New Roman" w:eastAsia="Times New Roman" w:hAnsi="Times New Roman" w:cs="Times New Roman"/>
                <w:sz w:val="24"/>
                <w:szCs w:val="24"/>
                <w:lang w:val="uk-UA"/>
              </w:rPr>
            </w:pPr>
            <w:r w:rsidRPr="007403DF">
              <w:rPr>
                <w:rFonts w:ascii="Times New Roman" w:eastAsia="Times New Roman" w:hAnsi="Times New Roman" w:cs="Times New Roman"/>
                <w:sz w:val="24"/>
                <w:szCs w:val="24"/>
                <w:lang w:val="uk-UA"/>
              </w:rPr>
              <w:t>Критерії та методика оцінки визначаються відповідно до пункту 37 Особливостей.</w:t>
            </w:r>
          </w:p>
          <w:p w:rsidR="007403DF" w:rsidRPr="007403DF" w:rsidRDefault="007403DF" w:rsidP="009F2C68">
            <w:pPr>
              <w:widowControl w:val="0"/>
              <w:spacing w:after="0" w:line="240" w:lineRule="auto"/>
              <w:jc w:val="both"/>
              <w:rPr>
                <w:rFonts w:ascii="Times New Roman" w:eastAsia="Times New Roman" w:hAnsi="Times New Roman" w:cs="Times New Roman"/>
                <w:sz w:val="24"/>
                <w:szCs w:val="24"/>
                <w:lang w:val="uk-UA"/>
              </w:rPr>
            </w:pPr>
            <w:r w:rsidRPr="007403DF">
              <w:rPr>
                <w:rFonts w:ascii="Times New Roman" w:eastAsia="Times New Roman" w:hAnsi="Times New Roman" w:cs="Times New Roman"/>
                <w:b/>
                <w:sz w:val="24"/>
                <w:szCs w:val="24"/>
                <w:lang w:val="uk-UA"/>
              </w:rPr>
              <w:t>Перелік критеріїв та методика оцінки тендерної пропозиції із зазначенням питомої ваги критерію:</w:t>
            </w:r>
          </w:p>
          <w:p w:rsidR="007403DF" w:rsidRPr="007403DF" w:rsidRDefault="007403DF" w:rsidP="009F2C68">
            <w:pPr>
              <w:widowControl w:val="0"/>
              <w:spacing w:after="0" w:line="240" w:lineRule="auto"/>
              <w:jc w:val="both"/>
              <w:rPr>
                <w:rFonts w:ascii="Times New Roman" w:eastAsia="Times New Roman" w:hAnsi="Times New Roman" w:cs="Times New Roman"/>
                <w:i/>
                <w:sz w:val="24"/>
                <w:szCs w:val="24"/>
                <w:lang w:val="uk-UA"/>
              </w:rPr>
            </w:pPr>
            <w:r w:rsidRPr="007403DF">
              <w:rPr>
                <w:rFonts w:ascii="Times New Roman" w:eastAsia="Times New Roman" w:hAnsi="Times New Roman" w:cs="Times New Roman"/>
                <w:sz w:val="24"/>
                <w:szCs w:val="24"/>
                <w:lang w:val="uk-UA"/>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7403DF">
              <w:rPr>
                <w:rFonts w:ascii="Times New Roman" w:eastAsia="Times New Roman" w:hAnsi="Times New Roman" w:cs="Times New Roman"/>
                <w:i/>
                <w:sz w:val="24"/>
                <w:szCs w:val="24"/>
                <w:lang w:val="uk-UA"/>
              </w:rPr>
              <w:t>(у разі якщо подано дві і більше тендерних пропозицій).</w:t>
            </w:r>
          </w:p>
          <w:p w:rsidR="007403DF" w:rsidRPr="007403DF" w:rsidRDefault="007403DF" w:rsidP="009F2C68">
            <w:pPr>
              <w:widowControl w:val="0"/>
              <w:spacing w:after="0" w:line="240" w:lineRule="auto"/>
              <w:jc w:val="both"/>
              <w:rPr>
                <w:rFonts w:ascii="Times New Roman" w:eastAsia="Times New Roman" w:hAnsi="Times New Roman" w:cs="Times New Roman"/>
                <w:sz w:val="24"/>
                <w:szCs w:val="24"/>
                <w:lang w:val="uk-UA"/>
              </w:rPr>
            </w:pPr>
            <w:r w:rsidRPr="007403DF">
              <w:rPr>
                <w:rFonts w:ascii="Times New Roman" w:eastAsia="Times New Roman" w:hAnsi="Times New Roman" w:cs="Times New Roman"/>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7403DF" w:rsidRDefault="007403DF" w:rsidP="009F2C68">
            <w:pPr>
              <w:widowControl w:val="0"/>
              <w:spacing w:after="0" w:line="240" w:lineRule="auto"/>
              <w:jc w:val="both"/>
              <w:rPr>
                <w:rFonts w:ascii="Times New Roman" w:eastAsia="Times New Roman" w:hAnsi="Times New Roman" w:cs="Times New Roman"/>
                <w:sz w:val="24"/>
                <w:szCs w:val="24"/>
                <w:lang w:val="uk-UA"/>
              </w:rPr>
            </w:pPr>
            <w:r w:rsidRPr="007403DF">
              <w:rPr>
                <w:rFonts w:ascii="Times New Roman" w:eastAsia="Times New Roman" w:hAnsi="Times New Roman" w:cs="Times New Roman"/>
                <w:sz w:val="24"/>
                <w:szCs w:val="24"/>
                <w:lang w:val="uk-UA"/>
              </w:rPr>
              <w:t xml:space="preserve">Найбільш економічно вигідною тендерною </w:t>
            </w:r>
            <w:r w:rsidRPr="007403DF">
              <w:rPr>
                <w:rFonts w:ascii="Times New Roman" w:eastAsia="Times New Roman" w:hAnsi="Times New Roman" w:cs="Times New Roman"/>
                <w:sz w:val="24"/>
                <w:szCs w:val="24"/>
                <w:lang w:val="uk-UA"/>
              </w:rPr>
              <w:lastRenderedPageBreak/>
              <w:t>пропозицією електронна система закупівель визначає тендерну пропозицію, ціна/приведена ціна якої є найнижчою.</w:t>
            </w:r>
          </w:p>
          <w:p w:rsidR="007403DF" w:rsidRDefault="007403DF"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7403DF" w:rsidRDefault="007403DF"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не оподатковується.</w:t>
            </w:r>
          </w:p>
          <w:p w:rsidR="007403DF" w:rsidRDefault="007403DF" w:rsidP="009F2C68">
            <w:pPr>
              <w:widowControl w:val="0"/>
              <w:spacing w:after="0" w:line="240" w:lineRule="auto"/>
              <w:jc w:val="both"/>
              <w:rPr>
                <w:rFonts w:ascii="Times New Roman" w:eastAsia="Times New Roman" w:hAnsi="Times New Roman" w:cs="Times New Roman"/>
                <w:sz w:val="24"/>
                <w:szCs w:val="24"/>
              </w:rPr>
            </w:pPr>
            <w:r w:rsidRPr="007403DF">
              <w:rPr>
                <w:rFonts w:ascii="Times New Roman" w:eastAsia="Times New Roman" w:hAnsi="Times New Roman" w:cs="Times New Roman"/>
                <w:sz w:val="24"/>
                <w:szCs w:val="24"/>
              </w:rPr>
              <w:t>Оцінка здійснюється щодо предмета закупівлі в цілому.</w:t>
            </w:r>
          </w:p>
          <w:p w:rsidR="00801951" w:rsidRDefault="00801951"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w:t>
            </w:r>
            <w:proofErr w:type="gramStart"/>
            <w:r>
              <w:rPr>
                <w:rFonts w:ascii="Times New Roman" w:eastAsia="Times New Roman" w:hAnsi="Times New Roman" w:cs="Times New Roman"/>
                <w:sz w:val="24"/>
                <w:szCs w:val="24"/>
              </w:rPr>
              <w:t>кр</w:t>
            </w:r>
            <w:proofErr w:type="gramEnd"/>
            <w:r>
              <w:rPr>
                <w:rFonts w:ascii="Times New Roman" w:eastAsia="Times New Roman" w:hAnsi="Times New Roman" w:cs="Times New Roman"/>
                <w:sz w:val="24"/>
                <w:szCs w:val="24"/>
              </w:rPr>
              <w:t xml:space="preserve">ім випадків коли предмет закупівлі не оподатковується), що сплачуються або мають бути сплачені, </w:t>
            </w:r>
            <w:r w:rsidRPr="00801951">
              <w:rPr>
                <w:rFonts w:ascii="Times New Roman" w:eastAsia="Times New Roman" w:hAnsi="Times New Roman" w:cs="Times New Roman"/>
                <w:sz w:val="24"/>
                <w:szCs w:val="24"/>
              </w:rPr>
              <w:t>усіх інших витрат, передбачених для товару даного виду.</w:t>
            </w:r>
          </w:p>
          <w:p w:rsidR="00801951" w:rsidRDefault="00801951"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801951" w:rsidRDefault="00801951"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01951" w:rsidRDefault="00801951" w:rsidP="009F2C68">
            <w:pPr>
              <w:widowControl w:val="0"/>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roofErr w:type="gramEnd"/>
          </w:p>
          <w:p w:rsidR="00801951" w:rsidRDefault="00801951"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та учасники процедури закупівлі не можуть ініціювати будь-які переговори з питань внесення змін до змісту або ціни </w:t>
            </w:r>
            <w:r>
              <w:rPr>
                <w:rFonts w:ascii="Times New Roman" w:eastAsia="Times New Roman" w:hAnsi="Times New Roman" w:cs="Times New Roman"/>
                <w:sz w:val="24"/>
                <w:szCs w:val="24"/>
              </w:rPr>
              <w:lastRenderedPageBreak/>
              <w:t>поданої тендерної пропозиції.</w:t>
            </w:r>
          </w:p>
          <w:p w:rsidR="00801951" w:rsidRDefault="00801951"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01951" w:rsidRDefault="00801951"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801951" w:rsidRDefault="00801951"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801951" w:rsidRDefault="00801951" w:rsidP="009F2C68">
            <w:pPr>
              <w:widowControl w:val="0"/>
              <w:numPr>
                <w:ilvl w:val="0"/>
                <w:numId w:val="3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801951" w:rsidRDefault="00801951" w:rsidP="009F2C68">
            <w:pPr>
              <w:widowControl w:val="0"/>
              <w:numPr>
                <w:ilvl w:val="0"/>
                <w:numId w:val="3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01951" w:rsidRDefault="00801951" w:rsidP="009F2C68">
            <w:pPr>
              <w:widowControl w:val="0"/>
              <w:numPr>
                <w:ilvl w:val="0"/>
                <w:numId w:val="3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801951" w:rsidRDefault="00801951"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801951" w:rsidRDefault="00801951"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Pr>
                <w:rFonts w:ascii="Times New Roman" w:eastAsia="Times New Roman" w:hAnsi="Times New Roman" w:cs="Times New Roman"/>
                <w:sz w:val="24"/>
                <w:szCs w:val="24"/>
              </w:rPr>
              <w:lastRenderedPageBreak/>
              <w:t>Особливостей.</w:t>
            </w:r>
          </w:p>
          <w:p w:rsidR="00801951" w:rsidRDefault="00801951"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801951" w:rsidRDefault="00801951"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01951" w:rsidRDefault="00801951"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801951" w:rsidRDefault="00801951" w:rsidP="009F2C6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01951" w:rsidRDefault="00801951" w:rsidP="009F2C68">
            <w:pPr>
              <w:widowControl w:val="0"/>
              <w:shd w:val="clear" w:color="auto" w:fill="FFFFFF"/>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801951" w:rsidRDefault="00801951" w:rsidP="009F2C68">
            <w:pPr>
              <w:widowControl w:val="0"/>
              <w:shd w:val="clear" w:color="auto" w:fill="FFFFFF"/>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 xml:space="preserve">вважаються помилки, виправлення яких не </w:t>
            </w:r>
            <w:r>
              <w:rPr>
                <w:rFonts w:ascii="Times New Roman" w:eastAsia="Times New Roman" w:hAnsi="Times New Roman" w:cs="Times New Roman"/>
                <w:b/>
                <w:i/>
                <w:sz w:val="24"/>
                <w:szCs w:val="24"/>
                <w:highlight w:val="white"/>
              </w:rPr>
              <w:lastRenderedPageBreak/>
              <w:t>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801951" w:rsidRDefault="00801951" w:rsidP="009F2C6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01951" w:rsidRDefault="00801951"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801951" w:rsidRDefault="00801951"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801951" w:rsidRPr="007403DF" w:rsidRDefault="00801951"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p w:rsidR="006A6F67" w:rsidRPr="006A6F67" w:rsidRDefault="006A6F67" w:rsidP="009F2C68">
            <w:pPr>
              <w:widowControl w:val="0"/>
              <w:suppressAutoHyphens/>
              <w:spacing w:after="0" w:line="240" w:lineRule="auto"/>
              <w:ind w:firstLine="459"/>
              <w:contextualSpacing/>
              <w:jc w:val="both"/>
              <w:rPr>
                <w:rFonts w:ascii="Calibri" w:eastAsia="Times New Roman" w:hAnsi="Calibri" w:cs="Times New Roman"/>
                <w:sz w:val="24"/>
                <w:szCs w:val="24"/>
                <w:lang w:val="uk-UA" w:eastAsia="zh-CN"/>
              </w:rPr>
            </w:pPr>
          </w:p>
        </w:tc>
      </w:tr>
      <w:tr w:rsidR="00305FAD" w:rsidRPr="005771D6" w:rsidTr="004C53EA">
        <w:trPr>
          <w:trHeight w:val="522"/>
        </w:trPr>
        <w:tc>
          <w:tcPr>
            <w:tcW w:w="569" w:type="dxa"/>
            <w:tcBorders>
              <w:top w:val="single" w:sz="4" w:space="0" w:color="000000"/>
              <w:left w:val="single" w:sz="4" w:space="0" w:color="000000"/>
              <w:bottom w:val="single" w:sz="4" w:space="0" w:color="000000"/>
            </w:tcBorders>
            <w:shd w:val="clear" w:color="auto" w:fill="auto"/>
          </w:tcPr>
          <w:p w:rsidR="00305FAD" w:rsidRPr="006A6F67" w:rsidRDefault="0045528D" w:rsidP="009F2C68">
            <w:pPr>
              <w:widowControl w:val="0"/>
              <w:suppressAutoHyphens/>
              <w:spacing w:after="0" w:line="240" w:lineRule="auto"/>
              <w:contextualSpacing/>
              <w:rPr>
                <w:rFonts w:ascii="Calibri" w:eastAsia="Times New Roman" w:hAnsi="Calibri" w:cs="Times New Roman"/>
                <w:sz w:val="24"/>
                <w:szCs w:val="24"/>
                <w:lang w:val="uk-UA" w:eastAsia="zh-CN"/>
              </w:rPr>
            </w:pPr>
            <w:r>
              <w:rPr>
                <w:rFonts w:ascii="Times New Roman" w:eastAsia="Times New Roman" w:hAnsi="Times New Roman" w:cs="Times New Roman"/>
                <w:b/>
                <w:color w:val="000000"/>
                <w:sz w:val="24"/>
                <w:szCs w:val="24"/>
                <w:lang w:val="uk-UA" w:eastAsia="uk-UA"/>
              </w:rPr>
              <w:lastRenderedPageBreak/>
              <w:t>2</w:t>
            </w:r>
          </w:p>
        </w:tc>
        <w:tc>
          <w:tcPr>
            <w:tcW w:w="3499" w:type="dxa"/>
            <w:tcBorders>
              <w:top w:val="single" w:sz="4" w:space="0" w:color="000000"/>
              <w:left w:val="single" w:sz="4" w:space="0" w:color="000000"/>
              <w:bottom w:val="single" w:sz="4" w:space="0" w:color="000000"/>
            </w:tcBorders>
            <w:shd w:val="clear" w:color="auto" w:fill="auto"/>
          </w:tcPr>
          <w:p w:rsidR="00305FAD" w:rsidRPr="006A6F67" w:rsidRDefault="00305FAD"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uk-UA"/>
              </w:rPr>
              <w:t>Інша інформація</w:t>
            </w:r>
          </w:p>
        </w:tc>
        <w:tc>
          <w:tcPr>
            <w:tcW w:w="5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A2A" w:rsidRPr="00856A2A" w:rsidRDefault="00856A2A" w:rsidP="009F2C68">
            <w:pPr>
              <w:widowControl w:val="0"/>
              <w:spacing w:line="240" w:lineRule="auto"/>
              <w:contextualSpacing/>
              <w:jc w:val="both"/>
              <w:rPr>
                <w:rFonts w:ascii="Times New Roman" w:eastAsia="Times New Roman" w:hAnsi="Times New Roman" w:cs="Times New Roman"/>
                <w:color w:val="000000"/>
                <w:sz w:val="24"/>
                <w:szCs w:val="24"/>
                <w:lang w:val="uk-UA"/>
              </w:rPr>
            </w:pPr>
            <w:r w:rsidRPr="00856A2A">
              <w:rPr>
                <w:rFonts w:ascii="Times New Roman" w:eastAsia="Times New Roman" w:hAnsi="Times New Roman" w:cs="Times New Roman"/>
                <w:color w:val="000000"/>
                <w:sz w:val="24"/>
                <w:szCs w:val="24"/>
                <w:lang w:val="uk-UA"/>
              </w:rPr>
              <w:t>Вартість тендерної пропозиції та всі інші ціни повинні бути чітко визначені.</w:t>
            </w:r>
          </w:p>
          <w:p w:rsidR="00856A2A" w:rsidRPr="00856A2A" w:rsidRDefault="00856A2A" w:rsidP="009F2C68">
            <w:pPr>
              <w:widowControl w:val="0"/>
              <w:spacing w:line="240" w:lineRule="auto"/>
              <w:contextualSpacing/>
              <w:jc w:val="both"/>
              <w:rPr>
                <w:rFonts w:ascii="Times New Roman" w:eastAsia="Times New Roman" w:hAnsi="Times New Roman" w:cs="Times New Roman"/>
                <w:color w:val="000000"/>
                <w:sz w:val="24"/>
                <w:szCs w:val="24"/>
                <w:lang w:val="uk-UA"/>
              </w:rPr>
            </w:pPr>
            <w:r w:rsidRPr="00856A2A">
              <w:rPr>
                <w:rFonts w:ascii="Times New Roman" w:eastAsia="Times New Roman" w:hAnsi="Times New Roman" w:cs="Times New Roman"/>
                <w:color w:val="000000"/>
                <w:sz w:val="24"/>
                <w:szCs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56A2A" w:rsidRPr="00856A2A" w:rsidRDefault="00856A2A" w:rsidP="009F2C68">
            <w:pPr>
              <w:widowControl w:val="0"/>
              <w:spacing w:line="240" w:lineRule="auto"/>
              <w:contextualSpacing/>
              <w:jc w:val="both"/>
              <w:rPr>
                <w:rFonts w:ascii="Times New Roman" w:eastAsia="Times New Roman" w:hAnsi="Times New Roman" w:cs="Times New Roman"/>
                <w:color w:val="000000"/>
                <w:sz w:val="24"/>
                <w:szCs w:val="24"/>
                <w:lang w:val="uk-UA"/>
              </w:rPr>
            </w:pPr>
            <w:r w:rsidRPr="00856A2A">
              <w:rPr>
                <w:rFonts w:ascii="Times New Roman" w:eastAsia="Times New Roman" w:hAnsi="Times New Roman" w:cs="Times New Roman"/>
                <w:color w:val="000000"/>
                <w:sz w:val="24"/>
                <w:szCs w:val="24"/>
                <w:lang w:val="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856A2A">
              <w:rPr>
                <w:rFonts w:ascii="Times New Roman" w:eastAsia="Times New Roman" w:hAnsi="Times New Roman" w:cs="Times New Roman"/>
                <w:color w:val="000000"/>
                <w:sz w:val="24"/>
                <w:szCs w:val="24"/>
                <w:lang w:val="uk-UA"/>
              </w:rPr>
              <w:lastRenderedPageBreak/>
              <w:t xml:space="preserve">витрати, пов'язані із оформленням забезпечення тендерної пропозиції </w:t>
            </w:r>
            <w:r w:rsidRPr="00856A2A">
              <w:rPr>
                <w:rFonts w:ascii="Times New Roman" w:eastAsia="Times New Roman" w:hAnsi="Times New Roman" w:cs="Times New Roman"/>
                <w:i/>
                <w:color w:val="000000"/>
                <w:sz w:val="24"/>
                <w:szCs w:val="24"/>
                <w:lang w:val="uk-UA"/>
              </w:rPr>
              <w:t>(у разі встановлення такої вимоги)</w:t>
            </w:r>
            <w:r w:rsidRPr="00856A2A">
              <w:rPr>
                <w:rFonts w:ascii="Times New Roman" w:eastAsia="Times New Roman" w:hAnsi="Times New Roman" w:cs="Times New Roman"/>
                <w:color w:val="000000"/>
                <w:sz w:val="24"/>
                <w:szCs w:val="24"/>
                <w:lang w:val="uk-UA"/>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56A2A" w:rsidRPr="00856A2A" w:rsidRDefault="00856A2A" w:rsidP="009F2C68">
            <w:pPr>
              <w:widowControl w:val="0"/>
              <w:spacing w:line="240" w:lineRule="auto"/>
              <w:contextualSpacing/>
              <w:jc w:val="both"/>
              <w:rPr>
                <w:rFonts w:ascii="Times New Roman" w:eastAsia="Times New Roman" w:hAnsi="Times New Roman" w:cs="Times New Roman"/>
                <w:color w:val="000000"/>
                <w:sz w:val="24"/>
                <w:szCs w:val="24"/>
                <w:lang w:val="uk-UA"/>
              </w:rPr>
            </w:pPr>
            <w:r w:rsidRPr="00856A2A">
              <w:rPr>
                <w:rFonts w:ascii="Times New Roman" w:eastAsia="Times New Roman" w:hAnsi="Times New Roman" w:cs="Times New Roman"/>
                <w:color w:val="000000"/>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856A2A" w:rsidRPr="00856A2A" w:rsidRDefault="00856A2A" w:rsidP="009F2C68">
            <w:pPr>
              <w:widowControl w:val="0"/>
              <w:spacing w:line="240" w:lineRule="auto"/>
              <w:contextualSpacing/>
              <w:jc w:val="both"/>
              <w:rPr>
                <w:rFonts w:ascii="Times New Roman" w:eastAsia="Times New Roman" w:hAnsi="Times New Roman" w:cs="Times New Roman"/>
                <w:color w:val="000000"/>
                <w:sz w:val="24"/>
                <w:szCs w:val="24"/>
                <w:lang w:val="uk-UA"/>
              </w:rPr>
            </w:pPr>
            <w:r w:rsidRPr="00856A2A">
              <w:rPr>
                <w:rFonts w:ascii="Times New Roman" w:eastAsia="Times New Roman" w:hAnsi="Times New Roman" w:cs="Times New Roman"/>
                <w:color w:val="000000"/>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856A2A" w:rsidRPr="00856A2A" w:rsidRDefault="00856A2A" w:rsidP="009F2C68">
            <w:pPr>
              <w:widowControl w:val="0"/>
              <w:spacing w:line="240" w:lineRule="auto"/>
              <w:contextualSpacing/>
              <w:jc w:val="both"/>
              <w:rPr>
                <w:rFonts w:ascii="Times New Roman" w:eastAsia="Times New Roman" w:hAnsi="Times New Roman" w:cs="Times New Roman"/>
                <w:color w:val="000000"/>
                <w:sz w:val="24"/>
                <w:szCs w:val="24"/>
                <w:lang w:val="uk-UA"/>
              </w:rPr>
            </w:pPr>
            <w:r w:rsidRPr="00856A2A">
              <w:rPr>
                <w:rFonts w:ascii="Times New Roman" w:eastAsia="Times New Roman" w:hAnsi="Times New Roman" w:cs="Times New Roman"/>
                <w:b/>
                <w:i/>
                <w:color w:val="000000"/>
                <w:sz w:val="24"/>
                <w:szCs w:val="24"/>
                <w:u w:val="single"/>
                <w:lang w:val="uk-UA"/>
              </w:rPr>
              <w:t>Інші умови тендерної документації:</w:t>
            </w:r>
          </w:p>
          <w:p w:rsidR="00856A2A" w:rsidRPr="00856A2A" w:rsidRDefault="00856A2A" w:rsidP="009F2C68">
            <w:pPr>
              <w:widowControl w:val="0"/>
              <w:spacing w:line="240" w:lineRule="auto"/>
              <w:contextualSpacing/>
              <w:jc w:val="both"/>
              <w:rPr>
                <w:rFonts w:ascii="Times New Roman" w:eastAsia="Times New Roman" w:hAnsi="Times New Roman" w:cs="Times New Roman"/>
                <w:color w:val="000000"/>
                <w:sz w:val="24"/>
                <w:szCs w:val="24"/>
                <w:lang w:val="uk-UA"/>
              </w:rPr>
            </w:pPr>
            <w:r w:rsidRPr="00856A2A">
              <w:rPr>
                <w:rFonts w:ascii="Times New Roman" w:eastAsia="Times New Roman" w:hAnsi="Times New Roman" w:cs="Times New Roman"/>
                <w:color w:val="000000"/>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rsidR="00856A2A" w:rsidRPr="00856A2A" w:rsidRDefault="00856A2A" w:rsidP="009F2C68">
            <w:pPr>
              <w:widowControl w:val="0"/>
              <w:spacing w:line="240" w:lineRule="auto"/>
              <w:contextualSpacing/>
              <w:jc w:val="both"/>
              <w:rPr>
                <w:rFonts w:ascii="Times New Roman" w:eastAsia="Times New Roman" w:hAnsi="Times New Roman" w:cs="Times New Roman"/>
                <w:color w:val="000000"/>
                <w:sz w:val="24"/>
                <w:szCs w:val="24"/>
                <w:lang w:val="uk-UA"/>
              </w:rPr>
            </w:pPr>
            <w:r w:rsidRPr="00856A2A">
              <w:rPr>
                <w:rFonts w:ascii="Times New Roman" w:eastAsia="Times New Roman" w:hAnsi="Times New Roman" w:cs="Times New Roman"/>
                <w:color w:val="000000"/>
                <w:sz w:val="24"/>
                <w:szCs w:val="24"/>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856A2A" w:rsidRPr="00856A2A" w:rsidRDefault="00856A2A" w:rsidP="009F2C68">
            <w:pPr>
              <w:widowControl w:val="0"/>
              <w:spacing w:line="240" w:lineRule="auto"/>
              <w:contextualSpacing/>
              <w:jc w:val="both"/>
              <w:rPr>
                <w:rFonts w:ascii="Times New Roman" w:eastAsia="Times New Roman" w:hAnsi="Times New Roman" w:cs="Times New Roman"/>
                <w:color w:val="000000"/>
                <w:sz w:val="24"/>
                <w:szCs w:val="24"/>
                <w:lang w:val="uk-UA"/>
              </w:rPr>
            </w:pPr>
            <w:r w:rsidRPr="00856A2A">
              <w:rPr>
                <w:rFonts w:ascii="Times New Roman" w:eastAsia="Times New Roman" w:hAnsi="Times New Roman" w:cs="Times New Roman"/>
                <w:color w:val="000000"/>
                <w:sz w:val="24"/>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56A2A" w:rsidRPr="00856A2A" w:rsidRDefault="00856A2A" w:rsidP="009F2C68">
            <w:pPr>
              <w:widowControl w:val="0"/>
              <w:spacing w:line="240" w:lineRule="auto"/>
              <w:contextualSpacing/>
              <w:jc w:val="both"/>
              <w:rPr>
                <w:rFonts w:ascii="Times New Roman" w:eastAsia="Times New Roman" w:hAnsi="Times New Roman" w:cs="Times New Roman"/>
                <w:color w:val="000000"/>
                <w:sz w:val="24"/>
                <w:szCs w:val="24"/>
                <w:lang w:val="uk-UA"/>
              </w:rPr>
            </w:pPr>
            <w:r w:rsidRPr="00856A2A">
              <w:rPr>
                <w:rFonts w:ascii="Times New Roman" w:eastAsia="Times New Roman" w:hAnsi="Times New Roman" w:cs="Times New Roman"/>
                <w:color w:val="000000"/>
                <w:sz w:val="24"/>
                <w:szCs w:val="24"/>
                <w:lang w:val="uk-UA"/>
              </w:rPr>
              <w:t xml:space="preserve">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w:t>
            </w:r>
            <w:r w:rsidRPr="00856A2A">
              <w:rPr>
                <w:rFonts w:ascii="Times New Roman" w:eastAsia="Times New Roman" w:hAnsi="Times New Roman" w:cs="Times New Roman"/>
                <w:color w:val="000000"/>
                <w:sz w:val="24"/>
                <w:szCs w:val="24"/>
                <w:lang w:val="uk-UA"/>
              </w:rPr>
              <w:lastRenderedPageBreak/>
              <w:t>замовником.</w:t>
            </w:r>
          </w:p>
          <w:p w:rsidR="00856A2A" w:rsidRPr="00856A2A" w:rsidRDefault="00856A2A" w:rsidP="009F2C68">
            <w:pPr>
              <w:widowControl w:val="0"/>
              <w:spacing w:line="240" w:lineRule="auto"/>
              <w:contextualSpacing/>
              <w:jc w:val="both"/>
              <w:rPr>
                <w:rFonts w:ascii="Times New Roman" w:eastAsia="Times New Roman" w:hAnsi="Times New Roman" w:cs="Times New Roman"/>
                <w:color w:val="000000"/>
                <w:sz w:val="24"/>
                <w:szCs w:val="24"/>
                <w:lang w:val="uk-UA"/>
              </w:rPr>
            </w:pPr>
            <w:r w:rsidRPr="00856A2A">
              <w:rPr>
                <w:rFonts w:ascii="Times New Roman" w:eastAsia="Times New Roman" w:hAnsi="Times New Roman" w:cs="Times New Roman"/>
                <w:color w:val="000000"/>
                <w:sz w:val="24"/>
                <w:szCs w:val="24"/>
                <w:lang w:val="uk-UA"/>
              </w:rPr>
              <w:t xml:space="preserve">5.  Учасники торгів — нерезиденти для виконання вимог щодо подання документів, передбачених </w:t>
            </w:r>
            <w:r w:rsidRPr="00856A2A">
              <w:rPr>
                <w:rFonts w:ascii="Times New Roman" w:eastAsia="Times New Roman" w:hAnsi="Times New Roman" w:cs="Times New Roman"/>
                <w:b/>
                <w:i/>
                <w:color w:val="000000"/>
                <w:sz w:val="24"/>
                <w:szCs w:val="24"/>
                <w:lang w:val="uk-UA"/>
              </w:rPr>
              <w:t>Додатком  1</w:t>
            </w:r>
            <w:r w:rsidRPr="00856A2A">
              <w:rPr>
                <w:rFonts w:ascii="Times New Roman" w:eastAsia="Times New Roman" w:hAnsi="Times New Roman" w:cs="Times New Roman"/>
                <w:color w:val="000000"/>
                <w:sz w:val="24"/>
                <w:szCs w:val="24"/>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56A2A" w:rsidRPr="00856A2A" w:rsidRDefault="00856A2A" w:rsidP="009F2C68">
            <w:pPr>
              <w:widowControl w:val="0"/>
              <w:spacing w:line="240" w:lineRule="auto"/>
              <w:contextualSpacing/>
              <w:jc w:val="both"/>
              <w:rPr>
                <w:rFonts w:ascii="Times New Roman" w:eastAsia="Times New Roman" w:hAnsi="Times New Roman" w:cs="Times New Roman"/>
                <w:color w:val="000000"/>
                <w:sz w:val="24"/>
                <w:szCs w:val="24"/>
                <w:lang w:val="uk-UA"/>
              </w:rPr>
            </w:pPr>
            <w:r w:rsidRPr="00856A2A">
              <w:rPr>
                <w:rFonts w:ascii="Times New Roman" w:eastAsia="Times New Roman" w:hAnsi="Times New Roman" w:cs="Times New Roman"/>
                <w:color w:val="000000"/>
                <w:sz w:val="24"/>
                <w:szCs w:val="24"/>
                <w:lang w:val="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56A2A" w:rsidRPr="00856A2A" w:rsidRDefault="00856A2A" w:rsidP="009F2C68">
            <w:pPr>
              <w:widowControl w:val="0"/>
              <w:spacing w:line="240" w:lineRule="auto"/>
              <w:contextualSpacing/>
              <w:jc w:val="both"/>
              <w:rPr>
                <w:rFonts w:ascii="Times New Roman" w:eastAsia="Times New Roman" w:hAnsi="Times New Roman" w:cs="Times New Roman"/>
                <w:color w:val="000000"/>
                <w:sz w:val="24"/>
                <w:szCs w:val="24"/>
                <w:lang w:val="uk-UA"/>
              </w:rPr>
            </w:pPr>
            <w:r w:rsidRPr="00856A2A">
              <w:rPr>
                <w:rFonts w:ascii="Times New Roman" w:eastAsia="Times New Roman" w:hAnsi="Times New Roman" w:cs="Times New Roman"/>
                <w:color w:val="000000"/>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56A2A" w:rsidRPr="00856A2A" w:rsidRDefault="00856A2A" w:rsidP="009F2C68">
            <w:pPr>
              <w:widowControl w:val="0"/>
              <w:spacing w:line="240" w:lineRule="auto"/>
              <w:contextualSpacing/>
              <w:jc w:val="both"/>
              <w:rPr>
                <w:rFonts w:ascii="Times New Roman" w:eastAsia="Times New Roman" w:hAnsi="Times New Roman" w:cs="Times New Roman"/>
                <w:color w:val="000000"/>
                <w:sz w:val="24"/>
                <w:szCs w:val="24"/>
                <w:lang w:val="uk-UA"/>
              </w:rPr>
            </w:pPr>
            <w:r w:rsidRPr="00856A2A">
              <w:rPr>
                <w:rFonts w:ascii="Times New Roman" w:eastAsia="Times New Roman" w:hAnsi="Times New Roman" w:cs="Times New Roman"/>
                <w:color w:val="000000"/>
                <w:sz w:val="24"/>
                <w:szCs w:val="24"/>
                <w:lang w:val="uk-UA"/>
              </w:rPr>
              <w:t>7. Документи, видані державними органами, повинні відповідати вимогам нормативних актів, відповідно до яких такі документи видані.</w:t>
            </w:r>
          </w:p>
          <w:p w:rsidR="00856A2A" w:rsidRPr="00856A2A" w:rsidRDefault="00856A2A" w:rsidP="009F2C68">
            <w:pPr>
              <w:widowControl w:val="0"/>
              <w:spacing w:line="240" w:lineRule="auto"/>
              <w:contextualSpacing/>
              <w:jc w:val="both"/>
              <w:rPr>
                <w:rFonts w:ascii="Times New Roman" w:eastAsia="Times New Roman" w:hAnsi="Times New Roman" w:cs="Times New Roman"/>
                <w:color w:val="000000"/>
                <w:sz w:val="24"/>
                <w:szCs w:val="24"/>
                <w:lang w:val="uk-UA"/>
              </w:rPr>
            </w:pPr>
            <w:r w:rsidRPr="00856A2A">
              <w:rPr>
                <w:rFonts w:ascii="Times New Roman" w:eastAsia="Times New Roman" w:hAnsi="Times New Roman" w:cs="Times New Roman"/>
                <w:color w:val="000000"/>
                <w:sz w:val="24"/>
                <w:szCs w:val="24"/>
                <w:lang w:val="uk-UA"/>
              </w:rPr>
              <w:t xml:space="preserve">8. Учасник, який подав тендерну пропозицію, вважається таким, що згодний з проєктом договору про закупівлю, викладеним у </w:t>
            </w:r>
            <w:r w:rsidRPr="00856A2A">
              <w:rPr>
                <w:rFonts w:ascii="Times New Roman" w:eastAsia="Times New Roman" w:hAnsi="Times New Roman" w:cs="Times New Roman"/>
                <w:b/>
                <w:i/>
                <w:color w:val="000000"/>
                <w:sz w:val="24"/>
                <w:szCs w:val="24"/>
                <w:lang w:val="uk-UA"/>
              </w:rPr>
              <w:t>Додатку 3</w:t>
            </w:r>
            <w:r w:rsidRPr="00856A2A">
              <w:rPr>
                <w:rFonts w:ascii="Times New Roman" w:eastAsia="Times New Roman" w:hAnsi="Times New Roman" w:cs="Times New Roman"/>
                <w:color w:val="000000"/>
                <w:sz w:val="24"/>
                <w:szCs w:val="24"/>
                <w:lang w:val="uk-UA"/>
              </w:rPr>
              <w:t xml:space="preserve"> до цієї тендерної документації, та буде дотримуватися умов своєї тендерної пропозиції протягом строку, встановленого </w:t>
            </w:r>
            <w:r w:rsidRPr="00856A2A">
              <w:rPr>
                <w:rFonts w:ascii="Times New Roman" w:eastAsia="Times New Roman" w:hAnsi="Times New Roman" w:cs="Times New Roman"/>
                <w:b/>
                <w:i/>
                <w:color w:val="000000"/>
                <w:sz w:val="24"/>
                <w:szCs w:val="24"/>
                <w:lang w:val="uk-UA"/>
              </w:rPr>
              <w:t>в п. 4 Розділу 3</w:t>
            </w:r>
            <w:r w:rsidRPr="00856A2A">
              <w:rPr>
                <w:rFonts w:ascii="Times New Roman" w:eastAsia="Times New Roman" w:hAnsi="Times New Roman" w:cs="Times New Roman"/>
                <w:color w:val="000000"/>
                <w:sz w:val="24"/>
                <w:szCs w:val="24"/>
                <w:lang w:val="uk-UA"/>
              </w:rPr>
              <w:t xml:space="preserve"> до цієї тендерної документації.</w:t>
            </w:r>
          </w:p>
          <w:p w:rsidR="00856A2A" w:rsidRPr="00856A2A" w:rsidRDefault="00856A2A" w:rsidP="009F2C68">
            <w:pPr>
              <w:widowControl w:val="0"/>
              <w:spacing w:line="240" w:lineRule="auto"/>
              <w:contextualSpacing/>
              <w:jc w:val="both"/>
              <w:rPr>
                <w:rFonts w:ascii="Times New Roman" w:eastAsia="Times New Roman" w:hAnsi="Times New Roman" w:cs="Times New Roman"/>
                <w:color w:val="000000"/>
                <w:sz w:val="24"/>
                <w:szCs w:val="24"/>
                <w:lang w:val="uk-UA"/>
              </w:rPr>
            </w:pPr>
            <w:r w:rsidRPr="00856A2A">
              <w:rPr>
                <w:rFonts w:ascii="Times New Roman" w:eastAsia="Times New Roman" w:hAnsi="Times New Roman" w:cs="Times New Roman"/>
                <w:color w:val="000000"/>
                <w:sz w:val="24"/>
                <w:szCs w:val="24"/>
                <w:lang w:val="uk-UA"/>
              </w:rPr>
              <w:t>9. Якщо вимога в тендерній документації встановлена декілька разів, учасник / переможець може подати необхідний документ  або інформацію один раз.</w:t>
            </w:r>
          </w:p>
          <w:p w:rsidR="00856A2A" w:rsidRPr="00856A2A" w:rsidRDefault="00856A2A" w:rsidP="009F2C68">
            <w:pPr>
              <w:widowControl w:val="0"/>
              <w:spacing w:line="240" w:lineRule="auto"/>
              <w:contextualSpacing/>
              <w:jc w:val="both"/>
              <w:rPr>
                <w:rFonts w:ascii="Times New Roman" w:eastAsia="Times New Roman" w:hAnsi="Times New Roman" w:cs="Times New Roman"/>
                <w:color w:val="000000"/>
                <w:sz w:val="24"/>
                <w:szCs w:val="24"/>
                <w:lang w:val="uk-UA"/>
              </w:rPr>
            </w:pPr>
            <w:r w:rsidRPr="00856A2A">
              <w:rPr>
                <w:rFonts w:ascii="Times New Roman" w:eastAsia="Times New Roman" w:hAnsi="Times New Roman" w:cs="Times New Roman"/>
                <w:color w:val="000000"/>
                <w:sz w:val="24"/>
                <w:szCs w:val="24"/>
                <w:lang w:val="uk-UA"/>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56A2A" w:rsidRPr="00856A2A" w:rsidRDefault="00856A2A" w:rsidP="009F2C68">
            <w:pPr>
              <w:widowControl w:val="0"/>
              <w:spacing w:line="240" w:lineRule="auto"/>
              <w:contextualSpacing/>
              <w:jc w:val="both"/>
              <w:rPr>
                <w:rFonts w:ascii="Times New Roman" w:eastAsia="Times New Roman" w:hAnsi="Times New Roman" w:cs="Times New Roman"/>
                <w:i/>
                <w:color w:val="000000"/>
                <w:sz w:val="24"/>
                <w:szCs w:val="24"/>
                <w:lang w:val="uk-UA"/>
              </w:rPr>
            </w:pPr>
            <w:r w:rsidRPr="00856A2A">
              <w:rPr>
                <w:rFonts w:ascii="Times New Roman" w:eastAsia="Times New Roman" w:hAnsi="Times New Roman" w:cs="Times New Roman"/>
                <w:color w:val="000000"/>
                <w:sz w:val="24"/>
                <w:szCs w:val="24"/>
                <w:lang w:val="uk-UA"/>
              </w:rPr>
              <w:lastRenderedPageBreak/>
              <w:t xml:space="preserve">Примітка: </w:t>
            </w:r>
            <w:r w:rsidRPr="00856A2A">
              <w:rPr>
                <w:rFonts w:ascii="Times New Roman" w:eastAsia="Times New Roman" w:hAnsi="Times New Roman" w:cs="Times New Roman"/>
                <w:i/>
                <w:color w:val="000000"/>
                <w:sz w:val="24"/>
                <w:szCs w:val="24"/>
                <w:lang w:val="uk-UA"/>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856A2A" w:rsidRPr="00856A2A" w:rsidRDefault="00856A2A" w:rsidP="009F2C68">
            <w:pPr>
              <w:widowControl w:val="0"/>
              <w:spacing w:line="240" w:lineRule="auto"/>
              <w:contextualSpacing/>
              <w:jc w:val="both"/>
              <w:rPr>
                <w:rFonts w:ascii="Times New Roman" w:eastAsia="Times New Roman" w:hAnsi="Times New Roman" w:cs="Times New Roman"/>
                <w:color w:val="000000"/>
                <w:sz w:val="24"/>
                <w:szCs w:val="24"/>
                <w:lang w:val="uk-UA"/>
              </w:rPr>
            </w:pPr>
            <w:r w:rsidRPr="00856A2A">
              <w:rPr>
                <w:rFonts w:ascii="Times New Roman" w:eastAsia="Times New Roman" w:hAnsi="Times New Roman" w:cs="Times New Roman"/>
                <w:color w:val="000000"/>
                <w:sz w:val="24"/>
                <w:szCs w:val="24"/>
                <w:lang w:val="uk-UA"/>
              </w:rPr>
              <w:t>11. Тендерна пропозиція учасника може містити документи з водяними знаками.</w:t>
            </w:r>
          </w:p>
          <w:p w:rsidR="00856A2A" w:rsidRPr="00856A2A" w:rsidRDefault="00856A2A" w:rsidP="009F2C68">
            <w:pPr>
              <w:widowControl w:val="0"/>
              <w:spacing w:line="240" w:lineRule="auto"/>
              <w:contextualSpacing/>
              <w:jc w:val="both"/>
              <w:rPr>
                <w:rFonts w:ascii="Times New Roman" w:eastAsia="Times New Roman" w:hAnsi="Times New Roman" w:cs="Times New Roman"/>
                <w:color w:val="000000"/>
                <w:sz w:val="24"/>
                <w:szCs w:val="24"/>
                <w:lang w:val="uk-UA"/>
              </w:rPr>
            </w:pPr>
            <w:r w:rsidRPr="00856A2A">
              <w:rPr>
                <w:rFonts w:ascii="Times New Roman" w:eastAsia="Times New Roman" w:hAnsi="Times New Roman" w:cs="Times New Roman"/>
                <w:color w:val="000000"/>
                <w:sz w:val="24"/>
                <w:szCs w:val="24"/>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56A2A" w:rsidRPr="00856A2A" w:rsidRDefault="00856A2A" w:rsidP="009F2C68">
            <w:pPr>
              <w:widowControl w:val="0"/>
              <w:spacing w:line="240" w:lineRule="auto"/>
              <w:contextualSpacing/>
              <w:jc w:val="both"/>
              <w:rPr>
                <w:rFonts w:ascii="Times New Roman" w:eastAsia="Times New Roman" w:hAnsi="Times New Roman" w:cs="Times New Roman"/>
                <w:color w:val="000000"/>
                <w:sz w:val="24"/>
                <w:szCs w:val="24"/>
                <w:lang w:val="uk-UA"/>
              </w:rPr>
            </w:pPr>
            <w:r w:rsidRPr="00856A2A">
              <w:rPr>
                <w:rFonts w:ascii="Times New Roman" w:eastAsia="Times New Roman" w:hAnsi="Times New Roman" w:cs="Times New Roman"/>
                <w:color w:val="000000"/>
                <w:sz w:val="24"/>
                <w:szCs w:val="24"/>
                <w:lang w:val="uk-UA"/>
              </w:rPr>
              <w:t xml:space="preserve">—   </w:t>
            </w:r>
            <w:r w:rsidRPr="00856A2A">
              <w:rPr>
                <w:rFonts w:ascii="Times New Roman" w:eastAsia="Times New Roman" w:hAnsi="Times New Roman" w:cs="Times New Roman"/>
                <w:color w:val="000000"/>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56A2A" w:rsidRPr="00856A2A" w:rsidRDefault="00856A2A" w:rsidP="009F2C68">
            <w:pPr>
              <w:widowControl w:val="0"/>
              <w:spacing w:line="240" w:lineRule="auto"/>
              <w:contextualSpacing/>
              <w:jc w:val="both"/>
              <w:rPr>
                <w:rFonts w:ascii="Times New Roman" w:eastAsia="Times New Roman" w:hAnsi="Times New Roman" w:cs="Times New Roman"/>
                <w:color w:val="000000"/>
                <w:sz w:val="24"/>
                <w:szCs w:val="24"/>
                <w:lang w:val="uk-UA"/>
              </w:rPr>
            </w:pPr>
            <w:r w:rsidRPr="00856A2A">
              <w:rPr>
                <w:rFonts w:ascii="Times New Roman" w:eastAsia="Times New Roman" w:hAnsi="Times New Roman" w:cs="Times New Roman"/>
                <w:color w:val="000000"/>
                <w:sz w:val="24"/>
                <w:szCs w:val="24"/>
                <w:lang w:val="uk-UA"/>
              </w:rPr>
              <w:t xml:space="preserve">—   </w:t>
            </w:r>
            <w:r w:rsidRPr="00856A2A">
              <w:rPr>
                <w:rFonts w:ascii="Times New Roman" w:eastAsia="Times New Roman" w:hAnsi="Times New Roman" w:cs="Times New Roman"/>
                <w:color w:val="000000"/>
                <w:sz w:val="24"/>
                <w:szCs w:val="24"/>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56A2A" w:rsidRPr="00856A2A" w:rsidRDefault="00856A2A" w:rsidP="009F2C68">
            <w:pPr>
              <w:widowControl w:val="0"/>
              <w:spacing w:line="240" w:lineRule="auto"/>
              <w:contextualSpacing/>
              <w:jc w:val="both"/>
              <w:rPr>
                <w:rFonts w:ascii="Times New Roman" w:eastAsia="Times New Roman" w:hAnsi="Times New Roman" w:cs="Times New Roman"/>
                <w:i/>
                <w:color w:val="000000"/>
                <w:sz w:val="24"/>
                <w:szCs w:val="24"/>
                <w:lang w:val="uk-UA"/>
              </w:rPr>
            </w:pPr>
            <w:r w:rsidRPr="00856A2A">
              <w:rPr>
                <w:rFonts w:ascii="Times New Roman" w:eastAsia="Times New Roman" w:hAnsi="Times New Roman" w:cs="Times New Roman"/>
                <w:color w:val="000000"/>
                <w:sz w:val="24"/>
                <w:szCs w:val="24"/>
                <w:lang w:val="uk-UA"/>
              </w:rPr>
              <w:t xml:space="preserve">—   </w:t>
            </w:r>
            <w:r w:rsidRPr="00856A2A">
              <w:rPr>
                <w:rFonts w:ascii="Times New Roman" w:eastAsia="Times New Roman" w:hAnsi="Times New Roman" w:cs="Times New Roman"/>
                <w:color w:val="000000"/>
                <w:sz w:val="24"/>
                <w:szCs w:val="24"/>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305FAD" w:rsidRPr="00856A2A" w:rsidRDefault="00856A2A" w:rsidP="009F2C68">
            <w:pPr>
              <w:widowControl w:val="0"/>
              <w:spacing w:line="240" w:lineRule="auto"/>
              <w:contextualSpacing/>
              <w:jc w:val="both"/>
              <w:rPr>
                <w:rFonts w:ascii="Times New Roman" w:eastAsia="Times New Roman" w:hAnsi="Times New Roman" w:cs="Times New Roman"/>
                <w:color w:val="000000"/>
                <w:sz w:val="24"/>
                <w:szCs w:val="24"/>
                <w:lang w:val="uk-UA"/>
              </w:rPr>
            </w:pPr>
            <w:r w:rsidRPr="00856A2A">
              <w:rPr>
                <w:rFonts w:ascii="Times New Roman" w:eastAsia="Times New Roman" w:hAnsi="Times New Roman" w:cs="Times New Roman"/>
                <w:color w:val="000000"/>
                <w:sz w:val="24"/>
                <w:szCs w:val="24"/>
                <w:lang w:val="uk-UA"/>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w:t>
            </w:r>
            <w:r w:rsidRPr="00856A2A">
              <w:rPr>
                <w:rFonts w:ascii="Times New Roman" w:eastAsia="Times New Roman" w:hAnsi="Times New Roman" w:cs="Times New Roman"/>
                <w:color w:val="000000"/>
                <w:sz w:val="24"/>
                <w:szCs w:val="24"/>
                <w:lang w:val="uk-UA"/>
              </w:rPr>
              <w:lastRenderedPageBreak/>
              <w:t xml:space="preserve">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305FAD" w:rsidRPr="005771D6"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305FAD" w:rsidRPr="006A6F67" w:rsidRDefault="0045528D" w:rsidP="009F2C68">
            <w:pPr>
              <w:widowControl w:val="0"/>
              <w:suppressAutoHyphens/>
              <w:spacing w:after="0" w:line="240" w:lineRule="auto"/>
              <w:contextualSpacing/>
              <w:rPr>
                <w:rFonts w:ascii="Calibri" w:eastAsia="Times New Roman" w:hAnsi="Calibri" w:cs="Times New Roman"/>
                <w:sz w:val="24"/>
                <w:szCs w:val="24"/>
                <w:lang w:val="uk-UA" w:eastAsia="zh-CN"/>
              </w:rPr>
            </w:pPr>
            <w:r>
              <w:rPr>
                <w:rFonts w:ascii="Times New Roman" w:eastAsia="Times New Roman" w:hAnsi="Times New Roman" w:cs="Times New Roman"/>
                <w:b/>
                <w:color w:val="000000"/>
                <w:sz w:val="24"/>
                <w:szCs w:val="24"/>
                <w:lang w:val="uk-UA" w:eastAsia="uk-UA"/>
              </w:rPr>
              <w:lastRenderedPageBreak/>
              <w:t>3</w:t>
            </w:r>
          </w:p>
        </w:tc>
        <w:tc>
          <w:tcPr>
            <w:tcW w:w="3499" w:type="dxa"/>
            <w:tcBorders>
              <w:top w:val="single" w:sz="4" w:space="0" w:color="000000"/>
              <w:left w:val="single" w:sz="4" w:space="0" w:color="000000"/>
              <w:bottom w:val="single" w:sz="4" w:space="0" w:color="000000"/>
            </w:tcBorders>
            <w:shd w:val="clear" w:color="auto" w:fill="auto"/>
          </w:tcPr>
          <w:p w:rsidR="00305FAD" w:rsidRPr="006A6F67" w:rsidRDefault="00305FAD"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uk-UA"/>
              </w:rPr>
              <w:t>Відхилення тендерних пропозицій</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856A2A" w:rsidRPr="00856A2A" w:rsidRDefault="00305FAD" w:rsidP="009F2C68">
            <w:pPr>
              <w:widowControl w:val="0"/>
              <w:spacing w:after="0" w:line="240" w:lineRule="auto"/>
              <w:jc w:val="both"/>
              <w:rPr>
                <w:rFonts w:ascii="Times New Roman" w:eastAsia="Times New Roman" w:hAnsi="Times New Roman" w:cs="Times New Roman"/>
                <w:sz w:val="24"/>
                <w:szCs w:val="24"/>
                <w:highlight w:val="white"/>
                <w:lang w:val="uk-UA"/>
              </w:rPr>
            </w:pPr>
            <w:r w:rsidRPr="006A6F67">
              <w:rPr>
                <w:rFonts w:ascii="Times New Roman" w:eastAsia="Times New Roman" w:hAnsi="Times New Roman" w:cs="Times New Roman"/>
                <w:sz w:val="24"/>
                <w:szCs w:val="24"/>
                <w:lang w:val="uk-UA" w:eastAsia="uk-UA"/>
              </w:rPr>
              <w:t xml:space="preserve"> </w:t>
            </w:r>
            <w:r w:rsidR="00856A2A" w:rsidRPr="00856A2A">
              <w:rPr>
                <w:rFonts w:ascii="Times New Roman" w:eastAsia="Times New Roman" w:hAnsi="Times New Roman" w:cs="Times New Roman"/>
                <w:b/>
                <w:i/>
                <w:sz w:val="24"/>
                <w:szCs w:val="24"/>
                <w:highlight w:val="white"/>
                <w:lang w:val="uk-UA"/>
              </w:rPr>
              <w:t>Замовник відхиляє тендерну пропозицію</w:t>
            </w:r>
            <w:r w:rsidR="00856A2A" w:rsidRPr="00856A2A">
              <w:rPr>
                <w:rFonts w:ascii="Times New Roman" w:eastAsia="Times New Roman" w:hAnsi="Times New Roman" w:cs="Times New Roman"/>
                <w:sz w:val="24"/>
                <w:szCs w:val="24"/>
                <w:highlight w:val="white"/>
                <w:lang w:val="uk-UA"/>
              </w:rPr>
              <w:t xml:space="preserve"> із зазначенням аргументації в електронній системі закупівель у разі, коли:</w:t>
            </w:r>
          </w:p>
          <w:p w:rsidR="00856A2A" w:rsidRPr="00856A2A" w:rsidRDefault="00856A2A" w:rsidP="009F2C68">
            <w:pPr>
              <w:widowControl w:val="0"/>
              <w:spacing w:after="0" w:line="240" w:lineRule="auto"/>
              <w:jc w:val="both"/>
              <w:rPr>
                <w:rFonts w:ascii="Times New Roman" w:eastAsia="Times New Roman" w:hAnsi="Times New Roman" w:cs="Times New Roman"/>
                <w:b/>
                <w:i/>
                <w:sz w:val="24"/>
                <w:szCs w:val="24"/>
                <w:highlight w:val="white"/>
                <w:lang w:val="uk-UA"/>
              </w:rPr>
            </w:pPr>
            <w:r w:rsidRPr="00856A2A">
              <w:rPr>
                <w:rFonts w:ascii="Times New Roman" w:eastAsia="Times New Roman" w:hAnsi="Times New Roman" w:cs="Times New Roman"/>
                <w:b/>
                <w:i/>
                <w:sz w:val="24"/>
                <w:szCs w:val="24"/>
                <w:highlight w:val="white"/>
                <w:lang w:val="uk-UA"/>
              </w:rPr>
              <w:t>1) учасник процедури закупівлі:</w:t>
            </w:r>
          </w:p>
          <w:p w:rsidR="00856A2A" w:rsidRPr="00856A2A" w:rsidRDefault="00856A2A" w:rsidP="009F2C68">
            <w:pPr>
              <w:widowControl w:val="0"/>
              <w:spacing w:after="0" w:line="240" w:lineRule="auto"/>
              <w:jc w:val="both"/>
              <w:rPr>
                <w:rFonts w:ascii="Times New Roman" w:eastAsia="Times New Roman" w:hAnsi="Times New Roman" w:cs="Times New Roman"/>
                <w:sz w:val="24"/>
                <w:szCs w:val="24"/>
                <w:lang w:val="uk-UA"/>
              </w:rPr>
            </w:pPr>
            <w:r w:rsidRPr="00856A2A">
              <w:rPr>
                <w:rFonts w:ascii="Times New Roman" w:eastAsia="Times New Roman" w:hAnsi="Times New Roman" w:cs="Times New Roman"/>
                <w:sz w:val="24"/>
                <w:szCs w:val="24"/>
                <w:highlight w:val="white"/>
                <w:lang w:val="uk-UA"/>
              </w:rPr>
              <w:t>— зазначив у тендерній пропозиції недостовірну інформацію, що є суттєвою для визначення результатів відкритих торгів, яку замо</w:t>
            </w:r>
            <w:r w:rsidRPr="00856A2A">
              <w:rPr>
                <w:rFonts w:ascii="Times New Roman" w:eastAsia="Times New Roman" w:hAnsi="Times New Roman" w:cs="Times New Roman"/>
                <w:sz w:val="24"/>
                <w:szCs w:val="24"/>
                <w:lang w:val="uk-UA"/>
              </w:rPr>
              <w:t>вником виявлено згідно з абзацом другим пункту 39 Особливостей;</w:t>
            </w:r>
          </w:p>
          <w:p w:rsidR="00856A2A" w:rsidRPr="00856A2A" w:rsidRDefault="00856A2A" w:rsidP="009F2C68">
            <w:pPr>
              <w:widowControl w:val="0"/>
              <w:spacing w:after="0" w:line="240" w:lineRule="auto"/>
              <w:jc w:val="both"/>
              <w:rPr>
                <w:rFonts w:ascii="Times New Roman" w:eastAsia="Times New Roman" w:hAnsi="Times New Roman" w:cs="Times New Roman"/>
                <w:sz w:val="24"/>
                <w:szCs w:val="24"/>
                <w:highlight w:val="white"/>
                <w:lang w:val="uk-UA"/>
              </w:rPr>
            </w:pPr>
            <w:r w:rsidRPr="00856A2A">
              <w:rPr>
                <w:rFonts w:ascii="Times New Roman" w:eastAsia="Times New Roman" w:hAnsi="Times New Roman" w:cs="Times New Roman"/>
                <w:sz w:val="24"/>
                <w:szCs w:val="24"/>
                <w:highlight w:val="white"/>
                <w:lang w:val="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56A2A" w:rsidRPr="00856A2A" w:rsidRDefault="00856A2A" w:rsidP="009F2C68">
            <w:pPr>
              <w:widowControl w:val="0"/>
              <w:spacing w:after="0" w:line="240" w:lineRule="auto"/>
              <w:jc w:val="both"/>
              <w:rPr>
                <w:rFonts w:ascii="Times New Roman" w:eastAsia="Times New Roman" w:hAnsi="Times New Roman" w:cs="Times New Roman"/>
                <w:sz w:val="24"/>
                <w:szCs w:val="24"/>
                <w:highlight w:val="white"/>
                <w:lang w:val="uk-UA"/>
              </w:rPr>
            </w:pPr>
            <w:r w:rsidRPr="00856A2A">
              <w:rPr>
                <w:rFonts w:ascii="Times New Roman" w:eastAsia="Times New Roman" w:hAnsi="Times New Roman" w:cs="Times New Roman"/>
                <w:sz w:val="24"/>
                <w:szCs w:val="24"/>
                <w:highlight w:val="white"/>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56A2A" w:rsidRPr="00856A2A" w:rsidRDefault="00856A2A" w:rsidP="009F2C68">
            <w:pPr>
              <w:widowControl w:val="0"/>
              <w:spacing w:after="0" w:line="240" w:lineRule="auto"/>
              <w:jc w:val="both"/>
              <w:rPr>
                <w:rFonts w:ascii="Times New Roman" w:eastAsia="Times New Roman" w:hAnsi="Times New Roman" w:cs="Times New Roman"/>
                <w:sz w:val="24"/>
                <w:szCs w:val="24"/>
                <w:lang w:val="uk-UA"/>
              </w:rPr>
            </w:pPr>
            <w:r w:rsidRPr="00856A2A">
              <w:rPr>
                <w:rFonts w:ascii="Times New Roman" w:eastAsia="Times New Roman" w:hAnsi="Times New Roman" w:cs="Times New Roman"/>
                <w:sz w:val="24"/>
                <w:szCs w:val="24"/>
                <w:highlight w:val="white"/>
                <w:lang w:val="uk-UA"/>
              </w:rPr>
              <w:t>— не надав обґрунтування аномально низької ціни тендерної пропозиції протягом строку, визначено</w:t>
            </w:r>
            <w:r w:rsidRPr="00856A2A">
              <w:rPr>
                <w:rFonts w:ascii="Times New Roman" w:eastAsia="Times New Roman" w:hAnsi="Times New Roman" w:cs="Times New Roman"/>
                <w:sz w:val="24"/>
                <w:szCs w:val="24"/>
                <w:lang w:val="uk-UA"/>
              </w:rPr>
              <w:t>го абзацом п’ятим пункту 38 Особливостей;</w:t>
            </w:r>
          </w:p>
          <w:p w:rsidR="00856A2A" w:rsidRPr="00856A2A" w:rsidRDefault="00856A2A" w:rsidP="009F2C68">
            <w:pPr>
              <w:widowControl w:val="0"/>
              <w:spacing w:after="0" w:line="240" w:lineRule="auto"/>
              <w:jc w:val="both"/>
              <w:rPr>
                <w:rFonts w:ascii="Times New Roman" w:eastAsia="Times New Roman" w:hAnsi="Times New Roman" w:cs="Times New Roman"/>
                <w:sz w:val="24"/>
                <w:szCs w:val="24"/>
                <w:lang w:val="uk-UA"/>
              </w:rPr>
            </w:pPr>
            <w:r w:rsidRPr="00856A2A">
              <w:rPr>
                <w:rFonts w:ascii="Times New Roman" w:eastAsia="Times New Roman" w:hAnsi="Times New Roman" w:cs="Times New Roman"/>
                <w:sz w:val="24"/>
                <w:szCs w:val="24"/>
                <w:highlight w:val="white"/>
                <w:lang w:val="uk-UA"/>
              </w:rPr>
              <w:t>— визначив конфіденційною інформацію, що не може бути визначена як конфіденційна відповідно до вим</w:t>
            </w:r>
            <w:r w:rsidRPr="00856A2A">
              <w:rPr>
                <w:rFonts w:ascii="Times New Roman" w:eastAsia="Times New Roman" w:hAnsi="Times New Roman" w:cs="Times New Roman"/>
                <w:sz w:val="24"/>
                <w:szCs w:val="24"/>
                <w:lang w:val="uk-UA"/>
              </w:rPr>
              <w:t>ог абзацу другого пункту 36 Особливостей;</w:t>
            </w:r>
          </w:p>
          <w:p w:rsidR="00856A2A" w:rsidRPr="00856A2A" w:rsidRDefault="00856A2A" w:rsidP="009F2C68">
            <w:pPr>
              <w:widowControl w:val="0"/>
              <w:spacing w:after="0" w:line="240" w:lineRule="auto"/>
              <w:jc w:val="both"/>
              <w:rPr>
                <w:rFonts w:ascii="Times New Roman" w:eastAsia="Times New Roman" w:hAnsi="Times New Roman" w:cs="Times New Roman"/>
                <w:sz w:val="24"/>
                <w:szCs w:val="24"/>
                <w:highlight w:val="white"/>
                <w:lang w:val="uk-UA"/>
              </w:rPr>
            </w:pPr>
            <w:r w:rsidRPr="00856A2A">
              <w:rPr>
                <w:rFonts w:ascii="Times New Roman" w:eastAsia="Times New Roman" w:hAnsi="Times New Roman" w:cs="Times New Roman"/>
                <w:sz w:val="24"/>
                <w:szCs w:val="24"/>
                <w:highlight w:val="white"/>
                <w:lang w:val="uk-UA"/>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w:t>
            </w:r>
            <w:r w:rsidRPr="00856A2A">
              <w:rPr>
                <w:rFonts w:ascii="Times New Roman" w:eastAsia="Times New Roman" w:hAnsi="Times New Roman" w:cs="Times New Roman"/>
                <w:sz w:val="24"/>
                <w:szCs w:val="24"/>
                <w:highlight w:val="white"/>
                <w:lang w:val="uk-UA"/>
              </w:rPr>
              <w:lastRenderedPageBreak/>
              <w:t>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56A2A" w:rsidRPr="00856A2A" w:rsidRDefault="00856A2A" w:rsidP="009F2C68">
            <w:pPr>
              <w:widowControl w:val="0"/>
              <w:spacing w:after="0" w:line="240" w:lineRule="auto"/>
              <w:jc w:val="both"/>
              <w:rPr>
                <w:rFonts w:ascii="Times New Roman" w:eastAsia="Times New Roman" w:hAnsi="Times New Roman" w:cs="Times New Roman"/>
                <w:b/>
                <w:i/>
                <w:sz w:val="24"/>
                <w:szCs w:val="24"/>
                <w:highlight w:val="white"/>
                <w:lang w:val="uk-UA"/>
              </w:rPr>
            </w:pPr>
            <w:r w:rsidRPr="00856A2A">
              <w:rPr>
                <w:rFonts w:ascii="Times New Roman" w:eastAsia="Times New Roman" w:hAnsi="Times New Roman" w:cs="Times New Roman"/>
                <w:b/>
                <w:i/>
                <w:sz w:val="24"/>
                <w:szCs w:val="24"/>
                <w:highlight w:val="white"/>
                <w:lang w:val="uk-UA"/>
              </w:rPr>
              <w:t>2) тендерна пропозиція:</w:t>
            </w:r>
          </w:p>
          <w:p w:rsidR="00856A2A" w:rsidRPr="00856A2A" w:rsidRDefault="00856A2A" w:rsidP="009F2C68">
            <w:pPr>
              <w:widowControl w:val="0"/>
              <w:spacing w:after="0" w:line="240" w:lineRule="auto"/>
              <w:jc w:val="both"/>
              <w:rPr>
                <w:rFonts w:ascii="Times New Roman" w:eastAsia="Times New Roman" w:hAnsi="Times New Roman" w:cs="Times New Roman"/>
                <w:sz w:val="24"/>
                <w:szCs w:val="24"/>
                <w:highlight w:val="white"/>
                <w:lang w:val="uk-UA"/>
              </w:rPr>
            </w:pPr>
            <w:r w:rsidRPr="00856A2A">
              <w:rPr>
                <w:rFonts w:ascii="Times New Roman" w:eastAsia="Times New Roman" w:hAnsi="Times New Roman" w:cs="Times New Roman"/>
                <w:sz w:val="24"/>
                <w:szCs w:val="24"/>
                <w:highlight w:val="white"/>
                <w:lang w:val="uk-UA"/>
              </w:rPr>
              <w:t>— не відповідає умовам технічної специфікації та іншим вимогам щодо предмета закупівлі тендерної документації;</w:t>
            </w:r>
          </w:p>
          <w:p w:rsidR="00856A2A" w:rsidRPr="00856A2A" w:rsidRDefault="00856A2A" w:rsidP="009F2C68">
            <w:pPr>
              <w:widowControl w:val="0"/>
              <w:spacing w:after="0" w:line="240" w:lineRule="auto"/>
              <w:jc w:val="both"/>
              <w:rPr>
                <w:rFonts w:ascii="Times New Roman" w:eastAsia="Times New Roman" w:hAnsi="Times New Roman" w:cs="Times New Roman"/>
                <w:sz w:val="24"/>
                <w:szCs w:val="24"/>
                <w:highlight w:val="white"/>
                <w:lang w:val="uk-UA"/>
              </w:rPr>
            </w:pPr>
            <w:r w:rsidRPr="00856A2A">
              <w:rPr>
                <w:rFonts w:ascii="Times New Roman" w:eastAsia="Times New Roman" w:hAnsi="Times New Roman" w:cs="Times New Roman"/>
                <w:sz w:val="24"/>
                <w:szCs w:val="24"/>
                <w:highlight w:val="white"/>
                <w:lang w:val="uk-UA"/>
              </w:rPr>
              <w:t>— викладена іншою мовою (мовами), ніж мова (мови), що передбачена тендерною документацією;</w:t>
            </w:r>
          </w:p>
          <w:p w:rsidR="00856A2A" w:rsidRPr="00856A2A" w:rsidRDefault="00856A2A" w:rsidP="009F2C68">
            <w:pPr>
              <w:widowControl w:val="0"/>
              <w:spacing w:after="0" w:line="240" w:lineRule="auto"/>
              <w:jc w:val="both"/>
              <w:rPr>
                <w:rFonts w:ascii="Times New Roman" w:eastAsia="Times New Roman" w:hAnsi="Times New Roman" w:cs="Times New Roman"/>
                <w:sz w:val="24"/>
                <w:szCs w:val="24"/>
                <w:highlight w:val="white"/>
                <w:lang w:val="uk-UA"/>
              </w:rPr>
            </w:pPr>
            <w:r w:rsidRPr="00856A2A">
              <w:rPr>
                <w:rFonts w:ascii="Times New Roman" w:eastAsia="Times New Roman" w:hAnsi="Times New Roman" w:cs="Times New Roman"/>
                <w:sz w:val="24"/>
                <w:szCs w:val="24"/>
                <w:highlight w:val="white"/>
                <w:lang w:val="uk-UA"/>
              </w:rPr>
              <w:t>— є такою, строк дії якої закінчився;</w:t>
            </w:r>
          </w:p>
          <w:p w:rsidR="00856A2A" w:rsidRPr="00856A2A" w:rsidRDefault="00856A2A" w:rsidP="009F2C68">
            <w:pPr>
              <w:widowControl w:val="0"/>
              <w:spacing w:after="0" w:line="240" w:lineRule="auto"/>
              <w:jc w:val="both"/>
              <w:rPr>
                <w:rFonts w:ascii="Times New Roman" w:eastAsia="Times New Roman" w:hAnsi="Times New Roman" w:cs="Times New Roman"/>
                <w:sz w:val="24"/>
                <w:szCs w:val="24"/>
                <w:highlight w:val="white"/>
                <w:lang w:val="uk-UA"/>
              </w:rPr>
            </w:pPr>
            <w:r w:rsidRPr="00856A2A">
              <w:rPr>
                <w:rFonts w:ascii="Times New Roman" w:eastAsia="Times New Roman" w:hAnsi="Times New Roman" w:cs="Times New Roman"/>
                <w:sz w:val="24"/>
                <w:szCs w:val="24"/>
                <w:highlight w:val="white"/>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56A2A" w:rsidRPr="00856A2A" w:rsidRDefault="00856A2A" w:rsidP="009F2C68">
            <w:pPr>
              <w:widowControl w:val="0"/>
              <w:spacing w:after="0" w:line="240" w:lineRule="auto"/>
              <w:jc w:val="both"/>
              <w:rPr>
                <w:rFonts w:ascii="Times New Roman" w:eastAsia="Times New Roman" w:hAnsi="Times New Roman" w:cs="Times New Roman"/>
                <w:sz w:val="24"/>
                <w:szCs w:val="24"/>
                <w:highlight w:val="white"/>
                <w:lang w:val="uk-UA"/>
              </w:rPr>
            </w:pPr>
            <w:r w:rsidRPr="00856A2A">
              <w:rPr>
                <w:rFonts w:ascii="Times New Roman" w:eastAsia="Times New Roman" w:hAnsi="Times New Roman" w:cs="Times New Roman"/>
                <w:sz w:val="24"/>
                <w:szCs w:val="24"/>
                <w:highlight w:val="white"/>
                <w:lang w:val="uk-UA"/>
              </w:rPr>
              <w:t>— не відповідає вимогам, установленим у тендерній документації відповідно до абзацу першого частини третьої статті 22 Закону;</w:t>
            </w:r>
          </w:p>
          <w:p w:rsidR="00856A2A" w:rsidRPr="00856A2A" w:rsidRDefault="00856A2A" w:rsidP="009F2C68">
            <w:pPr>
              <w:widowControl w:val="0"/>
              <w:spacing w:after="0" w:line="240" w:lineRule="auto"/>
              <w:jc w:val="both"/>
              <w:rPr>
                <w:rFonts w:ascii="Times New Roman" w:eastAsia="Times New Roman" w:hAnsi="Times New Roman" w:cs="Times New Roman"/>
                <w:b/>
                <w:i/>
                <w:sz w:val="24"/>
                <w:szCs w:val="24"/>
                <w:highlight w:val="white"/>
                <w:lang w:val="uk-UA"/>
              </w:rPr>
            </w:pPr>
            <w:r w:rsidRPr="00856A2A">
              <w:rPr>
                <w:rFonts w:ascii="Times New Roman" w:eastAsia="Times New Roman" w:hAnsi="Times New Roman" w:cs="Times New Roman"/>
                <w:b/>
                <w:i/>
                <w:sz w:val="24"/>
                <w:szCs w:val="24"/>
                <w:highlight w:val="white"/>
                <w:lang w:val="uk-UA"/>
              </w:rPr>
              <w:t>3) переможець процедури закупівлі:</w:t>
            </w:r>
          </w:p>
          <w:p w:rsidR="00856A2A" w:rsidRPr="00856A2A" w:rsidRDefault="00856A2A" w:rsidP="009F2C68">
            <w:pPr>
              <w:widowControl w:val="0"/>
              <w:spacing w:after="0" w:line="240" w:lineRule="auto"/>
              <w:jc w:val="both"/>
              <w:rPr>
                <w:rFonts w:ascii="Times New Roman" w:eastAsia="Times New Roman" w:hAnsi="Times New Roman" w:cs="Times New Roman"/>
                <w:sz w:val="24"/>
                <w:szCs w:val="24"/>
                <w:highlight w:val="white"/>
                <w:lang w:val="uk-UA"/>
              </w:rPr>
            </w:pPr>
            <w:r w:rsidRPr="00856A2A">
              <w:rPr>
                <w:rFonts w:ascii="Times New Roman" w:eastAsia="Times New Roman" w:hAnsi="Times New Roman" w:cs="Times New Roman"/>
                <w:sz w:val="24"/>
                <w:szCs w:val="24"/>
                <w:highlight w:val="white"/>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856A2A" w:rsidRPr="00856A2A" w:rsidRDefault="00856A2A" w:rsidP="009F2C68">
            <w:pPr>
              <w:widowControl w:val="0"/>
              <w:spacing w:after="0" w:line="240" w:lineRule="auto"/>
              <w:jc w:val="both"/>
              <w:rPr>
                <w:rFonts w:ascii="Times New Roman" w:eastAsia="Times New Roman" w:hAnsi="Times New Roman" w:cs="Times New Roman"/>
                <w:sz w:val="24"/>
                <w:szCs w:val="24"/>
                <w:highlight w:val="white"/>
                <w:lang w:val="uk-UA"/>
              </w:rPr>
            </w:pPr>
            <w:r w:rsidRPr="00856A2A">
              <w:rPr>
                <w:rFonts w:ascii="Times New Roman" w:eastAsia="Times New Roman" w:hAnsi="Times New Roman" w:cs="Times New Roman"/>
                <w:sz w:val="24"/>
                <w:szCs w:val="24"/>
                <w:highlight w:val="white"/>
                <w:lang w:val="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856A2A" w:rsidRPr="00856A2A" w:rsidRDefault="00856A2A" w:rsidP="009F2C68">
            <w:pPr>
              <w:widowControl w:val="0"/>
              <w:spacing w:after="0" w:line="240" w:lineRule="auto"/>
              <w:jc w:val="both"/>
              <w:rPr>
                <w:rFonts w:ascii="Times New Roman" w:eastAsia="Times New Roman" w:hAnsi="Times New Roman" w:cs="Times New Roman"/>
                <w:sz w:val="24"/>
                <w:szCs w:val="24"/>
                <w:highlight w:val="white"/>
                <w:lang w:val="uk-UA"/>
              </w:rPr>
            </w:pPr>
            <w:r w:rsidRPr="00856A2A">
              <w:rPr>
                <w:rFonts w:ascii="Times New Roman" w:eastAsia="Times New Roman" w:hAnsi="Times New Roman" w:cs="Times New Roman"/>
                <w:sz w:val="24"/>
                <w:szCs w:val="24"/>
                <w:highlight w:val="white"/>
                <w:lang w:val="uk-UA"/>
              </w:rPr>
              <w:t>— не надав копію ліцензії або документа дозвільного характеру (у разі їх наявності) відповідно до частини другої статті 41 Закону;</w:t>
            </w:r>
          </w:p>
          <w:p w:rsidR="00856A2A" w:rsidRPr="00856A2A" w:rsidRDefault="00856A2A" w:rsidP="009F2C68">
            <w:pPr>
              <w:widowControl w:val="0"/>
              <w:spacing w:after="0" w:line="240" w:lineRule="auto"/>
              <w:jc w:val="both"/>
              <w:rPr>
                <w:rFonts w:ascii="Times New Roman" w:eastAsia="Times New Roman" w:hAnsi="Times New Roman" w:cs="Times New Roman"/>
                <w:sz w:val="24"/>
                <w:szCs w:val="24"/>
                <w:highlight w:val="white"/>
                <w:lang w:val="uk-UA"/>
              </w:rPr>
            </w:pPr>
            <w:r w:rsidRPr="00856A2A">
              <w:rPr>
                <w:rFonts w:ascii="Times New Roman" w:eastAsia="Times New Roman" w:hAnsi="Times New Roman" w:cs="Times New Roman"/>
                <w:sz w:val="24"/>
                <w:szCs w:val="24"/>
                <w:highlight w:val="white"/>
                <w:lang w:val="uk-UA"/>
              </w:rPr>
              <w:t xml:space="preserve">— не надав забезпечення виконання договору про закупівлю, якщо таке забезпечення </w:t>
            </w:r>
            <w:r w:rsidRPr="00856A2A">
              <w:rPr>
                <w:rFonts w:ascii="Times New Roman" w:eastAsia="Times New Roman" w:hAnsi="Times New Roman" w:cs="Times New Roman"/>
                <w:sz w:val="24"/>
                <w:szCs w:val="24"/>
                <w:highlight w:val="white"/>
                <w:lang w:val="uk-UA"/>
              </w:rPr>
              <w:lastRenderedPageBreak/>
              <w:t>вимагалося замовником;</w:t>
            </w:r>
          </w:p>
          <w:p w:rsidR="00856A2A" w:rsidRPr="00856A2A" w:rsidRDefault="00856A2A" w:rsidP="009F2C68">
            <w:pPr>
              <w:widowControl w:val="0"/>
              <w:spacing w:after="0" w:line="240" w:lineRule="auto"/>
              <w:jc w:val="both"/>
              <w:rPr>
                <w:rFonts w:ascii="Times New Roman" w:eastAsia="Times New Roman" w:hAnsi="Times New Roman" w:cs="Times New Roman"/>
                <w:b/>
                <w:i/>
                <w:sz w:val="24"/>
                <w:szCs w:val="24"/>
                <w:highlight w:val="white"/>
                <w:lang w:val="uk-UA"/>
              </w:rPr>
            </w:pPr>
            <w:r w:rsidRPr="00856A2A">
              <w:rPr>
                <w:rFonts w:ascii="Times New Roman" w:eastAsia="Times New Roman" w:hAnsi="Times New Roman" w:cs="Times New Roman"/>
                <w:sz w:val="24"/>
                <w:szCs w:val="24"/>
                <w:highlight w:val="white"/>
                <w:lang w:val="uk-UA"/>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856A2A">
              <w:rPr>
                <w:rFonts w:ascii="Times New Roman" w:eastAsia="Times New Roman" w:hAnsi="Times New Roman" w:cs="Times New Roman"/>
                <w:sz w:val="24"/>
                <w:szCs w:val="24"/>
                <w:lang w:val="uk-UA"/>
              </w:rPr>
              <w:t xml:space="preserve"> пункту 39 Особливостей.</w:t>
            </w:r>
          </w:p>
          <w:p w:rsidR="00856A2A" w:rsidRPr="00856A2A" w:rsidRDefault="00856A2A" w:rsidP="009F2C6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856A2A">
              <w:rPr>
                <w:rFonts w:ascii="Times New Roman" w:eastAsia="Times New Roman" w:hAnsi="Times New Roman" w:cs="Times New Roman"/>
                <w:sz w:val="24"/>
                <w:szCs w:val="24"/>
                <w:highlight w:val="white"/>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856A2A" w:rsidRPr="00856A2A" w:rsidRDefault="00856A2A" w:rsidP="009F2C68">
            <w:pPr>
              <w:widowControl w:val="0"/>
              <w:pBdr>
                <w:top w:val="nil"/>
                <w:left w:val="nil"/>
                <w:bottom w:val="nil"/>
                <w:right w:val="nil"/>
                <w:between w:val="nil"/>
              </w:pBdr>
              <w:spacing w:after="0" w:line="240" w:lineRule="auto"/>
              <w:jc w:val="both"/>
              <w:rPr>
                <w:rFonts w:ascii="Times New Roman" w:eastAsia="Times New Roman" w:hAnsi="Times New Roman" w:cs="Times New Roman"/>
                <w:b/>
                <w:i/>
                <w:sz w:val="24"/>
                <w:szCs w:val="24"/>
                <w:highlight w:val="white"/>
                <w:lang w:val="uk-UA"/>
              </w:rPr>
            </w:pPr>
            <w:r w:rsidRPr="00856A2A">
              <w:rPr>
                <w:rFonts w:ascii="Times New Roman" w:eastAsia="Times New Roman" w:hAnsi="Times New Roman" w:cs="Times New Roman"/>
                <w:b/>
                <w:i/>
                <w:sz w:val="24"/>
                <w:szCs w:val="24"/>
                <w:highlight w:val="white"/>
                <w:lang w:val="uk-UA"/>
              </w:rPr>
              <w:t>Замовник може відхилити тендерну пропозицію</w:t>
            </w:r>
            <w:r w:rsidRPr="00856A2A">
              <w:rPr>
                <w:rFonts w:ascii="Times New Roman" w:eastAsia="Times New Roman" w:hAnsi="Times New Roman" w:cs="Times New Roman"/>
                <w:sz w:val="24"/>
                <w:szCs w:val="24"/>
                <w:highlight w:val="white"/>
                <w:lang w:val="uk-UA"/>
              </w:rPr>
              <w:t xml:space="preserve"> із зазначенням аргументації в електронній системі закупівель </w:t>
            </w:r>
            <w:r w:rsidRPr="00856A2A">
              <w:rPr>
                <w:rFonts w:ascii="Times New Roman" w:eastAsia="Times New Roman" w:hAnsi="Times New Roman" w:cs="Times New Roman"/>
                <w:b/>
                <w:i/>
                <w:sz w:val="24"/>
                <w:szCs w:val="24"/>
                <w:highlight w:val="white"/>
                <w:lang w:val="uk-UA"/>
              </w:rPr>
              <w:t>у разі, коли:</w:t>
            </w:r>
          </w:p>
          <w:p w:rsidR="00856A2A" w:rsidRPr="00856A2A" w:rsidRDefault="00856A2A" w:rsidP="009F2C6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856A2A">
              <w:rPr>
                <w:rFonts w:ascii="Times New Roman" w:eastAsia="Times New Roman" w:hAnsi="Times New Roman" w:cs="Times New Roman"/>
                <w:sz w:val="24"/>
                <w:szCs w:val="24"/>
                <w:highlight w:val="whit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56A2A" w:rsidRPr="00856A2A" w:rsidRDefault="00856A2A" w:rsidP="009F2C6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856A2A">
              <w:rPr>
                <w:rFonts w:ascii="Times New Roman" w:eastAsia="Times New Roman" w:hAnsi="Times New Roman" w:cs="Times New Roman"/>
                <w:sz w:val="24"/>
                <w:szCs w:val="24"/>
                <w:highlight w:val="white"/>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56A2A" w:rsidRPr="00856A2A" w:rsidRDefault="00856A2A" w:rsidP="009F2C68">
            <w:pPr>
              <w:widowControl w:val="0"/>
              <w:spacing w:after="0" w:line="240" w:lineRule="auto"/>
              <w:jc w:val="both"/>
              <w:rPr>
                <w:rFonts w:ascii="Times New Roman" w:eastAsia="Times New Roman" w:hAnsi="Times New Roman" w:cs="Times New Roman"/>
                <w:sz w:val="24"/>
                <w:szCs w:val="24"/>
                <w:highlight w:val="white"/>
                <w:lang w:val="uk-UA"/>
              </w:rPr>
            </w:pPr>
            <w:r w:rsidRPr="00856A2A">
              <w:rPr>
                <w:rFonts w:ascii="Times New Roman" w:eastAsia="Times New Roman" w:hAnsi="Times New Roman" w:cs="Times New Roman"/>
                <w:sz w:val="24"/>
                <w:szCs w:val="24"/>
                <w:highlight w:val="white"/>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305FAD" w:rsidRPr="006A6F67" w:rsidRDefault="00856A2A" w:rsidP="009F2C68">
            <w:pPr>
              <w:widowControl w:val="0"/>
              <w:suppressAutoHyphens/>
              <w:spacing w:after="0" w:line="240" w:lineRule="auto"/>
              <w:ind w:firstLine="566"/>
              <w:jc w:val="both"/>
              <w:rPr>
                <w:rFonts w:ascii="Calibri" w:eastAsia="Times New Roman" w:hAnsi="Calibri" w:cs="Times New Roman"/>
                <w:sz w:val="24"/>
                <w:szCs w:val="24"/>
                <w:lang w:val="uk-UA" w:eastAsia="zh-CN"/>
              </w:rPr>
            </w:pPr>
            <w:r w:rsidRPr="00856A2A">
              <w:rPr>
                <w:rFonts w:ascii="Times New Roman" w:eastAsia="Times New Roman" w:hAnsi="Times New Roman" w:cs="Times New Roman"/>
                <w:sz w:val="24"/>
                <w:szCs w:val="24"/>
                <w:highlight w:val="white"/>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w:t>
            </w:r>
            <w:r w:rsidRPr="00856A2A">
              <w:rPr>
                <w:rFonts w:ascii="Times New Roman" w:eastAsia="Times New Roman" w:hAnsi="Times New Roman" w:cs="Times New Roman"/>
                <w:sz w:val="24"/>
                <w:szCs w:val="24"/>
                <w:highlight w:val="white"/>
                <w:lang w:val="uk-UA"/>
              </w:rPr>
              <w:lastRenderedPageBreak/>
              <w:t xml:space="preserve">замовник зобов’язаний надати йому відповідь з такою інформацією </w:t>
            </w:r>
            <w:r w:rsidRPr="00856A2A">
              <w:rPr>
                <w:rFonts w:ascii="Times New Roman" w:eastAsia="Times New Roman" w:hAnsi="Times New Roman" w:cs="Times New Roman"/>
                <w:b/>
                <w:i/>
                <w:sz w:val="24"/>
                <w:szCs w:val="24"/>
                <w:highlight w:val="white"/>
                <w:lang w:val="uk-UA"/>
              </w:rPr>
              <w:t>не пізніш як через чотири дні</w:t>
            </w:r>
            <w:r w:rsidRPr="00856A2A">
              <w:rPr>
                <w:rFonts w:ascii="Times New Roman" w:eastAsia="Times New Roman" w:hAnsi="Times New Roman" w:cs="Times New Roman"/>
                <w:b/>
                <w:sz w:val="24"/>
                <w:szCs w:val="24"/>
                <w:highlight w:val="white"/>
                <w:lang w:val="uk-UA"/>
              </w:rPr>
              <w:t xml:space="preserve"> </w:t>
            </w:r>
            <w:r w:rsidRPr="00856A2A">
              <w:rPr>
                <w:rFonts w:ascii="Times New Roman" w:eastAsia="Times New Roman" w:hAnsi="Times New Roman" w:cs="Times New Roman"/>
                <w:sz w:val="24"/>
                <w:szCs w:val="24"/>
                <w:highlight w:val="white"/>
                <w:lang w:val="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05FAD" w:rsidRPr="006A6F67" w:rsidTr="006A6F67">
        <w:trPr>
          <w:trHeight w:val="522"/>
        </w:trPr>
        <w:tc>
          <w:tcPr>
            <w:tcW w:w="9214"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tcPr>
          <w:p w:rsidR="00305FAD" w:rsidRPr="006A6F67" w:rsidRDefault="00305FAD" w:rsidP="009F2C68">
            <w:pPr>
              <w:widowControl w:val="0"/>
              <w:suppressAutoHyphens/>
              <w:spacing w:after="0" w:line="240" w:lineRule="auto"/>
              <w:ind w:hanging="21"/>
              <w:contextualSpacing/>
              <w:jc w:val="center"/>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zh-CN"/>
              </w:rPr>
              <w:lastRenderedPageBreak/>
              <w:t xml:space="preserve">Розділ VI. </w:t>
            </w:r>
            <w:r w:rsidRPr="006A6F67">
              <w:rPr>
                <w:rFonts w:ascii="Times New Roman" w:eastAsia="Times New Roman" w:hAnsi="Times New Roman" w:cs="Times New Roman"/>
                <w:b/>
                <w:sz w:val="24"/>
                <w:szCs w:val="24"/>
                <w:lang w:val="uk-UA" w:eastAsia="uk-UA"/>
              </w:rPr>
              <w:t>Результати тендеру та укладання договору про закупівлю</w:t>
            </w:r>
          </w:p>
        </w:tc>
      </w:tr>
      <w:tr w:rsidR="00305FAD" w:rsidRPr="000D233F"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305FAD" w:rsidRPr="006A6F67" w:rsidRDefault="00305FAD" w:rsidP="009F2C68">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b/>
                <w:color w:val="000000"/>
                <w:sz w:val="24"/>
                <w:szCs w:val="24"/>
                <w:lang w:val="uk-UA" w:eastAsia="uk-UA"/>
              </w:rPr>
              <w:t>1</w:t>
            </w:r>
          </w:p>
        </w:tc>
        <w:tc>
          <w:tcPr>
            <w:tcW w:w="3499" w:type="dxa"/>
            <w:tcBorders>
              <w:top w:val="single" w:sz="4" w:space="0" w:color="000000"/>
              <w:left w:val="single" w:sz="4" w:space="0" w:color="000000"/>
              <w:bottom w:val="single" w:sz="4" w:space="0" w:color="000000"/>
            </w:tcBorders>
            <w:shd w:val="clear" w:color="auto" w:fill="auto"/>
          </w:tcPr>
          <w:p w:rsidR="00305FAD" w:rsidRPr="006A6F67" w:rsidRDefault="00305FAD"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uk-UA"/>
              </w:rPr>
              <w:t>Відміна замовником тендеру чи визнання його таким, що не відбувся</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1D2D0F" w:rsidRPr="001D2D0F" w:rsidRDefault="00305FAD" w:rsidP="009F2C68">
            <w:pPr>
              <w:widowControl w:val="0"/>
              <w:suppressAutoHyphens/>
              <w:spacing w:after="0" w:line="240" w:lineRule="auto"/>
              <w:contextualSpacing/>
              <w:jc w:val="both"/>
              <w:rPr>
                <w:rFonts w:ascii="Times New Roman" w:eastAsia="Times New Roman" w:hAnsi="Times New Roman" w:cs="Times New Roman"/>
                <w:b/>
                <w:i/>
                <w:sz w:val="24"/>
                <w:szCs w:val="24"/>
                <w:lang w:val="uk-UA" w:eastAsia="uk-UA"/>
              </w:rPr>
            </w:pPr>
            <w:r w:rsidRPr="006A6F67">
              <w:rPr>
                <w:rFonts w:ascii="Times New Roman" w:eastAsia="Times New Roman" w:hAnsi="Times New Roman" w:cs="Times New Roman"/>
                <w:sz w:val="24"/>
                <w:szCs w:val="24"/>
                <w:lang w:val="uk-UA" w:eastAsia="uk-UA"/>
              </w:rPr>
              <w:t xml:space="preserve">    </w:t>
            </w:r>
            <w:r w:rsidR="001D2D0F" w:rsidRPr="001D2D0F">
              <w:rPr>
                <w:rFonts w:ascii="Times New Roman" w:eastAsia="Times New Roman" w:hAnsi="Times New Roman" w:cs="Times New Roman"/>
                <w:b/>
                <w:i/>
                <w:sz w:val="24"/>
                <w:szCs w:val="24"/>
                <w:lang w:val="uk-UA" w:eastAsia="uk-UA"/>
              </w:rPr>
              <w:t>Замовник відміняє відкриті торги у разі:</w:t>
            </w:r>
          </w:p>
          <w:p w:rsidR="001D2D0F" w:rsidRPr="001D2D0F" w:rsidRDefault="001D2D0F" w:rsidP="009F2C68">
            <w:pPr>
              <w:widowControl w:val="0"/>
              <w:suppressAutoHyphens/>
              <w:spacing w:after="0" w:line="240" w:lineRule="auto"/>
              <w:contextualSpacing/>
              <w:jc w:val="both"/>
              <w:rPr>
                <w:rFonts w:ascii="Times New Roman" w:eastAsia="Times New Roman" w:hAnsi="Times New Roman" w:cs="Times New Roman"/>
                <w:sz w:val="24"/>
                <w:szCs w:val="24"/>
                <w:lang w:val="uk-UA" w:eastAsia="uk-UA"/>
              </w:rPr>
            </w:pPr>
            <w:r w:rsidRPr="001D2D0F">
              <w:rPr>
                <w:rFonts w:ascii="Times New Roman" w:eastAsia="Times New Roman" w:hAnsi="Times New Roman" w:cs="Times New Roman"/>
                <w:sz w:val="24"/>
                <w:szCs w:val="24"/>
                <w:lang w:val="uk-UA" w:eastAsia="uk-UA"/>
              </w:rPr>
              <w:t>1) відсутності подальшої потреби в закупівлі товарів, робіт чи послуг;</w:t>
            </w:r>
          </w:p>
          <w:p w:rsidR="001D2D0F" w:rsidRPr="001D2D0F" w:rsidRDefault="001D2D0F" w:rsidP="009F2C68">
            <w:pPr>
              <w:widowControl w:val="0"/>
              <w:suppressAutoHyphens/>
              <w:spacing w:after="0" w:line="240" w:lineRule="auto"/>
              <w:contextualSpacing/>
              <w:jc w:val="both"/>
              <w:rPr>
                <w:rFonts w:ascii="Times New Roman" w:eastAsia="Times New Roman" w:hAnsi="Times New Roman" w:cs="Times New Roman"/>
                <w:sz w:val="24"/>
                <w:szCs w:val="24"/>
                <w:lang w:val="uk-UA" w:eastAsia="uk-UA"/>
              </w:rPr>
            </w:pPr>
            <w:r w:rsidRPr="001D2D0F">
              <w:rPr>
                <w:rFonts w:ascii="Times New Roman" w:eastAsia="Times New Roman" w:hAnsi="Times New Roman" w:cs="Times New Roman"/>
                <w:sz w:val="24"/>
                <w:szCs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D2D0F" w:rsidRPr="001D2D0F" w:rsidRDefault="001D2D0F" w:rsidP="009F2C68">
            <w:pPr>
              <w:widowControl w:val="0"/>
              <w:suppressAutoHyphens/>
              <w:spacing w:after="0" w:line="240" w:lineRule="auto"/>
              <w:contextualSpacing/>
              <w:jc w:val="both"/>
              <w:rPr>
                <w:rFonts w:ascii="Times New Roman" w:eastAsia="Times New Roman" w:hAnsi="Times New Roman" w:cs="Times New Roman"/>
                <w:sz w:val="24"/>
                <w:szCs w:val="24"/>
                <w:lang w:val="uk-UA" w:eastAsia="uk-UA"/>
              </w:rPr>
            </w:pPr>
            <w:r w:rsidRPr="001D2D0F">
              <w:rPr>
                <w:rFonts w:ascii="Times New Roman" w:eastAsia="Times New Roman" w:hAnsi="Times New Roman" w:cs="Times New Roman"/>
                <w:sz w:val="24"/>
                <w:szCs w:val="24"/>
                <w:lang w:val="uk-UA" w:eastAsia="uk-UA"/>
              </w:rPr>
              <w:t>3) скорочення обсягу видатків на здійснення закупівлі товарів, робіт чи послуг;</w:t>
            </w:r>
          </w:p>
          <w:p w:rsidR="001D2D0F" w:rsidRPr="001D2D0F" w:rsidRDefault="001D2D0F" w:rsidP="009F2C68">
            <w:pPr>
              <w:widowControl w:val="0"/>
              <w:suppressAutoHyphens/>
              <w:spacing w:after="0" w:line="240" w:lineRule="auto"/>
              <w:contextualSpacing/>
              <w:jc w:val="both"/>
              <w:rPr>
                <w:rFonts w:ascii="Times New Roman" w:eastAsia="Times New Roman" w:hAnsi="Times New Roman" w:cs="Times New Roman"/>
                <w:sz w:val="24"/>
                <w:szCs w:val="24"/>
                <w:lang w:val="uk-UA" w:eastAsia="uk-UA"/>
              </w:rPr>
            </w:pPr>
            <w:r w:rsidRPr="001D2D0F">
              <w:rPr>
                <w:rFonts w:ascii="Times New Roman" w:eastAsia="Times New Roman" w:hAnsi="Times New Roman" w:cs="Times New Roman"/>
                <w:sz w:val="24"/>
                <w:szCs w:val="24"/>
                <w:lang w:val="uk-UA" w:eastAsia="uk-UA"/>
              </w:rPr>
              <w:t>4) коли здійснення закупівлі стало неможливим внаслідок дії обставин непереборної сили.</w:t>
            </w:r>
          </w:p>
          <w:p w:rsidR="001D2D0F" w:rsidRPr="001D2D0F" w:rsidRDefault="001D2D0F" w:rsidP="009F2C68">
            <w:pPr>
              <w:widowControl w:val="0"/>
              <w:suppressAutoHyphens/>
              <w:spacing w:after="0" w:line="240" w:lineRule="auto"/>
              <w:contextualSpacing/>
              <w:jc w:val="both"/>
              <w:rPr>
                <w:rFonts w:ascii="Times New Roman" w:eastAsia="Times New Roman" w:hAnsi="Times New Roman" w:cs="Times New Roman"/>
                <w:sz w:val="24"/>
                <w:szCs w:val="24"/>
                <w:lang w:val="uk-UA" w:eastAsia="uk-UA"/>
              </w:rPr>
            </w:pPr>
            <w:r w:rsidRPr="001D2D0F">
              <w:rPr>
                <w:rFonts w:ascii="Times New Roman" w:eastAsia="Times New Roman" w:hAnsi="Times New Roman" w:cs="Times New Roman"/>
                <w:sz w:val="24"/>
                <w:szCs w:val="24"/>
                <w:lang w:val="uk-UA" w:eastAsia="uk-UA"/>
              </w:rPr>
              <w:t xml:space="preserve">У разі відміни відкритих торгів замовник </w:t>
            </w:r>
            <w:r w:rsidRPr="001D2D0F">
              <w:rPr>
                <w:rFonts w:ascii="Times New Roman" w:eastAsia="Times New Roman" w:hAnsi="Times New Roman" w:cs="Times New Roman"/>
                <w:b/>
                <w:i/>
                <w:sz w:val="24"/>
                <w:szCs w:val="24"/>
                <w:lang w:val="uk-UA" w:eastAsia="uk-UA"/>
              </w:rPr>
              <w:t>протягом одного робочого дня</w:t>
            </w:r>
            <w:r w:rsidRPr="001D2D0F">
              <w:rPr>
                <w:rFonts w:ascii="Times New Roman" w:eastAsia="Times New Roman" w:hAnsi="Times New Roman" w:cs="Times New Roman"/>
                <w:sz w:val="24"/>
                <w:szCs w:val="24"/>
                <w:lang w:val="uk-UA" w:eastAsia="uk-UA"/>
              </w:rPr>
              <w:t xml:space="preserve"> з дати прийняття відповідного рішення зазначає в електронній системі закупівель підстави прийняття такого рішення.</w:t>
            </w:r>
          </w:p>
          <w:p w:rsidR="001D2D0F" w:rsidRPr="001D2D0F" w:rsidRDefault="001D2D0F" w:rsidP="009F2C68">
            <w:pPr>
              <w:widowControl w:val="0"/>
              <w:suppressAutoHyphens/>
              <w:spacing w:after="0" w:line="240" w:lineRule="auto"/>
              <w:contextualSpacing/>
              <w:jc w:val="both"/>
              <w:rPr>
                <w:rFonts w:ascii="Times New Roman" w:eastAsia="Times New Roman" w:hAnsi="Times New Roman" w:cs="Times New Roman"/>
                <w:b/>
                <w:i/>
                <w:sz w:val="24"/>
                <w:szCs w:val="24"/>
                <w:lang w:val="uk-UA" w:eastAsia="uk-UA"/>
              </w:rPr>
            </w:pPr>
            <w:r w:rsidRPr="001D2D0F">
              <w:rPr>
                <w:rFonts w:ascii="Times New Roman" w:eastAsia="Times New Roman" w:hAnsi="Times New Roman" w:cs="Times New Roman"/>
                <w:b/>
                <w:i/>
                <w:sz w:val="24"/>
                <w:szCs w:val="24"/>
                <w:lang w:val="uk-UA" w:eastAsia="uk-UA"/>
              </w:rPr>
              <w:t>Відкриті торги автоматично відміняються електронною системою закупівель у разі:</w:t>
            </w:r>
          </w:p>
          <w:p w:rsidR="001D2D0F" w:rsidRPr="001D2D0F" w:rsidRDefault="001D2D0F" w:rsidP="009F2C68">
            <w:pPr>
              <w:widowControl w:val="0"/>
              <w:suppressAutoHyphens/>
              <w:spacing w:after="0" w:line="240" w:lineRule="auto"/>
              <w:contextualSpacing/>
              <w:jc w:val="both"/>
              <w:rPr>
                <w:rFonts w:ascii="Times New Roman" w:eastAsia="Times New Roman" w:hAnsi="Times New Roman" w:cs="Times New Roman"/>
                <w:sz w:val="24"/>
                <w:szCs w:val="24"/>
                <w:lang w:val="uk-UA" w:eastAsia="uk-UA"/>
              </w:rPr>
            </w:pPr>
            <w:r w:rsidRPr="001D2D0F">
              <w:rPr>
                <w:rFonts w:ascii="Times New Roman" w:eastAsia="Times New Roman" w:hAnsi="Times New Roman" w:cs="Times New Roman"/>
                <w:sz w:val="24"/>
                <w:szCs w:val="24"/>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1D2D0F" w:rsidRPr="001D2D0F" w:rsidRDefault="001D2D0F" w:rsidP="009F2C68">
            <w:pPr>
              <w:widowControl w:val="0"/>
              <w:suppressAutoHyphens/>
              <w:spacing w:after="0" w:line="240" w:lineRule="auto"/>
              <w:contextualSpacing/>
              <w:jc w:val="both"/>
              <w:rPr>
                <w:rFonts w:ascii="Times New Roman" w:eastAsia="Times New Roman" w:hAnsi="Times New Roman" w:cs="Times New Roman"/>
                <w:sz w:val="24"/>
                <w:szCs w:val="24"/>
                <w:lang w:val="uk-UA" w:eastAsia="uk-UA"/>
              </w:rPr>
            </w:pPr>
            <w:r w:rsidRPr="001D2D0F">
              <w:rPr>
                <w:rFonts w:ascii="Times New Roman" w:eastAsia="Times New Roman" w:hAnsi="Times New Roman" w:cs="Times New Roman"/>
                <w:sz w:val="24"/>
                <w:szCs w:val="24"/>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1D2D0F" w:rsidRPr="001D2D0F" w:rsidRDefault="001D2D0F" w:rsidP="009F2C68">
            <w:pPr>
              <w:widowControl w:val="0"/>
              <w:suppressAutoHyphens/>
              <w:spacing w:after="0" w:line="240" w:lineRule="auto"/>
              <w:contextualSpacing/>
              <w:jc w:val="both"/>
              <w:rPr>
                <w:rFonts w:ascii="Times New Roman" w:eastAsia="Times New Roman" w:hAnsi="Times New Roman" w:cs="Times New Roman"/>
                <w:sz w:val="24"/>
                <w:szCs w:val="24"/>
                <w:lang w:val="uk-UA" w:eastAsia="uk-UA"/>
              </w:rPr>
            </w:pPr>
            <w:r w:rsidRPr="001D2D0F">
              <w:rPr>
                <w:rFonts w:ascii="Times New Roman" w:eastAsia="Times New Roman" w:hAnsi="Times New Roman" w:cs="Times New Roman"/>
                <w:sz w:val="24"/>
                <w:szCs w:val="24"/>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D2D0F" w:rsidRPr="001D2D0F" w:rsidRDefault="001D2D0F" w:rsidP="009F2C68">
            <w:pPr>
              <w:widowControl w:val="0"/>
              <w:suppressAutoHyphens/>
              <w:spacing w:after="0" w:line="240" w:lineRule="auto"/>
              <w:contextualSpacing/>
              <w:jc w:val="both"/>
              <w:rPr>
                <w:rFonts w:ascii="Times New Roman" w:eastAsia="Times New Roman" w:hAnsi="Times New Roman" w:cs="Times New Roman"/>
                <w:sz w:val="24"/>
                <w:szCs w:val="24"/>
                <w:lang w:val="uk-UA" w:eastAsia="uk-UA"/>
              </w:rPr>
            </w:pPr>
            <w:r w:rsidRPr="001D2D0F">
              <w:rPr>
                <w:rFonts w:ascii="Times New Roman" w:eastAsia="Times New Roman" w:hAnsi="Times New Roman" w:cs="Times New Roman"/>
                <w:sz w:val="24"/>
                <w:szCs w:val="24"/>
                <w:lang w:val="uk-UA" w:eastAsia="uk-UA"/>
              </w:rPr>
              <w:t>Відкриті торги можуть бути відмінені частково (за лотом).</w:t>
            </w:r>
          </w:p>
          <w:p w:rsidR="00305FAD" w:rsidRPr="006A6F67" w:rsidRDefault="001D2D0F" w:rsidP="009F2C68">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1D2D0F">
              <w:rPr>
                <w:rFonts w:ascii="Times New Roman" w:eastAsia="Times New Roman" w:hAnsi="Times New Roman" w:cs="Times New Roman"/>
                <w:sz w:val="24"/>
                <w:szCs w:val="24"/>
                <w:lang w:val="uk-UA"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05FAD" w:rsidRPr="006A6F67"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305FAD" w:rsidRPr="006A6F67" w:rsidRDefault="00305FAD" w:rsidP="009F2C68">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zh-CN"/>
              </w:rPr>
              <w:t>2</w:t>
            </w:r>
          </w:p>
        </w:tc>
        <w:tc>
          <w:tcPr>
            <w:tcW w:w="3499" w:type="dxa"/>
            <w:tcBorders>
              <w:top w:val="single" w:sz="4" w:space="0" w:color="000000"/>
              <w:left w:val="single" w:sz="4" w:space="0" w:color="000000"/>
              <w:bottom w:val="single" w:sz="4" w:space="0" w:color="000000"/>
            </w:tcBorders>
            <w:shd w:val="clear" w:color="auto" w:fill="auto"/>
          </w:tcPr>
          <w:p w:rsidR="00305FAD" w:rsidRPr="006A6F67" w:rsidRDefault="00305FAD" w:rsidP="009F2C68">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uk-UA"/>
              </w:rPr>
              <w:t xml:space="preserve">Строк укладання договору </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1D2D0F" w:rsidRPr="001D2D0F" w:rsidRDefault="001D2D0F" w:rsidP="009F2C68">
            <w:pPr>
              <w:widowControl w:val="0"/>
              <w:suppressAutoHyphens/>
              <w:spacing w:after="0" w:line="240" w:lineRule="auto"/>
              <w:ind w:firstLine="566"/>
              <w:jc w:val="both"/>
              <w:rPr>
                <w:rFonts w:ascii="Times New Roman" w:eastAsia="Times New Roman" w:hAnsi="Times New Roman" w:cs="Times New Roman"/>
                <w:sz w:val="24"/>
                <w:szCs w:val="24"/>
                <w:lang w:val="uk-UA" w:eastAsia="uk-UA"/>
              </w:rPr>
            </w:pPr>
            <w:r w:rsidRPr="001D2D0F">
              <w:rPr>
                <w:rFonts w:ascii="Times New Roman" w:eastAsia="Times New Roman" w:hAnsi="Times New Roman" w:cs="Times New Roman"/>
                <w:sz w:val="24"/>
                <w:szCs w:val="24"/>
                <w:lang w:val="uk-UA"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D2D0F">
              <w:rPr>
                <w:rFonts w:ascii="Times New Roman" w:eastAsia="Times New Roman" w:hAnsi="Times New Roman" w:cs="Times New Roman"/>
                <w:b/>
                <w:i/>
                <w:sz w:val="24"/>
                <w:szCs w:val="24"/>
                <w:lang w:val="uk-UA" w:eastAsia="uk-UA"/>
              </w:rPr>
              <w:t>не пізніше ніж через 15 днів</w:t>
            </w:r>
            <w:r w:rsidRPr="001D2D0F">
              <w:rPr>
                <w:rFonts w:ascii="Times New Roman" w:eastAsia="Times New Roman" w:hAnsi="Times New Roman" w:cs="Times New Roman"/>
                <w:sz w:val="24"/>
                <w:szCs w:val="24"/>
                <w:lang w:val="uk-UA" w:eastAsia="uk-UA"/>
              </w:rPr>
              <w:t xml:space="preserve"> з дати прийняття рішення про намір укласти договір </w:t>
            </w:r>
            <w:r w:rsidRPr="001D2D0F">
              <w:rPr>
                <w:rFonts w:ascii="Times New Roman" w:eastAsia="Times New Roman" w:hAnsi="Times New Roman" w:cs="Times New Roman"/>
                <w:sz w:val="24"/>
                <w:szCs w:val="24"/>
                <w:lang w:val="uk-UA" w:eastAsia="uk-UA"/>
              </w:rPr>
              <w:lastRenderedPageBreak/>
              <w:t xml:space="preserve">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D2D0F">
              <w:rPr>
                <w:rFonts w:ascii="Times New Roman" w:eastAsia="Times New Roman" w:hAnsi="Times New Roman" w:cs="Times New Roman"/>
                <w:b/>
                <w:i/>
                <w:sz w:val="24"/>
                <w:szCs w:val="24"/>
                <w:lang w:val="uk-UA" w:eastAsia="uk-UA"/>
              </w:rPr>
              <w:t>може бути продовжений до 60 днів</w:t>
            </w:r>
            <w:r w:rsidRPr="001D2D0F">
              <w:rPr>
                <w:rFonts w:ascii="Times New Roman" w:eastAsia="Times New Roman" w:hAnsi="Times New Roman" w:cs="Times New Roman"/>
                <w:sz w:val="24"/>
                <w:szCs w:val="24"/>
                <w:lang w:val="uk-UA" w:eastAsia="uk-UA"/>
              </w:rPr>
              <w:t xml:space="preserve">. </w:t>
            </w:r>
          </w:p>
          <w:p w:rsidR="001D2D0F" w:rsidRPr="001D2D0F" w:rsidRDefault="001D2D0F" w:rsidP="009F2C68">
            <w:pPr>
              <w:widowControl w:val="0"/>
              <w:suppressAutoHyphens/>
              <w:spacing w:after="0" w:line="240" w:lineRule="auto"/>
              <w:ind w:firstLine="566"/>
              <w:jc w:val="both"/>
              <w:rPr>
                <w:rFonts w:ascii="Times New Roman" w:eastAsia="Times New Roman" w:hAnsi="Times New Roman" w:cs="Times New Roman"/>
                <w:sz w:val="24"/>
                <w:szCs w:val="24"/>
                <w:lang w:val="uk-UA" w:eastAsia="uk-UA"/>
              </w:rPr>
            </w:pPr>
            <w:r w:rsidRPr="001D2D0F">
              <w:rPr>
                <w:rFonts w:ascii="Times New Roman" w:eastAsia="Times New Roman" w:hAnsi="Times New Roman" w:cs="Times New Roman"/>
                <w:sz w:val="24"/>
                <w:szCs w:val="24"/>
                <w:lang w:val="uk-UA"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05FAD" w:rsidRPr="006A6F67" w:rsidRDefault="001D2D0F" w:rsidP="009F2C68">
            <w:pPr>
              <w:widowControl w:val="0"/>
              <w:suppressAutoHyphens/>
              <w:spacing w:after="0" w:line="240" w:lineRule="auto"/>
              <w:ind w:firstLine="566"/>
              <w:jc w:val="both"/>
              <w:rPr>
                <w:rFonts w:ascii="Calibri" w:eastAsia="Times New Roman" w:hAnsi="Calibri" w:cs="Times New Roman"/>
                <w:sz w:val="24"/>
                <w:szCs w:val="24"/>
                <w:lang w:val="uk-UA" w:eastAsia="zh-CN"/>
              </w:rPr>
            </w:pPr>
            <w:r w:rsidRPr="001D2D0F">
              <w:rPr>
                <w:rFonts w:ascii="Times New Roman" w:eastAsia="Times New Roman" w:hAnsi="Times New Roman" w:cs="Times New Roman"/>
                <w:sz w:val="24"/>
                <w:szCs w:val="24"/>
                <w:lang w:val="uk-UA" w:eastAsia="uk-UA"/>
              </w:rPr>
              <w:t xml:space="preserve">З метою забезпечення права на оскарження рішень замовника до органу оскарження договір про закупівлю </w:t>
            </w:r>
            <w:r w:rsidRPr="001D2D0F">
              <w:rPr>
                <w:rFonts w:ascii="Times New Roman" w:eastAsia="Times New Roman" w:hAnsi="Times New Roman" w:cs="Times New Roman"/>
                <w:b/>
                <w:i/>
                <w:sz w:val="24"/>
                <w:szCs w:val="24"/>
                <w:lang w:val="uk-UA" w:eastAsia="uk-UA"/>
              </w:rPr>
              <w:t>не може бути укладено раніше ніж через п’ять днів</w:t>
            </w:r>
            <w:r w:rsidRPr="001D2D0F">
              <w:rPr>
                <w:rFonts w:ascii="Times New Roman" w:eastAsia="Times New Roman" w:hAnsi="Times New Roman" w:cs="Times New Roman"/>
                <w:i/>
                <w:sz w:val="24"/>
                <w:szCs w:val="24"/>
                <w:lang w:val="uk-UA" w:eastAsia="uk-UA"/>
              </w:rPr>
              <w:t xml:space="preserve"> </w:t>
            </w:r>
            <w:r w:rsidRPr="001D2D0F">
              <w:rPr>
                <w:rFonts w:ascii="Times New Roman" w:eastAsia="Times New Roman" w:hAnsi="Times New Roman" w:cs="Times New Roman"/>
                <w:sz w:val="24"/>
                <w:szCs w:val="24"/>
                <w:lang w:val="uk-UA" w:eastAsia="uk-UA"/>
              </w:rPr>
              <w:t>з дати оприлюднення в електронній системі закупівель повідомлення про намір укласти договір про закупівлю.</w:t>
            </w:r>
          </w:p>
        </w:tc>
      </w:tr>
      <w:tr w:rsidR="00305FAD" w:rsidRPr="000D233F"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305FAD" w:rsidRPr="006A6F67" w:rsidRDefault="00305FAD" w:rsidP="009F2C68">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zh-CN"/>
              </w:rPr>
              <w:lastRenderedPageBreak/>
              <w:t>3</w:t>
            </w:r>
          </w:p>
        </w:tc>
        <w:tc>
          <w:tcPr>
            <w:tcW w:w="3499" w:type="dxa"/>
            <w:tcBorders>
              <w:top w:val="single" w:sz="4" w:space="0" w:color="000000"/>
              <w:left w:val="single" w:sz="4" w:space="0" w:color="000000"/>
              <w:bottom w:val="single" w:sz="4" w:space="0" w:color="000000"/>
            </w:tcBorders>
            <w:shd w:val="clear" w:color="auto" w:fill="auto"/>
          </w:tcPr>
          <w:p w:rsidR="00305FAD" w:rsidRPr="006A6F67" w:rsidRDefault="00305FAD"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uk-UA"/>
              </w:rPr>
              <w:t>Про</w:t>
            </w:r>
            <w:r w:rsidR="0045528D">
              <w:rPr>
                <w:rFonts w:ascii="Times New Roman" w:eastAsia="Times New Roman" w:hAnsi="Times New Roman" w:cs="Times New Roman"/>
                <w:b/>
                <w:sz w:val="24"/>
                <w:szCs w:val="24"/>
                <w:lang w:val="uk-UA" w:eastAsia="uk-UA"/>
              </w:rPr>
              <w:t>є</w:t>
            </w:r>
            <w:r w:rsidRPr="006A6F67">
              <w:rPr>
                <w:rFonts w:ascii="Times New Roman" w:eastAsia="Times New Roman" w:hAnsi="Times New Roman" w:cs="Times New Roman"/>
                <w:b/>
                <w:sz w:val="24"/>
                <w:szCs w:val="24"/>
                <w:lang w:val="uk-UA" w:eastAsia="uk-UA"/>
              </w:rPr>
              <w:t xml:space="preserve">кт договору про закупівлю </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1D2D0F" w:rsidRDefault="001D2D0F" w:rsidP="009F2C68">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1D2D0F" w:rsidRDefault="001D2D0F" w:rsidP="009F2C68">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1D2D0F" w:rsidRDefault="001D2D0F" w:rsidP="009F2C68">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1D2D0F" w:rsidRDefault="001D2D0F" w:rsidP="009F2C68">
            <w:pPr>
              <w:widowControl w:val="0"/>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1D2D0F" w:rsidRDefault="001D2D0F" w:rsidP="009F2C68">
            <w:pPr>
              <w:widowControl w:val="0"/>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305FAD" w:rsidRPr="006A6F67" w:rsidRDefault="001D2D0F" w:rsidP="009F2C68">
            <w:pPr>
              <w:keepNext/>
              <w:keepLines/>
              <w:suppressAutoHyphens/>
              <w:spacing w:after="0" w:line="240" w:lineRule="auto"/>
              <w:contextualSpacing/>
              <w:jc w:val="both"/>
              <w:rPr>
                <w:rFonts w:ascii="Calibri" w:eastAsia="Times New Roman" w:hAnsi="Calibri" w:cs="Times New Roman"/>
                <w:sz w:val="24"/>
                <w:szCs w:val="24"/>
                <w:lang w:val="uk-UA" w:eastAsia="zh-CN"/>
              </w:rPr>
            </w:pPr>
            <w:r>
              <w:rPr>
                <w:rFonts w:ascii="Times New Roman" w:eastAsia="Times New Roman" w:hAnsi="Times New Roman" w:cs="Times New Roman"/>
                <w:i/>
                <w:color w:val="000000"/>
                <w:sz w:val="24"/>
                <w:szCs w:val="24"/>
                <w:highlight w:val="white"/>
              </w:rPr>
              <w:t xml:space="preserve">У випадку ненадання переможцем інформації про право </w:t>
            </w:r>
            <w:proofErr w:type="gramStart"/>
            <w:r>
              <w:rPr>
                <w:rFonts w:ascii="Times New Roman" w:eastAsia="Times New Roman" w:hAnsi="Times New Roman" w:cs="Times New Roman"/>
                <w:i/>
                <w:color w:val="000000"/>
                <w:sz w:val="24"/>
                <w:szCs w:val="24"/>
                <w:highlight w:val="white"/>
              </w:rPr>
              <w:t>п</w:t>
            </w:r>
            <w:proofErr w:type="gramEnd"/>
            <w:r>
              <w:rPr>
                <w:rFonts w:ascii="Times New Roman" w:eastAsia="Times New Roman" w:hAnsi="Times New Roman" w:cs="Times New Roman"/>
                <w:i/>
                <w:color w:val="000000"/>
                <w:sz w:val="24"/>
                <w:szCs w:val="24"/>
                <w:highlight w:val="white"/>
              </w:rPr>
              <w:t>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305FAD" w:rsidRPr="000D233F"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305FAD" w:rsidRPr="006A6F67" w:rsidRDefault="00305FAD" w:rsidP="009F2C68">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zh-CN"/>
              </w:rPr>
              <w:t>4</w:t>
            </w:r>
          </w:p>
        </w:tc>
        <w:tc>
          <w:tcPr>
            <w:tcW w:w="3499" w:type="dxa"/>
            <w:tcBorders>
              <w:top w:val="single" w:sz="4" w:space="0" w:color="000000"/>
              <w:left w:val="single" w:sz="4" w:space="0" w:color="000000"/>
              <w:bottom w:val="single" w:sz="4" w:space="0" w:color="000000"/>
            </w:tcBorders>
            <w:shd w:val="clear" w:color="auto" w:fill="auto"/>
          </w:tcPr>
          <w:p w:rsidR="00305FAD" w:rsidRPr="006A6F67" w:rsidRDefault="00961D2F" w:rsidP="009F2C68">
            <w:pPr>
              <w:widowControl w:val="0"/>
              <w:suppressAutoHyphens/>
              <w:spacing w:after="0" w:line="240" w:lineRule="auto"/>
              <w:contextualSpacing/>
              <w:rPr>
                <w:rFonts w:ascii="Calibri" w:eastAsia="Times New Roman" w:hAnsi="Calibri" w:cs="Times New Roman"/>
                <w:sz w:val="24"/>
                <w:szCs w:val="24"/>
                <w:lang w:val="uk-UA" w:eastAsia="zh-CN"/>
              </w:rPr>
            </w:pPr>
            <w:r>
              <w:rPr>
                <w:rFonts w:ascii="Times New Roman" w:eastAsia="Times New Roman" w:hAnsi="Times New Roman" w:cs="Times New Roman"/>
                <w:b/>
                <w:color w:val="000000"/>
                <w:sz w:val="24"/>
                <w:szCs w:val="24"/>
              </w:rPr>
              <w:t>Умови договору про закупівлю</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961D2F" w:rsidRPr="00961D2F" w:rsidRDefault="00961D2F" w:rsidP="009F2C68">
            <w:pPr>
              <w:widowControl w:val="0"/>
              <w:spacing w:after="0" w:line="240" w:lineRule="auto"/>
              <w:jc w:val="both"/>
              <w:rPr>
                <w:rFonts w:ascii="Times New Roman" w:eastAsia="Times New Roman" w:hAnsi="Times New Roman" w:cs="Times New Roman"/>
                <w:sz w:val="24"/>
                <w:szCs w:val="24"/>
                <w:lang w:val="uk-UA"/>
              </w:rPr>
            </w:pPr>
            <w:r w:rsidRPr="00961D2F">
              <w:rPr>
                <w:rFonts w:ascii="Times New Roman" w:eastAsia="Times New Roman" w:hAnsi="Times New Roman" w:cs="Times New Roman"/>
                <w:color w:val="323232"/>
                <w:sz w:val="24"/>
                <w:szCs w:val="24"/>
                <w:lang w:val="uk-UA"/>
              </w:rPr>
              <w:t>Д</w:t>
            </w:r>
            <w:r w:rsidRPr="00961D2F">
              <w:rPr>
                <w:rFonts w:ascii="Times New Roman" w:eastAsia="Times New Roman" w:hAnsi="Times New Roman" w:cs="Times New Roman"/>
                <w:sz w:val="24"/>
                <w:szCs w:val="24"/>
                <w:lang w:val="uk-UA"/>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w:t>
            </w:r>
            <w:r w:rsidRPr="00961D2F">
              <w:rPr>
                <w:rFonts w:ascii="Times New Roman" w:eastAsia="Times New Roman" w:hAnsi="Times New Roman" w:cs="Times New Roman"/>
                <w:sz w:val="24"/>
                <w:szCs w:val="24"/>
                <w:lang w:val="uk-UA"/>
              </w:rPr>
              <w:lastRenderedPageBreak/>
              <w:t>41 Закону, та  Особливостей.</w:t>
            </w:r>
          </w:p>
          <w:p w:rsidR="00961D2F" w:rsidRDefault="00961D2F"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05FAD" w:rsidRPr="006A6F67" w:rsidRDefault="00961D2F" w:rsidP="009F2C68">
            <w:pPr>
              <w:widowControl w:val="0"/>
              <w:suppressAutoHyphens/>
              <w:spacing w:after="0" w:line="240" w:lineRule="auto"/>
              <w:contextualSpacing/>
              <w:jc w:val="both"/>
              <w:rPr>
                <w:rFonts w:ascii="Calibri" w:eastAsia="Times New Roman" w:hAnsi="Calibri" w:cs="Times New Roman"/>
                <w:sz w:val="24"/>
                <w:szCs w:val="24"/>
                <w:lang w:val="uk-UA" w:eastAsia="zh-CN"/>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p>
        </w:tc>
      </w:tr>
      <w:tr w:rsidR="00305FAD" w:rsidRPr="006A6F67"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305FAD" w:rsidRPr="006A6F67" w:rsidRDefault="00305FAD" w:rsidP="009F2C68">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zh-CN"/>
              </w:rPr>
              <w:lastRenderedPageBreak/>
              <w:t>5</w:t>
            </w:r>
          </w:p>
        </w:tc>
        <w:tc>
          <w:tcPr>
            <w:tcW w:w="3499" w:type="dxa"/>
            <w:tcBorders>
              <w:top w:val="single" w:sz="4" w:space="0" w:color="000000"/>
              <w:left w:val="single" w:sz="4" w:space="0" w:color="000000"/>
              <w:bottom w:val="single" w:sz="4" w:space="0" w:color="000000"/>
            </w:tcBorders>
            <w:shd w:val="clear" w:color="auto" w:fill="auto"/>
          </w:tcPr>
          <w:p w:rsidR="00305FAD" w:rsidRPr="006A6F67" w:rsidRDefault="00305FAD"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uk-UA"/>
              </w:rPr>
              <w:t>Дії замовника при відмові переможця торгів підписати договір про закупівлю</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305FAD" w:rsidRPr="006A6F67" w:rsidRDefault="00961D2F" w:rsidP="009F2C68">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105394">
              <w:rPr>
                <w:rFonts w:ascii="Times New Roman" w:eastAsia="Times New Roman" w:hAnsi="Times New Roman"/>
                <w:sz w:val="24"/>
                <w:szCs w:val="24"/>
                <w:lang w:val="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305FAD" w:rsidRPr="006A6F67"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305FAD" w:rsidRPr="006A6F67" w:rsidRDefault="00305FAD" w:rsidP="009F2C68">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zh-CN"/>
              </w:rPr>
              <w:t>6</w:t>
            </w:r>
          </w:p>
        </w:tc>
        <w:tc>
          <w:tcPr>
            <w:tcW w:w="3499" w:type="dxa"/>
            <w:tcBorders>
              <w:top w:val="single" w:sz="4" w:space="0" w:color="000000"/>
              <w:left w:val="single" w:sz="4" w:space="0" w:color="000000"/>
              <w:bottom w:val="single" w:sz="4" w:space="0" w:color="000000"/>
            </w:tcBorders>
            <w:shd w:val="clear" w:color="auto" w:fill="auto"/>
          </w:tcPr>
          <w:p w:rsidR="00305FAD" w:rsidRPr="006A6F67" w:rsidRDefault="00305FAD"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uk-UA"/>
              </w:rPr>
              <w:t xml:space="preserve">Забезпечення виконання договору про закупівлю </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305FAD" w:rsidRPr="006A6F67" w:rsidRDefault="00305FAD" w:rsidP="009F2C68">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sz w:val="24"/>
                <w:szCs w:val="24"/>
                <w:lang w:val="uk-UA" w:eastAsia="zh-CN"/>
              </w:rPr>
              <w:t>Забезпечення виконання договору не вимагається.</w:t>
            </w:r>
          </w:p>
        </w:tc>
      </w:tr>
    </w:tbl>
    <w:p w:rsidR="006A6F67" w:rsidRDefault="006A6F67" w:rsidP="009F2C68">
      <w:pPr>
        <w:spacing w:line="240" w:lineRule="auto"/>
        <w:jc w:val="right"/>
        <w:rPr>
          <w:rFonts w:ascii="Times New Roman" w:eastAsia="Calibri" w:hAnsi="Times New Roman"/>
          <w:b/>
          <w:i/>
          <w:lang w:val="uk-UA" w:eastAsia="ar-SA"/>
        </w:rPr>
      </w:pPr>
    </w:p>
    <w:p w:rsidR="00E928C5" w:rsidRDefault="00E928C5" w:rsidP="009F2C68">
      <w:pPr>
        <w:spacing w:line="240" w:lineRule="auto"/>
        <w:jc w:val="right"/>
        <w:rPr>
          <w:rFonts w:ascii="Times New Roman" w:eastAsia="Calibri" w:hAnsi="Times New Roman"/>
          <w:b/>
          <w:i/>
          <w:lang w:val="uk-UA" w:eastAsia="ar-SA"/>
        </w:rPr>
      </w:pPr>
    </w:p>
    <w:p w:rsidR="00E928C5" w:rsidRDefault="00E928C5" w:rsidP="009F2C68">
      <w:pPr>
        <w:spacing w:line="240" w:lineRule="auto"/>
        <w:jc w:val="right"/>
        <w:rPr>
          <w:rFonts w:ascii="Times New Roman" w:eastAsia="Calibri" w:hAnsi="Times New Roman"/>
          <w:b/>
          <w:i/>
          <w:lang w:val="uk-UA" w:eastAsia="ar-SA"/>
        </w:rPr>
      </w:pPr>
    </w:p>
    <w:p w:rsidR="00E928C5" w:rsidRDefault="00E928C5" w:rsidP="009F2C68">
      <w:pPr>
        <w:spacing w:line="240" w:lineRule="auto"/>
        <w:jc w:val="right"/>
        <w:rPr>
          <w:rFonts w:ascii="Times New Roman" w:eastAsia="Calibri" w:hAnsi="Times New Roman"/>
          <w:b/>
          <w:i/>
          <w:lang w:val="uk-UA" w:eastAsia="ar-SA"/>
        </w:rPr>
      </w:pPr>
    </w:p>
    <w:p w:rsidR="00E24128" w:rsidRDefault="00E24128" w:rsidP="009F2C68">
      <w:pPr>
        <w:spacing w:line="240" w:lineRule="auto"/>
        <w:jc w:val="right"/>
        <w:rPr>
          <w:rFonts w:ascii="Times New Roman" w:eastAsia="Calibri" w:hAnsi="Times New Roman"/>
          <w:b/>
          <w:i/>
          <w:lang w:val="uk-UA" w:eastAsia="ar-SA"/>
        </w:rPr>
      </w:pPr>
    </w:p>
    <w:p w:rsidR="00E24128" w:rsidRDefault="00E24128" w:rsidP="009F2C68">
      <w:pPr>
        <w:spacing w:line="240" w:lineRule="auto"/>
        <w:jc w:val="right"/>
        <w:rPr>
          <w:rFonts w:ascii="Times New Roman" w:eastAsia="Calibri" w:hAnsi="Times New Roman"/>
          <w:b/>
          <w:i/>
          <w:lang w:val="uk-UA" w:eastAsia="ar-SA"/>
        </w:rPr>
      </w:pPr>
    </w:p>
    <w:p w:rsidR="00E24128" w:rsidRDefault="00E24128" w:rsidP="009F2C68">
      <w:pPr>
        <w:spacing w:line="240" w:lineRule="auto"/>
        <w:jc w:val="right"/>
        <w:rPr>
          <w:rFonts w:ascii="Times New Roman" w:eastAsia="Calibri" w:hAnsi="Times New Roman"/>
          <w:b/>
          <w:i/>
          <w:lang w:val="uk-UA" w:eastAsia="ar-SA"/>
        </w:rPr>
      </w:pPr>
    </w:p>
    <w:p w:rsidR="00A50AB6" w:rsidRDefault="00A50AB6" w:rsidP="009F2C68">
      <w:pPr>
        <w:spacing w:line="240" w:lineRule="auto"/>
        <w:jc w:val="right"/>
        <w:rPr>
          <w:rFonts w:ascii="Times New Roman" w:eastAsia="Calibri" w:hAnsi="Times New Roman"/>
          <w:b/>
          <w:i/>
          <w:lang w:val="uk-UA" w:eastAsia="ar-SA"/>
        </w:rPr>
      </w:pPr>
    </w:p>
    <w:p w:rsidR="00A50AB6" w:rsidRDefault="00A50AB6" w:rsidP="009F2C68">
      <w:pPr>
        <w:spacing w:line="240" w:lineRule="auto"/>
        <w:jc w:val="right"/>
        <w:rPr>
          <w:rFonts w:ascii="Times New Roman" w:eastAsia="Calibri" w:hAnsi="Times New Roman"/>
          <w:b/>
          <w:i/>
          <w:lang w:val="uk-UA" w:eastAsia="ar-SA"/>
        </w:rPr>
      </w:pPr>
    </w:p>
    <w:p w:rsidR="00A50AB6" w:rsidRDefault="00A50AB6" w:rsidP="009F2C68">
      <w:pPr>
        <w:spacing w:line="240" w:lineRule="auto"/>
        <w:jc w:val="right"/>
        <w:rPr>
          <w:rFonts w:ascii="Times New Roman" w:eastAsia="Calibri" w:hAnsi="Times New Roman"/>
          <w:b/>
          <w:i/>
          <w:lang w:val="uk-UA" w:eastAsia="ar-SA"/>
        </w:rPr>
      </w:pPr>
    </w:p>
    <w:p w:rsidR="00A50AB6" w:rsidRDefault="00A50AB6" w:rsidP="009F2C68">
      <w:pPr>
        <w:spacing w:line="240" w:lineRule="auto"/>
        <w:jc w:val="right"/>
        <w:rPr>
          <w:rFonts w:ascii="Times New Roman" w:eastAsia="Calibri" w:hAnsi="Times New Roman"/>
          <w:b/>
          <w:i/>
          <w:lang w:val="uk-UA" w:eastAsia="ar-SA"/>
        </w:rPr>
      </w:pPr>
    </w:p>
    <w:p w:rsidR="00A50AB6" w:rsidRDefault="00A50AB6" w:rsidP="009F2C68">
      <w:pPr>
        <w:spacing w:line="240" w:lineRule="auto"/>
        <w:jc w:val="right"/>
        <w:rPr>
          <w:rFonts w:ascii="Times New Roman" w:eastAsia="Calibri" w:hAnsi="Times New Roman"/>
          <w:b/>
          <w:i/>
          <w:lang w:val="uk-UA" w:eastAsia="ar-SA"/>
        </w:rPr>
      </w:pPr>
    </w:p>
    <w:p w:rsidR="00A50AB6" w:rsidRDefault="00A50AB6" w:rsidP="009F2C68">
      <w:pPr>
        <w:spacing w:line="240" w:lineRule="auto"/>
        <w:jc w:val="right"/>
        <w:rPr>
          <w:rFonts w:ascii="Times New Roman" w:eastAsia="Calibri" w:hAnsi="Times New Roman"/>
          <w:b/>
          <w:i/>
          <w:lang w:val="uk-UA" w:eastAsia="ar-SA"/>
        </w:rPr>
      </w:pPr>
    </w:p>
    <w:p w:rsidR="00A50AB6" w:rsidRDefault="00A50AB6" w:rsidP="009F2C68">
      <w:pPr>
        <w:spacing w:line="240" w:lineRule="auto"/>
        <w:jc w:val="right"/>
        <w:rPr>
          <w:rFonts w:ascii="Times New Roman" w:eastAsia="Calibri" w:hAnsi="Times New Roman"/>
          <w:b/>
          <w:i/>
          <w:lang w:val="uk-UA" w:eastAsia="ar-SA"/>
        </w:rPr>
      </w:pPr>
    </w:p>
    <w:p w:rsidR="00A50AB6" w:rsidRDefault="00A50AB6" w:rsidP="009F2C68">
      <w:pPr>
        <w:spacing w:line="240" w:lineRule="auto"/>
        <w:jc w:val="right"/>
        <w:rPr>
          <w:rFonts w:ascii="Times New Roman" w:eastAsia="Calibri" w:hAnsi="Times New Roman"/>
          <w:b/>
          <w:i/>
          <w:lang w:val="uk-UA" w:eastAsia="ar-SA"/>
        </w:rPr>
      </w:pPr>
    </w:p>
    <w:p w:rsidR="00A50AB6" w:rsidRDefault="00A50AB6" w:rsidP="009F2C68">
      <w:pPr>
        <w:spacing w:line="240" w:lineRule="auto"/>
        <w:jc w:val="right"/>
        <w:rPr>
          <w:rFonts w:ascii="Times New Roman" w:eastAsia="Calibri" w:hAnsi="Times New Roman"/>
          <w:b/>
          <w:i/>
          <w:lang w:val="uk-UA" w:eastAsia="ar-SA"/>
        </w:rPr>
      </w:pPr>
    </w:p>
    <w:p w:rsidR="00A50AB6" w:rsidRDefault="00A50AB6" w:rsidP="009F2C68">
      <w:pPr>
        <w:spacing w:line="240" w:lineRule="auto"/>
        <w:jc w:val="right"/>
        <w:rPr>
          <w:rFonts w:ascii="Times New Roman" w:eastAsia="Calibri" w:hAnsi="Times New Roman"/>
          <w:b/>
          <w:i/>
          <w:lang w:val="uk-UA" w:eastAsia="ar-SA"/>
        </w:rPr>
      </w:pPr>
    </w:p>
    <w:p w:rsidR="00E24128" w:rsidRDefault="00E24128" w:rsidP="009F2C68">
      <w:pPr>
        <w:spacing w:line="240" w:lineRule="auto"/>
        <w:jc w:val="right"/>
        <w:rPr>
          <w:rFonts w:ascii="Times New Roman" w:eastAsia="Calibri" w:hAnsi="Times New Roman"/>
          <w:b/>
          <w:i/>
          <w:lang w:val="uk-UA" w:eastAsia="ar-SA"/>
        </w:rPr>
      </w:pPr>
    </w:p>
    <w:p w:rsidR="00E7536C" w:rsidRDefault="00E7536C" w:rsidP="00E7536C">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E7536C" w:rsidRDefault="00E7536C" w:rsidP="00E7536C">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E7536C" w:rsidRDefault="00E7536C" w:rsidP="00E7536C">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E7536C" w:rsidRDefault="00E7536C" w:rsidP="00E7536C">
      <w:pPr>
        <w:numPr>
          <w:ilvl w:val="0"/>
          <w:numId w:val="43"/>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інформації  для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ідтвердження відповідності УЧАСНИКА  кваліфікаційним критеріям, визначеним у статті 16 Закону “Про публічні закупівлі”:</w:t>
      </w:r>
    </w:p>
    <w:tbl>
      <w:tblPr>
        <w:tblW w:w="9615" w:type="dxa"/>
        <w:jc w:val="center"/>
        <w:tblLayout w:type="fixed"/>
        <w:tblLook w:val="0400" w:firstRow="0" w:lastRow="0" w:firstColumn="0" w:lastColumn="0" w:noHBand="0" w:noVBand="1"/>
      </w:tblPr>
      <w:tblGrid>
        <w:gridCol w:w="490"/>
        <w:gridCol w:w="2272"/>
        <w:gridCol w:w="6853"/>
      </w:tblGrid>
      <w:tr w:rsidR="00731B99" w:rsidTr="00731B99">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31B99" w:rsidRDefault="00731B99">
            <w:pPr>
              <w:spacing w:before="240"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b/>
                <w:color w:val="000000"/>
                <w:sz w:val="20"/>
                <w:szCs w:val="20"/>
                <w:lang w:eastAsia="en-US"/>
              </w:rPr>
              <w:t xml:space="preserve">№ </w:t>
            </w:r>
            <w:r>
              <w:rPr>
                <w:rFonts w:ascii="Times New Roman" w:eastAsia="Times New Roman" w:hAnsi="Times New Roman" w:cs="Times New Roman"/>
                <w:b/>
                <w:sz w:val="20"/>
                <w:szCs w:val="20"/>
                <w:lang w:eastAsia="en-US"/>
              </w:rPr>
              <w:t>з</w:t>
            </w:r>
            <w:r>
              <w:rPr>
                <w:rFonts w:ascii="Times New Roman" w:eastAsia="Times New Roman" w:hAnsi="Times New Roman" w:cs="Times New Roman"/>
                <w:b/>
                <w:color w:val="000000"/>
                <w:sz w:val="20"/>
                <w:szCs w:val="20"/>
                <w:lang w:eastAsia="en-US"/>
              </w:rPr>
              <w:t>/</w:t>
            </w:r>
            <w:proofErr w:type="gramStart"/>
            <w:r>
              <w:rPr>
                <w:rFonts w:ascii="Times New Roman" w:eastAsia="Times New Roman" w:hAnsi="Times New Roman" w:cs="Times New Roman"/>
                <w:b/>
                <w:color w:val="000000"/>
                <w:sz w:val="20"/>
                <w:szCs w:val="20"/>
                <w:lang w:eastAsia="en-US"/>
              </w:rPr>
              <w:t>п</w:t>
            </w:r>
            <w:proofErr w:type="gramEnd"/>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31B99" w:rsidRDefault="00731B99">
            <w:pPr>
              <w:spacing w:before="240"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b/>
                <w:color w:val="000000"/>
                <w:sz w:val="20"/>
                <w:szCs w:val="20"/>
                <w:lang w:eastAsia="en-US"/>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31B99" w:rsidRDefault="00731B99">
            <w:pPr>
              <w:spacing w:before="240"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b/>
                <w:color w:val="000000"/>
                <w:sz w:val="20"/>
                <w:szCs w:val="20"/>
                <w:lang w:eastAsia="en-US"/>
              </w:rPr>
              <w:t xml:space="preserve">Документи </w:t>
            </w:r>
            <w:r>
              <w:rPr>
                <w:rFonts w:ascii="Times New Roman" w:eastAsia="Times New Roman" w:hAnsi="Times New Roman" w:cs="Times New Roman"/>
                <w:b/>
                <w:sz w:val="20"/>
                <w:szCs w:val="20"/>
                <w:lang w:eastAsia="en-US"/>
              </w:rPr>
              <w:t>та інформація</w:t>
            </w:r>
            <w:r>
              <w:rPr>
                <w:rFonts w:ascii="Times New Roman" w:eastAsia="Times New Roman" w:hAnsi="Times New Roman" w:cs="Times New Roman"/>
                <w:b/>
                <w:color w:val="000000"/>
                <w:sz w:val="20"/>
                <w:szCs w:val="20"/>
                <w:lang w:eastAsia="en-US"/>
              </w:rPr>
              <w:t xml:space="preserve">, які </w:t>
            </w:r>
            <w:proofErr w:type="gramStart"/>
            <w:r>
              <w:rPr>
                <w:rFonts w:ascii="Times New Roman" w:eastAsia="Times New Roman" w:hAnsi="Times New Roman" w:cs="Times New Roman"/>
                <w:b/>
                <w:color w:val="000000"/>
                <w:sz w:val="20"/>
                <w:szCs w:val="20"/>
                <w:lang w:eastAsia="en-US"/>
              </w:rPr>
              <w:t>п</w:t>
            </w:r>
            <w:proofErr w:type="gramEnd"/>
            <w:r>
              <w:rPr>
                <w:rFonts w:ascii="Times New Roman" w:eastAsia="Times New Roman" w:hAnsi="Times New Roman" w:cs="Times New Roman"/>
                <w:b/>
                <w:color w:val="000000"/>
                <w:sz w:val="20"/>
                <w:szCs w:val="20"/>
                <w:lang w:eastAsia="en-US"/>
              </w:rPr>
              <w:t>ідтверджують відповідність Учасника кваліфікаційним критеріям**</w:t>
            </w:r>
          </w:p>
        </w:tc>
      </w:tr>
      <w:tr w:rsidR="00731B99" w:rsidTr="00731B99">
        <w:trPr>
          <w:trHeight w:val="7362"/>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31B99" w:rsidRDefault="00731B99">
            <w:pPr>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b/>
                <w:color w:val="000000"/>
                <w:sz w:val="20"/>
                <w:szCs w:val="20"/>
                <w:lang w:eastAsia="en-US"/>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1B99" w:rsidRDefault="00731B99">
            <w:pPr>
              <w:spacing w:after="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b/>
                <w:color w:val="000000"/>
                <w:sz w:val="20"/>
                <w:szCs w:val="20"/>
                <w:lang w:eastAsia="en-US"/>
              </w:rPr>
              <w:t>Наявність обладнання, матеріально-технічної бази та технологій</w:t>
            </w:r>
          </w:p>
          <w:p w:rsidR="00731B99" w:rsidRDefault="00731B99">
            <w:pPr>
              <w:spacing w:after="0" w:line="240" w:lineRule="auto"/>
              <w:jc w:val="both"/>
              <w:rPr>
                <w:rFonts w:ascii="Times New Roman" w:eastAsia="Times New Roman" w:hAnsi="Times New Roman" w:cs="Times New Roman"/>
                <w:sz w:val="20"/>
                <w:szCs w:val="20"/>
                <w:lang w:eastAsia="en-US"/>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1B99" w:rsidRDefault="00731B99">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На </w:t>
            </w:r>
            <w:proofErr w:type="gramStart"/>
            <w:r>
              <w:rPr>
                <w:rFonts w:ascii="Times New Roman" w:hAnsi="Times New Roman"/>
                <w:sz w:val="24"/>
                <w:szCs w:val="24"/>
                <w:lang w:eastAsia="en-US"/>
              </w:rPr>
              <w:t>п</w:t>
            </w:r>
            <w:proofErr w:type="gramEnd"/>
            <w:r>
              <w:rPr>
                <w:rFonts w:ascii="Times New Roman" w:hAnsi="Times New Roman"/>
                <w:sz w:val="24"/>
                <w:szCs w:val="24"/>
                <w:lang w:eastAsia="en-US"/>
              </w:rPr>
              <w:t xml:space="preserve">ідтвердження наявності на обладнання, матеріально-технічної бази та технологій учасник процедури закупівлі має надати довідку за формою 1. Для </w:t>
            </w:r>
            <w:proofErr w:type="gramStart"/>
            <w:r>
              <w:rPr>
                <w:rFonts w:ascii="Times New Roman" w:hAnsi="Times New Roman"/>
                <w:sz w:val="24"/>
                <w:szCs w:val="24"/>
                <w:lang w:eastAsia="en-US"/>
              </w:rPr>
              <w:t>п</w:t>
            </w:r>
            <w:proofErr w:type="gramEnd"/>
            <w:r>
              <w:rPr>
                <w:rFonts w:ascii="Times New Roman" w:hAnsi="Times New Roman"/>
                <w:sz w:val="24"/>
                <w:szCs w:val="24"/>
                <w:lang w:eastAsia="en-US"/>
              </w:rPr>
              <w:t xml:space="preserve">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w:t>
            </w:r>
            <w:proofErr w:type="gramStart"/>
            <w:r>
              <w:rPr>
                <w:rFonts w:ascii="Times New Roman" w:hAnsi="Times New Roman"/>
                <w:sz w:val="24"/>
                <w:szCs w:val="24"/>
                <w:lang w:eastAsia="en-US"/>
              </w:rPr>
              <w:t>п</w:t>
            </w:r>
            <w:proofErr w:type="gramEnd"/>
            <w:r>
              <w:rPr>
                <w:rFonts w:ascii="Times New Roman" w:hAnsi="Times New Roman"/>
                <w:sz w:val="24"/>
                <w:szCs w:val="24"/>
                <w:lang w:eastAsia="en-US"/>
              </w:rPr>
              <w:t>ідтверджують наявність обладнання, матеріально-технічної бази та технологій визначені у довідці.</w:t>
            </w:r>
          </w:p>
          <w:p w:rsidR="00731B99" w:rsidRDefault="00731B99">
            <w:pPr>
              <w:spacing w:after="0" w:line="240" w:lineRule="auto"/>
              <w:jc w:val="both"/>
              <w:rPr>
                <w:rFonts w:ascii="Times New Roman" w:hAnsi="Times New Roman"/>
                <w:sz w:val="20"/>
                <w:szCs w:val="20"/>
                <w:lang w:eastAsia="en-US"/>
              </w:rPr>
            </w:pPr>
          </w:p>
          <w:p w:rsidR="00731B99" w:rsidRDefault="00731B99">
            <w:pPr>
              <w:spacing w:after="0" w:line="240" w:lineRule="auto"/>
              <w:jc w:val="right"/>
              <w:rPr>
                <w:rFonts w:ascii="Times New Roman" w:hAnsi="Times New Roman"/>
                <w:i/>
                <w:iCs/>
                <w:sz w:val="24"/>
                <w:szCs w:val="24"/>
                <w:lang w:eastAsia="en-US"/>
              </w:rPr>
            </w:pPr>
            <w:r>
              <w:rPr>
                <w:rFonts w:ascii="Times New Roman" w:hAnsi="Times New Roman"/>
                <w:i/>
                <w:iCs/>
                <w:sz w:val="24"/>
                <w:szCs w:val="24"/>
                <w:lang w:eastAsia="en-US"/>
              </w:rPr>
              <w:t>Форма 1</w:t>
            </w:r>
          </w:p>
          <w:p w:rsidR="00731B99" w:rsidRDefault="00731B99">
            <w:pPr>
              <w:spacing w:after="0" w:line="240" w:lineRule="auto"/>
              <w:jc w:val="both"/>
              <w:rPr>
                <w:rFonts w:ascii="Times New Roman" w:hAnsi="Times New Roman"/>
                <w:sz w:val="20"/>
                <w:szCs w:val="20"/>
                <w:lang w:eastAsia="en-US"/>
              </w:rPr>
            </w:pPr>
          </w:p>
          <w:p w:rsidR="00731B99" w:rsidRDefault="00731B99">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Довідка</w:t>
            </w:r>
          </w:p>
          <w:p w:rsidR="00731B99" w:rsidRDefault="00731B99">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про наявність обладнання, матеріально-технічної бази та технологій учасника</w:t>
            </w:r>
          </w:p>
          <w:p w:rsidR="00731B99" w:rsidRDefault="00731B99">
            <w:pPr>
              <w:spacing w:after="0" w:line="240" w:lineRule="auto"/>
              <w:jc w:val="center"/>
              <w:rPr>
                <w:rFonts w:ascii="Times New Roman" w:hAnsi="Times New Roman"/>
                <w:sz w:val="20"/>
                <w:szCs w:val="20"/>
                <w:lang w:eastAsia="en-US"/>
              </w:rPr>
            </w:pPr>
          </w:p>
          <w:p w:rsidR="00731B99" w:rsidRDefault="00731B99">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731B99" w:rsidRDefault="00731B99">
            <w:pPr>
              <w:spacing w:after="0" w:line="240" w:lineRule="auto"/>
              <w:jc w:val="both"/>
              <w:rPr>
                <w:rFonts w:ascii="Times New Roman" w:hAnsi="Times New Roman"/>
                <w:sz w:val="20"/>
                <w:szCs w:val="20"/>
                <w:lang w:eastAsia="en-US"/>
              </w:rPr>
            </w:pPr>
          </w:p>
          <w:tbl>
            <w:tblPr>
              <w:tblW w:w="6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
              <w:gridCol w:w="1940"/>
              <w:gridCol w:w="823"/>
              <w:gridCol w:w="3363"/>
            </w:tblGrid>
            <w:tr w:rsidR="00731B99">
              <w:trPr>
                <w:trHeight w:val="435"/>
              </w:trPr>
              <w:tc>
                <w:tcPr>
                  <w:tcW w:w="503" w:type="dxa"/>
                  <w:tcBorders>
                    <w:top w:val="single" w:sz="4" w:space="0" w:color="auto"/>
                    <w:left w:val="single" w:sz="4" w:space="0" w:color="auto"/>
                    <w:bottom w:val="single" w:sz="4" w:space="0" w:color="auto"/>
                    <w:right w:val="single" w:sz="4" w:space="0" w:color="auto"/>
                  </w:tcBorders>
                  <w:vAlign w:val="center"/>
                  <w:hideMark/>
                </w:tcPr>
                <w:p w:rsidR="00731B99" w:rsidRDefault="00731B99">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w:t>
                  </w:r>
                </w:p>
              </w:tc>
              <w:tc>
                <w:tcPr>
                  <w:tcW w:w="1939" w:type="dxa"/>
                  <w:tcBorders>
                    <w:top w:val="single" w:sz="4" w:space="0" w:color="auto"/>
                    <w:left w:val="single" w:sz="4" w:space="0" w:color="auto"/>
                    <w:bottom w:val="single" w:sz="4" w:space="0" w:color="auto"/>
                    <w:right w:val="single" w:sz="4" w:space="0" w:color="auto"/>
                  </w:tcBorders>
                  <w:vAlign w:val="center"/>
                  <w:hideMark/>
                </w:tcPr>
                <w:p w:rsidR="00731B99" w:rsidRDefault="00731B99">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Найменування</w:t>
                  </w:r>
                </w:p>
              </w:tc>
              <w:tc>
                <w:tcPr>
                  <w:tcW w:w="823" w:type="dxa"/>
                  <w:tcBorders>
                    <w:top w:val="single" w:sz="4" w:space="0" w:color="auto"/>
                    <w:left w:val="single" w:sz="4" w:space="0" w:color="auto"/>
                    <w:bottom w:val="single" w:sz="4" w:space="0" w:color="auto"/>
                    <w:right w:val="single" w:sz="4" w:space="0" w:color="auto"/>
                  </w:tcBorders>
                  <w:vAlign w:val="center"/>
                  <w:hideMark/>
                </w:tcPr>
                <w:p w:rsidR="00731B99" w:rsidRDefault="00731B99">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Кількість</w:t>
                  </w:r>
                </w:p>
              </w:tc>
              <w:tc>
                <w:tcPr>
                  <w:tcW w:w="3361" w:type="dxa"/>
                  <w:tcBorders>
                    <w:top w:val="single" w:sz="4" w:space="0" w:color="auto"/>
                    <w:left w:val="single" w:sz="4" w:space="0" w:color="auto"/>
                    <w:bottom w:val="single" w:sz="4" w:space="0" w:color="auto"/>
                    <w:right w:val="single" w:sz="4" w:space="0" w:color="auto"/>
                  </w:tcBorders>
                  <w:vAlign w:val="center"/>
                  <w:hideMark/>
                </w:tcPr>
                <w:p w:rsidR="00731B99" w:rsidRDefault="00731B99">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 xml:space="preserve">Інформація про право володіння або </w:t>
                  </w:r>
                  <w:proofErr w:type="gramStart"/>
                  <w:r>
                    <w:rPr>
                      <w:rFonts w:ascii="Times New Roman" w:hAnsi="Times New Roman"/>
                      <w:b/>
                      <w:bCs/>
                      <w:sz w:val="20"/>
                      <w:szCs w:val="20"/>
                      <w:lang w:eastAsia="en-US"/>
                    </w:rPr>
                    <w:t>п</w:t>
                  </w:r>
                  <w:proofErr w:type="gramEnd"/>
                  <w:r>
                    <w:rPr>
                      <w:rFonts w:ascii="Times New Roman" w:hAnsi="Times New Roman"/>
                      <w:b/>
                      <w:bCs/>
                      <w:sz w:val="20"/>
                      <w:szCs w:val="20"/>
                      <w:lang w:eastAsia="en-US"/>
                    </w:rPr>
                    <w:t>ідстава користування або договір про надання послуг</w:t>
                  </w:r>
                </w:p>
              </w:tc>
            </w:tr>
            <w:tr w:rsidR="00731B99">
              <w:trPr>
                <w:trHeight w:val="211"/>
              </w:trPr>
              <w:tc>
                <w:tcPr>
                  <w:tcW w:w="503" w:type="dxa"/>
                  <w:tcBorders>
                    <w:top w:val="single" w:sz="4" w:space="0" w:color="auto"/>
                    <w:left w:val="single" w:sz="4" w:space="0" w:color="auto"/>
                    <w:bottom w:val="single" w:sz="4" w:space="0" w:color="auto"/>
                    <w:right w:val="single" w:sz="4" w:space="0" w:color="auto"/>
                  </w:tcBorders>
                </w:tcPr>
                <w:p w:rsidR="00731B99" w:rsidRDefault="00731B99">
                  <w:pPr>
                    <w:spacing w:after="0" w:line="240" w:lineRule="auto"/>
                    <w:jc w:val="both"/>
                    <w:rPr>
                      <w:rFonts w:ascii="Times New Roman" w:hAnsi="Times New Roman"/>
                      <w:sz w:val="20"/>
                      <w:szCs w:val="20"/>
                      <w:lang w:eastAsia="en-US"/>
                    </w:rPr>
                  </w:pPr>
                </w:p>
              </w:tc>
              <w:tc>
                <w:tcPr>
                  <w:tcW w:w="1939" w:type="dxa"/>
                  <w:tcBorders>
                    <w:top w:val="single" w:sz="4" w:space="0" w:color="auto"/>
                    <w:left w:val="single" w:sz="4" w:space="0" w:color="auto"/>
                    <w:bottom w:val="single" w:sz="4" w:space="0" w:color="auto"/>
                    <w:right w:val="single" w:sz="4" w:space="0" w:color="auto"/>
                  </w:tcBorders>
                </w:tcPr>
                <w:p w:rsidR="00731B99" w:rsidRDefault="00731B99">
                  <w:pPr>
                    <w:spacing w:after="0" w:line="240" w:lineRule="auto"/>
                    <w:jc w:val="both"/>
                    <w:rPr>
                      <w:rFonts w:ascii="Times New Roman" w:hAnsi="Times New Roman"/>
                      <w:sz w:val="20"/>
                      <w:szCs w:val="20"/>
                      <w:lang w:eastAsia="en-US"/>
                    </w:rPr>
                  </w:pPr>
                </w:p>
              </w:tc>
              <w:tc>
                <w:tcPr>
                  <w:tcW w:w="823" w:type="dxa"/>
                  <w:tcBorders>
                    <w:top w:val="single" w:sz="4" w:space="0" w:color="auto"/>
                    <w:left w:val="single" w:sz="4" w:space="0" w:color="auto"/>
                    <w:bottom w:val="single" w:sz="4" w:space="0" w:color="auto"/>
                    <w:right w:val="single" w:sz="4" w:space="0" w:color="auto"/>
                  </w:tcBorders>
                </w:tcPr>
                <w:p w:rsidR="00731B99" w:rsidRDefault="00731B99">
                  <w:pPr>
                    <w:spacing w:after="0" w:line="240" w:lineRule="auto"/>
                    <w:jc w:val="both"/>
                    <w:rPr>
                      <w:rFonts w:ascii="Times New Roman" w:hAnsi="Times New Roman"/>
                      <w:sz w:val="20"/>
                      <w:szCs w:val="20"/>
                      <w:lang w:eastAsia="en-US"/>
                    </w:rPr>
                  </w:pPr>
                </w:p>
              </w:tc>
              <w:tc>
                <w:tcPr>
                  <w:tcW w:w="3361" w:type="dxa"/>
                  <w:tcBorders>
                    <w:top w:val="single" w:sz="4" w:space="0" w:color="auto"/>
                    <w:left w:val="single" w:sz="4" w:space="0" w:color="auto"/>
                    <w:bottom w:val="single" w:sz="4" w:space="0" w:color="auto"/>
                    <w:right w:val="single" w:sz="4" w:space="0" w:color="auto"/>
                  </w:tcBorders>
                </w:tcPr>
                <w:p w:rsidR="00731B99" w:rsidRDefault="00731B99">
                  <w:pPr>
                    <w:spacing w:after="0" w:line="240" w:lineRule="auto"/>
                    <w:jc w:val="both"/>
                    <w:rPr>
                      <w:rFonts w:ascii="Times New Roman" w:hAnsi="Times New Roman"/>
                      <w:sz w:val="20"/>
                      <w:szCs w:val="20"/>
                      <w:lang w:eastAsia="en-US"/>
                    </w:rPr>
                  </w:pPr>
                </w:p>
              </w:tc>
            </w:tr>
            <w:tr w:rsidR="00731B99">
              <w:trPr>
                <w:trHeight w:val="211"/>
              </w:trPr>
              <w:tc>
                <w:tcPr>
                  <w:tcW w:w="503" w:type="dxa"/>
                  <w:tcBorders>
                    <w:top w:val="single" w:sz="4" w:space="0" w:color="auto"/>
                    <w:left w:val="single" w:sz="4" w:space="0" w:color="auto"/>
                    <w:bottom w:val="single" w:sz="4" w:space="0" w:color="auto"/>
                    <w:right w:val="single" w:sz="4" w:space="0" w:color="auto"/>
                  </w:tcBorders>
                </w:tcPr>
                <w:p w:rsidR="00731B99" w:rsidRDefault="00731B99">
                  <w:pPr>
                    <w:spacing w:after="0" w:line="240" w:lineRule="auto"/>
                    <w:jc w:val="both"/>
                    <w:rPr>
                      <w:rFonts w:ascii="Times New Roman" w:hAnsi="Times New Roman"/>
                      <w:sz w:val="20"/>
                      <w:szCs w:val="20"/>
                      <w:lang w:eastAsia="en-US"/>
                    </w:rPr>
                  </w:pPr>
                </w:p>
              </w:tc>
              <w:tc>
                <w:tcPr>
                  <w:tcW w:w="1939" w:type="dxa"/>
                  <w:tcBorders>
                    <w:top w:val="single" w:sz="4" w:space="0" w:color="auto"/>
                    <w:left w:val="single" w:sz="4" w:space="0" w:color="auto"/>
                    <w:bottom w:val="single" w:sz="4" w:space="0" w:color="auto"/>
                    <w:right w:val="single" w:sz="4" w:space="0" w:color="auto"/>
                  </w:tcBorders>
                </w:tcPr>
                <w:p w:rsidR="00731B99" w:rsidRDefault="00731B99">
                  <w:pPr>
                    <w:spacing w:after="0" w:line="240" w:lineRule="auto"/>
                    <w:jc w:val="both"/>
                    <w:rPr>
                      <w:rFonts w:ascii="Times New Roman" w:hAnsi="Times New Roman"/>
                      <w:sz w:val="20"/>
                      <w:szCs w:val="20"/>
                      <w:lang w:eastAsia="en-US"/>
                    </w:rPr>
                  </w:pPr>
                </w:p>
              </w:tc>
              <w:tc>
                <w:tcPr>
                  <w:tcW w:w="823" w:type="dxa"/>
                  <w:tcBorders>
                    <w:top w:val="single" w:sz="4" w:space="0" w:color="auto"/>
                    <w:left w:val="single" w:sz="4" w:space="0" w:color="auto"/>
                    <w:bottom w:val="single" w:sz="4" w:space="0" w:color="auto"/>
                    <w:right w:val="single" w:sz="4" w:space="0" w:color="auto"/>
                  </w:tcBorders>
                </w:tcPr>
                <w:p w:rsidR="00731B99" w:rsidRDefault="00731B99">
                  <w:pPr>
                    <w:spacing w:after="0" w:line="240" w:lineRule="auto"/>
                    <w:jc w:val="both"/>
                    <w:rPr>
                      <w:rFonts w:ascii="Times New Roman" w:hAnsi="Times New Roman"/>
                      <w:sz w:val="20"/>
                      <w:szCs w:val="20"/>
                      <w:lang w:eastAsia="en-US"/>
                    </w:rPr>
                  </w:pPr>
                </w:p>
              </w:tc>
              <w:tc>
                <w:tcPr>
                  <w:tcW w:w="3361" w:type="dxa"/>
                  <w:tcBorders>
                    <w:top w:val="single" w:sz="4" w:space="0" w:color="auto"/>
                    <w:left w:val="single" w:sz="4" w:space="0" w:color="auto"/>
                    <w:bottom w:val="single" w:sz="4" w:space="0" w:color="auto"/>
                    <w:right w:val="single" w:sz="4" w:space="0" w:color="auto"/>
                  </w:tcBorders>
                </w:tcPr>
                <w:p w:rsidR="00731B99" w:rsidRDefault="00731B99">
                  <w:pPr>
                    <w:spacing w:after="0" w:line="240" w:lineRule="auto"/>
                    <w:jc w:val="both"/>
                    <w:rPr>
                      <w:rFonts w:ascii="Times New Roman" w:hAnsi="Times New Roman"/>
                      <w:sz w:val="20"/>
                      <w:szCs w:val="20"/>
                      <w:lang w:eastAsia="en-US"/>
                    </w:rPr>
                  </w:pPr>
                </w:p>
              </w:tc>
            </w:tr>
            <w:tr w:rsidR="00731B99">
              <w:trPr>
                <w:trHeight w:val="224"/>
              </w:trPr>
              <w:tc>
                <w:tcPr>
                  <w:tcW w:w="503" w:type="dxa"/>
                  <w:tcBorders>
                    <w:top w:val="single" w:sz="4" w:space="0" w:color="auto"/>
                    <w:left w:val="single" w:sz="4" w:space="0" w:color="auto"/>
                    <w:bottom w:val="single" w:sz="4" w:space="0" w:color="auto"/>
                    <w:right w:val="single" w:sz="4" w:space="0" w:color="auto"/>
                  </w:tcBorders>
                </w:tcPr>
                <w:p w:rsidR="00731B99" w:rsidRDefault="00731B99">
                  <w:pPr>
                    <w:spacing w:after="0" w:line="240" w:lineRule="auto"/>
                    <w:jc w:val="both"/>
                    <w:rPr>
                      <w:rFonts w:ascii="Times New Roman" w:hAnsi="Times New Roman"/>
                      <w:sz w:val="20"/>
                      <w:szCs w:val="20"/>
                      <w:lang w:eastAsia="en-US"/>
                    </w:rPr>
                  </w:pPr>
                </w:p>
              </w:tc>
              <w:tc>
                <w:tcPr>
                  <w:tcW w:w="1939" w:type="dxa"/>
                  <w:tcBorders>
                    <w:top w:val="single" w:sz="4" w:space="0" w:color="auto"/>
                    <w:left w:val="single" w:sz="4" w:space="0" w:color="auto"/>
                    <w:bottom w:val="single" w:sz="4" w:space="0" w:color="auto"/>
                    <w:right w:val="single" w:sz="4" w:space="0" w:color="auto"/>
                  </w:tcBorders>
                </w:tcPr>
                <w:p w:rsidR="00731B99" w:rsidRDefault="00731B99">
                  <w:pPr>
                    <w:spacing w:after="0" w:line="240" w:lineRule="auto"/>
                    <w:jc w:val="both"/>
                    <w:rPr>
                      <w:rFonts w:ascii="Times New Roman" w:hAnsi="Times New Roman"/>
                      <w:sz w:val="20"/>
                      <w:szCs w:val="20"/>
                      <w:lang w:eastAsia="en-US"/>
                    </w:rPr>
                  </w:pPr>
                </w:p>
              </w:tc>
              <w:tc>
                <w:tcPr>
                  <w:tcW w:w="823" w:type="dxa"/>
                  <w:tcBorders>
                    <w:top w:val="single" w:sz="4" w:space="0" w:color="auto"/>
                    <w:left w:val="single" w:sz="4" w:space="0" w:color="auto"/>
                    <w:bottom w:val="single" w:sz="4" w:space="0" w:color="auto"/>
                    <w:right w:val="single" w:sz="4" w:space="0" w:color="auto"/>
                  </w:tcBorders>
                </w:tcPr>
                <w:p w:rsidR="00731B99" w:rsidRDefault="00731B99">
                  <w:pPr>
                    <w:spacing w:after="0" w:line="240" w:lineRule="auto"/>
                    <w:jc w:val="both"/>
                    <w:rPr>
                      <w:rFonts w:ascii="Times New Roman" w:hAnsi="Times New Roman"/>
                      <w:sz w:val="20"/>
                      <w:szCs w:val="20"/>
                      <w:lang w:eastAsia="en-US"/>
                    </w:rPr>
                  </w:pPr>
                </w:p>
              </w:tc>
              <w:tc>
                <w:tcPr>
                  <w:tcW w:w="3361" w:type="dxa"/>
                  <w:tcBorders>
                    <w:top w:val="single" w:sz="4" w:space="0" w:color="auto"/>
                    <w:left w:val="single" w:sz="4" w:space="0" w:color="auto"/>
                    <w:bottom w:val="single" w:sz="4" w:space="0" w:color="auto"/>
                    <w:right w:val="single" w:sz="4" w:space="0" w:color="auto"/>
                  </w:tcBorders>
                </w:tcPr>
                <w:p w:rsidR="00731B99" w:rsidRDefault="00731B99">
                  <w:pPr>
                    <w:spacing w:after="0" w:line="240" w:lineRule="auto"/>
                    <w:jc w:val="both"/>
                    <w:rPr>
                      <w:rFonts w:ascii="Times New Roman" w:hAnsi="Times New Roman"/>
                      <w:sz w:val="20"/>
                      <w:szCs w:val="20"/>
                      <w:lang w:eastAsia="en-US"/>
                    </w:rPr>
                  </w:pPr>
                </w:p>
              </w:tc>
            </w:tr>
          </w:tbl>
          <w:p w:rsidR="00731B99" w:rsidRDefault="00731B99">
            <w:pPr>
              <w:spacing w:after="0" w:line="240" w:lineRule="auto"/>
              <w:jc w:val="both"/>
              <w:rPr>
                <w:rFonts w:ascii="Times New Roman" w:eastAsia="Times New Roman" w:hAnsi="Times New Roman" w:cs="Times New Roman"/>
                <w:color w:val="FF0000"/>
                <w:sz w:val="20"/>
                <w:szCs w:val="20"/>
                <w:highlight w:val="yellow"/>
                <w:lang w:eastAsia="en-US"/>
              </w:rPr>
            </w:pPr>
          </w:p>
        </w:tc>
      </w:tr>
      <w:tr w:rsidR="00731B99" w:rsidTr="00731B99">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31B99" w:rsidRDefault="00731B99">
            <w:pPr>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b/>
                <w:color w:val="000000"/>
                <w:sz w:val="20"/>
                <w:szCs w:val="20"/>
                <w:lang w:eastAsia="en-US"/>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1B99" w:rsidRDefault="00731B99">
            <w:pPr>
              <w:spacing w:after="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b/>
                <w:color w:val="000000"/>
                <w:sz w:val="20"/>
                <w:szCs w:val="20"/>
                <w:lang w:eastAsia="en-US"/>
              </w:rPr>
              <w:t xml:space="preserve">Наявність працівників </w:t>
            </w:r>
            <w:proofErr w:type="gramStart"/>
            <w:r>
              <w:rPr>
                <w:rFonts w:ascii="Times New Roman" w:eastAsia="Times New Roman" w:hAnsi="Times New Roman" w:cs="Times New Roman"/>
                <w:b/>
                <w:color w:val="000000"/>
                <w:sz w:val="20"/>
                <w:szCs w:val="20"/>
                <w:lang w:eastAsia="en-US"/>
              </w:rPr>
              <w:t>в</w:t>
            </w:r>
            <w:proofErr w:type="gramEnd"/>
            <w:r>
              <w:rPr>
                <w:rFonts w:ascii="Times New Roman" w:eastAsia="Times New Roman" w:hAnsi="Times New Roman" w:cs="Times New Roman"/>
                <w:b/>
                <w:color w:val="000000"/>
                <w:sz w:val="20"/>
                <w:szCs w:val="20"/>
                <w:lang w:eastAsia="en-US"/>
              </w:rPr>
              <w:t>ідповідної кваліфікації, які мають необхідні знання та досвід*</w:t>
            </w:r>
          </w:p>
          <w:p w:rsidR="00731B99" w:rsidRDefault="00731B99">
            <w:pPr>
              <w:spacing w:before="120" w:after="240" w:line="240" w:lineRule="auto"/>
              <w:jc w:val="both"/>
              <w:rPr>
                <w:rFonts w:ascii="Times New Roman" w:eastAsia="Times New Roman" w:hAnsi="Times New Roman" w:cs="Times New Roman"/>
                <w:sz w:val="20"/>
                <w:szCs w:val="20"/>
                <w:lang w:eastAsia="en-US"/>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1B99" w:rsidRDefault="00731B99">
            <w:pPr>
              <w:spacing w:after="0" w:line="240" w:lineRule="auto"/>
              <w:jc w:val="both"/>
              <w:rPr>
                <w:rFonts w:ascii="Times New Roman" w:hAnsi="Times New Roman"/>
                <w:sz w:val="24"/>
                <w:szCs w:val="24"/>
                <w:lang w:val="uk-UA" w:eastAsia="en-US"/>
              </w:rPr>
            </w:pPr>
            <w:r>
              <w:rPr>
                <w:rFonts w:ascii="Times New Roman" w:hAnsi="Times New Roman"/>
                <w:sz w:val="24"/>
                <w:szCs w:val="24"/>
                <w:lang w:eastAsia="en-US"/>
              </w:rPr>
              <w:t xml:space="preserve">На підтвердження наявності працівників </w:t>
            </w:r>
            <w:proofErr w:type="gramStart"/>
            <w:r>
              <w:rPr>
                <w:rFonts w:ascii="Times New Roman" w:hAnsi="Times New Roman"/>
                <w:sz w:val="24"/>
                <w:szCs w:val="24"/>
                <w:lang w:eastAsia="en-US"/>
              </w:rPr>
              <w:t>в</w:t>
            </w:r>
            <w:proofErr w:type="gramEnd"/>
            <w:r>
              <w:rPr>
                <w:rFonts w:ascii="Times New Roman" w:hAnsi="Times New Roman"/>
                <w:sz w:val="24"/>
                <w:szCs w:val="24"/>
                <w:lang w:eastAsia="en-US"/>
              </w:rPr>
              <w:t xml:space="preserve">ідповідної кваліфікації, які мають необхідні знання та досвід учасник процедури закупівлі має надати довідку за формою 2. Для </w:t>
            </w:r>
            <w:proofErr w:type="gramStart"/>
            <w:r>
              <w:rPr>
                <w:rFonts w:ascii="Times New Roman" w:hAnsi="Times New Roman"/>
                <w:sz w:val="24"/>
                <w:szCs w:val="24"/>
                <w:lang w:eastAsia="en-US"/>
              </w:rPr>
              <w:t>п</w:t>
            </w:r>
            <w:proofErr w:type="gramEnd"/>
            <w:r>
              <w:rPr>
                <w:rFonts w:ascii="Times New Roman" w:hAnsi="Times New Roman"/>
                <w:sz w:val="24"/>
                <w:szCs w:val="24"/>
                <w:lang w:eastAsia="en-US"/>
              </w:rPr>
              <w:t>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r>
              <w:rPr>
                <w:rFonts w:ascii="Times New Roman" w:hAnsi="Times New Roman"/>
                <w:sz w:val="24"/>
                <w:szCs w:val="24"/>
                <w:lang w:val="uk-UA" w:eastAsia="en-US"/>
              </w:rPr>
              <w:t>, копії медичної книжки на особу (осіб), які будуть залучені під час поставки товару</w:t>
            </w:r>
          </w:p>
          <w:p w:rsidR="00731B99" w:rsidRDefault="00731B99">
            <w:pPr>
              <w:spacing w:after="0" w:line="240" w:lineRule="auto"/>
              <w:jc w:val="both"/>
              <w:rPr>
                <w:rFonts w:ascii="Times New Roman" w:hAnsi="Times New Roman"/>
                <w:sz w:val="24"/>
                <w:szCs w:val="24"/>
                <w:lang w:val="uk-UA" w:eastAsia="en-US"/>
              </w:rPr>
            </w:pPr>
          </w:p>
          <w:p w:rsidR="00731B99" w:rsidRDefault="00731B99">
            <w:pPr>
              <w:spacing w:after="0" w:line="240" w:lineRule="auto"/>
              <w:jc w:val="both"/>
              <w:rPr>
                <w:rFonts w:ascii="Times New Roman" w:hAnsi="Times New Roman"/>
                <w:sz w:val="24"/>
                <w:szCs w:val="24"/>
                <w:lang w:val="uk-UA" w:eastAsia="en-US"/>
              </w:rPr>
            </w:pPr>
          </w:p>
          <w:p w:rsidR="00731B99" w:rsidRDefault="00731B99">
            <w:pPr>
              <w:spacing w:after="0" w:line="240" w:lineRule="auto"/>
              <w:jc w:val="both"/>
              <w:rPr>
                <w:rFonts w:ascii="Times New Roman" w:hAnsi="Times New Roman"/>
                <w:sz w:val="24"/>
                <w:szCs w:val="24"/>
                <w:lang w:val="uk-UA" w:eastAsia="en-US"/>
              </w:rPr>
            </w:pPr>
          </w:p>
          <w:p w:rsidR="00731B99" w:rsidRDefault="00731B99">
            <w:pPr>
              <w:spacing w:after="0" w:line="240" w:lineRule="auto"/>
              <w:jc w:val="both"/>
              <w:rPr>
                <w:rFonts w:ascii="Times New Roman" w:hAnsi="Times New Roman"/>
                <w:sz w:val="24"/>
                <w:szCs w:val="24"/>
                <w:lang w:val="uk-UA" w:eastAsia="en-US"/>
              </w:rPr>
            </w:pPr>
          </w:p>
          <w:p w:rsidR="00731B99" w:rsidRDefault="00731B99">
            <w:pPr>
              <w:spacing w:after="0" w:line="240" w:lineRule="auto"/>
              <w:jc w:val="both"/>
              <w:rPr>
                <w:rFonts w:ascii="Times New Roman" w:hAnsi="Times New Roman"/>
                <w:sz w:val="24"/>
                <w:szCs w:val="24"/>
                <w:lang w:val="uk-UA" w:eastAsia="en-US"/>
              </w:rPr>
            </w:pPr>
          </w:p>
          <w:p w:rsidR="00731B99" w:rsidRDefault="00731B99">
            <w:pPr>
              <w:spacing w:after="0" w:line="240" w:lineRule="auto"/>
              <w:jc w:val="both"/>
              <w:rPr>
                <w:rFonts w:ascii="Times New Roman" w:hAnsi="Times New Roman"/>
                <w:sz w:val="24"/>
                <w:szCs w:val="24"/>
                <w:lang w:val="uk-UA" w:eastAsia="en-US"/>
              </w:rPr>
            </w:pPr>
          </w:p>
          <w:p w:rsidR="00731B99" w:rsidRDefault="00731B99">
            <w:pPr>
              <w:spacing w:after="0" w:line="240" w:lineRule="auto"/>
              <w:jc w:val="both"/>
              <w:rPr>
                <w:rFonts w:ascii="Times New Roman" w:hAnsi="Times New Roman"/>
                <w:sz w:val="24"/>
                <w:szCs w:val="24"/>
                <w:lang w:val="uk-UA" w:eastAsia="en-US"/>
              </w:rPr>
            </w:pPr>
          </w:p>
          <w:p w:rsidR="00731B99" w:rsidRDefault="00731B99">
            <w:pPr>
              <w:spacing w:after="0" w:line="240" w:lineRule="auto"/>
              <w:jc w:val="both"/>
              <w:rPr>
                <w:rFonts w:ascii="Times New Roman" w:hAnsi="Times New Roman"/>
                <w:sz w:val="24"/>
                <w:szCs w:val="24"/>
                <w:lang w:val="uk-UA" w:eastAsia="en-US"/>
              </w:rPr>
            </w:pPr>
          </w:p>
          <w:p w:rsidR="00731B99" w:rsidRPr="00731B99" w:rsidRDefault="00731B99">
            <w:pPr>
              <w:spacing w:after="0" w:line="240" w:lineRule="auto"/>
              <w:jc w:val="right"/>
              <w:rPr>
                <w:rFonts w:ascii="Times New Roman" w:hAnsi="Times New Roman"/>
                <w:i/>
                <w:iCs/>
                <w:sz w:val="24"/>
                <w:szCs w:val="24"/>
                <w:lang w:val="uk-UA" w:eastAsia="en-US"/>
              </w:rPr>
            </w:pPr>
            <w:r w:rsidRPr="00731B99">
              <w:rPr>
                <w:rFonts w:ascii="Times New Roman" w:hAnsi="Times New Roman"/>
                <w:i/>
                <w:iCs/>
                <w:sz w:val="24"/>
                <w:szCs w:val="24"/>
                <w:lang w:val="uk-UA" w:eastAsia="en-US"/>
              </w:rPr>
              <w:lastRenderedPageBreak/>
              <w:t>Форма 2</w:t>
            </w:r>
          </w:p>
          <w:p w:rsidR="00731B99" w:rsidRPr="00731B99" w:rsidRDefault="00731B99">
            <w:pPr>
              <w:spacing w:after="0" w:line="240" w:lineRule="auto"/>
              <w:jc w:val="both"/>
              <w:rPr>
                <w:rFonts w:ascii="Times New Roman" w:hAnsi="Times New Roman"/>
                <w:sz w:val="20"/>
                <w:szCs w:val="20"/>
                <w:lang w:val="uk-UA" w:eastAsia="en-US"/>
              </w:rPr>
            </w:pPr>
          </w:p>
          <w:p w:rsidR="00731B99" w:rsidRPr="00731B99" w:rsidRDefault="00731B99">
            <w:pPr>
              <w:spacing w:after="0" w:line="240" w:lineRule="auto"/>
              <w:jc w:val="center"/>
              <w:rPr>
                <w:rFonts w:ascii="Times New Roman" w:hAnsi="Times New Roman"/>
                <w:b/>
                <w:bCs/>
                <w:sz w:val="20"/>
                <w:szCs w:val="20"/>
                <w:lang w:val="uk-UA" w:eastAsia="en-US"/>
              </w:rPr>
            </w:pPr>
            <w:r w:rsidRPr="00731B99">
              <w:rPr>
                <w:rFonts w:ascii="Times New Roman" w:hAnsi="Times New Roman"/>
                <w:b/>
                <w:bCs/>
                <w:sz w:val="20"/>
                <w:szCs w:val="20"/>
                <w:lang w:val="uk-UA" w:eastAsia="en-US"/>
              </w:rPr>
              <w:t>Довідка</w:t>
            </w:r>
          </w:p>
          <w:p w:rsidR="00731B99" w:rsidRPr="00731B99" w:rsidRDefault="00731B99">
            <w:pPr>
              <w:spacing w:after="0" w:line="240" w:lineRule="auto"/>
              <w:jc w:val="center"/>
              <w:rPr>
                <w:rFonts w:ascii="Times New Roman" w:hAnsi="Times New Roman"/>
                <w:b/>
                <w:bCs/>
                <w:sz w:val="20"/>
                <w:szCs w:val="20"/>
                <w:lang w:val="uk-UA" w:eastAsia="en-US"/>
              </w:rPr>
            </w:pPr>
            <w:r w:rsidRPr="00731B99">
              <w:rPr>
                <w:rFonts w:ascii="Times New Roman" w:hAnsi="Times New Roman"/>
                <w:b/>
                <w:bCs/>
                <w:sz w:val="20"/>
                <w:szCs w:val="20"/>
                <w:lang w:val="uk-UA" w:eastAsia="en-US"/>
              </w:rPr>
              <w:t>про наявність в учасника працівників відповідної кваліфікації, які мають необхідні знання та досвід</w:t>
            </w:r>
          </w:p>
          <w:p w:rsidR="00731B99" w:rsidRPr="00731B99" w:rsidRDefault="00731B99">
            <w:pPr>
              <w:spacing w:after="0" w:line="240" w:lineRule="auto"/>
              <w:jc w:val="center"/>
              <w:rPr>
                <w:rFonts w:ascii="Times New Roman" w:hAnsi="Times New Roman"/>
                <w:sz w:val="20"/>
                <w:szCs w:val="20"/>
                <w:lang w:val="uk-UA" w:eastAsia="en-US"/>
              </w:rPr>
            </w:pPr>
          </w:p>
          <w:p w:rsidR="00731B99" w:rsidRPr="00731B99" w:rsidRDefault="00731B99">
            <w:pPr>
              <w:spacing w:after="0" w:line="240" w:lineRule="auto"/>
              <w:jc w:val="both"/>
              <w:rPr>
                <w:rFonts w:ascii="Times New Roman" w:hAnsi="Times New Roman"/>
                <w:sz w:val="20"/>
                <w:szCs w:val="20"/>
                <w:lang w:val="uk-UA" w:eastAsia="en-US"/>
              </w:rPr>
            </w:pPr>
            <w:r w:rsidRPr="00731B99">
              <w:rPr>
                <w:rFonts w:ascii="Times New Roman" w:hAnsi="Times New Roman"/>
                <w:sz w:val="20"/>
                <w:szCs w:val="20"/>
                <w:lang w:val="uk-UA" w:eastAsia="en-US"/>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tbl>
            <w:tblPr>
              <w:tblpPr w:leftFromText="180" w:rightFromText="180" w:bottomFromText="200" w:vertAnchor="page" w:horzAnchor="margin" w:tblpY="2860"/>
              <w:tblOverlap w:val="never"/>
              <w:tblW w:w="6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9"/>
              <w:gridCol w:w="1113"/>
              <w:gridCol w:w="927"/>
              <w:gridCol w:w="1135"/>
              <w:gridCol w:w="3026"/>
            </w:tblGrid>
            <w:tr w:rsidR="00731B99">
              <w:trPr>
                <w:trHeight w:val="466"/>
              </w:trPr>
              <w:tc>
                <w:tcPr>
                  <w:tcW w:w="430" w:type="dxa"/>
                  <w:tcBorders>
                    <w:top w:val="single" w:sz="4" w:space="0" w:color="auto"/>
                    <w:left w:val="single" w:sz="4" w:space="0" w:color="auto"/>
                    <w:bottom w:val="single" w:sz="4" w:space="0" w:color="auto"/>
                    <w:right w:val="single" w:sz="4" w:space="0" w:color="auto"/>
                  </w:tcBorders>
                  <w:vAlign w:val="center"/>
                  <w:hideMark/>
                </w:tcPr>
                <w:p w:rsidR="00731B99" w:rsidRDefault="00731B99">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w:t>
                  </w:r>
                </w:p>
              </w:tc>
              <w:tc>
                <w:tcPr>
                  <w:tcW w:w="1112" w:type="dxa"/>
                  <w:tcBorders>
                    <w:top w:val="single" w:sz="4" w:space="0" w:color="auto"/>
                    <w:left w:val="single" w:sz="4" w:space="0" w:color="auto"/>
                    <w:bottom w:val="single" w:sz="4" w:space="0" w:color="auto"/>
                    <w:right w:val="single" w:sz="4" w:space="0" w:color="auto"/>
                  </w:tcBorders>
                  <w:vAlign w:val="center"/>
                  <w:hideMark/>
                </w:tcPr>
                <w:p w:rsidR="00731B99" w:rsidRDefault="00731B99">
                  <w:pPr>
                    <w:spacing w:after="0" w:line="240" w:lineRule="auto"/>
                    <w:jc w:val="center"/>
                    <w:rPr>
                      <w:rFonts w:ascii="Times New Roman" w:hAnsi="Times New Roman"/>
                      <w:b/>
                      <w:bCs/>
                      <w:sz w:val="20"/>
                      <w:szCs w:val="20"/>
                      <w:lang w:eastAsia="en-US"/>
                    </w:rPr>
                  </w:pPr>
                  <w:proofErr w:type="gramStart"/>
                  <w:r>
                    <w:rPr>
                      <w:rFonts w:ascii="Times New Roman" w:hAnsi="Times New Roman"/>
                      <w:b/>
                      <w:bCs/>
                      <w:sz w:val="20"/>
                      <w:szCs w:val="20"/>
                      <w:lang w:eastAsia="en-US"/>
                    </w:rPr>
                    <w:t>П</w:t>
                  </w:r>
                  <w:proofErr w:type="gramEnd"/>
                  <w:r>
                    <w:rPr>
                      <w:rFonts w:ascii="Times New Roman" w:hAnsi="Times New Roman"/>
                      <w:b/>
                      <w:bCs/>
                      <w:sz w:val="20"/>
                      <w:szCs w:val="20"/>
                      <w:lang w:eastAsia="en-US"/>
                    </w:rPr>
                    <w:t>ІБ</w:t>
                  </w:r>
                </w:p>
              </w:tc>
              <w:tc>
                <w:tcPr>
                  <w:tcW w:w="926" w:type="dxa"/>
                  <w:tcBorders>
                    <w:top w:val="single" w:sz="4" w:space="0" w:color="auto"/>
                    <w:left w:val="single" w:sz="4" w:space="0" w:color="auto"/>
                    <w:bottom w:val="single" w:sz="4" w:space="0" w:color="auto"/>
                    <w:right w:val="single" w:sz="4" w:space="0" w:color="auto"/>
                  </w:tcBorders>
                  <w:vAlign w:val="center"/>
                  <w:hideMark/>
                </w:tcPr>
                <w:p w:rsidR="00731B99" w:rsidRDefault="00731B99">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Посада</w:t>
                  </w:r>
                </w:p>
              </w:tc>
              <w:tc>
                <w:tcPr>
                  <w:tcW w:w="1134" w:type="dxa"/>
                  <w:tcBorders>
                    <w:top w:val="single" w:sz="4" w:space="0" w:color="auto"/>
                    <w:left w:val="single" w:sz="4" w:space="0" w:color="auto"/>
                    <w:bottom w:val="single" w:sz="4" w:space="0" w:color="auto"/>
                    <w:right w:val="single" w:sz="4" w:space="0" w:color="auto"/>
                  </w:tcBorders>
                  <w:hideMark/>
                </w:tcPr>
                <w:p w:rsidR="00731B99" w:rsidRDefault="00731B99">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 xml:space="preserve">Загальний стаж роботи </w:t>
                  </w:r>
                </w:p>
              </w:tc>
              <w:tc>
                <w:tcPr>
                  <w:tcW w:w="3024" w:type="dxa"/>
                  <w:tcBorders>
                    <w:top w:val="single" w:sz="4" w:space="0" w:color="auto"/>
                    <w:left w:val="single" w:sz="4" w:space="0" w:color="auto"/>
                    <w:bottom w:val="single" w:sz="4" w:space="0" w:color="auto"/>
                    <w:right w:val="single" w:sz="4" w:space="0" w:color="auto"/>
                  </w:tcBorders>
                  <w:vAlign w:val="center"/>
                  <w:hideMark/>
                </w:tcPr>
                <w:p w:rsidR="00731B99" w:rsidRDefault="00731B99">
                  <w:pPr>
                    <w:spacing w:after="0" w:line="240" w:lineRule="auto"/>
                    <w:jc w:val="center"/>
                    <w:rPr>
                      <w:rFonts w:ascii="Times New Roman" w:hAnsi="Times New Roman"/>
                      <w:b/>
                      <w:bCs/>
                      <w:sz w:val="20"/>
                      <w:szCs w:val="20"/>
                      <w:lang w:eastAsia="en-US"/>
                    </w:rPr>
                  </w:pPr>
                  <w:proofErr w:type="gramStart"/>
                  <w:r>
                    <w:rPr>
                      <w:rFonts w:ascii="Times New Roman" w:hAnsi="Times New Roman"/>
                      <w:b/>
                      <w:bCs/>
                      <w:sz w:val="20"/>
                      <w:szCs w:val="20"/>
                      <w:lang w:eastAsia="en-US"/>
                    </w:rPr>
                    <w:t>П</w:t>
                  </w:r>
                  <w:proofErr w:type="gramEnd"/>
                  <w:r>
                    <w:rPr>
                      <w:rFonts w:ascii="Times New Roman" w:hAnsi="Times New Roman"/>
                      <w:b/>
                      <w:bCs/>
                      <w:sz w:val="20"/>
                      <w:szCs w:val="20"/>
                      <w:lang w:eastAsia="en-US"/>
                    </w:rPr>
                    <w:t>ідстава використання праці</w:t>
                  </w:r>
                </w:p>
              </w:tc>
            </w:tr>
            <w:tr w:rsidR="00731B99">
              <w:trPr>
                <w:trHeight w:val="246"/>
              </w:trPr>
              <w:tc>
                <w:tcPr>
                  <w:tcW w:w="430" w:type="dxa"/>
                  <w:tcBorders>
                    <w:top w:val="single" w:sz="4" w:space="0" w:color="auto"/>
                    <w:left w:val="single" w:sz="4" w:space="0" w:color="auto"/>
                    <w:bottom w:val="single" w:sz="4" w:space="0" w:color="auto"/>
                    <w:right w:val="single" w:sz="4" w:space="0" w:color="auto"/>
                  </w:tcBorders>
                </w:tcPr>
                <w:p w:rsidR="00731B99" w:rsidRDefault="00731B99">
                  <w:pPr>
                    <w:spacing w:after="0" w:line="240" w:lineRule="auto"/>
                    <w:jc w:val="both"/>
                    <w:rPr>
                      <w:rFonts w:ascii="Times New Roman" w:hAnsi="Times New Roman"/>
                      <w:sz w:val="20"/>
                      <w:szCs w:val="20"/>
                      <w:lang w:eastAsia="en-US"/>
                    </w:rPr>
                  </w:pPr>
                </w:p>
              </w:tc>
              <w:tc>
                <w:tcPr>
                  <w:tcW w:w="1112" w:type="dxa"/>
                  <w:tcBorders>
                    <w:top w:val="single" w:sz="4" w:space="0" w:color="auto"/>
                    <w:left w:val="single" w:sz="4" w:space="0" w:color="auto"/>
                    <w:bottom w:val="single" w:sz="4" w:space="0" w:color="auto"/>
                    <w:right w:val="single" w:sz="4" w:space="0" w:color="auto"/>
                  </w:tcBorders>
                </w:tcPr>
                <w:p w:rsidR="00731B99" w:rsidRDefault="00731B99">
                  <w:pPr>
                    <w:spacing w:after="0" w:line="240" w:lineRule="auto"/>
                    <w:jc w:val="both"/>
                    <w:rPr>
                      <w:rFonts w:ascii="Times New Roman" w:hAnsi="Times New Roman"/>
                      <w:sz w:val="20"/>
                      <w:szCs w:val="20"/>
                      <w:lang w:eastAsia="en-US"/>
                    </w:rPr>
                  </w:pPr>
                </w:p>
              </w:tc>
              <w:tc>
                <w:tcPr>
                  <w:tcW w:w="926" w:type="dxa"/>
                  <w:tcBorders>
                    <w:top w:val="single" w:sz="4" w:space="0" w:color="auto"/>
                    <w:left w:val="single" w:sz="4" w:space="0" w:color="auto"/>
                    <w:bottom w:val="single" w:sz="4" w:space="0" w:color="auto"/>
                    <w:right w:val="single" w:sz="4" w:space="0" w:color="auto"/>
                  </w:tcBorders>
                </w:tcPr>
                <w:p w:rsidR="00731B99" w:rsidRDefault="00731B99">
                  <w:pPr>
                    <w:spacing w:after="0" w:line="240" w:lineRule="auto"/>
                    <w:jc w:val="both"/>
                    <w:rPr>
                      <w:rFonts w:ascii="Times New Roman" w:hAnsi="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731B99" w:rsidRDefault="00731B99">
                  <w:pPr>
                    <w:spacing w:after="0" w:line="240" w:lineRule="auto"/>
                    <w:jc w:val="both"/>
                    <w:rPr>
                      <w:rFonts w:ascii="Times New Roman" w:hAnsi="Times New Roman"/>
                      <w:sz w:val="20"/>
                      <w:szCs w:val="20"/>
                      <w:lang w:eastAsia="en-US"/>
                    </w:rPr>
                  </w:pPr>
                </w:p>
              </w:tc>
              <w:tc>
                <w:tcPr>
                  <w:tcW w:w="3024" w:type="dxa"/>
                  <w:tcBorders>
                    <w:top w:val="single" w:sz="4" w:space="0" w:color="auto"/>
                    <w:left w:val="single" w:sz="4" w:space="0" w:color="auto"/>
                    <w:bottom w:val="single" w:sz="4" w:space="0" w:color="auto"/>
                    <w:right w:val="single" w:sz="4" w:space="0" w:color="auto"/>
                  </w:tcBorders>
                </w:tcPr>
                <w:p w:rsidR="00731B99" w:rsidRDefault="00731B99">
                  <w:pPr>
                    <w:spacing w:after="0" w:line="240" w:lineRule="auto"/>
                    <w:jc w:val="both"/>
                    <w:rPr>
                      <w:rFonts w:ascii="Times New Roman" w:hAnsi="Times New Roman"/>
                      <w:sz w:val="20"/>
                      <w:szCs w:val="20"/>
                      <w:lang w:eastAsia="en-US"/>
                    </w:rPr>
                  </w:pPr>
                </w:p>
              </w:tc>
            </w:tr>
            <w:tr w:rsidR="00731B99">
              <w:trPr>
                <w:trHeight w:val="232"/>
              </w:trPr>
              <w:tc>
                <w:tcPr>
                  <w:tcW w:w="430" w:type="dxa"/>
                  <w:tcBorders>
                    <w:top w:val="single" w:sz="4" w:space="0" w:color="auto"/>
                    <w:left w:val="single" w:sz="4" w:space="0" w:color="auto"/>
                    <w:bottom w:val="single" w:sz="4" w:space="0" w:color="auto"/>
                    <w:right w:val="single" w:sz="4" w:space="0" w:color="auto"/>
                  </w:tcBorders>
                </w:tcPr>
                <w:p w:rsidR="00731B99" w:rsidRDefault="00731B99">
                  <w:pPr>
                    <w:spacing w:after="0" w:line="240" w:lineRule="auto"/>
                    <w:jc w:val="both"/>
                    <w:rPr>
                      <w:rFonts w:ascii="Times New Roman" w:hAnsi="Times New Roman"/>
                      <w:sz w:val="20"/>
                      <w:szCs w:val="20"/>
                      <w:lang w:eastAsia="en-US"/>
                    </w:rPr>
                  </w:pPr>
                </w:p>
              </w:tc>
              <w:tc>
                <w:tcPr>
                  <w:tcW w:w="1112" w:type="dxa"/>
                  <w:tcBorders>
                    <w:top w:val="single" w:sz="4" w:space="0" w:color="auto"/>
                    <w:left w:val="single" w:sz="4" w:space="0" w:color="auto"/>
                    <w:bottom w:val="single" w:sz="4" w:space="0" w:color="auto"/>
                    <w:right w:val="single" w:sz="4" w:space="0" w:color="auto"/>
                  </w:tcBorders>
                </w:tcPr>
                <w:p w:rsidR="00731B99" w:rsidRDefault="00731B99">
                  <w:pPr>
                    <w:spacing w:after="0" w:line="240" w:lineRule="auto"/>
                    <w:jc w:val="both"/>
                    <w:rPr>
                      <w:rFonts w:ascii="Times New Roman" w:hAnsi="Times New Roman"/>
                      <w:sz w:val="20"/>
                      <w:szCs w:val="20"/>
                      <w:lang w:eastAsia="en-US"/>
                    </w:rPr>
                  </w:pPr>
                </w:p>
              </w:tc>
              <w:tc>
                <w:tcPr>
                  <w:tcW w:w="926" w:type="dxa"/>
                  <w:tcBorders>
                    <w:top w:val="single" w:sz="4" w:space="0" w:color="auto"/>
                    <w:left w:val="single" w:sz="4" w:space="0" w:color="auto"/>
                    <w:bottom w:val="single" w:sz="4" w:space="0" w:color="auto"/>
                    <w:right w:val="single" w:sz="4" w:space="0" w:color="auto"/>
                  </w:tcBorders>
                </w:tcPr>
                <w:p w:rsidR="00731B99" w:rsidRDefault="00731B99">
                  <w:pPr>
                    <w:spacing w:after="0" w:line="240" w:lineRule="auto"/>
                    <w:jc w:val="both"/>
                    <w:rPr>
                      <w:rFonts w:ascii="Times New Roman" w:hAnsi="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731B99" w:rsidRDefault="00731B99">
                  <w:pPr>
                    <w:spacing w:after="0" w:line="240" w:lineRule="auto"/>
                    <w:jc w:val="both"/>
                    <w:rPr>
                      <w:rFonts w:ascii="Times New Roman" w:hAnsi="Times New Roman"/>
                      <w:sz w:val="20"/>
                      <w:szCs w:val="20"/>
                      <w:lang w:eastAsia="en-US"/>
                    </w:rPr>
                  </w:pPr>
                </w:p>
              </w:tc>
              <w:tc>
                <w:tcPr>
                  <w:tcW w:w="3024" w:type="dxa"/>
                  <w:tcBorders>
                    <w:top w:val="single" w:sz="4" w:space="0" w:color="auto"/>
                    <w:left w:val="single" w:sz="4" w:space="0" w:color="auto"/>
                    <w:bottom w:val="single" w:sz="4" w:space="0" w:color="auto"/>
                    <w:right w:val="single" w:sz="4" w:space="0" w:color="auto"/>
                  </w:tcBorders>
                </w:tcPr>
                <w:p w:rsidR="00731B99" w:rsidRDefault="00731B99">
                  <w:pPr>
                    <w:spacing w:after="0" w:line="240" w:lineRule="auto"/>
                    <w:jc w:val="both"/>
                    <w:rPr>
                      <w:rFonts w:ascii="Times New Roman" w:hAnsi="Times New Roman"/>
                      <w:sz w:val="20"/>
                      <w:szCs w:val="20"/>
                      <w:lang w:eastAsia="en-US"/>
                    </w:rPr>
                  </w:pPr>
                </w:p>
              </w:tc>
            </w:tr>
            <w:tr w:rsidR="00731B99">
              <w:trPr>
                <w:trHeight w:val="246"/>
              </w:trPr>
              <w:tc>
                <w:tcPr>
                  <w:tcW w:w="430" w:type="dxa"/>
                  <w:tcBorders>
                    <w:top w:val="single" w:sz="4" w:space="0" w:color="auto"/>
                    <w:left w:val="single" w:sz="4" w:space="0" w:color="auto"/>
                    <w:bottom w:val="single" w:sz="4" w:space="0" w:color="auto"/>
                    <w:right w:val="single" w:sz="4" w:space="0" w:color="auto"/>
                  </w:tcBorders>
                </w:tcPr>
                <w:p w:rsidR="00731B99" w:rsidRDefault="00731B99">
                  <w:pPr>
                    <w:spacing w:after="0" w:line="240" w:lineRule="auto"/>
                    <w:jc w:val="both"/>
                    <w:rPr>
                      <w:rFonts w:ascii="Times New Roman" w:hAnsi="Times New Roman"/>
                      <w:sz w:val="20"/>
                      <w:szCs w:val="20"/>
                      <w:lang w:eastAsia="en-US"/>
                    </w:rPr>
                  </w:pPr>
                </w:p>
              </w:tc>
              <w:tc>
                <w:tcPr>
                  <w:tcW w:w="1112" w:type="dxa"/>
                  <w:tcBorders>
                    <w:top w:val="single" w:sz="4" w:space="0" w:color="auto"/>
                    <w:left w:val="single" w:sz="4" w:space="0" w:color="auto"/>
                    <w:bottom w:val="single" w:sz="4" w:space="0" w:color="auto"/>
                    <w:right w:val="single" w:sz="4" w:space="0" w:color="auto"/>
                  </w:tcBorders>
                </w:tcPr>
                <w:p w:rsidR="00731B99" w:rsidRDefault="00731B99">
                  <w:pPr>
                    <w:spacing w:after="0" w:line="240" w:lineRule="auto"/>
                    <w:jc w:val="both"/>
                    <w:rPr>
                      <w:rFonts w:ascii="Times New Roman" w:hAnsi="Times New Roman"/>
                      <w:sz w:val="20"/>
                      <w:szCs w:val="20"/>
                      <w:lang w:eastAsia="en-US"/>
                    </w:rPr>
                  </w:pPr>
                </w:p>
              </w:tc>
              <w:tc>
                <w:tcPr>
                  <w:tcW w:w="926" w:type="dxa"/>
                  <w:tcBorders>
                    <w:top w:val="single" w:sz="4" w:space="0" w:color="auto"/>
                    <w:left w:val="single" w:sz="4" w:space="0" w:color="auto"/>
                    <w:bottom w:val="single" w:sz="4" w:space="0" w:color="auto"/>
                    <w:right w:val="single" w:sz="4" w:space="0" w:color="auto"/>
                  </w:tcBorders>
                </w:tcPr>
                <w:p w:rsidR="00731B99" w:rsidRDefault="00731B99">
                  <w:pPr>
                    <w:spacing w:after="0" w:line="240" w:lineRule="auto"/>
                    <w:jc w:val="both"/>
                    <w:rPr>
                      <w:rFonts w:ascii="Times New Roman" w:hAnsi="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731B99" w:rsidRDefault="00731B99">
                  <w:pPr>
                    <w:spacing w:after="0" w:line="240" w:lineRule="auto"/>
                    <w:jc w:val="both"/>
                    <w:rPr>
                      <w:rFonts w:ascii="Times New Roman" w:hAnsi="Times New Roman"/>
                      <w:sz w:val="20"/>
                      <w:szCs w:val="20"/>
                      <w:lang w:eastAsia="en-US"/>
                    </w:rPr>
                  </w:pPr>
                </w:p>
              </w:tc>
              <w:tc>
                <w:tcPr>
                  <w:tcW w:w="3024" w:type="dxa"/>
                  <w:tcBorders>
                    <w:top w:val="single" w:sz="4" w:space="0" w:color="auto"/>
                    <w:left w:val="single" w:sz="4" w:space="0" w:color="auto"/>
                    <w:bottom w:val="single" w:sz="4" w:space="0" w:color="auto"/>
                    <w:right w:val="single" w:sz="4" w:space="0" w:color="auto"/>
                  </w:tcBorders>
                </w:tcPr>
                <w:p w:rsidR="00731B99" w:rsidRDefault="00731B99">
                  <w:pPr>
                    <w:spacing w:after="0" w:line="240" w:lineRule="auto"/>
                    <w:jc w:val="both"/>
                    <w:rPr>
                      <w:rFonts w:ascii="Times New Roman" w:hAnsi="Times New Roman"/>
                      <w:sz w:val="20"/>
                      <w:szCs w:val="20"/>
                      <w:lang w:eastAsia="en-US"/>
                    </w:rPr>
                  </w:pPr>
                </w:p>
              </w:tc>
            </w:tr>
          </w:tbl>
          <w:p w:rsidR="00731B99" w:rsidRDefault="00731B99">
            <w:pPr>
              <w:spacing w:after="0" w:line="240" w:lineRule="auto"/>
              <w:jc w:val="both"/>
              <w:rPr>
                <w:rFonts w:ascii="Times New Roman" w:hAnsi="Times New Roman"/>
                <w:sz w:val="20"/>
                <w:szCs w:val="20"/>
                <w:lang w:eastAsia="en-US"/>
              </w:rPr>
            </w:pPr>
          </w:p>
          <w:p w:rsidR="00731B99" w:rsidRDefault="00731B99">
            <w:pPr>
              <w:spacing w:after="0" w:line="240" w:lineRule="auto"/>
              <w:jc w:val="both"/>
              <w:rPr>
                <w:rFonts w:ascii="Times New Roman" w:hAnsi="Times New Roman"/>
                <w:sz w:val="20"/>
                <w:szCs w:val="20"/>
                <w:lang w:eastAsia="en-US"/>
              </w:rPr>
            </w:pPr>
          </w:p>
          <w:p w:rsidR="00731B99" w:rsidRDefault="00731B99">
            <w:pPr>
              <w:spacing w:after="0" w:line="240" w:lineRule="auto"/>
              <w:jc w:val="both"/>
              <w:rPr>
                <w:rFonts w:ascii="Times New Roman" w:eastAsia="Times New Roman" w:hAnsi="Times New Roman" w:cs="Times New Roman"/>
                <w:sz w:val="20"/>
                <w:szCs w:val="20"/>
                <w:lang w:eastAsia="en-US"/>
              </w:rPr>
            </w:pPr>
          </w:p>
        </w:tc>
      </w:tr>
      <w:tr w:rsidR="00731B99" w:rsidTr="00731B99">
        <w:trPr>
          <w:trHeight w:val="675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31B99" w:rsidRDefault="00731B99">
            <w:pPr>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b/>
                <w:color w:val="000000"/>
                <w:sz w:val="20"/>
                <w:szCs w:val="20"/>
                <w:lang w:eastAsia="en-US"/>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31B99" w:rsidRDefault="00731B99">
            <w:pPr>
              <w:spacing w:after="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b/>
                <w:color w:val="000000"/>
                <w:sz w:val="20"/>
                <w:szCs w:val="20"/>
                <w:lang w:eastAsia="en-US"/>
              </w:rPr>
              <w:t xml:space="preserve">Наявність документально </w:t>
            </w:r>
            <w:proofErr w:type="gramStart"/>
            <w:r>
              <w:rPr>
                <w:rFonts w:ascii="Times New Roman" w:eastAsia="Times New Roman" w:hAnsi="Times New Roman" w:cs="Times New Roman"/>
                <w:b/>
                <w:color w:val="000000"/>
                <w:sz w:val="20"/>
                <w:szCs w:val="20"/>
                <w:lang w:eastAsia="en-US"/>
              </w:rPr>
              <w:t>п</w:t>
            </w:r>
            <w:proofErr w:type="gramEnd"/>
            <w:r>
              <w:rPr>
                <w:rFonts w:ascii="Times New Roman" w:eastAsia="Times New Roman" w:hAnsi="Times New Roman" w:cs="Times New Roman"/>
                <w:b/>
                <w:color w:val="000000"/>
                <w:sz w:val="20"/>
                <w:szCs w:val="20"/>
                <w:lang w:eastAsia="en-US"/>
              </w:rPr>
              <w:t>ідтвердженого досвіду виконання аналогічного (аналогічних) за предметом закупівлі договору (договорів) *</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1B99" w:rsidRDefault="00731B99">
            <w:pPr>
              <w:spacing w:after="0" w:line="240" w:lineRule="auto"/>
              <w:jc w:val="both"/>
              <w:rPr>
                <w:rFonts w:ascii="Times New Roman" w:hAnsi="Times New Roman"/>
                <w:sz w:val="24"/>
                <w:szCs w:val="24"/>
                <w:lang w:val="uk-UA" w:eastAsia="en-US"/>
              </w:rPr>
            </w:pPr>
            <w:r>
              <w:rPr>
                <w:rFonts w:ascii="Times New Roman" w:hAnsi="Times New Roman"/>
                <w:sz w:val="24"/>
                <w:szCs w:val="24"/>
                <w:lang w:eastAsia="en-US"/>
              </w:rPr>
              <w:t xml:space="preserve">На </w:t>
            </w:r>
            <w:proofErr w:type="gramStart"/>
            <w:r>
              <w:rPr>
                <w:rFonts w:ascii="Times New Roman" w:hAnsi="Times New Roman"/>
                <w:sz w:val="24"/>
                <w:szCs w:val="24"/>
                <w:lang w:eastAsia="en-US"/>
              </w:rPr>
              <w:t>п</w:t>
            </w:r>
            <w:proofErr w:type="gramEnd"/>
            <w:r>
              <w:rPr>
                <w:rFonts w:ascii="Times New Roman" w:hAnsi="Times New Roman"/>
                <w:sz w:val="24"/>
                <w:szCs w:val="24"/>
                <w:lang w:eastAsia="en-US"/>
              </w:rPr>
              <w:t xml:space="preserve">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w:t>
            </w:r>
            <w:proofErr w:type="gramStart"/>
            <w:r>
              <w:rPr>
                <w:rFonts w:ascii="Times New Roman" w:hAnsi="Times New Roman"/>
                <w:sz w:val="24"/>
                <w:szCs w:val="24"/>
                <w:lang w:eastAsia="en-US"/>
              </w:rPr>
              <w:t>п</w:t>
            </w:r>
            <w:proofErr w:type="gramEnd"/>
            <w:r>
              <w:rPr>
                <w:rFonts w:ascii="Times New Roman" w:hAnsi="Times New Roman"/>
                <w:sz w:val="24"/>
                <w:szCs w:val="24"/>
                <w:lang w:eastAsia="en-US"/>
              </w:rPr>
              <w:t xml:space="preserve">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 </w:t>
            </w:r>
            <w:r>
              <w:rPr>
                <w:rFonts w:ascii="Times New Roman" w:hAnsi="Times New Roman"/>
                <w:sz w:val="24"/>
                <w:szCs w:val="24"/>
                <w:lang w:val="uk-UA" w:eastAsia="en-US"/>
              </w:rPr>
              <w:t>у</w:t>
            </w:r>
            <w:r>
              <w:rPr>
                <w:rFonts w:ascii="Times New Roman" w:hAnsi="Times New Roman"/>
                <w:sz w:val="24"/>
                <w:szCs w:val="24"/>
                <w:lang w:eastAsia="en-US"/>
              </w:rPr>
              <w:t xml:space="preserve"> 2021-2022 </w:t>
            </w:r>
            <w:r>
              <w:rPr>
                <w:rFonts w:ascii="Times New Roman" w:hAnsi="Times New Roman"/>
                <w:sz w:val="24"/>
                <w:szCs w:val="24"/>
                <w:lang w:val="uk-UA" w:eastAsia="en-US"/>
              </w:rPr>
              <w:t>роках.</w:t>
            </w:r>
          </w:p>
          <w:p w:rsidR="00731B99" w:rsidRDefault="00731B99">
            <w:pPr>
              <w:spacing w:after="0" w:line="240" w:lineRule="auto"/>
              <w:jc w:val="both"/>
              <w:rPr>
                <w:rFonts w:ascii="Times New Roman" w:hAnsi="Times New Roman"/>
                <w:sz w:val="24"/>
                <w:szCs w:val="24"/>
                <w:lang w:eastAsia="en-US"/>
              </w:rPr>
            </w:pPr>
          </w:p>
          <w:p w:rsidR="00731B99" w:rsidRDefault="00731B99">
            <w:pPr>
              <w:spacing w:after="0" w:line="240" w:lineRule="auto"/>
              <w:jc w:val="right"/>
              <w:rPr>
                <w:rFonts w:ascii="Times New Roman" w:hAnsi="Times New Roman"/>
                <w:i/>
                <w:iCs/>
                <w:sz w:val="24"/>
                <w:szCs w:val="24"/>
                <w:lang w:eastAsia="en-US"/>
              </w:rPr>
            </w:pPr>
            <w:r>
              <w:rPr>
                <w:rFonts w:ascii="Times New Roman" w:hAnsi="Times New Roman"/>
                <w:i/>
                <w:iCs/>
                <w:sz w:val="24"/>
                <w:szCs w:val="24"/>
                <w:lang w:eastAsia="en-US"/>
              </w:rPr>
              <w:t>Форма 3</w:t>
            </w:r>
          </w:p>
          <w:p w:rsidR="00731B99" w:rsidRDefault="00731B99">
            <w:pPr>
              <w:spacing w:after="0" w:line="240" w:lineRule="auto"/>
              <w:jc w:val="both"/>
              <w:rPr>
                <w:rFonts w:ascii="Times New Roman" w:hAnsi="Times New Roman"/>
                <w:sz w:val="20"/>
                <w:szCs w:val="20"/>
                <w:lang w:eastAsia="en-US"/>
              </w:rPr>
            </w:pPr>
          </w:p>
          <w:p w:rsidR="00731B99" w:rsidRDefault="00731B99">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Довідка</w:t>
            </w:r>
          </w:p>
          <w:p w:rsidR="00731B99" w:rsidRDefault="00731B99">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про наявність в учасника досвіду виконання аналогічного (аналогічних) за предметом закупі</w:t>
            </w:r>
            <w:proofErr w:type="gramStart"/>
            <w:r>
              <w:rPr>
                <w:rFonts w:ascii="Times New Roman" w:hAnsi="Times New Roman"/>
                <w:b/>
                <w:bCs/>
                <w:sz w:val="20"/>
                <w:szCs w:val="20"/>
                <w:lang w:eastAsia="en-US"/>
              </w:rPr>
              <w:t>вл</w:t>
            </w:r>
            <w:proofErr w:type="gramEnd"/>
            <w:r>
              <w:rPr>
                <w:rFonts w:ascii="Times New Roman" w:hAnsi="Times New Roman"/>
                <w:b/>
                <w:bCs/>
                <w:sz w:val="20"/>
                <w:szCs w:val="20"/>
                <w:lang w:eastAsia="en-US"/>
              </w:rPr>
              <w:t>і договору (договорів)</w:t>
            </w:r>
          </w:p>
          <w:p w:rsidR="00731B99" w:rsidRDefault="00731B99">
            <w:pPr>
              <w:spacing w:after="0" w:line="240" w:lineRule="auto"/>
              <w:jc w:val="center"/>
              <w:rPr>
                <w:rFonts w:ascii="Times New Roman" w:hAnsi="Times New Roman"/>
                <w:sz w:val="20"/>
                <w:szCs w:val="20"/>
                <w:lang w:eastAsia="en-US"/>
              </w:rPr>
            </w:pPr>
          </w:p>
          <w:p w:rsidR="00731B99" w:rsidRDefault="00731B99">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w:t>
            </w:r>
            <w:proofErr w:type="gramStart"/>
            <w:r>
              <w:rPr>
                <w:rFonts w:ascii="Times New Roman" w:hAnsi="Times New Roman"/>
                <w:sz w:val="20"/>
                <w:szCs w:val="20"/>
                <w:lang w:eastAsia="en-US"/>
              </w:rPr>
              <w:t>вл</w:t>
            </w:r>
            <w:proofErr w:type="gramEnd"/>
            <w:r>
              <w:rPr>
                <w:rFonts w:ascii="Times New Roman" w:hAnsi="Times New Roman"/>
                <w:sz w:val="20"/>
                <w:szCs w:val="20"/>
                <w:lang w:eastAsia="en-US"/>
              </w:rPr>
              <w:t>і договору (договорів), а саме:</w:t>
            </w:r>
          </w:p>
          <w:p w:rsidR="00731B99" w:rsidRDefault="00731B99">
            <w:pPr>
              <w:spacing w:after="0" w:line="240" w:lineRule="auto"/>
              <w:jc w:val="both"/>
              <w:rPr>
                <w:rFonts w:ascii="Times New Roman" w:hAnsi="Times New Roman"/>
                <w:sz w:val="20"/>
                <w:szCs w:val="20"/>
                <w:lang w:eastAsia="en-US"/>
              </w:rPr>
            </w:pPr>
          </w:p>
          <w:tbl>
            <w:tblPr>
              <w:tblW w:w="6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679"/>
              <w:gridCol w:w="2591"/>
              <w:gridCol w:w="1829"/>
            </w:tblGrid>
            <w:tr w:rsidR="00731B99">
              <w:trPr>
                <w:trHeight w:val="677"/>
              </w:trPr>
              <w:tc>
                <w:tcPr>
                  <w:tcW w:w="425" w:type="dxa"/>
                  <w:tcBorders>
                    <w:top w:val="single" w:sz="4" w:space="0" w:color="auto"/>
                    <w:left w:val="single" w:sz="4" w:space="0" w:color="auto"/>
                    <w:bottom w:val="single" w:sz="4" w:space="0" w:color="auto"/>
                    <w:right w:val="single" w:sz="4" w:space="0" w:color="auto"/>
                  </w:tcBorders>
                  <w:vAlign w:val="center"/>
                  <w:hideMark/>
                </w:tcPr>
                <w:p w:rsidR="00731B99" w:rsidRDefault="00731B99">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w:t>
                  </w:r>
                </w:p>
              </w:tc>
              <w:tc>
                <w:tcPr>
                  <w:tcW w:w="1681" w:type="dxa"/>
                  <w:tcBorders>
                    <w:top w:val="single" w:sz="4" w:space="0" w:color="auto"/>
                    <w:left w:val="single" w:sz="4" w:space="0" w:color="auto"/>
                    <w:bottom w:val="single" w:sz="4" w:space="0" w:color="auto"/>
                    <w:right w:val="single" w:sz="4" w:space="0" w:color="auto"/>
                  </w:tcBorders>
                  <w:vAlign w:val="center"/>
                  <w:hideMark/>
                </w:tcPr>
                <w:p w:rsidR="00731B99" w:rsidRDefault="00731B99">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Найменування замовника за договором</w:t>
                  </w:r>
                </w:p>
              </w:tc>
              <w:tc>
                <w:tcPr>
                  <w:tcW w:w="2594" w:type="dxa"/>
                  <w:tcBorders>
                    <w:top w:val="single" w:sz="4" w:space="0" w:color="auto"/>
                    <w:left w:val="single" w:sz="4" w:space="0" w:color="auto"/>
                    <w:bottom w:val="single" w:sz="4" w:space="0" w:color="auto"/>
                    <w:right w:val="single" w:sz="4" w:space="0" w:color="auto"/>
                  </w:tcBorders>
                  <w:vAlign w:val="center"/>
                  <w:hideMark/>
                </w:tcPr>
                <w:p w:rsidR="00731B99" w:rsidRDefault="00731B99">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 xml:space="preserve">Номер та дата договору </w:t>
                  </w:r>
                </w:p>
              </w:tc>
              <w:tc>
                <w:tcPr>
                  <w:tcW w:w="1831" w:type="dxa"/>
                  <w:tcBorders>
                    <w:top w:val="single" w:sz="4" w:space="0" w:color="auto"/>
                    <w:left w:val="single" w:sz="4" w:space="0" w:color="auto"/>
                    <w:bottom w:val="single" w:sz="4" w:space="0" w:color="auto"/>
                    <w:right w:val="single" w:sz="4" w:space="0" w:color="auto"/>
                  </w:tcBorders>
                  <w:hideMark/>
                </w:tcPr>
                <w:p w:rsidR="00731B99" w:rsidRDefault="00731B99">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Докумен</w:t>
                  </w:r>
                  <w:proofErr w:type="gramStart"/>
                  <w:r>
                    <w:rPr>
                      <w:rFonts w:ascii="Times New Roman" w:hAnsi="Times New Roman"/>
                      <w:b/>
                      <w:bCs/>
                      <w:sz w:val="20"/>
                      <w:szCs w:val="20"/>
                      <w:lang w:eastAsia="en-US"/>
                    </w:rPr>
                    <w:t>т(</w:t>
                  </w:r>
                  <w:proofErr w:type="gramEnd"/>
                  <w:r>
                    <w:rPr>
                      <w:rFonts w:ascii="Times New Roman" w:hAnsi="Times New Roman"/>
                      <w:b/>
                      <w:bCs/>
                      <w:sz w:val="20"/>
                      <w:szCs w:val="20"/>
                      <w:lang w:eastAsia="en-US"/>
                    </w:rPr>
                    <w:t>и), що підтверджують виконання договору</w:t>
                  </w:r>
                </w:p>
              </w:tc>
            </w:tr>
            <w:tr w:rsidR="00731B99">
              <w:trPr>
                <w:trHeight w:val="221"/>
              </w:trPr>
              <w:tc>
                <w:tcPr>
                  <w:tcW w:w="425" w:type="dxa"/>
                  <w:tcBorders>
                    <w:top w:val="single" w:sz="4" w:space="0" w:color="auto"/>
                    <w:left w:val="single" w:sz="4" w:space="0" w:color="auto"/>
                    <w:bottom w:val="single" w:sz="4" w:space="0" w:color="auto"/>
                    <w:right w:val="single" w:sz="4" w:space="0" w:color="auto"/>
                  </w:tcBorders>
                </w:tcPr>
                <w:p w:rsidR="00731B99" w:rsidRDefault="00731B99">
                  <w:pPr>
                    <w:spacing w:after="0" w:line="240" w:lineRule="auto"/>
                    <w:jc w:val="both"/>
                    <w:rPr>
                      <w:rFonts w:ascii="Times New Roman" w:hAnsi="Times New Roman"/>
                      <w:sz w:val="20"/>
                      <w:szCs w:val="20"/>
                      <w:lang w:eastAsia="en-US"/>
                    </w:rPr>
                  </w:pPr>
                </w:p>
              </w:tc>
              <w:tc>
                <w:tcPr>
                  <w:tcW w:w="1681" w:type="dxa"/>
                  <w:tcBorders>
                    <w:top w:val="single" w:sz="4" w:space="0" w:color="auto"/>
                    <w:left w:val="single" w:sz="4" w:space="0" w:color="auto"/>
                    <w:bottom w:val="single" w:sz="4" w:space="0" w:color="auto"/>
                    <w:right w:val="single" w:sz="4" w:space="0" w:color="auto"/>
                  </w:tcBorders>
                </w:tcPr>
                <w:p w:rsidR="00731B99" w:rsidRDefault="00731B99">
                  <w:pPr>
                    <w:spacing w:after="0" w:line="240" w:lineRule="auto"/>
                    <w:jc w:val="both"/>
                    <w:rPr>
                      <w:rFonts w:ascii="Times New Roman" w:hAnsi="Times New Roman"/>
                      <w:sz w:val="20"/>
                      <w:szCs w:val="20"/>
                      <w:lang w:eastAsia="en-US"/>
                    </w:rPr>
                  </w:pPr>
                </w:p>
              </w:tc>
              <w:tc>
                <w:tcPr>
                  <w:tcW w:w="2594" w:type="dxa"/>
                  <w:tcBorders>
                    <w:top w:val="single" w:sz="4" w:space="0" w:color="auto"/>
                    <w:left w:val="single" w:sz="4" w:space="0" w:color="auto"/>
                    <w:bottom w:val="single" w:sz="4" w:space="0" w:color="auto"/>
                    <w:right w:val="single" w:sz="4" w:space="0" w:color="auto"/>
                  </w:tcBorders>
                </w:tcPr>
                <w:p w:rsidR="00731B99" w:rsidRDefault="00731B99">
                  <w:pPr>
                    <w:spacing w:after="0" w:line="240" w:lineRule="auto"/>
                    <w:jc w:val="both"/>
                    <w:rPr>
                      <w:rFonts w:ascii="Times New Roman" w:hAnsi="Times New Roman"/>
                      <w:sz w:val="20"/>
                      <w:szCs w:val="20"/>
                      <w:lang w:eastAsia="en-US"/>
                    </w:rPr>
                  </w:pPr>
                </w:p>
              </w:tc>
              <w:tc>
                <w:tcPr>
                  <w:tcW w:w="1831" w:type="dxa"/>
                  <w:tcBorders>
                    <w:top w:val="single" w:sz="4" w:space="0" w:color="auto"/>
                    <w:left w:val="single" w:sz="4" w:space="0" w:color="auto"/>
                    <w:bottom w:val="single" w:sz="4" w:space="0" w:color="auto"/>
                    <w:right w:val="single" w:sz="4" w:space="0" w:color="auto"/>
                  </w:tcBorders>
                </w:tcPr>
                <w:p w:rsidR="00731B99" w:rsidRDefault="00731B99">
                  <w:pPr>
                    <w:spacing w:after="0" w:line="240" w:lineRule="auto"/>
                    <w:jc w:val="both"/>
                    <w:rPr>
                      <w:rFonts w:ascii="Times New Roman" w:hAnsi="Times New Roman"/>
                      <w:sz w:val="20"/>
                      <w:szCs w:val="20"/>
                      <w:lang w:eastAsia="en-US"/>
                    </w:rPr>
                  </w:pPr>
                </w:p>
              </w:tc>
            </w:tr>
            <w:tr w:rsidR="00731B99">
              <w:trPr>
                <w:trHeight w:val="221"/>
              </w:trPr>
              <w:tc>
                <w:tcPr>
                  <w:tcW w:w="425" w:type="dxa"/>
                  <w:tcBorders>
                    <w:top w:val="single" w:sz="4" w:space="0" w:color="auto"/>
                    <w:left w:val="single" w:sz="4" w:space="0" w:color="auto"/>
                    <w:bottom w:val="single" w:sz="4" w:space="0" w:color="auto"/>
                    <w:right w:val="single" w:sz="4" w:space="0" w:color="auto"/>
                  </w:tcBorders>
                </w:tcPr>
                <w:p w:rsidR="00731B99" w:rsidRDefault="00731B99">
                  <w:pPr>
                    <w:spacing w:after="0" w:line="240" w:lineRule="auto"/>
                    <w:jc w:val="both"/>
                    <w:rPr>
                      <w:rFonts w:ascii="Times New Roman" w:hAnsi="Times New Roman"/>
                      <w:sz w:val="20"/>
                      <w:szCs w:val="20"/>
                      <w:lang w:eastAsia="en-US"/>
                    </w:rPr>
                  </w:pPr>
                </w:p>
              </w:tc>
              <w:tc>
                <w:tcPr>
                  <w:tcW w:w="1681" w:type="dxa"/>
                  <w:tcBorders>
                    <w:top w:val="single" w:sz="4" w:space="0" w:color="auto"/>
                    <w:left w:val="single" w:sz="4" w:space="0" w:color="auto"/>
                    <w:bottom w:val="single" w:sz="4" w:space="0" w:color="auto"/>
                    <w:right w:val="single" w:sz="4" w:space="0" w:color="auto"/>
                  </w:tcBorders>
                </w:tcPr>
                <w:p w:rsidR="00731B99" w:rsidRDefault="00731B99">
                  <w:pPr>
                    <w:spacing w:after="0" w:line="240" w:lineRule="auto"/>
                    <w:jc w:val="both"/>
                    <w:rPr>
                      <w:rFonts w:ascii="Times New Roman" w:hAnsi="Times New Roman"/>
                      <w:sz w:val="20"/>
                      <w:szCs w:val="20"/>
                      <w:lang w:eastAsia="en-US"/>
                    </w:rPr>
                  </w:pPr>
                </w:p>
              </w:tc>
              <w:tc>
                <w:tcPr>
                  <w:tcW w:w="2594" w:type="dxa"/>
                  <w:tcBorders>
                    <w:top w:val="single" w:sz="4" w:space="0" w:color="auto"/>
                    <w:left w:val="single" w:sz="4" w:space="0" w:color="auto"/>
                    <w:bottom w:val="single" w:sz="4" w:space="0" w:color="auto"/>
                    <w:right w:val="single" w:sz="4" w:space="0" w:color="auto"/>
                  </w:tcBorders>
                </w:tcPr>
                <w:p w:rsidR="00731B99" w:rsidRDefault="00731B99">
                  <w:pPr>
                    <w:spacing w:after="0" w:line="240" w:lineRule="auto"/>
                    <w:jc w:val="both"/>
                    <w:rPr>
                      <w:rFonts w:ascii="Times New Roman" w:hAnsi="Times New Roman"/>
                      <w:sz w:val="20"/>
                      <w:szCs w:val="20"/>
                      <w:lang w:eastAsia="en-US"/>
                    </w:rPr>
                  </w:pPr>
                </w:p>
              </w:tc>
              <w:tc>
                <w:tcPr>
                  <w:tcW w:w="1831" w:type="dxa"/>
                  <w:tcBorders>
                    <w:top w:val="single" w:sz="4" w:space="0" w:color="auto"/>
                    <w:left w:val="single" w:sz="4" w:space="0" w:color="auto"/>
                    <w:bottom w:val="single" w:sz="4" w:space="0" w:color="auto"/>
                    <w:right w:val="single" w:sz="4" w:space="0" w:color="auto"/>
                  </w:tcBorders>
                </w:tcPr>
                <w:p w:rsidR="00731B99" w:rsidRDefault="00731B99">
                  <w:pPr>
                    <w:spacing w:after="0" w:line="240" w:lineRule="auto"/>
                    <w:jc w:val="both"/>
                    <w:rPr>
                      <w:rFonts w:ascii="Times New Roman" w:hAnsi="Times New Roman"/>
                      <w:sz w:val="20"/>
                      <w:szCs w:val="20"/>
                      <w:lang w:eastAsia="en-US"/>
                    </w:rPr>
                  </w:pPr>
                </w:p>
              </w:tc>
            </w:tr>
            <w:tr w:rsidR="00731B99">
              <w:trPr>
                <w:trHeight w:val="52"/>
              </w:trPr>
              <w:tc>
                <w:tcPr>
                  <w:tcW w:w="425" w:type="dxa"/>
                  <w:tcBorders>
                    <w:top w:val="single" w:sz="4" w:space="0" w:color="auto"/>
                    <w:left w:val="single" w:sz="4" w:space="0" w:color="auto"/>
                    <w:bottom w:val="single" w:sz="4" w:space="0" w:color="auto"/>
                    <w:right w:val="single" w:sz="4" w:space="0" w:color="auto"/>
                  </w:tcBorders>
                </w:tcPr>
                <w:p w:rsidR="00731B99" w:rsidRDefault="00731B99">
                  <w:pPr>
                    <w:spacing w:after="0" w:line="240" w:lineRule="auto"/>
                    <w:jc w:val="both"/>
                    <w:rPr>
                      <w:rFonts w:ascii="Times New Roman" w:hAnsi="Times New Roman"/>
                      <w:sz w:val="20"/>
                      <w:szCs w:val="20"/>
                      <w:lang w:eastAsia="en-US"/>
                    </w:rPr>
                  </w:pPr>
                </w:p>
              </w:tc>
              <w:tc>
                <w:tcPr>
                  <w:tcW w:w="1681" w:type="dxa"/>
                  <w:tcBorders>
                    <w:top w:val="single" w:sz="4" w:space="0" w:color="auto"/>
                    <w:left w:val="single" w:sz="4" w:space="0" w:color="auto"/>
                    <w:bottom w:val="single" w:sz="4" w:space="0" w:color="auto"/>
                    <w:right w:val="single" w:sz="4" w:space="0" w:color="auto"/>
                  </w:tcBorders>
                </w:tcPr>
                <w:p w:rsidR="00731B99" w:rsidRDefault="00731B99">
                  <w:pPr>
                    <w:spacing w:after="0" w:line="240" w:lineRule="auto"/>
                    <w:jc w:val="both"/>
                    <w:rPr>
                      <w:rFonts w:ascii="Times New Roman" w:hAnsi="Times New Roman"/>
                      <w:sz w:val="20"/>
                      <w:szCs w:val="20"/>
                      <w:lang w:eastAsia="en-US"/>
                    </w:rPr>
                  </w:pPr>
                </w:p>
              </w:tc>
              <w:tc>
                <w:tcPr>
                  <w:tcW w:w="2594" w:type="dxa"/>
                  <w:tcBorders>
                    <w:top w:val="single" w:sz="4" w:space="0" w:color="auto"/>
                    <w:left w:val="single" w:sz="4" w:space="0" w:color="auto"/>
                    <w:bottom w:val="single" w:sz="4" w:space="0" w:color="auto"/>
                    <w:right w:val="single" w:sz="4" w:space="0" w:color="auto"/>
                  </w:tcBorders>
                </w:tcPr>
                <w:p w:rsidR="00731B99" w:rsidRDefault="00731B99">
                  <w:pPr>
                    <w:spacing w:after="0" w:line="240" w:lineRule="auto"/>
                    <w:jc w:val="both"/>
                    <w:rPr>
                      <w:rFonts w:ascii="Times New Roman" w:hAnsi="Times New Roman"/>
                      <w:sz w:val="20"/>
                      <w:szCs w:val="20"/>
                      <w:lang w:eastAsia="en-US"/>
                    </w:rPr>
                  </w:pPr>
                </w:p>
              </w:tc>
              <w:tc>
                <w:tcPr>
                  <w:tcW w:w="1831" w:type="dxa"/>
                  <w:tcBorders>
                    <w:top w:val="single" w:sz="4" w:space="0" w:color="auto"/>
                    <w:left w:val="single" w:sz="4" w:space="0" w:color="auto"/>
                    <w:bottom w:val="single" w:sz="4" w:space="0" w:color="auto"/>
                    <w:right w:val="single" w:sz="4" w:space="0" w:color="auto"/>
                  </w:tcBorders>
                </w:tcPr>
                <w:p w:rsidR="00731B99" w:rsidRDefault="00731B99">
                  <w:pPr>
                    <w:spacing w:after="0" w:line="240" w:lineRule="auto"/>
                    <w:jc w:val="both"/>
                    <w:rPr>
                      <w:rFonts w:ascii="Times New Roman" w:hAnsi="Times New Roman"/>
                      <w:sz w:val="20"/>
                      <w:szCs w:val="20"/>
                      <w:lang w:eastAsia="en-US"/>
                    </w:rPr>
                  </w:pPr>
                </w:p>
              </w:tc>
            </w:tr>
          </w:tbl>
          <w:p w:rsidR="00731B99" w:rsidRDefault="00731B99">
            <w:pPr>
              <w:spacing w:after="0" w:line="240" w:lineRule="auto"/>
              <w:jc w:val="both"/>
              <w:rPr>
                <w:rFonts w:ascii="Times New Roman" w:eastAsia="Times New Roman" w:hAnsi="Times New Roman" w:cs="Times New Roman"/>
                <w:sz w:val="20"/>
                <w:szCs w:val="20"/>
                <w:lang w:eastAsia="en-US"/>
              </w:rPr>
            </w:pPr>
          </w:p>
        </w:tc>
      </w:tr>
    </w:tbl>
    <w:p w:rsidR="00E7536C" w:rsidRDefault="00E7536C" w:rsidP="00E7536C">
      <w:pPr>
        <w:spacing w:after="0" w:line="240" w:lineRule="auto"/>
        <w:ind w:left="885"/>
        <w:jc w:val="center"/>
        <w:rPr>
          <w:rFonts w:ascii="Times New Roman" w:eastAsia="Times New Roman" w:hAnsi="Times New Roman" w:cs="Times New Roman"/>
          <w:sz w:val="20"/>
          <w:szCs w:val="20"/>
        </w:rPr>
      </w:pPr>
    </w:p>
    <w:p w:rsidR="00845B99" w:rsidRPr="00DC4E18" w:rsidRDefault="00656E78" w:rsidP="009F2C68">
      <w:pPr>
        <w:spacing w:after="0" w:line="240" w:lineRule="auto"/>
        <w:ind w:firstLine="708"/>
        <w:jc w:val="both"/>
        <w:rPr>
          <w:rFonts w:ascii="Times New Roman" w:hAnsi="Times New Roman"/>
          <w:i/>
          <w:iCs/>
          <w:color w:val="000000"/>
          <w:sz w:val="24"/>
          <w:szCs w:val="24"/>
          <w:lang w:val="uk-UA"/>
        </w:rPr>
      </w:pPr>
      <w:r>
        <w:rPr>
          <w:rFonts w:ascii="Times New Roman" w:hAnsi="Times New Roman"/>
          <w:i/>
          <w:iCs/>
          <w:color w:val="000000"/>
          <w:sz w:val="24"/>
          <w:szCs w:val="24"/>
          <w:lang w:val="uk-UA"/>
        </w:rPr>
        <w:t>*</w:t>
      </w:r>
      <w:r w:rsidR="00845B99" w:rsidRPr="00DC4E18">
        <w:rPr>
          <w:rFonts w:ascii="Times New Roman" w:hAnsi="Times New Roman"/>
          <w:i/>
          <w:iCs/>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45B99" w:rsidRPr="00DC4E18" w:rsidRDefault="00845B99" w:rsidP="009F2C68">
      <w:pPr>
        <w:spacing w:after="0" w:line="240" w:lineRule="auto"/>
        <w:ind w:firstLine="708"/>
        <w:jc w:val="both"/>
        <w:rPr>
          <w:rFonts w:ascii="Times New Roman" w:hAnsi="Times New Roman"/>
          <w:iCs/>
          <w:color w:val="000000"/>
          <w:sz w:val="24"/>
          <w:szCs w:val="24"/>
          <w:lang w:val="uk-UA"/>
        </w:rPr>
      </w:pPr>
    </w:p>
    <w:p w:rsidR="00055BCE" w:rsidRPr="007422C8" w:rsidRDefault="00055BCE" w:rsidP="009F2C68">
      <w:pPr>
        <w:spacing w:before="240" w:after="0" w:line="240" w:lineRule="auto"/>
        <w:jc w:val="both"/>
        <w:rPr>
          <w:rFonts w:ascii="Times New Roman" w:eastAsia="Times New Roman" w:hAnsi="Times New Roman" w:cs="Times New Roman"/>
          <w:b/>
          <w:color w:val="000000"/>
          <w:sz w:val="24"/>
          <w:szCs w:val="24"/>
        </w:rPr>
      </w:pPr>
      <w:r w:rsidRPr="007422C8">
        <w:rPr>
          <w:rFonts w:ascii="Times New Roman" w:eastAsia="Times New Roman" w:hAnsi="Times New Roman" w:cs="Times New Roman"/>
          <w:b/>
          <w:sz w:val="24"/>
          <w:szCs w:val="24"/>
        </w:rPr>
        <w:t xml:space="preserve">2. </w:t>
      </w:r>
      <w:proofErr w:type="gramStart"/>
      <w:r w:rsidRPr="007422C8">
        <w:rPr>
          <w:rFonts w:ascii="Times New Roman" w:eastAsia="Times New Roman" w:hAnsi="Times New Roman" w:cs="Times New Roman"/>
          <w:b/>
          <w:color w:val="000000"/>
          <w:sz w:val="24"/>
          <w:szCs w:val="24"/>
        </w:rPr>
        <w:t>П</w:t>
      </w:r>
      <w:proofErr w:type="gramEnd"/>
      <w:r w:rsidRPr="007422C8">
        <w:rPr>
          <w:rFonts w:ascii="Times New Roman" w:eastAsia="Times New Roman" w:hAnsi="Times New Roman" w:cs="Times New Roman"/>
          <w:b/>
          <w:color w:val="000000"/>
          <w:sz w:val="24"/>
          <w:szCs w:val="24"/>
        </w:rPr>
        <w:t>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055BCE" w:rsidRPr="007422C8" w:rsidRDefault="00055BCE" w:rsidP="009F2C68">
      <w:pPr>
        <w:spacing w:before="240" w:after="0" w:line="240" w:lineRule="auto"/>
        <w:jc w:val="both"/>
        <w:rPr>
          <w:rFonts w:ascii="Times New Roman" w:eastAsia="Times New Roman" w:hAnsi="Times New Roman" w:cs="Times New Roman"/>
          <w:b/>
          <w:color w:val="000000"/>
          <w:sz w:val="24"/>
          <w:szCs w:val="24"/>
        </w:rPr>
      </w:pPr>
    </w:p>
    <w:p w:rsidR="00055BCE" w:rsidRPr="007422C8" w:rsidRDefault="00055BCE" w:rsidP="009F2C68">
      <w:pPr>
        <w:pBdr>
          <w:top w:val="nil"/>
          <w:left w:val="nil"/>
          <w:bottom w:val="nil"/>
          <w:right w:val="nil"/>
          <w:between w:val="nil"/>
        </w:pBdr>
        <w:spacing w:after="450" w:line="240" w:lineRule="auto"/>
        <w:jc w:val="both"/>
        <w:rPr>
          <w:rFonts w:ascii="Times New Roman" w:eastAsia="Times New Roman" w:hAnsi="Times New Roman" w:cs="Times New Roman"/>
          <w:sz w:val="24"/>
          <w:szCs w:val="24"/>
        </w:rPr>
      </w:pPr>
      <w:r w:rsidRPr="007422C8">
        <w:rPr>
          <w:rFonts w:ascii="Times New Roman" w:eastAsia="Times New Roman" w:hAnsi="Times New Roman" w:cs="Times New Roman"/>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055BCE" w:rsidRPr="007422C8" w:rsidRDefault="00055BCE" w:rsidP="009F2C68">
      <w:pPr>
        <w:pBdr>
          <w:top w:val="nil"/>
          <w:left w:val="nil"/>
          <w:bottom w:val="nil"/>
          <w:right w:val="nil"/>
          <w:between w:val="nil"/>
        </w:pBdr>
        <w:spacing w:after="450" w:line="240" w:lineRule="auto"/>
        <w:jc w:val="both"/>
        <w:rPr>
          <w:rFonts w:ascii="Times New Roman" w:eastAsia="Times New Roman" w:hAnsi="Times New Roman" w:cs="Times New Roman"/>
          <w:sz w:val="24"/>
          <w:szCs w:val="24"/>
        </w:rPr>
      </w:pPr>
      <w:r w:rsidRPr="007422C8">
        <w:rPr>
          <w:rFonts w:ascii="Times New Roman" w:eastAsia="Times New Roman" w:hAnsi="Times New Roman" w:cs="Times New Roman"/>
          <w:sz w:val="24"/>
          <w:szCs w:val="24"/>
        </w:rPr>
        <w:t>Замовник не вимагає від учасника процедури закупі</w:t>
      </w:r>
      <w:proofErr w:type="gramStart"/>
      <w:r w:rsidRPr="007422C8">
        <w:rPr>
          <w:rFonts w:ascii="Times New Roman" w:eastAsia="Times New Roman" w:hAnsi="Times New Roman" w:cs="Times New Roman"/>
          <w:sz w:val="24"/>
          <w:szCs w:val="24"/>
        </w:rPr>
        <w:t>вл</w:t>
      </w:r>
      <w:proofErr w:type="gramEnd"/>
      <w:r w:rsidRPr="007422C8">
        <w:rPr>
          <w:rFonts w:ascii="Times New Roman" w:eastAsia="Times New Roman" w:hAnsi="Times New Roman" w:cs="Times New Roman"/>
          <w:sz w:val="24"/>
          <w:szCs w:val="24"/>
        </w:rPr>
        <w:t>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055BCE" w:rsidRPr="007422C8" w:rsidRDefault="00055BCE" w:rsidP="009F2C68">
      <w:pPr>
        <w:pBdr>
          <w:top w:val="nil"/>
          <w:left w:val="nil"/>
          <w:bottom w:val="nil"/>
          <w:right w:val="nil"/>
          <w:between w:val="nil"/>
        </w:pBdr>
        <w:spacing w:after="450" w:line="240" w:lineRule="auto"/>
        <w:jc w:val="both"/>
        <w:rPr>
          <w:rFonts w:ascii="Times New Roman" w:eastAsia="Times New Roman" w:hAnsi="Times New Roman" w:cs="Times New Roman"/>
          <w:sz w:val="24"/>
          <w:szCs w:val="24"/>
        </w:rPr>
      </w:pPr>
      <w:r w:rsidRPr="007422C8">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055BCE" w:rsidRPr="007422C8" w:rsidRDefault="00055BCE" w:rsidP="009F2C68">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4"/>
          <w:szCs w:val="24"/>
        </w:rPr>
      </w:pPr>
      <w:r w:rsidRPr="007422C8">
        <w:rPr>
          <w:rFonts w:ascii="Times New Roman" w:eastAsia="Times New Roman" w:hAnsi="Times New Roman" w:cs="Times New Roman"/>
          <w:b/>
          <w:sz w:val="24"/>
          <w:szCs w:val="24"/>
        </w:rPr>
        <w:t xml:space="preserve">3. </w:t>
      </w:r>
      <w:r w:rsidRPr="007422C8">
        <w:rPr>
          <w:rFonts w:ascii="Times New Roman" w:eastAsia="Times New Roman" w:hAnsi="Times New Roman" w:cs="Times New Roman"/>
          <w:b/>
          <w:color w:val="000000"/>
          <w:sz w:val="24"/>
          <w:szCs w:val="24"/>
        </w:rPr>
        <w:t xml:space="preserve">Перелік документів та інформації  для </w:t>
      </w:r>
      <w:proofErr w:type="gramStart"/>
      <w:r w:rsidRPr="007422C8">
        <w:rPr>
          <w:rFonts w:ascii="Times New Roman" w:eastAsia="Times New Roman" w:hAnsi="Times New Roman" w:cs="Times New Roman"/>
          <w:b/>
          <w:color w:val="000000"/>
          <w:sz w:val="24"/>
          <w:szCs w:val="24"/>
        </w:rPr>
        <w:t>п</w:t>
      </w:r>
      <w:proofErr w:type="gramEnd"/>
      <w:r w:rsidRPr="007422C8">
        <w:rPr>
          <w:rFonts w:ascii="Times New Roman" w:eastAsia="Times New Roman" w:hAnsi="Times New Roman" w:cs="Times New Roman"/>
          <w:b/>
          <w:color w:val="000000"/>
          <w:sz w:val="24"/>
          <w:szCs w:val="24"/>
        </w:rPr>
        <w:t>ідтвердження відповідності ПЕРЕМОЖЦЯ вимогам, визначеним у статті 17 Закону  “Про публічні закупівлі”  відповідно до вимог Особливостей:</w:t>
      </w:r>
    </w:p>
    <w:p w:rsidR="00055BCE" w:rsidRPr="007422C8" w:rsidRDefault="00055BCE" w:rsidP="009F2C68">
      <w:pPr>
        <w:spacing w:after="450" w:line="240" w:lineRule="auto"/>
        <w:jc w:val="both"/>
        <w:rPr>
          <w:rFonts w:ascii="Times New Roman" w:eastAsia="Times New Roman" w:hAnsi="Times New Roman" w:cs="Times New Roman"/>
          <w:b/>
          <w:sz w:val="24"/>
          <w:szCs w:val="24"/>
        </w:rPr>
      </w:pPr>
      <w:r w:rsidRPr="007422C8">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055BCE" w:rsidRPr="007422C8" w:rsidRDefault="00055BCE" w:rsidP="009F2C68">
      <w:pPr>
        <w:spacing w:after="450" w:line="240" w:lineRule="auto"/>
        <w:jc w:val="both"/>
        <w:rPr>
          <w:rFonts w:ascii="Times New Roman" w:eastAsia="Times New Roman" w:hAnsi="Times New Roman" w:cs="Times New Roman"/>
          <w:color w:val="000000"/>
          <w:sz w:val="24"/>
          <w:szCs w:val="24"/>
        </w:rPr>
      </w:pPr>
      <w:r w:rsidRPr="007422C8">
        <w:rPr>
          <w:rFonts w:ascii="Times New Roman" w:eastAsia="Times New Roman" w:hAnsi="Times New Roman" w:cs="Times New Roman"/>
          <w:b/>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055BCE" w:rsidRPr="007422C8" w:rsidRDefault="00055BCE" w:rsidP="009F2C68">
      <w:pPr>
        <w:spacing w:after="0" w:line="240" w:lineRule="auto"/>
        <w:rPr>
          <w:rFonts w:ascii="Times New Roman" w:eastAsia="Times New Roman" w:hAnsi="Times New Roman" w:cs="Times New Roman"/>
          <w:b/>
          <w:color w:val="000000"/>
          <w:sz w:val="24"/>
          <w:szCs w:val="24"/>
        </w:rPr>
      </w:pPr>
      <w:r w:rsidRPr="007422C8">
        <w:rPr>
          <w:rFonts w:ascii="Times New Roman" w:eastAsia="Times New Roman" w:hAnsi="Times New Roman" w:cs="Times New Roman"/>
          <w:color w:val="000000"/>
          <w:sz w:val="24"/>
          <w:szCs w:val="24"/>
        </w:rPr>
        <w:t> </w:t>
      </w:r>
      <w:r w:rsidRPr="007422C8">
        <w:rPr>
          <w:rFonts w:ascii="Times New Roman" w:eastAsia="Times New Roman" w:hAnsi="Times New Roman" w:cs="Times New Roman"/>
          <w:b/>
          <w:color w:val="000000"/>
          <w:sz w:val="24"/>
          <w:szCs w:val="24"/>
        </w:rPr>
        <w:t xml:space="preserve">3.1. Документи, які надаються  ПЕРЕМОЖЦЕМ (юридичною </w:t>
      </w:r>
      <w:proofErr w:type="gramStart"/>
      <w:r w:rsidRPr="007422C8">
        <w:rPr>
          <w:rFonts w:ascii="Times New Roman" w:eastAsia="Times New Roman" w:hAnsi="Times New Roman" w:cs="Times New Roman"/>
          <w:b/>
          <w:color w:val="000000"/>
          <w:sz w:val="24"/>
          <w:szCs w:val="24"/>
        </w:rPr>
        <w:t>особою</w:t>
      </w:r>
      <w:proofErr w:type="gramEnd"/>
      <w:r w:rsidRPr="007422C8">
        <w:rPr>
          <w:rFonts w:ascii="Times New Roman" w:eastAsia="Times New Roman" w:hAnsi="Times New Roman" w:cs="Times New Roman"/>
          <w:b/>
          <w:color w:val="000000"/>
          <w:sz w:val="24"/>
          <w:szCs w:val="24"/>
        </w:rPr>
        <w:t>):</w:t>
      </w:r>
    </w:p>
    <w:tbl>
      <w:tblPr>
        <w:tblW w:w="9618" w:type="dxa"/>
        <w:tblInd w:w="-100" w:type="dxa"/>
        <w:tblLayout w:type="fixed"/>
        <w:tblLook w:val="0400" w:firstRow="0" w:lastRow="0" w:firstColumn="0" w:lastColumn="0" w:noHBand="0" w:noVBand="1"/>
      </w:tblPr>
      <w:tblGrid>
        <w:gridCol w:w="765"/>
        <w:gridCol w:w="4350"/>
        <w:gridCol w:w="4503"/>
      </w:tblGrid>
      <w:tr w:rsidR="00055BCE" w:rsidRPr="007422C8" w:rsidTr="0030604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BCE" w:rsidRPr="007422C8" w:rsidRDefault="00055BCE" w:rsidP="009F2C68">
            <w:pPr>
              <w:spacing w:after="0" w:line="240" w:lineRule="auto"/>
              <w:ind w:left="100"/>
              <w:jc w:val="center"/>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t>№</w:t>
            </w:r>
          </w:p>
          <w:p w:rsidR="00055BCE" w:rsidRPr="007422C8" w:rsidRDefault="00055BCE" w:rsidP="009F2C68">
            <w:pPr>
              <w:spacing w:after="0" w:line="240" w:lineRule="auto"/>
              <w:ind w:left="100"/>
              <w:jc w:val="center"/>
              <w:rPr>
                <w:rFonts w:ascii="Times New Roman" w:eastAsia="Times New Roman" w:hAnsi="Times New Roman" w:cs="Times New Roman"/>
                <w:sz w:val="24"/>
                <w:szCs w:val="24"/>
              </w:rPr>
            </w:pPr>
            <w:r w:rsidRPr="007422C8">
              <w:rPr>
                <w:rFonts w:ascii="Times New Roman" w:eastAsia="Times New Roman" w:hAnsi="Times New Roman" w:cs="Times New Roman"/>
                <w:b/>
                <w:sz w:val="24"/>
                <w:szCs w:val="24"/>
              </w:rPr>
              <w:t>з</w:t>
            </w:r>
            <w:r w:rsidRPr="007422C8">
              <w:rPr>
                <w:rFonts w:ascii="Times New Roman" w:eastAsia="Times New Roman" w:hAnsi="Times New Roman" w:cs="Times New Roman"/>
                <w:b/>
                <w:color w:val="000000"/>
                <w:sz w:val="24"/>
                <w:szCs w:val="24"/>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BCE" w:rsidRPr="007422C8" w:rsidRDefault="00055BCE" w:rsidP="009F2C68">
            <w:pPr>
              <w:spacing w:after="0" w:line="240" w:lineRule="auto"/>
              <w:ind w:left="100"/>
              <w:jc w:val="center"/>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t>Вимоги статті 17 Закону</w:t>
            </w:r>
          </w:p>
          <w:p w:rsidR="00055BCE" w:rsidRPr="007422C8" w:rsidRDefault="00055BCE" w:rsidP="009F2C68">
            <w:pPr>
              <w:spacing w:after="0" w:line="240" w:lineRule="auto"/>
              <w:ind w:left="100"/>
              <w:jc w:val="center"/>
              <w:rPr>
                <w:rFonts w:ascii="Times New Roman" w:eastAsia="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BCE" w:rsidRPr="007422C8" w:rsidRDefault="00055BCE" w:rsidP="009F2C68">
            <w:pPr>
              <w:spacing w:after="0" w:line="240" w:lineRule="auto"/>
              <w:ind w:left="100"/>
              <w:jc w:val="center"/>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055BCE" w:rsidRPr="007422C8" w:rsidTr="0030604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BCE" w:rsidRPr="007422C8" w:rsidRDefault="00055BCE" w:rsidP="009F2C68">
            <w:pPr>
              <w:spacing w:after="0" w:line="240" w:lineRule="auto"/>
              <w:ind w:left="100"/>
              <w:jc w:val="center"/>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BCE" w:rsidRPr="007422C8" w:rsidRDefault="00055BCE" w:rsidP="009F2C68">
            <w:pPr>
              <w:spacing w:after="0" w:line="240" w:lineRule="auto"/>
              <w:ind w:left="140" w:right="140"/>
              <w:jc w:val="both"/>
              <w:rPr>
                <w:rFonts w:ascii="Times New Roman" w:eastAsia="Times New Roman" w:hAnsi="Times New Roman" w:cs="Times New Roman"/>
                <w:sz w:val="24"/>
                <w:szCs w:val="24"/>
              </w:rPr>
            </w:pPr>
            <w:r w:rsidRPr="007422C8">
              <w:rPr>
                <w:rFonts w:ascii="Times New Roman" w:eastAsia="Times New Roman" w:hAnsi="Times New Roman" w:cs="Times New Roman"/>
                <w:color w:val="000000"/>
                <w:sz w:val="24"/>
                <w:szCs w:val="24"/>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w:t>
            </w:r>
            <w:r w:rsidRPr="007422C8">
              <w:rPr>
                <w:rFonts w:ascii="Times New Roman" w:eastAsia="Times New Roman" w:hAnsi="Times New Roman" w:cs="Times New Roman"/>
                <w:color w:val="000000"/>
                <w:sz w:val="24"/>
                <w:szCs w:val="24"/>
              </w:rPr>
              <w:lastRenderedPageBreak/>
              <w:t>правопорушення, пов’язаного з корупцією</w:t>
            </w:r>
          </w:p>
          <w:p w:rsidR="00055BCE" w:rsidRPr="007422C8" w:rsidRDefault="00055BCE" w:rsidP="009F2C68">
            <w:pPr>
              <w:spacing w:after="0" w:line="240" w:lineRule="auto"/>
              <w:ind w:left="100"/>
              <w:jc w:val="both"/>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BCE" w:rsidRPr="007422C8" w:rsidRDefault="00055BCE" w:rsidP="009F2C68">
            <w:pPr>
              <w:spacing w:after="0" w:line="240" w:lineRule="auto"/>
              <w:ind w:right="140"/>
              <w:jc w:val="both"/>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lastRenderedPageBreak/>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7422C8">
              <w:rPr>
                <w:rFonts w:ascii="Times New Roman" w:eastAsia="Times New Roman" w:hAnsi="Times New Roman" w:cs="Times New Roman"/>
                <w:b/>
                <w:sz w:val="24"/>
                <w:szCs w:val="24"/>
              </w:rPr>
              <w:t>я службової (посадової) особи учасника процедури закупівлі</w:t>
            </w:r>
            <w:r w:rsidRPr="007422C8">
              <w:rPr>
                <w:rFonts w:ascii="Times New Roman" w:eastAsia="Times New Roman" w:hAnsi="Times New Roman" w:cs="Times New Roman"/>
                <w:b/>
                <w:color w:val="000000"/>
                <w:sz w:val="24"/>
                <w:szCs w:val="24"/>
              </w:rPr>
              <w:t xml:space="preserve">. Довідка надається в період </w:t>
            </w:r>
            <w:r w:rsidRPr="007422C8">
              <w:rPr>
                <w:rFonts w:ascii="Times New Roman" w:eastAsia="Times New Roman" w:hAnsi="Times New Roman" w:cs="Times New Roman"/>
                <w:b/>
                <w:color w:val="000000"/>
                <w:sz w:val="24"/>
                <w:szCs w:val="24"/>
              </w:rPr>
              <w:lastRenderedPageBreak/>
              <w:t>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55BCE" w:rsidRPr="007422C8" w:rsidTr="00306040">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BCE" w:rsidRPr="007422C8" w:rsidRDefault="00055BCE" w:rsidP="009F2C68">
            <w:pPr>
              <w:spacing w:after="0" w:line="240" w:lineRule="auto"/>
              <w:ind w:left="100"/>
              <w:jc w:val="center"/>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BCE" w:rsidRPr="007422C8" w:rsidRDefault="00055BCE" w:rsidP="009F2C68">
            <w:pPr>
              <w:spacing w:after="0" w:line="240" w:lineRule="auto"/>
              <w:ind w:right="140"/>
              <w:jc w:val="both"/>
              <w:rPr>
                <w:rFonts w:ascii="Times New Roman" w:eastAsia="Times New Roman" w:hAnsi="Times New Roman" w:cs="Times New Roman"/>
                <w:sz w:val="24"/>
                <w:szCs w:val="24"/>
              </w:rPr>
            </w:pPr>
            <w:r w:rsidRPr="007422C8">
              <w:rPr>
                <w:rFonts w:ascii="Times New Roman" w:eastAsia="Times New Roman" w:hAnsi="Times New Roman" w:cs="Times New Roman"/>
                <w:color w:val="333333"/>
                <w:sz w:val="24"/>
                <w:szCs w:val="24"/>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b/>
                <w:color w:val="000000"/>
                <w:sz w:val="24"/>
                <w:szCs w:val="24"/>
              </w:rPr>
              <w:t> (пункт 6</w:t>
            </w:r>
            <w:r w:rsidRPr="007422C8">
              <w:rPr>
                <w:rFonts w:ascii="Times New Roman" w:eastAsia="Times New Roman" w:hAnsi="Times New Roman" w:cs="Times New Roman"/>
                <w:b/>
                <w:color w:val="000000"/>
                <w:sz w:val="24"/>
                <w:szCs w:val="24"/>
              </w:rPr>
              <w:t xml:space="preserve">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55BCE" w:rsidRPr="007422C8" w:rsidRDefault="00055BCE" w:rsidP="009F2C68">
            <w:pPr>
              <w:spacing w:after="0" w:line="240" w:lineRule="auto"/>
              <w:jc w:val="both"/>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t>Повний витяг з інформаційно-аналітичної системи «</w:t>
            </w:r>
            <w:proofErr w:type="gramStart"/>
            <w:r w:rsidRPr="007422C8">
              <w:rPr>
                <w:rFonts w:ascii="Times New Roman" w:eastAsia="Times New Roman" w:hAnsi="Times New Roman" w:cs="Times New Roman"/>
                <w:b/>
                <w:color w:val="000000"/>
                <w:sz w:val="24"/>
                <w:szCs w:val="24"/>
              </w:rPr>
              <w:t>Обл</w:t>
            </w:r>
            <w:proofErr w:type="gramEnd"/>
            <w:r w:rsidRPr="007422C8">
              <w:rPr>
                <w:rFonts w:ascii="Times New Roman" w:eastAsia="Times New Roman" w:hAnsi="Times New Roman" w:cs="Times New Roman"/>
                <w:b/>
                <w:color w:val="000000"/>
                <w:sz w:val="24"/>
                <w:szCs w:val="24"/>
              </w:rPr>
              <w:t>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7422C8">
              <w:rPr>
                <w:rFonts w:ascii="Times New Roman" w:eastAsia="Times New Roman" w:hAnsi="Times New Roman" w:cs="Times New Roman"/>
                <w:b/>
                <w:sz w:val="24"/>
                <w:szCs w:val="24"/>
              </w:rPr>
              <w:t>и щодо службової (посадової) особи учасника процедури закупівлі, яка підписала тендерну пропозицію.</w:t>
            </w:r>
            <w:r w:rsidRPr="007422C8">
              <w:rPr>
                <w:rFonts w:ascii="Times New Roman" w:eastAsia="Times New Roman" w:hAnsi="Times New Roman" w:cs="Times New Roman"/>
                <w:b/>
                <w:color w:val="000000"/>
                <w:sz w:val="24"/>
                <w:szCs w:val="24"/>
              </w:rPr>
              <w:t xml:space="preserve"> </w:t>
            </w:r>
            <w:r w:rsidRPr="007422C8">
              <w:rPr>
                <w:rFonts w:ascii="Times New Roman" w:eastAsia="Times New Roman" w:hAnsi="Times New Roman" w:cs="Times New Roman"/>
                <w:color w:val="000000"/>
                <w:sz w:val="24"/>
                <w:szCs w:val="24"/>
              </w:rPr>
              <w:t>Документ повинен бути не більше тридцятиденної давнини від дати подання документа. </w:t>
            </w:r>
          </w:p>
        </w:tc>
      </w:tr>
      <w:tr w:rsidR="00055BCE" w:rsidRPr="007422C8" w:rsidTr="00306040">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BCE" w:rsidRPr="007422C8" w:rsidRDefault="00055BCE" w:rsidP="009F2C68">
            <w:pPr>
              <w:spacing w:after="0" w:line="240" w:lineRule="auto"/>
              <w:ind w:left="100"/>
              <w:jc w:val="center"/>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BCE" w:rsidRPr="007422C8" w:rsidRDefault="00055BCE" w:rsidP="009F2C68">
            <w:pPr>
              <w:spacing w:after="0" w:line="240" w:lineRule="auto"/>
              <w:ind w:left="100"/>
              <w:jc w:val="both"/>
              <w:rPr>
                <w:rFonts w:ascii="Times New Roman" w:eastAsia="Times New Roman" w:hAnsi="Times New Roman" w:cs="Times New Roman"/>
                <w:sz w:val="24"/>
                <w:szCs w:val="24"/>
              </w:rPr>
            </w:pPr>
            <w:r w:rsidRPr="007422C8">
              <w:rPr>
                <w:rFonts w:ascii="Times New Roman" w:eastAsia="Times New Roman" w:hAnsi="Times New Roman" w:cs="Times New Roman"/>
                <w:color w:val="333333"/>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7422C8">
              <w:rPr>
                <w:rFonts w:ascii="Times New Roman" w:eastAsia="Times New Roman" w:hAnsi="Times New Roman" w:cs="Times New Roman"/>
                <w:b/>
                <w:color w:val="000000"/>
                <w:sz w:val="24"/>
                <w:szCs w:val="24"/>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55BCE" w:rsidRPr="007422C8" w:rsidRDefault="00055BCE" w:rsidP="009F2C6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055BCE" w:rsidRPr="007422C8" w:rsidTr="0030604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BCE" w:rsidRPr="007422C8" w:rsidRDefault="00055BCE" w:rsidP="009F2C68">
            <w:pPr>
              <w:spacing w:after="0" w:line="240" w:lineRule="auto"/>
              <w:ind w:left="100"/>
              <w:jc w:val="center"/>
              <w:rPr>
                <w:rFonts w:ascii="Times New Roman" w:eastAsia="Times New Roman" w:hAnsi="Times New Roman" w:cs="Times New Roman"/>
                <w:b/>
                <w:sz w:val="24"/>
                <w:szCs w:val="24"/>
              </w:rPr>
            </w:pPr>
            <w:r w:rsidRPr="007422C8">
              <w:rPr>
                <w:rFonts w:ascii="Times New Roman" w:eastAsia="Times New Roman" w:hAnsi="Times New Roman" w:cs="Times New Roman"/>
                <w:b/>
                <w:sz w:val="24"/>
                <w:szCs w:val="24"/>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BCE" w:rsidRPr="007422C8" w:rsidRDefault="00055BCE" w:rsidP="009F2C68">
            <w:pPr>
              <w:spacing w:after="0" w:line="240" w:lineRule="auto"/>
              <w:ind w:left="100"/>
              <w:jc w:val="both"/>
              <w:rPr>
                <w:rFonts w:ascii="Times New Roman" w:eastAsia="Times New Roman" w:hAnsi="Times New Roman" w:cs="Times New Roman"/>
                <w:sz w:val="24"/>
                <w:szCs w:val="24"/>
              </w:rPr>
            </w:pPr>
            <w:r w:rsidRPr="007422C8">
              <w:rPr>
                <w:rFonts w:ascii="Times New Roman" w:eastAsia="Times New Roman" w:hAnsi="Times New Roman" w:cs="Times New Roman"/>
                <w:color w:val="000000"/>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7422C8">
              <w:rPr>
                <w:rFonts w:ascii="Times New Roman" w:eastAsia="Times New Roman" w:hAnsi="Times New Roman" w:cs="Times New Roman"/>
                <w:sz w:val="24"/>
                <w:szCs w:val="24"/>
              </w:rPr>
              <w:t>—</w:t>
            </w:r>
            <w:r w:rsidRPr="007422C8">
              <w:rPr>
                <w:rFonts w:ascii="Times New Roman" w:eastAsia="Times New Roman" w:hAnsi="Times New Roman" w:cs="Times New Roman"/>
                <w:color w:val="000000"/>
                <w:sz w:val="24"/>
                <w:szCs w:val="24"/>
              </w:rPr>
              <w:t xml:space="preserve"> протягом трьох років з дати дострокового розірвання такого договору</w:t>
            </w:r>
          </w:p>
          <w:p w:rsidR="00055BCE" w:rsidRPr="007422C8" w:rsidRDefault="00055BCE" w:rsidP="009F2C68">
            <w:pPr>
              <w:spacing w:after="0" w:line="240" w:lineRule="auto"/>
              <w:ind w:left="100"/>
              <w:jc w:val="both"/>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BCE" w:rsidRPr="007422C8" w:rsidRDefault="00055BCE" w:rsidP="009F2C68">
            <w:pPr>
              <w:spacing w:after="0" w:line="240" w:lineRule="auto"/>
              <w:ind w:left="140" w:right="140"/>
              <w:jc w:val="both"/>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t>Довідка в довільній формі</w:t>
            </w:r>
            <w:r w:rsidRPr="007422C8">
              <w:rPr>
                <w:rFonts w:ascii="Times New Roman" w:eastAsia="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055BCE" w:rsidRPr="007422C8" w:rsidRDefault="00055BCE" w:rsidP="009F2C68">
      <w:pPr>
        <w:spacing w:before="240" w:after="0" w:line="240" w:lineRule="auto"/>
        <w:jc w:val="center"/>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lastRenderedPageBreak/>
        <w:t>3.2. Документи, які надаються ПЕРЕМОЖЦЕМ (фізичною особою чи фізичною особою</w:t>
      </w:r>
      <w:r w:rsidRPr="007422C8">
        <w:rPr>
          <w:rFonts w:ascii="Times New Roman" w:eastAsia="Times New Roman" w:hAnsi="Times New Roman" w:cs="Times New Roman"/>
          <w:b/>
          <w:sz w:val="24"/>
          <w:szCs w:val="24"/>
        </w:rPr>
        <w:t xml:space="preserve"> — </w:t>
      </w:r>
      <w:r w:rsidRPr="007422C8">
        <w:rPr>
          <w:rFonts w:ascii="Times New Roman" w:eastAsia="Times New Roman" w:hAnsi="Times New Roman" w:cs="Times New Roman"/>
          <w:b/>
          <w:color w:val="000000"/>
          <w:sz w:val="24"/>
          <w:szCs w:val="24"/>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055BCE" w:rsidRPr="007422C8" w:rsidTr="0030604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BCE" w:rsidRPr="007422C8" w:rsidRDefault="00055BCE" w:rsidP="009F2C68">
            <w:pPr>
              <w:spacing w:after="0" w:line="240" w:lineRule="auto"/>
              <w:ind w:left="100"/>
              <w:jc w:val="center"/>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t>№</w:t>
            </w:r>
          </w:p>
          <w:p w:rsidR="00055BCE" w:rsidRPr="007422C8" w:rsidRDefault="00055BCE" w:rsidP="009F2C68">
            <w:pPr>
              <w:spacing w:after="0" w:line="240" w:lineRule="auto"/>
              <w:ind w:left="100"/>
              <w:jc w:val="center"/>
              <w:rPr>
                <w:rFonts w:ascii="Times New Roman" w:eastAsia="Times New Roman" w:hAnsi="Times New Roman" w:cs="Times New Roman"/>
                <w:sz w:val="24"/>
                <w:szCs w:val="24"/>
              </w:rPr>
            </w:pPr>
            <w:r w:rsidRPr="007422C8">
              <w:rPr>
                <w:rFonts w:ascii="Times New Roman" w:eastAsia="Times New Roman" w:hAnsi="Times New Roman" w:cs="Times New Roman"/>
                <w:b/>
                <w:sz w:val="24"/>
                <w:szCs w:val="24"/>
              </w:rPr>
              <w:t>з</w:t>
            </w:r>
            <w:r w:rsidRPr="007422C8">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BCE" w:rsidRPr="007422C8" w:rsidRDefault="00055BCE" w:rsidP="009F2C68">
            <w:pPr>
              <w:spacing w:after="0" w:line="240" w:lineRule="auto"/>
              <w:ind w:left="100"/>
              <w:jc w:val="center"/>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t>Вимоги статті 17 Закону</w:t>
            </w:r>
          </w:p>
          <w:p w:rsidR="00055BCE" w:rsidRPr="007422C8" w:rsidRDefault="00055BCE" w:rsidP="009F2C68">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BCE" w:rsidRPr="007422C8" w:rsidRDefault="00055BCE" w:rsidP="009F2C68">
            <w:pPr>
              <w:spacing w:after="0" w:line="240" w:lineRule="auto"/>
              <w:ind w:left="100"/>
              <w:jc w:val="center"/>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055BCE" w:rsidRPr="007422C8" w:rsidTr="0030604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BCE" w:rsidRPr="007422C8" w:rsidRDefault="00055BCE" w:rsidP="009F2C68">
            <w:pPr>
              <w:spacing w:after="0" w:line="240" w:lineRule="auto"/>
              <w:ind w:left="100"/>
              <w:jc w:val="center"/>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BCE" w:rsidRPr="007422C8" w:rsidRDefault="00055BCE" w:rsidP="009F2C68">
            <w:pPr>
              <w:spacing w:after="0" w:line="240" w:lineRule="auto"/>
              <w:ind w:left="140" w:right="140"/>
              <w:jc w:val="both"/>
              <w:rPr>
                <w:rFonts w:ascii="Times New Roman" w:eastAsia="Times New Roman" w:hAnsi="Times New Roman" w:cs="Times New Roman"/>
                <w:sz w:val="24"/>
                <w:szCs w:val="24"/>
              </w:rPr>
            </w:pPr>
            <w:r w:rsidRPr="007422C8">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55BCE" w:rsidRPr="007422C8" w:rsidRDefault="00055BCE" w:rsidP="009F2C68">
            <w:pPr>
              <w:spacing w:after="0" w:line="240" w:lineRule="auto"/>
              <w:ind w:left="100"/>
              <w:jc w:val="both"/>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BCE" w:rsidRPr="007422C8" w:rsidRDefault="00055BCE" w:rsidP="009F2C68">
            <w:pPr>
              <w:spacing w:after="0" w:line="240" w:lineRule="auto"/>
              <w:ind w:right="140"/>
              <w:jc w:val="both"/>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55BCE" w:rsidRPr="007422C8" w:rsidTr="0030604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BCE" w:rsidRPr="007422C8" w:rsidRDefault="00055BCE" w:rsidP="009F2C68">
            <w:pPr>
              <w:spacing w:after="0" w:line="240" w:lineRule="auto"/>
              <w:ind w:left="100"/>
              <w:jc w:val="center"/>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BCE" w:rsidRPr="007422C8" w:rsidRDefault="00055BCE" w:rsidP="009F2C68">
            <w:pPr>
              <w:spacing w:after="0" w:line="240" w:lineRule="auto"/>
              <w:ind w:left="140" w:right="140"/>
              <w:jc w:val="both"/>
              <w:rPr>
                <w:rFonts w:ascii="Times New Roman" w:eastAsia="Times New Roman" w:hAnsi="Times New Roman" w:cs="Times New Roman"/>
                <w:sz w:val="24"/>
                <w:szCs w:val="24"/>
              </w:rPr>
            </w:pPr>
            <w:r w:rsidRPr="007422C8">
              <w:rPr>
                <w:rFonts w:ascii="Times New Roman" w:eastAsia="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055BCE" w:rsidRPr="007422C8" w:rsidRDefault="00055BCE" w:rsidP="009F2C68">
            <w:pPr>
              <w:spacing w:after="0" w:line="240" w:lineRule="auto"/>
              <w:ind w:right="140"/>
              <w:jc w:val="both"/>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55BCE" w:rsidRPr="007422C8" w:rsidRDefault="00055BCE" w:rsidP="009F2C68">
            <w:pPr>
              <w:spacing w:after="0" w:line="240" w:lineRule="auto"/>
              <w:jc w:val="both"/>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t>Повний витяг з інформаційно-аналітичної системи «</w:t>
            </w:r>
            <w:proofErr w:type="gramStart"/>
            <w:r w:rsidRPr="007422C8">
              <w:rPr>
                <w:rFonts w:ascii="Times New Roman" w:eastAsia="Times New Roman" w:hAnsi="Times New Roman" w:cs="Times New Roman"/>
                <w:b/>
                <w:color w:val="000000"/>
                <w:sz w:val="24"/>
                <w:szCs w:val="24"/>
              </w:rPr>
              <w:t>Обл</w:t>
            </w:r>
            <w:proofErr w:type="gramEnd"/>
            <w:r w:rsidRPr="007422C8">
              <w:rPr>
                <w:rFonts w:ascii="Times New Roman" w:eastAsia="Times New Roman" w:hAnsi="Times New Roman" w:cs="Times New Roman"/>
                <w:b/>
                <w:color w:val="000000"/>
                <w:sz w:val="24"/>
                <w:szCs w:val="24"/>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7422C8">
              <w:rPr>
                <w:rFonts w:ascii="Times New Roman" w:eastAsia="Times New Roman" w:hAnsi="Times New Roman" w:cs="Times New Roman"/>
                <w:color w:val="000000"/>
                <w:sz w:val="24"/>
                <w:szCs w:val="24"/>
              </w:rPr>
              <w:t>Документ повинен бути не більше тридцятиденної давнини від дати подання документа. </w:t>
            </w:r>
          </w:p>
        </w:tc>
      </w:tr>
      <w:tr w:rsidR="00055BCE" w:rsidRPr="007422C8" w:rsidTr="0030604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BCE" w:rsidRPr="007422C8" w:rsidRDefault="00055BCE" w:rsidP="009F2C68">
            <w:pPr>
              <w:spacing w:after="0" w:line="240" w:lineRule="auto"/>
              <w:ind w:left="100"/>
              <w:jc w:val="center"/>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BCE" w:rsidRPr="007422C8" w:rsidRDefault="00055BCE" w:rsidP="009F2C68">
            <w:pPr>
              <w:spacing w:after="0" w:line="240" w:lineRule="auto"/>
              <w:ind w:left="100"/>
              <w:jc w:val="both"/>
              <w:rPr>
                <w:rFonts w:ascii="Times New Roman" w:eastAsia="Times New Roman" w:hAnsi="Times New Roman" w:cs="Times New Roman"/>
                <w:sz w:val="24"/>
                <w:szCs w:val="24"/>
              </w:rPr>
            </w:pPr>
            <w:r w:rsidRPr="007422C8">
              <w:rPr>
                <w:rFonts w:ascii="Times New Roman" w:eastAsia="Times New Roman" w:hAnsi="Times New Roman" w:cs="Times New Roman"/>
                <w:color w:val="000000"/>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55BCE" w:rsidRPr="007422C8" w:rsidRDefault="00055BCE" w:rsidP="009F2C68">
            <w:pPr>
              <w:spacing w:after="0" w:line="240" w:lineRule="auto"/>
              <w:ind w:left="100"/>
              <w:jc w:val="both"/>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55BCE" w:rsidRPr="007422C8" w:rsidRDefault="00055BCE" w:rsidP="009F2C6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055BCE" w:rsidRPr="007422C8" w:rsidTr="00306040">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BCE" w:rsidRPr="007422C8" w:rsidRDefault="00055BCE" w:rsidP="009F2C68">
            <w:pPr>
              <w:spacing w:after="0" w:line="240" w:lineRule="auto"/>
              <w:ind w:left="100"/>
              <w:jc w:val="center"/>
              <w:rPr>
                <w:rFonts w:ascii="Times New Roman" w:eastAsia="Times New Roman" w:hAnsi="Times New Roman" w:cs="Times New Roman"/>
                <w:b/>
                <w:sz w:val="24"/>
                <w:szCs w:val="24"/>
              </w:rPr>
            </w:pPr>
            <w:r w:rsidRPr="007422C8">
              <w:rPr>
                <w:rFonts w:ascii="Times New Roman" w:eastAsia="Times New Roman" w:hAnsi="Times New Roman" w:cs="Times New Roman"/>
                <w:b/>
                <w:sz w:val="24"/>
                <w:szCs w:val="24"/>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BCE" w:rsidRPr="007422C8" w:rsidRDefault="00055BCE" w:rsidP="009F2C68">
            <w:pPr>
              <w:spacing w:after="0" w:line="240" w:lineRule="auto"/>
              <w:ind w:left="100"/>
              <w:jc w:val="both"/>
              <w:rPr>
                <w:rFonts w:ascii="Times New Roman" w:eastAsia="Times New Roman" w:hAnsi="Times New Roman" w:cs="Times New Roman"/>
                <w:sz w:val="24"/>
                <w:szCs w:val="24"/>
              </w:rPr>
            </w:pPr>
            <w:r w:rsidRPr="007422C8">
              <w:rPr>
                <w:rFonts w:ascii="Times New Roman" w:eastAsia="Times New Roman" w:hAnsi="Times New Roman" w:cs="Times New Roman"/>
                <w:color w:val="000000"/>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7422C8">
              <w:rPr>
                <w:rFonts w:ascii="Times New Roman" w:eastAsia="Times New Roman" w:hAnsi="Times New Roman" w:cs="Times New Roman"/>
                <w:sz w:val="24"/>
                <w:szCs w:val="24"/>
              </w:rPr>
              <w:t>—</w:t>
            </w:r>
            <w:r w:rsidRPr="007422C8">
              <w:rPr>
                <w:rFonts w:ascii="Times New Roman" w:eastAsia="Times New Roman" w:hAnsi="Times New Roman" w:cs="Times New Roman"/>
                <w:color w:val="000000"/>
                <w:sz w:val="24"/>
                <w:szCs w:val="24"/>
              </w:rPr>
              <w:t xml:space="preserve"> протягом трьох років з дати дострокового розірвання такого договору</w:t>
            </w:r>
          </w:p>
          <w:p w:rsidR="00055BCE" w:rsidRPr="007422C8" w:rsidRDefault="00055BCE" w:rsidP="009F2C68">
            <w:pPr>
              <w:spacing w:after="0" w:line="240" w:lineRule="auto"/>
              <w:ind w:left="100"/>
              <w:jc w:val="both"/>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BCE" w:rsidRPr="007422C8" w:rsidRDefault="00055BCE" w:rsidP="009F2C68">
            <w:pPr>
              <w:spacing w:after="0" w:line="240" w:lineRule="auto"/>
              <w:ind w:left="140" w:right="140"/>
              <w:jc w:val="both"/>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t>Довідка в довільній формі</w:t>
            </w:r>
            <w:r w:rsidRPr="007422C8">
              <w:rPr>
                <w:rFonts w:ascii="Times New Roman" w:eastAsia="Times New Roman" w:hAnsi="Times New Roman" w:cs="Times New Roman"/>
                <w:color w:val="000000"/>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w:t>
            </w:r>
            <w:r w:rsidRPr="007422C8">
              <w:rPr>
                <w:rFonts w:ascii="Times New Roman" w:eastAsia="Times New Roman" w:hAnsi="Times New Roman" w:cs="Times New Roman"/>
                <w:color w:val="000000"/>
                <w:sz w:val="24"/>
                <w:szCs w:val="24"/>
              </w:rPr>
              <w:lastRenderedPageBreak/>
              <w:t>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055BCE" w:rsidRPr="007422C8" w:rsidRDefault="00055BCE" w:rsidP="009F2C68">
      <w:pPr>
        <w:shd w:val="clear" w:color="auto" w:fill="FFFFFF"/>
        <w:spacing w:before="120" w:after="0" w:line="240" w:lineRule="auto"/>
        <w:jc w:val="both"/>
        <w:rPr>
          <w:rFonts w:ascii="Times New Roman" w:eastAsia="Times New Roman" w:hAnsi="Times New Roman" w:cs="Times New Roman"/>
          <w:sz w:val="24"/>
          <w:szCs w:val="24"/>
        </w:rPr>
      </w:pPr>
      <w:r w:rsidRPr="007422C8">
        <w:rPr>
          <w:rFonts w:ascii="Times New Roman" w:eastAsia="Times New Roman" w:hAnsi="Times New Roman" w:cs="Times New Roman"/>
          <w:b/>
          <w:i/>
          <w:sz w:val="24"/>
          <w:szCs w:val="24"/>
          <w:highlight w:val="white"/>
        </w:rPr>
        <w:lastRenderedPageBreak/>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055BCE" w:rsidRPr="007422C8" w:rsidRDefault="00055BCE" w:rsidP="009F2C68">
      <w:pPr>
        <w:shd w:val="clear" w:color="auto" w:fill="FFFFFF"/>
        <w:spacing w:after="0" w:line="240" w:lineRule="auto"/>
        <w:rPr>
          <w:rFonts w:ascii="Times New Roman" w:eastAsia="Times New Roman" w:hAnsi="Times New Roman" w:cs="Times New Roman"/>
          <w:sz w:val="24"/>
          <w:szCs w:val="24"/>
        </w:rPr>
      </w:pPr>
      <w:r w:rsidRPr="007422C8">
        <w:rPr>
          <w:rFonts w:ascii="Times New Roman" w:eastAsia="Times New Roman" w:hAnsi="Times New Roman" w:cs="Times New Roman"/>
          <w:sz w:val="24"/>
          <w:szCs w:val="24"/>
        </w:rPr>
        <w:t> </w:t>
      </w:r>
    </w:p>
    <w:p w:rsidR="00F3354D" w:rsidRPr="007422C8" w:rsidRDefault="00F3354D" w:rsidP="009F2C68">
      <w:pPr>
        <w:shd w:val="clear" w:color="auto" w:fill="FFFFFF"/>
        <w:spacing w:after="0" w:line="240" w:lineRule="auto"/>
        <w:rPr>
          <w:rFonts w:ascii="Times New Roman" w:eastAsia="Times New Roman" w:hAnsi="Times New Roman" w:cs="Times New Roman"/>
          <w:sz w:val="24"/>
          <w:szCs w:val="24"/>
        </w:rPr>
      </w:pPr>
      <w:r w:rsidRPr="007422C8">
        <w:rPr>
          <w:rFonts w:ascii="Times New Roman" w:eastAsia="Times New Roman" w:hAnsi="Times New Roman" w:cs="Times New Roman"/>
          <w:sz w:val="24"/>
          <w:szCs w:val="24"/>
        </w:rPr>
        <w:t> </w:t>
      </w:r>
    </w:p>
    <w:p w:rsidR="00F3354D" w:rsidRPr="007422C8" w:rsidRDefault="00F3354D" w:rsidP="009F2C68">
      <w:pPr>
        <w:shd w:val="clear" w:color="auto" w:fill="FFFFFF"/>
        <w:spacing w:after="0" w:line="240" w:lineRule="auto"/>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7422C8">
        <w:rPr>
          <w:rFonts w:ascii="Times New Roman" w:eastAsia="Times New Roman" w:hAnsi="Times New Roman" w:cs="Times New Roman"/>
          <w:b/>
          <w:sz w:val="24"/>
          <w:szCs w:val="24"/>
        </w:rPr>
        <w:t>—</w:t>
      </w:r>
      <w:r w:rsidRPr="007422C8">
        <w:rPr>
          <w:rFonts w:ascii="Times New Roman" w:eastAsia="Times New Roman" w:hAnsi="Times New Roman" w:cs="Times New Roman"/>
          <w:b/>
          <w:color w:val="000000"/>
          <w:sz w:val="24"/>
          <w:szCs w:val="24"/>
        </w:rPr>
        <w:t xml:space="preserve"> юридичних осіб, фізичних осіб та фізичних осіб</w:t>
      </w:r>
      <w:r w:rsidRPr="007422C8">
        <w:rPr>
          <w:rFonts w:ascii="Times New Roman" w:eastAsia="Times New Roman" w:hAnsi="Times New Roman" w:cs="Times New Roman"/>
          <w:b/>
          <w:sz w:val="24"/>
          <w:szCs w:val="24"/>
        </w:rPr>
        <w:t xml:space="preserve"> — </w:t>
      </w:r>
      <w:r w:rsidRPr="007422C8">
        <w:rPr>
          <w:rFonts w:ascii="Times New Roman" w:eastAsia="Times New Roman" w:hAnsi="Times New Roman" w:cs="Times New Roman"/>
          <w:b/>
          <w:color w:val="000000"/>
          <w:sz w:val="24"/>
          <w:szCs w:val="24"/>
        </w:rPr>
        <w:t>підприємців).</w:t>
      </w:r>
    </w:p>
    <w:p w:rsidR="00D43FA5" w:rsidRPr="00792B9C" w:rsidRDefault="00D43FA5" w:rsidP="009F2C68">
      <w:pPr>
        <w:spacing w:after="0" w:line="240" w:lineRule="auto"/>
        <w:rPr>
          <w:rFonts w:ascii="Times New Roman" w:hAnsi="Times New Roman"/>
          <w:sz w:val="24"/>
          <w:szCs w:val="24"/>
        </w:rPr>
      </w:pPr>
      <w:r w:rsidRPr="00792B9C">
        <w:rPr>
          <w:rFonts w:ascii="Times New Roman" w:hAnsi="Times New Roman"/>
          <w:b/>
          <w:color w:val="000000"/>
          <w:sz w:val="24"/>
          <w:szCs w:val="24"/>
        </w:rPr>
        <w:t xml:space="preserve">Інша інформація встановлена відповідно до законодавства (для УЧАСНИКІВ </w:t>
      </w:r>
      <w:r w:rsidRPr="00792B9C">
        <w:rPr>
          <w:rFonts w:ascii="Times New Roman" w:hAnsi="Times New Roman"/>
          <w:b/>
          <w:sz w:val="24"/>
          <w:szCs w:val="24"/>
        </w:rPr>
        <w:t>—</w:t>
      </w:r>
      <w:r w:rsidRPr="00792B9C">
        <w:rPr>
          <w:rFonts w:ascii="Times New Roman" w:hAnsi="Times New Roman"/>
          <w:b/>
          <w:color w:val="000000"/>
          <w:sz w:val="24"/>
          <w:szCs w:val="24"/>
        </w:rPr>
        <w:t xml:space="preserve"> юридичних осіб, фізичних осіб та фізичних осіб</w:t>
      </w:r>
      <w:r w:rsidRPr="00792B9C">
        <w:rPr>
          <w:rFonts w:ascii="Times New Roman" w:hAnsi="Times New Roman"/>
          <w:b/>
          <w:sz w:val="24"/>
          <w:szCs w:val="24"/>
        </w:rPr>
        <w:t xml:space="preserve"> — </w:t>
      </w:r>
      <w:r>
        <w:rPr>
          <w:rFonts w:ascii="Times New Roman" w:hAnsi="Times New Roman"/>
          <w:b/>
          <w:color w:val="000000"/>
          <w:sz w:val="24"/>
          <w:szCs w:val="24"/>
        </w:rPr>
        <w:t>підприємців)</w:t>
      </w:r>
    </w:p>
    <w:tbl>
      <w:tblPr>
        <w:tblW w:w="10123" w:type="dxa"/>
        <w:tblInd w:w="-100" w:type="dxa"/>
        <w:tblLayout w:type="fixed"/>
        <w:tblLook w:val="0400" w:firstRow="0" w:lastRow="0" w:firstColumn="0" w:lastColumn="0" w:noHBand="0" w:noVBand="1"/>
      </w:tblPr>
      <w:tblGrid>
        <w:gridCol w:w="400"/>
        <w:gridCol w:w="9723"/>
      </w:tblGrid>
      <w:tr w:rsidR="00D43FA5" w:rsidRPr="00D43FA5" w:rsidTr="004C4111">
        <w:trPr>
          <w:trHeight w:val="124"/>
        </w:trPr>
        <w:tc>
          <w:tcPr>
            <w:tcW w:w="10123"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3FA5" w:rsidRPr="00D43FA5" w:rsidRDefault="00D43FA5" w:rsidP="009F2C68">
            <w:pPr>
              <w:spacing w:after="0" w:line="240" w:lineRule="auto"/>
              <w:ind w:left="100"/>
              <w:jc w:val="center"/>
              <w:rPr>
                <w:rFonts w:ascii="Times New Roman" w:hAnsi="Times New Roman" w:cs="Times New Roman"/>
                <w:sz w:val="24"/>
                <w:szCs w:val="24"/>
              </w:rPr>
            </w:pPr>
            <w:r w:rsidRPr="00D43FA5">
              <w:rPr>
                <w:rFonts w:ascii="Times New Roman" w:hAnsi="Times New Roman" w:cs="Times New Roman"/>
                <w:b/>
                <w:color w:val="000000"/>
                <w:sz w:val="24"/>
                <w:szCs w:val="24"/>
              </w:rPr>
              <w:t>Інші документи від Учасника:</w:t>
            </w:r>
          </w:p>
        </w:tc>
      </w:tr>
      <w:tr w:rsidR="00D43FA5" w:rsidRPr="00D43FA5" w:rsidTr="004C4111">
        <w:trPr>
          <w:trHeight w:val="731"/>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FA5" w:rsidRPr="00D43FA5" w:rsidRDefault="00D43FA5" w:rsidP="009F2C68">
            <w:pPr>
              <w:spacing w:after="0" w:line="240" w:lineRule="auto"/>
              <w:ind w:left="100"/>
              <w:rPr>
                <w:rFonts w:ascii="Times New Roman" w:hAnsi="Times New Roman" w:cs="Times New Roman"/>
                <w:sz w:val="24"/>
                <w:szCs w:val="24"/>
              </w:rPr>
            </w:pPr>
            <w:r w:rsidRPr="00D43FA5">
              <w:rPr>
                <w:rFonts w:ascii="Times New Roman" w:hAnsi="Times New Roman" w:cs="Times New Roman"/>
                <w:color w:val="000000"/>
                <w:sz w:val="24"/>
                <w:szCs w:val="24"/>
              </w:rPr>
              <w:t>1</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FA5" w:rsidRPr="00D43FA5" w:rsidRDefault="00D43FA5" w:rsidP="009F2C68">
            <w:pPr>
              <w:spacing w:after="0" w:line="240" w:lineRule="auto"/>
              <w:ind w:left="100"/>
              <w:jc w:val="both"/>
              <w:rPr>
                <w:rFonts w:ascii="Times New Roman" w:hAnsi="Times New Roman" w:cs="Times New Roman"/>
                <w:sz w:val="24"/>
                <w:szCs w:val="24"/>
              </w:rPr>
            </w:pPr>
            <w:r w:rsidRPr="00D43FA5">
              <w:rPr>
                <w:rFonts w:ascii="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D43FA5">
              <w:rPr>
                <w:rFonts w:ascii="Times New Roman" w:hAnsi="Times New Roman" w:cs="Times New Roman"/>
                <w:sz w:val="24"/>
                <w:szCs w:val="24"/>
              </w:rPr>
              <w:t xml:space="preserve">— </w:t>
            </w:r>
            <w:r w:rsidRPr="00D43FA5">
              <w:rPr>
                <w:rFonts w:ascii="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D43FA5" w:rsidRPr="00D43FA5" w:rsidTr="004C4111">
        <w:trPr>
          <w:trHeight w:val="772"/>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FA5" w:rsidRPr="00D43FA5" w:rsidRDefault="00D43FA5" w:rsidP="009F2C68">
            <w:pPr>
              <w:spacing w:after="0" w:line="240" w:lineRule="auto"/>
              <w:ind w:left="100"/>
              <w:rPr>
                <w:rFonts w:ascii="Times New Roman" w:hAnsi="Times New Roman" w:cs="Times New Roman"/>
                <w:color w:val="000000"/>
                <w:sz w:val="24"/>
                <w:szCs w:val="24"/>
              </w:rPr>
            </w:pPr>
            <w:r w:rsidRPr="00D43FA5">
              <w:rPr>
                <w:rFonts w:ascii="Times New Roman" w:hAnsi="Times New Roman" w:cs="Times New Roman"/>
                <w:color w:val="000000"/>
                <w:sz w:val="24"/>
                <w:szCs w:val="24"/>
              </w:rPr>
              <w:t>2</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FA5" w:rsidRPr="00D43FA5" w:rsidRDefault="00D43FA5" w:rsidP="009F2C68">
            <w:pPr>
              <w:spacing w:after="0" w:line="240" w:lineRule="auto"/>
              <w:jc w:val="both"/>
              <w:rPr>
                <w:rFonts w:ascii="Times New Roman" w:hAnsi="Times New Roman" w:cs="Times New Roman"/>
                <w:sz w:val="24"/>
                <w:szCs w:val="24"/>
              </w:rPr>
            </w:pPr>
            <w:r w:rsidRPr="00D43FA5">
              <w:rPr>
                <w:rFonts w:ascii="Times New Roman" w:hAnsi="Times New Roman" w:cs="Times New Roman"/>
                <w:sz w:val="24"/>
                <w:szCs w:val="24"/>
              </w:rPr>
              <w:t>Документ, що посвідчує статус та повноваження особи на підписання пропозиції та укладення договору (Протокол та/або Довіреність та Наказ). Фізична особа-підприємець подає копію всіх сторінок паспорту та ідентифікаційного коду завірену підписом і печаткою.</w:t>
            </w:r>
          </w:p>
        </w:tc>
      </w:tr>
      <w:tr w:rsidR="00D43FA5" w:rsidRPr="00D43FA5" w:rsidTr="004C4111">
        <w:trPr>
          <w:trHeight w:val="772"/>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FA5" w:rsidRPr="00D43FA5" w:rsidRDefault="00D43FA5" w:rsidP="009F2C68">
            <w:pPr>
              <w:spacing w:after="0" w:line="240" w:lineRule="auto"/>
              <w:ind w:left="100"/>
              <w:rPr>
                <w:rFonts w:ascii="Times New Roman" w:hAnsi="Times New Roman" w:cs="Times New Roman"/>
                <w:color w:val="000000"/>
                <w:sz w:val="24"/>
                <w:szCs w:val="24"/>
              </w:rPr>
            </w:pPr>
            <w:r w:rsidRPr="00D43FA5">
              <w:rPr>
                <w:rFonts w:ascii="Times New Roman" w:hAnsi="Times New Roman" w:cs="Times New Roman"/>
                <w:color w:val="000000"/>
                <w:sz w:val="24"/>
                <w:szCs w:val="24"/>
              </w:rPr>
              <w:t>3</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FA5" w:rsidRPr="00D43FA5" w:rsidRDefault="00D43FA5" w:rsidP="009F2C68">
            <w:pPr>
              <w:spacing w:after="0" w:line="240" w:lineRule="auto"/>
              <w:ind w:left="100"/>
              <w:jc w:val="both"/>
              <w:rPr>
                <w:rFonts w:ascii="Times New Roman" w:hAnsi="Times New Roman" w:cs="Times New Roman"/>
                <w:sz w:val="24"/>
                <w:szCs w:val="24"/>
              </w:rPr>
            </w:pPr>
            <w:r w:rsidRPr="00D43FA5">
              <w:rPr>
                <w:rFonts w:ascii="Times New Roman" w:hAnsi="Times New Roman" w:cs="Times New Roman"/>
                <w:sz w:val="24"/>
                <w:szCs w:val="24"/>
              </w:rPr>
              <w:t>Статут (установчий документ), з усіма змінами</w:t>
            </w:r>
            <w:r w:rsidR="0064370D">
              <w:rPr>
                <w:rFonts w:ascii="Times New Roman" w:hAnsi="Times New Roman" w:cs="Times New Roman"/>
                <w:sz w:val="24"/>
                <w:szCs w:val="24"/>
              </w:rPr>
              <w:t xml:space="preserve"> та доповненнями (за наявності)</w:t>
            </w:r>
            <w:r w:rsidR="0064370D">
              <w:rPr>
                <w:rFonts w:ascii="Times New Roman" w:hAnsi="Times New Roman" w:cs="Times New Roman"/>
                <w:sz w:val="24"/>
                <w:szCs w:val="24"/>
                <w:lang w:val="uk-UA"/>
              </w:rPr>
              <w:t xml:space="preserve"> в останній редакції.</w:t>
            </w:r>
            <w:r w:rsidRPr="00D43FA5">
              <w:rPr>
                <w:rFonts w:ascii="Times New Roman" w:hAnsi="Times New Roman" w:cs="Times New Roman"/>
                <w:sz w:val="24"/>
                <w:szCs w:val="24"/>
              </w:rPr>
              <w:t xml:space="preserve"> </w:t>
            </w:r>
            <w:r w:rsidRPr="00D43FA5">
              <w:rPr>
                <w:rFonts w:ascii="Times New Roman" w:hAnsi="Times New Roman" w:cs="Times New Roman"/>
                <w:bCs/>
                <w:sz w:val="24"/>
                <w:szCs w:val="24"/>
              </w:rPr>
              <w:t xml:space="preserve">У разі, якщо учасник здійснює діяльність на </w:t>
            </w:r>
            <w:proofErr w:type="gramStart"/>
            <w:r w:rsidRPr="00D43FA5">
              <w:rPr>
                <w:rFonts w:ascii="Times New Roman" w:hAnsi="Times New Roman" w:cs="Times New Roman"/>
                <w:bCs/>
                <w:sz w:val="24"/>
                <w:szCs w:val="24"/>
              </w:rPr>
              <w:t>п</w:t>
            </w:r>
            <w:proofErr w:type="gramEnd"/>
            <w:r w:rsidRPr="00D43FA5">
              <w:rPr>
                <w:rFonts w:ascii="Times New Roman" w:hAnsi="Times New Roman" w:cs="Times New Roman"/>
                <w:bCs/>
                <w:sz w:val="24"/>
                <w:szCs w:val="24"/>
              </w:rPr>
              <w:t xml:space="preserve">ідставі модельного статуту, </w:t>
            </w:r>
            <w:r w:rsidRPr="00D43FA5">
              <w:rPr>
                <w:rFonts w:ascii="Times New Roman" w:hAnsi="Times New Roman" w:cs="Times New Roman"/>
                <w:sz w:val="24"/>
                <w:szCs w:val="24"/>
              </w:rPr>
              <w:t xml:space="preserve">необхідно надати копію рішення засновників про створення такої юридичної особи та здійснення діяльності на підставі модельного статуту. </w:t>
            </w:r>
          </w:p>
        </w:tc>
      </w:tr>
      <w:tr w:rsidR="00D43FA5" w:rsidRPr="00D43FA5" w:rsidTr="004C4111">
        <w:trPr>
          <w:trHeight w:val="24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FA5" w:rsidRPr="00D43FA5" w:rsidRDefault="00D43FA5" w:rsidP="009F2C68">
            <w:pPr>
              <w:spacing w:after="0" w:line="240" w:lineRule="auto"/>
              <w:ind w:left="100"/>
              <w:rPr>
                <w:rFonts w:ascii="Times New Roman" w:hAnsi="Times New Roman" w:cs="Times New Roman"/>
                <w:color w:val="000000"/>
                <w:sz w:val="24"/>
                <w:szCs w:val="24"/>
              </w:rPr>
            </w:pPr>
            <w:r w:rsidRPr="00D43FA5">
              <w:rPr>
                <w:rFonts w:ascii="Times New Roman" w:hAnsi="Times New Roman" w:cs="Times New Roman"/>
                <w:color w:val="000000"/>
                <w:sz w:val="24"/>
                <w:szCs w:val="24"/>
              </w:rPr>
              <w:t>4</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FA5" w:rsidRPr="00D43FA5" w:rsidRDefault="00D43FA5" w:rsidP="009F2C68">
            <w:pPr>
              <w:spacing w:after="0" w:line="240" w:lineRule="auto"/>
              <w:ind w:left="100"/>
              <w:jc w:val="both"/>
              <w:rPr>
                <w:rFonts w:ascii="Times New Roman" w:hAnsi="Times New Roman" w:cs="Times New Roman"/>
                <w:sz w:val="24"/>
                <w:szCs w:val="24"/>
              </w:rPr>
            </w:pPr>
            <w:r w:rsidRPr="00D43FA5">
              <w:rPr>
                <w:rFonts w:ascii="Times New Roman" w:hAnsi="Times New Roman" w:cs="Times New Roman"/>
                <w:sz w:val="24"/>
                <w:szCs w:val="24"/>
              </w:rPr>
              <w:t>Довідка про включення до ЄДРПОУ/</w:t>
            </w:r>
            <w:r w:rsidRPr="00D43FA5">
              <w:rPr>
                <w:rStyle w:val="af0"/>
                <w:rFonts w:ascii="Times New Roman" w:hAnsi="Times New Roman" w:cs="Times New Roman"/>
                <w:color w:val="221E1F"/>
                <w:sz w:val="24"/>
                <w:szCs w:val="24"/>
                <w:bdr w:val="none" w:sz="0" w:space="0" w:color="auto" w:frame="1"/>
              </w:rPr>
              <w:t>відомості з Реєстру</w:t>
            </w:r>
            <w:r w:rsidRPr="00D43FA5">
              <w:rPr>
                <w:rFonts w:ascii="Times New Roman" w:hAnsi="Times New Roman" w:cs="Times New Roman"/>
                <w:sz w:val="24"/>
                <w:szCs w:val="24"/>
              </w:rPr>
              <w:t xml:space="preserve"> (для юридичних осіб).</w:t>
            </w:r>
          </w:p>
        </w:tc>
      </w:tr>
      <w:tr w:rsidR="00D43FA5" w:rsidRPr="00D43FA5" w:rsidTr="004C4111">
        <w:trPr>
          <w:trHeight w:val="73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FA5" w:rsidRPr="00D43FA5" w:rsidRDefault="00D43FA5" w:rsidP="009F2C68">
            <w:pPr>
              <w:spacing w:after="0" w:line="240" w:lineRule="auto"/>
              <w:ind w:left="100"/>
              <w:rPr>
                <w:rFonts w:ascii="Times New Roman" w:hAnsi="Times New Roman" w:cs="Times New Roman"/>
                <w:color w:val="000000"/>
                <w:sz w:val="24"/>
                <w:szCs w:val="24"/>
              </w:rPr>
            </w:pPr>
            <w:r w:rsidRPr="00D43FA5">
              <w:rPr>
                <w:rFonts w:ascii="Times New Roman" w:hAnsi="Times New Roman" w:cs="Times New Roman"/>
                <w:color w:val="000000"/>
                <w:sz w:val="24"/>
                <w:szCs w:val="24"/>
              </w:rPr>
              <w:t>5</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FA5" w:rsidRPr="00D43FA5" w:rsidRDefault="00D43FA5" w:rsidP="009F2C68">
            <w:pPr>
              <w:spacing w:after="0" w:line="240" w:lineRule="auto"/>
              <w:ind w:left="100"/>
              <w:jc w:val="both"/>
              <w:rPr>
                <w:rFonts w:ascii="Times New Roman" w:hAnsi="Times New Roman" w:cs="Times New Roman"/>
                <w:sz w:val="24"/>
                <w:szCs w:val="24"/>
              </w:rPr>
            </w:pPr>
            <w:r w:rsidRPr="00D43FA5">
              <w:rPr>
                <w:rFonts w:ascii="Times New Roman" w:hAnsi="Times New Roman" w:cs="Times New Roman"/>
                <w:sz w:val="24"/>
                <w:szCs w:val="24"/>
              </w:rPr>
              <w:t>Свідоцтво про реєстрацію платника податку на додану вартість та/або витяг з реєстру платників ПДВ (якщо учасник є платником ПДВ), або свідоцтво про сплату єдиного податку (якщо учасник є платником єдиного податку).</w:t>
            </w:r>
          </w:p>
        </w:tc>
      </w:tr>
      <w:tr w:rsidR="00D43FA5" w:rsidRPr="005771D6" w:rsidTr="004C411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FA5" w:rsidRPr="00D43FA5" w:rsidRDefault="00D43FA5" w:rsidP="009F2C68">
            <w:pPr>
              <w:spacing w:before="240" w:after="0" w:line="240" w:lineRule="auto"/>
              <w:ind w:left="100"/>
              <w:rPr>
                <w:rFonts w:ascii="Times New Roman" w:hAnsi="Times New Roman" w:cs="Times New Roman"/>
                <w:sz w:val="24"/>
                <w:szCs w:val="24"/>
                <w:lang w:val="uk-UA"/>
              </w:rPr>
            </w:pPr>
            <w:r>
              <w:rPr>
                <w:rFonts w:ascii="Times New Roman" w:hAnsi="Times New Roman" w:cs="Times New Roman"/>
                <w:color w:val="000000"/>
                <w:sz w:val="24"/>
                <w:szCs w:val="24"/>
                <w:lang w:val="uk-UA"/>
              </w:rPr>
              <w:t>6</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FA5" w:rsidRPr="00306040" w:rsidRDefault="00D43FA5" w:rsidP="009F2C68">
            <w:pPr>
              <w:spacing w:after="0" w:line="240" w:lineRule="auto"/>
              <w:ind w:left="100" w:right="120"/>
              <w:jc w:val="both"/>
              <w:rPr>
                <w:rFonts w:ascii="Times New Roman" w:hAnsi="Times New Roman" w:cs="Times New Roman"/>
                <w:sz w:val="24"/>
                <w:szCs w:val="24"/>
                <w:lang w:val="uk-UA"/>
              </w:rPr>
            </w:pPr>
            <w:r w:rsidRPr="00306040">
              <w:rPr>
                <w:rFonts w:ascii="Times New Roman" w:hAnsi="Times New Roman" w:cs="Times New Roman"/>
                <w:color w:val="000000"/>
                <w:sz w:val="24"/>
                <w:szCs w:val="24"/>
                <w:lang w:val="uk-UA"/>
              </w:rPr>
              <w:t xml:space="preserve">Достовірна інформація у вигляді довідки довільної форми, </w:t>
            </w:r>
            <w:r w:rsidRPr="00306040">
              <w:rPr>
                <w:rFonts w:ascii="Times New Roman" w:hAnsi="Times New Roman" w:cs="Times New Roman"/>
                <w:sz w:val="24"/>
                <w:szCs w:val="24"/>
                <w:lang w:val="uk-UA"/>
              </w:rPr>
              <w:t>у</w:t>
            </w:r>
            <w:r w:rsidRPr="00306040">
              <w:rPr>
                <w:rFonts w:ascii="Times New Roman" w:hAnsi="Times New Roman" w:cs="Times New Roman"/>
                <w:color w:val="000000"/>
                <w:sz w:val="24"/>
                <w:szCs w:val="24"/>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та ліцензію на провадження такого виду діяльності передбачено законом</w:t>
            </w:r>
            <w:r w:rsidRPr="00306040">
              <w:rPr>
                <w:rFonts w:ascii="Times New Roman" w:hAnsi="Times New Roman" w:cs="Times New Roman"/>
                <w:i/>
                <w:color w:val="000000"/>
                <w:sz w:val="24"/>
                <w:szCs w:val="24"/>
                <w:lang w:val="uk-UA"/>
              </w:rPr>
              <w:t>.</w:t>
            </w:r>
          </w:p>
        </w:tc>
      </w:tr>
      <w:tr w:rsidR="00D43FA5" w:rsidRPr="005771D6" w:rsidTr="004C411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FA5" w:rsidRPr="00D43FA5" w:rsidRDefault="00D43FA5" w:rsidP="009F2C68">
            <w:pPr>
              <w:spacing w:before="240" w:after="0" w:line="240" w:lineRule="auto"/>
              <w:ind w:left="100"/>
              <w:rPr>
                <w:rFonts w:ascii="Times New Roman" w:hAnsi="Times New Roman" w:cs="Times New Roman"/>
                <w:sz w:val="24"/>
                <w:szCs w:val="24"/>
                <w:lang w:val="uk-UA"/>
              </w:rPr>
            </w:pPr>
            <w:r>
              <w:rPr>
                <w:rFonts w:ascii="Times New Roman" w:hAnsi="Times New Roman" w:cs="Times New Roman"/>
                <w:color w:val="000000"/>
                <w:sz w:val="24"/>
                <w:szCs w:val="24"/>
                <w:lang w:val="uk-UA"/>
              </w:rPr>
              <w:t>7</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FA5" w:rsidRPr="00306040" w:rsidRDefault="00D43FA5" w:rsidP="009F2C68">
            <w:pPr>
              <w:spacing w:after="0" w:line="240" w:lineRule="auto"/>
              <w:ind w:left="100" w:right="120"/>
              <w:jc w:val="both"/>
              <w:rPr>
                <w:rFonts w:ascii="Times New Roman" w:hAnsi="Times New Roman" w:cs="Times New Roman"/>
                <w:i/>
                <w:color w:val="000000"/>
                <w:sz w:val="24"/>
                <w:szCs w:val="24"/>
                <w:lang w:val="uk-UA"/>
              </w:rPr>
            </w:pPr>
            <w:r w:rsidRPr="00306040">
              <w:rPr>
                <w:rFonts w:ascii="Times New Roman" w:hAnsi="Times New Roman" w:cs="Times New Roman"/>
                <w:color w:val="000000"/>
                <w:sz w:val="24"/>
                <w:szCs w:val="24"/>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sidRPr="00306040">
              <w:rPr>
                <w:rFonts w:ascii="Times New Roman" w:hAnsi="Times New Roman" w:cs="Times New Roman"/>
                <w:sz w:val="24"/>
                <w:szCs w:val="24"/>
                <w:lang w:val="uk-UA"/>
              </w:rPr>
              <w:t xml:space="preserve"> </w:t>
            </w:r>
            <w:r w:rsidRPr="00306040">
              <w:rPr>
                <w:rFonts w:ascii="Times New Roman" w:hAnsi="Times New Roman" w:cs="Times New Roman"/>
                <w:color w:val="000000"/>
                <w:sz w:val="24"/>
                <w:szCs w:val="24"/>
                <w:lang w:val="uk-UA"/>
              </w:rPr>
              <w:t xml:space="preserve">батькові засновника та/або кінцевого бенефіціарного власника, адреса його </w:t>
            </w:r>
            <w:r w:rsidRPr="00306040">
              <w:rPr>
                <w:rFonts w:ascii="Times New Roman" w:hAnsi="Times New Roman" w:cs="Times New Roman"/>
                <w:sz w:val="24"/>
                <w:szCs w:val="24"/>
                <w:lang w:val="uk-UA"/>
              </w:rPr>
              <w:t>місця проживання</w:t>
            </w:r>
            <w:r w:rsidRPr="00306040">
              <w:rPr>
                <w:rFonts w:ascii="Times New Roman" w:hAnsi="Times New Roman" w:cs="Times New Roman"/>
                <w:color w:val="000000"/>
                <w:sz w:val="24"/>
                <w:szCs w:val="24"/>
                <w:lang w:val="uk-UA"/>
              </w:rPr>
              <w:t xml:space="preserve"> та громадянство. </w:t>
            </w:r>
            <w:r w:rsidRPr="00306040">
              <w:rPr>
                <w:rFonts w:ascii="Times New Roman" w:hAnsi="Times New Roman" w:cs="Times New Roman"/>
                <w:i/>
                <w:color w:val="000000"/>
                <w:sz w:val="24"/>
                <w:szCs w:val="24"/>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306040">
              <w:rPr>
                <w:rFonts w:ascii="Times New Roman" w:hAnsi="Times New Roman" w:cs="Times New Roman"/>
                <w:i/>
                <w:sz w:val="24"/>
                <w:szCs w:val="24"/>
                <w:lang w:val="uk-UA"/>
              </w:rPr>
              <w:t>—</w:t>
            </w:r>
            <w:r w:rsidRPr="00306040">
              <w:rPr>
                <w:rFonts w:ascii="Times New Roman" w:hAnsi="Times New Roman" w:cs="Times New Roman"/>
                <w:i/>
                <w:color w:val="000000"/>
                <w:sz w:val="24"/>
                <w:szCs w:val="24"/>
                <w:lang w:val="uk-UA"/>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306040">
              <w:rPr>
                <w:rFonts w:ascii="Times New Roman" w:hAnsi="Times New Roman" w:cs="Times New Roman"/>
                <w:i/>
                <w:sz w:val="24"/>
                <w:szCs w:val="24"/>
                <w:lang w:val="uk-UA"/>
              </w:rPr>
              <w:t>—</w:t>
            </w:r>
            <w:r w:rsidRPr="00306040">
              <w:rPr>
                <w:rFonts w:ascii="Times New Roman" w:hAnsi="Times New Roman" w:cs="Times New Roman"/>
                <w:i/>
                <w:color w:val="000000"/>
                <w:sz w:val="24"/>
                <w:szCs w:val="24"/>
                <w:lang w:val="uk-UA"/>
              </w:rPr>
              <w:t xml:space="preserve"> юридичними особами, які повинні мати таку інформацію в Єдиному державному реєстрі юридичних </w:t>
            </w:r>
            <w:r w:rsidRPr="00306040">
              <w:rPr>
                <w:rFonts w:ascii="Times New Roman" w:hAnsi="Times New Roman" w:cs="Times New Roman"/>
                <w:i/>
                <w:color w:val="000000"/>
                <w:sz w:val="24"/>
                <w:szCs w:val="24"/>
                <w:lang w:val="uk-UA"/>
              </w:rPr>
              <w:lastRenderedPageBreak/>
              <w:t xml:space="preserve">осіб, фізичних осіб </w:t>
            </w:r>
            <w:r w:rsidRPr="00306040">
              <w:rPr>
                <w:rFonts w:ascii="Times New Roman" w:hAnsi="Times New Roman" w:cs="Times New Roman"/>
                <w:i/>
                <w:sz w:val="24"/>
                <w:szCs w:val="24"/>
                <w:lang w:val="uk-UA"/>
              </w:rPr>
              <w:t>—</w:t>
            </w:r>
            <w:r w:rsidRPr="00306040">
              <w:rPr>
                <w:rFonts w:ascii="Times New Roman" w:hAnsi="Times New Roman" w:cs="Times New Roman"/>
                <w:i/>
                <w:color w:val="000000"/>
                <w:sz w:val="24"/>
                <w:szCs w:val="24"/>
                <w:lang w:val="uk-UA"/>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306040">
              <w:rPr>
                <w:rFonts w:ascii="Times New Roman" w:hAnsi="Times New Roman" w:cs="Times New Roman"/>
                <w:i/>
                <w:sz w:val="24"/>
                <w:szCs w:val="24"/>
                <w:lang w:val="uk-UA"/>
              </w:rPr>
              <w:t>—</w:t>
            </w:r>
            <w:r w:rsidRPr="00306040">
              <w:rPr>
                <w:rFonts w:ascii="Times New Roman" w:hAnsi="Times New Roman" w:cs="Times New Roman"/>
                <w:i/>
                <w:color w:val="000000"/>
                <w:sz w:val="24"/>
                <w:szCs w:val="24"/>
                <w:lang w:val="uk-UA"/>
              </w:rPr>
              <w:t xml:space="preserve"> підприємців та громадських формувань».</w:t>
            </w:r>
            <w:r w:rsidRPr="00D43FA5">
              <w:rPr>
                <w:rFonts w:ascii="Times New Roman" w:hAnsi="Times New Roman" w:cs="Times New Roman"/>
                <w:i/>
                <w:color w:val="000000"/>
                <w:sz w:val="24"/>
                <w:szCs w:val="24"/>
              </w:rPr>
              <w:t> </w:t>
            </w:r>
          </w:p>
        </w:tc>
      </w:tr>
      <w:tr w:rsidR="00070178" w:rsidRPr="00C54100" w:rsidTr="004C411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0178" w:rsidRDefault="00070178" w:rsidP="009853DC">
            <w:pPr>
              <w:spacing w:after="0" w:line="240" w:lineRule="auto"/>
              <w:ind w:left="10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lastRenderedPageBreak/>
              <w:t>8</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536C" w:rsidRPr="00604DFE" w:rsidRDefault="00E7536C" w:rsidP="00E7536C">
            <w:pPr>
              <w:tabs>
                <w:tab w:val="left" w:pos="993"/>
              </w:tabs>
              <w:spacing w:after="160" w:line="240" w:lineRule="auto"/>
              <w:contextualSpacing/>
              <w:jc w:val="both"/>
              <w:rPr>
                <w:rFonts w:ascii="Times New Roman" w:hAnsi="Times New Roman"/>
                <w:color w:val="000000"/>
                <w:sz w:val="24"/>
                <w:szCs w:val="24"/>
                <w:lang w:val="uk-UA"/>
              </w:rPr>
            </w:pPr>
            <w:r w:rsidRPr="00604DFE">
              <w:rPr>
                <w:rFonts w:ascii="Times New Roman" w:eastAsia="Calibri" w:hAnsi="Times New Roman"/>
                <w:sz w:val="24"/>
                <w:szCs w:val="24"/>
                <w:lang w:val="uk-UA" w:eastAsia="en-US"/>
              </w:rPr>
              <w:t>Довідка реєстрації потужностей оператора ринку</w:t>
            </w:r>
            <w:r w:rsidRPr="00604DFE">
              <w:rPr>
                <w:rFonts w:ascii="Times New Roman" w:hAnsi="Times New Roman"/>
                <w:color w:val="000000"/>
                <w:sz w:val="24"/>
                <w:szCs w:val="24"/>
                <w:lang w:val="uk-UA"/>
              </w:rPr>
              <w:t>.</w:t>
            </w:r>
          </w:p>
          <w:p w:rsidR="00070178" w:rsidRPr="00306040" w:rsidRDefault="00070178" w:rsidP="009F2C68">
            <w:pPr>
              <w:spacing w:after="0" w:line="240" w:lineRule="auto"/>
              <w:ind w:left="100" w:right="120"/>
              <w:jc w:val="both"/>
              <w:rPr>
                <w:rFonts w:ascii="Times New Roman" w:hAnsi="Times New Roman" w:cs="Times New Roman"/>
                <w:color w:val="000000"/>
                <w:sz w:val="24"/>
                <w:szCs w:val="24"/>
                <w:lang w:val="uk-UA"/>
              </w:rPr>
            </w:pPr>
          </w:p>
        </w:tc>
      </w:tr>
    </w:tbl>
    <w:p w:rsidR="00E7536C" w:rsidRDefault="001A347C" w:rsidP="00E7536C">
      <w:pPr>
        <w:tabs>
          <w:tab w:val="left" w:pos="7485"/>
        </w:tabs>
        <w:spacing w:after="0" w:line="240" w:lineRule="auto"/>
        <w:ind w:right="196"/>
        <w:jc w:val="right"/>
        <w:rPr>
          <w:i/>
          <w:sz w:val="24"/>
          <w:szCs w:val="24"/>
          <w:lang w:val="uk-UA"/>
        </w:rPr>
      </w:pPr>
      <w:r>
        <w:rPr>
          <w:i/>
          <w:sz w:val="24"/>
          <w:szCs w:val="24"/>
          <w:lang w:val="uk-UA"/>
        </w:rPr>
        <w:t xml:space="preserve">                                                                                                                            </w:t>
      </w:r>
      <w:r w:rsidR="00507951" w:rsidRPr="00804C55">
        <w:rPr>
          <w:i/>
          <w:sz w:val="24"/>
          <w:szCs w:val="24"/>
          <w:lang w:val="uk-UA"/>
        </w:rPr>
        <w:t xml:space="preserve">                </w:t>
      </w:r>
    </w:p>
    <w:p w:rsidR="00E7536C" w:rsidRDefault="00E7536C" w:rsidP="00E7536C">
      <w:pPr>
        <w:tabs>
          <w:tab w:val="left" w:pos="7485"/>
        </w:tabs>
        <w:spacing w:after="0" w:line="240" w:lineRule="auto"/>
        <w:ind w:right="196"/>
        <w:jc w:val="right"/>
        <w:rPr>
          <w:i/>
          <w:sz w:val="24"/>
          <w:szCs w:val="24"/>
          <w:lang w:val="uk-UA"/>
        </w:rPr>
      </w:pPr>
    </w:p>
    <w:p w:rsidR="00E7536C" w:rsidRPr="00604DFE" w:rsidRDefault="00507951" w:rsidP="00E7536C">
      <w:pPr>
        <w:tabs>
          <w:tab w:val="left" w:pos="7485"/>
        </w:tabs>
        <w:spacing w:after="0" w:line="240" w:lineRule="auto"/>
        <w:ind w:right="196"/>
        <w:jc w:val="right"/>
        <w:rPr>
          <w:rFonts w:ascii="Times New Roman" w:hAnsi="Times New Roman"/>
          <w:b/>
          <w:sz w:val="24"/>
          <w:szCs w:val="24"/>
          <w:lang w:val="uk-UA"/>
        </w:rPr>
      </w:pPr>
      <w:r w:rsidRPr="00804C55">
        <w:rPr>
          <w:i/>
          <w:sz w:val="24"/>
          <w:szCs w:val="24"/>
          <w:lang w:val="uk-UA"/>
        </w:rPr>
        <w:t xml:space="preserve">   </w:t>
      </w:r>
      <w:r w:rsidR="00E7536C">
        <w:rPr>
          <w:rFonts w:ascii="Times New Roman" w:hAnsi="Times New Roman"/>
          <w:b/>
          <w:sz w:val="24"/>
          <w:szCs w:val="24"/>
          <w:lang w:val="uk-UA"/>
        </w:rPr>
        <w:t>Додаток 2</w:t>
      </w:r>
    </w:p>
    <w:p w:rsidR="00E7536C" w:rsidRDefault="00E7536C" w:rsidP="00E7536C">
      <w:pPr>
        <w:tabs>
          <w:tab w:val="left" w:pos="7485"/>
        </w:tabs>
        <w:spacing w:after="0" w:line="240" w:lineRule="auto"/>
        <w:ind w:right="196"/>
        <w:jc w:val="right"/>
        <w:rPr>
          <w:rFonts w:ascii="Times New Roman" w:hAnsi="Times New Roman"/>
          <w:b/>
          <w:i/>
          <w:color w:val="000000"/>
          <w:sz w:val="24"/>
          <w:szCs w:val="24"/>
          <w:lang w:val="uk-UA"/>
        </w:rPr>
      </w:pPr>
      <w:r w:rsidRPr="00604DFE">
        <w:rPr>
          <w:rFonts w:ascii="Times New Roman" w:hAnsi="Times New Roman"/>
          <w:b/>
          <w:sz w:val="24"/>
          <w:szCs w:val="24"/>
          <w:lang w:val="uk-UA"/>
        </w:rPr>
        <w:t xml:space="preserve">                                                                                </w:t>
      </w:r>
      <w:r w:rsidRPr="00E7536C">
        <w:rPr>
          <w:rFonts w:ascii="Times New Roman" w:hAnsi="Times New Roman"/>
          <w:i/>
          <w:color w:val="000000"/>
          <w:sz w:val="24"/>
          <w:szCs w:val="24"/>
        </w:rPr>
        <w:t>до тендерної документації</w:t>
      </w:r>
      <w:r w:rsidRPr="00E7536C">
        <w:rPr>
          <w:rFonts w:ascii="Times New Roman" w:hAnsi="Times New Roman"/>
          <w:b/>
          <w:i/>
          <w:color w:val="000000"/>
          <w:sz w:val="24"/>
          <w:szCs w:val="24"/>
          <w:lang w:val="uk-UA"/>
        </w:rPr>
        <w:t xml:space="preserve"> </w:t>
      </w:r>
    </w:p>
    <w:p w:rsidR="00E7536C" w:rsidRPr="00604DFE" w:rsidRDefault="00E7536C" w:rsidP="003C48A3">
      <w:pPr>
        <w:tabs>
          <w:tab w:val="left" w:pos="7485"/>
        </w:tabs>
        <w:spacing w:after="0" w:line="240" w:lineRule="auto"/>
        <w:ind w:right="196"/>
        <w:jc w:val="center"/>
        <w:rPr>
          <w:rFonts w:ascii="Times New Roman" w:hAnsi="Times New Roman"/>
          <w:b/>
          <w:sz w:val="24"/>
          <w:szCs w:val="24"/>
          <w:lang w:val="uk-UA" w:eastAsia="ar-SA"/>
        </w:rPr>
      </w:pPr>
      <w:r w:rsidRPr="00604DFE">
        <w:rPr>
          <w:rFonts w:ascii="Times New Roman" w:hAnsi="Times New Roman"/>
          <w:b/>
          <w:sz w:val="24"/>
          <w:szCs w:val="24"/>
          <w:lang w:val="uk-UA" w:eastAsia="ar-SA"/>
        </w:rPr>
        <w:t>Інформація про необхідні технічні, якісні та кількісні характеристики предмета закупівлі</w:t>
      </w:r>
    </w:p>
    <w:p w:rsidR="00E7536C" w:rsidRPr="00536AC3" w:rsidRDefault="00B86042" w:rsidP="00536AC3">
      <w:pPr>
        <w:spacing w:after="0"/>
        <w:jc w:val="center"/>
        <w:rPr>
          <w:rFonts w:ascii="Times New Roman" w:hAnsi="Times New Roman"/>
          <w:b/>
          <w:color w:val="000000"/>
          <w:sz w:val="24"/>
          <w:szCs w:val="24"/>
          <w:shd w:val="clear" w:color="auto" w:fill="FFFFFF"/>
          <w:lang w:val="uk-UA"/>
        </w:rPr>
      </w:pPr>
      <w:r w:rsidRPr="00B86042">
        <w:rPr>
          <w:rFonts w:ascii="Times New Roman" w:hAnsi="Times New Roman"/>
          <w:b/>
          <w:bCs/>
          <w:iCs/>
          <w:sz w:val="24"/>
          <w:szCs w:val="24"/>
          <w:lang w:val="uk-UA"/>
        </w:rPr>
        <w:t>Сир твердий, сир кисломолочний  (код за ЄЗС ДК 021:2015:15540000 -  5 - Сирні продукти</w:t>
      </w:r>
      <w:r w:rsidR="00A50AB6" w:rsidRPr="00A50AB6">
        <w:rPr>
          <w:rFonts w:ascii="Times New Roman" w:hAnsi="Times New Roman"/>
          <w:b/>
          <w:sz w:val="24"/>
          <w:szCs w:val="24"/>
          <w:lang w:val="uk-UA"/>
        </w:rPr>
        <w:t>)</w:t>
      </w:r>
    </w:p>
    <w:tbl>
      <w:tblPr>
        <w:tblW w:w="4642" w:type="pct"/>
        <w:jc w:val="center"/>
        <w:tblLook w:val="0000" w:firstRow="0" w:lastRow="0" w:firstColumn="0" w:lastColumn="0" w:noHBand="0" w:noVBand="0"/>
      </w:tblPr>
      <w:tblGrid>
        <w:gridCol w:w="520"/>
        <w:gridCol w:w="1846"/>
        <w:gridCol w:w="3485"/>
        <w:gridCol w:w="1418"/>
        <w:gridCol w:w="1879"/>
      </w:tblGrid>
      <w:tr w:rsidR="00E7536C" w:rsidRPr="00604DFE" w:rsidTr="00B86042">
        <w:trPr>
          <w:trHeight w:val="1433"/>
          <w:jc w:val="center"/>
        </w:trPr>
        <w:tc>
          <w:tcPr>
            <w:tcW w:w="284" w:type="pct"/>
            <w:tcBorders>
              <w:top w:val="single" w:sz="4" w:space="0" w:color="auto"/>
              <w:left w:val="single" w:sz="4" w:space="0" w:color="auto"/>
              <w:bottom w:val="single" w:sz="4" w:space="0" w:color="auto"/>
            </w:tcBorders>
            <w:vAlign w:val="center"/>
          </w:tcPr>
          <w:p w:rsidR="00E7536C" w:rsidRPr="00604DFE" w:rsidRDefault="00E7536C" w:rsidP="00B573A6">
            <w:pPr>
              <w:spacing w:after="0" w:line="240" w:lineRule="auto"/>
              <w:contextualSpacing/>
              <w:jc w:val="center"/>
              <w:rPr>
                <w:rFonts w:ascii="Times New Roman" w:hAnsi="Times New Roman"/>
                <w:b/>
                <w:sz w:val="24"/>
                <w:szCs w:val="24"/>
              </w:rPr>
            </w:pPr>
            <w:r w:rsidRPr="00604DFE">
              <w:rPr>
                <w:rFonts w:ascii="Times New Roman" w:hAnsi="Times New Roman"/>
                <w:b/>
                <w:sz w:val="24"/>
                <w:szCs w:val="24"/>
              </w:rPr>
              <w:t>№</w:t>
            </w:r>
          </w:p>
          <w:p w:rsidR="00E7536C" w:rsidRPr="00604DFE" w:rsidRDefault="00E7536C" w:rsidP="00B573A6">
            <w:pPr>
              <w:spacing w:after="0" w:line="240" w:lineRule="auto"/>
              <w:contextualSpacing/>
              <w:jc w:val="center"/>
              <w:rPr>
                <w:rFonts w:ascii="Times New Roman" w:hAnsi="Times New Roman"/>
                <w:b/>
                <w:sz w:val="24"/>
                <w:szCs w:val="24"/>
              </w:rPr>
            </w:pPr>
            <w:r w:rsidRPr="00604DFE">
              <w:rPr>
                <w:rFonts w:ascii="Times New Roman" w:hAnsi="Times New Roman"/>
                <w:b/>
                <w:sz w:val="24"/>
                <w:szCs w:val="24"/>
              </w:rPr>
              <w:t>з/п</w:t>
            </w:r>
          </w:p>
        </w:tc>
        <w:tc>
          <w:tcPr>
            <w:tcW w:w="1009" w:type="pct"/>
            <w:tcBorders>
              <w:top w:val="single" w:sz="4" w:space="0" w:color="auto"/>
              <w:left w:val="single" w:sz="4" w:space="0" w:color="auto"/>
              <w:bottom w:val="single" w:sz="4" w:space="0" w:color="auto"/>
              <w:right w:val="single" w:sz="4" w:space="0" w:color="auto"/>
            </w:tcBorders>
            <w:vAlign w:val="center"/>
          </w:tcPr>
          <w:p w:rsidR="00E7536C" w:rsidRPr="00604DFE" w:rsidRDefault="00E7536C" w:rsidP="00B573A6">
            <w:pPr>
              <w:spacing w:after="0" w:line="240" w:lineRule="auto"/>
              <w:contextualSpacing/>
              <w:jc w:val="center"/>
              <w:rPr>
                <w:rFonts w:ascii="Times New Roman" w:hAnsi="Times New Roman"/>
                <w:b/>
                <w:sz w:val="24"/>
                <w:szCs w:val="24"/>
              </w:rPr>
            </w:pPr>
            <w:r w:rsidRPr="00604DFE">
              <w:rPr>
                <w:rFonts w:ascii="Times New Roman" w:hAnsi="Times New Roman"/>
                <w:b/>
                <w:sz w:val="24"/>
                <w:szCs w:val="24"/>
              </w:rPr>
              <w:t>Найменування товару</w:t>
            </w:r>
          </w:p>
        </w:tc>
        <w:tc>
          <w:tcPr>
            <w:tcW w:w="1905" w:type="pct"/>
            <w:tcBorders>
              <w:top w:val="single" w:sz="4" w:space="0" w:color="auto"/>
              <w:left w:val="single" w:sz="4" w:space="0" w:color="auto"/>
              <w:bottom w:val="single" w:sz="4" w:space="0" w:color="auto"/>
              <w:right w:val="single" w:sz="4" w:space="0" w:color="auto"/>
            </w:tcBorders>
          </w:tcPr>
          <w:p w:rsidR="00E7536C" w:rsidRPr="00604DFE" w:rsidRDefault="00E7536C" w:rsidP="00B573A6">
            <w:pPr>
              <w:spacing w:after="0" w:line="240" w:lineRule="auto"/>
              <w:contextualSpacing/>
              <w:jc w:val="center"/>
              <w:rPr>
                <w:rFonts w:ascii="Times New Roman" w:hAnsi="Times New Roman"/>
                <w:b/>
                <w:sz w:val="24"/>
                <w:szCs w:val="24"/>
              </w:rPr>
            </w:pPr>
            <w:r w:rsidRPr="00604DFE">
              <w:rPr>
                <w:rFonts w:ascii="Times New Roman" w:hAnsi="Times New Roman"/>
                <w:b/>
                <w:sz w:val="24"/>
                <w:szCs w:val="24"/>
              </w:rPr>
              <w:t>код CPV за ДК 021:2015, що найбільше відповідає назві номенклатурної позиції товару</w:t>
            </w:r>
          </w:p>
        </w:tc>
        <w:tc>
          <w:tcPr>
            <w:tcW w:w="775" w:type="pct"/>
            <w:tcBorders>
              <w:top w:val="single" w:sz="4" w:space="0" w:color="auto"/>
              <w:left w:val="single" w:sz="4" w:space="0" w:color="auto"/>
              <w:bottom w:val="single" w:sz="4" w:space="0" w:color="auto"/>
              <w:right w:val="single" w:sz="4" w:space="0" w:color="auto"/>
            </w:tcBorders>
            <w:vAlign w:val="center"/>
          </w:tcPr>
          <w:p w:rsidR="00E7536C" w:rsidRPr="00604DFE" w:rsidRDefault="00E7536C" w:rsidP="00B573A6">
            <w:pPr>
              <w:spacing w:after="0" w:line="240" w:lineRule="auto"/>
              <w:contextualSpacing/>
              <w:jc w:val="center"/>
              <w:rPr>
                <w:rFonts w:ascii="Times New Roman" w:hAnsi="Times New Roman"/>
                <w:b/>
                <w:sz w:val="24"/>
                <w:szCs w:val="24"/>
              </w:rPr>
            </w:pPr>
            <w:r w:rsidRPr="00604DFE">
              <w:rPr>
                <w:rFonts w:ascii="Times New Roman" w:hAnsi="Times New Roman"/>
                <w:b/>
                <w:sz w:val="24"/>
                <w:szCs w:val="24"/>
              </w:rPr>
              <w:t>Одиниця виміру</w:t>
            </w:r>
          </w:p>
        </w:tc>
        <w:tc>
          <w:tcPr>
            <w:tcW w:w="1027" w:type="pct"/>
            <w:tcBorders>
              <w:top w:val="single" w:sz="4" w:space="0" w:color="auto"/>
              <w:left w:val="nil"/>
              <w:bottom w:val="single" w:sz="4" w:space="0" w:color="auto"/>
              <w:right w:val="single" w:sz="4" w:space="0" w:color="auto"/>
            </w:tcBorders>
            <w:vAlign w:val="center"/>
          </w:tcPr>
          <w:p w:rsidR="00E7536C" w:rsidRPr="00604DFE" w:rsidRDefault="00E7536C" w:rsidP="00B573A6">
            <w:pPr>
              <w:spacing w:after="0" w:line="240" w:lineRule="auto"/>
              <w:contextualSpacing/>
              <w:jc w:val="center"/>
              <w:rPr>
                <w:rFonts w:ascii="Times New Roman" w:hAnsi="Times New Roman"/>
                <w:b/>
                <w:sz w:val="24"/>
                <w:szCs w:val="24"/>
              </w:rPr>
            </w:pPr>
            <w:r w:rsidRPr="00604DFE">
              <w:rPr>
                <w:rFonts w:ascii="Times New Roman" w:hAnsi="Times New Roman"/>
                <w:b/>
                <w:sz w:val="24"/>
                <w:szCs w:val="24"/>
              </w:rPr>
              <w:t>Кількість</w:t>
            </w:r>
          </w:p>
        </w:tc>
      </w:tr>
      <w:tr w:rsidR="00E7536C" w:rsidRPr="00604DFE" w:rsidTr="00B86042">
        <w:trPr>
          <w:trHeight w:hRule="exact" w:val="802"/>
          <w:jc w:val="center"/>
        </w:trPr>
        <w:tc>
          <w:tcPr>
            <w:tcW w:w="284" w:type="pct"/>
            <w:tcBorders>
              <w:top w:val="single" w:sz="4" w:space="0" w:color="auto"/>
              <w:left w:val="single" w:sz="4" w:space="0" w:color="auto"/>
              <w:bottom w:val="single" w:sz="4" w:space="0" w:color="auto"/>
            </w:tcBorders>
            <w:vAlign w:val="center"/>
          </w:tcPr>
          <w:p w:rsidR="00E7536C" w:rsidRPr="00604DFE" w:rsidRDefault="00E7536C" w:rsidP="00B573A6">
            <w:pPr>
              <w:spacing w:after="0" w:line="240" w:lineRule="auto"/>
              <w:contextualSpacing/>
              <w:jc w:val="center"/>
              <w:rPr>
                <w:rFonts w:ascii="Times New Roman" w:hAnsi="Times New Roman"/>
                <w:color w:val="000000"/>
              </w:rPr>
            </w:pPr>
            <w:r w:rsidRPr="00604DFE">
              <w:rPr>
                <w:rFonts w:ascii="Times New Roman" w:hAnsi="Times New Roman"/>
                <w:color w:val="000000"/>
              </w:rPr>
              <w:t>1</w:t>
            </w:r>
          </w:p>
        </w:tc>
        <w:tc>
          <w:tcPr>
            <w:tcW w:w="1009" w:type="pct"/>
            <w:tcBorders>
              <w:top w:val="single" w:sz="4" w:space="0" w:color="auto"/>
              <w:left w:val="single" w:sz="4" w:space="0" w:color="auto"/>
              <w:bottom w:val="single" w:sz="4" w:space="0" w:color="auto"/>
              <w:right w:val="single" w:sz="4" w:space="0" w:color="auto"/>
            </w:tcBorders>
            <w:vAlign w:val="center"/>
          </w:tcPr>
          <w:p w:rsidR="00E7536C" w:rsidRPr="00604DFE" w:rsidRDefault="00B86042" w:rsidP="00B573A6">
            <w:pPr>
              <w:spacing w:line="200" w:lineRule="atLeast"/>
              <w:contextualSpacing/>
              <w:rPr>
                <w:rFonts w:ascii="Times New Roman" w:hAnsi="Times New Roman"/>
                <w:lang w:val="uk-UA"/>
              </w:rPr>
            </w:pPr>
            <w:r>
              <w:rPr>
                <w:rFonts w:ascii="Times New Roman" w:eastAsia="Segoe UI" w:hAnsi="Times New Roman" w:cs="Tahoma"/>
                <w:color w:val="000000"/>
                <w:kern w:val="3"/>
                <w:sz w:val="24"/>
                <w:szCs w:val="24"/>
                <w:lang w:val="uk-UA" w:eastAsia="zh-CN" w:bidi="hi-IN"/>
              </w:rPr>
              <w:t>Сир кисломолочний</w:t>
            </w:r>
          </w:p>
        </w:tc>
        <w:tc>
          <w:tcPr>
            <w:tcW w:w="1905" w:type="pct"/>
            <w:tcBorders>
              <w:top w:val="single" w:sz="4" w:space="0" w:color="auto"/>
              <w:left w:val="single" w:sz="4" w:space="0" w:color="auto"/>
              <w:bottom w:val="single" w:sz="4" w:space="0" w:color="auto"/>
              <w:right w:val="single" w:sz="4" w:space="0" w:color="auto"/>
            </w:tcBorders>
            <w:vAlign w:val="center"/>
          </w:tcPr>
          <w:p w:rsidR="00E7536C" w:rsidRPr="00604DFE" w:rsidRDefault="00B86042" w:rsidP="00B573A6">
            <w:pPr>
              <w:widowControl w:val="0"/>
              <w:overflowPunct w:val="0"/>
              <w:autoSpaceDE w:val="0"/>
              <w:snapToGrid w:val="0"/>
              <w:spacing w:after="0" w:line="200" w:lineRule="atLeast"/>
              <w:contextualSpacing/>
              <w:textAlignment w:val="baseline"/>
              <w:rPr>
                <w:rFonts w:ascii="Times New Roman" w:hAnsi="Times New Roman"/>
                <w:lang w:val="uk-UA" w:eastAsia="uk-UA"/>
              </w:rPr>
            </w:pPr>
            <w:r w:rsidRPr="00B86042">
              <w:rPr>
                <w:rFonts w:ascii="Times New Roman" w:eastAsia="Times New Roman" w:hAnsi="Times New Roman" w:cs="Times New Roman"/>
                <w:sz w:val="24"/>
                <w:szCs w:val="24"/>
                <w:lang w:val="uk-UA" w:eastAsia="uk-UA"/>
              </w:rPr>
              <w:t>15542100-0 - Зернений сир</w:t>
            </w:r>
          </w:p>
        </w:tc>
        <w:tc>
          <w:tcPr>
            <w:tcW w:w="775" w:type="pct"/>
            <w:tcBorders>
              <w:top w:val="single" w:sz="4" w:space="0" w:color="auto"/>
              <w:left w:val="single" w:sz="4" w:space="0" w:color="auto"/>
              <w:bottom w:val="single" w:sz="4" w:space="0" w:color="auto"/>
              <w:right w:val="single" w:sz="4" w:space="0" w:color="auto"/>
            </w:tcBorders>
            <w:vAlign w:val="center"/>
          </w:tcPr>
          <w:p w:rsidR="00E7536C" w:rsidRPr="00604DFE" w:rsidRDefault="00E7536C" w:rsidP="00B573A6">
            <w:pPr>
              <w:spacing w:after="0" w:line="200" w:lineRule="atLeast"/>
              <w:contextualSpacing/>
              <w:jc w:val="center"/>
              <w:rPr>
                <w:rFonts w:ascii="Times New Roman" w:hAnsi="Times New Roman"/>
                <w:color w:val="000000"/>
                <w:lang w:val="uk-UA"/>
              </w:rPr>
            </w:pPr>
            <w:r w:rsidRPr="00604DFE">
              <w:rPr>
                <w:rFonts w:ascii="Times New Roman" w:hAnsi="Times New Roman"/>
                <w:color w:val="000000"/>
                <w:lang w:val="uk-UA"/>
              </w:rPr>
              <w:t>кг</w:t>
            </w:r>
          </w:p>
        </w:tc>
        <w:tc>
          <w:tcPr>
            <w:tcW w:w="1027" w:type="pct"/>
            <w:tcBorders>
              <w:top w:val="single" w:sz="4" w:space="0" w:color="auto"/>
              <w:left w:val="nil"/>
              <w:bottom w:val="single" w:sz="4" w:space="0" w:color="auto"/>
              <w:right w:val="single" w:sz="4" w:space="0" w:color="auto"/>
            </w:tcBorders>
            <w:noWrap/>
            <w:vAlign w:val="center"/>
          </w:tcPr>
          <w:p w:rsidR="00E7536C" w:rsidRPr="00604DFE" w:rsidRDefault="00B86042" w:rsidP="00B573A6">
            <w:pPr>
              <w:widowControl w:val="0"/>
              <w:overflowPunct w:val="0"/>
              <w:autoSpaceDE w:val="0"/>
              <w:snapToGrid w:val="0"/>
              <w:spacing w:line="200" w:lineRule="atLeast"/>
              <w:contextualSpacing/>
              <w:jc w:val="center"/>
              <w:textAlignment w:val="baseline"/>
              <w:rPr>
                <w:rFonts w:ascii="Times New Roman" w:hAnsi="Times New Roman"/>
                <w:lang w:val="uk-UA"/>
              </w:rPr>
            </w:pPr>
            <w:r>
              <w:rPr>
                <w:rFonts w:ascii="Times New Roman" w:hAnsi="Times New Roman"/>
                <w:lang w:val="uk-UA"/>
              </w:rPr>
              <w:t>1100</w:t>
            </w:r>
            <w:r w:rsidR="00E7536C" w:rsidRPr="00604DFE">
              <w:rPr>
                <w:rFonts w:ascii="Times New Roman" w:hAnsi="Times New Roman"/>
                <w:lang w:val="uk-UA"/>
              </w:rPr>
              <w:t>,000</w:t>
            </w:r>
          </w:p>
        </w:tc>
      </w:tr>
      <w:tr w:rsidR="00B86042" w:rsidRPr="00604DFE" w:rsidTr="00B86042">
        <w:trPr>
          <w:trHeight w:hRule="exact" w:val="802"/>
          <w:jc w:val="center"/>
        </w:trPr>
        <w:tc>
          <w:tcPr>
            <w:tcW w:w="284" w:type="pct"/>
            <w:tcBorders>
              <w:top w:val="single" w:sz="4" w:space="0" w:color="auto"/>
              <w:left w:val="single" w:sz="4" w:space="0" w:color="auto"/>
              <w:bottom w:val="single" w:sz="4" w:space="0" w:color="auto"/>
            </w:tcBorders>
            <w:vAlign w:val="center"/>
          </w:tcPr>
          <w:p w:rsidR="00B86042" w:rsidRPr="00B86042" w:rsidRDefault="00B86042" w:rsidP="00B573A6">
            <w:pPr>
              <w:spacing w:after="0" w:line="240" w:lineRule="auto"/>
              <w:contextualSpacing/>
              <w:jc w:val="center"/>
              <w:rPr>
                <w:rFonts w:ascii="Times New Roman" w:hAnsi="Times New Roman"/>
                <w:color w:val="000000"/>
                <w:lang w:val="uk-UA"/>
              </w:rPr>
            </w:pPr>
            <w:r>
              <w:rPr>
                <w:rFonts w:ascii="Times New Roman" w:hAnsi="Times New Roman"/>
                <w:color w:val="000000"/>
                <w:lang w:val="uk-UA"/>
              </w:rPr>
              <w:t>2</w:t>
            </w:r>
          </w:p>
        </w:tc>
        <w:tc>
          <w:tcPr>
            <w:tcW w:w="1009" w:type="pct"/>
            <w:tcBorders>
              <w:top w:val="single" w:sz="4" w:space="0" w:color="auto"/>
              <w:left w:val="single" w:sz="4" w:space="0" w:color="auto"/>
              <w:bottom w:val="single" w:sz="4" w:space="0" w:color="auto"/>
              <w:right w:val="single" w:sz="4" w:space="0" w:color="auto"/>
            </w:tcBorders>
            <w:vAlign w:val="center"/>
          </w:tcPr>
          <w:p w:rsidR="00B86042" w:rsidRPr="00A50AB6" w:rsidRDefault="00B86042" w:rsidP="00B573A6">
            <w:pPr>
              <w:spacing w:line="200" w:lineRule="atLeast"/>
              <w:contextualSpacing/>
              <w:rPr>
                <w:rFonts w:ascii="Times New Roman" w:eastAsia="Segoe UI" w:hAnsi="Times New Roman" w:cs="Tahoma"/>
                <w:color w:val="000000"/>
                <w:kern w:val="3"/>
                <w:sz w:val="24"/>
                <w:szCs w:val="24"/>
                <w:lang w:val="uk-UA" w:eastAsia="zh-CN" w:bidi="hi-IN"/>
              </w:rPr>
            </w:pPr>
            <w:r>
              <w:rPr>
                <w:rFonts w:ascii="Times New Roman" w:eastAsia="Segoe UI" w:hAnsi="Times New Roman" w:cs="Tahoma"/>
                <w:color w:val="000000"/>
                <w:kern w:val="3"/>
                <w:sz w:val="24"/>
                <w:szCs w:val="24"/>
                <w:lang w:val="uk-UA" w:eastAsia="zh-CN" w:bidi="hi-IN"/>
              </w:rPr>
              <w:t>Сир твердий</w:t>
            </w:r>
          </w:p>
        </w:tc>
        <w:tc>
          <w:tcPr>
            <w:tcW w:w="1905" w:type="pct"/>
            <w:tcBorders>
              <w:top w:val="single" w:sz="4" w:space="0" w:color="auto"/>
              <w:left w:val="single" w:sz="4" w:space="0" w:color="auto"/>
              <w:bottom w:val="single" w:sz="4" w:space="0" w:color="auto"/>
              <w:right w:val="single" w:sz="4" w:space="0" w:color="auto"/>
            </w:tcBorders>
            <w:vAlign w:val="center"/>
          </w:tcPr>
          <w:p w:rsidR="00B86042" w:rsidRPr="00A50AB6" w:rsidRDefault="00B86042" w:rsidP="00B573A6">
            <w:pPr>
              <w:widowControl w:val="0"/>
              <w:overflowPunct w:val="0"/>
              <w:autoSpaceDE w:val="0"/>
              <w:snapToGrid w:val="0"/>
              <w:spacing w:after="0" w:line="200" w:lineRule="atLeast"/>
              <w:contextualSpacing/>
              <w:textAlignment w:val="baseline"/>
              <w:rPr>
                <w:rFonts w:ascii="Times New Roman" w:eastAsia="Times New Roman" w:hAnsi="Times New Roman" w:cs="Times New Roman"/>
                <w:sz w:val="24"/>
                <w:szCs w:val="24"/>
                <w:lang w:val="en-US" w:eastAsia="uk-UA"/>
              </w:rPr>
            </w:pPr>
            <w:r>
              <w:rPr>
                <w:rFonts w:ascii="Times New Roman" w:hAnsi="Times New Roman"/>
                <w:lang w:val="uk-UA" w:eastAsia="ar-SA"/>
              </w:rPr>
              <w:t>15544000-3 - Твердий сир</w:t>
            </w:r>
          </w:p>
        </w:tc>
        <w:tc>
          <w:tcPr>
            <w:tcW w:w="775" w:type="pct"/>
            <w:tcBorders>
              <w:top w:val="single" w:sz="4" w:space="0" w:color="auto"/>
              <w:left w:val="single" w:sz="4" w:space="0" w:color="auto"/>
              <w:bottom w:val="single" w:sz="4" w:space="0" w:color="auto"/>
              <w:right w:val="single" w:sz="4" w:space="0" w:color="auto"/>
            </w:tcBorders>
            <w:vAlign w:val="center"/>
          </w:tcPr>
          <w:p w:rsidR="00B86042" w:rsidRPr="00604DFE" w:rsidRDefault="00B86042" w:rsidP="00B573A6">
            <w:pPr>
              <w:spacing w:after="0" w:line="200" w:lineRule="atLeast"/>
              <w:contextualSpacing/>
              <w:jc w:val="center"/>
              <w:rPr>
                <w:rFonts w:ascii="Times New Roman" w:hAnsi="Times New Roman"/>
                <w:color w:val="000000"/>
                <w:lang w:val="uk-UA"/>
              </w:rPr>
            </w:pPr>
            <w:r>
              <w:rPr>
                <w:rFonts w:ascii="Times New Roman" w:hAnsi="Times New Roman"/>
                <w:color w:val="000000"/>
                <w:lang w:val="uk-UA"/>
              </w:rPr>
              <w:t>кг</w:t>
            </w:r>
          </w:p>
        </w:tc>
        <w:tc>
          <w:tcPr>
            <w:tcW w:w="1027" w:type="pct"/>
            <w:tcBorders>
              <w:top w:val="single" w:sz="4" w:space="0" w:color="auto"/>
              <w:left w:val="nil"/>
              <w:bottom w:val="single" w:sz="4" w:space="0" w:color="auto"/>
              <w:right w:val="single" w:sz="4" w:space="0" w:color="auto"/>
            </w:tcBorders>
            <w:noWrap/>
            <w:vAlign w:val="center"/>
          </w:tcPr>
          <w:p w:rsidR="00B86042" w:rsidRDefault="00B86042" w:rsidP="00B573A6">
            <w:pPr>
              <w:widowControl w:val="0"/>
              <w:overflowPunct w:val="0"/>
              <w:autoSpaceDE w:val="0"/>
              <w:snapToGrid w:val="0"/>
              <w:spacing w:line="200" w:lineRule="atLeast"/>
              <w:contextualSpacing/>
              <w:jc w:val="center"/>
              <w:textAlignment w:val="baseline"/>
              <w:rPr>
                <w:rFonts w:ascii="Times New Roman" w:hAnsi="Times New Roman"/>
                <w:lang w:val="uk-UA"/>
              </w:rPr>
            </w:pPr>
            <w:r>
              <w:rPr>
                <w:rFonts w:ascii="Times New Roman" w:hAnsi="Times New Roman"/>
                <w:lang w:val="uk-UA"/>
              </w:rPr>
              <w:t>150,00</w:t>
            </w:r>
          </w:p>
        </w:tc>
      </w:tr>
    </w:tbl>
    <w:p w:rsidR="001A197B" w:rsidRDefault="001A197B" w:rsidP="001A197B">
      <w:pPr>
        <w:spacing w:after="0" w:line="240" w:lineRule="auto"/>
        <w:ind w:firstLine="567"/>
        <w:jc w:val="both"/>
        <w:rPr>
          <w:rFonts w:ascii="Times New Roman" w:hAnsi="Times New Roman"/>
          <w:b/>
          <w:color w:val="000000"/>
          <w:sz w:val="24"/>
          <w:szCs w:val="24"/>
          <w:lang w:val="uk-UA"/>
        </w:rPr>
      </w:pPr>
    </w:p>
    <w:p w:rsidR="001A197B" w:rsidRPr="001A197B" w:rsidRDefault="001A197B" w:rsidP="001A197B">
      <w:pPr>
        <w:spacing w:after="0" w:line="240" w:lineRule="auto"/>
        <w:ind w:firstLine="567"/>
        <w:jc w:val="both"/>
        <w:rPr>
          <w:rFonts w:ascii="Times New Roman" w:hAnsi="Times New Roman"/>
          <w:b/>
          <w:color w:val="000000"/>
          <w:sz w:val="24"/>
          <w:szCs w:val="24"/>
          <w:lang w:val="uk-UA"/>
        </w:rPr>
      </w:pPr>
      <w:r w:rsidRPr="001A197B">
        <w:rPr>
          <w:rFonts w:ascii="Times New Roman" w:hAnsi="Times New Roman"/>
          <w:b/>
          <w:color w:val="000000"/>
          <w:sz w:val="24"/>
          <w:szCs w:val="24"/>
          <w:lang w:val="uk-UA"/>
        </w:rPr>
        <w:t xml:space="preserve">Сир кисломолочний - </w:t>
      </w:r>
      <w:r w:rsidRPr="001A197B">
        <w:rPr>
          <w:rFonts w:ascii="Times New Roman" w:hAnsi="Times New Roman"/>
          <w:color w:val="000000"/>
          <w:sz w:val="24"/>
          <w:szCs w:val="24"/>
          <w:lang w:val="uk-UA"/>
        </w:rPr>
        <w:t>(ваговий) має бути із вмістом жиру від 9%, білого, біло-кремового кольору, зі смаком свіжого кисломолочного продукту, мати – розсипчасту, м’яку та суху  консистенцію без ознак прокислого продукту. Не має бути стороннього запаху, смаку та зайвої рідини, а також плісняви, гнилі, домішок.</w:t>
      </w:r>
      <w:r w:rsidRPr="001A197B">
        <w:rPr>
          <w:rFonts w:ascii="Times New Roman" w:hAnsi="Times New Roman"/>
          <w:b/>
          <w:color w:val="000000"/>
          <w:sz w:val="24"/>
          <w:szCs w:val="24"/>
          <w:lang w:val="uk-UA"/>
        </w:rPr>
        <w:t xml:space="preserve"> </w:t>
      </w:r>
    </w:p>
    <w:p w:rsidR="001A197B" w:rsidRPr="001A197B" w:rsidRDefault="001A197B" w:rsidP="001A197B">
      <w:pPr>
        <w:spacing w:after="0" w:line="240" w:lineRule="auto"/>
        <w:ind w:firstLine="567"/>
        <w:jc w:val="both"/>
        <w:rPr>
          <w:rFonts w:ascii="Times New Roman" w:hAnsi="Times New Roman"/>
          <w:color w:val="000000"/>
          <w:sz w:val="24"/>
          <w:szCs w:val="24"/>
          <w:lang w:val="uk-UA"/>
        </w:rPr>
      </w:pPr>
      <w:r w:rsidRPr="001A197B">
        <w:rPr>
          <w:rFonts w:ascii="Times New Roman" w:hAnsi="Times New Roman"/>
          <w:b/>
          <w:color w:val="000000"/>
          <w:sz w:val="24"/>
          <w:szCs w:val="24"/>
          <w:lang w:val="uk-UA"/>
        </w:rPr>
        <w:t xml:space="preserve">Сир твердий - </w:t>
      </w:r>
      <w:r w:rsidRPr="001A197B">
        <w:rPr>
          <w:rFonts w:ascii="Times New Roman" w:hAnsi="Times New Roman"/>
          <w:color w:val="000000"/>
          <w:sz w:val="24"/>
          <w:szCs w:val="24"/>
          <w:lang w:val="uk-UA"/>
        </w:rPr>
        <w:t>жирністю 50% і більше без домішок рослинних жирів (відповідно до ДСТУ).</w:t>
      </w:r>
    </w:p>
    <w:p w:rsidR="001A197B" w:rsidRPr="001A197B" w:rsidRDefault="001A197B" w:rsidP="001A197B">
      <w:pPr>
        <w:spacing w:after="0" w:line="240" w:lineRule="auto"/>
        <w:ind w:firstLine="567"/>
        <w:jc w:val="both"/>
        <w:rPr>
          <w:rFonts w:ascii="Times New Roman" w:hAnsi="Times New Roman"/>
          <w:color w:val="000000"/>
          <w:sz w:val="24"/>
          <w:szCs w:val="24"/>
          <w:lang w:val="uk-UA"/>
        </w:rPr>
      </w:pPr>
      <w:r w:rsidRPr="001A197B">
        <w:rPr>
          <w:rFonts w:ascii="Times New Roman" w:hAnsi="Times New Roman"/>
          <w:color w:val="000000"/>
          <w:sz w:val="24"/>
          <w:szCs w:val="24"/>
          <w:lang w:val="uk-UA"/>
        </w:rPr>
        <w:t xml:space="preserve">Основні споживчі властивості: зовнішній вигляд - кірка рівна, тонка, без пошкоджень і товстого підкоркового шару, покрита полімерною плівкою під вакуумом, що щільно прилягає до поверхні сиру. Поверхня сиру – чиста. Смак та запах - виражений сирний,  без побічних присмаків та запахів. Сир має бути без цвілі, плісняви, гнилі.  </w:t>
      </w:r>
    </w:p>
    <w:p w:rsidR="00E7536C" w:rsidRPr="00604DFE" w:rsidRDefault="00E7536C" w:rsidP="00E7536C">
      <w:pPr>
        <w:spacing w:after="0" w:line="240" w:lineRule="auto"/>
        <w:ind w:firstLine="567"/>
        <w:jc w:val="both"/>
        <w:rPr>
          <w:rFonts w:ascii="Times New Roman" w:hAnsi="Times New Roman"/>
          <w:color w:val="000000"/>
          <w:sz w:val="24"/>
          <w:szCs w:val="24"/>
          <w:shd w:val="clear" w:color="auto" w:fill="FDFEFD"/>
          <w:lang w:val="uk-UA"/>
        </w:rPr>
      </w:pPr>
    </w:p>
    <w:p w:rsidR="00E7536C" w:rsidRPr="00604DFE" w:rsidRDefault="00E7536C" w:rsidP="00E7536C">
      <w:pPr>
        <w:spacing w:after="0" w:line="240" w:lineRule="auto"/>
        <w:ind w:firstLine="567"/>
        <w:jc w:val="both"/>
        <w:rPr>
          <w:rFonts w:ascii="Times New Roman" w:hAnsi="Times New Roman"/>
          <w:sz w:val="24"/>
          <w:szCs w:val="24"/>
          <w:lang w:val="uk-UA"/>
        </w:rPr>
      </w:pPr>
      <w:r w:rsidRPr="00604DFE">
        <w:rPr>
          <w:rFonts w:ascii="Times New Roman" w:hAnsi="Times New Roman"/>
          <w:sz w:val="24"/>
          <w:szCs w:val="24"/>
          <w:u w:val="single"/>
          <w:lang w:val="uk-UA"/>
        </w:rPr>
        <w:t>Технічні вимоги</w:t>
      </w:r>
      <w:r w:rsidRPr="00604DFE">
        <w:rPr>
          <w:rFonts w:ascii="Times New Roman" w:hAnsi="Times New Roman"/>
          <w:sz w:val="24"/>
          <w:szCs w:val="24"/>
          <w:lang w:val="uk-UA"/>
        </w:rPr>
        <w:t xml:space="preserve">: </w:t>
      </w:r>
    </w:p>
    <w:p w:rsidR="00E7536C" w:rsidRPr="00604DFE" w:rsidRDefault="00E7536C" w:rsidP="00E7536C">
      <w:pPr>
        <w:spacing w:after="0" w:line="240" w:lineRule="auto"/>
        <w:ind w:firstLine="567"/>
        <w:jc w:val="both"/>
        <w:rPr>
          <w:rFonts w:ascii="Times New Roman" w:hAnsi="Times New Roman"/>
          <w:sz w:val="24"/>
          <w:szCs w:val="24"/>
          <w:lang w:val="uk-UA"/>
        </w:rPr>
      </w:pPr>
      <w:r w:rsidRPr="00604DFE">
        <w:rPr>
          <w:rFonts w:ascii="Times New Roman" w:hAnsi="Times New Roman"/>
          <w:sz w:val="24"/>
          <w:szCs w:val="24"/>
          <w:lang w:val="uk-UA"/>
        </w:rPr>
        <w:t>- тара та упаковка повинна відповідати вимогам встановленим до окремого виду товару і захищати його від пошкоджень або псування під час перевезення (доставки)</w:t>
      </w:r>
      <w:r w:rsidRPr="00604DFE">
        <w:rPr>
          <w:rFonts w:ascii="Times New Roman" w:hAnsi="Times New Roman"/>
          <w:b/>
          <w:sz w:val="24"/>
          <w:szCs w:val="24"/>
          <w:lang w:val="uk-UA"/>
        </w:rPr>
        <w:t>.</w:t>
      </w:r>
      <w:r w:rsidRPr="00604DFE">
        <w:rPr>
          <w:rFonts w:ascii="Times New Roman" w:hAnsi="Times New Roman"/>
          <w:sz w:val="24"/>
          <w:szCs w:val="24"/>
          <w:lang w:val="uk-UA"/>
        </w:rPr>
        <w:t xml:space="preserve"> Товар повинен передаватись у заклад в неушкодженій упаковці, має забезпечуватись  цілісність товару та збереження його якості під час транспортування;</w:t>
      </w:r>
    </w:p>
    <w:p w:rsidR="00E7536C" w:rsidRPr="00604DFE" w:rsidRDefault="00E7536C" w:rsidP="00E7536C">
      <w:pPr>
        <w:spacing w:after="0" w:line="240" w:lineRule="auto"/>
        <w:ind w:firstLine="567"/>
        <w:jc w:val="both"/>
        <w:rPr>
          <w:rFonts w:ascii="Times New Roman" w:hAnsi="Times New Roman"/>
          <w:sz w:val="24"/>
          <w:szCs w:val="24"/>
          <w:lang w:val="uk-UA"/>
        </w:rPr>
      </w:pPr>
      <w:r w:rsidRPr="00604DFE">
        <w:rPr>
          <w:rFonts w:ascii="Times New Roman" w:hAnsi="Times New Roman"/>
          <w:sz w:val="24"/>
          <w:szCs w:val="24"/>
          <w:lang w:val="uk-UA"/>
        </w:rPr>
        <w:t>- продукція харчової промисловості, що вказана в оголошенні, має постачатися дрібними партіями у кількості та асортименті згідно з заявками уповноважених осіб Замовника;</w:t>
      </w:r>
    </w:p>
    <w:p w:rsidR="00E7536C" w:rsidRDefault="00E7536C" w:rsidP="00E7536C">
      <w:pPr>
        <w:spacing w:after="0" w:line="240" w:lineRule="auto"/>
        <w:ind w:firstLine="567"/>
        <w:jc w:val="both"/>
        <w:rPr>
          <w:rFonts w:ascii="Times New Roman" w:hAnsi="Times New Roman"/>
          <w:sz w:val="24"/>
          <w:szCs w:val="24"/>
          <w:lang w:val="uk-UA"/>
        </w:rPr>
      </w:pPr>
      <w:r w:rsidRPr="00604DFE">
        <w:rPr>
          <w:rFonts w:ascii="Times New Roman" w:hAnsi="Times New Roman"/>
          <w:sz w:val="24"/>
          <w:szCs w:val="24"/>
          <w:lang w:val="uk-UA"/>
        </w:rPr>
        <w:t>- продукція харчової промисловості повинна постачатися у спеціальному транспорті з дотриманням санітарних вимог, в тому числі щодо сумісності продуктів харчування;</w:t>
      </w:r>
    </w:p>
    <w:p w:rsidR="00D44A18" w:rsidRPr="00604DFE" w:rsidRDefault="00D44A18" w:rsidP="00E7536C">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у</w:t>
      </w:r>
      <w:r w:rsidRPr="00D44A18">
        <w:rPr>
          <w:rFonts w:ascii="Times New Roman" w:hAnsi="Times New Roman"/>
          <w:sz w:val="24"/>
          <w:szCs w:val="24"/>
          <w:lang w:val="uk-UA"/>
        </w:rPr>
        <w:t xml:space="preserve">часник в складі пропозиції </w:t>
      </w:r>
      <w:r>
        <w:rPr>
          <w:rFonts w:ascii="Times New Roman" w:hAnsi="Times New Roman"/>
          <w:sz w:val="24"/>
          <w:szCs w:val="24"/>
          <w:lang w:val="uk-UA"/>
        </w:rPr>
        <w:t xml:space="preserve">має </w:t>
      </w:r>
      <w:r w:rsidRPr="00D44A18">
        <w:rPr>
          <w:rFonts w:ascii="Times New Roman" w:hAnsi="Times New Roman"/>
          <w:sz w:val="24"/>
          <w:szCs w:val="24"/>
          <w:lang w:val="uk-UA"/>
        </w:rPr>
        <w:t>нада</w:t>
      </w:r>
      <w:r>
        <w:rPr>
          <w:rFonts w:ascii="Times New Roman" w:hAnsi="Times New Roman"/>
          <w:sz w:val="24"/>
          <w:szCs w:val="24"/>
          <w:lang w:val="uk-UA"/>
        </w:rPr>
        <w:t>ти</w:t>
      </w:r>
      <w:r w:rsidRPr="00D44A18">
        <w:rPr>
          <w:rFonts w:ascii="Times New Roman" w:hAnsi="Times New Roman"/>
          <w:sz w:val="24"/>
          <w:szCs w:val="24"/>
          <w:lang w:val="uk-UA"/>
        </w:rPr>
        <w:t xml:space="preserve"> копію медичної книжки на особу (осіб), які будуть за</w:t>
      </w:r>
      <w:r>
        <w:rPr>
          <w:rFonts w:ascii="Times New Roman" w:hAnsi="Times New Roman"/>
          <w:sz w:val="24"/>
          <w:szCs w:val="24"/>
          <w:lang w:val="uk-UA"/>
        </w:rPr>
        <w:t>лучені під час поставки товару;</w:t>
      </w:r>
      <w:r w:rsidRPr="00D44A18">
        <w:rPr>
          <w:rFonts w:ascii="Times New Roman" w:hAnsi="Times New Roman"/>
          <w:sz w:val="24"/>
          <w:szCs w:val="24"/>
          <w:lang w:val="uk-UA"/>
        </w:rPr>
        <w:t xml:space="preserve">  </w:t>
      </w:r>
    </w:p>
    <w:p w:rsidR="00E7536C" w:rsidRPr="00604DFE" w:rsidRDefault="00E7536C" w:rsidP="00E7536C">
      <w:pPr>
        <w:spacing w:after="0" w:line="240" w:lineRule="auto"/>
        <w:ind w:firstLine="567"/>
        <w:jc w:val="both"/>
        <w:rPr>
          <w:rFonts w:ascii="Times New Roman" w:hAnsi="Times New Roman"/>
          <w:sz w:val="24"/>
          <w:szCs w:val="24"/>
          <w:lang w:val="uk-UA"/>
        </w:rPr>
      </w:pPr>
      <w:r w:rsidRPr="00604DFE">
        <w:rPr>
          <w:rFonts w:ascii="Times New Roman" w:hAnsi="Times New Roman"/>
          <w:sz w:val="24"/>
          <w:szCs w:val="24"/>
          <w:lang w:val="uk-UA"/>
        </w:rPr>
        <w:t>- доставка товару проводиться згідно заявок Замовника, а саме до 12:00 год. (крім вихідних та святкових днів) та передається  уповноваженому представнику закладу освіти;</w:t>
      </w:r>
    </w:p>
    <w:p w:rsidR="00E7536C" w:rsidRPr="00604DFE" w:rsidRDefault="00E7536C" w:rsidP="00E7536C">
      <w:pPr>
        <w:spacing w:after="0" w:line="240" w:lineRule="auto"/>
        <w:ind w:firstLine="567"/>
        <w:jc w:val="both"/>
        <w:rPr>
          <w:rFonts w:ascii="Times New Roman" w:hAnsi="Times New Roman"/>
          <w:sz w:val="24"/>
          <w:szCs w:val="24"/>
          <w:lang w:val="uk-UA"/>
        </w:rPr>
      </w:pPr>
      <w:r w:rsidRPr="00604DFE">
        <w:rPr>
          <w:rFonts w:ascii="Times New Roman" w:hAnsi="Times New Roman"/>
          <w:sz w:val="24"/>
          <w:szCs w:val="24"/>
          <w:lang w:val="uk-UA"/>
        </w:rPr>
        <w:lastRenderedPageBreak/>
        <w:t>- поставка продукції здійснюється протягом 3 робочих днів, згідно заявок Замовника, але н</w:t>
      </w:r>
      <w:r w:rsidR="003769A4">
        <w:rPr>
          <w:rFonts w:ascii="Times New Roman" w:hAnsi="Times New Roman"/>
          <w:sz w:val="24"/>
          <w:szCs w:val="24"/>
          <w:lang w:val="uk-UA"/>
        </w:rPr>
        <w:t>е менше ніж один раз на тиждень.</w:t>
      </w:r>
    </w:p>
    <w:p w:rsidR="00E7536C" w:rsidRPr="00604DFE" w:rsidRDefault="00E7536C" w:rsidP="00E7536C">
      <w:pPr>
        <w:spacing w:after="0" w:line="240" w:lineRule="auto"/>
        <w:ind w:firstLine="567"/>
        <w:jc w:val="both"/>
        <w:rPr>
          <w:rFonts w:ascii="Times New Roman" w:hAnsi="Times New Roman"/>
          <w:sz w:val="24"/>
          <w:szCs w:val="24"/>
          <w:lang w:val="uk-UA"/>
        </w:rPr>
      </w:pPr>
      <w:r w:rsidRPr="00604DFE">
        <w:rPr>
          <w:rFonts w:ascii="Times New Roman" w:hAnsi="Times New Roman"/>
          <w:sz w:val="24"/>
          <w:szCs w:val="24"/>
          <w:lang w:val="uk-UA"/>
        </w:rPr>
        <w:t>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 В разі поставки товару неналежної якості термін заміни товару Учасником становить 2 дні з моменту  встановлення, що товар не відповідає встановленим якісним характеристикам.</w:t>
      </w:r>
    </w:p>
    <w:p w:rsidR="00E7536C" w:rsidRPr="00604DFE" w:rsidRDefault="00E7536C" w:rsidP="00E7536C">
      <w:pPr>
        <w:spacing w:after="0" w:line="240" w:lineRule="auto"/>
        <w:ind w:firstLine="567"/>
        <w:jc w:val="both"/>
        <w:rPr>
          <w:rFonts w:ascii="Times New Roman" w:hAnsi="Times New Roman"/>
          <w:sz w:val="24"/>
          <w:szCs w:val="24"/>
          <w:lang w:val="uk-UA"/>
        </w:rPr>
      </w:pPr>
      <w:r w:rsidRPr="00604DFE">
        <w:rPr>
          <w:rFonts w:ascii="Times New Roman" w:hAnsi="Times New Roman"/>
          <w:sz w:val="24"/>
          <w:szCs w:val="24"/>
          <w:lang w:val="uk-UA"/>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rsidR="00E7536C" w:rsidRPr="00604DFE" w:rsidRDefault="00E7536C" w:rsidP="00E7536C">
      <w:pPr>
        <w:spacing w:after="0" w:line="240" w:lineRule="auto"/>
        <w:ind w:firstLine="567"/>
        <w:jc w:val="both"/>
        <w:rPr>
          <w:rFonts w:ascii="Times New Roman" w:hAnsi="Times New Roman"/>
          <w:sz w:val="24"/>
          <w:szCs w:val="24"/>
          <w:lang w:val="uk-UA"/>
        </w:rPr>
      </w:pPr>
      <w:r w:rsidRPr="00604DFE">
        <w:rPr>
          <w:rFonts w:ascii="Times New Roman" w:hAnsi="Times New Roman"/>
          <w:sz w:val="24"/>
          <w:szCs w:val="24"/>
          <w:lang w:val="uk-UA"/>
        </w:rPr>
        <w:t xml:space="preserve">Для підтвердження відповідності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 </w:t>
      </w:r>
    </w:p>
    <w:p w:rsidR="00E7536C" w:rsidRPr="00604DFE" w:rsidRDefault="00E7536C" w:rsidP="00E7536C">
      <w:pPr>
        <w:spacing w:after="0" w:line="240" w:lineRule="auto"/>
        <w:ind w:firstLine="567"/>
        <w:jc w:val="both"/>
        <w:rPr>
          <w:rFonts w:ascii="Times New Roman" w:hAnsi="Times New Roman"/>
          <w:sz w:val="24"/>
          <w:szCs w:val="24"/>
          <w:lang w:val="uk-UA"/>
        </w:rPr>
      </w:pPr>
      <w:r w:rsidRPr="00604DFE">
        <w:rPr>
          <w:rFonts w:ascii="Times New Roman" w:hAnsi="Times New Roman"/>
          <w:sz w:val="24"/>
          <w:szCs w:val="24"/>
          <w:lang w:val="uk-UA"/>
        </w:rPr>
        <w:t>-  копія декларації виробника або посвідчення про якість, виданого на запропонований товар, у якому повинно бути вказано інформацію про найменування товару, посилання на ДСТУ або ТУ У.</w:t>
      </w:r>
    </w:p>
    <w:p w:rsidR="00E7536C" w:rsidRPr="00604DFE" w:rsidRDefault="00E7536C" w:rsidP="00E7536C">
      <w:pPr>
        <w:spacing w:after="0" w:line="240" w:lineRule="auto"/>
        <w:ind w:firstLine="567"/>
        <w:jc w:val="both"/>
        <w:rPr>
          <w:rFonts w:ascii="Times New Roman" w:hAnsi="Times New Roman"/>
          <w:sz w:val="24"/>
          <w:szCs w:val="24"/>
          <w:lang w:val="uk-UA" w:eastAsia="uk-UA"/>
        </w:rPr>
      </w:pPr>
      <w:r w:rsidRPr="00604DFE">
        <w:rPr>
          <w:rFonts w:ascii="Times New Roman" w:hAnsi="Times New Roman"/>
          <w:sz w:val="24"/>
          <w:szCs w:val="24"/>
          <w:lang w:val="uk-UA" w:eastAsia="uk-UA"/>
        </w:rPr>
        <w:t xml:space="preserve">Продукція повинна супроводжуватись відповідними документами, наявність яких передбачена законодавством. Обов’язково наявність </w:t>
      </w:r>
      <w:r w:rsidRPr="00604DFE">
        <w:rPr>
          <w:rFonts w:ascii="Times New Roman" w:hAnsi="Times New Roman"/>
          <w:b/>
          <w:sz w:val="24"/>
          <w:szCs w:val="24"/>
          <w:u w:val="single"/>
          <w:lang w:val="uk-UA" w:eastAsia="uk-UA"/>
        </w:rPr>
        <w:t>товарно-транспортної накладної</w:t>
      </w:r>
      <w:r w:rsidRPr="00604DFE">
        <w:rPr>
          <w:rFonts w:ascii="Times New Roman" w:hAnsi="Times New Roman"/>
          <w:sz w:val="24"/>
          <w:szCs w:val="24"/>
          <w:lang w:val="uk-UA" w:eastAsia="uk-UA"/>
        </w:rPr>
        <w:t xml:space="preserve"> згідно частини 7 ст. 37 Закону України «</w:t>
      </w:r>
      <w:r w:rsidRPr="00604DFE">
        <w:rPr>
          <w:rFonts w:ascii="Times New Roman" w:hAnsi="Times New Roman"/>
          <w:bCs/>
          <w:sz w:val="24"/>
          <w:szCs w:val="24"/>
          <w:lang w:val="uk-UA" w:eastAsia="uk-UA"/>
        </w:rPr>
        <w:t xml:space="preserve">Про основні принципи та вимоги до безпечності та якості харчових продуктів» </w:t>
      </w:r>
      <w:r w:rsidRPr="00604DFE">
        <w:rPr>
          <w:rFonts w:ascii="Times New Roman" w:hAnsi="Times New Roman"/>
          <w:sz w:val="24"/>
          <w:szCs w:val="24"/>
          <w:lang w:val="uk-UA" w:eastAsia="uk-UA"/>
        </w:rPr>
        <w:t>від 23.12.1997р. №771/97-ВР (зі змінами). Товар повинен бути маркованим згідно вимог законодавства України та відповідно до умов, встановлених Технічним регламентом щодо правил маркування харчових продуктів.</w:t>
      </w:r>
    </w:p>
    <w:p w:rsidR="00E7536C" w:rsidRPr="00604DFE" w:rsidRDefault="00E7536C" w:rsidP="00E7536C">
      <w:pPr>
        <w:spacing w:after="0" w:line="240" w:lineRule="auto"/>
        <w:ind w:left="2832" w:firstLine="708"/>
        <w:rPr>
          <w:rFonts w:ascii="Times New Roman" w:hAnsi="Times New Roman"/>
          <w:sz w:val="24"/>
          <w:szCs w:val="24"/>
          <w:lang w:val="uk-UA"/>
        </w:rPr>
      </w:pPr>
    </w:p>
    <w:p w:rsidR="00E7536C" w:rsidRPr="00604DFE" w:rsidRDefault="00E7536C" w:rsidP="00E7536C">
      <w:pPr>
        <w:rPr>
          <w:rFonts w:ascii="Times New Roman" w:hAnsi="Times New Roman"/>
          <w:sz w:val="24"/>
          <w:szCs w:val="24"/>
          <w:u w:val="single"/>
          <w:lang w:val="uk-UA" w:eastAsia="en-US"/>
        </w:rPr>
      </w:pPr>
      <w:r w:rsidRPr="00604DFE">
        <w:rPr>
          <w:rFonts w:ascii="Times New Roman" w:hAnsi="Times New Roman"/>
          <w:sz w:val="24"/>
          <w:szCs w:val="24"/>
          <w:u w:val="single"/>
          <w:lang w:val="uk-UA" w:eastAsia="en-US"/>
        </w:rPr>
        <w:t>Якість та гарантії якості:</w:t>
      </w:r>
    </w:p>
    <w:p w:rsidR="00E7536C" w:rsidRPr="00604DFE" w:rsidRDefault="00E7536C" w:rsidP="00E7536C">
      <w:pPr>
        <w:spacing w:after="0" w:line="240" w:lineRule="auto"/>
        <w:jc w:val="both"/>
        <w:rPr>
          <w:rFonts w:ascii="Times New Roman" w:hAnsi="Times New Roman"/>
          <w:color w:val="000000"/>
          <w:kern w:val="1"/>
          <w:sz w:val="24"/>
          <w:szCs w:val="24"/>
          <w:lang w:val="uk-UA" w:eastAsia="hi-IN" w:bidi="hi-IN"/>
        </w:rPr>
      </w:pPr>
      <w:r w:rsidRPr="00604DFE">
        <w:rPr>
          <w:rFonts w:ascii="Times New Roman" w:hAnsi="Times New Roman"/>
          <w:color w:val="000000"/>
          <w:kern w:val="1"/>
          <w:sz w:val="24"/>
          <w:szCs w:val="24"/>
          <w:lang w:val="uk-UA" w:eastAsia="hi-IN" w:bidi="hi-IN"/>
        </w:rPr>
        <w:t xml:space="preserve">1. Якість товару  повинна відповідати діючим на території України державним стандартам, вимогам до якості, умовам Договору та підтверджується документами (копії сертифіката (паспорта) якості виробника, висновку державної санітарно-епідеміологічної експертизи Державної санітарно-епідеміологічної служби Міністерства охорони здоров’я України, ветеринарного свідоцтва та/або іншими документами) </w:t>
      </w:r>
      <w:r w:rsidRPr="00604DFE">
        <w:rPr>
          <w:rFonts w:ascii="Times New Roman" w:eastAsia="Calibri" w:hAnsi="Times New Roman"/>
          <w:bCs/>
          <w:sz w:val="24"/>
          <w:szCs w:val="24"/>
          <w:lang w:val="uk-UA" w:eastAsia="en-US"/>
        </w:rPr>
        <w:t>з підтвердженням строків придатності для кожної окремої партії товарів.</w:t>
      </w:r>
      <w:r w:rsidRPr="00604DFE">
        <w:rPr>
          <w:rFonts w:ascii="Times New Roman" w:hAnsi="Times New Roman"/>
          <w:color w:val="000000"/>
          <w:kern w:val="1"/>
          <w:sz w:val="24"/>
          <w:szCs w:val="24"/>
          <w:lang w:val="uk-UA" w:eastAsia="hi-IN" w:bidi="hi-IN"/>
        </w:rPr>
        <w:t xml:space="preserve"> Копії додаю</w:t>
      </w:r>
      <w:r w:rsidR="008D1DE6">
        <w:rPr>
          <w:rFonts w:ascii="Times New Roman" w:hAnsi="Times New Roman"/>
          <w:color w:val="000000"/>
          <w:kern w:val="1"/>
          <w:sz w:val="24"/>
          <w:szCs w:val="24"/>
          <w:lang w:val="uk-UA" w:eastAsia="hi-IN" w:bidi="hi-IN"/>
        </w:rPr>
        <w:t xml:space="preserve">ться у складі тендерної пропозиції </w:t>
      </w:r>
      <w:r w:rsidRPr="00604DFE">
        <w:rPr>
          <w:rFonts w:ascii="Times New Roman" w:hAnsi="Times New Roman"/>
          <w:color w:val="000000"/>
          <w:kern w:val="1"/>
          <w:sz w:val="24"/>
          <w:szCs w:val="24"/>
          <w:lang w:val="uk-UA" w:eastAsia="hi-IN" w:bidi="hi-IN"/>
        </w:rPr>
        <w:t>Учасника.</w:t>
      </w:r>
    </w:p>
    <w:p w:rsidR="00E7536C" w:rsidRPr="00604DFE" w:rsidRDefault="00E7536C" w:rsidP="00E7536C">
      <w:pPr>
        <w:spacing w:after="0" w:line="240" w:lineRule="auto"/>
        <w:jc w:val="both"/>
        <w:rPr>
          <w:rFonts w:ascii="Times New Roman" w:hAnsi="Times New Roman"/>
          <w:color w:val="000000"/>
          <w:kern w:val="1"/>
          <w:sz w:val="24"/>
          <w:szCs w:val="24"/>
          <w:lang w:val="uk-UA" w:eastAsia="hi-IN" w:bidi="hi-IN"/>
        </w:rPr>
      </w:pPr>
      <w:r w:rsidRPr="00604DFE">
        <w:rPr>
          <w:rFonts w:ascii="Times New Roman" w:hAnsi="Times New Roman"/>
          <w:color w:val="000000"/>
          <w:kern w:val="1"/>
          <w:sz w:val="24"/>
          <w:szCs w:val="24"/>
          <w:lang w:val="uk-UA" w:eastAsia="hi-IN" w:bidi="hi-IN"/>
        </w:rPr>
        <w:t xml:space="preserve">2. </w:t>
      </w:r>
      <w:r w:rsidRPr="00604DFE">
        <w:rPr>
          <w:rFonts w:ascii="Times New Roman" w:hAnsi="Times New Roman"/>
          <w:kern w:val="1"/>
          <w:sz w:val="24"/>
          <w:szCs w:val="24"/>
          <w:lang w:eastAsia="hi-IN" w:bidi="hi-IN"/>
        </w:rPr>
        <w:t xml:space="preserve">Термін придатності товару на момент постачання Замовнику повинен складати не менш </w:t>
      </w:r>
      <w:r w:rsidR="003769A4">
        <w:rPr>
          <w:rFonts w:ascii="Times New Roman" w:hAnsi="Times New Roman"/>
          <w:kern w:val="1"/>
          <w:sz w:val="24"/>
          <w:szCs w:val="24"/>
          <w:lang w:val="uk-UA" w:eastAsia="hi-IN" w:bidi="hi-IN"/>
        </w:rPr>
        <w:t>9</w:t>
      </w:r>
      <w:r w:rsidRPr="00604DFE">
        <w:rPr>
          <w:rFonts w:ascii="Times New Roman" w:hAnsi="Times New Roman"/>
          <w:b/>
          <w:kern w:val="1"/>
          <w:sz w:val="24"/>
          <w:szCs w:val="24"/>
          <w:lang w:val="uk-UA" w:eastAsia="hi-IN" w:bidi="hi-IN"/>
        </w:rPr>
        <w:t>0%</w:t>
      </w:r>
      <w:r w:rsidRPr="00604DFE">
        <w:rPr>
          <w:rFonts w:ascii="Times New Roman" w:hAnsi="Times New Roman"/>
          <w:kern w:val="1"/>
          <w:sz w:val="24"/>
          <w:szCs w:val="24"/>
          <w:lang w:eastAsia="hi-IN" w:bidi="hi-IN"/>
        </w:rPr>
        <w:t xml:space="preserve"> від терміну придатності, закладеного виробником. </w:t>
      </w:r>
      <w:r w:rsidRPr="00604DFE">
        <w:rPr>
          <w:rFonts w:ascii="Times New Roman" w:hAnsi="Times New Roman"/>
          <w:b/>
          <w:color w:val="000000"/>
          <w:kern w:val="1"/>
          <w:sz w:val="24"/>
          <w:szCs w:val="24"/>
          <w:lang w:val="uk-UA" w:eastAsia="hi-IN" w:bidi="hi-IN"/>
        </w:rPr>
        <w:t>На етикетці повинна бути нанесена інформація, яка містить назву виробника, дату виготовлення, умови зберігання та терміни придатності до споживання.</w:t>
      </w:r>
    </w:p>
    <w:p w:rsidR="00E7536C" w:rsidRPr="00604DFE" w:rsidRDefault="00E7536C" w:rsidP="00E7536C">
      <w:pPr>
        <w:spacing w:after="0" w:line="240" w:lineRule="auto"/>
        <w:jc w:val="both"/>
        <w:rPr>
          <w:rFonts w:ascii="Times New Roman" w:hAnsi="Times New Roman"/>
          <w:color w:val="000000"/>
          <w:kern w:val="1"/>
          <w:sz w:val="24"/>
          <w:szCs w:val="24"/>
          <w:lang w:val="uk-UA" w:eastAsia="hi-IN" w:bidi="hi-IN"/>
        </w:rPr>
      </w:pPr>
      <w:r w:rsidRPr="00604DFE">
        <w:rPr>
          <w:rFonts w:ascii="Times New Roman" w:hAnsi="Times New Roman"/>
          <w:color w:val="000000"/>
          <w:kern w:val="1"/>
          <w:sz w:val="24"/>
          <w:szCs w:val="24"/>
          <w:lang w:val="uk-UA" w:eastAsia="hi-IN" w:bidi="hi-IN"/>
        </w:rPr>
        <w:t>4. Кожна партія товару має супроводжуватися документами, що підтверджують їх походження безпечність і якість, повинні відповідати вимогам державних стандартів. Документи повинні засвідчувати безпечність і якість продуктів – ґатунок, категорію, дату виготовлення на підприємстві, термін реалізації, умови зберігання (для продуктів, що швидко псуються, термін реалізації і час виготовлення позначаються у годинах).</w:t>
      </w:r>
    </w:p>
    <w:p w:rsidR="00E7536C" w:rsidRPr="00604DFE" w:rsidRDefault="00E7536C" w:rsidP="00E7536C">
      <w:pPr>
        <w:spacing w:after="0" w:line="240" w:lineRule="auto"/>
        <w:jc w:val="both"/>
        <w:rPr>
          <w:rFonts w:ascii="Times New Roman" w:hAnsi="Times New Roman"/>
          <w:color w:val="000000"/>
          <w:kern w:val="1"/>
          <w:sz w:val="24"/>
          <w:szCs w:val="24"/>
          <w:lang w:val="uk-UA" w:eastAsia="hi-IN" w:bidi="hi-IN"/>
        </w:rPr>
      </w:pPr>
      <w:r w:rsidRPr="00604DFE">
        <w:rPr>
          <w:rFonts w:ascii="Times New Roman" w:hAnsi="Times New Roman"/>
          <w:color w:val="000000"/>
          <w:kern w:val="1"/>
          <w:sz w:val="24"/>
          <w:szCs w:val="24"/>
          <w:lang w:val="uk-UA" w:eastAsia="hi-IN" w:bidi="hi-IN"/>
        </w:rPr>
        <w:t xml:space="preserve">5. </w:t>
      </w:r>
      <w:r w:rsidRPr="00604DFE">
        <w:rPr>
          <w:rFonts w:ascii="Times New Roman" w:eastAsia="Calibri" w:hAnsi="Times New Roman"/>
          <w:bCs/>
          <w:sz w:val="24"/>
          <w:szCs w:val="24"/>
          <w:lang w:val="uk-UA" w:eastAsia="en-US"/>
        </w:rPr>
        <w:t>Поставка товару має здійснюватися на автотранспорті, що призначений та обладнаний для перевезення харчових продуктів та виконуватись з дотриманням холодового ланцюга.</w:t>
      </w:r>
      <w:r w:rsidRPr="00604DFE">
        <w:rPr>
          <w:rFonts w:ascii="Times New Roman" w:hAnsi="Times New Roman"/>
          <w:sz w:val="24"/>
          <w:szCs w:val="24"/>
        </w:rPr>
        <w:t xml:space="preserve"> </w:t>
      </w:r>
      <w:r w:rsidRPr="00604DFE">
        <w:rPr>
          <w:rFonts w:ascii="Times New Roman" w:hAnsi="Times New Roman"/>
          <w:color w:val="000000"/>
          <w:kern w:val="1"/>
          <w:sz w:val="24"/>
          <w:szCs w:val="24"/>
          <w:lang w:val="uk-UA" w:eastAsia="hi-IN" w:bidi="hi-IN"/>
        </w:rPr>
        <w:t>Поставка Товару повинна здійснюватись за адресою замовника, харчовий склад. Періодичність постачання – згідно заявки Замовника, але не менше ніж один раз на тиждень.</w:t>
      </w:r>
    </w:p>
    <w:p w:rsidR="00E7536C" w:rsidRPr="00604DFE" w:rsidRDefault="00E7536C" w:rsidP="00E7536C">
      <w:pPr>
        <w:spacing w:after="0" w:line="240" w:lineRule="auto"/>
        <w:jc w:val="both"/>
        <w:rPr>
          <w:rFonts w:ascii="Times New Roman" w:eastAsia="Calibri" w:hAnsi="Times New Roman"/>
          <w:bCs/>
          <w:sz w:val="24"/>
          <w:szCs w:val="24"/>
          <w:lang w:val="uk-UA" w:eastAsia="en-US"/>
        </w:rPr>
      </w:pPr>
      <w:r w:rsidRPr="00604DFE">
        <w:rPr>
          <w:rFonts w:ascii="Times New Roman" w:eastAsia="Calibri" w:hAnsi="Times New Roman"/>
          <w:bCs/>
          <w:sz w:val="24"/>
          <w:szCs w:val="24"/>
          <w:lang w:val="uk-UA" w:eastAsia="en-US"/>
        </w:rPr>
        <w:t>6. Фактична кількість та асортимент товарів в межах кожної партії повинні відповідати показникам, вказаним у документах, що підтверджують якість та безпечність товарів, та супроводжують партію. Кількість, асортимент товарів та їх фасування в межах кожної окремої партії визначається замовником в залежності від фактичної потреби, та вказується у заявці на поставку, що надсилається замовником постачальнику за допомогою засобів зв’язку (поштою, факсом, особисто, тощо).</w:t>
      </w:r>
    </w:p>
    <w:p w:rsidR="00E7536C" w:rsidRPr="00604DFE" w:rsidRDefault="00E7536C" w:rsidP="00E7536C">
      <w:pPr>
        <w:spacing w:after="0" w:line="240" w:lineRule="auto"/>
        <w:jc w:val="both"/>
        <w:rPr>
          <w:rFonts w:ascii="Times New Roman" w:hAnsi="Times New Roman"/>
          <w:color w:val="000000"/>
          <w:sz w:val="24"/>
          <w:szCs w:val="24"/>
          <w:lang w:val="uk-UA"/>
        </w:rPr>
      </w:pPr>
      <w:r w:rsidRPr="00604DFE">
        <w:rPr>
          <w:rFonts w:ascii="Times New Roman" w:hAnsi="Times New Roman"/>
          <w:color w:val="000000"/>
          <w:kern w:val="1"/>
          <w:sz w:val="24"/>
          <w:szCs w:val="24"/>
          <w:lang w:val="uk-UA" w:eastAsia="hi-IN" w:bidi="hi-IN"/>
        </w:rPr>
        <w:lastRenderedPageBreak/>
        <w:t>7.</w:t>
      </w:r>
      <w:r w:rsidRPr="00604DFE">
        <w:rPr>
          <w:rFonts w:ascii="Times New Roman" w:hAnsi="Times New Roman"/>
          <w:color w:val="000000"/>
          <w:kern w:val="1"/>
          <w:sz w:val="24"/>
          <w:szCs w:val="24"/>
          <w:lang w:eastAsia="hi-IN" w:bidi="hi-IN"/>
        </w:rPr>
        <w:t xml:space="preserve"> </w:t>
      </w:r>
      <w:r w:rsidRPr="00604DFE">
        <w:rPr>
          <w:rFonts w:ascii="Times New Roman" w:hAnsi="Times New Roman"/>
          <w:color w:val="000000"/>
          <w:sz w:val="24"/>
          <w:szCs w:val="24"/>
          <w:lang w:val="uk-UA"/>
        </w:rPr>
        <w:t xml:space="preserve">Тара та упаковка для поставки товару повинна бути виготовлені з матеріалів дозволених для використання в Україні. </w:t>
      </w:r>
    </w:p>
    <w:p w:rsidR="00E7536C" w:rsidRPr="00604DFE" w:rsidRDefault="00E7536C" w:rsidP="00E7536C">
      <w:pPr>
        <w:spacing w:after="0" w:line="240" w:lineRule="auto"/>
        <w:contextualSpacing/>
        <w:jc w:val="both"/>
        <w:rPr>
          <w:rFonts w:ascii="Times New Roman" w:eastAsia="Calibri" w:hAnsi="Times New Roman"/>
          <w:color w:val="FF0000"/>
          <w:sz w:val="24"/>
          <w:szCs w:val="24"/>
          <w:lang w:val="uk-UA" w:eastAsia="en-US"/>
        </w:rPr>
      </w:pPr>
    </w:p>
    <w:p w:rsidR="00E7536C" w:rsidRPr="00604DFE" w:rsidRDefault="00E7536C" w:rsidP="00E7536C">
      <w:pPr>
        <w:spacing w:after="0" w:line="240" w:lineRule="auto"/>
        <w:contextualSpacing/>
        <w:jc w:val="both"/>
        <w:rPr>
          <w:rFonts w:ascii="Times New Roman" w:eastAsia="Calibri" w:hAnsi="Times New Roman"/>
          <w:color w:val="FF0000"/>
          <w:sz w:val="24"/>
          <w:szCs w:val="24"/>
          <w:lang w:val="uk-UA" w:eastAsia="en-US"/>
        </w:rPr>
      </w:pPr>
    </w:p>
    <w:p w:rsidR="00E7536C" w:rsidRPr="00604DFE" w:rsidRDefault="00E7536C" w:rsidP="00E7536C">
      <w:pPr>
        <w:spacing w:after="0" w:line="240" w:lineRule="auto"/>
        <w:ind w:firstLine="567"/>
        <w:jc w:val="both"/>
        <w:rPr>
          <w:rFonts w:ascii="Times New Roman" w:hAnsi="Times New Roman"/>
          <w:b/>
          <w:sz w:val="24"/>
          <w:szCs w:val="24"/>
          <w:lang w:val="uk-UA"/>
        </w:rPr>
      </w:pPr>
    </w:p>
    <w:p w:rsidR="00E7536C" w:rsidRPr="00604DFE" w:rsidRDefault="00E7536C" w:rsidP="00E7536C">
      <w:pPr>
        <w:tabs>
          <w:tab w:val="left" w:pos="851"/>
        </w:tabs>
        <w:spacing w:after="0" w:line="240" w:lineRule="auto"/>
        <w:ind w:firstLine="567"/>
        <w:jc w:val="both"/>
        <w:rPr>
          <w:rFonts w:ascii="Times New Roman" w:hAnsi="Times New Roman"/>
          <w:sz w:val="24"/>
          <w:szCs w:val="24"/>
          <w:lang w:val="uk-UA"/>
        </w:rPr>
      </w:pPr>
    </w:p>
    <w:p w:rsidR="00E7536C" w:rsidRPr="00604DFE" w:rsidRDefault="00E7536C" w:rsidP="00E7536C">
      <w:pPr>
        <w:tabs>
          <w:tab w:val="left" w:pos="851"/>
        </w:tabs>
        <w:spacing w:after="0" w:line="240" w:lineRule="auto"/>
        <w:ind w:firstLine="567"/>
        <w:jc w:val="both"/>
        <w:rPr>
          <w:rFonts w:ascii="Times New Roman" w:hAnsi="Times New Roman"/>
          <w:sz w:val="24"/>
          <w:szCs w:val="24"/>
          <w:lang w:val="uk-UA"/>
        </w:rPr>
      </w:pPr>
    </w:p>
    <w:p w:rsidR="00E7536C" w:rsidRPr="00604DFE" w:rsidRDefault="00E7536C" w:rsidP="00E7536C">
      <w:pPr>
        <w:spacing w:line="360" w:lineRule="auto"/>
        <w:jc w:val="both"/>
        <w:rPr>
          <w:rFonts w:ascii="Times New Roman" w:hAnsi="Times New Roman"/>
          <w:b/>
          <w:sz w:val="24"/>
          <w:szCs w:val="24"/>
        </w:rPr>
      </w:pPr>
      <w:r w:rsidRPr="00604DFE">
        <w:rPr>
          <w:rFonts w:ascii="Times New Roman" w:hAnsi="Times New Roman"/>
          <w:b/>
          <w:sz w:val="24"/>
          <w:szCs w:val="24"/>
        </w:rPr>
        <w:t xml:space="preserve">Ми, </w:t>
      </w:r>
      <w:r w:rsidRPr="00604DFE">
        <w:rPr>
          <w:rFonts w:ascii="Times New Roman" w:hAnsi="Times New Roman"/>
          <w:b/>
          <w:sz w:val="24"/>
          <w:szCs w:val="24"/>
        </w:rPr>
        <w:tab/>
      </w:r>
      <w:r w:rsidRPr="00604DFE">
        <w:rPr>
          <w:rFonts w:ascii="Times New Roman" w:hAnsi="Times New Roman"/>
          <w:i/>
          <w:sz w:val="24"/>
          <w:szCs w:val="24"/>
          <w:u w:val="single"/>
        </w:rPr>
        <w:tab/>
        <w:t>(назва Учасника)</w:t>
      </w:r>
      <w:r w:rsidRPr="00604DFE">
        <w:rPr>
          <w:rFonts w:ascii="Times New Roman" w:hAnsi="Times New Roman"/>
          <w:i/>
          <w:sz w:val="24"/>
          <w:szCs w:val="24"/>
          <w:u w:val="single"/>
        </w:rPr>
        <w:tab/>
      </w:r>
      <w:r w:rsidRPr="00604DFE">
        <w:rPr>
          <w:rFonts w:ascii="Times New Roman" w:hAnsi="Times New Roman"/>
          <w:i/>
          <w:sz w:val="24"/>
          <w:szCs w:val="24"/>
          <w:u w:val="single"/>
        </w:rPr>
        <w:tab/>
      </w:r>
      <w:r w:rsidRPr="00604DFE">
        <w:rPr>
          <w:rFonts w:ascii="Times New Roman" w:hAnsi="Times New Roman"/>
          <w:i/>
          <w:sz w:val="24"/>
          <w:szCs w:val="24"/>
        </w:rPr>
        <w:tab/>
      </w:r>
      <w:proofErr w:type="gramStart"/>
      <w:r w:rsidRPr="00604DFE">
        <w:rPr>
          <w:rFonts w:ascii="Times New Roman" w:hAnsi="Times New Roman"/>
          <w:b/>
          <w:sz w:val="24"/>
          <w:szCs w:val="24"/>
        </w:rPr>
        <w:t>п</w:t>
      </w:r>
      <w:proofErr w:type="gramEnd"/>
      <w:r w:rsidRPr="00604DFE">
        <w:rPr>
          <w:rFonts w:ascii="Times New Roman" w:hAnsi="Times New Roman"/>
          <w:b/>
          <w:sz w:val="24"/>
          <w:szCs w:val="24"/>
        </w:rPr>
        <w:t>ідтверджуємо свою можливість і готовність виконувати вищезазначені вимоги Замовника.</w:t>
      </w:r>
    </w:p>
    <w:p w:rsidR="00E7536C" w:rsidRPr="00604DFE" w:rsidRDefault="00E7536C" w:rsidP="00E7536C">
      <w:pPr>
        <w:jc w:val="both"/>
        <w:rPr>
          <w:rFonts w:ascii="Times New Roman" w:hAnsi="Times New Roman"/>
          <w:sz w:val="24"/>
          <w:szCs w:val="24"/>
        </w:rPr>
      </w:pPr>
      <w:r w:rsidRPr="00604DFE">
        <w:rPr>
          <w:rFonts w:ascii="Times New Roman" w:hAnsi="Times New Roman"/>
          <w:sz w:val="24"/>
          <w:szCs w:val="24"/>
          <w:u w:val="single"/>
        </w:rPr>
        <w:tab/>
      </w:r>
      <w:r w:rsidRPr="00604DFE">
        <w:rPr>
          <w:rFonts w:ascii="Times New Roman" w:hAnsi="Times New Roman"/>
          <w:sz w:val="24"/>
          <w:szCs w:val="24"/>
          <w:u w:val="single"/>
        </w:rPr>
        <w:tab/>
      </w:r>
      <w:r w:rsidRPr="00604DFE">
        <w:rPr>
          <w:rFonts w:ascii="Times New Roman" w:hAnsi="Times New Roman"/>
          <w:sz w:val="24"/>
          <w:szCs w:val="24"/>
          <w:u w:val="single"/>
        </w:rPr>
        <w:tab/>
      </w:r>
      <w:r w:rsidRPr="00604DFE">
        <w:rPr>
          <w:rFonts w:ascii="Times New Roman" w:hAnsi="Times New Roman"/>
          <w:sz w:val="24"/>
          <w:szCs w:val="24"/>
        </w:rPr>
        <w:tab/>
      </w:r>
      <w:r w:rsidRPr="00604DFE">
        <w:rPr>
          <w:rFonts w:ascii="Times New Roman" w:hAnsi="Times New Roman"/>
          <w:sz w:val="24"/>
          <w:szCs w:val="24"/>
          <w:u w:val="single"/>
        </w:rPr>
        <w:tab/>
      </w:r>
      <w:r w:rsidRPr="00604DFE">
        <w:rPr>
          <w:rFonts w:ascii="Times New Roman" w:hAnsi="Times New Roman"/>
          <w:sz w:val="24"/>
          <w:szCs w:val="24"/>
          <w:u w:val="single"/>
        </w:rPr>
        <w:tab/>
      </w:r>
      <w:r w:rsidRPr="00604DFE">
        <w:rPr>
          <w:rFonts w:ascii="Times New Roman" w:hAnsi="Times New Roman"/>
          <w:sz w:val="24"/>
          <w:szCs w:val="24"/>
          <w:u w:val="single"/>
        </w:rPr>
        <w:tab/>
      </w:r>
      <w:r w:rsidRPr="00604DFE">
        <w:rPr>
          <w:rFonts w:ascii="Times New Roman" w:hAnsi="Times New Roman"/>
          <w:sz w:val="24"/>
          <w:szCs w:val="24"/>
          <w:u w:val="single"/>
        </w:rPr>
        <w:tab/>
      </w:r>
      <w:r w:rsidRPr="00604DFE">
        <w:rPr>
          <w:rFonts w:ascii="Times New Roman" w:hAnsi="Times New Roman"/>
          <w:sz w:val="24"/>
          <w:szCs w:val="24"/>
        </w:rPr>
        <w:tab/>
      </w:r>
      <w:r w:rsidRPr="00604DFE">
        <w:rPr>
          <w:rFonts w:ascii="Times New Roman" w:hAnsi="Times New Roman"/>
          <w:sz w:val="24"/>
          <w:szCs w:val="24"/>
        </w:rPr>
        <w:tab/>
      </w:r>
      <w:r w:rsidRPr="00604DFE">
        <w:rPr>
          <w:rFonts w:ascii="Times New Roman" w:hAnsi="Times New Roman"/>
          <w:sz w:val="24"/>
          <w:szCs w:val="24"/>
          <w:u w:val="single"/>
        </w:rPr>
        <w:tab/>
      </w:r>
      <w:r w:rsidRPr="00604DFE">
        <w:rPr>
          <w:rFonts w:ascii="Times New Roman" w:hAnsi="Times New Roman"/>
          <w:sz w:val="24"/>
          <w:szCs w:val="24"/>
          <w:u w:val="single"/>
        </w:rPr>
        <w:tab/>
      </w:r>
      <w:r w:rsidRPr="00604DFE">
        <w:rPr>
          <w:rFonts w:ascii="Times New Roman" w:hAnsi="Times New Roman"/>
          <w:sz w:val="24"/>
          <w:szCs w:val="24"/>
          <w:u w:val="single"/>
        </w:rPr>
        <w:tab/>
      </w:r>
      <w:r w:rsidRPr="00604DFE">
        <w:rPr>
          <w:rFonts w:ascii="Times New Roman" w:hAnsi="Times New Roman"/>
          <w:sz w:val="24"/>
          <w:szCs w:val="24"/>
          <w:u w:val="single"/>
        </w:rPr>
        <w:br/>
      </w:r>
      <w:r w:rsidRPr="00604DFE">
        <w:rPr>
          <w:rFonts w:ascii="Times New Roman" w:hAnsi="Times New Roman"/>
          <w:sz w:val="24"/>
          <w:szCs w:val="24"/>
        </w:rPr>
        <w:tab/>
        <w:t>(посада)</w:t>
      </w:r>
      <w:r w:rsidRPr="00604DFE">
        <w:rPr>
          <w:rFonts w:ascii="Times New Roman" w:hAnsi="Times New Roman"/>
          <w:sz w:val="24"/>
          <w:szCs w:val="24"/>
        </w:rPr>
        <w:tab/>
      </w:r>
      <w:r w:rsidRPr="00604DFE">
        <w:rPr>
          <w:rFonts w:ascii="Times New Roman" w:hAnsi="Times New Roman"/>
          <w:sz w:val="24"/>
          <w:szCs w:val="24"/>
        </w:rPr>
        <w:tab/>
      </w:r>
      <w:r w:rsidRPr="00604DFE">
        <w:rPr>
          <w:rFonts w:ascii="Times New Roman" w:hAnsi="Times New Roman"/>
          <w:sz w:val="24"/>
          <w:szCs w:val="24"/>
        </w:rPr>
        <w:tab/>
        <w:t>(</w:t>
      </w:r>
      <w:proofErr w:type="gramStart"/>
      <w:r w:rsidRPr="00604DFE">
        <w:rPr>
          <w:rFonts w:ascii="Times New Roman" w:hAnsi="Times New Roman"/>
          <w:sz w:val="24"/>
          <w:szCs w:val="24"/>
        </w:rPr>
        <w:t>п</w:t>
      </w:r>
      <w:proofErr w:type="gramEnd"/>
      <w:r w:rsidRPr="00604DFE">
        <w:rPr>
          <w:rFonts w:ascii="Times New Roman" w:hAnsi="Times New Roman"/>
          <w:sz w:val="24"/>
          <w:szCs w:val="24"/>
        </w:rPr>
        <w:t>ідпис, М.П.)</w:t>
      </w:r>
      <w:r w:rsidRPr="00604DFE">
        <w:rPr>
          <w:rFonts w:ascii="Times New Roman" w:hAnsi="Times New Roman"/>
          <w:sz w:val="24"/>
          <w:szCs w:val="24"/>
        </w:rPr>
        <w:tab/>
      </w:r>
      <w:r w:rsidRPr="00604DFE">
        <w:rPr>
          <w:rFonts w:ascii="Times New Roman" w:hAnsi="Times New Roman"/>
          <w:sz w:val="24"/>
          <w:szCs w:val="24"/>
        </w:rPr>
        <w:tab/>
      </w:r>
      <w:r w:rsidRPr="00604DFE">
        <w:rPr>
          <w:rFonts w:ascii="Times New Roman" w:hAnsi="Times New Roman"/>
          <w:sz w:val="24"/>
          <w:szCs w:val="24"/>
        </w:rPr>
        <w:tab/>
        <w:t>(Прізвище, Ініціали)</w:t>
      </w:r>
    </w:p>
    <w:p w:rsidR="004A14F4" w:rsidRPr="00B64A32" w:rsidRDefault="004A14F4" w:rsidP="00E7536C">
      <w:pPr>
        <w:pStyle w:val="1"/>
        <w:tabs>
          <w:tab w:val="left" w:pos="180"/>
        </w:tabs>
        <w:spacing w:line="240" w:lineRule="auto"/>
        <w:rPr>
          <w:rFonts w:ascii="Times New Roman CYR" w:eastAsia="Times New Roman" w:hAnsi="Times New Roman CYR" w:cs="Times New Roman CYR"/>
          <w:b w:val="0"/>
          <w:i/>
          <w:sz w:val="24"/>
          <w:szCs w:val="24"/>
          <w:u w:val="single"/>
          <w:lang w:val="uk-UA" w:eastAsia="zh-CN"/>
        </w:rPr>
      </w:pPr>
      <w:r w:rsidRPr="00B64A32">
        <w:rPr>
          <w:rFonts w:ascii="Times New Roman CYR" w:eastAsia="Times New Roman" w:hAnsi="Times New Roman CYR" w:cs="Times New Roman CYR"/>
          <w:b w:val="0"/>
          <w:i/>
          <w:sz w:val="24"/>
          <w:szCs w:val="24"/>
          <w:u w:val="single"/>
          <w:lang w:val="uk-UA" w:eastAsia="zh-CN"/>
        </w:rPr>
        <w:t xml:space="preserve">Учасник визначає ціни на товари, які він пропонує поставити, з урахуванням податків і зборів, що сплачуються або мають бути сплачені, витрат на </w:t>
      </w:r>
      <w:r w:rsidRPr="00B64A32">
        <w:rPr>
          <w:rFonts w:ascii="Times New Roman CYR" w:eastAsia="Times New Roman" w:hAnsi="Times New Roman CYR" w:cs="Times New Roman CYR"/>
          <w:b w:val="0"/>
          <w:bCs/>
          <w:i/>
          <w:sz w:val="24"/>
          <w:szCs w:val="24"/>
          <w:u w:val="single"/>
          <w:lang w:val="uk-UA" w:eastAsia="zh-CN"/>
        </w:rPr>
        <w:t>транспортування</w:t>
      </w:r>
      <w:r w:rsidRPr="00B64A32">
        <w:rPr>
          <w:rFonts w:ascii="Times New Roman CYR" w:eastAsia="Times New Roman" w:hAnsi="Times New Roman CYR" w:cs="Times New Roman CYR"/>
          <w:b w:val="0"/>
          <w:i/>
          <w:sz w:val="24"/>
          <w:szCs w:val="24"/>
          <w:u w:val="single"/>
          <w:lang w:val="uk-UA" w:eastAsia="zh-CN"/>
        </w:rPr>
        <w:t>, усіх інших витрат.</w:t>
      </w:r>
    </w:p>
    <w:p w:rsidR="004A14F4" w:rsidRPr="004A14F4" w:rsidRDefault="004A14F4" w:rsidP="009F2C68">
      <w:pPr>
        <w:spacing w:after="0" w:line="240" w:lineRule="auto"/>
        <w:ind w:right="-438" w:firstLine="567"/>
        <w:jc w:val="both"/>
        <w:rPr>
          <w:rFonts w:ascii="Times New Roman" w:eastAsia="Calibri" w:hAnsi="Times New Roman" w:cs="Times New Roman"/>
          <w:b/>
          <w:i/>
          <w:lang w:val="uk-UA" w:eastAsia="en-US"/>
        </w:rPr>
      </w:pPr>
      <w:r w:rsidRPr="004A14F4">
        <w:rPr>
          <w:rFonts w:ascii="Times New Roman" w:eastAsia="Calibri" w:hAnsi="Times New Roman" w:cs="Times New Roman"/>
          <w:b/>
          <w:i/>
          <w:lang w:val="uk-UA" w:eastAsia="en-US"/>
        </w:rPr>
        <w:t>Примітка!</w:t>
      </w:r>
    </w:p>
    <w:p w:rsidR="00E928C5" w:rsidRDefault="004A14F4" w:rsidP="00E928C5">
      <w:pPr>
        <w:spacing w:after="0" w:line="240" w:lineRule="auto"/>
        <w:ind w:right="-438" w:firstLine="567"/>
        <w:jc w:val="both"/>
        <w:rPr>
          <w:rFonts w:ascii="Times New Roman" w:eastAsia="Calibri" w:hAnsi="Times New Roman" w:cs="Times New Roman"/>
          <w:b/>
          <w:i/>
          <w:lang w:val="uk-UA" w:eastAsia="en-US"/>
        </w:rPr>
      </w:pPr>
      <w:r w:rsidRPr="004A14F4">
        <w:rPr>
          <w:rFonts w:ascii="Times New Roman" w:eastAsia="Calibri" w:hAnsi="Times New Roman" w:cs="Times New Roman"/>
          <w:b/>
          <w:i/>
          <w:lang w:val="uk-UA" w:eastAsia="en-US"/>
        </w:rPr>
        <w:t>Учасники не засвідчують документи (матеріали та інформацію), що подаються у складі тендерної пропозиції, печаткою та підписом уповноваженої особи учасника,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B64A32" w:rsidRDefault="00B64A32" w:rsidP="00E928C5">
      <w:pPr>
        <w:spacing w:after="0" w:line="240" w:lineRule="auto"/>
        <w:ind w:right="-438" w:firstLine="567"/>
        <w:jc w:val="right"/>
        <w:rPr>
          <w:rFonts w:ascii="Times New Roman" w:eastAsia="Calibri" w:hAnsi="Times New Roman"/>
          <w:b/>
          <w:i/>
          <w:lang w:val="uk-UA" w:eastAsia="ar-SA"/>
        </w:rPr>
      </w:pPr>
    </w:p>
    <w:p w:rsidR="00B64A32" w:rsidRDefault="00B64A32" w:rsidP="00E928C5">
      <w:pPr>
        <w:spacing w:after="0" w:line="240" w:lineRule="auto"/>
        <w:ind w:right="-438" w:firstLine="567"/>
        <w:jc w:val="right"/>
        <w:rPr>
          <w:rFonts w:ascii="Times New Roman" w:eastAsia="Calibri" w:hAnsi="Times New Roman"/>
          <w:b/>
          <w:i/>
          <w:lang w:val="uk-UA" w:eastAsia="ar-SA"/>
        </w:rPr>
      </w:pPr>
    </w:p>
    <w:p w:rsidR="00B64A32" w:rsidRDefault="00B64A32" w:rsidP="00E928C5">
      <w:pPr>
        <w:spacing w:after="0" w:line="240" w:lineRule="auto"/>
        <w:ind w:right="-438" w:firstLine="567"/>
        <w:jc w:val="right"/>
        <w:rPr>
          <w:rFonts w:ascii="Times New Roman" w:eastAsia="Calibri" w:hAnsi="Times New Roman"/>
          <w:b/>
          <w:i/>
          <w:lang w:val="uk-UA" w:eastAsia="ar-SA"/>
        </w:rPr>
      </w:pPr>
    </w:p>
    <w:p w:rsidR="00B64A32" w:rsidRDefault="00B64A32" w:rsidP="00E928C5">
      <w:pPr>
        <w:spacing w:after="0" w:line="240" w:lineRule="auto"/>
        <w:ind w:right="-438" w:firstLine="567"/>
        <w:jc w:val="right"/>
        <w:rPr>
          <w:rFonts w:ascii="Times New Roman" w:eastAsia="Calibri" w:hAnsi="Times New Roman"/>
          <w:b/>
          <w:i/>
          <w:lang w:val="uk-UA" w:eastAsia="ar-SA"/>
        </w:rPr>
      </w:pPr>
    </w:p>
    <w:p w:rsidR="00B64A32" w:rsidRDefault="00B64A32" w:rsidP="00E928C5">
      <w:pPr>
        <w:spacing w:after="0" w:line="240" w:lineRule="auto"/>
        <w:ind w:right="-438" w:firstLine="567"/>
        <w:jc w:val="right"/>
        <w:rPr>
          <w:rFonts w:ascii="Times New Roman" w:eastAsia="Calibri" w:hAnsi="Times New Roman"/>
          <w:b/>
          <w:i/>
          <w:lang w:val="uk-UA" w:eastAsia="ar-SA"/>
        </w:rPr>
      </w:pPr>
    </w:p>
    <w:p w:rsidR="00C578D2" w:rsidRDefault="00C578D2" w:rsidP="00E928C5">
      <w:pPr>
        <w:spacing w:after="0" w:line="240" w:lineRule="auto"/>
        <w:ind w:right="-438" w:firstLine="567"/>
        <w:jc w:val="right"/>
        <w:rPr>
          <w:rFonts w:ascii="Times New Roman" w:eastAsia="Calibri" w:hAnsi="Times New Roman"/>
          <w:b/>
          <w:i/>
          <w:lang w:val="uk-UA" w:eastAsia="ar-SA"/>
        </w:rPr>
      </w:pPr>
    </w:p>
    <w:p w:rsidR="00C578D2" w:rsidRDefault="00C578D2" w:rsidP="00E928C5">
      <w:pPr>
        <w:spacing w:after="0" w:line="240" w:lineRule="auto"/>
        <w:ind w:right="-438" w:firstLine="567"/>
        <w:jc w:val="right"/>
        <w:rPr>
          <w:rFonts w:ascii="Times New Roman" w:eastAsia="Calibri" w:hAnsi="Times New Roman"/>
          <w:b/>
          <w:i/>
          <w:lang w:val="uk-UA" w:eastAsia="ar-SA"/>
        </w:rPr>
      </w:pPr>
    </w:p>
    <w:p w:rsidR="00C578D2" w:rsidRDefault="00C578D2" w:rsidP="00E928C5">
      <w:pPr>
        <w:spacing w:after="0" w:line="240" w:lineRule="auto"/>
        <w:ind w:right="-438" w:firstLine="567"/>
        <w:jc w:val="right"/>
        <w:rPr>
          <w:rFonts w:ascii="Times New Roman" w:eastAsia="Calibri" w:hAnsi="Times New Roman"/>
          <w:b/>
          <w:i/>
          <w:lang w:val="uk-UA" w:eastAsia="ar-SA"/>
        </w:rPr>
      </w:pPr>
    </w:p>
    <w:p w:rsidR="00C578D2" w:rsidRDefault="00C578D2" w:rsidP="00E928C5">
      <w:pPr>
        <w:spacing w:after="0" w:line="240" w:lineRule="auto"/>
        <w:ind w:right="-438" w:firstLine="567"/>
        <w:jc w:val="right"/>
        <w:rPr>
          <w:rFonts w:ascii="Times New Roman" w:eastAsia="Calibri" w:hAnsi="Times New Roman"/>
          <w:b/>
          <w:i/>
          <w:lang w:val="uk-UA" w:eastAsia="ar-SA"/>
        </w:rPr>
      </w:pPr>
    </w:p>
    <w:p w:rsidR="00C578D2" w:rsidRDefault="00C578D2" w:rsidP="00E928C5">
      <w:pPr>
        <w:spacing w:after="0" w:line="240" w:lineRule="auto"/>
        <w:ind w:right="-438" w:firstLine="567"/>
        <w:jc w:val="right"/>
        <w:rPr>
          <w:rFonts w:ascii="Times New Roman" w:eastAsia="Calibri" w:hAnsi="Times New Roman"/>
          <w:b/>
          <w:i/>
          <w:lang w:val="uk-UA" w:eastAsia="ar-SA"/>
        </w:rPr>
      </w:pPr>
    </w:p>
    <w:p w:rsidR="00C578D2" w:rsidRDefault="00C578D2" w:rsidP="00E928C5">
      <w:pPr>
        <w:spacing w:after="0" w:line="240" w:lineRule="auto"/>
        <w:ind w:right="-438" w:firstLine="567"/>
        <w:jc w:val="right"/>
        <w:rPr>
          <w:rFonts w:ascii="Times New Roman" w:eastAsia="Calibri" w:hAnsi="Times New Roman"/>
          <w:b/>
          <w:i/>
          <w:lang w:val="uk-UA" w:eastAsia="ar-SA"/>
        </w:rPr>
      </w:pPr>
    </w:p>
    <w:p w:rsidR="00C578D2" w:rsidRDefault="00C578D2" w:rsidP="00E928C5">
      <w:pPr>
        <w:spacing w:after="0" w:line="240" w:lineRule="auto"/>
        <w:ind w:right="-438" w:firstLine="567"/>
        <w:jc w:val="right"/>
        <w:rPr>
          <w:rFonts w:ascii="Times New Roman" w:eastAsia="Calibri" w:hAnsi="Times New Roman"/>
          <w:b/>
          <w:i/>
          <w:lang w:val="uk-UA" w:eastAsia="ar-SA"/>
        </w:rPr>
      </w:pPr>
    </w:p>
    <w:p w:rsidR="00C578D2" w:rsidRDefault="00C578D2" w:rsidP="00E928C5">
      <w:pPr>
        <w:spacing w:after="0" w:line="240" w:lineRule="auto"/>
        <w:ind w:right="-438" w:firstLine="567"/>
        <w:jc w:val="right"/>
        <w:rPr>
          <w:rFonts w:ascii="Times New Roman" w:eastAsia="Calibri" w:hAnsi="Times New Roman"/>
          <w:b/>
          <w:i/>
          <w:lang w:val="uk-UA" w:eastAsia="ar-SA"/>
        </w:rPr>
      </w:pPr>
    </w:p>
    <w:p w:rsidR="00C578D2" w:rsidRDefault="00C578D2" w:rsidP="00E928C5">
      <w:pPr>
        <w:spacing w:after="0" w:line="240" w:lineRule="auto"/>
        <w:ind w:right="-438" w:firstLine="567"/>
        <w:jc w:val="right"/>
        <w:rPr>
          <w:rFonts w:ascii="Times New Roman" w:eastAsia="Calibri" w:hAnsi="Times New Roman"/>
          <w:b/>
          <w:i/>
          <w:lang w:val="uk-UA" w:eastAsia="ar-SA"/>
        </w:rPr>
      </w:pPr>
    </w:p>
    <w:p w:rsidR="00C578D2" w:rsidRDefault="00C578D2" w:rsidP="00E928C5">
      <w:pPr>
        <w:spacing w:after="0" w:line="240" w:lineRule="auto"/>
        <w:ind w:right="-438" w:firstLine="567"/>
        <w:jc w:val="right"/>
        <w:rPr>
          <w:rFonts w:ascii="Times New Roman" w:eastAsia="Calibri" w:hAnsi="Times New Roman"/>
          <w:b/>
          <w:i/>
          <w:lang w:val="uk-UA" w:eastAsia="ar-SA"/>
        </w:rPr>
      </w:pPr>
    </w:p>
    <w:p w:rsidR="00C578D2" w:rsidRDefault="00C578D2" w:rsidP="00E928C5">
      <w:pPr>
        <w:spacing w:after="0" w:line="240" w:lineRule="auto"/>
        <w:ind w:right="-438" w:firstLine="567"/>
        <w:jc w:val="right"/>
        <w:rPr>
          <w:rFonts w:ascii="Times New Roman" w:eastAsia="Calibri" w:hAnsi="Times New Roman"/>
          <w:b/>
          <w:i/>
          <w:lang w:val="uk-UA" w:eastAsia="ar-SA"/>
        </w:rPr>
      </w:pPr>
    </w:p>
    <w:p w:rsidR="00C578D2" w:rsidRDefault="00C578D2" w:rsidP="00E928C5">
      <w:pPr>
        <w:spacing w:after="0" w:line="240" w:lineRule="auto"/>
        <w:ind w:right="-438" w:firstLine="567"/>
        <w:jc w:val="right"/>
        <w:rPr>
          <w:rFonts w:ascii="Times New Roman" w:eastAsia="Calibri" w:hAnsi="Times New Roman"/>
          <w:b/>
          <w:i/>
          <w:lang w:val="uk-UA" w:eastAsia="ar-SA"/>
        </w:rPr>
      </w:pPr>
    </w:p>
    <w:p w:rsidR="00C578D2" w:rsidRDefault="00C578D2" w:rsidP="00E928C5">
      <w:pPr>
        <w:spacing w:after="0" w:line="240" w:lineRule="auto"/>
        <w:ind w:right="-438" w:firstLine="567"/>
        <w:jc w:val="right"/>
        <w:rPr>
          <w:rFonts w:ascii="Times New Roman" w:eastAsia="Calibri" w:hAnsi="Times New Roman"/>
          <w:b/>
          <w:i/>
          <w:lang w:val="uk-UA" w:eastAsia="ar-SA"/>
        </w:rPr>
      </w:pPr>
    </w:p>
    <w:p w:rsidR="00C578D2" w:rsidRDefault="00C578D2" w:rsidP="00E928C5">
      <w:pPr>
        <w:spacing w:after="0" w:line="240" w:lineRule="auto"/>
        <w:ind w:right="-438" w:firstLine="567"/>
        <w:jc w:val="right"/>
        <w:rPr>
          <w:rFonts w:ascii="Times New Roman" w:eastAsia="Calibri" w:hAnsi="Times New Roman"/>
          <w:b/>
          <w:i/>
          <w:lang w:val="uk-UA" w:eastAsia="ar-SA"/>
        </w:rPr>
      </w:pPr>
    </w:p>
    <w:p w:rsidR="00C578D2" w:rsidRDefault="00C578D2" w:rsidP="00E928C5">
      <w:pPr>
        <w:spacing w:after="0" w:line="240" w:lineRule="auto"/>
        <w:ind w:right="-438" w:firstLine="567"/>
        <w:jc w:val="right"/>
        <w:rPr>
          <w:rFonts w:ascii="Times New Roman" w:eastAsia="Calibri" w:hAnsi="Times New Roman"/>
          <w:b/>
          <w:i/>
          <w:lang w:val="uk-UA" w:eastAsia="ar-SA"/>
        </w:rPr>
      </w:pPr>
    </w:p>
    <w:p w:rsidR="00C578D2" w:rsidRDefault="00C578D2" w:rsidP="00E928C5">
      <w:pPr>
        <w:spacing w:after="0" w:line="240" w:lineRule="auto"/>
        <w:ind w:right="-438" w:firstLine="567"/>
        <w:jc w:val="right"/>
        <w:rPr>
          <w:rFonts w:ascii="Times New Roman" w:eastAsia="Calibri" w:hAnsi="Times New Roman"/>
          <w:b/>
          <w:i/>
          <w:lang w:val="uk-UA" w:eastAsia="ar-SA"/>
        </w:rPr>
      </w:pPr>
    </w:p>
    <w:p w:rsidR="00C578D2" w:rsidRDefault="00C578D2" w:rsidP="00E928C5">
      <w:pPr>
        <w:spacing w:after="0" w:line="240" w:lineRule="auto"/>
        <w:ind w:right="-438" w:firstLine="567"/>
        <w:jc w:val="right"/>
        <w:rPr>
          <w:rFonts w:ascii="Times New Roman" w:eastAsia="Calibri" w:hAnsi="Times New Roman"/>
          <w:b/>
          <w:i/>
          <w:lang w:val="uk-UA" w:eastAsia="ar-SA"/>
        </w:rPr>
      </w:pPr>
    </w:p>
    <w:p w:rsidR="00C578D2" w:rsidRDefault="00C578D2" w:rsidP="00E928C5">
      <w:pPr>
        <w:spacing w:after="0" w:line="240" w:lineRule="auto"/>
        <w:ind w:right="-438" w:firstLine="567"/>
        <w:jc w:val="right"/>
        <w:rPr>
          <w:rFonts w:ascii="Times New Roman" w:eastAsia="Calibri" w:hAnsi="Times New Roman"/>
          <w:b/>
          <w:i/>
          <w:lang w:val="uk-UA" w:eastAsia="ar-SA"/>
        </w:rPr>
      </w:pPr>
    </w:p>
    <w:p w:rsidR="00C578D2" w:rsidRDefault="00C578D2" w:rsidP="00E928C5">
      <w:pPr>
        <w:spacing w:after="0" w:line="240" w:lineRule="auto"/>
        <w:ind w:right="-438" w:firstLine="567"/>
        <w:jc w:val="right"/>
        <w:rPr>
          <w:rFonts w:ascii="Times New Roman" w:eastAsia="Calibri" w:hAnsi="Times New Roman"/>
          <w:b/>
          <w:i/>
          <w:lang w:val="uk-UA" w:eastAsia="ar-SA"/>
        </w:rPr>
      </w:pPr>
    </w:p>
    <w:p w:rsidR="00C578D2" w:rsidRDefault="00C578D2" w:rsidP="00E928C5">
      <w:pPr>
        <w:spacing w:after="0" w:line="240" w:lineRule="auto"/>
        <w:ind w:right="-438" w:firstLine="567"/>
        <w:jc w:val="right"/>
        <w:rPr>
          <w:rFonts w:ascii="Times New Roman" w:eastAsia="Calibri" w:hAnsi="Times New Roman"/>
          <w:b/>
          <w:i/>
          <w:lang w:val="uk-UA" w:eastAsia="ar-SA"/>
        </w:rPr>
      </w:pPr>
    </w:p>
    <w:p w:rsidR="00C578D2" w:rsidRDefault="00C578D2" w:rsidP="00E928C5">
      <w:pPr>
        <w:spacing w:after="0" w:line="240" w:lineRule="auto"/>
        <w:ind w:right="-438" w:firstLine="567"/>
        <w:jc w:val="right"/>
        <w:rPr>
          <w:rFonts w:ascii="Times New Roman" w:eastAsia="Calibri" w:hAnsi="Times New Roman"/>
          <w:b/>
          <w:i/>
          <w:lang w:val="uk-UA" w:eastAsia="ar-SA"/>
        </w:rPr>
      </w:pPr>
    </w:p>
    <w:p w:rsidR="00C578D2" w:rsidRDefault="00C578D2" w:rsidP="00E928C5">
      <w:pPr>
        <w:spacing w:after="0" w:line="240" w:lineRule="auto"/>
        <w:ind w:right="-438" w:firstLine="567"/>
        <w:jc w:val="right"/>
        <w:rPr>
          <w:rFonts w:ascii="Times New Roman" w:eastAsia="Calibri" w:hAnsi="Times New Roman"/>
          <w:b/>
          <w:i/>
          <w:lang w:val="uk-UA" w:eastAsia="ar-SA"/>
        </w:rPr>
      </w:pPr>
    </w:p>
    <w:p w:rsidR="00C578D2" w:rsidRDefault="00C578D2" w:rsidP="00E928C5">
      <w:pPr>
        <w:spacing w:after="0" w:line="240" w:lineRule="auto"/>
        <w:ind w:right="-438" w:firstLine="567"/>
        <w:jc w:val="right"/>
        <w:rPr>
          <w:rFonts w:ascii="Times New Roman" w:eastAsia="Calibri" w:hAnsi="Times New Roman"/>
          <w:b/>
          <w:i/>
          <w:lang w:val="uk-UA" w:eastAsia="ar-SA"/>
        </w:rPr>
      </w:pPr>
    </w:p>
    <w:p w:rsidR="00C578D2" w:rsidRDefault="00C578D2" w:rsidP="00E928C5">
      <w:pPr>
        <w:spacing w:after="0" w:line="240" w:lineRule="auto"/>
        <w:ind w:right="-438" w:firstLine="567"/>
        <w:jc w:val="right"/>
        <w:rPr>
          <w:rFonts w:ascii="Times New Roman" w:eastAsia="Calibri" w:hAnsi="Times New Roman"/>
          <w:b/>
          <w:i/>
          <w:lang w:val="uk-UA" w:eastAsia="ar-SA"/>
        </w:rPr>
      </w:pPr>
    </w:p>
    <w:p w:rsidR="00C578D2" w:rsidRDefault="00C578D2" w:rsidP="00E928C5">
      <w:pPr>
        <w:spacing w:after="0" w:line="240" w:lineRule="auto"/>
        <w:ind w:right="-438" w:firstLine="567"/>
        <w:jc w:val="right"/>
        <w:rPr>
          <w:rFonts w:ascii="Times New Roman" w:eastAsia="Calibri" w:hAnsi="Times New Roman"/>
          <w:b/>
          <w:i/>
          <w:lang w:val="uk-UA" w:eastAsia="ar-SA"/>
        </w:rPr>
      </w:pPr>
    </w:p>
    <w:p w:rsidR="00C578D2" w:rsidRDefault="00C578D2" w:rsidP="00E928C5">
      <w:pPr>
        <w:spacing w:after="0" w:line="240" w:lineRule="auto"/>
        <w:ind w:right="-438" w:firstLine="567"/>
        <w:jc w:val="right"/>
        <w:rPr>
          <w:rFonts w:ascii="Times New Roman" w:eastAsia="Calibri" w:hAnsi="Times New Roman"/>
          <w:b/>
          <w:i/>
          <w:lang w:val="uk-UA" w:eastAsia="ar-SA"/>
        </w:rPr>
      </w:pPr>
    </w:p>
    <w:p w:rsidR="00C578D2" w:rsidRDefault="00C578D2" w:rsidP="00E928C5">
      <w:pPr>
        <w:spacing w:after="0" w:line="240" w:lineRule="auto"/>
        <w:ind w:right="-438" w:firstLine="567"/>
        <w:jc w:val="right"/>
        <w:rPr>
          <w:rFonts w:ascii="Times New Roman" w:eastAsia="Calibri" w:hAnsi="Times New Roman"/>
          <w:b/>
          <w:i/>
          <w:lang w:val="uk-UA" w:eastAsia="ar-SA"/>
        </w:rPr>
      </w:pPr>
    </w:p>
    <w:p w:rsidR="00C578D2" w:rsidRDefault="00C578D2" w:rsidP="00E928C5">
      <w:pPr>
        <w:spacing w:after="0" w:line="240" w:lineRule="auto"/>
        <w:ind w:right="-438" w:firstLine="567"/>
        <w:jc w:val="right"/>
        <w:rPr>
          <w:rFonts w:ascii="Times New Roman" w:eastAsia="Calibri" w:hAnsi="Times New Roman"/>
          <w:b/>
          <w:i/>
          <w:lang w:val="uk-UA" w:eastAsia="ar-SA"/>
        </w:rPr>
      </w:pPr>
    </w:p>
    <w:p w:rsidR="00C578D2" w:rsidRDefault="00C578D2" w:rsidP="00E928C5">
      <w:pPr>
        <w:spacing w:after="0" w:line="240" w:lineRule="auto"/>
        <w:ind w:right="-438" w:firstLine="567"/>
        <w:jc w:val="right"/>
        <w:rPr>
          <w:rFonts w:ascii="Times New Roman" w:eastAsia="Calibri" w:hAnsi="Times New Roman"/>
          <w:b/>
          <w:i/>
          <w:lang w:val="uk-UA" w:eastAsia="ar-SA"/>
        </w:rPr>
      </w:pPr>
    </w:p>
    <w:p w:rsidR="00C578D2" w:rsidRDefault="00C578D2" w:rsidP="00E928C5">
      <w:pPr>
        <w:spacing w:after="0" w:line="240" w:lineRule="auto"/>
        <w:ind w:right="-438" w:firstLine="567"/>
        <w:jc w:val="right"/>
        <w:rPr>
          <w:rFonts w:ascii="Times New Roman" w:eastAsia="Calibri" w:hAnsi="Times New Roman"/>
          <w:b/>
          <w:i/>
          <w:lang w:val="uk-UA" w:eastAsia="ar-SA"/>
        </w:rPr>
      </w:pPr>
    </w:p>
    <w:p w:rsidR="00C578D2" w:rsidRDefault="00C578D2" w:rsidP="00E928C5">
      <w:pPr>
        <w:spacing w:after="0" w:line="240" w:lineRule="auto"/>
        <w:ind w:right="-438" w:firstLine="567"/>
        <w:jc w:val="right"/>
        <w:rPr>
          <w:rFonts w:ascii="Times New Roman" w:eastAsia="Calibri" w:hAnsi="Times New Roman"/>
          <w:b/>
          <w:i/>
          <w:lang w:val="uk-UA" w:eastAsia="ar-SA"/>
        </w:rPr>
      </w:pPr>
    </w:p>
    <w:p w:rsidR="00C578D2" w:rsidRDefault="00C578D2" w:rsidP="00E928C5">
      <w:pPr>
        <w:spacing w:after="0" w:line="240" w:lineRule="auto"/>
        <w:ind w:right="-438" w:firstLine="567"/>
        <w:jc w:val="right"/>
        <w:rPr>
          <w:rFonts w:ascii="Times New Roman" w:eastAsia="Calibri" w:hAnsi="Times New Roman"/>
          <w:b/>
          <w:i/>
          <w:lang w:val="uk-UA" w:eastAsia="ar-SA"/>
        </w:rPr>
      </w:pPr>
    </w:p>
    <w:p w:rsidR="00C578D2" w:rsidRDefault="00C578D2" w:rsidP="00E928C5">
      <w:pPr>
        <w:spacing w:after="0" w:line="240" w:lineRule="auto"/>
        <w:ind w:right="-438" w:firstLine="567"/>
        <w:jc w:val="right"/>
        <w:rPr>
          <w:rFonts w:ascii="Times New Roman" w:eastAsia="Calibri" w:hAnsi="Times New Roman"/>
          <w:b/>
          <w:i/>
          <w:lang w:val="uk-UA" w:eastAsia="ar-SA"/>
        </w:rPr>
      </w:pPr>
    </w:p>
    <w:p w:rsidR="00C578D2" w:rsidRDefault="00C578D2" w:rsidP="00E928C5">
      <w:pPr>
        <w:spacing w:after="0" w:line="240" w:lineRule="auto"/>
        <w:ind w:right="-438" w:firstLine="567"/>
        <w:jc w:val="right"/>
        <w:rPr>
          <w:rFonts w:ascii="Times New Roman" w:eastAsia="Calibri" w:hAnsi="Times New Roman"/>
          <w:b/>
          <w:i/>
          <w:lang w:val="uk-UA" w:eastAsia="ar-SA"/>
        </w:rPr>
      </w:pPr>
    </w:p>
    <w:p w:rsidR="00C578D2" w:rsidRDefault="00C578D2" w:rsidP="001A197B">
      <w:pPr>
        <w:spacing w:after="0" w:line="240" w:lineRule="auto"/>
        <w:ind w:right="-438"/>
        <w:rPr>
          <w:rFonts w:ascii="Times New Roman" w:eastAsia="Calibri" w:hAnsi="Times New Roman"/>
          <w:b/>
          <w:i/>
          <w:lang w:val="uk-UA" w:eastAsia="ar-SA"/>
        </w:rPr>
      </w:pPr>
    </w:p>
    <w:sectPr w:rsidR="00C578D2" w:rsidSect="00A346B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lvlText w:val="%1."/>
      <w:lvlJc w:val="left"/>
      <w:pPr>
        <w:tabs>
          <w:tab w:val="num" w:pos="0"/>
        </w:tabs>
        <w:ind w:left="748" w:hanging="360"/>
      </w:pPr>
      <w:rPr>
        <w:rFonts w:cs="Times New Roman" w:hint="default"/>
        <w:b/>
      </w:rPr>
    </w:lvl>
  </w:abstractNum>
  <w:abstractNum w:abstractNumId="1">
    <w:nsid w:val="00000005"/>
    <w:multiLevelType w:val="multilevel"/>
    <w:tmpl w:val="00000005"/>
    <w:name w:val="WW8Num5"/>
    <w:lvl w:ilvl="0">
      <w:start w:val="1"/>
      <w:numFmt w:val="decimal"/>
      <w:lvlText w:val="%1)"/>
      <w:lvlJc w:val="left"/>
      <w:pPr>
        <w:tabs>
          <w:tab w:val="num" w:pos="0"/>
        </w:tabs>
        <w:ind w:left="360" w:hanging="360"/>
      </w:pPr>
      <w:rPr>
        <w:rFonts w:ascii="Times New Roman" w:hAnsi="Times New Roman" w:cs="Times New Roman"/>
        <w:b/>
        <w:i/>
        <w:spacing w:val="-2"/>
        <w:lang w:val="uk-UA" w:eastAsia="uk-UA"/>
      </w:rPr>
    </w:lvl>
    <w:lvl w:ilvl="1">
      <w:start w:val="1"/>
      <w:numFmt w:val="decimal"/>
      <w:lvlText w:val="%1.%2."/>
      <w:lvlJc w:val="left"/>
      <w:pPr>
        <w:tabs>
          <w:tab w:val="num" w:pos="0"/>
        </w:tabs>
        <w:ind w:left="792" w:hanging="432"/>
      </w:pPr>
      <w:rPr>
        <w:rFonts w:ascii="Times New Roman" w:hAnsi="Times New Roman" w:cs="Times New Roman"/>
        <w:lang w:val="uk-UA"/>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00000006"/>
    <w:multiLevelType w:val="multilevel"/>
    <w:tmpl w:val="00000006"/>
    <w:name w:val="WW8Num6"/>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
    <w:nsid w:val="00000007"/>
    <w:multiLevelType w:val="multilevel"/>
    <w:tmpl w:val="00000007"/>
    <w:name w:val="WW8Num7"/>
    <w:lvl w:ilvl="0">
      <w:start w:val="2"/>
      <w:numFmt w:val="decimal"/>
      <w:lvlText w:val="%1."/>
      <w:lvlJc w:val="left"/>
      <w:pPr>
        <w:tabs>
          <w:tab w:val="num" w:pos="0"/>
        </w:tabs>
        <w:ind w:left="360" w:hanging="360"/>
      </w:pPr>
      <w:rPr>
        <w:rFonts w:ascii="Times New Roman" w:hAnsi="Times New Roman" w:cs="Times New Roman" w:hint="default"/>
        <w:lang w:val="uk-UA"/>
      </w:rPr>
    </w:lvl>
    <w:lvl w:ilvl="1">
      <w:start w:val="1"/>
      <w:numFmt w:val="decimal"/>
      <w:lvlText w:val="%1.%2."/>
      <w:lvlJc w:val="left"/>
      <w:pPr>
        <w:tabs>
          <w:tab w:val="num" w:pos="0"/>
        </w:tabs>
        <w:ind w:left="0" w:firstLine="0"/>
      </w:pPr>
      <w:rPr>
        <w:rFonts w:ascii="Times New Roman" w:hAnsi="Times New Roman" w:cs="Times New Roman" w:hint="default"/>
        <w:lang w:val="uk-UA"/>
      </w:rPr>
    </w:lvl>
    <w:lvl w:ilvl="2">
      <w:start w:val="1"/>
      <w:numFmt w:val="decimal"/>
      <w:lvlText w:val="%1.%2.%3."/>
      <w:lvlJc w:val="left"/>
      <w:pPr>
        <w:tabs>
          <w:tab w:val="num" w:pos="0"/>
        </w:tabs>
        <w:ind w:left="1224" w:hanging="504"/>
      </w:pPr>
      <w:rPr>
        <w:rFonts w:ascii="Times New Roman" w:hAnsi="Times New Roman" w:cs="Times New Roman" w:hint="default"/>
        <w:lang w:val="uk-UA"/>
      </w:rPr>
    </w:lvl>
    <w:lvl w:ilvl="3">
      <w:start w:val="1"/>
      <w:numFmt w:val="decimal"/>
      <w:lvlText w:val="%1.%2.%3.%4."/>
      <w:lvlJc w:val="left"/>
      <w:pPr>
        <w:tabs>
          <w:tab w:val="num" w:pos="0"/>
        </w:tabs>
        <w:ind w:left="1728" w:hanging="648"/>
      </w:pPr>
      <w:rPr>
        <w:rFonts w:ascii="Times New Roman" w:hAnsi="Times New Roman" w:cs="Times New Roman" w:hint="default"/>
        <w:lang w:val="uk-UA"/>
      </w:rPr>
    </w:lvl>
    <w:lvl w:ilvl="4">
      <w:start w:val="1"/>
      <w:numFmt w:val="decimal"/>
      <w:lvlText w:val="%1.%2.%3.%4.%5."/>
      <w:lvlJc w:val="left"/>
      <w:pPr>
        <w:tabs>
          <w:tab w:val="num" w:pos="0"/>
        </w:tabs>
        <w:ind w:left="2232" w:hanging="792"/>
      </w:pPr>
      <w:rPr>
        <w:rFonts w:ascii="Times New Roman" w:hAnsi="Times New Roman" w:cs="Times New Roman" w:hint="default"/>
        <w:lang w:val="uk-UA"/>
      </w:rPr>
    </w:lvl>
    <w:lvl w:ilvl="5">
      <w:start w:val="1"/>
      <w:numFmt w:val="decimal"/>
      <w:lvlText w:val="%1.%2.%3.%4.%5.%6."/>
      <w:lvlJc w:val="left"/>
      <w:pPr>
        <w:tabs>
          <w:tab w:val="num" w:pos="0"/>
        </w:tabs>
        <w:ind w:left="2736" w:hanging="936"/>
      </w:pPr>
      <w:rPr>
        <w:rFonts w:ascii="Times New Roman" w:hAnsi="Times New Roman" w:cs="Times New Roman" w:hint="default"/>
        <w:lang w:val="uk-UA"/>
      </w:rPr>
    </w:lvl>
    <w:lvl w:ilvl="6">
      <w:start w:val="1"/>
      <w:numFmt w:val="decimal"/>
      <w:lvlText w:val="%1.%2.%3.%4.%5.%6.%7."/>
      <w:lvlJc w:val="left"/>
      <w:pPr>
        <w:tabs>
          <w:tab w:val="num" w:pos="0"/>
        </w:tabs>
        <w:ind w:left="3240" w:hanging="1080"/>
      </w:pPr>
      <w:rPr>
        <w:rFonts w:ascii="Times New Roman" w:hAnsi="Times New Roman" w:cs="Times New Roman" w:hint="default"/>
        <w:lang w:val="uk-UA"/>
      </w:rPr>
    </w:lvl>
    <w:lvl w:ilvl="7">
      <w:start w:val="1"/>
      <w:numFmt w:val="decimal"/>
      <w:lvlText w:val="%1.%2.%3.%4.%5.%6.%7.%8."/>
      <w:lvlJc w:val="left"/>
      <w:pPr>
        <w:tabs>
          <w:tab w:val="num" w:pos="0"/>
        </w:tabs>
        <w:ind w:left="3744" w:hanging="1224"/>
      </w:pPr>
      <w:rPr>
        <w:rFonts w:ascii="Times New Roman" w:hAnsi="Times New Roman" w:cs="Times New Roman" w:hint="default"/>
        <w:lang w:val="uk-UA"/>
      </w:rPr>
    </w:lvl>
    <w:lvl w:ilvl="8">
      <w:start w:val="1"/>
      <w:numFmt w:val="decimal"/>
      <w:lvlText w:val="%1.%2.%3.%4.%5.%6.%7.%8.%9."/>
      <w:lvlJc w:val="left"/>
      <w:pPr>
        <w:tabs>
          <w:tab w:val="num" w:pos="0"/>
        </w:tabs>
        <w:ind w:left="4320" w:hanging="1440"/>
      </w:pPr>
      <w:rPr>
        <w:rFonts w:ascii="Times New Roman" w:hAnsi="Times New Roman" w:cs="Times New Roman" w:hint="default"/>
        <w:lang w:val="uk-UA"/>
      </w:rPr>
    </w:lvl>
  </w:abstractNum>
  <w:abstractNum w:abstractNumId="4">
    <w:nsid w:val="00000009"/>
    <w:multiLevelType w:val="singleLevel"/>
    <w:tmpl w:val="00000009"/>
    <w:name w:val="WW8Num9"/>
    <w:lvl w:ilvl="0">
      <w:start w:val="1"/>
      <w:numFmt w:val="decimal"/>
      <w:lvlText w:val="%1)"/>
      <w:lvlJc w:val="left"/>
      <w:pPr>
        <w:tabs>
          <w:tab w:val="num" w:pos="0"/>
        </w:tabs>
        <w:ind w:left="720" w:hanging="360"/>
      </w:pPr>
      <w:rPr>
        <w:rFonts w:ascii="Times New Roman" w:hAnsi="Times New Roman" w:cs="Times New Roman"/>
        <w:strike w:val="0"/>
        <w:dstrike w:val="0"/>
        <w:lang w:val="uk-UA"/>
      </w:rPr>
    </w:lvl>
  </w:abstractNum>
  <w:abstractNum w:abstractNumId="5">
    <w:nsid w:val="0000000A"/>
    <w:multiLevelType w:val="singleLevel"/>
    <w:tmpl w:val="0000000A"/>
    <w:name w:val="WW8Num10"/>
    <w:lvl w:ilvl="0">
      <w:start w:val="1"/>
      <w:numFmt w:val="decimal"/>
      <w:lvlText w:val="%1)"/>
      <w:lvlJc w:val="left"/>
      <w:pPr>
        <w:tabs>
          <w:tab w:val="num" w:pos="0"/>
        </w:tabs>
        <w:ind w:left="720" w:hanging="360"/>
      </w:pPr>
    </w:lvl>
  </w:abstractNum>
  <w:abstractNum w:abstractNumId="6">
    <w:nsid w:val="0000000C"/>
    <w:multiLevelType w:val="singleLevel"/>
    <w:tmpl w:val="0000000C"/>
    <w:name w:val="WW8Num12"/>
    <w:lvl w:ilvl="0">
      <w:start w:val="1"/>
      <w:numFmt w:val="decimal"/>
      <w:lvlText w:val="%1)"/>
      <w:lvlJc w:val="left"/>
      <w:pPr>
        <w:tabs>
          <w:tab w:val="num" w:pos="0"/>
        </w:tabs>
        <w:ind w:left="720" w:hanging="360"/>
      </w:pPr>
    </w:lvl>
  </w:abstractNum>
  <w:abstractNum w:abstractNumId="7">
    <w:nsid w:val="0000000D"/>
    <w:multiLevelType w:val="singleLevel"/>
    <w:tmpl w:val="0000000D"/>
    <w:name w:val="WW8Num13"/>
    <w:lvl w:ilvl="0">
      <w:start w:val="1"/>
      <w:numFmt w:val="bullet"/>
      <w:lvlText w:val=""/>
      <w:lvlJc w:val="left"/>
      <w:pPr>
        <w:tabs>
          <w:tab w:val="num" w:pos="0"/>
        </w:tabs>
        <w:ind w:left="720" w:hanging="360"/>
      </w:pPr>
      <w:rPr>
        <w:rFonts w:ascii="Symbol" w:hAnsi="Symbol" w:cs="Symbol" w:hint="default"/>
      </w:rPr>
    </w:lvl>
  </w:abstractNum>
  <w:abstractNum w:abstractNumId="8">
    <w:nsid w:val="00000010"/>
    <w:multiLevelType w:val="multilevel"/>
    <w:tmpl w:val="00000010"/>
    <w:name w:val="WW8Num16"/>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9">
    <w:nsid w:val="05DB4FD4"/>
    <w:multiLevelType w:val="hybridMultilevel"/>
    <w:tmpl w:val="4DB4634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3485CFD"/>
    <w:multiLevelType w:val="hybridMultilevel"/>
    <w:tmpl w:val="2CDEB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3E56D61"/>
    <w:multiLevelType w:val="multilevel"/>
    <w:tmpl w:val="F184F890"/>
    <w:lvl w:ilvl="0">
      <w:start w:val="3"/>
      <w:numFmt w:val="decimal"/>
      <w:lvlText w:val="%1."/>
      <w:lvlJc w:val="left"/>
      <w:pPr>
        <w:ind w:left="360" w:hanging="360"/>
      </w:pPr>
      <w:rPr>
        <w:color w:val="000000"/>
      </w:rPr>
    </w:lvl>
    <w:lvl w:ilvl="1">
      <w:start w:val="2"/>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13">
    <w:nsid w:val="1AF437AD"/>
    <w:multiLevelType w:val="hybridMultilevel"/>
    <w:tmpl w:val="868E5918"/>
    <w:lvl w:ilvl="0" w:tplc="BBBCB9AC">
      <w:start w:val="1"/>
      <w:numFmt w:val="bullet"/>
      <w:lvlText w:val="-"/>
      <w:lvlJc w:val="left"/>
      <w:pPr>
        <w:ind w:left="952" w:hanging="360"/>
      </w:pPr>
      <w:rPr>
        <w:rFonts w:ascii="Times New Roman" w:eastAsia="Times New Roman" w:hAnsi="Times New Roman" w:cs="Times New Roman" w:hint="default"/>
      </w:rPr>
    </w:lvl>
    <w:lvl w:ilvl="1" w:tplc="04190003" w:tentative="1">
      <w:start w:val="1"/>
      <w:numFmt w:val="bullet"/>
      <w:lvlText w:val="o"/>
      <w:lvlJc w:val="left"/>
      <w:pPr>
        <w:ind w:left="1672" w:hanging="360"/>
      </w:pPr>
      <w:rPr>
        <w:rFonts w:ascii="Courier New" w:hAnsi="Courier New" w:cs="Courier New" w:hint="default"/>
      </w:rPr>
    </w:lvl>
    <w:lvl w:ilvl="2" w:tplc="04190005" w:tentative="1">
      <w:start w:val="1"/>
      <w:numFmt w:val="bullet"/>
      <w:lvlText w:val=""/>
      <w:lvlJc w:val="left"/>
      <w:pPr>
        <w:ind w:left="2392" w:hanging="360"/>
      </w:pPr>
      <w:rPr>
        <w:rFonts w:ascii="Wingdings" w:hAnsi="Wingdings" w:hint="default"/>
      </w:rPr>
    </w:lvl>
    <w:lvl w:ilvl="3" w:tplc="04190001" w:tentative="1">
      <w:start w:val="1"/>
      <w:numFmt w:val="bullet"/>
      <w:lvlText w:val=""/>
      <w:lvlJc w:val="left"/>
      <w:pPr>
        <w:ind w:left="3112" w:hanging="360"/>
      </w:pPr>
      <w:rPr>
        <w:rFonts w:ascii="Symbol" w:hAnsi="Symbol" w:hint="default"/>
      </w:rPr>
    </w:lvl>
    <w:lvl w:ilvl="4" w:tplc="04190003" w:tentative="1">
      <w:start w:val="1"/>
      <w:numFmt w:val="bullet"/>
      <w:lvlText w:val="o"/>
      <w:lvlJc w:val="left"/>
      <w:pPr>
        <w:ind w:left="3832" w:hanging="360"/>
      </w:pPr>
      <w:rPr>
        <w:rFonts w:ascii="Courier New" w:hAnsi="Courier New" w:cs="Courier New" w:hint="default"/>
      </w:rPr>
    </w:lvl>
    <w:lvl w:ilvl="5" w:tplc="04190005" w:tentative="1">
      <w:start w:val="1"/>
      <w:numFmt w:val="bullet"/>
      <w:lvlText w:val=""/>
      <w:lvlJc w:val="left"/>
      <w:pPr>
        <w:ind w:left="4552" w:hanging="360"/>
      </w:pPr>
      <w:rPr>
        <w:rFonts w:ascii="Wingdings" w:hAnsi="Wingdings" w:hint="default"/>
      </w:rPr>
    </w:lvl>
    <w:lvl w:ilvl="6" w:tplc="04190001" w:tentative="1">
      <w:start w:val="1"/>
      <w:numFmt w:val="bullet"/>
      <w:lvlText w:val=""/>
      <w:lvlJc w:val="left"/>
      <w:pPr>
        <w:ind w:left="5272" w:hanging="360"/>
      </w:pPr>
      <w:rPr>
        <w:rFonts w:ascii="Symbol" w:hAnsi="Symbol" w:hint="default"/>
      </w:rPr>
    </w:lvl>
    <w:lvl w:ilvl="7" w:tplc="04190003" w:tentative="1">
      <w:start w:val="1"/>
      <w:numFmt w:val="bullet"/>
      <w:lvlText w:val="o"/>
      <w:lvlJc w:val="left"/>
      <w:pPr>
        <w:ind w:left="5992" w:hanging="360"/>
      </w:pPr>
      <w:rPr>
        <w:rFonts w:ascii="Courier New" w:hAnsi="Courier New" w:cs="Courier New" w:hint="default"/>
      </w:rPr>
    </w:lvl>
    <w:lvl w:ilvl="8" w:tplc="04190005" w:tentative="1">
      <w:start w:val="1"/>
      <w:numFmt w:val="bullet"/>
      <w:lvlText w:val=""/>
      <w:lvlJc w:val="left"/>
      <w:pPr>
        <w:ind w:left="6712" w:hanging="360"/>
      </w:pPr>
      <w:rPr>
        <w:rFonts w:ascii="Wingdings" w:hAnsi="Wingdings" w:hint="default"/>
      </w:rPr>
    </w:lvl>
  </w:abstractNum>
  <w:abstractNum w:abstractNumId="14">
    <w:nsid w:val="1C896C17"/>
    <w:multiLevelType w:val="hybridMultilevel"/>
    <w:tmpl w:val="F2BE152A"/>
    <w:lvl w:ilvl="0" w:tplc="AABED5B6">
      <w:start w:val="1"/>
      <w:numFmt w:val="decimal"/>
      <w:lvlText w:val="%1."/>
      <w:lvlJc w:val="center"/>
      <w:pPr>
        <w:ind w:left="502" w:hanging="360"/>
      </w:pPr>
    </w:lvl>
    <w:lvl w:ilvl="1" w:tplc="04220019">
      <w:start w:val="1"/>
      <w:numFmt w:val="lowerLetter"/>
      <w:lvlText w:val="%2."/>
      <w:lvlJc w:val="left"/>
      <w:pPr>
        <w:ind w:left="1222" w:hanging="360"/>
      </w:pPr>
    </w:lvl>
    <w:lvl w:ilvl="2" w:tplc="0422001B">
      <w:start w:val="1"/>
      <w:numFmt w:val="lowerRoman"/>
      <w:lvlText w:val="%3."/>
      <w:lvlJc w:val="right"/>
      <w:pPr>
        <w:ind w:left="1942" w:hanging="180"/>
      </w:pPr>
    </w:lvl>
    <w:lvl w:ilvl="3" w:tplc="0422000F">
      <w:start w:val="1"/>
      <w:numFmt w:val="decimal"/>
      <w:lvlText w:val="%4."/>
      <w:lvlJc w:val="left"/>
      <w:pPr>
        <w:ind w:left="2662" w:hanging="360"/>
      </w:pPr>
    </w:lvl>
    <w:lvl w:ilvl="4" w:tplc="04220019">
      <w:start w:val="1"/>
      <w:numFmt w:val="lowerLetter"/>
      <w:lvlText w:val="%5."/>
      <w:lvlJc w:val="left"/>
      <w:pPr>
        <w:ind w:left="3382" w:hanging="360"/>
      </w:pPr>
    </w:lvl>
    <w:lvl w:ilvl="5" w:tplc="0422001B">
      <w:start w:val="1"/>
      <w:numFmt w:val="lowerRoman"/>
      <w:lvlText w:val="%6."/>
      <w:lvlJc w:val="right"/>
      <w:pPr>
        <w:ind w:left="4102" w:hanging="180"/>
      </w:pPr>
    </w:lvl>
    <w:lvl w:ilvl="6" w:tplc="0422000F">
      <w:start w:val="1"/>
      <w:numFmt w:val="decimal"/>
      <w:lvlText w:val="%7."/>
      <w:lvlJc w:val="left"/>
      <w:pPr>
        <w:ind w:left="4822" w:hanging="360"/>
      </w:pPr>
    </w:lvl>
    <w:lvl w:ilvl="7" w:tplc="04220019">
      <w:start w:val="1"/>
      <w:numFmt w:val="lowerLetter"/>
      <w:lvlText w:val="%8."/>
      <w:lvlJc w:val="left"/>
      <w:pPr>
        <w:ind w:left="5542" w:hanging="360"/>
      </w:pPr>
    </w:lvl>
    <w:lvl w:ilvl="8" w:tplc="0422001B">
      <w:start w:val="1"/>
      <w:numFmt w:val="lowerRoman"/>
      <w:lvlText w:val="%9."/>
      <w:lvlJc w:val="right"/>
      <w:pPr>
        <w:ind w:left="6262" w:hanging="180"/>
      </w:pPr>
    </w:lvl>
  </w:abstractNum>
  <w:abstractNum w:abstractNumId="15">
    <w:nsid w:val="1CBF0171"/>
    <w:multiLevelType w:val="hybridMultilevel"/>
    <w:tmpl w:val="ABB832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D4638AE"/>
    <w:multiLevelType w:val="multilevel"/>
    <w:tmpl w:val="49107C3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DE355B7"/>
    <w:multiLevelType w:val="hybridMultilevel"/>
    <w:tmpl w:val="CBF89DE8"/>
    <w:lvl w:ilvl="0" w:tplc="DF64A14E">
      <w:start w:val="1"/>
      <w:numFmt w:val="decimal"/>
      <w:lvlText w:val="%1."/>
      <w:lvlJc w:val="left"/>
      <w:pPr>
        <w:tabs>
          <w:tab w:val="num" w:pos="360"/>
        </w:tabs>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24AC06EF"/>
    <w:multiLevelType w:val="hybridMultilevel"/>
    <w:tmpl w:val="B86ED0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5032D0E"/>
    <w:multiLevelType w:val="hybridMultilevel"/>
    <w:tmpl w:val="E6061524"/>
    <w:lvl w:ilvl="0" w:tplc="D0D29CA4">
      <w:start w:val="9"/>
      <w:numFmt w:val="decimal"/>
      <w:lvlText w:val="%1"/>
      <w:lvlJc w:val="left"/>
      <w:pPr>
        <w:ind w:left="592" w:hanging="360"/>
      </w:pPr>
      <w:rPr>
        <w:rFonts w:hint="default"/>
      </w:rPr>
    </w:lvl>
    <w:lvl w:ilvl="1" w:tplc="04190019" w:tentative="1">
      <w:start w:val="1"/>
      <w:numFmt w:val="lowerLetter"/>
      <w:lvlText w:val="%2."/>
      <w:lvlJc w:val="left"/>
      <w:pPr>
        <w:ind w:left="1312" w:hanging="360"/>
      </w:pPr>
    </w:lvl>
    <w:lvl w:ilvl="2" w:tplc="0419001B" w:tentative="1">
      <w:start w:val="1"/>
      <w:numFmt w:val="lowerRoman"/>
      <w:lvlText w:val="%3."/>
      <w:lvlJc w:val="right"/>
      <w:pPr>
        <w:ind w:left="2032" w:hanging="180"/>
      </w:pPr>
    </w:lvl>
    <w:lvl w:ilvl="3" w:tplc="0419000F" w:tentative="1">
      <w:start w:val="1"/>
      <w:numFmt w:val="decimal"/>
      <w:lvlText w:val="%4."/>
      <w:lvlJc w:val="left"/>
      <w:pPr>
        <w:ind w:left="2752" w:hanging="360"/>
      </w:pPr>
    </w:lvl>
    <w:lvl w:ilvl="4" w:tplc="04190019" w:tentative="1">
      <w:start w:val="1"/>
      <w:numFmt w:val="lowerLetter"/>
      <w:lvlText w:val="%5."/>
      <w:lvlJc w:val="left"/>
      <w:pPr>
        <w:ind w:left="3472" w:hanging="360"/>
      </w:pPr>
    </w:lvl>
    <w:lvl w:ilvl="5" w:tplc="0419001B" w:tentative="1">
      <w:start w:val="1"/>
      <w:numFmt w:val="lowerRoman"/>
      <w:lvlText w:val="%6."/>
      <w:lvlJc w:val="right"/>
      <w:pPr>
        <w:ind w:left="4192" w:hanging="180"/>
      </w:pPr>
    </w:lvl>
    <w:lvl w:ilvl="6" w:tplc="0419000F" w:tentative="1">
      <w:start w:val="1"/>
      <w:numFmt w:val="decimal"/>
      <w:lvlText w:val="%7."/>
      <w:lvlJc w:val="left"/>
      <w:pPr>
        <w:ind w:left="4912" w:hanging="360"/>
      </w:pPr>
    </w:lvl>
    <w:lvl w:ilvl="7" w:tplc="04190019" w:tentative="1">
      <w:start w:val="1"/>
      <w:numFmt w:val="lowerLetter"/>
      <w:lvlText w:val="%8."/>
      <w:lvlJc w:val="left"/>
      <w:pPr>
        <w:ind w:left="5632" w:hanging="360"/>
      </w:pPr>
    </w:lvl>
    <w:lvl w:ilvl="8" w:tplc="0419001B" w:tentative="1">
      <w:start w:val="1"/>
      <w:numFmt w:val="lowerRoman"/>
      <w:lvlText w:val="%9."/>
      <w:lvlJc w:val="right"/>
      <w:pPr>
        <w:ind w:left="6352" w:hanging="180"/>
      </w:pPr>
    </w:lvl>
  </w:abstractNum>
  <w:abstractNum w:abstractNumId="2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2BD3DBF"/>
    <w:multiLevelType w:val="multilevel"/>
    <w:tmpl w:val="317A6DD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nsid w:val="33306A91"/>
    <w:multiLevelType w:val="hybridMultilevel"/>
    <w:tmpl w:val="163654FE"/>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23">
    <w:nsid w:val="3BE456F9"/>
    <w:multiLevelType w:val="hybridMultilevel"/>
    <w:tmpl w:val="77E298B6"/>
    <w:lvl w:ilvl="0" w:tplc="00000002">
      <w:start w:val="20"/>
      <w:numFmt w:val="bullet"/>
      <w:lvlText w:val="-"/>
      <w:lvlJc w:val="left"/>
      <w:pPr>
        <w:ind w:left="1800" w:hanging="360"/>
      </w:pPr>
      <w:rPr>
        <w:rFonts w:ascii="Times New Roman" w:hAnsi="Times New Roman" w:cs="Times New Roman" w:hint="default"/>
        <w:sz w:val="16"/>
        <w:szCs w:val="16"/>
        <w:highlight w:val="yellow"/>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4">
    <w:nsid w:val="3F711314"/>
    <w:multiLevelType w:val="multilevel"/>
    <w:tmpl w:val="3F711314"/>
    <w:lvl w:ilvl="0">
      <w:numFmt w:val="bullet"/>
      <w:lvlText w:val="-"/>
      <w:lvlJc w:val="left"/>
      <w:pPr>
        <w:ind w:left="819" w:hanging="360"/>
      </w:pPr>
      <w:rPr>
        <w:rFonts w:ascii="Times New Roman" w:eastAsia="Times New Roman" w:hAnsi="Times New Roman" w:cs="Times New Roman" w:hint="default"/>
        <w:sz w:val="24"/>
      </w:rPr>
    </w:lvl>
    <w:lvl w:ilvl="1">
      <w:start w:val="1"/>
      <w:numFmt w:val="bullet"/>
      <w:lvlText w:val="o"/>
      <w:lvlJc w:val="left"/>
      <w:pPr>
        <w:ind w:left="1539" w:hanging="360"/>
      </w:pPr>
      <w:rPr>
        <w:rFonts w:ascii="Courier New" w:hAnsi="Courier New" w:cs="Times New Roman"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cs="Times New Roman"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cs="Times New Roman" w:hint="default"/>
      </w:rPr>
    </w:lvl>
    <w:lvl w:ilvl="8">
      <w:start w:val="1"/>
      <w:numFmt w:val="bullet"/>
      <w:lvlText w:val=""/>
      <w:lvlJc w:val="left"/>
      <w:pPr>
        <w:ind w:left="6579" w:hanging="360"/>
      </w:pPr>
      <w:rPr>
        <w:rFonts w:ascii="Wingdings" w:hAnsi="Wingdings" w:hint="default"/>
      </w:rPr>
    </w:lvl>
  </w:abstractNum>
  <w:abstractNum w:abstractNumId="25">
    <w:nsid w:val="40E37584"/>
    <w:multiLevelType w:val="hybridMultilevel"/>
    <w:tmpl w:val="787A5362"/>
    <w:lvl w:ilvl="0" w:tplc="00000002">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1191F65"/>
    <w:multiLevelType w:val="hybridMultilevel"/>
    <w:tmpl w:val="0A140154"/>
    <w:lvl w:ilvl="0" w:tplc="0000000B">
      <w:numFmt w:val="bullet"/>
      <w:lvlText w:val="-"/>
      <w:lvlJc w:val="left"/>
      <w:pPr>
        <w:ind w:left="1080" w:hanging="360"/>
      </w:pPr>
      <w:rPr>
        <w:rFonts w:ascii="Times New Roman" w:hAnsi="Times New Roman" w:cs="Times New Roman" w:hint="default"/>
        <w:sz w:val="16"/>
        <w:szCs w:val="16"/>
        <w:highlight w:val="yellow"/>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088303D"/>
    <w:multiLevelType w:val="hybridMultilevel"/>
    <w:tmpl w:val="333E4ED6"/>
    <w:lvl w:ilvl="0" w:tplc="BCBAA33E">
      <w:start w:val="10"/>
      <w:numFmt w:val="decimal"/>
      <w:lvlText w:val="%1)"/>
      <w:lvlJc w:val="left"/>
      <w:pPr>
        <w:ind w:left="592" w:hanging="360"/>
      </w:pPr>
      <w:rPr>
        <w:rFonts w:hint="default"/>
      </w:rPr>
    </w:lvl>
    <w:lvl w:ilvl="1" w:tplc="04190019" w:tentative="1">
      <w:start w:val="1"/>
      <w:numFmt w:val="lowerLetter"/>
      <w:lvlText w:val="%2."/>
      <w:lvlJc w:val="left"/>
      <w:pPr>
        <w:ind w:left="1312" w:hanging="360"/>
      </w:pPr>
    </w:lvl>
    <w:lvl w:ilvl="2" w:tplc="0419001B" w:tentative="1">
      <w:start w:val="1"/>
      <w:numFmt w:val="lowerRoman"/>
      <w:lvlText w:val="%3."/>
      <w:lvlJc w:val="right"/>
      <w:pPr>
        <w:ind w:left="2032" w:hanging="180"/>
      </w:pPr>
    </w:lvl>
    <w:lvl w:ilvl="3" w:tplc="0419000F" w:tentative="1">
      <w:start w:val="1"/>
      <w:numFmt w:val="decimal"/>
      <w:lvlText w:val="%4."/>
      <w:lvlJc w:val="left"/>
      <w:pPr>
        <w:ind w:left="2752" w:hanging="360"/>
      </w:pPr>
    </w:lvl>
    <w:lvl w:ilvl="4" w:tplc="04190019" w:tentative="1">
      <w:start w:val="1"/>
      <w:numFmt w:val="lowerLetter"/>
      <w:lvlText w:val="%5."/>
      <w:lvlJc w:val="left"/>
      <w:pPr>
        <w:ind w:left="3472" w:hanging="360"/>
      </w:pPr>
    </w:lvl>
    <w:lvl w:ilvl="5" w:tplc="0419001B" w:tentative="1">
      <w:start w:val="1"/>
      <w:numFmt w:val="lowerRoman"/>
      <w:lvlText w:val="%6."/>
      <w:lvlJc w:val="right"/>
      <w:pPr>
        <w:ind w:left="4192" w:hanging="180"/>
      </w:pPr>
    </w:lvl>
    <w:lvl w:ilvl="6" w:tplc="0419000F" w:tentative="1">
      <w:start w:val="1"/>
      <w:numFmt w:val="decimal"/>
      <w:lvlText w:val="%7."/>
      <w:lvlJc w:val="left"/>
      <w:pPr>
        <w:ind w:left="4912" w:hanging="360"/>
      </w:pPr>
    </w:lvl>
    <w:lvl w:ilvl="7" w:tplc="04190019" w:tentative="1">
      <w:start w:val="1"/>
      <w:numFmt w:val="lowerLetter"/>
      <w:lvlText w:val="%8."/>
      <w:lvlJc w:val="left"/>
      <w:pPr>
        <w:ind w:left="5632" w:hanging="360"/>
      </w:pPr>
    </w:lvl>
    <w:lvl w:ilvl="8" w:tplc="0419001B" w:tentative="1">
      <w:start w:val="1"/>
      <w:numFmt w:val="lowerRoman"/>
      <w:lvlText w:val="%9."/>
      <w:lvlJc w:val="right"/>
      <w:pPr>
        <w:ind w:left="6352" w:hanging="180"/>
      </w:pPr>
    </w:lvl>
  </w:abstractNum>
  <w:abstractNum w:abstractNumId="29">
    <w:nsid w:val="52234250"/>
    <w:multiLevelType w:val="multilevel"/>
    <w:tmpl w:val="902669E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396D8A"/>
    <w:multiLevelType w:val="hybridMultilevel"/>
    <w:tmpl w:val="9612CE76"/>
    <w:lvl w:ilvl="0" w:tplc="37367426">
      <w:start w:val="1"/>
      <w:numFmt w:val="decimal"/>
      <w:lvlText w:val="%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2">
    <w:nsid w:val="5969537A"/>
    <w:multiLevelType w:val="hybridMultilevel"/>
    <w:tmpl w:val="23A869A0"/>
    <w:lvl w:ilvl="0" w:tplc="6D362C70">
      <w:start w:val="1"/>
      <w:numFmt w:val="decimal"/>
      <w:lvlText w:val="%1."/>
      <w:lvlJc w:val="left"/>
      <w:pPr>
        <w:ind w:left="420" w:hanging="360"/>
      </w:pPr>
      <w:rPr>
        <w:rFonts w:cs="Times New Roman" w:hint="default"/>
        <w:sz w:val="22"/>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33">
    <w:nsid w:val="635B5CF8"/>
    <w:multiLevelType w:val="hybridMultilevel"/>
    <w:tmpl w:val="4816E550"/>
    <w:lvl w:ilvl="0" w:tplc="19BA3F5C">
      <w:start w:val="1"/>
      <w:numFmt w:val="decimal"/>
      <w:lvlText w:val="%1)"/>
      <w:lvlJc w:val="left"/>
      <w:pPr>
        <w:ind w:left="592" w:hanging="360"/>
      </w:pPr>
      <w:rPr>
        <w:rFonts w:ascii="Times New Roman" w:eastAsiaTheme="minorEastAsia" w:hAnsi="Times New Roman" w:cs="Times New Roman"/>
      </w:rPr>
    </w:lvl>
    <w:lvl w:ilvl="1" w:tplc="04190003" w:tentative="1">
      <w:start w:val="1"/>
      <w:numFmt w:val="bullet"/>
      <w:lvlText w:val="o"/>
      <w:lvlJc w:val="left"/>
      <w:pPr>
        <w:ind w:left="1312" w:hanging="360"/>
      </w:pPr>
      <w:rPr>
        <w:rFonts w:ascii="Courier New" w:hAnsi="Courier New" w:cs="Courier New" w:hint="default"/>
      </w:rPr>
    </w:lvl>
    <w:lvl w:ilvl="2" w:tplc="04190005" w:tentative="1">
      <w:start w:val="1"/>
      <w:numFmt w:val="bullet"/>
      <w:lvlText w:val=""/>
      <w:lvlJc w:val="left"/>
      <w:pPr>
        <w:ind w:left="2032" w:hanging="360"/>
      </w:pPr>
      <w:rPr>
        <w:rFonts w:ascii="Wingdings" w:hAnsi="Wingdings" w:hint="default"/>
      </w:rPr>
    </w:lvl>
    <w:lvl w:ilvl="3" w:tplc="04190001" w:tentative="1">
      <w:start w:val="1"/>
      <w:numFmt w:val="bullet"/>
      <w:lvlText w:val=""/>
      <w:lvlJc w:val="left"/>
      <w:pPr>
        <w:ind w:left="2752" w:hanging="360"/>
      </w:pPr>
      <w:rPr>
        <w:rFonts w:ascii="Symbol" w:hAnsi="Symbol" w:hint="default"/>
      </w:rPr>
    </w:lvl>
    <w:lvl w:ilvl="4" w:tplc="04190003" w:tentative="1">
      <w:start w:val="1"/>
      <w:numFmt w:val="bullet"/>
      <w:lvlText w:val="o"/>
      <w:lvlJc w:val="left"/>
      <w:pPr>
        <w:ind w:left="3472" w:hanging="360"/>
      </w:pPr>
      <w:rPr>
        <w:rFonts w:ascii="Courier New" w:hAnsi="Courier New" w:cs="Courier New" w:hint="default"/>
      </w:rPr>
    </w:lvl>
    <w:lvl w:ilvl="5" w:tplc="04190005" w:tentative="1">
      <w:start w:val="1"/>
      <w:numFmt w:val="bullet"/>
      <w:lvlText w:val=""/>
      <w:lvlJc w:val="left"/>
      <w:pPr>
        <w:ind w:left="4192" w:hanging="360"/>
      </w:pPr>
      <w:rPr>
        <w:rFonts w:ascii="Wingdings" w:hAnsi="Wingdings" w:hint="default"/>
      </w:rPr>
    </w:lvl>
    <w:lvl w:ilvl="6" w:tplc="04190001" w:tentative="1">
      <w:start w:val="1"/>
      <w:numFmt w:val="bullet"/>
      <w:lvlText w:val=""/>
      <w:lvlJc w:val="left"/>
      <w:pPr>
        <w:ind w:left="4912" w:hanging="360"/>
      </w:pPr>
      <w:rPr>
        <w:rFonts w:ascii="Symbol" w:hAnsi="Symbol" w:hint="default"/>
      </w:rPr>
    </w:lvl>
    <w:lvl w:ilvl="7" w:tplc="04190003" w:tentative="1">
      <w:start w:val="1"/>
      <w:numFmt w:val="bullet"/>
      <w:lvlText w:val="o"/>
      <w:lvlJc w:val="left"/>
      <w:pPr>
        <w:ind w:left="5632" w:hanging="360"/>
      </w:pPr>
      <w:rPr>
        <w:rFonts w:ascii="Courier New" w:hAnsi="Courier New" w:cs="Courier New" w:hint="default"/>
      </w:rPr>
    </w:lvl>
    <w:lvl w:ilvl="8" w:tplc="04190005" w:tentative="1">
      <w:start w:val="1"/>
      <w:numFmt w:val="bullet"/>
      <w:lvlText w:val=""/>
      <w:lvlJc w:val="left"/>
      <w:pPr>
        <w:ind w:left="6352" w:hanging="360"/>
      </w:pPr>
      <w:rPr>
        <w:rFonts w:ascii="Wingdings" w:hAnsi="Wingdings" w:hint="default"/>
      </w:rPr>
    </w:lvl>
  </w:abstractNum>
  <w:abstractNum w:abstractNumId="34">
    <w:nsid w:val="65B9318F"/>
    <w:multiLevelType w:val="multilevel"/>
    <w:tmpl w:val="EB12D2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nsid w:val="678C37A0"/>
    <w:multiLevelType w:val="hybridMultilevel"/>
    <w:tmpl w:val="46C8E814"/>
    <w:lvl w:ilvl="0" w:tplc="04190001">
      <w:start w:val="1"/>
      <w:numFmt w:val="bullet"/>
      <w:lvlText w:val=""/>
      <w:lvlJc w:val="left"/>
      <w:pPr>
        <w:ind w:left="2760" w:hanging="360"/>
      </w:pPr>
      <w:rPr>
        <w:rFonts w:ascii="Symbol" w:hAnsi="Symbol" w:hint="default"/>
      </w:rPr>
    </w:lvl>
    <w:lvl w:ilvl="1" w:tplc="04190003" w:tentative="1">
      <w:start w:val="1"/>
      <w:numFmt w:val="bullet"/>
      <w:lvlText w:val="o"/>
      <w:lvlJc w:val="left"/>
      <w:pPr>
        <w:ind w:left="3480" w:hanging="360"/>
      </w:pPr>
      <w:rPr>
        <w:rFonts w:ascii="Courier New" w:hAnsi="Courier New" w:cs="Courier New" w:hint="default"/>
      </w:rPr>
    </w:lvl>
    <w:lvl w:ilvl="2" w:tplc="04190005" w:tentative="1">
      <w:start w:val="1"/>
      <w:numFmt w:val="bullet"/>
      <w:lvlText w:val=""/>
      <w:lvlJc w:val="left"/>
      <w:pPr>
        <w:ind w:left="4200" w:hanging="360"/>
      </w:pPr>
      <w:rPr>
        <w:rFonts w:ascii="Wingdings" w:hAnsi="Wingdings" w:hint="default"/>
      </w:rPr>
    </w:lvl>
    <w:lvl w:ilvl="3" w:tplc="04190001" w:tentative="1">
      <w:start w:val="1"/>
      <w:numFmt w:val="bullet"/>
      <w:lvlText w:val=""/>
      <w:lvlJc w:val="left"/>
      <w:pPr>
        <w:ind w:left="4920" w:hanging="360"/>
      </w:pPr>
      <w:rPr>
        <w:rFonts w:ascii="Symbol" w:hAnsi="Symbol" w:hint="default"/>
      </w:rPr>
    </w:lvl>
    <w:lvl w:ilvl="4" w:tplc="04190003" w:tentative="1">
      <w:start w:val="1"/>
      <w:numFmt w:val="bullet"/>
      <w:lvlText w:val="o"/>
      <w:lvlJc w:val="left"/>
      <w:pPr>
        <w:ind w:left="5640" w:hanging="360"/>
      </w:pPr>
      <w:rPr>
        <w:rFonts w:ascii="Courier New" w:hAnsi="Courier New" w:cs="Courier New" w:hint="default"/>
      </w:rPr>
    </w:lvl>
    <w:lvl w:ilvl="5" w:tplc="04190005" w:tentative="1">
      <w:start w:val="1"/>
      <w:numFmt w:val="bullet"/>
      <w:lvlText w:val=""/>
      <w:lvlJc w:val="left"/>
      <w:pPr>
        <w:ind w:left="6360" w:hanging="360"/>
      </w:pPr>
      <w:rPr>
        <w:rFonts w:ascii="Wingdings" w:hAnsi="Wingdings" w:hint="default"/>
      </w:rPr>
    </w:lvl>
    <w:lvl w:ilvl="6" w:tplc="04190001" w:tentative="1">
      <w:start w:val="1"/>
      <w:numFmt w:val="bullet"/>
      <w:lvlText w:val=""/>
      <w:lvlJc w:val="left"/>
      <w:pPr>
        <w:ind w:left="7080" w:hanging="360"/>
      </w:pPr>
      <w:rPr>
        <w:rFonts w:ascii="Symbol" w:hAnsi="Symbol" w:hint="default"/>
      </w:rPr>
    </w:lvl>
    <w:lvl w:ilvl="7" w:tplc="04190003" w:tentative="1">
      <w:start w:val="1"/>
      <w:numFmt w:val="bullet"/>
      <w:lvlText w:val="o"/>
      <w:lvlJc w:val="left"/>
      <w:pPr>
        <w:ind w:left="7800" w:hanging="360"/>
      </w:pPr>
      <w:rPr>
        <w:rFonts w:ascii="Courier New" w:hAnsi="Courier New" w:cs="Courier New" w:hint="default"/>
      </w:rPr>
    </w:lvl>
    <w:lvl w:ilvl="8" w:tplc="04190005" w:tentative="1">
      <w:start w:val="1"/>
      <w:numFmt w:val="bullet"/>
      <w:lvlText w:val=""/>
      <w:lvlJc w:val="left"/>
      <w:pPr>
        <w:ind w:left="8520" w:hanging="360"/>
      </w:pPr>
      <w:rPr>
        <w:rFonts w:ascii="Wingdings" w:hAnsi="Wingdings" w:hint="default"/>
      </w:rPr>
    </w:lvl>
  </w:abstractNum>
  <w:abstractNum w:abstractNumId="36">
    <w:nsid w:val="694C5E55"/>
    <w:multiLevelType w:val="hybridMultilevel"/>
    <w:tmpl w:val="3FEE073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A01678B"/>
    <w:multiLevelType w:val="hybridMultilevel"/>
    <w:tmpl w:val="0598FB8E"/>
    <w:lvl w:ilvl="0" w:tplc="F2F89E5A">
      <w:start w:val="3"/>
      <w:numFmt w:val="bullet"/>
      <w:lvlText w:val="-"/>
      <w:lvlJc w:val="left"/>
      <w:pPr>
        <w:ind w:left="1080" w:hanging="360"/>
      </w:pPr>
      <w:rPr>
        <w:rFonts w:ascii="Times New Roman" w:eastAsia="Arial"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6E952647"/>
    <w:multiLevelType w:val="hybridMultilevel"/>
    <w:tmpl w:val="13E49462"/>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nsid w:val="7BCA4E30"/>
    <w:multiLevelType w:val="hybridMultilevel"/>
    <w:tmpl w:val="442472B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2">
    <w:nsid w:val="7EA679C2"/>
    <w:multiLevelType w:val="hybridMultilevel"/>
    <w:tmpl w:val="D8E08AE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8"/>
  </w:num>
  <w:num w:numId="2">
    <w:abstractNumId w:val="38"/>
  </w:num>
  <w:num w:numId="3">
    <w:abstractNumId w:val="37"/>
  </w:num>
  <w:num w:numId="4">
    <w:abstractNumId w:val="35"/>
  </w:num>
  <w:num w:numId="5">
    <w:abstractNumId w:val="41"/>
  </w:num>
  <w:num w:numId="6">
    <w:abstractNumId w:val="1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0"/>
  </w:num>
  <w:num w:numId="10">
    <w:abstractNumId w:val="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26"/>
  </w:num>
  <w:num w:numId="19">
    <w:abstractNumId w:val="23"/>
  </w:num>
  <w:num w:numId="20">
    <w:abstractNumId w:val="25"/>
  </w:num>
  <w:num w:numId="21">
    <w:abstractNumId w:val="33"/>
  </w:num>
  <w:num w:numId="22">
    <w:abstractNumId w:val="40"/>
  </w:num>
  <w:num w:numId="23">
    <w:abstractNumId w:val="13"/>
  </w:num>
  <w:num w:numId="24">
    <w:abstractNumId w:val="19"/>
  </w:num>
  <w:num w:numId="25">
    <w:abstractNumId w:val="28"/>
  </w:num>
  <w:num w:numId="26">
    <w:abstractNumId w:val="27"/>
  </w:num>
  <w:num w:numId="27">
    <w:abstractNumId w:val="30"/>
  </w:num>
  <w:num w:numId="28">
    <w:abstractNumId w:val="32"/>
  </w:num>
  <w:num w:numId="29">
    <w:abstractNumId w:val="9"/>
  </w:num>
  <w:num w:numId="30">
    <w:abstractNumId w:val="15"/>
  </w:num>
  <w:num w:numId="31">
    <w:abstractNumId w:val="20"/>
  </w:num>
  <w:num w:numId="32">
    <w:abstractNumId w:val="10"/>
  </w:num>
  <w:num w:numId="33">
    <w:abstractNumId w:val="39"/>
  </w:num>
  <w:num w:numId="34">
    <w:abstractNumId w:val="36"/>
  </w:num>
  <w:num w:numId="35">
    <w:abstractNumId w:val="18"/>
  </w:num>
  <w:num w:numId="36">
    <w:abstractNumId w:val="29"/>
  </w:num>
  <w:num w:numId="37">
    <w:abstractNumId w:val="42"/>
  </w:num>
  <w:num w:numId="38">
    <w:abstractNumId w:val="34"/>
  </w:num>
  <w:num w:numId="39">
    <w:abstractNumId w:val="16"/>
  </w:num>
  <w:num w:numId="40">
    <w:abstractNumId w:val="17"/>
  </w:num>
  <w:num w:numId="41">
    <w:abstractNumId w:val="22"/>
  </w:num>
  <w:num w:numId="42">
    <w:abstractNumId w:val="11"/>
  </w:num>
  <w:num w:numId="43">
    <w:abstractNumId w:val="21"/>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5AD"/>
    <w:rsid w:val="00002782"/>
    <w:rsid w:val="00010499"/>
    <w:rsid w:val="000226AF"/>
    <w:rsid w:val="00031BFC"/>
    <w:rsid w:val="000439BE"/>
    <w:rsid w:val="00055BCE"/>
    <w:rsid w:val="00066521"/>
    <w:rsid w:val="00070178"/>
    <w:rsid w:val="000717FA"/>
    <w:rsid w:val="00075973"/>
    <w:rsid w:val="00076DB0"/>
    <w:rsid w:val="00085B56"/>
    <w:rsid w:val="00093D2F"/>
    <w:rsid w:val="000A0B7F"/>
    <w:rsid w:val="000A3DFB"/>
    <w:rsid w:val="000B2A2E"/>
    <w:rsid w:val="000C4710"/>
    <w:rsid w:val="000D233F"/>
    <w:rsid w:val="000E1BDA"/>
    <w:rsid w:val="000E28DD"/>
    <w:rsid w:val="00101A0F"/>
    <w:rsid w:val="00104DB9"/>
    <w:rsid w:val="00112749"/>
    <w:rsid w:val="00115184"/>
    <w:rsid w:val="001210CA"/>
    <w:rsid w:val="00171401"/>
    <w:rsid w:val="001717BC"/>
    <w:rsid w:val="00176947"/>
    <w:rsid w:val="00184D1F"/>
    <w:rsid w:val="0018588B"/>
    <w:rsid w:val="00193AC6"/>
    <w:rsid w:val="00193DE1"/>
    <w:rsid w:val="00195DA2"/>
    <w:rsid w:val="001A197B"/>
    <w:rsid w:val="001A347C"/>
    <w:rsid w:val="001B28E8"/>
    <w:rsid w:val="001C6EE4"/>
    <w:rsid w:val="001D2D0F"/>
    <w:rsid w:val="001E0EA2"/>
    <w:rsid w:val="001E3A89"/>
    <w:rsid w:val="001F107E"/>
    <w:rsid w:val="001F24A5"/>
    <w:rsid w:val="00213DF4"/>
    <w:rsid w:val="00222F45"/>
    <w:rsid w:val="00241CAA"/>
    <w:rsid w:val="002502BD"/>
    <w:rsid w:val="002508AB"/>
    <w:rsid w:val="00253E90"/>
    <w:rsid w:val="00266F97"/>
    <w:rsid w:val="0028135D"/>
    <w:rsid w:val="0029438D"/>
    <w:rsid w:val="002A717A"/>
    <w:rsid w:val="002B0A4B"/>
    <w:rsid w:val="002C0C99"/>
    <w:rsid w:val="002C5BE5"/>
    <w:rsid w:val="002D2D4A"/>
    <w:rsid w:val="002E1FD3"/>
    <w:rsid w:val="002E2F00"/>
    <w:rsid w:val="002E6801"/>
    <w:rsid w:val="003056CC"/>
    <w:rsid w:val="00305DB9"/>
    <w:rsid w:val="00305FAD"/>
    <w:rsid w:val="00306040"/>
    <w:rsid w:val="003769A4"/>
    <w:rsid w:val="003B015E"/>
    <w:rsid w:val="003C1B05"/>
    <w:rsid w:val="003C48A3"/>
    <w:rsid w:val="003D631F"/>
    <w:rsid w:val="003E01F2"/>
    <w:rsid w:val="003E622F"/>
    <w:rsid w:val="003F3A0E"/>
    <w:rsid w:val="003F4122"/>
    <w:rsid w:val="003F470B"/>
    <w:rsid w:val="00420BE5"/>
    <w:rsid w:val="00452568"/>
    <w:rsid w:val="0045528D"/>
    <w:rsid w:val="004568E4"/>
    <w:rsid w:val="0046476D"/>
    <w:rsid w:val="004664D4"/>
    <w:rsid w:val="00485FBD"/>
    <w:rsid w:val="00494021"/>
    <w:rsid w:val="004A14F4"/>
    <w:rsid w:val="004A3D58"/>
    <w:rsid w:val="004A7228"/>
    <w:rsid w:val="004B179A"/>
    <w:rsid w:val="004C4111"/>
    <w:rsid w:val="004C53EA"/>
    <w:rsid w:val="00507951"/>
    <w:rsid w:val="00532F12"/>
    <w:rsid w:val="00536AC3"/>
    <w:rsid w:val="00541CC5"/>
    <w:rsid w:val="00547C0D"/>
    <w:rsid w:val="0057063B"/>
    <w:rsid w:val="005771D6"/>
    <w:rsid w:val="005A195D"/>
    <w:rsid w:val="005B0731"/>
    <w:rsid w:val="005B6A5A"/>
    <w:rsid w:val="00606A9D"/>
    <w:rsid w:val="0061131A"/>
    <w:rsid w:val="00613A57"/>
    <w:rsid w:val="0064370D"/>
    <w:rsid w:val="00656E78"/>
    <w:rsid w:val="006A6110"/>
    <w:rsid w:val="006A6F67"/>
    <w:rsid w:val="006B5310"/>
    <w:rsid w:val="006C7CA4"/>
    <w:rsid w:val="006D5BA2"/>
    <w:rsid w:val="00714AA0"/>
    <w:rsid w:val="007279FB"/>
    <w:rsid w:val="00731B99"/>
    <w:rsid w:val="007403DF"/>
    <w:rsid w:val="00754E92"/>
    <w:rsid w:val="007559B5"/>
    <w:rsid w:val="00755F34"/>
    <w:rsid w:val="0076152B"/>
    <w:rsid w:val="00763A77"/>
    <w:rsid w:val="00783DEC"/>
    <w:rsid w:val="0078561C"/>
    <w:rsid w:val="00785ABE"/>
    <w:rsid w:val="007977AE"/>
    <w:rsid w:val="007A4AA0"/>
    <w:rsid w:val="007B0E16"/>
    <w:rsid w:val="007B5AEB"/>
    <w:rsid w:val="007C38DB"/>
    <w:rsid w:val="007E32DD"/>
    <w:rsid w:val="007E416F"/>
    <w:rsid w:val="00801951"/>
    <w:rsid w:val="00804C55"/>
    <w:rsid w:val="0081156E"/>
    <w:rsid w:val="00830E55"/>
    <w:rsid w:val="00845B99"/>
    <w:rsid w:val="00852C31"/>
    <w:rsid w:val="00856A2A"/>
    <w:rsid w:val="0086309C"/>
    <w:rsid w:val="008837B5"/>
    <w:rsid w:val="00883AB7"/>
    <w:rsid w:val="0088492C"/>
    <w:rsid w:val="008852E5"/>
    <w:rsid w:val="0089324C"/>
    <w:rsid w:val="008945D7"/>
    <w:rsid w:val="00895416"/>
    <w:rsid w:val="008B5829"/>
    <w:rsid w:val="008D1DE6"/>
    <w:rsid w:val="008F3205"/>
    <w:rsid w:val="00906200"/>
    <w:rsid w:val="0091216D"/>
    <w:rsid w:val="0093073C"/>
    <w:rsid w:val="00932F05"/>
    <w:rsid w:val="00933689"/>
    <w:rsid w:val="00937C0D"/>
    <w:rsid w:val="00961D2F"/>
    <w:rsid w:val="00983C57"/>
    <w:rsid w:val="009853DC"/>
    <w:rsid w:val="00987B42"/>
    <w:rsid w:val="00993112"/>
    <w:rsid w:val="0099321F"/>
    <w:rsid w:val="009C0759"/>
    <w:rsid w:val="009C5CF2"/>
    <w:rsid w:val="009D0FC2"/>
    <w:rsid w:val="009E516E"/>
    <w:rsid w:val="009F2C68"/>
    <w:rsid w:val="009F3DC7"/>
    <w:rsid w:val="00A1028A"/>
    <w:rsid w:val="00A27F3C"/>
    <w:rsid w:val="00A346B0"/>
    <w:rsid w:val="00A50AB6"/>
    <w:rsid w:val="00A622FF"/>
    <w:rsid w:val="00A65941"/>
    <w:rsid w:val="00A7145B"/>
    <w:rsid w:val="00A817C3"/>
    <w:rsid w:val="00A845DA"/>
    <w:rsid w:val="00A84DE6"/>
    <w:rsid w:val="00AB4970"/>
    <w:rsid w:val="00AD7CEB"/>
    <w:rsid w:val="00AF1451"/>
    <w:rsid w:val="00B573A6"/>
    <w:rsid w:val="00B627FC"/>
    <w:rsid w:val="00B630A0"/>
    <w:rsid w:val="00B6446F"/>
    <w:rsid w:val="00B64A32"/>
    <w:rsid w:val="00B86042"/>
    <w:rsid w:val="00B87AA7"/>
    <w:rsid w:val="00BA7A41"/>
    <w:rsid w:val="00BB66C8"/>
    <w:rsid w:val="00BC11EB"/>
    <w:rsid w:val="00BC36A6"/>
    <w:rsid w:val="00BD18F0"/>
    <w:rsid w:val="00C000E6"/>
    <w:rsid w:val="00C14649"/>
    <w:rsid w:val="00C14BEB"/>
    <w:rsid w:val="00C21310"/>
    <w:rsid w:val="00C35C4F"/>
    <w:rsid w:val="00C54100"/>
    <w:rsid w:val="00C578D2"/>
    <w:rsid w:val="00C800DF"/>
    <w:rsid w:val="00C94EEE"/>
    <w:rsid w:val="00C9732C"/>
    <w:rsid w:val="00CB45DE"/>
    <w:rsid w:val="00CD1635"/>
    <w:rsid w:val="00CE4D5A"/>
    <w:rsid w:val="00D05E1A"/>
    <w:rsid w:val="00D07950"/>
    <w:rsid w:val="00D3697B"/>
    <w:rsid w:val="00D43FA5"/>
    <w:rsid w:val="00D44A18"/>
    <w:rsid w:val="00D5417B"/>
    <w:rsid w:val="00D55D1A"/>
    <w:rsid w:val="00D666DD"/>
    <w:rsid w:val="00D80634"/>
    <w:rsid w:val="00D82A4A"/>
    <w:rsid w:val="00D93240"/>
    <w:rsid w:val="00DA2DF7"/>
    <w:rsid w:val="00DB2E1D"/>
    <w:rsid w:val="00DB7B3B"/>
    <w:rsid w:val="00DD53C2"/>
    <w:rsid w:val="00DE2B0F"/>
    <w:rsid w:val="00DF35AD"/>
    <w:rsid w:val="00DF425B"/>
    <w:rsid w:val="00DF729D"/>
    <w:rsid w:val="00E01F20"/>
    <w:rsid w:val="00E02C50"/>
    <w:rsid w:val="00E24128"/>
    <w:rsid w:val="00E25100"/>
    <w:rsid w:val="00E74429"/>
    <w:rsid w:val="00E7536C"/>
    <w:rsid w:val="00E86862"/>
    <w:rsid w:val="00E8766E"/>
    <w:rsid w:val="00E928C5"/>
    <w:rsid w:val="00EA5BEC"/>
    <w:rsid w:val="00EB31F6"/>
    <w:rsid w:val="00ED39FF"/>
    <w:rsid w:val="00ED6071"/>
    <w:rsid w:val="00EE7BB8"/>
    <w:rsid w:val="00EF6D3C"/>
    <w:rsid w:val="00F14CF2"/>
    <w:rsid w:val="00F24866"/>
    <w:rsid w:val="00F26421"/>
    <w:rsid w:val="00F3354D"/>
    <w:rsid w:val="00F37D14"/>
    <w:rsid w:val="00F37FE2"/>
    <w:rsid w:val="00F4703C"/>
    <w:rsid w:val="00F5405F"/>
    <w:rsid w:val="00F71A79"/>
    <w:rsid w:val="00F84AF8"/>
    <w:rsid w:val="00F91E8F"/>
    <w:rsid w:val="00FB5D47"/>
    <w:rsid w:val="00FD51D0"/>
    <w:rsid w:val="00FE299B"/>
    <w:rsid w:val="00FE5E81"/>
    <w:rsid w:val="00FE6E60"/>
    <w:rsid w:val="00FF1B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E81"/>
    <w:rPr>
      <w:rFonts w:eastAsiaTheme="minorEastAsia"/>
      <w:lang w:eastAsia="ru-RU"/>
    </w:rPr>
  </w:style>
  <w:style w:type="paragraph" w:styleId="1">
    <w:name w:val="heading 1"/>
    <w:basedOn w:val="a"/>
    <w:next w:val="a"/>
    <w:link w:val="10"/>
    <w:qFormat/>
    <w:rsid w:val="003056CC"/>
    <w:pPr>
      <w:keepNext/>
      <w:keepLines/>
      <w:spacing w:before="480" w:after="120"/>
      <w:contextualSpacing/>
      <w:outlineLvl w:val="0"/>
    </w:pPr>
    <w:rPr>
      <w:rFonts w:ascii="Arial" w:eastAsia="Arial" w:hAnsi="Arial" w:cs="Arial"/>
      <w:b/>
      <w:color w:val="000000"/>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56CC"/>
    <w:rPr>
      <w:rFonts w:ascii="Arial" w:eastAsia="Arial" w:hAnsi="Arial" w:cs="Arial"/>
      <w:b/>
      <w:color w:val="000000"/>
      <w:sz w:val="48"/>
      <w:szCs w:val="48"/>
      <w:lang w:eastAsia="ru-RU"/>
    </w:rPr>
  </w:style>
  <w:style w:type="character" w:styleId="a3">
    <w:name w:val="Hyperlink"/>
    <w:rsid w:val="003056CC"/>
    <w:rPr>
      <w:rFonts w:cs="Times New Roman"/>
      <w:color w:val="0000FF"/>
      <w:u w:val="single"/>
    </w:rPr>
  </w:style>
  <w:style w:type="paragraph" w:customStyle="1" w:styleId="a4">
    <w:name w:val="Абзац списку"/>
    <w:basedOn w:val="a"/>
    <w:rsid w:val="003056CC"/>
    <w:pPr>
      <w:suppressAutoHyphens/>
      <w:spacing w:after="0" w:line="240" w:lineRule="auto"/>
      <w:ind w:left="720"/>
      <w:contextualSpacing/>
    </w:pPr>
    <w:rPr>
      <w:rFonts w:ascii="Calibri" w:eastAsia="Times New Roman" w:hAnsi="Calibri" w:cs="Times New Roman"/>
      <w:sz w:val="24"/>
      <w:szCs w:val="24"/>
      <w:lang w:eastAsia="zh-CN"/>
    </w:rPr>
  </w:style>
  <w:style w:type="paragraph" w:styleId="HTML">
    <w:name w:val="HTML Preformatted"/>
    <w:basedOn w:val="a"/>
    <w:link w:val="HTML0"/>
    <w:unhideWhenUsed/>
    <w:rsid w:val="00A81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w:hAnsi="Courier New" w:cs="Courier New"/>
      <w:sz w:val="20"/>
      <w:szCs w:val="20"/>
    </w:rPr>
  </w:style>
  <w:style w:type="character" w:customStyle="1" w:styleId="HTML0">
    <w:name w:val="Стандартный HTML Знак"/>
    <w:basedOn w:val="a0"/>
    <w:link w:val="HTML"/>
    <w:rsid w:val="00A817C3"/>
    <w:rPr>
      <w:rFonts w:ascii="Courier New" w:eastAsia="Arial" w:hAnsi="Courier New" w:cs="Courier New"/>
      <w:sz w:val="20"/>
      <w:szCs w:val="20"/>
      <w:lang w:eastAsia="ru-RU"/>
    </w:rPr>
  </w:style>
  <w:style w:type="paragraph" w:styleId="a5">
    <w:name w:val="List Paragraph"/>
    <w:aliases w:val="Список уровня 2,название табл/рис,заголовок 1.1"/>
    <w:basedOn w:val="a"/>
    <w:link w:val="a6"/>
    <w:uiPriority w:val="34"/>
    <w:qFormat/>
    <w:rsid w:val="00A817C3"/>
    <w:pPr>
      <w:spacing w:after="0"/>
      <w:ind w:left="720"/>
      <w:contextualSpacing/>
    </w:pPr>
    <w:rPr>
      <w:rFonts w:ascii="Arial" w:eastAsia="Arial" w:hAnsi="Arial" w:cs="Arial"/>
      <w:color w:val="000000"/>
    </w:rPr>
  </w:style>
  <w:style w:type="paragraph" w:customStyle="1" w:styleId="11">
    <w:name w:val="Обычный1"/>
    <w:uiPriority w:val="99"/>
    <w:rsid w:val="00A817C3"/>
    <w:pPr>
      <w:spacing w:after="0"/>
    </w:pPr>
    <w:rPr>
      <w:rFonts w:ascii="Arial" w:eastAsia="Arial" w:hAnsi="Arial" w:cs="Arial"/>
      <w:color w:val="000000"/>
      <w:lang w:eastAsia="ru-RU"/>
    </w:rPr>
  </w:style>
  <w:style w:type="character" w:customStyle="1" w:styleId="ng-binding">
    <w:name w:val="ng-binding"/>
    <w:rsid w:val="00A817C3"/>
    <w:rPr>
      <w:rFonts w:ascii="Times New Roman" w:hAnsi="Times New Roman" w:cs="Times New Roman" w:hint="default"/>
    </w:rPr>
  </w:style>
  <w:style w:type="paragraph" w:styleId="3">
    <w:name w:val="Body Text 3"/>
    <w:basedOn w:val="a"/>
    <w:link w:val="30"/>
    <w:uiPriority w:val="99"/>
    <w:semiHidden/>
    <w:unhideWhenUsed/>
    <w:rsid w:val="0093073C"/>
    <w:pPr>
      <w:spacing w:after="120"/>
    </w:pPr>
    <w:rPr>
      <w:rFonts w:ascii="Arial" w:eastAsia="Arial" w:hAnsi="Arial" w:cs="Arial"/>
      <w:color w:val="000000"/>
      <w:sz w:val="16"/>
      <w:szCs w:val="16"/>
    </w:rPr>
  </w:style>
  <w:style w:type="character" w:customStyle="1" w:styleId="30">
    <w:name w:val="Основной текст 3 Знак"/>
    <w:basedOn w:val="a0"/>
    <w:link w:val="3"/>
    <w:uiPriority w:val="99"/>
    <w:semiHidden/>
    <w:rsid w:val="0093073C"/>
    <w:rPr>
      <w:rFonts w:ascii="Arial" w:eastAsia="Arial" w:hAnsi="Arial" w:cs="Arial"/>
      <w:color w:val="000000"/>
      <w:sz w:val="16"/>
      <w:szCs w:val="16"/>
      <w:lang w:eastAsia="ru-RU"/>
    </w:rPr>
  </w:style>
  <w:style w:type="character" w:customStyle="1" w:styleId="a7">
    <w:name w:val="Без интервала Знак"/>
    <w:link w:val="a8"/>
    <w:locked/>
    <w:rsid w:val="00DF425B"/>
    <w:rPr>
      <w:rFonts w:ascii="Calibri" w:eastAsia="Times New Roman" w:hAnsi="Calibri" w:cs="Times New Roman"/>
    </w:rPr>
  </w:style>
  <w:style w:type="paragraph" w:styleId="a8">
    <w:name w:val="No Spacing"/>
    <w:link w:val="a7"/>
    <w:qFormat/>
    <w:rsid w:val="00DF425B"/>
    <w:pPr>
      <w:spacing w:after="0" w:line="240" w:lineRule="auto"/>
    </w:pPr>
    <w:rPr>
      <w:rFonts w:ascii="Calibri" w:eastAsia="Times New Roman" w:hAnsi="Calibri" w:cs="Times New Roman"/>
    </w:rPr>
  </w:style>
  <w:style w:type="character" w:customStyle="1" w:styleId="a6">
    <w:name w:val="Абзац списка Знак"/>
    <w:aliases w:val="Список уровня 2 Знак,название табл/рис Знак,заголовок 1.1 Знак"/>
    <w:link w:val="a5"/>
    <w:uiPriority w:val="34"/>
    <w:locked/>
    <w:rsid w:val="00DF425B"/>
    <w:rPr>
      <w:rFonts w:ascii="Arial" w:eastAsia="Arial" w:hAnsi="Arial" w:cs="Arial"/>
      <w:color w:val="000000"/>
      <w:lang w:eastAsia="ru-RU"/>
    </w:rPr>
  </w:style>
  <w:style w:type="paragraph" w:customStyle="1" w:styleId="a9">
    <w:name w:val="a"/>
    <w:basedOn w:val="a"/>
    <w:uiPriority w:val="99"/>
    <w:rsid w:val="00DF42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fmc3">
    <w:name w:val="xfmc3"/>
    <w:basedOn w:val="a"/>
    <w:rsid w:val="00DF42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a">
    <w:name w:val="_тире"/>
    <w:basedOn w:val="a"/>
    <w:uiPriority w:val="99"/>
    <w:rsid w:val="00DF425B"/>
    <w:pPr>
      <w:spacing w:after="120" w:line="240" w:lineRule="auto"/>
      <w:ind w:left="284" w:hanging="284"/>
      <w:jc w:val="both"/>
    </w:pPr>
    <w:rPr>
      <w:rFonts w:ascii="Times New Roman" w:eastAsia="Times New Roman" w:hAnsi="Times New Roman" w:cs="Times New Roman"/>
      <w:sz w:val="24"/>
      <w:szCs w:val="24"/>
      <w:lang w:val="uk-UA"/>
    </w:rPr>
  </w:style>
  <w:style w:type="character" w:customStyle="1" w:styleId="apple-converted-space">
    <w:name w:val="apple-converted-space"/>
    <w:rsid w:val="00DF425B"/>
    <w:rPr>
      <w:rFonts w:ascii="Times New Roman" w:hAnsi="Times New Roman" w:cs="Times New Roman" w:hint="default"/>
    </w:rPr>
  </w:style>
  <w:style w:type="table" w:styleId="ab">
    <w:name w:val="Table Grid"/>
    <w:basedOn w:val="a1"/>
    <w:uiPriority w:val="39"/>
    <w:rsid w:val="00DF425B"/>
    <w:pPr>
      <w:spacing w:after="0" w:line="240" w:lineRule="auto"/>
    </w:pPr>
    <w:rPr>
      <w:lang w:val="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Normal (Web)"/>
    <w:aliases w:val="Обычный (Web),Обычный (веб) Знак,Знак2,Знак17,Знак18 Знак,Знак17 Знак1,Обычный (веб) Знак2 Знак,Обычный (веб) Знак Знак1 Знак,Обычный (веб) Знак1 Знак Знак Знак,Обычный (веб) Знак Знак Знак Знак Зн,Знак17 Знак3,Обычный (веб) Знак Знак1"/>
    <w:basedOn w:val="a"/>
    <w:link w:val="12"/>
    <w:uiPriority w:val="99"/>
    <w:unhideWhenUsed/>
    <w:qFormat/>
    <w:rsid w:val="002A717A"/>
    <w:pPr>
      <w:spacing w:before="100" w:beforeAutospacing="1" w:after="100" w:afterAutospacing="1" w:line="240" w:lineRule="auto"/>
    </w:pPr>
    <w:rPr>
      <w:rFonts w:ascii="Times New Roman" w:eastAsia="Times New Roman" w:hAnsi="Times New Roman" w:cs="Times New Roman"/>
      <w:sz w:val="24"/>
      <w:szCs w:val="24"/>
      <w:lang w:val="uk-UA" w:eastAsia="en-US"/>
    </w:rPr>
  </w:style>
  <w:style w:type="character" w:customStyle="1" w:styleId="12">
    <w:name w:val="Обычный (веб) Знак1"/>
    <w:aliases w:val="Обычный (Web) Знак,Обычный (веб) Знак Знак,Знак2 Знак,Знак17 Знак,Знак18 Знак Знак,Знак17 Знак1 Знак,Обычный (веб) Знак2 Знак Знак,Обычный (веб) Знак Знак1 Знак Знак,Обычный (веб) Знак1 Знак Знак Знак Знак,Знак17 Знак3 Знак"/>
    <w:link w:val="ac"/>
    <w:uiPriority w:val="99"/>
    <w:rsid w:val="002A717A"/>
    <w:rPr>
      <w:rFonts w:ascii="Times New Roman" w:eastAsia="Times New Roman" w:hAnsi="Times New Roman" w:cs="Times New Roman"/>
      <w:sz w:val="24"/>
      <w:szCs w:val="24"/>
      <w:lang w:val="uk-UA"/>
    </w:rPr>
  </w:style>
  <w:style w:type="character" w:customStyle="1" w:styleId="qowt-font2-timesnewroman">
    <w:name w:val="qowt-font2-timesnewroman"/>
    <w:uiPriority w:val="99"/>
    <w:qFormat/>
    <w:rsid w:val="00305FAD"/>
    <w:rPr>
      <w:rFonts w:cs="Times New Roman"/>
    </w:rPr>
  </w:style>
  <w:style w:type="character" w:styleId="ad">
    <w:name w:val="annotation reference"/>
    <w:semiHidden/>
    <w:rsid w:val="00507951"/>
    <w:rPr>
      <w:rFonts w:cs="Times New Roman"/>
      <w:sz w:val="16"/>
      <w:szCs w:val="16"/>
    </w:rPr>
  </w:style>
  <w:style w:type="paragraph" w:styleId="ae">
    <w:name w:val="Balloon Text"/>
    <w:basedOn w:val="a"/>
    <w:link w:val="af"/>
    <w:uiPriority w:val="99"/>
    <w:semiHidden/>
    <w:unhideWhenUsed/>
    <w:rsid w:val="00104DB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04DB9"/>
    <w:rPr>
      <w:rFonts w:ascii="Tahoma" w:eastAsiaTheme="minorEastAsia" w:hAnsi="Tahoma" w:cs="Tahoma"/>
      <w:sz w:val="16"/>
      <w:szCs w:val="16"/>
      <w:lang w:eastAsia="ru-RU"/>
    </w:rPr>
  </w:style>
  <w:style w:type="character" w:styleId="af0">
    <w:name w:val="Strong"/>
    <w:basedOn w:val="a0"/>
    <w:uiPriority w:val="22"/>
    <w:qFormat/>
    <w:rsid w:val="00D43FA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E81"/>
    <w:rPr>
      <w:rFonts w:eastAsiaTheme="minorEastAsia"/>
      <w:lang w:eastAsia="ru-RU"/>
    </w:rPr>
  </w:style>
  <w:style w:type="paragraph" w:styleId="1">
    <w:name w:val="heading 1"/>
    <w:basedOn w:val="a"/>
    <w:next w:val="a"/>
    <w:link w:val="10"/>
    <w:qFormat/>
    <w:rsid w:val="003056CC"/>
    <w:pPr>
      <w:keepNext/>
      <w:keepLines/>
      <w:spacing w:before="480" w:after="120"/>
      <w:contextualSpacing/>
      <w:outlineLvl w:val="0"/>
    </w:pPr>
    <w:rPr>
      <w:rFonts w:ascii="Arial" w:eastAsia="Arial" w:hAnsi="Arial" w:cs="Arial"/>
      <w:b/>
      <w:color w:val="000000"/>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56CC"/>
    <w:rPr>
      <w:rFonts w:ascii="Arial" w:eastAsia="Arial" w:hAnsi="Arial" w:cs="Arial"/>
      <w:b/>
      <w:color w:val="000000"/>
      <w:sz w:val="48"/>
      <w:szCs w:val="48"/>
      <w:lang w:eastAsia="ru-RU"/>
    </w:rPr>
  </w:style>
  <w:style w:type="character" w:styleId="a3">
    <w:name w:val="Hyperlink"/>
    <w:rsid w:val="003056CC"/>
    <w:rPr>
      <w:rFonts w:cs="Times New Roman"/>
      <w:color w:val="0000FF"/>
      <w:u w:val="single"/>
    </w:rPr>
  </w:style>
  <w:style w:type="paragraph" w:customStyle="1" w:styleId="a4">
    <w:name w:val="Абзац списку"/>
    <w:basedOn w:val="a"/>
    <w:rsid w:val="003056CC"/>
    <w:pPr>
      <w:suppressAutoHyphens/>
      <w:spacing w:after="0" w:line="240" w:lineRule="auto"/>
      <w:ind w:left="720"/>
      <w:contextualSpacing/>
    </w:pPr>
    <w:rPr>
      <w:rFonts w:ascii="Calibri" w:eastAsia="Times New Roman" w:hAnsi="Calibri" w:cs="Times New Roman"/>
      <w:sz w:val="24"/>
      <w:szCs w:val="24"/>
      <w:lang w:eastAsia="zh-CN"/>
    </w:rPr>
  </w:style>
  <w:style w:type="paragraph" w:styleId="HTML">
    <w:name w:val="HTML Preformatted"/>
    <w:basedOn w:val="a"/>
    <w:link w:val="HTML0"/>
    <w:unhideWhenUsed/>
    <w:rsid w:val="00A81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w:hAnsi="Courier New" w:cs="Courier New"/>
      <w:sz w:val="20"/>
      <w:szCs w:val="20"/>
    </w:rPr>
  </w:style>
  <w:style w:type="character" w:customStyle="1" w:styleId="HTML0">
    <w:name w:val="Стандартный HTML Знак"/>
    <w:basedOn w:val="a0"/>
    <w:link w:val="HTML"/>
    <w:rsid w:val="00A817C3"/>
    <w:rPr>
      <w:rFonts w:ascii="Courier New" w:eastAsia="Arial" w:hAnsi="Courier New" w:cs="Courier New"/>
      <w:sz w:val="20"/>
      <w:szCs w:val="20"/>
      <w:lang w:eastAsia="ru-RU"/>
    </w:rPr>
  </w:style>
  <w:style w:type="paragraph" w:styleId="a5">
    <w:name w:val="List Paragraph"/>
    <w:aliases w:val="Список уровня 2,название табл/рис,заголовок 1.1"/>
    <w:basedOn w:val="a"/>
    <w:link w:val="a6"/>
    <w:uiPriority w:val="34"/>
    <w:qFormat/>
    <w:rsid w:val="00A817C3"/>
    <w:pPr>
      <w:spacing w:after="0"/>
      <w:ind w:left="720"/>
      <w:contextualSpacing/>
    </w:pPr>
    <w:rPr>
      <w:rFonts w:ascii="Arial" w:eastAsia="Arial" w:hAnsi="Arial" w:cs="Arial"/>
      <w:color w:val="000000"/>
    </w:rPr>
  </w:style>
  <w:style w:type="paragraph" w:customStyle="1" w:styleId="11">
    <w:name w:val="Обычный1"/>
    <w:uiPriority w:val="99"/>
    <w:rsid w:val="00A817C3"/>
    <w:pPr>
      <w:spacing w:after="0"/>
    </w:pPr>
    <w:rPr>
      <w:rFonts w:ascii="Arial" w:eastAsia="Arial" w:hAnsi="Arial" w:cs="Arial"/>
      <w:color w:val="000000"/>
      <w:lang w:eastAsia="ru-RU"/>
    </w:rPr>
  </w:style>
  <w:style w:type="character" w:customStyle="1" w:styleId="ng-binding">
    <w:name w:val="ng-binding"/>
    <w:rsid w:val="00A817C3"/>
    <w:rPr>
      <w:rFonts w:ascii="Times New Roman" w:hAnsi="Times New Roman" w:cs="Times New Roman" w:hint="default"/>
    </w:rPr>
  </w:style>
  <w:style w:type="paragraph" w:styleId="3">
    <w:name w:val="Body Text 3"/>
    <w:basedOn w:val="a"/>
    <w:link w:val="30"/>
    <w:uiPriority w:val="99"/>
    <w:semiHidden/>
    <w:unhideWhenUsed/>
    <w:rsid w:val="0093073C"/>
    <w:pPr>
      <w:spacing w:after="120"/>
    </w:pPr>
    <w:rPr>
      <w:rFonts w:ascii="Arial" w:eastAsia="Arial" w:hAnsi="Arial" w:cs="Arial"/>
      <w:color w:val="000000"/>
      <w:sz w:val="16"/>
      <w:szCs w:val="16"/>
    </w:rPr>
  </w:style>
  <w:style w:type="character" w:customStyle="1" w:styleId="30">
    <w:name w:val="Основной текст 3 Знак"/>
    <w:basedOn w:val="a0"/>
    <w:link w:val="3"/>
    <w:uiPriority w:val="99"/>
    <w:semiHidden/>
    <w:rsid w:val="0093073C"/>
    <w:rPr>
      <w:rFonts w:ascii="Arial" w:eastAsia="Arial" w:hAnsi="Arial" w:cs="Arial"/>
      <w:color w:val="000000"/>
      <w:sz w:val="16"/>
      <w:szCs w:val="16"/>
      <w:lang w:eastAsia="ru-RU"/>
    </w:rPr>
  </w:style>
  <w:style w:type="character" w:customStyle="1" w:styleId="a7">
    <w:name w:val="Без интервала Знак"/>
    <w:link w:val="a8"/>
    <w:locked/>
    <w:rsid w:val="00DF425B"/>
    <w:rPr>
      <w:rFonts w:ascii="Calibri" w:eastAsia="Times New Roman" w:hAnsi="Calibri" w:cs="Times New Roman"/>
    </w:rPr>
  </w:style>
  <w:style w:type="paragraph" w:styleId="a8">
    <w:name w:val="No Spacing"/>
    <w:link w:val="a7"/>
    <w:qFormat/>
    <w:rsid w:val="00DF425B"/>
    <w:pPr>
      <w:spacing w:after="0" w:line="240" w:lineRule="auto"/>
    </w:pPr>
    <w:rPr>
      <w:rFonts w:ascii="Calibri" w:eastAsia="Times New Roman" w:hAnsi="Calibri" w:cs="Times New Roman"/>
    </w:rPr>
  </w:style>
  <w:style w:type="character" w:customStyle="1" w:styleId="a6">
    <w:name w:val="Абзац списка Знак"/>
    <w:aliases w:val="Список уровня 2 Знак,название табл/рис Знак,заголовок 1.1 Знак"/>
    <w:link w:val="a5"/>
    <w:uiPriority w:val="34"/>
    <w:locked/>
    <w:rsid w:val="00DF425B"/>
    <w:rPr>
      <w:rFonts w:ascii="Arial" w:eastAsia="Arial" w:hAnsi="Arial" w:cs="Arial"/>
      <w:color w:val="000000"/>
      <w:lang w:eastAsia="ru-RU"/>
    </w:rPr>
  </w:style>
  <w:style w:type="paragraph" w:customStyle="1" w:styleId="a9">
    <w:name w:val="a"/>
    <w:basedOn w:val="a"/>
    <w:uiPriority w:val="99"/>
    <w:rsid w:val="00DF42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fmc3">
    <w:name w:val="xfmc3"/>
    <w:basedOn w:val="a"/>
    <w:rsid w:val="00DF42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a">
    <w:name w:val="_тире"/>
    <w:basedOn w:val="a"/>
    <w:uiPriority w:val="99"/>
    <w:rsid w:val="00DF425B"/>
    <w:pPr>
      <w:spacing w:after="120" w:line="240" w:lineRule="auto"/>
      <w:ind w:left="284" w:hanging="284"/>
      <w:jc w:val="both"/>
    </w:pPr>
    <w:rPr>
      <w:rFonts w:ascii="Times New Roman" w:eastAsia="Times New Roman" w:hAnsi="Times New Roman" w:cs="Times New Roman"/>
      <w:sz w:val="24"/>
      <w:szCs w:val="24"/>
      <w:lang w:val="uk-UA"/>
    </w:rPr>
  </w:style>
  <w:style w:type="character" w:customStyle="1" w:styleId="apple-converted-space">
    <w:name w:val="apple-converted-space"/>
    <w:rsid w:val="00DF425B"/>
    <w:rPr>
      <w:rFonts w:ascii="Times New Roman" w:hAnsi="Times New Roman" w:cs="Times New Roman" w:hint="default"/>
    </w:rPr>
  </w:style>
  <w:style w:type="table" w:styleId="ab">
    <w:name w:val="Table Grid"/>
    <w:basedOn w:val="a1"/>
    <w:uiPriority w:val="39"/>
    <w:rsid w:val="00DF425B"/>
    <w:pPr>
      <w:spacing w:after="0" w:line="240" w:lineRule="auto"/>
    </w:pPr>
    <w:rPr>
      <w:lang w:val="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Normal (Web)"/>
    <w:aliases w:val="Обычный (Web),Обычный (веб) Знак,Знак2,Знак17,Знак18 Знак,Знак17 Знак1,Обычный (веб) Знак2 Знак,Обычный (веб) Знак Знак1 Знак,Обычный (веб) Знак1 Знак Знак Знак,Обычный (веб) Знак Знак Знак Знак Зн,Знак17 Знак3,Обычный (веб) Знак Знак1"/>
    <w:basedOn w:val="a"/>
    <w:link w:val="12"/>
    <w:uiPriority w:val="99"/>
    <w:unhideWhenUsed/>
    <w:qFormat/>
    <w:rsid w:val="002A717A"/>
    <w:pPr>
      <w:spacing w:before="100" w:beforeAutospacing="1" w:after="100" w:afterAutospacing="1" w:line="240" w:lineRule="auto"/>
    </w:pPr>
    <w:rPr>
      <w:rFonts w:ascii="Times New Roman" w:eastAsia="Times New Roman" w:hAnsi="Times New Roman" w:cs="Times New Roman"/>
      <w:sz w:val="24"/>
      <w:szCs w:val="24"/>
      <w:lang w:val="uk-UA" w:eastAsia="en-US"/>
    </w:rPr>
  </w:style>
  <w:style w:type="character" w:customStyle="1" w:styleId="12">
    <w:name w:val="Обычный (веб) Знак1"/>
    <w:aliases w:val="Обычный (Web) Знак,Обычный (веб) Знак Знак,Знак2 Знак,Знак17 Знак,Знак18 Знак Знак,Знак17 Знак1 Знак,Обычный (веб) Знак2 Знак Знак,Обычный (веб) Знак Знак1 Знак Знак,Обычный (веб) Знак1 Знак Знак Знак Знак,Знак17 Знак3 Знак"/>
    <w:link w:val="ac"/>
    <w:uiPriority w:val="99"/>
    <w:rsid w:val="002A717A"/>
    <w:rPr>
      <w:rFonts w:ascii="Times New Roman" w:eastAsia="Times New Roman" w:hAnsi="Times New Roman" w:cs="Times New Roman"/>
      <w:sz w:val="24"/>
      <w:szCs w:val="24"/>
      <w:lang w:val="uk-UA"/>
    </w:rPr>
  </w:style>
  <w:style w:type="character" w:customStyle="1" w:styleId="qowt-font2-timesnewroman">
    <w:name w:val="qowt-font2-timesnewroman"/>
    <w:uiPriority w:val="99"/>
    <w:qFormat/>
    <w:rsid w:val="00305FAD"/>
    <w:rPr>
      <w:rFonts w:cs="Times New Roman"/>
    </w:rPr>
  </w:style>
  <w:style w:type="character" w:styleId="ad">
    <w:name w:val="annotation reference"/>
    <w:semiHidden/>
    <w:rsid w:val="00507951"/>
    <w:rPr>
      <w:rFonts w:cs="Times New Roman"/>
      <w:sz w:val="16"/>
      <w:szCs w:val="16"/>
    </w:rPr>
  </w:style>
  <w:style w:type="paragraph" w:styleId="ae">
    <w:name w:val="Balloon Text"/>
    <w:basedOn w:val="a"/>
    <w:link w:val="af"/>
    <w:uiPriority w:val="99"/>
    <w:semiHidden/>
    <w:unhideWhenUsed/>
    <w:rsid w:val="00104DB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04DB9"/>
    <w:rPr>
      <w:rFonts w:ascii="Tahoma" w:eastAsiaTheme="minorEastAsia" w:hAnsi="Tahoma" w:cs="Tahoma"/>
      <w:sz w:val="16"/>
      <w:szCs w:val="16"/>
      <w:lang w:eastAsia="ru-RU"/>
    </w:rPr>
  </w:style>
  <w:style w:type="character" w:styleId="af0">
    <w:name w:val="Strong"/>
    <w:basedOn w:val="a0"/>
    <w:uiPriority w:val="22"/>
    <w:qFormat/>
    <w:rsid w:val="00D43F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23448">
      <w:bodyDiv w:val="1"/>
      <w:marLeft w:val="0"/>
      <w:marRight w:val="0"/>
      <w:marTop w:val="0"/>
      <w:marBottom w:val="0"/>
      <w:divBdr>
        <w:top w:val="none" w:sz="0" w:space="0" w:color="auto"/>
        <w:left w:val="none" w:sz="0" w:space="0" w:color="auto"/>
        <w:bottom w:val="none" w:sz="0" w:space="0" w:color="auto"/>
        <w:right w:val="none" w:sz="0" w:space="0" w:color="auto"/>
      </w:divBdr>
    </w:div>
    <w:div w:id="176308757">
      <w:bodyDiv w:val="1"/>
      <w:marLeft w:val="0"/>
      <w:marRight w:val="0"/>
      <w:marTop w:val="0"/>
      <w:marBottom w:val="0"/>
      <w:divBdr>
        <w:top w:val="none" w:sz="0" w:space="0" w:color="auto"/>
        <w:left w:val="none" w:sz="0" w:space="0" w:color="auto"/>
        <w:bottom w:val="none" w:sz="0" w:space="0" w:color="auto"/>
        <w:right w:val="none" w:sz="0" w:space="0" w:color="auto"/>
      </w:divBdr>
    </w:div>
    <w:div w:id="272833559">
      <w:bodyDiv w:val="1"/>
      <w:marLeft w:val="0"/>
      <w:marRight w:val="0"/>
      <w:marTop w:val="0"/>
      <w:marBottom w:val="0"/>
      <w:divBdr>
        <w:top w:val="none" w:sz="0" w:space="0" w:color="auto"/>
        <w:left w:val="none" w:sz="0" w:space="0" w:color="auto"/>
        <w:bottom w:val="none" w:sz="0" w:space="0" w:color="auto"/>
        <w:right w:val="none" w:sz="0" w:space="0" w:color="auto"/>
      </w:divBdr>
    </w:div>
    <w:div w:id="278801070">
      <w:bodyDiv w:val="1"/>
      <w:marLeft w:val="0"/>
      <w:marRight w:val="0"/>
      <w:marTop w:val="0"/>
      <w:marBottom w:val="0"/>
      <w:divBdr>
        <w:top w:val="none" w:sz="0" w:space="0" w:color="auto"/>
        <w:left w:val="none" w:sz="0" w:space="0" w:color="auto"/>
        <w:bottom w:val="none" w:sz="0" w:space="0" w:color="auto"/>
        <w:right w:val="none" w:sz="0" w:space="0" w:color="auto"/>
      </w:divBdr>
    </w:div>
    <w:div w:id="620107958">
      <w:bodyDiv w:val="1"/>
      <w:marLeft w:val="0"/>
      <w:marRight w:val="0"/>
      <w:marTop w:val="0"/>
      <w:marBottom w:val="0"/>
      <w:divBdr>
        <w:top w:val="none" w:sz="0" w:space="0" w:color="auto"/>
        <w:left w:val="none" w:sz="0" w:space="0" w:color="auto"/>
        <w:bottom w:val="none" w:sz="0" w:space="0" w:color="auto"/>
        <w:right w:val="none" w:sz="0" w:space="0" w:color="auto"/>
      </w:divBdr>
    </w:div>
    <w:div w:id="653222723">
      <w:bodyDiv w:val="1"/>
      <w:marLeft w:val="0"/>
      <w:marRight w:val="0"/>
      <w:marTop w:val="0"/>
      <w:marBottom w:val="0"/>
      <w:divBdr>
        <w:top w:val="none" w:sz="0" w:space="0" w:color="auto"/>
        <w:left w:val="none" w:sz="0" w:space="0" w:color="auto"/>
        <w:bottom w:val="none" w:sz="0" w:space="0" w:color="auto"/>
        <w:right w:val="none" w:sz="0" w:space="0" w:color="auto"/>
      </w:divBdr>
    </w:div>
    <w:div w:id="942032468">
      <w:bodyDiv w:val="1"/>
      <w:marLeft w:val="0"/>
      <w:marRight w:val="0"/>
      <w:marTop w:val="0"/>
      <w:marBottom w:val="0"/>
      <w:divBdr>
        <w:top w:val="none" w:sz="0" w:space="0" w:color="auto"/>
        <w:left w:val="none" w:sz="0" w:space="0" w:color="auto"/>
        <w:bottom w:val="none" w:sz="0" w:space="0" w:color="auto"/>
        <w:right w:val="none" w:sz="0" w:space="0" w:color="auto"/>
      </w:divBdr>
    </w:div>
    <w:div w:id="1336346906">
      <w:bodyDiv w:val="1"/>
      <w:marLeft w:val="0"/>
      <w:marRight w:val="0"/>
      <w:marTop w:val="0"/>
      <w:marBottom w:val="0"/>
      <w:divBdr>
        <w:top w:val="none" w:sz="0" w:space="0" w:color="auto"/>
        <w:left w:val="none" w:sz="0" w:space="0" w:color="auto"/>
        <w:bottom w:val="none" w:sz="0" w:space="0" w:color="auto"/>
        <w:right w:val="none" w:sz="0" w:space="0" w:color="auto"/>
      </w:divBdr>
    </w:div>
    <w:div w:id="1717196395">
      <w:bodyDiv w:val="1"/>
      <w:marLeft w:val="0"/>
      <w:marRight w:val="0"/>
      <w:marTop w:val="0"/>
      <w:marBottom w:val="0"/>
      <w:divBdr>
        <w:top w:val="none" w:sz="0" w:space="0" w:color="auto"/>
        <w:left w:val="none" w:sz="0" w:space="0" w:color="auto"/>
        <w:bottom w:val="none" w:sz="0" w:space="0" w:color="auto"/>
        <w:right w:val="none" w:sz="0" w:space="0" w:color="auto"/>
      </w:divBdr>
    </w:div>
    <w:div w:id="175008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6312C-A989-4EF4-AC03-D7F1091C1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2102</TotalTime>
  <Pages>38</Pages>
  <Words>11356</Words>
  <Characters>64735</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190</cp:revision>
  <cp:lastPrinted>2022-09-16T09:12:00Z</cp:lastPrinted>
  <dcterms:created xsi:type="dcterms:W3CDTF">2022-06-29T08:38:00Z</dcterms:created>
  <dcterms:modified xsi:type="dcterms:W3CDTF">2023-01-16T06:44:00Z</dcterms:modified>
</cp:coreProperties>
</file>