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0275E2">
                    <w:rPr>
                      <w:rFonts w:ascii="Times New Roman" w:eastAsia="Times New Roman" w:hAnsi="Times New Roman"/>
                      <w:b/>
                      <w:bCs/>
                      <w:color w:val="FF0000"/>
                      <w:sz w:val="24"/>
                      <w:szCs w:val="24"/>
                      <w:lang w:val="uk-UA" w:eastAsia="ru-RU"/>
                    </w:rPr>
                    <w:t>154</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0275E2">
                    <w:rPr>
                      <w:rFonts w:ascii="Times New Roman" w:eastAsia="Times New Roman" w:hAnsi="Times New Roman"/>
                      <w:b/>
                      <w:bCs/>
                      <w:color w:val="FF0000"/>
                      <w:sz w:val="24"/>
                      <w:szCs w:val="24"/>
                      <w:lang w:val="uk-UA" w:eastAsia="ru-RU"/>
                    </w:rPr>
                    <w:t>22</w:t>
                  </w:r>
                  <w:r w:rsidR="001718F7">
                    <w:rPr>
                      <w:rFonts w:ascii="Times New Roman" w:eastAsia="Times New Roman" w:hAnsi="Times New Roman"/>
                      <w:b/>
                      <w:bCs/>
                      <w:color w:val="FF0000"/>
                      <w:sz w:val="24"/>
                      <w:szCs w:val="24"/>
                      <w:lang w:val="uk-UA" w:eastAsia="ru-RU"/>
                    </w:rPr>
                    <w:t xml:space="preserve"> березня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3F66CD" w:rsidRDefault="003F66CD" w:rsidP="003F66CD">
      <w:pPr>
        <w:spacing w:after="0" w:line="240" w:lineRule="auto"/>
        <w:jc w:val="center"/>
        <w:rPr>
          <w:rFonts w:ascii="Times New Roman" w:hAnsi="Times New Roman"/>
          <w:b/>
          <w:bCs/>
          <w:sz w:val="24"/>
          <w:szCs w:val="24"/>
          <w:bdr w:val="none" w:sz="0" w:space="0" w:color="auto" w:frame="1"/>
          <w:lang w:val="uk-UA"/>
        </w:rPr>
      </w:pPr>
      <w:r w:rsidRPr="003F66CD">
        <w:rPr>
          <w:rFonts w:ascii="Times New Roman" w:hAnsi="Times New Roman"/>
          <w:b/>
          <w:bCs/>
          <w:sz w:val="24"/>
          <w:szCs w:val="24"/>
          <w:bdr w:val="none" w:sz="0" w:space="0" w:color="auto" w:frame="1"/>
          <w:lang w:val="uk-UA"/>
        </w:rPr>
        <w:t>Кран кульо</w:t>
      </w:r>
      <w:r>
        <w:rPr>
          <w:rFonts w:ascii="Times New Roman" w:hAnsi="Times New Roman"/>
          <w:b/>
          <w:bCs/>
          <w:sz w:val="24"/>
          <w:szCs w:val="24"/>
          <w:bdr w:val="none" w:sz="0" w:space="0" w:color="auto" w:frame="1"/>
          <w:lang w:val="uk-UA"/>
        </w:rPr>
        <w:t>вий зі спуском повітря Ду15 В/В, к</w:t>
      </w:r>
      <w:r w:rsidRPr="003F66CD">
        <w:rPr>
          <w:rFonts w:ascii="Times New Roman" w:hAnsi="Times New Roman"/>
          <w:b/>
          <w:bCs/>
          <w:sz w:val="24"/>
          <w:szCs w:val="24"/>
          <w:bdr w:val="none" w:sz="0" w:space="0" w:color="auto" w:frame="1"/>
          <w:lang w:val="uk-UA"/>
        </w:rPr>
        <w:t>ран кульовий зі с</w:t>
      </w:r>
      <w:r>
        <w:rPr>
          <w:rFonts w:ascii="Times New Roman" w:hAnsi="Times New Roman"/>
          <w:b/>
          <w:bCs/>
          <w:sz w:val="24"/>
          <w:szCs w:val="24"/>
          <w:bdr w:val="none" w:sz="0" w:space="0" w:color="auto" w:frame="1"/>
          <w:lang w:val="uk-UA"/>
        </w:rPr>
        <w:t>пуском повітря Ду15 М20х1,5 В/В, ф</w:t>
      </w:r>
      <w:r w:rsidRPr="003F66CD">
        <w:rPr>
          <w:rFonts w:ascii="Times New Roman" w:hAnsi="Times New Roman"/>
          <w:b/>
          <w:bCs/>
          <w:sz w:val="24"/>
          <w:szCs w:val="24"/>
          <w:bdr w:val="none" w:sz="0" w:space="0" w:color="auto" w:frame="1"/>
          <w:lang w:val="uk-UA"/>
        </w:rPr>
        <w:t>ільтр оса</w:t>
      </w:r>
      <w:r w:rsidR="00CB0839">
        <w:rPr>
          <w:rFonts w:ascii="Times New Roman" w:hAnsi="Times New Roman"/>
          <w:b/>
          <w:bCs/>
          <w:sz w:val="24"/>
          <w:szCs w:val="24"/>
          <w:bdr w:val="none" w:sz="0" w:space="0" w:color="auto" w:frame="1"/>
          <w:lang w:val="uk-UA"/>
        </w:rPr>
        <w:t>довий муфтовий латунь Ду20 PN40</w:t>
      </w:r>
      <w:r>
        <w:rPr>
          <w:rFonts w:ascii="Times New Roman" w:hAnsi="Times New Roman"/>
          <w:b/>
          <w:bCs/>
          <w:sz w:val="24"/>
          <w:szCs w:val="24"/>
          <w:bdr w:val="none" w:sz="0" w:space="0" w:color="auto" w:frame="1"/>
          <w:lang w:val="uk-UA"/>
        </w:rPr>
        <w:t>, к</w:t>
      </w:r>
      <w:r w:rsidRPr="003F66CD">
        <w:rPr>
          <w:rFonts w:ascii="Times New Roman" w:hAnsi="Times New Roman"/>
          <w:b/>
          <w:bCs/>
          <w:sz w:val="24"/>
          <w:szCs w:val="24"/>
          <w:bdr w:val="none" w:sz="0" w:space="0" w:color="auto" w:frame="1"/>
          <w:lang w:val="uk-UA"/>
        </w:rPr>
        <w:t>лапан зворотній му</w:t>
      </w:r>
      <w:r w:rsidR="00CB0839">
        <w:rPr>
          <w:rFonts w:ascii="Times New Roman" w:hAnsi="Times New Roman"/>
          <w:b/>
          <w:bCs/>
          <w:sz w:val="24"/>
          <w:szCs w:val="24"/>
          <w:bdr w:val="none" w:sz="0" w:space="0" w:color="auto" w:frame="1"/>
          <w:lang w:val="uk-UA"/>
        </w:rPr>
        <w:t xml:space="preserve">фтовий з </w:t>
      </w:r>
      <w:proofErr w:type="spellStart"/>
      <w:r w:rsidR="00CB0839">
        <w:rPr>
          <w:rFonts w:ascii="Times New Roman" w:hAnsi="Times New Roman"/>
          <w:b/>
          <w:bCs/>
          <w:sz w:val="24"/>
          <w:szCs w:val="24"/>
          <w:bdr w:val="none" w:sz="0" w:space="0" w:color="auto" w:frame="1"/>
          <w:lang w:val="uk-UA"/>
        </w:rPr>
        <w:t>латун.штоком</w:t>
      </w:r>
      <w:proofErr w:type="spellEnd"/>
      <w:r w:rsidR="00CB0839">
        <w:rPr>
          <w:rFonts w:ascii="Times New Roman" w:hAnsi="Times New Roman"/>
          <w:b/>
          <w:bCs/>
          <w:sz w:val="24"/>
          <w:szCs w:val="24"/>
          <w:bdr w:val="none" w:sz="0" w:space="0" w:color="auto" w:frame="1"/>
          <w:lang w:val="uk-UA"/>
        </w:rPr>
        <w:t xml:space="preserve"> Ду20 PN40</w:t>
      </w:r>
      <w:r>
        <w:rPr>
          <w:rFonts w:ascii="Times New Roman" w:hAnsi="Times New Roman"/>
          <w:b/>
          <w:bCs/>
          <w:sz w:val="24"/>
          <w:szCs w:val="24"/>
          <w:bdr w:val="none" w:sz="0" w:space="0" w:color="auto" w:frame="1"/>
          <w:lang w:val="uk-UA"/>
        </w:rPr>
        <w:t>, к</w:t>
      </w:r>
      <w:r w:rsidRPr="003F66CD">
        <w:rPr>
          <w:rFonts w:ascii="Times New Roman" w:hAnsi="Times New Roman"/>
          <w:b/>
          <w:bCs/>
          <w:sz w:val="24"/>
          <w:szCs w:val="24"/>
          <w:bdr w:val="none" w:sz="0" w:space="0" w:color="auto" w:frame="1"/>
          <w:lang w:val="uk-UA"/>
        </w:rPr>
        <w:t>ран кульовий Ду20 PN40 В/Н</w:t>
      </w:r>
    </w:p>
    <w:p w:rsidR="003F66CD" w:rsidRDefault="003F66CD" w:rsidP="003F66CD">
      <w:pPr>
        <w:spacing w:after="0" w:line="240" w:lineRule="auto"/>
        <w:jc w:val="center"/>
        <w:rPr>
          <w:rFonts w:ascii="Times New Roman" w:hAnsi="Times New Roman"/>
          <w:b/>
          <w:bCs/>
          <w:sz w:val="24"/>
          <w:szCs w:val="24"/>
          <w:bdr w:val="none" w:sz="0" w:space="0" w:color="auto" w:frame="1"/>
          <w:lang w:val="uk-UA"/>
        </w:rPr>
      </w:pPr>
    </w:p>
    <w:p w:rsidR="008B4FFD" w:rsidRDefault="00550F0A" w:rsidP="00EB0AFB">
      <w:pPr>
        <w:spacing w:after="0" w:line="240" w:lineRule="auto"/>
        <w:jc w:val="center"/>
        <w:rPr>
          <w:rFonts w:ascii="Times New Roman" w:hAnsi="Times New Roman"/>
          <w:b/>
          <w:sz w:val="24"/>
          <w:szCs w:val="24"/>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8962B3">
        <w:rPr>
          <w:rFonts w:ascii="Times New Roman" w:hAnsi="Times New Roman"/>
          <w:lang w:val="uk-UA"/>
        </w:rPr>
        <w:t xml:space="preserve"> </w:t>
      </w:r>
      <w:r w:rsidR="00EB0AFB" w:rsidRPr="00544E25">
        <w:rPr>
          <w:rFonts w:ascii="Times New Roman" w:hAnsi="Times New Roman"/>
          <w:b/>
          <w:sz w:val="24"/>
          <w:szCs w:val="24"/>
          <w:lang w:val="uk-UA"/>
        </w:rPr>
        <w:t>42130000-9 - Арматура трубопровідна: крани, вентилі, клапани та подібні пристрої</w:t>
      </w:r>
    </w:p>
    <w:p w:rsidR="00EB0AFB" w:rsidRDefault="00EB0AFB" w:rsidP="00EB0AFB">
      <w:pPr>
        <w:spacing w:after="0" w:line="240" w:lineRule="auto"/>
        <w:jc w:val="center"/>
        <w:rPr>
          <w:rFonts w:ascii="Times New Roman" w:hAnsi="Times New Roman"/>
          <w:b/>
          <w:sz w:val="24"/>
          <w:szCs w:val="24"/>
          <w:lang w:val="uk-UA"/>
        </w:rPr>
      </w:pPr>
    </w:p>
    <w:p w:rsidR="00EB0AFB" w:rsidRDefault="00EB0AFB" w:rsidP="00EB0AFB">
      <w:pPr>
        <w:spacing w:after="0" w:line="240" w:lineRule="auto"/>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3F66CD" w:rsidRPr="009C2459" w:rsidRDefault="003F66CD"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0275E2"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C92DB6" w:rsidP="00887488">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Відкриті торги </w:t>
            </w:r>
            <w:r w:rsidR="00FC3AC1" w:rsidRPr="003F404D">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b/>
                <w:lang w:val="uk-UA" w:eastAsia="ru-RU"/>
              </w:rPr>
            </w:pPr>
            <w:r w:rsidRPr="003F404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w:t>
            </w:r>
          </w:p>
        </w:tc>
      </w:tr>
      <w:bookmarkEnd w:id="1"/>
      <w:tr w:rsidR="00314CDF" w:rsidRPr="0060789B"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3F66CD" w:rsidRDefault="00314CDF" w:rsidP="00613746">
            <w:pPr>
              <w:spacing w:after="0" w:line="240" w:lineRule="auto"/>
              <w:contextualSpacing/>
              <w:rPr>
                <w:rFonts w:ascii="Times New Roman" w:eastAsia="Times New Roman" w:hAnsi="Times New Roman"/>
                <w:lang w:val="uk-UA" w:eastAsia="ru-RU"/>
              </w:rPr>
            </w:pPr>
            <w:bookmarkStart w:id="2" w:name="_Hlk531345878"/>
            <w:r w:rsidRPr="003F66C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3F66CD" w:rsidRPr="003F66CD" w:rsidRDefault="003F66CD" w:rsidP="00216167">
            <w:pPr>
              <w:spacing w:after="0" w:line="240" w:lineRule="auto"/>
              <w:rPr>
                <w:rFonts w:ascii="Times New Roman" w:hAnsi="Times New Roman"/>
                <w:b/>
                <w:bCs/>
                <w:bdr w:val="none" w:sz="0" w:space="0" w:color="auto" w:frame="1"/>
                <w:lang w:val="uk-UA"/>
              </w:rPr>
            </w:pPr>
            <w:r w:rsidRPr="003F66CD">
              <w:rPr>
                <w:rFonts w:ascii="Times New Roman" w:hAnsi="Times New Roman"/>
                <w:b/>
                <w:bCs/>
                <w:bdr w:val="none" w:sz="0" w:space="0" w:color="auto" w:frame="1"/>
                <w:lang w:val="uk-UA"/>
              </w:rPr>
              <w:t>Кран кульовий зі спуском повітря Ду15 В/В, кран кульовий зі спуском повітря Ду15 М20х1,5 В/В, фільтр ос</w:t>
            </w:r>
            <w:r w:rsidR="00CB0839">
              <w:rPr>
                <w:rFonts w:ascii="Times New Roman" w:hAnsi="Times New Roman"/>
                <w:b/>
                <w:bCs/>
                <w:bdr w:val="none" w:sz="0" w:space="0" w:color="auto" w:frame="1"/>
                <w:lang w:val="uk-UA"/>
              </w:rPr>
              <w:t>адовий муфтовий латунь Ду20 PN40</w:t>
            </w:r>
            <w:r w:rsidRPr="003F66CD">
              <w:rPr>
                <w:rFonts w:ascii="Times New Roman" w:hAnsi="Times New Roman"/>
                <w:b/>
                <w:bCs/>
                <w:bdr w:val="none" w:sz="0" w:space="0" w:color="auto" w:frame="1"/>
                <w:lang w:val="uk-UA"/>
              </w:rPr>
              <w:t>, клапан зворотній м</w:t>
            </w:r>
            <w:r w:rsidR="00CB0839">
              <w:rPr>
                <w:rFonts w:ascii="Times New Roman" w:hAnsi="Times New Roman"/>
                <w:b/>
                <w:bCs/>
                <w:bdr w:val="none" w:sz="0" w:space="0" w:color="auto" w:frame="1"/>
                <w:lang w:val="uk-UA"/>
              </w:rPr>
              <w:t xml:space="preserve">уфтовий з </w:t>
            </w:r>
            <w:proofErr w:type="spellStart"/>
            <w:r w:rsidR="00CB0839">
              <w:rPr>
                <w:rFonts w:ascii="Times New Roman" w:hAnsi="Times New Roman"/>
                <w:b/>
                <w:bCs/>
                <w:bdr w:val="none" w:sz="0" w:space="0" w:color="auto" w:frame="1"/>
                <w:lang w:val="uk-UA"/>
              </w:rPr>
              <w:t>латун.штоком</w:t>
            </w:r>
            <w:proofErr w:type="spellEnd"/>
            <w:r w:rsidR="00CB0839">
              <w:rPr>
                <w:rFonts w:ascii="Times New Roman" w:hAnsi="Times New Roman"/>
                <w:b/>
                <w:bCs/>
                <w:bdr w:val="none" w:sz="0" w:space="0" w:color="auto" w:frame="1"/>
                <w:lang w:val="uk-UA"/>
              </w:rPr>
              <w:t xml:space="preserve"> Ду20 PN40</w:t>
            </w:r>
            <w:r w:rsidRPr="003F66CD">
              <w:rPr>
                <w:rFonts w:ascii="Times New Roman" w:hAnsi="Times New Roman"/>
                <w:b/>
                <w:bCs/>
                <w:bdr w:val="none" w:sz="0" w:space="0" w:color="auto" w:frame="1"/>
                <w:lang w:val="uk-UA"/>
              </w:rPr>
              <w:t>, кран кульовий Ду20 PN40 В/Н</w:t>
            </w:r>
          </w:p>
          <w:p w:rsidR="000137D0" w:rsidRPr="003F66CD" w:rsidRDefault="00247222" w:rsidP="00216167">
            <w:pPr>
              <w:spacing w:after="0" w:line="240" w:lineRule="auto"/>
              <w:rPr>
                <w:rFonts w:ascii="Times New Roman" w:hAnsi="Times New Roman"/>
                <w:b/>
                <w:lang w:val="uk-UA"/>
              </w:rPr>
            </w:pPr>
            <w:r w:rsidRPr="003F66CD">
              <w:rPr>
                <w:rFonts w:ascii="Times New Roman" w:hAnsi="Times New Roman"/>
                <w:b/>
                <w:lang w:val="uk-UA"/>
              </w:rPr>
              <w:t xml:space="preserve">ДК 021:2015: </w:t>
            </w:r>
            <w:r w:rsidR="003F66CD" w:rsidRPr="003F66CD">
              <w:rPr>
                <w:rFonts w:ascii="Times New Roman" w:hAnsi="Times New Roman"/>
                <w:b/>
                <w:lang w:val="uk-UA"/>
              </w:rPr>
              <w:t>42130000-9 - Арматура трубопровідна: крани, вентилі, клапани та подібні пристрої</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3F66CD" w:rsidRDefault="00C92DB6" w:rsidP="00613746">
            <w:pPr>
              <w:spacing w:after="0" w:line="240" w:lineRule="auto"/>
              <w:contextualSpacing/>
              <w:rPr>
                <w:rFonts w:ascii="Times New Roman" w:eastAsia="Times New Roman" w:hAnsi="Times New Roman"/>
                <w:lang w:val="uk-UA" w:eastAsia="ru-RU"/>
              </w:rPr>
            </w:pPr>
            <w:r w:rsidRPr="003F66C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3F66CD" w:rsidRDefault="00FC3AC1" w:rsidP="00613746">
            <w:pPr>
              <w:spacing w:after="0" w:line="240" w:lineRule="auto"/>
              <w:contextualSpacing/>
              <w:jc w:val="both"/>
              <w:rPr>
                <w:rFonts w:ascii="Times New Roman" w:hAnsi="Times New Roman"/>
                <w:spacing w:val="-4"/>
                <w:lang w:val="uk-UA"/>
              </w:rPr>
            </w:pPr>
            <w:r w:rsidRPr="003F66CD">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3F66CD" w:rsidRDefault="00FC3AC1" w:rsidP="00613746">
            <w:pPr>
              <w:spacing w:after="0" w:line="240" w:lineRule="auto"/>
              <w:contextualSpacing/>
              <w:jc w:val="both"/>
              <w:rPr>
                <w:rFonts w:ascii="Times New Roman" w:eastAsia="Times New Roman" w:hAnsi="Times New Roman"/>
                <w:b/>
                <w:lang w:val="uk-UA" w:eastAsia="ru-RU"/>
              </w:rPr>
            </w:pPr>
            <w:r w:rsidRPr="003F66CD">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0275E2"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9C2459" w:rsidRDefault="003F66CD" w:rsidP="00914626">
            <w:pPr>
              <w:spacing w:after="0" w:line="240" w:lineRule="auto"/>
              <w:rPr>
                <w:rFonts w:ascii="Times New Roman" w:hAnsi="Times New Roman"/>
                <w:b/>
                <w:bCs/>
                <w:bdr w:val="none" w:sz="0" w:space="0" w:color="auto" w:frame="1"/>
                <w:lang w:val="uk-UA"/>
              </w:rPr>
            </w:pPr>
            <w:r w:rsidRPr="003F66CD">
              <w:rPr>
                <w:rFonts w:ascii="Times New Roman" w:hAnsi="Times New Roman"/>
                <w:b/>
                <w:bCs/>
                <w:bdr w:val="none" w:sz="0" w:space="0" w:color="auto" w:frame="1"/>
                <w:lang w:val="uk-UA"/>
              </w:rPr>
              <w:t>Кран кульовий зі спуском повітря Ду15 В/В</w:t>
            </w:r>
            <w:r>
              <w:rPr>
                <w:rFonts w:ascii="Times New Roman" w:hAnsi="Times New Roman"/>
                <w:b/>
                <w:bCs/>
                <w:bdr w:val="none" w:sz="0" w:space="0" w:color="auto" w:frame="1"/>
                <w:lang w:val="uk-UA"/>
              </w:rPr>
              <w:t>-15шт</w:t>
            </w:r>
            <w:r w:rsidRPr="003F66CD">
              <w:rPr>
                <w:rFonts w:ascii="Times New Roman" w:hAnsi="Times New Roman"/>
                <w:b/>
                <w:bCs/>
                <w:bdr w:val="none" w:sz="0" w:space="0" w:color="auto" w:frame="1"/>
                <w:lang w:val="uk-UA"/>
              </w:rPr>
              <w:t>, кран кульовий зі спуском повітря Ду15 М20х1,5 В/В</w:t>
            </w:r>
            <w:r>
              <w:rPr>
                <w:rFonts w:ascii="Times New Roman" w:hAnsi="Times New Roman"/>
                <w:b/>
                <w:bCs/>
                <w:bdr w:val="none" w:sz="0" w:space="0" w:color="auto" w:frame="1"/>
                <w:lang w:val="uk-UA"/>
              </w:rPr>
              <w:t>-15шт</w:t>
            </w:r>
            <w:r w:rsidRPr="003F66CD">
              <w:rPr>
                <w:rFonts w:ascii="Times New Roman" w:hAnsi="Times New Roman"/>
                <w:b/>
                <w:bCs/>
                <w:bdr w:val="none" w:sz="0" w:space="0" w:color="auto" w:frame="1"/>
                <w:lang w:val="uk-UA"/>
              </w:rPr>
              <w:t>, фільтр ос</w:t>
            </w:r>
            <w:r w:rsidR="00CB0839">
              <w:rPr>
                <w:rFonts w:ascii="Times New Roman" w:hAnsi="Times New Roman"/>
                <w:b/>
                <w:bCs/>
                <w:bdr w:val="none" w:sz="0" w:space="0" w:color="auto" w:frame="1"/>
                <w:lang w:val="uk-UA"/>
              </w:rPr>
              <w:t>адовий муфтовий латунь Ду20 PN40</w:t>
            </w:r>
            <w:bookmarkStart w:id="4" w:name="_GoBack"/>
            <w:bookmarkEnd w:id="4"/>
            <w:r>
              <w:rPr>
                <w:rFonts w:ascii="Times New Roman" w:hAnsi="Times New Roman"/>
                <w:b/>
                <w:bCs/>
                <w:bdr w:val="none" w:sz="0" w:space="0" w:color="auto" w:frame="1"/>
                <w:lang w:val="uk-UA"/>
              </w:rPr>
              <w:t>-1шт</w:t>
            </w:r>
            <w:r w:rsidRPr="003F66CD">
              <w:rPr>
                <w:rFonts w:ascii="Times New Roman" w:hAnsi="Times New Roman"/>
                <w:b/>
                <w:bCs/>
                <w:bdr w:val="none" w:sz="0" w:space="0" w:color="auto" w:frame="1"/>
                <w:lang w:val="uk-UA"/>
              </w:rPr>
              <w:t>, клапан зворотній м</w:t>
            </w:r>
            <w:r w:rsidR="00CB0839">
              <w:rPr>
                <w:rFonts w:ascii="Times New Roman" w:hAnsi="Times New Roman"/>
                <w:b/>
                <w:bCs/>
                <w:bdr w:val="none" w:sz="0" w:space="0" w:color="auto" w:frame="1"/>
                <w:lang w:val="uk-UA"/>
              </w:rPr>
              <w:t xml:space="preserve">уфтовий з </w:t>
            </w:r>
            <w:proofErr w:type="spellStart"/>
            <w:r w:rsidR="00CB0839">
              <w:rPr>
                <w:rFonts w:ascii="Times New Roman" w:hAnsi="Times New Roman"/>
                <w:b/>
                <w:bCs/>
                <w:bdr w:val="none" w:sz="0" w:space="0" w:color="auto" w:frame="1"/>
                <w:lang w:val="uk-UA"/>
              </w:rPr>
              <w:t>латун.штоком</w:t>
            </w:r>
            <w:proofErr w:type="spellEnd"/>
            <w:r w:rsidR="00CB0839">
              <w:rPr>
                <w:rFonts w:ascii="Times New Roman" w:hAnsi="Times New Roman"/>
                <w:b/>
                <w:bCs/>
                <w:bdr w:val="none" w:sz="0" w:space="0" w:color="auto" w:frame="1"/>
                <w:lang w:val="uk-UA"/>
              </w:rPr>
              <w:t xml:space="preserve"> Ду20 PN40</w:t>
            </w:r>
            <w:r>
              <w:rPr>
                <w:rFonts w:ascii="Times New Roman" w:hAnsi="Times New Roman"/>
                <w:b/>
                <w:bCs/>
                <w:bdr w:val="none" w:sz="0" w:space="0" w:color="auto" w:frame="1"/>
                <w:lang w:val="uk-UA"/>
              </w:rPr>
              <w:t>-1шт</w:t>
            </w:r>
            <w:r w:rsidRPr="003F66CD">
              <w:rPr>
                <w:rFonts w:ascii="Times New Roman" w:hAnsi="Times New Roman"/>
                <w:b/>
                <w:bCs/>
                <w:bdr w:val="none" w:sz="0" w:space="0" w:color="auto" w:frame="1"/>
                <w:lang w:val="uk-UA"/>
              </w:rPr>
              <w:t>, кран кульовий Ду20 PN40 В/Н</w:t>
            </w:r>
            <w:r>
              <w:rPr>
                <w:rFonts w:ascii="Times New Roman" w:hAnsi="Times New Roman"/>
                <w:b/>
                <w:bCs/>
                <w:bdr w:val="none" w:sz="0" w:space="0" w:color="auto" w:frame="1"/>
                <w:lang w:val="uk-UA"/>
              </w:rPr>
              <w:t>-5шт.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0275E2">
              <w:rPr>
                <w:rFonts w:ascii="Times New Roman" w:eastAsia="Times New Roman" w:hAnsi="Times New Roman"/>
                <w:b/>
                <w:color w:val="FF0000"/>
                <w:lang w:val="uk-UA" w:eastAsia="ru-RU"/>
              </w:rPr>
              <w:t>30</w:t>
            </w:r>
            <w:r w:rsidR="00314B54">
              <w:rPr>
                <w:rFonts w:ascii="Times New Roman" w:eastAsia="Times New Roman" w:hAnsi="Times New Roman"/>
                <w:b/>
                <w:color w:val="FF0000"/>
                <w:lang w:val="uk-UA" w:eastAsia="ru-RU"/>
              </w:rPr>
              <w:t>.04</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0275E2"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0275E2" w:rsidP="000275E2">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9600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Дев’ять тисяч шістсот</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lastRenderedPageBreak/>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0275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w:t>
            </w:r>
            <w:r w:rsidRPr="009C2459">
              <w:rPr>
                <w:rFonts w:ascii="Times New Roman" w:hAnsi="Times New Roman"/>
                <w:color w:val="000000"/>
                <w:shd w:val="clear" w:color="auto" w:fill="FFFFFF"/>
                <w:lang w:val="uk-UA"/>
              </w:rPr>
              <w:lastRenderedPageBreak/>
              <w:t xml:space="preserve">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9C2459">
              <w:rPr>
                <w:rFonts w:ascii="Times New Roman" w:hAnsi="Times New Roman"/>
                <w:color w:val="000000"/>
                <w:shd w:val="clear" w:color="auto" w:fill="FFFFFF"/>
                <w:lang w:val="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0275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0275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0275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0275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0275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0275E2">
              <w:rPr>
                <w:rFonts w:ascii="Times New Roman" w:eastAsia="Times New Roman" w:hAnsi="Times New Roman"/>
                <w:b/>
                <w:color w:val="FF0000"/>
                <w:lang w:val="uk-UA" w:eastAsia="zh-CN"/>
              </w:rPr>
              <w:t>30</w:t>
            </w:r>
            <w:r w:rsidR="00314B54">
              <w:rPr>
                <w:rFonts w:ascii="Times New Roman" w:eastAsia="Times New Roman" w:hAnsi="Times New Roman"/>
                <w:b/>
                <w:color w:val="FF0000"/>
                <w:lang w:val="uk-UA" w:eastAsia="zh-CN"/>
              </w:rPr>
              <w:t>.03</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0275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0275E2"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12) керівника учасника процедури закупівлі, фізичну особу, яка є учасником процедури закупівлі, було притягнуто згідно із законом </w:t>
            </w:r>
            <w:r w:rsidRPr="009C2459">
              <w:rPr>
                <w:rFonts w:ascii="Times New Roman" w:hAnsi="Times New Roman"/>
                <w:color w:val="000000"/>
                <w:shd w:val="solid" w:color="FFFFFF" w:fill="FFFFFF"/>
                <w:lang w:val="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5"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w:t>
            </w:r>
            <w:r w:rsidRPr="009C2459">
              <w:rPr>
                <w:rFonts w:ascii="Times New Roman" w:hAnsi="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5"/>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w:t>
      </w:r>
      <w:r w:rsidR="00097100">
        <w:rPr>
          <w:rFonts w:ascii="Times New Roman" w:hAnsi="Times New Roman"/>
          <w:sz w:val="24"/>
          <w:szCs w:val="24"/>
          <w:lang w:val="uk-UA"/>
        </w:rPr>
        <w:t xml:space="preserve">є </w:t>
      </w:r>
      <w:r w:rsidR="000275E2">
        <w:rPr>
          <w:rFonts w:ascii="Times New Roman" w:hAnsi="Times New Roman"/>
          <w:b/>
          <w:sz w:val="24"/>
          <w:szCs w:val="24"/>
          <w:lang w:val="uk-UA"/>
        </w:rPr>
        <w:t>запірна арматура</w:t>
      </w:r>
      <w:r w:rsidR="005F5BC7">
        <w:rPr>
          <w:rFonts w:ascii="Times New Roman" w:hAnsi="Times New Roman"/>
          <w:sz w:val="24"/>
          <w:szCs w:val="24"/>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w:t>
      </w:r>
      <w:r w:rsidRPr="009C2459">
        <w:rPr>
          <w:rFonts w:ascii="Times New Roman" w:hAnsi="Times New Roman"/>
          <w:sz w:val="24"/>
          <w:szCs w:val="24"/>
          <w:lang w:val="uk-UA"/>
        </w:rPr>
        <w:lastRenderedPageBreak/>
        <w:t>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5F5BC7" w:rsidRPr="0060789B">
        <w:rPr>
          <w:rFonts w:ascii="Times New Roman" w:hAnsi="Times New Roman"/>
          <w:b/>
          <w:sz w:val="24"/>
          <w:szCs w:val="24"/>
          <w:lang w:val="uk-UA"/>
        </w:rPr>
        <w:t>42130000-9 - Арматура трубопровідна: крани, вентилі, клапани та подібні пристрої</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0275E2">
        <w:rPr>
          <w:rFonts w:ascii="Times New Roman" w:hAnsi="Times New Roman"/>
          <w:color w:val="FF0000"/>
          <w:sz w:val="24"/>
          <w:szCs w:val="24"/>
          <w:lang w:val="uk-UA"/>
        </w:rPr>
        <w:t>30</w:t>
      </w:r>
      <w:r w:rsidR="00314B54">
        <w:rPr>
          <w:rFonts w:ascii="Times New Roman" w:hAnsi="Times New Roman"/>
          <w:color w:val="FF0000"/>
          <w:sz w:val="24"/>
          <w:szCs w:val="24"/>
          <w:lang w:val="uk-UA"/>
        </w:rPr>
        <w:t>.04</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314B54" w:rsidRPr="009C2459" w:rsidRDefault="00314B54"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60789B" w:rsidRPr="0060789B">
        <w:rPr>
          <w:rFonts w:ascii="Times New Roman" w:hAnsi="Times New Roman"/>
          <w:b/>
          <w:sz w:val="24"/>
          <w:szCs w:val="24"/>
          <w:lang w:val="uk-UA"/>
        </w:rPr>
        <w:t>42130000-9 - Арматура трубопровідна: крани, вентилі, клапани та подібні пристрої</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9B4100" w:rsidRPr="009C2459" w:rsidRDefault="009B4100" w:rsidP="002040EC">
      <w:pPr>
        <w:spacing w:after="0" w:line="240" w:lineRule="auto"/>
        <w:contextualSpacing/>
        <w:jc w:val="center"/>
        <w:rPr>
          <w:rFonts w:ascii="Times New Roman" w:hAnsi="Times New Roman"/>
          <w:b/>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768" w:type="dxa"/>
        <w:jc w:val="center"/>
        <w:tblLayout w:type="fixed"/>
        <w:tblLook w:val="04A0" w:firstRow="1" w:lastRow="0" w:firstColumn="1" w:lastColumn="0" w:noHBand="0" w:noVBand="1"/>
      </w:tblPr>
      <w:tblGrid>
        <w:gridCol w:w="2547"/>
        <w:gridCol w:w="1276"/>
        <w:gridCol w:w="5244"/>
        <w:gridCol w:w="850"/>
        <w:gridCol w:w="851"/>
      </w:tblGrid>
      <w:tr w:rsidR="00ED222A" w:rsidRPr="00D02579"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1276"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Код ДК: 2015</w:t>
            </w:r>
          </w:p>
        </w:tc>
        <w:tc>
          <w:tcPr>
            <w:tcW w:w="5244"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ED222A"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6513CF" w:rsidP="006513CF">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w:t>
            </w:r>
            <w:r w:rsidR="004D630D" w:rsidRPr="004D630D">
              <w:rPr>
                <w:rFonts w:ascii="Times New Roman" w:eastAsia="Times New Roman" w:hAnsi="Times New Roman"/>
                <w:b/>
                <w:bCs/>
                <w:sz w:val="20"/>
                <w:szCs w:val="20"/>
                <w:lang w:val="uk-UA" w:eastAsia="ru-RU"/>
              </w:rPr>
              <w:t>ран кульов</w:t>
            </w:r>
            <w:r>
              <w:rPr>
                <w:rFonts w:ascii="Times New Roman" w:eastAsia="Times New Roman" w:hAnsi="Times New Roman"/>
                <w:b/>
                <w:bCs/>
                <w:sz w:val="20"/>
                <w:szCs w:val="20"/>
                <w:lang w:val="uk-UA" w:eastAsia="ru-RU"/>
              </w:rPr>
              <w:t>ий зі спуском повітря Ду15 В/В</w:t>
            </w:r>
          </w:p>
        </w:tc>
        <w:tc>
          <w:tcPr>
            <w:tcW w:w="1276" w:type="dxa"/>
            <w:tcBorders>
              <w:top w:val="single" w:sz="4" w:space="0" w:color="000000"/>
              <w:left w:val="single" w:sz="4" w:space="0" w:color="000000"/>
              <w:bottom w:val="single" w:sz="4" w:space="0" w:color="000000"/>
              <w:right w:val="single" w:sz="4" w:space="0" w:color="000000"/>
            </w:tcBorders>
          </w:tcPr>
          <w:p w:rsidR="00ED222A" w:rsidRPr="0060789B" w:rsidRDefault="00BF482D" w:rsidP="00652BF3">
            <w:pPr>
              <w:spacing w:line="240" w:lineRule="auto"/>
              <w:jc w:val="center"/>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42131260-6</w:t>
            </w:r>
          </w:p>
        </w:tc>
        <w:tc>
          <w:tcPr>
            <w:tcW w:w="5244" w:type="dxa"/>
            <w:tcBorders>
              <w:top w:val="single" w:sz="4" w:space="0" w:color="000000"/>
              <w:left w:val="single" w:sz="4" w:space="0" w:color="000000"/>
              <w:bottom w:val="single" w:sz="4" w:space="0" w:color="000000"/>
              <w:right w:val="single" w:sz="4" w:space="0" w:color="000000"/>
            </w:tcBorders>
          </w:tcPr>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Умовний прохід – 15мм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Різьба - G ½ внутрішня / G ½ внутрішня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Робочий тиск - 2,5 МПа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Робоча температура – +130 °С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Матеріал – латунь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Ручка –важіль </w:t>
            </w:r>
          </w:p>
          <w:p w:rsidR="00ED222A" w:rsidRPr="0060789B" w:rsidRDefault="000275E2" w:rsidP="006513CF">
            <w:pPr>
              <w:spacing w:after="0" w:line="240" w:lineRule="auto"/>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Вага – 0,28</w:t>
            </w:r>
            <w:r w:rsidR="006513CF" w:rsidRPr="0060789B">
              <w:rPr>
                <w:rFonts w:ascii="Times New Roman" w:eastAsia="Times New Roman" w:hAnsi="Times New Roman"/>
                <w:bCs/>
                <w:sz w:val="20"/>
                <w:szCs w:val="20"/>
                <w:lang w:val="uk-UA" w:eastAsia="ru-RU"/>
              </w:rPr>
              <w:t>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22A" w:rsidRPr="00D02579" w:rsidRDefault="000F7329" w:rsidP="00652BF3">
            <w:pPr>
              <w:spacing w:line="240" w:lineRule="auto"/>
              <w:jc w:val="center"/>
              <w:rPr>
                <w:rFonts w:ascii="Times New Roman" w:eastAsia="Times New Roman" w:hAnsi="Times New Roman"/>
                <w:b/>
                <w:bCs/>
                <w:sz w:val="20"/>
                <w:szCs w:val="20"/>
                <w:lang w:val="uk-UA" w:eastAsia="ru-RU"/>
              </w:rPr>
            </w:pPr>
            <w:proofErr w:type="spellStart"/>
            <w:r>
              <w:rPr>
                <w:rFonts w:ascii="Times New Roman" w:eastAsia="Times New Roman" w:hAnsi="Times New Roman"/>
                <w:b/>
                <w:bCs/>
                <w:sz w:val="20"/>
                <w:szCs w:val="20"/>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0F7329"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15</w:t>
            </w:r>
          </w:p>
        </w:tc>
      </w:tr>
      <w:tr w:rsidR="00ED222A"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6513CF" w:rsidP="006513CF">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w:t>
            </w:r>
            <w:r w:rsidRPr="004D630D">
              <w:rPr>
                <w:rFonts w:ascii="Times New Roman" w:eastAsia="Times New Roman" w:hAnsi="Times New Roman"/>
                <w:b/>
                <w:bCs/>
                <w:sz w:val="20"/>
                <w:szCs w:val="20"/>
                <w:lang w:val="uk-UA" w:eastAsia="ru-RU"/>
              </w:rPr>
              <w:t xml:space="preserve">ран кульовий зі спуском повітря </w:t>
            </w:r>
            <w:r>
              <w:rPr>
                <w:rFonts w:ascii="Times New Roman" w:eastAsia="Times New Roman" w:hAnsi="Times New Roman"/>
                <w:b/>
                <w:bCs/>
                <w:sz w:val="20"/>
                <w:szCs w:val="20"/>
                <w:lang w:val="uk-UA" w:eastAsia="ru-RU"/>
              </w:rPr>
              <w:t>Ду15 М20х1,5</w:t>
            </w:r>
            <w:r w:rsidRPr="004D630D">
              <w:rPr>
                <w:rFonts w:ascii="Times New Roman" w:eastAsia="Times New Roman" w:hAnsi="Times New Roman"/>
                <w:b/>
                <w:bCs/>
                <w:sz w:val="20"/>
                <w:szCs w:val="20"/>
                <w:lang w:val="uk-UA" w:eastAsia="ru-RU"/>
              </w:rPr>
              <w:t xml:space="preserve"> В/В</w:t>
            </w:r>
          </w:p>
        </w:tc>
        <w:tc>
          <w:tcPr>
            <w:tcW w:w="1276" w:type="dxa"/>
            <w:tcBorders>
              <w:top w:val="single" w:sz="4" w:space="0" w:color="000000"/>
              <w:left w:val="single" w:sz="4" w:space="0" w:color="000000"/>
              <w:bottom w:val="single" w:sz="4" w:space="0" w:color="000000"/>
              <w:right w:val="single" w:sz="4" w:space="0" w:color="000000"/>
            </w:tcBorders>
          </w:tcPr>
          <w:p w:rsidR="00ED222A" w:rsidRPr="0060789B" w:rsidRDefault="006513CF" w:rsidP="00652BF3">
            <w:pPr>
              <w:spacing w:line="240" w:lineRule="auto"/>
              <w:jc w:val="center"/>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42131260-6</w:t>
            </w:r>
          </w:p>
        </w:tc>
        <w:tc>
          <w:tcPr>
            <w:tcW w:w="5244" w:type="dxa"/>
            <w:tcBorders>
              <w:top w:val="single" w:sz="4" w:space="0" w:color="000000"/>
              <w:left w:val="single" w:sz="4" w:space="0" w:color="000000"/>
              <w:bottom w:val="single" w:sz="4" w:space="0" w:color="000000"/>
              <w:right w:val="single" w:sz="4" w:space="0" w:color="000000"/>
            </w:tcBorders>
          </w:tcPr>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Умовний прохід – 15мм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Різьба - М20х1,5внутрішня/ G ½ внутрішня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Робочий тиск - 2,5 МПа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Робоча температура – +130 °С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Матеріал – латунь</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 Ручка –важіль </w:t>
            </w:r>
          </w:p>
          <w:p w:rsidR="00ED222A" w:rsidRPr="0060789B" w:rsidRDefault="000275E2" w:rsidP="006513CF">
            <w:pPr>
              <w:spacing w:after="0" w:line="240" w:lineRule="auto"/>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Вага – 0,28</w:t>
            </w:r>
            <w:r w:rsidR="006513CF" w:rsidRPr="0060789B">
              <w:rPr>
                <w:rFonts w:ascii="Times New Roman" w:eastAsia="Times New Roman" w:hAnsi="Times New Roman"/>
                <w:bCs/>
                <w:sz w:val="20"/>
                <w:szCs w:val="20"/>
                <w:lang w:val="uk-UA" w:eastAsia="ru-RU"/>
              </w:rPr>
              <w:t>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22A" w:rsidRPr="00D02579" w:rsidRDefault="000F7329" w:rsidP="00652BF3">
            <w:pPr>
              <w:spacing w:line="240" w:lineRule="auto"/>
              <w:jc w:val="center"/>
              <w:rPr>
                <w:rFonts w:ascii="Times New Roman" w:eastAsia="Times New Roman" w:hAnsi="Times New Roman"/>
                <w:b/>
                <w:bCs/>
                <w:sz w:val="20"/>
                <w:szCs w:val="20"/>
                <w:lang w:val="uk-UA" w:eastAsia="ru-RU"/>
              </w:rPr>
            </w:pPr>
            <w:proofErr w:type="spellStart"/>
            <w:r>
              <w:rPr>
                <w:rFonts w:ascii="Times New Roman" w:eastAsia="Times New Roman" w:hAnsi="Times New Roman"/>
                <w:b/>
                <w:bCs/>
                <w:sz w:val="20"/>
                <w:szCs w:val="20"/>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0F7329"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15</w:t>
            </w:r>
          </w:p>
        </w:tc>
      </w:tr>
      <w:tr w:rsidR="00ED222A"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456466" w:rsidRDefault="00345D5C" w:rsidP="00345D5C">
            <w:pPr>
              <w:spacing w:line="240" w:lineRule="auto"/>
              <w:jc w:val="center"/>
              <w:rPr>
                <w:rFonts w:ascii="Times New Roman" w:eastAsia="Times New Roman" w:hAnsi="Times New Roman"/>
                <w:b/>
                <w:bCs/>
                <w:sz w:val="20"/>
                <w:szCs w:val="20"/>
                <w:lang w:eastAsia="ru-RU"/>
              </w:rPr>
            </w:pPr>
            <w:r w:rsidRPr="00345D5C">
              <w:rPr>
                <w:rFonts w:ascii="Times New Roman" w:eastAsia="Times New Roman" w:hAnsi="Times New Roman"/>
                <w:b/>
                <w:bCs/>
                <w:sz w:val="20"/>
                <w:szCs w:val="20"/>
                <w:lang w:val="uk-UA" w:eastAsia="ru-RU"/>
              </w:rPr>
              <w:t>Фільтр</w:t>
            </w:r>
            <w:r>
              <w:rPr>
                <w:rFonts w:ascii="Times New Roman" w:eastAsia="Times New Roman" w:hAnsi="Times New Roman"/>
                <w:b/>
                <w:bCs/>
                <w:sz w:val="20"/>
                <w:szCs w:val="20"/>
                <w:lang w:val="uk-UA" w:eastAsia="ru-RU"/>
              </w:rPr>
              <w:t xml:space="preserve"> осадовий муфтовий латунь Ду</w:t>
            </w:r>
            <w:r w:rsidRPr="00687AA3">
              <w:rPr>
                <w:rFonts w:ascii="Times New Roman" w:eastAsia="Times New Roman" w:hAnsi="Times New Roman"/>
                <w:b/>
                <w:bCs/>
                <w:sz w:val="20"/>
                <w:szCs w:val="20"/>
                <w:lang w:val="uk-UA" w:eastAsia="ru-RU"/>
              </w:rPr>
              <w:t>20</w:t>
            </w:r>
            <w:r>
              <w:rPr>
                <w:rFonts w:ascii="Times New Roman" w:eastAsia="Times New Roman" w:hAnsi="Times New Roman"/>
                <w:b/>
                <w:bCs/>
                <w:sz w:val="20"/>
                <w:szCs w:val="20"/>
                <w:lang w:val="uk-UA" w:eastAsia="ru-RU"/>
              </w:rPr>
              <w:t xml:space="preserve"> </w:t>
            </w:r>
            <w:r w:rsidR="00456466">
              <w:rPr>
                <w:rFonts w:ascii="Times New Roman" w:eastAsia="Times New Roman" w:hAnsi="Times New Roman"/>
                <w:b/>
                <w:bCs/>
                <w:sz w:val="20"/>
                <w:szCs w:val="20"/>
                <w:lang w:val="en-US" w:eastAsia="ru-RU"/>
              </w:rPr>
              <w:t>PN</w:t>
            </w:r>
            <w:r w:rsidR="000275E2">
              <w:rPr>
                <w:rFonts w:ascii="Times New Roman" w:eastAsia="Times New Roman" w:hAnsi="Times New Roman"/>
                <w:b/>
                <w:bCs/>
                <w:sz w:val="20"/>
                <w:szCs w:val="20"/>
                <w:lang w:eastAsia="ru-RU"/>
              </w:rPr>
              <w:t>40</w:t>
            </w:r>
          </w:p>
        </w:tc>
        <w:tc>
          <w:tcPr>
            <w:tcW w:w="1276" w:type="dxa"/>
            <w:tcBorders>
              <w:top w:val="single" w:sz="4" w:space="0" w:color="000000"/>
              <w:left w:val="single" w:sz="4" w:space="0" w:color="000000"/>
              <w:bottom w:val="single" w:sz="4" w:space="0" w:color="000000"/>
              <w:right w:val="single" w:sz="4" w:space="0" w:color="000000"/>
            </w:tcBorders>
          </w:tcPr>
          <w:p w:rsidR="00ED222A" w:rsidRPr="0060789B" w:rsidRDefault="00490A92" w:rsidP="00490A92">
            <w:pPr>
              <w:spacing w:line="240" w:lineRule="auto"/>
              <w:jc w:val="center"/>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eastAsia="ru-RU"/>
              </w:rPr>
              <w:t xml:space="preserve">42131200-8 </w:t>
            </w:r>
          </w:p>
        </w:tc>
        <w:tc>
          <w:tcPr>
            <w:tcW w:w="5244" w:type="dxa"/>
            <w:tcBorders>
              <w:top w:val="single" w:sz="4" w:space="0" w:color="000000"/>
              <w:left w:val="single" w:sz="4" w:space="0" w:color="000000"/>
              <w:bottom w:val="single" w:sz="4" w:space="0" w:color="000000"/>
              <w:right w:val="single" w:sz="4" w:space="0" w:color="000000"/>
            </w:tcBorders>
          </w:tcPr>
          <w:p w:rsidR="00CD33C8" w:rsidRPr="0060789B" w:rsidRDefault="00CD33C8"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Матеріал - латунь </w:t>
            </w:r>
          </w:p>
          <w:p w:rsidR="00CD33C8" w:rsidRPr="0060789B" w:rsidRDefault="00CD33C8"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Ду20 </w:t>
            </w:r>
          </w:p>
          <w:p w:rsidR="00ED222A" w:rsidRDefault="00C8085A" w:rsidP="00456466">
            <w:pPr>
              <w:spacing w:after="0" w:line="240" w:lineRule="auto"/>
              <w:rPr>
                <w:rFonts w:ascii="Times New Roman" w:eastAsia="Times New Roman" w:hAnsi="Times New Roman"/>
                <w:bCs/>
                <w:sz w:val="20"/>
                <w:szCs w:val="20"/>
                <w:lang w:eastAsia="ru-RU"/>
              </w:rPr>
            </w:pPr>
            <w:r w:rsidRPr="0060789B">
              <w:rPr>
                <w:rFonts w:ascii="Times New Roman" w:eastAsia="Times New Roman" w:hAnsi="Times New Roman"/>
                <w:bCs/>
                <w:sz w:val="20"/>
                <w:szCs w:val="20"/>
                <w:lang w:val="en-US" w:eastAsia="ru-RU"/>
              </w:rPr>
              <w:t>PN</w:t>
            </w:r>
            <w:r w:rsidR="000275E2">
              <w:rPr>
                <w:rFonts w:ascii="Times New Roman" w:eastAsia="Times New Roman" w:hAnsi="Times New Roman"/>
                <w:bCs/>
                <w:sz w:val="20"/>
                <w:szCs w:val="20"/>
                <w:lang w:eastAsia="ru-RU"/>
              </w:rPr>
              <w:t>40</w:t>
            </w:r>
          </w:p>
          <w:p w:rsidR="000275E2" w:rsidRPr="000275E2" w:rsidRDefault="000275E2" w:rsidP="00456466">
            <w:pPr>
              <w:spacing w:after="0" w:line="240" w:lineRule="auto"/>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Різьба-</w:t>
            </w:r>
            <w:proofErr w:type="spellStart"/>
            <w:r>
              <w:rPr>
                <w:rFonts w:ascii="Times New Roman" w:eastAsia="Times New Roman" w:hAnsi="Times New Roman"/>
                <w:bCs/>
                <w:sz w:val="20"/>
                <w:szCs w:val="20"/>
                <w:lang w:val="uk-UA" w:eastAsia="ru-RU"/>
              </w:rPr>
              <w:t>вн</w:t>
            </w:r>
            <w:proofErr w:type="spellEnd"/>
            <w:r>
              <w:rPr>
                <w:rFonts w:ascii="Times New Roman" w:eastAsia="Times New Roman" w:hAnsi="Times New Roman"/>
                <w:bCs/>
                <w:sz w:val="20"/>
                <w:szCs w:val="20"/>
                <w:lang w:val="uk-UA" w:eastAsia="ru-RU"/>
              </w:rPr>
              <w:t>/</w:t>
            </w:r>
            <w:proofErr w:type="spellStart"/>
            <w:r>
              <w:rPr>
                <w:rFonts w:ascii="Times New Roman" w:eastAsia="Times New Roman" w:hAnsi="Times New Roman"/>
                <w:bCs/>
                <w:sz w:val="20"/>
                <w:szCs w:val="20"/>
                <w:lang w:val="uk-UA" w:eastAsia="ru-RU"/>
              </w:rPr>
              <w:t>вн</w:t>
            </w:r>
            <w:proofErr w:type="spellEnd"/>
          </w:p>
          <w:p w:rsidR="000275E2" w:rsidRDefault="000275E2"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Робоча температура –</w:t>
            </w:r>
            <w:r>
              <w:rPr>
                <w:rFonts w:ascii="Times New Roman" w:eastAsia="Times New Roman" w:hAnsi="Times New Roman"/>
                <w:bCs/>
                <w:sz w:val="20"/>
                <w:szCs w:val="20"/>
                <w:lang w:val="uk-UA" w:eastAsia="ru-RU"/>
              </w:rPr>
              <w:t>-25 до +12</w:t>
            </w:r>
            <w:r w:rsidRPr="0060789B">
              <w:rPr>
                <w:rFonts w:ascii="Times New Roman" w:eastAsia="Times New Roman" w:hAnsi="Times New Roman"/>
                <w:bCs/>
                <w:sz w:val="20"/>
                <w:szCs w:val="20"/>
                <w:lang w:val="uk-UA" w:eastAsia="ru-RU"/>
              </w:rPr>
              <w:t>0 °С</w:t>
            </w:r>
          </w:p>
          <w:p w:rsidR="000275E2" w:rsidRPr="0060789B" w:rsidRDefault="000275E2" w:rsidP="00456466">
            <w:pPr>
              <w:spacing w:after="0" w:line="240" w:lineRule="auto"/>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Вага-0,225кг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22A" w:rsidRPr="00D02579" w:rsidRDefault="00687AA3" w:rsidP="00652BF3">
            <w:pPr>
              <w:spacing w:line="240" w:lineRule="auto"/>
              <w:jc w:val="center"/>
              <w:rPr>
                <w:rFonts w:ascii="Times New Roman" w:eastAsia="Times New Roman" w:hAnsi="Times New Roman"/>
                <w:b/>
                <w:bCs/>
                <w:sz w:val="20"/>
                <w:szCs w:val="20"/>
                <w:lang w:val="uk-UA" w:eastAsia="ru-RU"/>
              </w:rPr>
            </w:pPr>
            <w:proofErr w:type="spellStart"/>
            <w:r>
              <w:rPr>
                <w:rFonts w:ascii="Times New Roman" w:eastAsia="Times New Roman" w:hAnsi="Times New Roman"/>
                <w:b/>
                <w:bCs/>
                <w:sz w:val="20"/>
                <w:szCs w:val="20"/>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687AA3"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1</w:t>
            </w:r>
          </w:p>
        </w:tc>
      </w:tr>
      <w:tr w:rsidR="00ED222A"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456466" w:rsidRDefault="00687AA3" w:rsidP="00E64138">
            <w:pPr>
              <w:spacing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val="uk-UA" w:eastAsia="ru-RU"/>
              </w:rPr>
              <w:t xml:space="preserve">Клапан зворотній муфтовий з </w:t>
            </w:r>
            <w:proofErr w:type="spellStart"/>
            <w:r>
              <w:rPr>
                <w:rFonts w:ascii="Times New Roman" w:eastAsia="Times New Roman" w:hAnsi="Times New Roman"/>
                <w:b/>
                <w:bCs/>
                <w:sz w:val="20"/>
                <w:szCs w:val="20"/>
                <w:lang w:val="uk-UA" w:eastAsia="ru-RU"/>
              </w:rPr>
              <w:t>латун.штоком</w:t>
            </w:r>
            <w:proofErr w:type="spellEnd"/>
            <w:r>
              <w:rPr>
                <w:rFonts w:ascii="Times New Roman" w:eastAsia="Times New Roman" w:hAnsi="Times New Roman"/>
                <w:b/>
                <w:bCs/>
                <w:sz w:val="20"/>
                <w:szCs w:val="20"/>
                <w:lang w:val="uk-UA" w:eastAsia="ru-RU"/>
              </w:rPr>
              <w:t xml:space="preserve"> Ду</w:t>
            </w:r>
            <w:r w:rsidRPr="00687AA3">
              <w:rPr>
                <w:rFonts w:ascii="Times New Roman" w:eastAsia="Times New Roman" w:hAnsi="Times New Roman"/>
                <w:b/>
                <w:bCs/>
                <w:sz w:val="20"/>
                <w:szCs w:val="20"/>
                <w:lang w:val="uk-UA" w:eastAsia="ru-RU"/>
              </w:rPr>
              <w:t>20</w:t>
            </w:r>
            <w:r>
              <w:rPr>
                <w:rFonts w:ascii="Times New Roman" w:eastAsia="Times New Roman" w:hAnsi="Times New Roman"/>
                <w:b/>
                <w:bCs/>
                <w:sz w:val="20"/>
                <w:szCs w:val="20"/>
                <w:lang w:val="uk-UA" w:eastAsia="ru-RU"/>
              </w:rPr>
              <w:t xml:space="preserve"> </w:t>
            </w:r>
            <w:r>
              <w:rPr>
                <w:rFonts w:ascii="Times New Roman" w:eastAsia="Times New Roman" w:hAnsi="Times New Roman"/>
                <w:b/>
                <w:bCs/>
                <w:sz w:val="20"/>
                <w:szCs w:val="20"/>
                <w:lang w:val="en-US" w:eastAsia="ru-RU"/>
              </w:rPr>
              <w:t>P</w:t>
            </w:r>
            <w:r w:rsidR="00456466">
              <w:rPr>
                <w:rFonts w:ascii="Times New Roman" w:eastAsia="Times New Roman" w:hAnsi="Times New Roman"/>
                <w:b/>
                <w:bCs/>
                <w:sz w:val="20"/>
                <w:szCs w:val="20"/>
                <w:lang w:val="en-US" w:eastAsia="ru-RU"/>
              </w:rPr>
              <w:t>N</w:t>
            </w:r>
            <w:r w:rsidR="000275E2">
              <w:rPr>
                <w:rFonts w:ascii="Times New Roman" w:eastAsia="Times New Roman" w:hAnsi="Times New Roman"/>
                <w:b/>
                <w:bCs/>
                <w:sz w:val="20"/>
                <w:szCs w:val="20"/>
                <w:lang w:eastAsia="ru-RU"/>
              </w:rPr>
              <w:t>40</w:t>
            </w:r>
          </w:p>
        </w:tc>
        <w:tc>
          <w:tcPr>
            <w:tcW w:w="1276" w:type="dxa"/>
            <w:tcBorders>
              <w:top w:val="single" w:sz="4" w:space="0" w:color="000000"/>
              <w:left w:val="single" w:sz="4" w:space="0" w:color="000000"/>
              <w:bottom w:val="single" w:sz="4" w:space="0" w:color="000000"/>
              <w:right w:val="single" w:sz="4" w:space="0" w:color="000000"/>
            </w:tcBorders>
          </w:tcPr>
          <w:p w:rsidR="00ED222A" w:rsidRPr="0060789B" w:rsidRDefault="00490A92" w:rsidP="00490A92">
            <w:pPr>
              <w:spacing w:line="240" w:lineRule="auto"/>
              <w:jc w:val="center"/>
              <w:rPr>
                <w:rFonts w:ascii="Times New Roman" w:eastAsia="Times New Roman" w:hAnsi="Times New Roman"/>
                <w:bCs/>
                <w:sz w:val="20"/>
                <w:szCs w:val="20"/>
                <w:lang w:val="uk-UA" w:eastAsia="ru-RU"/>
              </w:rPr>
            </w:pPr>
            <w:r w:rsidRPr="0060789B">
              <w:rPr>
                <w:rFonts w:ascii="Times New Roman" w:hAnsi="Times New Roman"/>
                <w:color w:val="000000"/>
                <w:sz w:val="20"/>
                <w:szCs w:val="20"/>
                <w:bdr w:val="none" w:sz="0" w:space="0" w:color="auto" w:frame="1"/>
                <w:shd w:val="clear" w:color="auto" w:fill="FDFEFD"/>
              </w:rPr>
              <w:t>42131145-4</w:t>
            </w:r>
          </w:p>
        </w:tc>
        <w:tc>
          <w:tcPr>
            <w:tcW w:w="5244" w:type="dxa"/>
            <w:tcBorders>
              <w:top w:val="single" w:sz="4" w:space="0" w:color="000000"/>
              <w:left w:val="single" w:sz="4" w:space="0" w:color="000000"/>
              <w:bottom w:val="single" w:sz="4" w:space="0" w:color="000000"/>
              <w:right w:val="single" w:sz="4" w:space="0" w:color="000000"/>
            </w:tcBorders>
          </w:tcPr>
          <w:p w:rsidR="00ED222A"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Ду20 </w:t>
            </w:r>
          </w:p>
          <w:p w:rsidR="00456466" w:rsidRPr="0060789B" w:rsidRDefault="000275E2" w:rsidP="00456466">
            <w:pPr>
              <w:spacing w:after="0" w:line="240" w:lineRule="auto"/>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Тиск –PN40</w:t>
            </w:r>
          </w:p>
          <w:p w:rsidR="00456466"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Різьба-</w:t>
            </w:r>
            <w:proofErr w:type="spellStart"/>
            <w:r w:rsidRPr="0060789B">
              <w:rPr>
                <w:rFonts w:ascii="Times New Roman" w:eastAsia="Times New Roman" w:hAnsi="Times New Roman"/>
                <w:bCs/>
                <w:sz w:val="20"/>
                <w:szCs w:val="20"/>
                <w:lang w:val="uk-UA" w:eastAsia="ru-RU"/>
              </w:rPr>
              <w:t>вн</w:t>
            </w:r>
            <w:proofErr w:type="spellEnd"/>
            <w:r w:rsidRPr="0060789B">
              <w:rPr>
                <w:rFonts w:ascii="Times New Roman" w:eastAsia="Times New Roman" w:hAnsi="Times New Roman"/>
                <w:bCs/>
                <w:sz w:val="20"/>
                <w:szCs w:val="20"/>
                <w:lang w:val="uk-UA" w:eastAsia="ru-RU"/>
              </w:rPr>
              <w:t>/</w:t>
            </w:r>
            <w:proofErr w:type="spellStart"/>
            <w:r w:rsidRPr="0060789B">
              <w:rPr>
                <w:rFonts w:ascii="Times New Roman" w:eastAsia="Times New Roman" w:hAnsi="Times New Roman"/>
                <w:bCs/>
                <w:sz w:val="20"/>
                <w:szCs w:val="20"/>
                <w:lang w:val="uk-UA" w:eastAsia="ru-RU"/>
              </w:rPr>
              <w:t>вн</w:t>
            </w:r>
            <w:proofErr w:type="spellEnd"/>
          </w:p>
          <w:p w:rsidR="00456466"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Температу</w:t>
            </w:r>
            <w:r w:rsidR="000275E2">
              <w:rPr>
                <w:rFonts w:ascii="Times New Roman" w:eastAsia="Times New Roman" w:hAnsi="Times New Roman"/>
                <w:bCs/>
                <w:sz w:val="20"/>
                <w:szCs w:val="20"/>
                <w:lang w:val="uk-UA" w:eastAsia="ru-RU"/>
              </w:rPr>
              <w:t xml:space="preserve">ра </w:t>
            </w:r>
            <w:proofErr w:type="spellStart"/>
            <w:r w:rsidR="000275E2">
              <w:rPr>
                <w:rFonts w:ascii="Times New Roman" w:eastAsia="Times New Roman" w:hAnsi="Times New Roman"/>
                <w:bCs/>
                <w:sz w:val="20"/>
                <w:szCs w:val="20"/>
                <w:lang w:val="uk-UA" w:eastAsia="ru-RU"/>
              </w:rPr>
              <w:t>робсередовища</w:t>
            </w:r>
            <w:proofErr w:type="spellEnd"/>
            <w:r w:rsidR="000275E2">
              <w:rPr>
                <w:rFonts w:ascii="Times New Roman" w:eastAsia="Times New Roman" w:hAnsi="Times New Roman"/>
                <w:bCs/>
                <w:sz w:val="20"/>
                <w:szCs w:val="20"/>
                <w:lang w:val="uk-UA" w:eastAsia="ru-RU"/>
              </w:rPr>
              <w:t>- від -20 до +13</w:t>
            </w:r>
            <w:r w:rsidRPr="0060789B">
              <w:rPr>
                <w:rFonts w:ascii="Times New Roman" w:eastAsia="Times New Roman" w:hAnsi="Times New Roman"/>
                <w:bCs/>
                <w:sz w:val="20"/>
                <w:szCs w:val="20"/>
                <w:lang w:val="uk-UA" w:eastAsia="ru-RU"/>
              </w:rPr>
              <w:t>0°С</w:t>
            </w:r>
          </w:p>
          <w:p w:rsidR="00456466"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Вага - </w:t>
            </w:r>
            <w:r w:rsidR="000275E2">
              <w:rPr>
                <w:rFonts w:ascii="Times New Roman" w:hAnsi="Times New Roman"/>
                <w:color w:val="000000"/>
                <w:sz w:val="20"/>
                <w:szCs w:val="20"/>
                <w:shd w:val="clear" w:color="auto" w:fill="FFFFFF"/>
              </w:rPr>
              <w:t>0,135</w:t>
            </w:r>
            <w:r w:rsidRPr="0060789B">
              <w:rPr>
                <w:rFonts w:ascii="Times New Roman" w:hAnsi="Times New Roman"/>
                <w:color w:val="000000"/>
                <w:sz w:val="20"/>
                <w:szCs w:val="20"/>
                <w:shd w:val="clear" w:color="auto" w:fill="FFFFFF"/>
                <w:lang w:val="uk-UA"/>
              </w:rPr>
              <w:t>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22A" w:rsidRPr="00D02579" w:rsidRDefault="00687AA3" w:rsidP="00652BF3">
            <w:pPr>
              <w:spacing w:line="240" w:lineRule="auto"/>
              <w:jc w:val="center"/>
              <w:rPr>
                <w:rFonts w:ascii="Times New Roman" w:eastAsia="Times New Roman" w:hAnsi="Times New Roman"/>
                <w:b/>
                <w:bCs/>
                <w:sz w:val="20"/>
                <w:szCs w:val="20"/>
                <w:lang w:val="uk-UA" w:eastAsia="ru-RU"/>
              </w:rPr>
            </w:pPr>
            <w:proofErr w:type="spellStart"/>
            <w:r>
              <w:rPr>
                <w:rFonts w:ascii="Times New Roman" w:eastAsia="Times New Roman" w:hAnsi="Times New Roman"/>
                <w:b/>
                <w:bCs/>
                <w:sz w:val="20"/>
                <w:szCs w:val="20"/>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687AA3"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1</w:t>
            </w:r>
          </w:p>
        </w:tc>
      </w:tr>
      <w:tr w:rsidR="00352FFE"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2FFE" w:rsidRPr="002431B3" w:rsidRDefault="00352FFE" w:rsidP="00352FFE">
            <w:pPr>
              <w:spacing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val="uk-UA" w:eastAsia="ru-RU"/>
              </w:rPr>
              <w:t xml:space="preserve">Кран кульовий Ду20 </w:t>
            </w:r>
            <w:r>
              <w:rPr>
                <w:rFonts w:ascii="Times New Roman" w:eastAsia="Times New Roman" w:hAnsi="Times New Roman"/>
                <w:b/>
                <w:bCs/>
                <w:sz w:val="20"/>
                <w:szCs w:val="20"/>
                <w:lang w:val="en-US" w:eastAsia="ru-RU"/>
              </w:rPr>
              <w:t>P</w:t>
            </w:r>
            <w:r w:rsidR="002431B3">
              <w:rPr>
                <w:rFonts w:ascii="Times New Roman" w:eastAsia="Times New Roman" w:hAnsi="Times New Roman"/>
                <w:b/>
                <w:bCs/>
                <w:sz w:val="20"/>
                <w:szCs w:val="20"/>
                <w:lang w:val="en-US" w:eastAsia="ru-RU"/>
              </w:rPr>
              <w:t>N</w:t>
            </w:r>
            <w:r w:rsidRPr="00345D5C">
              <w:rPr>
                <w:rFonts w:ascii="Times New Roman" w:eastAsia="Times New Roman" w:hAnsi="Times New Roman"/>
                <w:b/>
                <w:bCs/>
                <w:sz w:val="20"/>
                <w:szCs w:val="20"/>
                <w:lang w:val="uk-UA" w:eastAsia="ru-RU"/>
              </w:rPr>
              <w:t>40</w:t>
            </w:r>
            <w:r>
              <w:rPr>
                <w:rFonts w:ascii="Times New Roman" w:eastAsia="Times New Roman" w:hAnsi="Times New Roman"/>
                <w:b/>
                <w:bCs/>
                <w:sz w:val="20"/>
                <w:szCs w:val="20"/>
                <w:lang w:val="uk-UA" w:eastAsia="ru-RU"/>
              </w:rPr>
              <w:t xml:space="preserve"> В/Н</w:t>
            </w:r>
          </w:p>
        </w:tc>
        <w:tc>
          <w:tcPr>
            <w:tcW w:w="1276" w:type="dxa"/>
            <w:tcBorders>
              <w:top w:val="single" w:sz="4" w:space="0" w:color="000000"/>
              <w:left w:val="single" w:sz="4" w:space="0" w:color="000000"/>
              <w:bottom w:val="single" w:sz="4" w:space="0" w:color="000000"/>
              <w:right w:val="single" w:sz="4" w:space="0" w:color="000000"/>
            </w:tcBorders>
          </w:tcPr>
          <w:p w:rsidR="00352FFE" w:rsidRPr="0060789B" w:rsidRDefault="00490A92" w:rsidP="00352FFE">
            <w:pPr>
              <w:spacing w:line="240" w:lineRule="auto"/>
              <w:jc w:val="center"/>
              <w:rPr>
                <w:rFonts w:ascii="Times New Roman" w:eastAsia="Times New Roman" w:hAnsi="Times New Roman"/>
                <w:bCs/>
                <w:sz w:val="20"/>
                <w:szCs w:val="20"/>
                <w:lang w:eastAsia="ru-RU"/>
              </w:rPr>
            </w:pPr>
            <w:r w:rsidRPr="0060789B">
              <w:rPr>
                <w:rFonts w:ascii="Times New Roman" w:eastAsia="Times New Roman" w:hAnsi="Times New Roman"/>
                <w:bCs/>
                <w:sz w:val="20"/>
                <w:szCs w:val="20"/>
                <w:lang w:val="uk-UA" w:eastAsia="ru-RU"/>
              </w:rPr>
              <w:t>42131260-6</w:t>
            </w:r>
          </w:p>
        </w:tc>
        <w:tc>
          <w:tcPr>
            <w:tcW w:w="5244" w:type="dxa"/>
            <w:tcBorders>
              <w:top w:val="single" w:sz="4" w:space="0" w:color="000000"/>
              <w:left w:val="single" w:sz="4" w:space="0" w:color="000000"/>
              <w:bottom w:val="single" w:sz="4" w:space="0" w:color="000000"/>
              <w:right w:val="single" w:sz="4" w:space="0" w:color="000000"/>
            </w:tcBorders>
          </w:tcPr>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Умовний прохід – 20мм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Різьба –3/4</w:t>
            </w:r>
            <w:r w:rsidRPr="0060789B">
              <w:rPr>
                <w:rFonts w:ascii="Times New Roman" w:eastAsia="Times New Roman" w:hAnsi="Times New Roman"/>
                <w:bCs/>
                <w:sz w:val="20"/>
                <w:szCs w:val="20"/>
                <w:lang w:eastAsia="ru-RU"/>
              </w:rPr>
              <w:t>"</w:t>
            </w:r>
            <w:r w:rsidRPr="0060789B">
              <w:rPr>
                <w:rFonts w:ascii="Times New Roman" w:eastAsia="Times New Roman" w:hAnsi="Times New Roman"/>
                <w:bCs/>
                <w:sz w:val="20"/>
                <w:szCs w:val="20"/>
                <w:lang w:val="uk-UA" w:eastAsia="ru-RU"/>
              </w:rPr>
              <w:t xml:space="preserve">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Робочий тиск – 40 бар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Робоча температура – +120 °С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Матеріал – латунь</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Матеріал кулі-латунь</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 Ручка –важіль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Пропускна здатність- 24,11м3/год</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Вага – 0,252кг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FE" w:rsidRPr="00D02579" w:rsidRDefault="00352FFE" w:rsidP="00352FFE">
            <w:pPr>
              <w:spacing w:line="240" w:lineRule="auto"/>
              <w:jc w:val="center"/>
              <w:rPr>
                <w:rFonts w:ascii="Times New Roman" w:eastAsia="Times New Roman" w:hAnsi="Times New Roman"/>
                <w:b/>
                <w:bCs/>
                <w:sz w:val="20"/>
                <w:szCs w:val="20"/>
                <w:lang w:val="uk-UA" w:eastAsia="ru-RU"/>
              </w:rPr>
            </w:pPr>
            <w:proofErr w:type="spellStart"/>
            <w:r>
              <w:rPr>
                <w:rFonts w:ascii="Times New Roman" w:eastAsia="Times New Roman" w:hAnsi="Times New Roman"/>
                <w:b/>
                <w:bCs/>
                <w:sz w:val="20"/>
                <w:szCs w:val="20"/>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2FFE" w:rsidRPr="00D02579" w:rsidRDefault="00352FFE" w:rsidP="00352FFE">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5</w:t>
            </w:r>
          </w:p>
        </w:tc>
      </w:tr>
    </w:tbl>
    <w:p w:rsidR="00A5192A" w:rsidRPr="00F76BCC" w:rsidRDefault="00A5192A" w:rsidP="00F76BCC">
      <w:pPr>
        <w:spacing w:after="0" w:line="240" w:lineRule="auto"/>
        <w:rPr>
          <w:rFonts w:ascii="Times New Roman" w:eastAsia="Times New Roman" w:hAnsi="Times New Roman"/>
          <w:color w:val="000000"/>
          <w:sz w:val="24"/>
          <w:szCs w:val="24"/>
          <w:lang w:eastAsia="ru-RU"/>
        </w:rPr>
      </w:pP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1.Товар повинен бути </w:t>
      </w:r>
      <w:proofErr w:type="spellStart"/>
      <w:r w:rsidRPr="00F76BCC">
        <w:rPr>
          <w:rFonts w:ascii="Times New Roman" w:eastAsia="Times New Roman" w:hAnsi="Times New Roman"/>
          <w:color w:val="000000"/>
          <w:sz w:val="24"/>
          <w:szCs w:val="24"/>
          <w:lang w:eastAsia="ru-RU"/>
        </w:rPr>
        <w:t>новим</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виготовлений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відповідно</w:t>
      </w:r>
      <w:proofErr w:type="spellEnd"/>
      <w:r w:rsidRPr="00F76BCC">
        <w:rPr>
          <w:rFonts w:ascii="Times New Roman" w:eastAsia="Times New Roman" w:hAnsi="Times New Roman"/>
          <w:color w:val="000000"/>
          <w:sz w:val="24"/>
          <w:szCs w:val="24"/>
          <w:lang w:eastAsia="ru-RU"/>
        </w:rPr>
        <w:t xml:space="preserve"> до </w:t>
      </w:r>
      <w:proofErr w:type="spellStart"/>
      <w:r w:rsidRPr="00F76BCC">
        <w:rPr>
          <w:rFonts w:ascii="Times New Roman" w:eastAsia="Times New Roman" w:hAnsi="Times New Roman"/>
          <w:color w:val="000000"/>
          <w:sz w:val="24"/>
          <w:szCs w:val="24"/>
          <w:lang w:eastAsia="ru-RU"/>
        </w:rPr>
        <w:t>державних</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стандартів</w:t>
      </w:r>
      <w:proofErr w:type="spellEnd"/>
      <w:r w:rsidRPr="00F76BCC">
        <w:rPr>
          <w:rFonts w:ascii="Times New Roman" w:eastAsia="Times New Roman" w:hAnsi="Times New Roman"/>
          <w:color w:val="000000"/>
          <w:sz w:val="24"/>
          <w:szCs w:val="24"/>
          <w:lang w:eastAsia="ru-RU"/>
        </w:rPr>
        <w:t>.</w:t>
      </w:r>
    </w:p>
    <w:p w:rsidR="00F76BCC" w:rsidRPr="00F76BCC" w:rsidRDefault="00F76BCC" w:rsidP="00F76BCC">
      <w:pPr>
        <w:spacing w:after="0" w:line="240" w:lineRule="auto"/>
        <w:rPr>
          <w:rFonts w:ascii="Times New Roman" w:eastAsia="Times New Roman" w:hAnsi="Times New Roman"/>
          <w:b/>
          <w:color w:val="000000"/>
          <w:sz w:val="24"/>
          <w:szCs w:val="24"/>
          <w:lang w:eastAsia="ru-RU"/>
        </w:rPr>
      </w:pPr>
      <w:r w:rsidRPr="00F76BCC">
        <w:rPr>
          <w:rFonts w:ascii="Times New Roman" w:eastAsia="Times New Roman" w:hAnsi="Times New Roman"/>
          <w:color w:val="000000"/>
          <w:sz w:val="24"/>
          <w:szCs w:val="24"/>
          <w:lang w:eastAsia="ru-RU"/>
        </w:rPr>
        <w:t xml:space="preserve">2. </w:t>
      </w:r>
      <w:proofErr w:type="spellStart"/>
      <w:r w:rsidRPr="00F76BCC">
        <w:rPr>
          <w:rFonts w:ascii="Times New Roman" w:eastAsia="Times New Roman" w:hAnsi="Times New Roman"/>
          <w:b/>
          <w:color w:val="000000"/>
          <w:sz w:val="24"/>
          <w:szCs w:val="24"/>
          <w:lang w:eastAsia="ru-RU"/>
        </w:rPr>
        <w:t>Якість</w:t>
      </w:r>
      <w:proofErr w:type="spellEnd"/>
      <w:r w:rsidRPr="00F76BCC">
        <w:rPr>
          <w:rFonts w:ascii="Times New Roman" w:eastAsia="Times New Roman" w:hAnsi="Times New Roman"/>
          <w:b/>
          <w:color w:val="000000"/>
          <w:sz w:val="24"/>
          <w:szCs w:val="24"/>
          <w:lang w:eastAsia="ru-RU"/>
        </w:rPr>
        <w:t xml:space="preserve"> Товару </w:t>
      </w:r>
      <w:proofErr w:type="spellStart"/>
      <w:r w:rsidRPr="00F76BCC">
        <w:rPr>
          <w:rFonts w:ascii="Times New Roman" w:eastAsia="Times New Roman" w:hAnsi="Times New Roman"/>
          <w:b/>
          <w:color w:val="000000"/>
          <w:sz w:val="24"/>
          <w:szCs w:val="24"/>
          <w:lang w:eastAsia="ru-RU"/>
        </w:rPr>
        <w:t>засвідчується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сертифікатом</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відповідності</w:t>
      </w:r>
      <w:proofErr w:type="spellEnd"/>
      <w:r w:rsidRPr="00F76BCC">
        <w:rPr>
          <w:rFonts w:ascii="Times New Roman" w:eastAsia="Times New Roman" w:hAnsi="Times New Roman"/>
          <w:b/>
          <w:color w:val="000000"/>
          <w:sz w:val="24"/>
          <w:szCs w:val="24"/>
          <w:lang w:eastAsia="ru-RU"/>
        </w:rPr>
        <w:t xml:space="preserve"> та/</w:t>
      </w:r>
      <w:proofErr w:type="spellStart"/>
      <w:r w:rsidRPr="00F76BCC">
        <w:rPr>
          <w:rFonts w:ascii="Times New Roman" w:eastAsia="Times New Roman" w:hAnsi="Times New Roman"/>
          <w:b/>
          <w:color w:val="000000"/>
          <w:sz w:val="24"/>
          <w:szCs w:val="24"/>
          <w:lang w:eastAsia="ru-RU"/>
        </w:rPr>
        <w:t>або</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декларацією</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відповідності</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технічному</w:t>
      </w:r>
      <w:proofErr w:type="spellEnd"/>
      <w:r w:rsidRPr="00F76BCC">
        <w:rPr>
          <w:rFonts w:ascii="Times New Roman" w:eastAsia="Times New Roman" w:hAnsi="Times New Roman"/>
          <w:b/>
          <w:color w:val="000000"/>
          <w:sz w:val="24"/>
          <w:szCs w:val="24"/>
          <w:lang w:eastAsia="ru-RU"/>
        </w:rPr>
        <w:t xml:space="preserve"> регламенту </w:t>
      </w:r>
      <w:proofErr w:type="spellStart"/>
      <w:r w:rsidRPr="00F76BCC">
        <w:rPr>
          <w:rFonts w:ascii="Times New Roman" w:eastAsia="Times New Roman" w:hAnsi="Times New Roman"/>
          <w:b/>
          <w:color w:val="000000"/>
          <w:sz w:val="24"/>
          <w:szCs w:val="24"/>
          <w:lang w:eastAsia="ru-RU"/>
        </w:rPr>
        <w:t>обладнання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що</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працює</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під</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тиском</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копія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якого</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якої</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подається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учасником</w:t>
      </w:r>
      <w:proofErr w:type="spellEnd"/>
      <w:r w:rsidRPr="00F76BCC">
        <w:rPr>
          <w:rFonts w:ascii="Times New Roman" w:eastAsia="Times New Roman" w:hAnsi="Times New Roman"/>
          <w:b/>
          <w:color w:val="000000"/>
          <w:sz w:val="24"/>
          <w:szCs w:val="24"/>
          <w:lang w:eastAsia="ru-RU"/>
        </w:rPr>
        <w:t xml:space="preserve"> в </w:t>
      </w:r>
      <w:proofErr w:type="spellStart"/>
      <w:r w:rsidRPr="00F76BCC">
        <w:rPr>
          <w:rFonts w:ascii="Times New Roman" w:eastAsia="Times New Roman" w:hAnsi="Times New Roman"/>
          <w:b/>
          <w:color w:val="000000"/>
          <w:sz w:val="24"/>
          <w:szCs w:val="24"/>
          <w:lang w:eastAsia="ru-RU"/>
        </w:rPr>
        <w:t>своїй</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пропозиції</w:t>
      </w:r>
      <w:proofErr w:type="spellEnd"/>
      <w:r w:rsidRPr="00F76BCC">
        <w:rPr>
          <w:rFonts w:ascii="Times New Roman" w:eastAsia="Times New Roman" w:hAnsi="Times New Roman"/>
          <w:b/>
          <w:color w:val="000000"/>
          <w:sz w:val="24"/>
          <w:szCs w:val="24"/>
          <w:lang w:eastAsia="ru-RU"/>
        </w:rPr>
        <w:t>.</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У </w:t>
      </w:r>
      <w:proofErr w:type="spellStart"/>
      <w:r w:rsidRPr="00F76BCC">
        <w:rPr>
          <w:rFonts w:ascii="Times New Roman" w:eastAsia="Times New Roman" w:hAnsi="Times New Roman"/>
          <w:color w:val="000000"/>
          <w:sz w:val="24"/>
          <w:szCs w:val="24"/>
          <w:lang w:eastAsia="ru-RU"/>
        </w:rPr>
        <w:t>разі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подання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на </w:t>
      </w:r>
      <w:proofErr w:type="spellStart"/>
      <w:r w:rsidRPr="00F76BCC">
        <w:rPr>
          <w:rFonts w:ascii="Times New Roman" w:eastAsia="Times New Roman" w:hAnsi="Times New Roman"/>
          <w:color w:val="000000"/>
          <w:sz w:val="24"/>
          <w:szCs w:val="24"/>
          <w:lang w:eastAsia="ru-RU"/>
        </w:rPr>
        <w:t>еквівалент</w:t>
      </w:r>
      <w:proofErr w:type="spellEnd"/>
      <w:r w:rsidRPr="00F76BCC">
        <w:rPr>
          <w:rFonts w:ascii="Times New Roman" w:eastAsia="Times New Roman" w:hAnsi="Times New Roman"/>
          <w:color w:val="000000"/>
          <w:sz w:val="24"/>
          <w:szCs w:val="24"/>
          <w:lang w:eastAsia="ru-RU"/>
        </w:rPr>
        <w:t xml:space="preserve">, в </w:t>
      </w:r>
      <w:proofErr w:type="spellStart"/>
      <w:r w:rsidRPr="00F76BCC">
        <w:rPr>
          <w:rFonts w:ascii="Times New Roman" w:eastAsia="Times New Roman" w:hAnsi="Times New Roman"/>
          <w:color w:val="000000"/>
          <w:sz w:val="24"/>
          <w:szCs w:val="24"/>
          <w:lang w:eastAsia="ru-RU"/>
        </w:rPr>
        <w:t>складі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тендерної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торгів</w:t>
      </w:r>
      <w:proofErr w:type="spellEnd"/>
      <w:r w:rsidRPr="00F76BCC">
        <w:rPr>
          <w:rFonts w:ascii="Times New Roman" w:eastAsia="Times New Roman" w:hAnsi="Times New Roman"/>
          <w:color w:val="000000"/>
          <w:sz w:val="24"/>
          <w:szCs w:val="24"/>
          <w:lang w:eastAsia="ru-RU"/>
        </w:rPr>
        <w:t xml:space="preserve"> повинен на </w:t>
      </w:r>
      <w:proofErr w:type="spellStart"/>
      <w:r w:rsidRPr="00F76BCC">
        <w:rPr>
          <w:rFonts w:ascii="Times New Roman" w:eastAsia="Times New Roman" w:hAnsi="Times New Roman"/>
          <w:color w:val="000000"/>
          <w:sz w:val="24"/>
          <w:szCs w:val="24"/>
          <w:lang w:eastAsia="ru-RU"/>
        </w:rPr>
        <w:t>кожну</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позицію</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надати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документи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що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підтверджують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відповідність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якісних</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технічних</w:t>
      </w:r>
      <w:proofErr w:type="spellEnd"/>
      <w:r w:rsidRPr="00F76BCC">
        <w:rPr>
          <w:rFonts w:ascii="Times New Roman" w:eastAsia="Times New Roman" w:hAnsi="Times New Roman"/>
          <w:color w:val="000000"/>
          <w:sz w:val="24"/>
          <w:szCs w:val="24"/>
          <w:lang w:eastAsia="ru-RU"/>
        </w:rPr>
        <w:t xml:space="preserve"> характеристик </w:t>
      </w:r>
      <w:proofErr w:type="spellStart"/>
      <w:r w:rsidRPr="00F76BCC">
        <w:rPr>
          <w:rFonts w:ascii="Times New Roman" w:eastAsia="Times New Roman" w:hAnsi="Times New Roman"/>
          <w:color w:val="000000"/>
          <w:sz w:val="24"/>
          <w:szCs w:val="24"/>
          <w:lang w:eastAsia="ru-RU"/>
        </w:rPr>
        <w:t>запропонованого</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заявленого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Замовником</w:t>
      </w:r>
      <w:proofErr w:type="spellEnd"/>
      <w:r w:rsidRPr="00F76BCC">
        <w:rPr>
          <w:rFonts w:ascii="Times New Roman" w:eastAsia="Times New Roman" w:hAnsi="Times New Roman"/>
          <w:color w:val="000000"/>
          <w:sz w:val="24"/>
          <w:szCs w:val="24"/>
          <w:lang w:eastAsia="ru-RU"/>
        </w:rPr>
        <w:t xml:space="preserve"> товару (</w:t>
      </w:r>
      <w:proofErr w:type="spellStart"/>
      <w:r w:rsidRPr="00F76BCC">
        <w:rPr>
          <w:rFonts w:ascii="Times New Roman" w:eastAsia="Times New Roman" w:hAnsi="Times New Roman"/>
          <w:color w:val="000000"/>
          <w:sz w:val="24"/>
          <w:szCs w:val="24"/>
          <w:lang w:eastAsia="ru-RU"/>
        </w:rPr>
        <w:t>документи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вказані</w:t>
      </w:r>
      <w:proofErr w:type="spellEnd"/>
      <w:r w:rsidRPr="00F76BCC">
        <w:rPr>
          <w:rFonts w:ascii="Times New Roman" w:eastAsia="Times New Roman" w:hAnsi="Times New Roman"/>
          <w:color w:val="000000"/>
          <w:sz w:val="24"/>
          <w:szCs w:val="24"/>
          <w:lang w:eastAsia="ru-RU"/>
        </w:rPr>
        <w:t xml:space="preserve"> в п.2 </w:t>
      </w:r>
      <w:proofErr w:type="spellStart"/>
      <w:r w:rsidRPr="00F76BCC">
        <w:rPr>
          <w:rFonts w:ascii="Times New Roman" w:eastAsia="Times New Roman" w:hAnsi="Times New Roman"/>
          <w:color w:val="000000"/>
          <w:sz w:val="24"/>
          <w:szCs w:val="24"/>
          <w:lang w:eastAsia="ru-RU"/>
        </w:rPr>
        <w:t>Додатку</w:t>
      </w:r>
      <w:proofErr w:type="spellEnd"/>
      <w:r w:rsidRPr="00F76BCC">
        <w:rPr>
          <w:rFonts w:ascii="Times New Roman" w:eastAsia="Times New Roman" w:hAnsi="Times New Roman"/>
          <w:color w:val="000000"/>
          <w:sz w:val="24"/>
          <w:szCs w:val="24"/>
          <w:lang w:eastAsia="ru-RU"/>
        </w:rPr>
        <w:t xml:space="preserve"> №4). У </w:t>
      </w:r>
      <w:proofErr w:type="spellStart"/>
      <w:r w:rsidRPr="00F76BCC">
        <w:rPr>
          <w:rFonts w:ascii="Times New Roman" w:eastAsia="Times New Roman" w:hAnsi="Times New Roman"/>
          <w:color w:val="000000"/>
          <w:sz w:val="24"/>
          <w:szCs w:val="24"/>
          <w:lang w:eastAsia="ru-RU"/>
        </w:rPr>
        <w:t>складі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тендерної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w:t>
      </w:r>
      <w:proofErr w:type="spellEnd"/>
      <w:r w:rsidRPr="00F76BCC">
        <w:rPr>
          <w:rFonts w:ascii="Times New Roman" w:eastAsia="Times New Roman" w:hAnsi="Times New Roman"/>
          <w:color w:val="000000"/>
          <w:sz w:val="24"/>
          <w:szCs w:val="24"/>
          <w:lang w:eastAsia="ru-RU"/>
        </w:rPr>
        <w:t xml:space="preserve"> повинен </w:t>
      </w:r>
      <w:proofErr w:type="spellStart"/>
      <w:r w:rsidRPr="00F76BCC">
        <w:rPr>
          <w:rFonts w:ascii="Times New Roman" w:eastAsia="Times New Roman" w:hAnsi="Times New Roman"/>
          <w:color w:val="000000"/>
          <w:sz w:val="24"/>
          <w:szCs w:val="24"/>
          <w:lang w:eastAsia="ru-RU"/>
        </w:rPr>
        <w:t>надати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окремий</w:t>
      </w:r>
      <w:proofErr w:type="spellEnd"/>
      <w:r w:rsidRPr="00F76BCC">
        <w:rPr>
          <w:rFonts w:ascii="Times New Roman" w:eastAsia="Times New Roman" w:hAnsi="Times New Roman"/>
          <w:color w:val="000000"/>
          <w:sz w:val="24"/>
          <w:szCs w:val="24"/>
          <w:lang w:eastAsia="ru-RU"/>
        </w:rPr>
        <w:t xml:space="preserve"> документ «</w:t>
      </w:r>
      <w:proofErr w:type="spellStart"/>
      <w:r w:rsidRPr="00F76BCC">
        <w:rPr>
          <w:rFonts w:ascii="Times New Roman" w:eastAsia="Times New Roman" w:hAnsi="Times New Roman"/>
          <w:color w:val="000000"/>
          <w:sz w:val="24"/>
          <w:szCs w:val="24"/>
          <w:lang w:eastAsia="ru-RU"/>
        </w:rPr>
        <w:t>Інформація</w:t>
      </w:r>
      <w:proofErr w:type="spellEnd"/>
      <w:r w:rsidRPr="00F76BCC">
        <w:rPr>
          <w:rFonts w:ascii="Times New Roman" w:eastAsia="Times New Roman" w:hAnsi="Times New Roman"/>
          <w:color w:val="000000"/>
          <w:sz w:val="24"/>
          <w:szCs w:val="24"/>
          <w:lang w:eastAsia="ru-RU"/>
        </w:rPr>
        <w:t xml:space="preserve"> про </w:t>
      </w:r>
      <w:proofErr w:type="spellStart"/>
      <w:r w:rsidRPr="00F76BCC">
        <w:rPr>
          <w:rFonts w:ascii="Times New Roman" w:eastAsia="Times New Roman" w:hAnsi="Times New Roman"/>
          <w:color w:val="000000"/>
          <w:sz w:val="24"/>
          <w:szCs w:val="24"/>
          <w:lang w:eastAsia="ru-RU"/>
        </w:rPr>
        <w:t>технічні</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якісні</w:t>
      </w:r>
      <w:proofErr w:type="spellEnd"/>
      <w:r w:rsidRPr="00F76BCC">
        <w:rPr>
          <w:rFonts w:ascii="Times New Roman" w:eastAsia="Times New Roman" w:hAnsi="Times New Roman"/>
          <w:color w:val="000000"/>
          <w:sz w:val="24"/>
          <w:szCs w:val="24"/>
          <w:lang w:eastAsia="ru-RU"/>
        </w:rPr>
        <w:t xml:space="preserve"> характеристики предмету </w:t>
      </w:r>
      <w:proofErr w:type="spellStart"/>
      <w:r w:rsidRPr="00F76BCC">
        <w:rPr>
          <w:rFonts w:ascii="Times New Roman" w:eastAsia="Times New Roman" w:hAnsi="Times New Roman"/>
          <w:color w:val="000000"/>
          <w:sz w:val="24"/>
          <w:szCs w:val="24"/>
          <w:lang w:eastAsia="ru-RU"/>
        </w:rPr>
        <w:t>закупівлі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порівняльна</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таблиця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lastRenderedPageBreak/>
        <w:t>відповідності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який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підтверджує</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відповідність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тендерної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учасника</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технічним</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якісним</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іншим</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вимогам</w:t>
      </w:r>
      <w:proofErr w:type="spellEnd"/>
      <w:r w:rsidRPr="00F76BCC">
        <w:rPr>
          <w:rFonts w:ascii="Times New Roman" w:eastAsia="Times New Roman" w:hAnsi="Times New Roman"/>
          <w:color w:val="000000"/>
          <w:sz w:val="24"/>
          <w:szCs w:val="24"/>
          <w:lang w:eastAsia="ru-RU"/>
        </w:rPr>
        <w:t xml:space="preserve"> до предмета </w:t>
      </w:r>
      <w:proofErr w:type="spellStart"/>
      <w:r w:rsidRPr="00F76BCC">
        <w:rPr>
          <w:rFonts w:ascii="Times New Roman" w:eastAsia="Times New Roman" w:hAnsi="Times New Roman"/>
          <w:color w:val="000000"/>
          <w:sz w:val="24"/>
          <w:szCs w:val="24"/>
          <w:lang w:eastAsia="ru-RU"/>
        </w:rPr>
        <w:t>закупівлі</w:t>
      </w:r>
      <w:proofErr w:type="spellEnd"/>
      <w:r w:rsidRPr="00F76BCC">
        <w:rPr>
          <w:rFonts w:ascii="Times New Roman" w:eastAsia="Times New Roman" w:hAnsi="Times New Roman"/>
          <w:color w:val="000000"/>
          <w:sz w:val="24"/>
          <w:szCs w:val="24"/>
          <w:lang w:eastAsia="ru-RU"/>
        </w:rPr>
        <w:t>.</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4. Поставка товару </w:t>
      </w:r>
      <w:proofErr w:type="spellStart"/>
      <w:r w:rsidRPr="00F76BCC">
        <w:rPr>
          <w:rFonts w:ascii="Times New Roman" w:eastAsia="Times New Roman" w:hAnsi="Times New Roman"/>
          <w:color w:val="000000"/>
          <w:sz w:val="24"/>
          <w:szCs w:val="24"/>
          <w:lang w:eastAsia="ru-RU"/>
        </w:rPr>
        <w:t>здійснюється</w:t>
      </w:r>
      <w:proofErr w:type="spellEnd"/>
      <w:r w:rsidRPr="00F76BCC">
        <w:rPr>
          <w:rFonts w:ascii="Times New Roman" w:eastAsia="Times New Roman" w:hAnsi="Times New Roman"/>
          <w:color w:val="000000"/>
          <w:sz w:val="24"/>
          <w:szCs w:val="24"/>
          <w:lang w:eastAsia="ru-RU"/>
        </w:rPr>
        <w:t xml:space="preserve"> за </w:t>
      </w:r>
      <w:proofErr w:type="spellStart"/>
      <w:r w:rsidRPr="00F76BCC">
        <w:rPr>
          <w:rFonts w:ascii="Times New Roman" w:eastAsia="Times New Roman" w:hAnsi="Times New Roman"/>
          <w:color w:val="000000"/>
          <w:sz w:val="24"/>
          <w:szCs w:val="24"/>
          <w:lang w:eastAsia="ru-RU"/>
        </w:rPr>
        <w:t>адресою</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Україна</w:t>
      </w:r>
      <w:proofErr w:type="spellEnd"/>
      <w:r w:rsidRPr="00F76BCC">
        <w:rPr>
          <w:rFonts w:ascii="Times New Roman" w:eastAsia="Times New Roman" w:hAnsi="Times New Roman"/>
          <w:color w:val="000000"/>
          <w:sz w:val="24"/>
          <w:szCs w:val="24"/>
          <w:lang w:eastAsia="ru-RU"/>
        </w:rPr>
        <w:t xml:space="preserve">, 37500. </w:t>
      </w:r>
      <w:proofErr w:type="spellStart"/>
      <w:r w:rsidRPr="00F76BCC">
        <w:rPr>
          <w:rFonts w:ascii="Times New Roman" w:eastAsia="Times New Roman" w:hAnsi="Times New Roman"/>
          <w:color w:val="000000"/>
          <w:sz w:val="24"/>
          <w:szCs w:val="24"/>
          <w:lang w:eastAsia="ru-RU"/>
        </w:rPr>
        <w:t>Полтавська</w:t>
      </w:r>
      <w:proofErr w:type="spellEnd"/>
      <w:r w:rsidRPr="00F76BCC">
        <w:rPr>
          <w:rFonts w:ascii="Times New Roman" w:eastAsia="Times New Roman" w:hAnsi="Times New Roman"/>
          <w:color w:val="000000"/>
          <w:sz w:val="24"/>
          <w:szCs w:val="24"/>
          <w:lang w:eastAsia="ru-RU"/>
        </w:rPr>
        <w:t xml:space="preserve"> обл. м. </w:t>
      </w:r>
      <w:proofErr w:type="spellStart"/>
      <w:r w:rsidRPr="00F76BCC">
        <w:rPr>
          <w:rFonts w:ascii="Times New Roman" w:eastAsia="Times New Roman" w:hAnsi="Times New Roman"/>
          <w:color w:val="000000"/>
          <w:sz w:val="24"/>
          <w:szCs w:val="24"/>
          <w:lang w:eastAsia="ru-RU"/>
        </w:rPr>
        <w:t>Лубни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вул</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Миколи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Міхновського</w:t>
      </w:r>
      <w:proofErr w:type="spellEnd"/>
      <w:r w:rsidRPr="00F76BCC">
        <w:rPr>
          <w:rFonts w:ascii="Times New Roman" w:eastAsia="Times New Roman" w:hAnsi="Times New Roman"/>
          <w:color w:val="000000"/>
          <w:sz w:val="24"/>
          <w:szCs w:val="24"/>
          <w:lang w:eastAsia="ru-RU"/>
        </w:rPr>
        <w:t xml:space="preserve">, 48В </w:t>
      </w:r>
      <w:proofErr w:type="spellStart"/>
      <w:r w:rsidRPr="00F76BCC">
        <w:rPr>
          <w:rFonts w:ascii="Times New Roman" w:eastAsia="Times New Roman" w:hAnsi="Times New Roman"/>
          <w:color w:val="000000"/>
          <w:sz w:val="24"/>
          <w:szCs w:val="24"/>
          <w:lang w:eastAsia="ru-RU"/>
        </w:rPr>
        <w:t>або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відділення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перевізника</w:t>
      </w:r>
      <w:proofErr w:type="spellEnd"/>
      <w:r w:rsidRPr="00F76BCC">
        <w:rPr>
          <w:rFonts w:ascii="Times New Roman" w:eastAsia="Times New Roman" w:hAnsi="Times New Roman"/>
          <w:color w:val="000000"/>
          <w:sz w:val="24"/>
          <w:szCs w:val="24"/>
          <w:lang w:eastAsia="ru-RU"/>
        </w:rPr>
        <w:t xml:space="preserve"> в м. </w:t>
      </w:r>
      <w:proofErr w:type="spellStart"/>
      <w:r w:rsidRPr="00F76BCC">
        <w:rPr>
          <w:rFonts w:ascii="Times New Roman" w:eastAsia="Times New Roman" w:hAnsi="Times New Roman"/>
          <w:color w:val="000000"/>
          <w:sz w:val="24"/>
          <w:szCs w:val="24"/>
          <w:lang w:eastAsia="ru-RU"/>
        </w:rPr>
        <w:t>Лубни</w:t>
      </w:r>
      <w:proofErr w:type="spellEnd"/>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5. </w:t>
      </w:r>
      <w:proofErr w:type="spellStart"/>
      <w:r w:rsidRPr="00F76BCC">
        <w:rPr>
          <w:rFonts w:ascii="Times New Roman" w:eastAsia="Times New Roman" w:hAnsi="Times New Roman"/>
          <w:color w:val="000000"/>
          <w:sz w:val="24"/>
          <w:szCs w:val="24"/>
          <w:lang w:eastAsia="ru-RU"/>
        </w:rPr>
        <w:t>Термін</w:t>
      </w:r>
      <w:proofErr w:type="spellEnd"/>
      <w:r w:rsidRPr="00F76BCC">
        <w:rPr>
          <w:rFonts w:ascii="Times New Roman" w:eastAsia="Times New Roman" w:hAnsi="Times New Roman"/>
          <w:color w:val="000000"/>
          <w:sz w:val="24"/>
          <w:szCs w:val="24"/>
          <w:lang w:eastAsia="ru-RU"/>
        </w:rPr>
        <w:t xml:space="preserve"> поставки до </w:t>
      </w:r>
      <w:r w:rsidR="000275E2" w:rsidRPr="000275E2">
        <w:rPr>
          <w:rFonts w:ascii="Times New Roman" w:eastAsia="Times New Roman" w:hAnsi="Times New Roman"/>
          <w:color w:val="FF0000"/>
          <w:sz w:val="24"/>
          <w:szCs w:val="24"/>
          <w:lang w:eastAsia="ru-RU"/>
        </w:rPr>
        <w:t>30</w:t>
      </w:r>
      <w:r w:rsidRPr="000275E2">
        <w:rPr>
          <w:rFonts w:ascii="Times New Roman" w:eastAsia="Times New Roman" w:hAnsi="Times New Roman"/>
          <w:color w:val="FF0000"/>
          <w:sz w:val="24"/>
          <w:szCs w:val="24"/>
          <w:lang w:val="uk-UA" w:eastAsia="ru-RU"/>
        </w:rPr>
        <w:t>.</w:t>
      </w:r>
      <w:r w:rsidRPr="000275E2">
        <w:rPr>
          <w:rFonts w:ascii="Times New Roman" w:eastAsia="Times New Roman" w:hAnsi="Times New Roman"/>
          <w:color w:val="FF0000"/>
          <w:sz w:val="24"/>
          <w:szCs w:val="24"/>
          <w:lang w:eastAsia="ru-RU"/>
        </w:rPr>
        <w:t xml:space="preserve">04.2024 </w:t>
      </w:r>
      <w:r w:rsidRPr="00F76BCC">
        <w:rPr>
          <w:rFonts w:ascii="Times New Roman" w:eastAsia="Times New Roman" w:hAnsi="Times New Roman"/>
          <w:color w:val="000000"/>
          <w:sz w:val="24"/>
          <w:szCs w:val="24"/>
          <w:lang w:eastAsia="ru-RU"/>
        </w:rPr>
        <w:t>року.</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6. Товар повинен бути </w:t>
      </w:r>
      <w:proofErr w:type="spellStart"/>
      <w:r w:rsidRPr="00F76BCC">
        <w:rPr>
          <w:rFonts w:ascii="Times New Roman" w:eastAsia="Times New Roman" w:hAnsi="Times New Roman"/>
          <w:color w:val="000000"/>
          <w:sz w:val="24"/>
          <w:szCs w:val="24"/>
          <w:lang w:eastAsia="ru-RU"/>
        </w:rPr>
        <w:t>спакований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Постачальником</w:t>
      </w:r>
      <w:proofErr w:type="spellEnd"/>
      <w:r w:rsidRPr="00F76BCC">
        <w:rPr>
          <w:rFonts w:ascii="Times New Roman" w:eastAsia="Times New Roman" w:hAnsi="Times New Roman"/>
          <w:color w:val="000000"/>
          <w:sz w:val="24"/>
          <w:szCs w:val="24"/>
          <w:lang w:eastAsia="ru-RU"/>
        </w:rPr>
        <w:t xml:space="preserve"> таким чином, </w:t>
      </w:r>
      <w:proofErr w:type="spellStart"/>
      <w:r w:rsidRPr="00F76BCC">
        <w:rPr>
          <w:rFonts w:ascii="Times New Roman" w:eastAsia="Times New Roman" w:hAnsi="Times New Roman"/>
          <w:color w:val="000000"/>
          <w:sz w:val="24"/>
          <w:szCs w:val="24"/>
          <w:lang w:eastAsia="ru-RU"/>
        </w:rPr>
        <w:t>щоб</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виключити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псування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його</w:t>
      </w:r>
      <w:proofErr w:type="spellEnd"/>
      <w:r w:rsidRPr="00F76BCC">
        <w:rPr>
          <w:rFonts w:ascii="Times New Roman" w:eastAsia="Times New Roman" w:hAnsi="Times New Roman"/>
          <w:color w:val="000000"/>
          <w:sz w:val="24"/>
          <w:szCs w:val="24"/>
          <w:lang w:eastAsia="ru-RU"/>
        </w:rPr>
        <w:t xml:space="preserve"> в </w:t>
      </w:r>
      <w:proofErr w:type="spellStart"/>
      <w:r w:rsidRPr="00F76BCC">
        <w:rPr>
          <w:rFonts w:ascii="Times New Roman" w:eastAsia="Times New Roman" w:hAnsi="Times New Roman"/>
          <w:color w:val="000000"/>
          <w:sz w:val="24"/>
          <w:szCs w:val="24"/>
          <w:lang w:eastAsia="ru-RU"/>
        </w:rPr>
        <w:t>період</w:t>
      </w:r>
      <w:proofErr w:type="spellEnd"/>
      <w:r w:rsidRPr="00F76BCC">
        <w:rPr>
          <w:rFonts w:ascii="Times New Roman" w:eastAsia="Times New Roman" w:hAnsi="Times New Roman"/>
          <w:color w:val="000000"/>
          <w:sz w:val="24"/>
          <w:szCs w:val="24"/>
          <w:lang w:eastAsia="ru-RU"/>
        </w:rPr>
        <w:t xml:space="preserve"> поставки.</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7. Доставка до </w:t>
      </w:r>
      <w:proofErr w:type="spellStart"/>
      <w:r w:rsidRPr="00F76BCC">
        <w:rPr>
          <w:rFonts w:ascii="Times New Roman" w:eastAsia="Times New Roman" w:hAnsi="Times New Roman"/>
          <w:color w:val="000000"/>
          <w:sz w:val="24"/>
          <w:szCs w:val="24"/>
          <w:lang w:eastAsia="ru-RU"/>
        </w:rPr>
        <w:t>місця</w:t>
      </w:r>
      <w:proofErr w:type="spellEnd"/>
      <w:r w:rsidRPr="00F76BCC">
        <w:rPr>
          <w:rFonts w:ascii="Times New Roman" w:eastAsia="Times New Roman" w:hAnsi="Times New Roman"/>
          <w:color w:val="000000"/>
          <w:sz w:val="24"/>
          <w:szCs w:val="24"/>
          <w:lang w:eastAsia="ru-RU"/>
        </w:rPr>
        <w:t xml:space="preserve"> поставки товару </w:t>
      </w:r>
      <w:proofErr w:type="spellStart"/>
      <w:r w:rsidRPr="00F76BCC">
        <w:rPr>
          <w:rFonts w:ascii="Times New Roman" w:eastAsia="Times New Roman" w:hAnsi="Times New Roman"/>
          <w:color w:val="000000"/>
          <w:sz w:val="24"/>
          <w:szCs w:val="24"/>
          <w:lang w:eastAsia="ru-RU"/>
        </w:rPr>
        <w:t>здійснюється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Учасником</w:t>
      </w:r>
      <w:proofErr w:type="spellEnd"/>
      <w:r w:rsidRPr="00F76BCC">
        <w:rPr>
          <w:rFonts w:ascii="Times New Roman" w:eastAsia="Times New Roman" w:hAnsi="Times New Roman"/>
          <w:color w:val="000000"/>
          <w:sz w:val="24"/>
          <w:szCs w:val="24"/>
          <w:lang w:eastAsia="ru-RU"/>
        </w:rPr>
        <w:t xml:space="preserve"> за </w:t>
      </w:r>
      <w:proofErr w:type="spellStart"/>
      <w:r w:rsidRPr="00F76BCC">
        <w:rPr>
          <w:rFonts w:ascii="Times New Roman" w:eastAsia="Times New Roman" w:hAnsi="Times New Roman"/>
          <w:color w:val="000000"/>
          <w:sz w:val="24"/>
          <w:szCs w:val="24"/>
          <w:lang w:eastAsia="ru-RU"/>
        </w:rPr>
        <w:t>власний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рахунок</w:t>
      </w:r>
      <w:proofErr w:type="spellEnd"/>
      <w:r w:rsidRPr="00F76BCC">
        <w:rPr>
          <w:rFonts w:ascii="Times New Roman" w:eastAsia="Times New Roman" w:hAnsi="Times New Roman"/>
          <w:color w:val="000000"/>
          <w:sz w:val="24"/>
          <w:szCs w:val="24"/>
          <w:lang w:eastAsia="ru-RU"/>
        </w:rPr>
        <w:t>.</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8. У </w:t>
      </w:r>
      <w:proofErr w:type="spellStart"/>
      <w:r w:rsidRPr="00F76BCC">
        <w:rPr>
          <w:rFonts w:ascii="Times New Roman" w:eastAsia="Times New Roman" w:hAnsi="Times New Roman"/>
          <w:color w:val="000000"/>
          <w:sz w:val="24"/>
          <w:szCs w:val="24"/>
          <w:lang w:eastAsia="ru-RU"/>
        </w:rPr>
        <w:t>випадку</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виявлення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неякісної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продукції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або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недоліків</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дефектів</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товарів</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Виконавець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зобов’язаний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замінити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виявлені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товари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свій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рахунок</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протягом</w:t>
      </w:r>
      <w:proofErr w:type="spellEnd"/>
      <w:r w:rsidRPr="00F76BCC">
        <w:rPr>
          <w:rFonts w:ascii="Times New Roman" w:eastAsia="Times New Roman" w:hAnsi="Times New Roman"/>
          <w:color w:val="000000"/>
          <w:sz w:val="24"/>
          <w:szCs w:val="24"/>
          <w:lang w:eastAsia="ru-RU"/>
        </w:rPr>
        <w:t xml:space="preserve"> 5 (</w:t>
      </w:r>
      <w:proofErr w:type="spellStart"/>
      <w:r w:rsidRPr="00F76BCC">
        <w:rPr>
          <w:rFonts w:ascii="Times New Roman" w:eastAsia="Times New Roman" w:hAnsi="Times New Roman"/>
          <w:color w:val="000000"/>
          <w:sz w:val="24"/>
          <w:szCs w:val="24"/>
          <w:lang w:eastAsia="ru-RU"/>
        </w:rPr>
        <w:t>п’яти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робочих</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днів</w:t>
      </w:r>
      <w:proofErr w:type="spellEnd"/>
      <w:r w:rsidRPr="00F76BCC">
        <w:rPr>
          <w:rFonts w:ascii="Times New Roman" w:eastAsia="Times New Roman" w:hAnsi="Times New Roman"/>
          <w:color w:val="000000"/>
          <w:sz w:val="24"/>
          <w:szCs w:val="24"/>
          <w:lang w:eastAsia="ru-RU"/>
        </w:rPr>
        <w:t xml:space="preserve"> з моменту </w:t>
      </w:r>
      <w:proofErr w:type="spellStart"/>
      <w:r w:rsidRPr="00F76BCC">
        <w:rPr>
          <w:rFonts w:ascii="Times New Roman" w:eastAsia="Times New Roman" w:hAnsi="Times New Roman"/>
          <w:color w:val="000000"/>
          <w:sz w:val="24"/>
          <w:szCs w:val="24"/>
          <w:lang w:eastAsia="ru-RU"/>
        </w:rPr>
        <w:t>отримання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претензії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Замовника</w:t>
      </w:r>
      <w:proofErr w:type="spellEnd"/>
      <w:r w:rsidRPr="00F76BCC">
        <w:rPr>
          <w:rFonts w:ascii="Times New Roman" w:eastAsia="Times New Roman" w:hAnsi="Times New Roman"/>
          <w:color w:val="000000"/>
          <w:sz w:val="24"/>
          <w:szCs w:val="24"/>
          <w:lang w:eastAsia="ru-RU"/>
        </w:rPr>
        <w:t>.</w:t>
      </w:r>
    </w:p>
    <w:p w:rsidR="00674C72" w:rsidRPr="00F76BCC" w:rsidRDefault="00674C72" w:rsidP="00F76BCC">
      <w:pPr>
        <w:spacing w:after="0" w:line="240" w:lineRule="auto"/>
        <w:contextualSpacing/>
        <w:rPr>
          <w:rFonts w:ascii="Times New Roman" w:eastAsia="Times New Roman" w:hAnsi="Times New Roman"/>
          <w:color w:val="000000"/>
          <w:sz w:val="24"/>
          <w:szCs w:val="24"/>
          <w:lang w:eastAsia="ru-RU"/>
        </w:rPr>
      </w:pPr>
    </w:p>
    <w:p w:rsidR="00674C72" w:rsidRPr="00F76BCC"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0275E2">
        <w:rPr>
          <w:sz w:val="24"/>
          <w:lang w:val="uk-UA"/>
        </w:rPr>
        <w:t>30</w:t>
      </w:r>
      <w:r w:rsidR="008B2EEB">
        <w:rPr>
          <w:sz w:val="24"/>
          <w:lang w:val="uk-UA"/>
        </w:rPr>
        <w:t>.04</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0275E2" w:rsidRDefault="000275E2" w:rsidP="000275E2">
            <w:pPr>
              <w:spacing w:after="0" w:line="240" w:lineRule="auto"/>
              <w:rPr>
                <w:rFonts w:ascii="Times New Roman" w:hAnsi="Times New Roman"/>
                <w:sz w:val="24"/>
                <w:szCs w:val="24"/>
                <w:lang w:val="uk-UA"/>
              </w:rPr>
            </w:pPr>
            <w:r>
              <w:rPr>
                <w:rFonts w:ascii="Times New Roman" w:hAnsi="Times New Roman"/>
                <w:sz w:val="24"/>
                <w:szCs w:val="24"/>
                <w:lang w:val="uk-UA"/>
              </w:rPr>
              <w:t>UA 493052990000026006011207565</w:t>
            </w:r>
          </w:p>
          <w:p w:rsidR="000275E2" w:rsidRPr="000275E2" w:rsidRDefault="000275E2" w:rsidP="000275E2">
            <w:pPr>
              <w:spacing w:after="0" w:line="240" w:lineRule="auto"/>
              <w:rPr>
                <w:rFonts w:ascii="Times New Roman" w:hAnsi="Times New Roman"/>
                <w:sz w:val="24"/>
                <w:szCs w:val="24"/>
                <w:lang w:val="uk-UA"/>
              </w:rPr>
            </w:pPr>
            <w:r w:rsidRPr="000275E2">
              <w:rPr>
                <w:rFonts w:ascii="Times New Roman" w:hAnsi="Times New Roman"/>
                <w:sz w:val="24"/>
                <w:szCs w:val="24"/>
                <w:lang w:val="uk-UA"/>
              </w:rPr>
              <w:t>в ПГРУ «Приватбанк»</w:t>
            </w:r>
          </w:p>
          <w:p w:rsidR="006D1F71" w:rsidRPr="009C2459" w:rsidRDefault="006D1F71" w:rsidP="000275E2">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9B" w:rsidRDefault="0060789B" w:rsidP="003C6A04">
      <w:pPr>
        <w:spacing w:after="0" w:line="240" w:lineRule="auto"/>
      </w:pPr>
      <w:r>
        <w:separator/>
      </w:r>
    </w:p>
  </w:endnote>
  <w:endnote w:type="continuationSeparator" w:id="0">
    <w:p w:rsidR="0060789B" w:rsidRDefault="0060789B"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Mincho"/>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roman"/>
    <w:notTrueType/>
    <w:pitch w:val="default"/>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60789B" w:rsidRDefault="0060789B">
        <w:pPr>
          <w:pStyle w:val="ac"/>
          <w:jc w:val="right"/>
        </w:pPr>
        <w:r>
          <w:fldChar w:fldCharType="begin"/>
        </w:r>
        <w:r>
          <w:instrText>PAGE   \* MERGEFORMAT</w:instrText>
        </w:r>
        <w:r>
          <w:fldChar w:fldCharType="separate"/>
        </w:r>
        <w:r w:rsidR="00CB0839">
          <w:rPr>
            <w:noProof/>
          </w:rPr>
          <w:t>5</w:t>
        </w:r>
        <w:r>
          <w:rPr>
            <w:noProof/>
          </w:rPr>
          <w:fldChar w:fldCharType="end"/>
        </w:r>
      </w:p>
    </w:sdtContent>
  </w:sdt>
  <w:p w:rsidR="0060789B" w:rsidRDefault="0060789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9B" w:rsidRDefault="0060789B" w:rsidP="003C6A04">
      <w:pPr>
        <w:spacing w:after="0" w:line="240" w:lineRule="auto"/>
      </w:pPr>
      <w:r>
        <w:separator/>
      </w:r>
    </w:p>
  </w:footnote>
  <w:footnote w:type="continuationSeparator" w:id="0">
    <w:p w:rsidR="0060789B" w:rsidRDefault="0060789B"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proofState w:spelling="clean" w:grammar="clean"/>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5308"/>
    <w:rsid w:val="000162EC"/>
    <w:rsid w:val="0002018C"/>
    <w:rsid w:val="00023188"/>
    <w:rsid w:val="00025005"/>
    <w:rsid w:val="00026D53"/>
    <w:rsid w:val="000275E2"/>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100"/>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5E62"/>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0F7329"/>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09EE"/>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4A38"/>
    <w:rsid w:val="00226254"/>
    <w:rsid w:val="0022633B"/>
    <w:rsid w:val="0023081E"/>
    <w:rsid w:val="002328D1"/>
    <w:rsid w:val="00232E20"/>
    <w:rsid w:val="0023370E"/>
    <w:rsid w:val="002339F7"/>
    <w:rsid w:val="00235EBB"/>
    <w:rsid w:val="00237563"/>
    <w:rsid w:val="00240535"/>
    <w:rsid w:val="002406BF"/>
    <w:rsid w:val="002431B3"/>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D5C"/>
    <w:rsid w:val="00345F6A"/>
    <w:rsid w:val="00347854"/>
    <w:rsid w:val="0034793D"/>
    <w:rsid w:val="003501F8"/>
    <w:rsid w:val="00350260"/>
    <w:rsid w:val="00351C61"/>
    <w:rsid w:val="00352A00"/>
    <w:rsid w:val="00352FFE"/>
    <w:rsid w:val="00353E7C"/>
    <w:rsid w:val="003546ED"/>
    <w:rsid w:val="00354DA5"/>
    <w:rsid w:val="00355A33"/>
    <w:rsid w:val="003577D8"/>
    <w:rsid w:val="003600F1"/>
    <w:rsid w:val="00360649"/>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2E93"/>
    <w:rsid w:val="003F404D"/>
    <w:rsid w:val="003F5BDE"/>
    <w:rsid w:val="003F66CD"/>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417DF"/>
    <w:rsid w:val="00444D10"/>
    <w:rsid w:val="00445304"/>
    <w:rsid w:val="004520D8"/>
    <w:rsid w:val="00453199"/>
    <w:rsid w:val="004533C7"/>
    <w:rsid w:val="00453D73"/>
    <w:rsid w:val="004541BD"/>
    <w:rsid w:val="00455C72"/>
    <w:rsid w:val="00456466"/>
    <w:rsid w:val="004614C1"/>
    <w:rsid w:val="00463EA3"/>
    <w:rsid w:val="00464354"/>
    <w:rsid w:val="004658DD"/>
    <w:rsid w:val="004667C3"/>
    <w:rsid w:val="004668D8"/>
    <w:rsid w:val="00472F56"/>
    <w:rsid w:val="00474A50"/>
    <w:rsid w:val="00484D49"/>
    <w:rsid w:val="004856E4"/>
    <w:rsid w:val="004876E8"/>
    <w:rsid w:val="00490A92"/>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2C04"/>
    <w:rsid w:val="004D3454"/>
    <w:rsid w:val="004D3D3C"/>
    <w:rsid w:val="004D4A58"/>
    <w:rsid w:val="004D630D"/>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2481"/>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04A6"/>
    <w:rsid w:val="005E5515"/>
    <w:rsid w:val="005E6C85"/>
    <w:rsid w:val="005E7E56"/>
    <w:rsid w:val="005F07E1"/>
    <w:rsid w:val="005F5BC7"/>
    <w:rsid w:val="005F689E"/>
    <w:rsid w:val="00600067"/>
    <w:rsid w:val="00600C52"/>
    <w:rsid w:val="00603383"/>
    <w:rsid w:val="00603B54"/>
    <w:rsid w:val="0060789B"/>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13CF"/>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AA3"/>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11B2"/>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663A"/>
    <w:rsid w:val="007F0538"/>
    <w:rsid w:val="007F25A0"/>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568"/>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192A"/>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1CDF"/>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0D8"/>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5F2"/>
    <w:rsid w:val="00BB2C39"/>
    <w:rsid w:val="00BB2D0A"/>
    <w:rsid w:val="00BB4A3C"/>
    <w:rsid w:val="00BB61DC"/>
    <w:rsid w:val="00BC03EB"/>
    <w:rsid w:val="00BC0FF3"/>
    <w:rsid w:val="00BC3B8B"/>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482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85A"/>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0839"/>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33C8"/>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DB9"/>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657"/>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0AFB"/>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22A"/>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76BCC"/>
    <w:rsid w:val="00F8317D"/>
    <w:rsid w:val="00F8381B"/>
    <w:rsid w:val="00F85FED"/>
    <w:rsid w:val="00F867C8"/>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35400E2B"/>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187761358">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361247426">
      <w:bodyDiv w:val="1"/>
      <w:marLeft w:val="0"/>
      <w:marRight w:val="0"/>
      <w:marTop w:val="0"/>
      <w:marBottom w:val="0"/>
      <w:divBdr>
        <w:top w:val="none" w:sz="0" w:space="0" w:color="auto"/>
        <w:left w:val="none" w:sz="0" w:space="0" w:color="auto"/>
        <w:bottom w:val="none" w:sz="0" w:space="0" w:color="auto"/>
        <w:right w:val="none" w:sz="0" w:space="0" w:color="auto"/>
      </w:divBdr>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05182842">
      <w:bodyDiv w:val="1"/>
      <w:marLeft w:val="0"/>
      <w:marRight w:val="0"/>
      <w:marTop w:val="0"/>
      <w:marBottom w:val="0"/>
      <w:divBdr>
        <w:top w:val="none" w:sz="0" w:space="0" w:color="auto"/>
        <w:left w:val="none" w:sz="0" w:space="0" w:color="auto"/>
        <w:bottom w:val="none" w:sz="0" w:space="0" w:color="auto"/>
        <w:right w:val="none" w:sz="0" w:space="0" w:color="auto"/>
      </w:divBdr>
    </w:div>
    <w:div w:id="785346337">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12006246">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089233654">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47821266">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0493059">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75683635">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07867588">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597403480">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4039299">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04075582">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C904-6418-426A-B01D-2134610E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34</Pages>
  <Words>14757</Words>
  <Characters>84120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65</cp:revision>
  <cp:lastPrinted>2024-03-04T07:38:00Z</cp:lastPrinted>
  <dcterms:created xsi:type="dcterms:W3CDTF">2023-11-28T15:07:00Z</dcterms:created>
  <dcterms:modified xsi:type="dcterms:W3CDTF">2024-03-22T13:26:00Z</dcterms:modified>
</cp:coreProperties>
</file>