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BE4658">
                    <w:rPr>
                      <w:rFonts w:ascii="Times New Roman" w:eastAsia="Times New Roman" w:hAnsi="Times New Roman"/>
                      <w:b/>
                      <w:bCs/>
                      <w:color w:val="FF0000"/>
                      <w:sz w:val="24"/>
                      <w:szCs w:val="24"/>
                      <w:lang w:val="uk-UA" w:eastAsia="ru-RU"/>
                    </w:rPr>
                    <w:t>224</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27574C">
                    <w:rPr>
                      <w:rFonts w:ascii="Times New Roman" w:eastAsia="Times New Roman" w:hAnsi="Times New Roman"/>
                      <w:b/>
                      <w:bCs/>
                      <w:color w:val="FF0000"/>
                      <w:sz w:val="24"/>
                      <w:szCs w:val="24"/>
                      <w:lang w:val="uk-UA" w:eastAsia="ru-RU"/>
                    </w:rPr>
                    <w:t>23</w:t>
                  </w:r>
                  <w:r w:rsidR="00CB3F61">
                    <w:rPr>
                      <w:rFonts w:ascii="Times New Roman" w:eastAsia="Times New Roman" w:hAnsi="Times New Roman"/>
                      <w:b/>
                      <w:bCs/>
                      <w:color w:val="FF0000"/>
                      <w:sz w:val="24"/>
                      <w:szCs w:val="24"/>
                      <w:lang w:val="uk-UA" w:eastAsia="ru-RU"/>
                    </w:rPr>
                    <w:t xml:space="preserve"> червня</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550F0A" w:rsidRDefault="00B91FAA" w:rsidP="00B91FAA">
      <w:pPr>
        <w:spacing w:after="0" w:line="240" w:lineRule="auto"/>
        <w:jc w:val="center"/>
        <w:rPr>
          <w:rFonts w:ascii="Times New Roman" w:hAnsi="Times New Roman"/>
          <w:b/>
          <w:bCs/>
          <w:sz w:val="24"/>
          <w:szCs w:val="24"/>
          <w:lang w:val="uk-UA"/>
        </w:rPr>
      </w:pPr>
      <w:r w:rsidRPr="00550F0A">
        <w:rPr>
          <w:rFonts w:ascii="Times New Roman" w:hAnsi="Times New Roman"/>
          <w:b/>
          <w:bCs/>
          <w:sz w:val="24"/>
          <w:szCs w:val="24"/>
          <w:lang w:val="uk-UA"/>
        </w:rPr>
        <w:t xml:space="preserve">ВІДКРИТІ ТОРГИ З ОСОБЛИВОСТЯМИ </w:t>
      </w:r>
    </w:p>
    <w:p w:rsidR="00B91FAA" w:rsidRPr="00550F0A" w:rsidRDefault="00B91FAA" w:rsidP="00B91FAA">
      <w:pPr>
        <w:spacing w:after="0" w:line="240" w:lineRule="auto"/>
        <w:jc w:val="center"/>
        <w:rPr>
          <w:rFonts w:ascii="Times New Roman" w:hAnsi="Times New Roman"/>
          <w:sz w:val="24"/>
          <w:szCs w:val="24"/>
          <w:lang w:val="uk-UA"/>
        </w:rPr>
      </w:pP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550F0A">
        <w:rPr>
          <w:rFonts w:ascii="Times New Roman" w:hAnsi="Times New Roman"/>
          <w:b/>
          <w:bCs/>
          <w:sz w:val="24"/>
          <w:szCs w:val="24"/>
          <w:bdr w:val="none" w:sz="0" w:space="0" w:color="auto" w:frame="1"/>
          <w:lang w:val="uk-UA"/>
        </w:rPr>
        <w:t>ПРЕДМЕТ ЗАКУПІВЛІ</w:t>
      </w: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550F0A" w:rsidRPr="00550F0A" w:rsidRDefault="00550F0A" w:rsidP="00550F0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BE4658" w:rsidRDefault="00BE4658" w:rsidP="00BE4658">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Pr>
          <w:rFonts w:ascii="Times New Roman" w:hAnsi="Times New Roman"/>
          <w:b/>
          <w:sz w:val="24"/>
          <w:szCs w:val="24"/>
          <w:lang w:val="uk-UA"/>
        </w:rPr>
        <w:t xml:space="preserve">Засувки з обгумованим клином 30ч39р </w:t>
      </w:r>
      <w:r w:rsidRPr="00657C18">
        <w:rPr>
          <w:rFonts w:ascii="Times New Roman" w:eastAsia="Times New Roman" w:hAnsi="Times New Roman"/>
          <w:b/>
          <w:sz w:val="24"/>
          <w:szCs w:val="24"/>
          <w:lang w:val="uk-UA" w:eastAsia="ru-RU"/>
        </w:rPr>
        <w:t>Ду 80</w:t>
      </w:r>
      <w:r>
        <w:rPr>
          <w:rFonts w:ascii="Times New Roman" w:hAnsi="Times New Roman"/>
          <w:b/>
          <w:sz w:val="24"/>
          <w:szCs w:val="24"/>
          <w:lang w:val="uk-UA"/>
        </w:rPr>
        <w:t xml:space="preserve"> РУ16, засувки з обгумованим клином 30ч39р </w:t>
      </w:r>
      <w:r>
        <w:rPr>
          <w:rFonts w:ascii="Times New Roman" w:eastAsia="Times New Roman" w:hAnsi="Times New Roman"/>
          <w:b/>
          <w:sz w:val="24"/>
          <w:szCs w:val="24"/>
          <w:lang w:val="uk-UA" w:eastAsia="ru-RU"/>
        </w:rPr>
        <w:t>Ду 5</w:t>
      </w:r>
      <w:r w:rsidRPr="00657C18">
        <w:rPr>
          <w:rFonts w:ascii="Times New Roman" w:eastAsia="Times New Roman" w:hAnsi="Times New Roman"/>
          <w:b/>
          <w:sz w:val="24"/>
          <w:szCs w:val="24"/>
          <w:lang w:val="uk-UA" w:eastAsia="ru-RU"/>
        </w:rPr>
        <w:t>0</w:t>
      </w:r>
      <w:r>
        <w:rPr>
          <w:rFonts w:ascii="Times New Roman" w:hAnsi="Times New Roman"/>
          <w:b/>
          <w:sz w:val="24"/>
          <w:szCs w:val="24"/>
          <w:lang w:val="uk-UA"/>
        </w:rPr>
        <w:t xml:space="preserve"> РУ16</w:t>
      </w:r>
    </w:p>
    <w:p w:rsidR="00365EF8" w:rsidRPr="00550F0A" w:rsidRDefault="00365EF8" w:rsidP="00365EF8">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rsidR="00BE4658" w:rsidRPr="006D1F71" w:rsidRDefault="00550F0A" w:rsidP="00BE4658">
      <w:pPr>
        <w:spacing w:after="0" w:line="240" w:lineRule="auto"/>
        <w:jc w:val="center"/>
        <w:rPr>
          <w:rFonts w:ascii="Times New Roman" w:hAnsi="Times New Roman"/>
          <w:lang w:val="uk-UA"/>
        </w:rPr>
      </w:pPr>
      <w:r w:rsidRPr="00550F0A">
        <w:rPr>
          <w:rFonts w:ascii="Times New Roman" w:eastAsia="Times New Roman" w:hAnsi="Times New Roman"/>
          <w:b/>
          <w:sz w:val="24"/>
          <w:szCs w:val="24"/>
          <w:lang w:val="uk-UA"/>
        </w:rPr>
        <w:t xml:space="preserve">Код ДК 021:2015, код </w:t>
      </w:r>
      <w:r w:rsidRPr="00550F0A">
        <w:rPr>
          <w:rFonts w:ascii="Times New Roman" w:hAnsi="Times New Roman"/>
          <w:b/>
          <w:sz w:val="24"/>
          <w:szCs w:val="24"/>
        </w:rPr>
        <w:t xml:space="preserve">- </w:t>
      </w:r>
      <w:r w:rsidR="00BE4658" w:rsidRPr="00657C18">
        <w:rPr>
          <w:rFonts w:ascii="Times New Roman" w:hAnsi="Times New Roman"/>
          <w:b/>
          <w:sz w:val="24"/>
          <w:szCs w:val="24"/>
          <w:lang w:val="uk-UA"/>
        </w:rPr>
        <w:t xml:space="preserve">42130000-9 - Арматура трубопровідна: крани, вентилі, клапани та подібні пристрої </w:t>
      </w:r>
    </w:p>
    <w:p w:rsidR="00B91FAA" w:rsidRPr="00550F0A" w:rsidRDefault="00B91FAA" w:rsidP="00BE4658">
      <w:pPr>
        <w:tabs>
          <w:tab w:val="left" w:pos="4771"/>
        </w:tabs>
        <w:suppressAutoHyphens/>
        <w:spacing w:after="0" w:line="240" w:lineRule="auto"/>
        <w:ind w:left="6" w:right="-8" w:firstLine="14"/>
        <w:contextualSpacing/>
        <w:jc w:val="center"/>
        <w:rPr>
          <w:rFonts w:ascii="Times New Roman" w:hAnsi="Times New Roman"/>
          <w:sz w:val="24"/>
          <w:szCs w:val="24"/>
          <w:lang w:val="uk-UA"/>
        </w:rPr>
      </w:pPr>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B3F61" w:rsidRDefault="00CB3F61" w:rsidP="00375F24">
      <w:pPr>
        <w:jc w:val="center"/>
        <w:rPr>
          <w:rFonts w:ascii="Times New Roman" w:hAnsi="Times New Roman"/>
          <w:lang w:val="uk-UA"/>
        </w:rPr>
      </w:pPr>
    </w:p>
    <w:p w:rsidR="00BE4658" w:rsidRDefault="00BE4658" w:rsidP="00375F24">
      <w:pPr>
        <w:jc w:val="center"/>
        <w:rPr>
          <w:rFonts w:ascii="Times New Roman" w:hAnsi="Times New Roman"/>
          <w:lang w:val="uk-UA"/>
        </w:rPr>
      </w:pPr>
    </w:p>
    <w:p w:rsidR="00365EF8" w:rsidRPr="006D1F71" w:rsidRDefault="00365EF8"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lastRenderedPageBreak/>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27574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C64E62"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C72101" w:rsidRPr="00C72101" w:rsidRDefault="00C72101" w:rsidP="0010248C">
            <w:pPr>
              <w:spacing w:after="0"/>
              <w:rPr>
                <w:rFonts w:ascii="Times New Roman" w:hAnsi="Times New Roman"/>
                <w:b/>
                <w:lang w:val="uk-UA"/>
              </w:rPr>
            </w:pPr>
            <w:r w:rsidRPr="00C72101">
              <w:rPr>
                <w:rFonts w:ascii="Times New Roman" w:hAnsi="Times New Roman"/>
                <w:b/>
                <w:lang w:val="uk-UA"/>
              </w:rPr>
              <w:t xml:space="preserve">Засувки з обгумованим клином 30ч39р </w:t>
            </w:r>
            <w:r w:rsidRPr="00C72101">
              <w:rPr>
                <w:rFonts w:ascii="Times New Roman" w:eastAsia="Times New Roman" w:hAnsi="Times New Roman"/>
                <w:b/>
                <w:lang w:val="uk-UA" w:eastAsia="ru-RU"/>
              </w:rPr>
              <w:t>Ду 80</w:t>
            </w:r>
            <w:r w:rsidRPr="00C72101">
              <w:rPr>
                <w:rFonts w:ascii="Times New Roman" w:hAnsi="Times New Roman"/>
                <w:b/>
                <w:lang w:val="uk-UA"/>
              </w:rPr>
              <w:t xml:space="preserve"> РУ16, засувки з обгумованим клином 30ч39р </w:t>
            </w:r>
            <w:r w:rsidRPr="00C72101">
              <w:rPr>
                <w:rFonts w:ascii="Times New Roman" w:eastAsia="Times New Roman" w:hAnsi="Times New Roman"/>
                <w:b/>
                <w:lang w:val="uk-UA" w:eastAsia="ru-RU"/>
              </w:rPr>
              <w:t>Ду 50</w:t>
            </w:r>
            <w:r w:rsidRPr="00C72101">
              <w:rPr>
                <w:rFonts w:ascii="Times New Roman" w:hAnsi="Times New Roman"/>
                <w:b/>
                <w:lang w:val="uk-UA"/>
              </w:rPr>
              <w:t xml:space="preserve"> РУ16</w:t>
            </w:r>
          </w:p>
          <w:p w:rsidR="000137D0" w:rsidRPr="00C64E62" w:rsidRDefault="00590480" w:rsidP="0010248C">
            <w:pPr>
              <w:spacing w:after="0"/>
              <w:rPr>
                <w:rFonts w:ascii="Times New Roman" w:eastAsia="Times New Roman" w:hAnsi="Times New Roman"/>
                <w:b/>
                <w:lang w:val="uk-UA"/>
              </w:rPr>
            </w:pPr>
            <w:r w:rsidRPr="00C72101">
              <w:rPr>
                <w:rFonts w:ascii="Times New Roman" w:eastAsia="Times New Roman" w:hAnsi="Times New Roman"/>
                <w:b/>
                <w:lang w:val="uk-UA"/>
              </w:rPr>
              <w:t>К</w:t>
            </w:r>
            <w:r w:rsidRPr="00C72101">
              <w:rPr>
                <w:rFonts w:ascii="Times New Roman" w:hAnsi="Times New Roman"/>
                <w:b/>
                <w:lang w:val="uk-UA"/>
              </w:rPr>
              <w:t>од за ДК 021:2015</w:t>
            </w:r>
            <w:r w:rsidR="00007854" w:rsidRPr="00C72101">
              <w:rPr>
                <w:rFonts w:ascii="Times New Roman" w:hAnsi="Times New Roman"/>
                <w:b/>
                <w:lang w:val="uk-UA"/>
              </w:rPr>
              <w:t>:</w:t>
            </w:r>
            <w:r w:rsidR="00C64E62" w:rsidRPr="00C72101">
              <w:t xml:space="preserve"> </w:t>
            </w:r>
            <w:r w:rsidR="00C72101" w:rsidRPr="00C72101">
              <w:rPr>
                <w:rFonts w:ascii="Times New Roman" w:hAnsi="Times New Roman"/>
                <w:b/>
                <w:lang w:val="uk-UA"/>
              </w:rPr>
              <w:t>42130000-9 - Арматура трубопровідна: крани, вентилі, клапани та подібні пристрої</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BE4658"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590480" w:rsidRPr="006D1F71" w:rsidRDefault="00590480" w:rsidP="00590480">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М.Міхновського, 48В.</w:t>
            </w:r>
          </w:p>
          <w:p w:rsidR="00E71A06" w:rsidRPr="00550F0A" w:rsidRDefault="00E12961" w:rsidP="0010248C">
            <w:pPr>
              <w:spacing w:after="0"/>
              <w:rPr>
                <w:rFonts w:ascii="Times New Roman" w:hAnsi="Times New Roman"/>
                <w:b/>
                <w:lang w:val="uk-UA"/>
              </w:rPr>
            </w:pPr>
            <w:r w:rsidRPr="006D1F71">
              <w:rPr>
                <w:rFonts w:ascii="Times New Roman" w:eastAsia="Times New Roman" w:hAnsi="Times New Roman"/>
                <w:lang w:val="uk-UA" w:eastAsia="ru-RU"/>
              </w:rPr>
              <w:t xml:space="preserve">Кількість поставки: </w:t>
            </w:r>
            <w:r w:rsidR="00C72101" w:rsidRPr="00C72101">
              <w:rPr>
                <w:rFonts w:ascii="Times New Roman" w:hAnsi="Times New Roman"/>
                <w:b/>
                <w:lang w:val="uk-UA"/>
              </w:rPr>
              <w:t xml:space="preserve">Засувки з обгумованим клином 30ч39р </w:t>
            </w:r>
            <w:r w:rsidR="00C72101" w:rsidRPr="00C72101">
              <w:rPr>
                <w:rFonts w:ascii="Times New Roman" w:eastAsia="Times New Roman" w:hAnsi="Times New Roman"/>
                <w:b/>
                <w:lang w:val="uk-UA" w:eastAsia="ru-RU"/>
              </w:rPr>
              <w:t>Ду 80</w:t>
            </w:r>
            <w:r w:rsidR="00C72101" w:rsidRPr="00C72101">
              <w:rPr>
                <w:rFonts w:ascii="Times New Roman" w:hAnsi="Times New Roman"/>
                <w:b/>
                <w:lang w:val="uk-UA"/>
              </w:rPr>
              <w:t xml:space="preserve"> РУ16</w:t>
            </w:r>
            <w:r w:rsidR="00C72101">
              <w:rPr>
                <w:rFonts w:ascii="Times New Roman" w:hAnsi="Times New Roman"/>
                <w:b/>
                <w:lang w:val="uk-UA"/>
              </w:rPr>
              <w:t>-10шт</w:t>
            </w:r>
            <w:r w:rsidR="00C72101" w:rsidRPr="00C72101">
              <w:rPr>
                <w:rFonts w:ascii="Times New Roman" w:hAnsi="Times New Roman"/>
                <w:b/>
                <w:lang w:val="uk-UA"/>
              </w:rPr>
              <w:t xml:space="preserve">, засувки з обгумованим клином 30ч39р </w:t>
            </w:r>
            <w:r w:rsidR="00C72101" w:rsidRPr="00C72101">
              <w:rPr>
                <w:rFonts w:ascii="Times New Roman" w:eastAsia="Times New Roman" w:hAnsi="Times New Roman"/>
                <w:b/>
                <w:lang w:val="uk-UA" w:eastAsia="ru-RU"/>
              </w:rPr>
              <w:t>Ду 50</w:t>
            </w:r>
            <w:r w:rsidR="00C72101" w:rsidRPr="00C72101">
              <w:rPr>
                <w:rFonts w:ascii="Times New Roman" w:hAnsi="Times New Roman"/>
                <w:b/>
                <w:lang w:val="uk-UA"/>
              </w:rPr>
              <w:t xml:space="preserve"> РУ16</w:t>
            </w:r>
            <w:r w:rsidR="0010248C">
              <w:rPr>
                <w:rFonts w:ascii="Times New Roman" w:hAnsi="Times New Roman"/>
                <w:b/>
                <w:lang w:val="uk-UA"/>
              </w:rPr>
              <w:t>-1</w:t>
            </w:r>
            <w:r w:rsidR="00C72101">
              <w:rPr>
                <w:rFonts w:ascii="Times New Roman" w:hAnsi="Times New Roman"/>
                <w:b/>
                <w:lang w:val="uk-UA"/>
              </w:rPr>
              <w:t>0</w:t>
            </w:r>
            <w:r w:rsidR="0010248C">
              <w:rPr>
                <w:rFonts w:ascii="Times New Roman" w:hAnsi="Times New Roman"/>
                <w:b/>
                <w:lang w:val="uk-UA"/>
              </w:rPr>
              <w:t>шт</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795804" w:rsidRDefault="00E71A06" w:rsidP="00613746">
            <w:pPr>
              <w:spacing w:after="0" w:line="240" w:lineRule="auto"/>
              <w:contextualSpacing/>
              <w:rPr>
                <w:rFonts w:ascii="Times New Roman" w:eastAsia="Times New Roman" w:hAnsi="Times New Roman"/>
                <w:b/>
                <w:color w:val="FF0000"/>
                <w:lang w:val="uk-UA" w:eastAsia="ru-RU"/>
              </w:rPr>
            </w:pPr>
            <w:r w:rsidRPr="00795804">
              <w:rPr>
                <w:rFonts w:ascii="Times New Roman" w:eastAsia="Times New Roman" w:hAnsi="Times New Roman"/>
                <w:b/>
                <w:color w:val="FF0000"/>
                <w:lang w:val="uk-UA" w:eastAsia="ru-RU"/>
              </w:rPr>
              <w:t xml:space="preserve">До </w:t>
            </w:r>
            <w:r w:rsidR="00C72101">
              <w:rPr>
                <w:rFonts w:ascii="Times New Roman" w:eastAsia="Times New Roman" w:hAnsi="Times New Roman"/>
                <w:b/>
                <w:color w:val="FF0000"/>
                <w:lang w:val="uk-UA" w:eastAsia="ru-RU"/>
              </w:rPr>
              <w:t>23</w:t>
            </w:r>
            <w:r w:rsidR="00237563">
              <w:rPr>
                <w:rFonts w:ascii="Times New Roman" w:eastAsia="Times New Roman" w:hAnsi="Times New Roman"/>
                <w:b/>
                <w:color w:val="FF0000"/>
                <w:lang w:val="uk-UA" w:eastAsia="ru-RU"/>
              </w:rPr>
              <w:t>.07</w:t>
            </w:r>
            <w:r w:rsidR="0036553A">
              <w:rPr>
                <w:rFonts w:ascii="Times New Roman" w:eastAsia="Times New Roman" w:hAnsi="Times New Roman"/>
                <w:b/>
                <w:color w:val="FF0000"/>
                <w:lang w:val="uk-UA" w:eastAsia="ru-RU"/>
              </w:rPr>
              <w:t>.</w:t>
            </w:r>
            <w:r w:rsidR="00052736" w:rsidRPr="00795804">
              <w:rPr>
                <w:rFonts w:ascii="Times New Roman" w:eastAsia="Times New Roman" w:hAnsi="Times New Roman"/>
                <w:b/>
                <w:color w:val="FF0000"/>
                <w:lang w:val="uk-UA" w:eastAsia="ru-RU"/>
              </w:rPr>
              <w:t>2023</w:t>
            </w:r>
            <w:r w:rsidR="00C92DB6" w:rsidRPr="00795804">
              <w:rPr>
                <w:rFonts w:ascii="Times New Roman" w:eastAsia="Times New Roman" w:hAnsi="Times New Roman"/>
                <w:b/>
                <w:color w:val="FF0000"/>
                <w:lang w:val="uk-UA" w:eastAsia="ru-RU"/>
              </w:rPr>
              <w:t xml:space="preserve"> року.  </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27574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6D1F71" w:rsidRDefault="00C72101" w:rsidP="00C72101">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37000</w:t>
            </w:r>
            <w:r w:rsidR="00237563">
              <w:rPr>
                <w:rFonts w:ascii="Times New Roman" w:eastAsia="Times New Roman" w:hAnsi="Times New Roman"/>
                <w:b/>
                <w:lang w:val="uk-UA" w:eastAsia="ru-RU"/>
              </w:rPr>
              <w:t xml:space="preserve">.00 </w:t>
            </w:r>
            <w:r w:rsidR="0023081E" w:rsidRPr="006D1F71">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Тридцять сім тисяч</w:t>
            </w:r>
            <w:r w:rsidR="00D51B6A" w:rsidRPr="006D1F71">
              <w:rPr>
                <w:rFonts w:ascii="Times New Roman" w:eastAsia="Times New Roman" w:hAnsi="Times New Roman"/>
                <w:b/>
                <w:lang w:val="uk-UA" w:eastAsia="ru-RU"/>
              </w:rPr>
              <w:t xml:space="preserve"> грн. 00 коп. з ПДВ)</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Інформація про валюту, у якій повинно бути розраховано та </w:t>
            </w:r>
            <w:r w:rsidRPr="00F56C38">
              <w:rPr>
                <w:rFonts w:ascii="Times New Roman" w:eastAsia="Times New Roman" w:hAnsi="Times New Roman"/>
                <w:b/>
                <w:lang w:val="uk-UA" w:eastAsia="ru-RU"/>
              </w:rPr>
              <w:lastRenderedPageBreak/>
              <w:t>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F56C38" w:rsidRDefault="0036553A" w:rsidP="00364ED5">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F56C38" w:rsidRDefault="0036553A" w:rsidP="00364ED5">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36553A" w:rsidRPr="0027574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w:t>
            </w:r>
            <w:r w:rsidRPr="00F56C38">
              <w:rPr>
                <w:rFonts w:ascii="Times New Roman" w:hAnsi="Times New Roman"/>
                <w:color w:val="000000"/>
                <w:shd w:val="clear" w:color="auto" w:fill="FFFFFF"/>
                <w:lang w:val="uk-UA"/>
              </w:rPr>
              <w:lastRenderedPageBreak/>
              <w:t xml:space="preserve">складі тендерної пропозиції, містить помилку (помилки) у частині: уживання великої літери;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w:t>
            </w:r>
            <w:r w:rsidRPr="00F56C38">
              <w:rPr>
                <w:rFonts w:ascii="Times New Roman" w:hAnsi="Times New Roman"/>
                <w:color w:val="000000"/>
                <w:shd w:val="clear" w:color="auto" w:fill="FFFFFF"/>
                <w:lang w:val="uk-UA"/>
              </w:rPr>
              <w:lastRenderedPageBreak/>
              <w:t xml:space="preserve">сумі є некоректною, при цьому сума, що зазначена прописом, є правильною.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F56C38">
              <w:rPr>
                <w:rFonts w:ascii="Times New Roman" w:hAnsi="Times New Roman"/>
                <w:color w:val="000000"/>
                <w:shd w:val="clear" w:color="auto" w:fill="FFFFFF"/>
                <w:lang w:val="uk-UA"/>
              </w:rPr>
              <w:lastRenderedPageBreak/>
              <w:t>тендерної пропозиції, найменування товару, марки, моделі тощо.</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27574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27574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F56C38" w:rsidRDefault="0036553A" w:rsidP="00364ED5">
            <w:pPr>
              <w:widowControl w:val="0"/>
              <w:spacing w:after="0" w:line="240" w:lineRule="auto"/>
              <w:contextualSpacing/>
              <w:jc w:val="both"/>
              <w:rPr>
                <w:rFonts w:ascii="Times New Roman" w:hAnsi="Times New Roman"/>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27574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36553A" w:rsidRPr="00F56C38" w:rsidRDefault="0036553A" w:rsidP="00364ED5">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36553A" w:rsidRPr="0027574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F56C38">
              <w:rPr>
                <w:rFonts w:ascii="Times New Roman" w:hAnsi="Times New Roman"/>
                <w:lang w:val="uk-UA"/>
              </w:rPr>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27574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Подання та розкриття тендерної пропозиції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36553A" w:rsidRPr="00F56C38" w:rsidRDefault="00237563" w:rsidP="00364ED5">
            <w:pPr>
              <w:suppressAutoHyphens/>
              <w:spacing w:after="0" w:line="240" w:lineRule="auto"/>
              <w:contextualSpacing/>
              <w:jc w:val="both"/>
              <w:rPr>
                <w:rFonts w:ascii="Times New Roman" w:eastAsia="Times New Roman" w:hAnsi="Times New Roman"/>
                <w:b/>
                <w:lang w:val="uk-UA" w:eastAsia="zh-CN"/>
              </w:rPr>
            </w:pPr>
            <w:r>
              <w:rPr>
                <w:rFonts w:ascii="Times New Roman" w:eastAsia="Times New Roman" w:hAnsi="Times New Roman"/>
                <w:b/>
                <w:lang w:val="uk-UA" w:eastAsia="zh-CN"/>
              </w:rPr>
              <w:t xml:space="preserve">дата – </w:t>
            </w:r>
            <w:r w:rsidR="00C72101">
              <w:rPr>
                <w:rFonts w:ascii="Times New Roman" w:eastAsia="Times New Roman" w:hAnsi="Times New Roman"/>
                <w:b/>
                <w:color w:val="FF0000"/>
                <w:lang w:val="uk-UA" w:eastAsia="zh-CN"/>
              </w:rPr>
              <w:t>03.07</w:t>
            </w:r>
            <w:r w:rsidR="0036553A" w:rsidRPr="00F56C38">
              <w:rPr>
                <w:rFonts w:ascii="Times New Roman" w:eastAsia="Times New Roman" w:hAnsi="Times New Roman"/>
                <w:b/>
                <w:color w:val="FF0000"/>
                <w:lang w:val="uk-UA" w:eastAsia="zh-CN"/>
              </w:rPr>
              <w:t>.2023р.</w:t>
            </w:r>
          </w:p>
          <w:p w:rsidR="0036553A" w:rsidRPr="00F56C38"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F56C38" w:rsidRDefault="0036553A" w:rsidP="00364ED5">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27574C"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F56C38" w:rsidRDefault="0036553A" w:rsidP="00364ED5">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36553A" w:rsidRPr="0027574C" w:rsidTr="0036553A">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r w:rsidRPr="00F56C38">
              <w:rPr>
                <w:sz w:val="22"/>
                <w:szCs w:val="22"/>
                <w:lang w:val="uk-UA"/>
              </w:rPr>
              <w:lastRenderedPageBreak/>
              <w:t>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p>
          <w:p w:rsidR="0036553A" w:rsidRPr="00F56C38" w:rsidRDefault="0036553A" w:rsidP="00364ED5">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w:t>
            </w:r>
            <w:r w:rsidRPr="00F56C38">
              <w:rPr>
                <w:sz w:val="22"/>
                <w:szCs w:val="22"/>
                <w:lang w:val="uk-UA"/>
              </w:rPr>
              <w:lastRenderedPageBreak/>
              <w:t>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F56C38" w:rsidRDefault="0036553A" w:rsidP="00364ED5">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F56C38" w:rsidRDefault="0036553A" w:rsidP="00364ED5">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F56C38" w:rsidRDefault="0036553A" w:rsidP="00364ED5">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F56C38" w:rsidRDefault="0036553A" w:rsidP="00364ED5">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F56C38" w:rsidRDefault="0036553A" w:rsidP="00364ED5">
            <w:pPr>
              <w:pStyle w:val="310"/>
              <w:spacing w:after="0"/>
              <w:ind w:left="0"/>
              <w:contextualSpacing/>
              <w:rPr>
                <w:b/>
                <w:sz w:val="22"/>
                <w:szCs w:val="22"/>
                <w:lang w:val="uk-UA"/>
              </w:rPr>
            </w:pPr>
            <w:r w:rsidRPr="00F56C38">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F56C38" w:rsidRDefault="0036553A" w:rsidP="00364ED5">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w:t>
            </w:r>
            <w:r w:rsidRPr="00F56C38">
              <w:rPr>
                <w:rFonts w:ascii="Times New Roman" w:eastAsia="Times New Roman" w:hAnsi="Times New Roman"/>
                <w:b/>
                <w:lang w:val="uk-UA" w:eastAsia="zh-CN"/>
              </w:rPr>
              <w:lastRenderedPageBreak/>
              <w:t xml:space="preserve">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lastRenderedPageBreak/>
              <w:t xml:space="preserve">Замовник відхиляє тендерну пропозицію із зазначенням </w:t>
            </w:r>
            <w:r w:rsidRPr="00F56C38">
              <w:rPr>
                <w:rFonts w:ascii="Times New Roman" w:hAnsi="Times New Roman"/>
                <w:b/>
                <w:color w:val="000000"/>
                <w:shd w:val="solid" w:color="FFFFFF" w:fill="FFFFFF"/>
                <w:lang w:val="uk-UA"/>
              </w:rPr>
              <w:lastRenderedPageBreak/>
              <w:t>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F56C38">
              <w:rPr>
                <w:rFonts w:ascii="Times New Roman" w:hAnsi="Times New Roman"/>
                <w:color w:val="000000"/>
                <w:shd w:val="solid" w:color="FFFFFF" w:fill="FFFFFF"/>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w:t>
            </w:r>
            <w:r w:rsidRPr="00F56C38">
              <w:rPr>
                <w:rFonts w:ascii="Times New Roman" w:hAnsi="Times New Roman"/>
                <w:color w:val="000000"/>
                <w:shd w:val="solid" w:color="FFFFFF" w:fill="FFFFFF"/>
                <w:lang w:val="uk-UA"/>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F56C38" w:rsidRDefault="0036553A" w:rsidP="00364ED5">
            <w:pPr>
              <w:spacing w:after="0" w:line="240" w:lineRule="auto"/>
              <w:contextualSpacing/>
              <w:jc w:val="both"/>
              <w:rPr>
                <w:rFonts w:ascii="Times New Roman" w:hAnsi="Times New Roman"/>
                <w:b/>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36553A" w:rsidRPr="00F56C38" w:rsidRDefault="0036553A" w:rsidP="00364ED5">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bookmarkStart w:id="4"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3) покращення якості предмета закупівлі за умови, що таке </w:t>
            </w:r>
            <w:r w:rsidRPr="00F56C38">
              <w:rPr>
                <w:rFonts w:ascii="Times New Roman" w:hAnsi="Times New Roman"/>
                <w:color w:val="000000"/>
                <w:lang w:val="uk-UA"/>
              </w:rPr>
              <w:lastRenderedPageBreak/>
              <w:t>покращення не призведе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36553A" w:rsidRDefault="0036553A"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BF5793" w:rsidRPr="00F56C38" w:rsidRDefault="00BF5793" w:rsidP="00BF5793">
      <w:pPr>
        <w:pStyle w:val="1"/>
        <w:numPr>
          <w:ilvl w:val="0"/>
          <w:numId w:val="0"/>
        </w:numPr>
        <w:ind w:left="360"/>
        <w:contextualSpacing/>
      </w:pPr>
      <w:r w:rsidRPr="00F56C38">
        <w:lastRenderedPageBreak/>
        <w:t xml:space="preserve">Додаток № 1 </w:t>
      </w:r>
    </w:p>
    <w:p w:rsidR="00BF5793" w:rsidRPr="00F56C38" w:rsidRDefault="00BF5793" w:rsidP="00BF5793">
      <w:pPr>
        <w:pStyle w:val="1"/>
        <w:numPr>
          <w:ilvl w:val="0"/>
          <w:numId w:val="0"/>
        </w:numPr>
        <w:ind w:left="360"/>
        <w:contextualSpacing/>
      </w:pPr>
      <w:r w:rsidRPr="00F56C38">
        <w:t>до тендерної документації</w:t>
      </w:r>
    </w:p>
    <w:p w:rsidR="00BF5793" w:rsidRPr="00F56C38" w:rsidRDefault="00BF5793" w:rsidP="00BF5793">
      <w:pPr>
        <w:spacing w:after="0" w:line="240" w:lineRule="auto"/>
        <w:contextualSpacing/>
        <w:rPr>
          <w:lang w:val="uk-UA" w:eastAsia="zh-CN"/>
        </w:rPr>
      </w:pPr>
    </w:p>
    <w:p w:rsidR="00BF5793" w:rsidRPr="00F56C38"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F56C38" w:rsidRDefault="00BF5793" w:rsidP="00BF5793">
      <w:pPr>
        <w:spacing w:after="0" w:line="240" w:lineRule="auto"/>
        <w:contextualSpacing/>
        <w:jc w:val="center"/>
        <w:rPr>
          <w:rFonts w:ascii="Times New Roman" w:hAnsi="Times New Roman"/>
          <w:sz w:val="24"/>
          <w:szCs w:val="24"/>
          <w:lang w:val="uk-UA"/>
        </w:rPr>
      </w:pP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F56C38"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F56C38">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7563BF"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1.1.1. Довідка про виконання аналогічного</w:t>
      </w:r>
      <w:r w:rsidRPr="007563BF">
        <w:rPr>
          <w:rFonts w:ascii="Times New Roman" w:hAnsi="Times New Roman"/>
          <w:sz w:val="24"/>
          <w:szCs w:val="24"/>
          <w:lang w:val="uk-UA"/>
        </w:rPr>
        <w:t xml:space="preserve">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BF5793" w:rsidRPr="007563BF" w:rsidTr="00364ED5">
        <w:tc>
          <w:tcPr>
            <w:tcW w:w="1820"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Предмет договору/код ДК 021:2015</w:t>
            </w:r>
          </w:p>
        </w:tc>
        <w:tc>
          <w:tcPr>
            <w:tcW w:w="1021"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Номер договору та дата його укладання</w:t>
            </w:r>
          </w:p>
        </w:tc>
        <w:tc>
          <w:tcPr>
            <w:tcW w:w="1274"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Дата виконання договору</w:t>
            </w:r>
          </w:p>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(число, місяць, рік)</w:t>
            </w:r>
          </w:p>
        </w:tc>
      </w:tr>
      <w:tr w:rsidR="00BF5793" w:rsidRPr="0007025D" w:rsidTr="00364ED5">
        <w:tc>
          <w:tcPr>
            <w:tcW w:w="1820" w:type="pct"/>
            <w:vAlign w:val="center"/>
          </w:tcPr>
          <w:p w:rsidR="00BF5793" w:rsidRPr="0007025D" w:rsidRDefault="00BF5793" w:rsidP="00364ED5">
            <w:pPr>
              <w:ind w:firstLine="567"/>
              <w:jc w:val="center"/>
              <w:rPr>
                <w:rFonts w:ascii="Times New Roman" w:hAnsi="Times New Roman"/>
              </w:rPr>
            </w:pPr>
          </w:p>
        </w:tc>
        <w:tc>
          <w:tcPr>
            <w:tcW w:w="885" w:type="pct"/>
            <w:vAlign w:val="center"/>
          </w:tcPr>
          <w:p w:rsidR="00BF5793" w:rsidRPr="0007025D" w:rsidRDefault="00BF5793" w:rsidP="00364ED5">
            <w:pPr>
              <w:ind w:firstLine="567"/>
              <w:jc w:val="center"/>
              <w:rPr>
                <w:rFonts w:ascii="Times New Roman" w:hAnsi="Times New Roman"/>
              </w:rPr>
            </w:pPr>
          </w:p>
        </w:tc>
        <w:tc>
          <w:tcPr>
            <w:tcW w:w="1021" w:type="pct"/>
            <w:vAlign w:val="center"/>
          </w:tcPr>
          <w:p w:rsidR="00BF5793" w:rsidRPr="0007025D" w:rsidRDefault="00BF5793" w:rsidP="00364ED5">
            <w:pPr>
              <w:ind w:firstLine="567"/>
              <w:jc w:val="center"/>
              <w:rPr>
                <w:rFonts w:ascii="Times New Roman" w:hAnsi="Times New Roman"/>
              </w:rPr>
            </w:pPr>
          </w:p>
        </w:tc>
        <w:tc>
          <w:tcPr>
            <w:tcW w:w="1274" w:type="pct"/>
            <w:vAlign w:val="center"/>
          </w:tcPr>
          <w:p w:rsidR="00BF5793" w:rsidRPr="0007025D" w:rsidRDefault="00BF5793" w:rsidP="00364ED5">
            <w:pPr>
              <w:ind w:firstLine="567"/>
              <w:jc w:val="center"/>
              <w:rPr>
                <w:rFonts w:ascii="Times New Roman" w:hAnsi="Times New Roman"/>
              </w:rPr>
            </w:pPr>
          </w:p>
        </w:tc>
      </w:tr>
    </w:tbl>
    <w:p w:rsidR="00C72101" w:rsidRDefault="00237563" w:rsidP="00C72101">
      <w:pPr>
        <w:tabs>
          <w:tab w:val="left" w:pos="4771"/>
        </w:tabs>
        <w:suppressAutoHyphens/>
        <w:spacing w:after="0" w:line="240" w:lineRule="auto"/>
        <w:ind w:left="6" w:right="-8" w:firstLine="14"/>
        <w:contextualSpacing/>
        <w:rPr>
          <w:rFonts w:ascii="Times New Roman" w:hAnsi="Times New Roman"/>
          <w:sz w:val="24"/>
          <w:szCs w:val="24"/>
          <w:lang w:val="uk-UA"/>
        </w:rPr>
      </w:pPr>
      <w:r w:rsidRPr="00237563">
        <w:rPr>
          <w:rFonts w:ascii="Times New Roman" w:hAnsi="Times New Roman"/>
          <w:sz w:val="24"/>
          <w:szCs w:val="24"/>
          <w:lang w:val="uk-UA"/>
        </w:rPr>
        <w:t>Під аналогічним за предметом закупівлі договором розуміється: договір</w:t>
      </w:r>
      <w:r w:rsidR="00566C51">
        <w:rPr>
          <w:rFonts w:ascii="Times New Roman" w:hAnsi="Times New Roman"/>
          <w:sz w:val="24"/>
          <w:szCs w:val="24"/>
          <w:lang w:val="uk-UA"/>
        </w:rPr>
        <w:t xml:space="preserve"> </w:t>
      </w:r>
      <w:r>
        <w:rPr>
          <w:rFonts w:ascii="Times New Roman" w:hAnsi="Times New Roman"/>
          <w:sz w:val="24"/>
          <w:szCs w:val="24"/>
          <w:lang w:val="uk-UA"/>
        </w:rPr>
        <w:t>(договори)</w:t>
      </w:r>
      <w:r w:rsidRPr="00237563">
        <w:rPr>
          <w:rFonts w:ascii="Times New Roman" w:hAnsi="Times New Roman"/>
          <w:sz w:val="24"/>
          <w:szCs w:val="24"/>
          <w:lang w:val="uk-UA"/>
        </w:rPr>
        <w:t xml:space="preserve"> де предмет</w:t>
      </w:r>
      <w:r w:rsidR="00566C51">
        <w:rPr>
          <w:rFonts w:ascii="Times New Roman" w:hAnsi="Times New Roman"/>
          <w:sz w:val="24"/>
          <w:szCs w:val="24"/>
          <w:lang w:val="uk-UA"/>
        </w:rPr>
        <w:t>ом</w:t>
      </w:r>
      <w:r w:rsidR="000A4547">
        <w:rPr>
          <w:rFonts w:ascii="Times New Roman" w:hAnsi="Times New Roman"/>
          <w:sz w:val="24"/>
          <w:szCs w:val="24"/>
          <w:lang w:val="uk-UA"/>
        </w:rPr>
        <w:t xml:space="preserve"> закупівлі є </w:t>
      </w:r>
      <w:r w:rsidR="00C72101">
        <w:rPr>
          <w:rFonts w:ascii="Times New Roman" w:hAnsi="Times New Roman"/>
          <w:b/>
          <w:sz w:val="24"/>
          <w:szCs w:val="24"/>
          <w:lang w:val="uk-UA"/>
        </w:rPr>
        <w:t xml:space="preserve">Засувки з обгумованим клином 30ч39р </w:t>
      </w:r>
      <w:r w:rsidRPr="00237563">
        <w:rPr>
          <w:rFonts w:ascii="Times New Roman" w:hAnsi="Times New Roman"/>
          <w:sz w:val="24"/>
          <w:szCs w:val="24"/>
          <w:lang w:val="uk-UA"/>
        </w:rPr>
        <w:t xml:space="preserve">і код ДК </w:t>
      </w:r>
      <w:r w:rsidRPr="00237563">
        <w:rPr>
          <w:rFonts w:ascii="Times New Roman" w:eastAsia="Times New Roman" w:hAnsi="Times New Roman"/>
          <w:sz w:val="24"/>
          <w:szCs w:val="24"/>
          <w:lang w:val="uk-UA"/>
        </w:rPr>
        <w:t>021:2015</w:t>
      </w:r>
      <w:r w:rsidR="00EA7B46">
        <w:rPr>
          <w:rFonts w:ascii="Times New Roman" w:eastAsia="Times New Roman" w:hAnsi="Times New Roman"/>
          <w:sz w:val="24"/>
          <w:szCs w:val="24"/>
          <w:lang w:val="uk-UA"/>
        </w:rPr>
        <w:t>:</w:t>
      </w:r>
      <w:r w:rsidRPr="00237563">
        <w:rPr>
          <w:rFonts w:ascii="Times New Roman" w:eastAsia="Times New Roman" w:hAnsi="Times New Roman"/>
          <w:sz w:val="24"/>
          <w:szCs w:val="24"/>
          <w:lang w:val="uk-UA"/>
        </w:rPr>
        <w:t xml:space="preserve"> </w:t>
      </w:r>
      <w:r w:rsidR="00C72101" w:rsidRPr="00C72101">
        <w:rPr>
          <w:rFonts w:ascii="Times New Roman" w:hAnsi="Times New Roman"/>
          <w:b/>
          <w:sz w:val="24"/>
          <w:szCs w:val="24"/>
          <w:lang w:val="uk-UA"/>
        </w:rPr>
        <w:t>42130000-9 - Арматура трубопровідна: крани, вентилі, клапани та подібні пристрої.</w:t>
      </w:r>
      <w:r w:rsidR="00C72101">
        <w:rPr>
          <w:rFonts w:ascii="Times New Roman" w:hAnsi="Times New Roman"/>
          <w:sz w:val="24"/>
          <w:szCs w:val="24"/>
          <w:lang w:val="uk-UA"/>
        </w:rPr>
        <w:t xml:space="preserve"> </w:t>
      </w:r>
    </w:p>
    <w:p w:rsidR="00BF5793" w:rsidRPr="00C72101" w:rsidRDefault="009654CD" w:rsidP="00C72101">
      <w:pPr>
        <w:pStyle w:val="a8"/>
        <w:numPr>
          <w:ilvl w:val="2"/>
          <w:numId w:val="20"/>
        </w:numPr>
        <w:suppressAutoHyphens/>
        <w:spacing w:after="0" w:line="240" w:lineRule="auto"/>
        <w:ind w:left="0" w:right="-8" w:firstLine="568"/>
        <w:rPr>
          <w:rFonts w:ascii="Times New Roman" w:hAnsi="Times New Roman"/>
          <w:sz w:val="24"/>
          <w:szCs w:val="24"/>
          <w:lang w:val="uk-UA"/>
        </w:rPr>
      </w:pPr>
      <w:r>
        <w:rPr>
          <w:rFonts w:ascii="Times New Roman" w:hAnsi="Times New Roman"/>
          <w:sz w:val="24"/>
          <w:szCs w:val="24"/>
          <w:lang w:val="uk-UA"/>
        </w:rPr>
        <w:t>Договір, л</w:t>
      </w:r>
      <w:r w:rsidR="00BF5793" w:rsidRPr="00C72101">
        <w:rPr>
          <w:rFonts w:ascii="Times New Roman" w:hAnsi="Times New Roman"/>
          <w:sz w:val="24"/>
          <w:szCs w:val="24"/>
          <w:lang w:val="uk-UA"/>
        </w:rPr>
        <w:t xml:space="preserve">ист-відгук, або інший документ, який підтверджує </w:t>
      </w:r>
      <w:r w:rsidR="00C72101">
        <w:rPr>
          <w:rFonts w:ascii="Times New Roman" w:hAnsi="Times New Roman"/>
          <w:sz w:val="24"/>
          <w:szCs w:val="24"/>
          <w:lang w:val="uk-UA"/>
        </w:rPr>
        <w:t xml:space="preserve">поставку товару, який наведений </w:t>
      </w:r>
      <w:r w:rsidR="00BF5793" w:rsidRPr="00C72101">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2B652D"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2B652D">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2B652D" w:rsidRDefault="00BF5793" w:rsidP="00C72101">
      <w:pPr>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BF5793" w:rsidRPr="002B652D" w:rsidRDefault="00BF5793" w:rsidP="00C72101">
      <w:pPr>
        <w:pStyle w:val="a8"/>
        <w:spacing w:after="0" w:line="240" w:lineRule="auto"/>
        <w:ind w:left="0" w:firstLine="568"/>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rsidR="00BF5793" w:rsidRDefault="00BF5793" w:rsidP="00C72101">
      <w:pPr>
        <w:tabs>
          <w:tab w:val="left" w:pos="142"/>
        </w:tabs>
        <w:spacing w:after="0" w:line="240" w:lineRule="auto"/>
        <w:ind w:firstLine="568"/>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CA3360">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BF5793"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субпідрядника/співвиконавця, код ЄДРПОУ) цією довідкою засвідчуємо про відсутність підстав, передбачених пунктом 47 (крім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CA3360">
        <w:rPr>
          <w:rFonts w:ascii="Times New Roman" w:hAnsi="Times New Roman"/>
          <w:sz w:val="24"/>
          <w:szCs w:val="24"/>
          <w:lang w:val="uk-UA"/>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BF5793" w:rsidRPr="00A057D6"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учасника, який входить у склад об’єднання, код ЄДРПОУ) цією довідкою засвідчуємо про відсутність підстав, передбачених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lastRenderedPageBreak/>
        <w:t>Копія витягу або виписки з Єдиного державного реєстру юридичних осіб та фізичних осіб-підприємців.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учасника в довільній формі про фактичне місцезнаходження виробничих потужностей виробника.</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 (</w:t>
      </w:r>
      <w:r w:rsidRPr="002D6320">
        <w:rPr>
          <w:rFonts w:ascii="Times New Roman" w:hAnsi="Times New Roman"/>
          <w:b/>
          <w:sz w:val="24"/>
          <w:szCs w:val="24"/>
          <w:lang w:val="uk-UA"/>
        </w:rPr>
        <w:t>згідно Додатку № 3 тендерної документації</w:t>
      </w:r>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680253">
        <w:rPr>
          <w:rFonts w:ascii="Times New Roman" w:hAnsi="Times New Roman"/>
          <w:sz w:val="24"/>
          <w:szCs w:val="24"/>
          <w:lang w:val="uk-UA"/>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2D6320"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20</w:t>
      </w:r>
      <w:r w:rsidRPr="00680253">
        <w:rPr>
          <w:rFonts w:ascii="Times New Roman" w:hAnsi="Times New Roman"/>
          <w:sz w:val="24"/>
          <w:szCs w:val="24"/>
          <w:lang w:val="uk-UA"/>
        </w:rPr>
        <w:t>).</w:t>
      </w:r>
    </w:p>
    <w:p w:rsidR="00BF5793" w:rsidRPr="00BF420B" w:rsidRDefault="00BF5793" w:rsidP="00BF5793">
      <w:pPr>
        <w:spacing w:after="0" w:line="240" w:lineRule="auto"/>
        <w:ind w:firstLine="567"/>
        <w:contextualSpacing/>
        <w:jc w:val="both"/>
        <w:rPr>
          <w:rFonts w:ascii="Times New Roman" w:hAnsi="Times New Roman"/>
          <w:sz w:val="24"/>
          <w:szCs w:val="24"/>
          <w:lang w:val="uk-UA"/>
        </w:rPr>
      </w:pPr>
    </w:p>
    <w:p w:rsidR="00BF5793"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00BF5793"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00BF5793"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00BF5793"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00BF5793"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6D1F71"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6D1F7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BF420B"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lastRenderedPageBreak/>
        <w:t>Додаток № 2</w:t>
      </w:r>
    </w:p>
    <w:p w:rsidR="00BF5793" w:rsidRPr="00BF420B"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BF5793" w:rsidRPr="00BF420B"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Default="00BF5793" w:rsidP="00BF5793">
      <w:pPr>
        <w:spacing w:after="0" w:line="240" w:lineRule="auto"/>
        <w:rPr>
          <w:rFonts w:ascii="Times New Roman" w:eastAsia="Times New Roman" w:hAnsi="Times New Roman"/>
          <w:color w:val="000000"/>
          <w:sz w:val="24"/>
          <w:szCs w:val="24"/>
          <w:lang w:val="uk-UA" w:eastAsia="ru-RU"/>
        </w:rPr>
      </w:pPr>
    </w:p>
    <w:p w:rsidR="00BF5793" w:rsidRPr="00BF420B" w:rsidRDefault="00BF5793" w:rsidP="00BF5793">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p>
    <w:p w:rsidR="00BF5793" w:rsidRDefault="00BF5793" w:rsidP="00BF5793">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AA565F" w:rsidRDefault="00AA565F" w:rsidP="00BF5793">
      <w:pPr>
        <w:pStyle w:val="a8"/>
        <w:spacing w:after="0" w:line="240" w:lineRule="auto"/>
        <w:ind w:left="0" w:firstLine="420"/>
        <w:jc w:val="both"/>
        <w:rPr>
          <w:rFonts w:ascii="Times New Roman" w:hAnsi="Times New Roman"/>
          <w:sz w:val="24"/>
          <w:szCs w:val="24"/>
          <w:lang w:val="uk-UA"/>
        </w:rPr>
      </w:pPr>
    </w:p>
    <w:p w:rsidR="00BF5793" w:rsidRDefault="00AA565F" w:rsidP="00BF5793">
      <w:pPr>
        <w:pStyle w:val="a8"/>
        <w:spacing w:after="0" w:line="240" w:lineRule="auto"/>
        <w:ind w:left="0" w:firstLine="420"/>
        <w:jc w:val="both"/>
        <w:rPr>
          <w:rFonts w:ascii="Times New Roman" w:hAnsi="Times New Roman"/>
          <w:sz w:val="24"/>
          <w:szCs w:val="24"/>
          <w:lang w:val="uk-UA"/>
        </w:rPr>
      </w:pPr>
      <w:r>
        <w:rPr>
          <w:rFonts w:ascii="Times New Roman" w:hAnsi="Times New Roman"/>
          <w:sz w:val="24"/>
          <w:szCs w:val="24"/>
          <w:lang w:val="uk-UA"/>
        </w:rPr>
        <w:t>4. Форма «Тендерна пропозиція» (Дод</w:t>
      </w:r>
      <w:r w:rsidR="009654CD">
        <w:rPr>
          <w:rFonts w:ascii="Times New Roman" w:hAnsi="Times New Roman"/>
          <w:sz w:val="24"/>
          <w:szCs w:val="24"/>
          <w:lang w:val="uk-UA"/>
        </w:rPr>
        <w:t>аток №3 Тендерної документації) з остаточною вартість.</w:t>
      </w:r>
    </w:p>
    <w:p w:rsidR="009654CD" w:rsidRPr="00BF420B" w:rsidRDefault="009654CD" w:rsidP="00BF5793">
      <w:pPr>
        <w:pStyle w:val="a8"/>
        <w:spacing w:after="0" w:line="240" w:lineRule="auto"/>
        <w:ind w:left="0" w:firstLine="420"/>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BF420B">
        <w:rPr>
          <w:rFonts w:ascii="Times New Roman" w:hAnsi="Times New Roman"/>
          <w:b/>
          <w:i/>
          <w:sz w:val="24"/>
          <w:szCs w:val="24"/>
          <w:u w:val="single"/>
          <w:lang w:val="uk-UA"/>
        </w:rPr>
        <w:t>Примітки:</w:t>
      </w:r>
    </w:p>
    <w:p w:rsidR="00566C51"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Pr="00BF420B">
        <w:rPr>
          <w:rFonts w:ascii="Times New Roman" w:hAnsi="Times New Roman"/>
          <w:sz w:val="24"/>
          <w:szCs w:val="24"/>
          <w:lang w:val="uk-UA"/>
        </w:rPr>
        <w:t xml:space="preserve">) відповідальність за достовірність і зміст довідок, листів-роз’яснень, інформації тощо, </w:t>
      </w:r>
      <w:r w:rsidRPr="00BF420B">
        <w:rPr>
          <w:rFonts w:ascii="Times New Roman" w:hAnsi="Times New Roman"/>
          <w:sz w:val="24"/>
          <w:szCs w:val="24"/>
          <w:lang w:val="uk-UA"/>
        </w:rPr>
        <w:lastRenderedPageBreak/>
        <w:t>складених в довільній формі, несуть Учасники;</w:t>
      </w:r>
    </w:p>
    <w:p w:rsidR="00566C51"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Учасник</w:t>
      </w:r>
      <w:r w:rsidR="00DF3DB4">
        <w:rPr>
          <w:rFonts w:ascii="Times New Roman" w:hAnsi="Times New Roman"/>
          <w:iCs/>
          <w:sz w:val="24"/>
          <w:szCs w:val="24"/>
          <w:lang w:val="uk-UA"/>
        </w:rPr>
        <w:t>/Переможець</w:t>
      </w:r>
      <w:r w:rsidRPr="006D1F71">
        <w:rPr>
          <w:rFonts w:ascii="Times New Roman" w:hAnsi="Times New Roman"/>
          <w:iCs/>
          <w:sz w:val="24"/>
          <w:szCs w:val="24"/>
          <w:lang w:val="uk-UA"/>
        </w:rPr>
        <w:t xml:space="preserve">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w:t>
      </w:r>
      <w:r w:rsidR="00AA690C">
        <w:rPr>
          <w:rFonts w:ascii="Times New Roman" w:hAnsi="Times New Roman"/>
          <w:bCs/>
          <w:sz w:val="24"/>
          <w:szCs w:val="24"/>
          <w:lang w:val="uk-UA"/>
        </w:rPr>
        <w:t>/Переможцем</w:t>
      </w:r>
      <w:r w:rsidRPr="006D1F71">
        <w:rPr>
          <w:rFonts w:ascii="Times New Roman" w:hAnsi="Times New Roman"/>
          <w:bCs/>
          <w:sz w:val="24"/>
          <w:szCs w:val="24"/>
          <w:lang w:val="uk-UA"/>
        </w:rPr>
        <w:t xml:space="preserve"> на фірмовому бланку (за наявності))</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7118B5" w:rsidRDefault="00A32137" w:rsidP="009654CD">
      <w:pPr>
        <w:spacing w:after="0" w:line="240" w:lineRule="auto"/>
        <w:jc w:val="center"/>
        <w:rPr>
          <w:rFonts w:ascii="Times New Roman" w:hAnsi="Times New Roman"/>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652BF3" w:rsidRPr="006D1F71">
        <w:rPr>
          <w:rFonts w:ascii="Times New Roman" w:eastAsia="Times New Roman" w:hAnsi="Times New Roman"/>
          <w:b/>
          <w:sz w:val="24"/>
          <w:szCs w:val="24"/>
          <w:lang w:val="uk-UA"/>
        </w:rPr>
        <w:t xml:space="preserve">код </w:t>
      </w:r>
      <w:r w:rsidR="009654CD" w:rsidRPr="00657C18">
        <w:rPr>
          <w:rFonts w:ascii="Times New Roman" w:hAnsi="Times New Roman"/>
          <w:b/>
          <w:sz w:val="24"/>
          <w:szCs w:val="24"/>
          <w:lang w:val="uk-UA"/>
        </w:rPr>
        <w:t xml:space="preserve">42130000-9 - Арматура трубопровідна: крани, вентилі, клапани та подібні пристрої </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4"/>
        <w:gridCol w:w="1450"/>
        <w:gridCol w:w="1596"/>
        <w:gridCol w:w="2009"/>
        <w:gridCol w:w="15"/>
      </w:tblGrid>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товару</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9654CD">
        <w:rPr>
          <w:rFonts w:ascii="Times New Roman" w:hAnsi="Times New Roman"/>
          <w:color w:val="FF0000"/>
          <w:sz w:val="24"/>
          <w:szCs w:val="24"/>
          <w:lang w:val="uk-UA"/>
        </w:rPr>
        <w:t>23</w:t>
      </w:r>
      <w:r w:rsidR="00566C51">
        <w:rPr>
          <w:rFonts w:ascii="Times New Roman" w:hAnsi="Times New Roman"/>
          <w:color w:val="FF0000"/>
          <w:sz w:val="24"/>
          <w:szCs w:val="24"/>
          <w:lang w:val="uk-UA"/>
        </w:rPr>
        <w:t>.07</w:t>
      </w:r>
      <w:r w:rsidR="00BF5793">
        <w:rPr>
          <w:rFonts w:ascii="Times New Roman" w:hAnsi="Times New Roman"/>
          <w:color w:val="FF0000"/>
          <w:sz w:val="24"/>
          <w:szCs w:val="24"/>
          <w:lang w:val="uk-UA"/>
        </w:rPr>
        <w:t>.</w:t>
      </w:r>
      <w:r w:rsidRPr="00795804">
        <w:rPr>
          <w:rFonts w:ascii="Times New Roman" w:hAnsi="Times New Roman"/>
          <w:color w:val="FF0000"/>
          <w:sz w:val="24"/>
          <w:szCs w:val="24"/>
          <w:lang w:val="uk-UA"/>
        </w:rPr>
        <w:t>2023 року.</w:t>
      </w:r>
    </w:p>
    <w:p w:rsidR="00001AB3" w:rsidRPr="006D1F71" w:rsidRDefault="00001AB3" w:rsidP="00676981">
      <w:pPr>
        <w:spacing w:after="0" w:line="240" w:lineRule="auto"/>
        <w:ind w:firstLine="709"/>
        <w:jc w:val="both"/>
        <w:rPr>
          <w:rFonts w:ascii="Times New Roman" w:hAnsi="Times New Roman"/>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4D3D3C" w:rsidRPr="00C64E62" w:rsidRDefault="00A32137" w:rsidP="00C64E62">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rsidR="007118B5" w:rsidRDefault="007118B5"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9654CD" w:rsidRPr="006D1F71" w:rsidRDefault="00A32137" w:rsidP="009654CD">
      <w:pPr>
        <w:spacing w:after="0" w:line="240" w:lineRule="auto"/>
        <w:jc w:val="center"/>
        <w:rPr>
          <w:rFonts w:ascii="Times New Roman" w:hAnsi="Times New Roman"/>
          <w:lang w:val="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9654CD" w:rsidRPr="00657C18">
        <w:rPr>
          <w:rFonts w:ascii="Times New Roman" w:hAnsi="Times New Roman"/>
          <w:b/>
          <w:sz w:val="24"/>
          <w:szCs w:val="24"/>
          <w:lang w:val="uk-UA"/>
        </w:rPr>
        <w:t xml:space="preserve">42130000-9 - Арматура трубопровідна: крани, вентилі, клапани та подібні пристрої </w:t>
      </w:r>
    </w:p>
    <w:p w:rsidR="00A32137" w:rsidRPr="006D1F71" w:rsidRDefault="00A32137" w:rsidP="00CD6C11">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CB3F61" w:rsidRPr="00CB3F61"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 xml:space="preserve">ТЕХНІЧНІ ВИМОГИ І ЯКІСНІ </w:t>
      </w:r>
      <w:r w:rsidR="00F2458D">
        <w:rPr>
          <w:rFonts w:ascii="Times New Roman" w:hAnsi="Times New Roman"/>
          <w:b/>
          <w:sz w:val="24"/>
          <w:szCs w:val="24"/>
          <w:lang w:val="uk-UA"/>
        </w:rPr>
        <w:t>ХАРАКТЕРИСТИКИ ТА ОСНОВНІ УМОВИ</w:t>
      </w:r>
    </w:p>
    <w:p w:rsidR="00652BF3" w:rsidRPr="006D1F71" w:rsidRDefault="00652BF3" w:rsidP="002040EC">
      <w:pPr>
        <w:shd w:val="clear" w:color="auto" w:fill="FFFFFF"/>
        <w:spacing w:after="0" w:line="240" w:lineRule="auto"/>
        <w:ind w:left="34" w:right="1"/>
        <w:contextualSpacing/>
        <w:jc w:val="center"/>
        <w:rPr>
          <w:rFonts w:ascii="Times New Roman" w:hAnsi="Times New Roman"/>
          <w:b/>
          <w:sz w:val="24"/>
          <w:szCs w:val="24"/>
          <w:lang w:val="uk-UA"/>
        </w:rPr>
      </w:pPr>
    </w:p>
    <w:tbl>
      <w:tblPr>
        <w:tblW w:w="11182" w:type="dxa"/>
        <w:jc w:val="center"/>
        <w:tblLook w:val="04A0" w:firstRow="1" w:lastRow="0" w:firstColumn="1" w:lastColumn="0" w:noHBand="0" w:noVBand="1"/>
      </w:tblPr>
      <w:tblGrid>
        <w:gridCol w:w="2477"/>
        <w:gridCol w:w="1814"/>
        <w:gridCol w:w="3196"/>
        <w:gridCol w:w="1144"/>
        <w:gridCol w:w="1276"/>
        <w:gridCol w:w="1275"/>
      </w:tblGrid>
      <w:tr w:rsidR="001F05DF" w:rsidRPr="006D1F71" w:rsidTr="009654CD">
        <w:trPr>
          <w:trHeight w:val="630"/>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05DF" w:rsidRPr="006D1F71" w:rsidRDefault="001F05DF" w:rsidP="00E64138">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Назва та характеристика матеріалу</w:t>
            </w:r>
          </w:p>
        </w:tc>
        <w:tc>
          <w:tcPr>
            <w:tcW w:w="1814" w:type="dxa"/>
            <w:tcBorders>
              <w:top w:val="single" w:sz="4" w:space="0" w:color="000000"/>
              <w:left w:val="single" w:sz="4" w:space="0" w:color="000000"/>
              <w:bottom w:val="single" w:sz="4" w:space="0" w:color="000000"/>
              <w:right w:val="single" w:sz="4" w:space="0" w:color="000000"/>
            </w:tcBorders>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Код ДК</w:t>
            </w:r>
          </w:p>
        </w:tc>
        <w:tc>
          <w:tcPr>
            <w:tcW w:w="3196" w:type="dxa"/>
            <w:tcBorders>
              <w:top w:val="single" w:sz="4" w:space="0" w:color="000000"/>
              <w:left w:val="single" w:sz="4" w:space="0" w:color="000000"/>
              <w:bottom w:val="single" w:sz="4" w:space="0" w:color="000000"/>
              <w:right w:val="single" w:sz="4" w:space="0" w:color="000000"/>
            </w:tcBorders>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Технічні характеристики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c>
          <w:tcPr>
            <w:tcW w:w="1275" w:type="dxa"/>
            <w:tcBorders>
              <w:top w:val="single" w:sz="4" w:space="0" w:color="000000"/>
              <w:left w:val="single" w:sz="4" w:space="0" w:color="000000"/>
              <w:right w:val="single" w:sz="4" w:space="0" w:color="000000"/>
            </w:tcBorders>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Країна виробник</w:t>
            </w:r>
          </w:p>
        </w:tc>
      </w:tr>
      <w:tr w:rsidR="001F05DF" w:rsidRPr="00E64138" w:rsidTr="009654CD">
        <w:trPr>
          <w:trHeight w:val="257"/>
          <w:jc w:val="center"/>
        </w:trPr>
        <w:tc>
          <w:tcPr>
            <w:tcW w:w="2477" w:type="dxa"/>
            <w:tcBorders>
              <w:top w:val="single" w:sz="4" w:space="0" w:color="000000"/>
              <w:left w:val="single" w:sz="4" w:space="0" w:color="000000"/>
              <w:bottom w:val="single" w:sz="4" w:space="0" w:color="000000"/>
              <w:right w:val="single" w:sz="4" w:space="0" w:color="000000"/>
            </w:tcBorders>
            <w:vAlign w:val="center"/>
          </w:tcPr>
          <w:p w:rsidR="001F05DF" w:rsidRPr="00E64138" w:rsidRDefault="009654CD" w:rsidP="009654CD">
            <w:pPr>
              <w:tabs>
                <w:tab w:val="left" w:pos="4771"/>
              </w:tabs>
              <w:suppressAutoHyphens/>
              <w:spacing w:after="0" w:line="240" w:lineRule="auto"/>
              <w:ind w:left="6" w:right="-8" w:firstLine="14"/>
              <w:contextualSpacing/>
              <w:jc w:val="center"/>
              <w:rPr>
                <w:rFonts w:ascii="Times New Roman" w:eastAsia="Times New Roman" w:hAnsi="Times New Roman"/>
                <w:sz w:val="24"/>
                <w:szCs w:val="24"/>
                <w:lang w:val="uk-UA" w:eastAsia="ru-RU"/>
              </w:rPr>
            </w:pPr>
            <w:r>
              <w:rPr>
                <w:rFonts w:ascii="Times New Roman" w:hAnsi="Times New Roman"/>
                <w:b/>
                <w:sz w:val="24"/>
                <w:szCs w:val="24"/>
                <w:lang w:val="uk-UA"/>
              </w:rPr>
              <w:t xml:space="preserve">Засувки з обгумованим клином 30ч39р </w:t>
            </w:r>
            <w:r w:rsidRPr="00657C18">
              <w:rPr>
                <w:rFonts w:ascii="Times New Roman" w:eastAsia="Times New Roman" w:hAnsi="Times New Roman"/>
                <w:b/>
                <w:sz w:val="24"/>
                <w:szCs w:val="24"/>
                <w:lang w:val="uk-UA" w:eastAsia="ru-RU"/>
              </w:rPr>
              <w:t>Ду 80</w:t>
            </w:r>
            <w:r>
              <w:rPr>
                <w:rFonts w:ascii="Times New Roman" w:hAnsi="Times New Roman"/>
                <w:b/>
                <w:sz w:val="24"/>
                <w:szCs w:val="24"/>
                <w:lang w:val="uk-UA"/>
              </w:rPr>
              <w:t xml:space="preserve"> РУ16, </w:t>
            </w:r>
          </w:p>
        </w:tc>
        <w:tc>
          <w:tcPr>
            <w:tcW w:w="1814" w:type="dxa"/>
            <w:tcBorders>
              <w:top w:val="single" w:sz="4" w:space="0" w:color="000000"/>
              <w:left w:val="single" w:sz="4" w:space="0" w:color="000000"/>
              <w:bottom w:val="single" w:sz="4" w:space="0" w:color="000000"/>
              <w:right w:val="single" w:sz="4" w:space="0" w:color="000000"/>
            </w:tcBorders>
          </w:tcPr>
          <w:p w:rsidR="001F05DF" w:rsidRPr="00E64138" w:rsidRDefault="009654CD" w:rsidP="00E64138">
            <w:pPr>
              <w:widowControl w:val="0"/>
              <w:spacing w:after="0" w:line="240" w:lineRule="auto"/>
              <w:jc w:val="center"/>
              <w:rPr>
                <w:rFonts w:ascii="Times New Roman" w:hAnsi="Times New Roman"/>
                <w:sz w:val="24"/>
                <w:szCs w:val="24"/>
                <w:lang w:val="uk-UA"/>
              </w:rPr>
            </w:pPr>
            <w:r w:rsidRPr="00657C18">
              <w:rPr>
                <w:rFonts w:ascii="Times New Roman" w:hAnsi="Times New Roman"/>
                <w:b/>
                <w:sz w:val="24"/>
                <w:szCs w:val="24"/>
                <w:lang w:val="uk-UA"/>
              </w:rPr>
              <w:t>42131120-3 - Засувки для водопровідних мереж</w:t>
            </w:r>
          </w:p>
        </w:tc>
        <w:tc>
          <w:tcPr>
            <w:tcW w:w="3196" w:type="dxa"/>
            <w:tcBorders>
              <w:top w:val="single" w:sz="4" w:space="0" w:color="000000"/>
              <w:left w:val="single" w:sz="4" w:space="0" w:color="000000"/>
              <w:bottom w:val="single" w:sz="4" w:space="0" w:color="000000"/>
              <w:right w:val="single" w:sz="4" w:space="0" w:color="000000"/>
            </w:tcBorders>
            <w:vAlign w:val="center"/>
          </w:tcPr>
          <w:p w:rsidR="009654CD" w:rsidRPr="00211D20" w:rsidRDefault="009654CD" w:rsidP="009654CD">
            <w:pPr>
              <w:spacing w:after="0" w:line="240" w:lineRule="auto"/>
              <w:jc w:val="center"/>
              <w:rPr>
                <w:rFonts w:ascii="Times New Roman" w:eastAsia="Times New Roman" w:hAnsi="Times New Roman"/>
                <w:b/>
                <w:sz w:val="24"/>
                <w:szCs w:val="24"/>
                <w:lang w:eastAsia="ru-RU"/>
              </w:rPr>
            </w:pPr>
            <w:r w:rsidRPr="00211D20">
              <w:rPr>
                <w:rFonts w:ascii="Times New Roman" w:eastAsia="Times New Roman" w:hAnsi="Times New Roman"/>
                <w:b/>
                <w:sz w:val="24"/>
                <w:szCs w:val="24"/>
                <w:lang w:eastAsia="ru-RU"/>
              </w:rPr>
              <w:t>Ukspar</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Серед</w:t>
            </w:r>
            <w:r>
              <w:rPr>
                <w:rFonts w:ascii="Times New Roman" w:eastAsia="Times New Roman" w:hAnsi="Times New Roman"/>
                <w:b/>
                <w:sz w:val="24"/>
                <w:szCs w:val="24"/>
                <w:lang w:val="uk-UA" w:eastAsia="ru-RU"/>
              </w:rPr>
              <w:t>о</w:t>
            </w:r>
            <w:r w:rsidRPr="00EA07CA">
              <w:rPr>
                <w:rFonts w:ascii="Times New Roman" w:eastAsia="Times New Roman" w:hAnsi="Times New Roman"/>
                <w:b/>
                <w:sz w:val="24"/>
                <w:szCs w:val="24"/>
                <w:lang w:val="uk-UA" w:eastAsia="ru-RU"/>
              </w:rPr>
              <w:t>вище : чиста і</w:t>
            </w:r>
            <w:r>
              <w:rPr>
                <w:rFonts w:ascii="Times New Roman" w:eastAsia="Times New Roman" w:hAnsi="Times New Roman"/>
                <w:b/>
                <w:sz w:val="24"/>
                <w:szCs w:val="24"/>
                <w:lang w:val="uk-UA" w:eastAsia="ru-RU"/>
              </w:rPr>
              <w:t xml:space="preserve"> технічна</w:t>
            </w:r>
            <w:r w:rsidRPr="00EA07CA">
              <w:rPr>
                <w:rFonts w:ascii="Times New Roman" w:eastAsia="Times New Roman" w:hAnsi="Times New Roman"/>
                <w:b/>
                <w:sz w:val="24"/>
                <w:szCs w:val="24"/>
                <w:lang w:val="uk-UA" w:eastAsia="ru-RU"/>
              </w:rPr>
              <w:t xml:space="preserve"> вода.</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Температура роб</w:t>
            </w:r>
            <w:r>
              <w:rPr>
                <w:rFonts w:ascii="Times New Roman" w:eastAsia="Times New Roman" w:hAnsi="Times New Roman"/>
                <w:b/>
                <w:sz w:val="24"/>
                <w:szCs w:val="24"/>
                <w:lang w:val="uk-UA" w:eastAsia="ru-RU"/>
              </w:rPr>
              <w:t>очого середовища: від 5ºС до +10</w:t>
            </w:r>
            <w:r w:rsidRPr="00EA07CA">
              <w:rPr>
                <w:rFonts w:ascii="Times New Roman" w:eastAsia="Times New Roman" w:hAnsi="Times New Roman"/>
                <w:b/>
                <w:sz w:val="24"/>
                <w:szCs w:val="24"/>
                <w:lang w:val="uk-UA" w:eastAsia="ru-RU"/>
              </w:rPr>
              <w:t>0ºС.</w:t>
            </w:r>
          </w:p>
          <w:p w:rsidR="009654CD"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Матеріал</w:t>
            </w:r>
            <w:r>
              <w:rPr>
                <w:rFonts w:ascii="Times New Roman" w:eastAsia="Times New Roman" w:hAnsi="Times New Roman"/>
                <w:b/>
                <w:sz w:val="24"/>
                <w:szCs w:val="24"/>
                <w:lang w:val="uk-UA" w:eastAsia="ru-RU"/>
              </w:rPr>
              <w:t xml:space="preserve"> корпусу: </w:t>
            </w:r>
            <w:r w:rsidRPr="009771D2">
              <w:rPr>
                <w:rFonts w:ascii="Times New Roman" w:eastAsia="Times New Roman" w:hAnsi="Times New Roman"/>
                <w:b/>
                <w:sz w:val="24"/>
                <w:szCs w:val="24"/>
                <w:lang w:val="uk-UA" w:eastAsia="ru-RU"/>
              </w:rPr>
              <w:t>ковкий чавун GGG50</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Ду (ро</w:t>
            </w:r>
            <w:r w:rsidRPr="00EA07CA">
              <w:rPr>
                <w:rFonts w:ascii="Times New Roman" w:eastAsia="Times New Roman" w:hAnsi="Times New Roman"/>
                <w:b/>
                <w:sz w:val="24"/>
                <w:szCs w:val="24"/>
                <w:lang w:val="uk-UA" w:eastAsia="ru-RU"/>
              </w:rPr>
              <w:t>змір): 80</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Вид: з гумовим клином</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Тиск: 16 бар</w:t>
            </w:r>
          </w:p>
          <w:p w:rsidR="00AA690C" w:rsidRPr="00E64138" w:rsidRDefault="009654CD" w:rsidP="009654CD">
            <w:pPr>
              <w:spacing w:after="0"/>
              <w:rPr>
                <w:rFonts w:ascii="Times New Roman" w:eastAsia="Times New Roman" w:hAnsi="Times New Roman"/>
                <w:sz w:val="24"/>
                <w:szCs w:val="24"/>
                <w:lang w:val="uk-UA" w:eastAsia="ru-RU"/>
              </w:rPr>
            </w:pPr>
            <w:r w:rsidRPr="00EA07CA">
              <w:rPr>
                <w:rFonts w:ascii="Times New Roman" w:eastAsia="Times New Roman" w:hAnsi="Times New Roman"/>
                <w:b/>
                <w:sz w:val="24"/>
                <w:szCs w:val="24"/>
                <w:lang w:val="uk-UA" w:eastAsia="ru-RU"/>
              </w:rPr>
              <w:t>Приєднання: фланцеве</w:t>
            </w:r>
          </w:p>
        </w:tc>
        <w:tc>
          <w:tcPr>
            <w:tcW w:w="1144" w:type="dxa"/>
            <w:tcBorders>
              <w:top w:val="single" w:sz="4" w:space="0" w:color="000000"/>
              <w:left w:val="single" w:sz="4" w:space="0" w:color="000000"/>
              <w:bottom w:val="single" w:sz="4" w:space="0" w:color="000000"/>
              <w:right w:val="single" w:sz="4" w:space="0" w:color="000000"/>
            </w:tcBorders>
            <w:vAlign w:val="center"/>
          </w:tcPr>
          <w:p w:rsidR="001F05DF" w:rsidRPr="00E64138" w:rsidRDefault="00E64138" w:rsidP="00E6413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1F05DF" w:rsidRPr="00E64138" w:rsidRDefault="00E64138" w:rsidP="00E6413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9654CD">
              <w:rPr>
                <w:rFonts w:ascii="Times New Roman" w:eastAsia="Times New Roman" w:hAnsi="Times New Roman"/>
                <w:sz w:val="24"/>
                <w:szCs w:val="24"/>
                <w:lang w:val="uk-UA" w:eastAsia="ru-RU"/>
              </w:rPr>
              <w:t>0</w:t>
            </w:r>
          </w:p>
        </w:tc>
        <w:tc>
          <w:tcPr>
            <w:tcW w:w="1275" w:type="dxa"/>
            <w:tcBorders>
              <w:top w:val="single" w:sz="4" w:space="0" w:color="000000"/>
              <w:left w:val="single" w:sz="4" w:space="0" w:color="000000"/>
              <w:bottom w:val="single" w:sz="4" w:space="0" w:color="000000"/>
              <w:right w:val="single" w:sz="4" w:space="0" w:color="000000"/>
            </w:tcBorders>
          </w:tcPr>
          <w:p w:rsidR="001F05DF" w:rsidRPr="00E64138" w:rsidRDefault="001F05DF" w:rsidP="00E64138">
            <w:pPr>
              <w:spacing w:after="0" w:line="240" w:lineRule="auto"/>
              <w:rPr>
                <w:rFonts w:ascii="Times New Roman" w:eastAsia="Times New Roman" w:hAnsi="Times New Roman"/>
                <w:sz w:val="24"/>
                <w:szCs w:val="24"/>
                <w:lang w:val="uk-UA" w:eastAsia="ru-RU"/>
              </w:rPr>
            </w:pPr>
          </w:p>
        </w:tc>
      </w:tr>
      <w:tr w:rsidR="009654CD" w:rsidRPr="00E64138" w:rsidTr="009654CD">
        <w:trPr>
          <w:trHeight w:val="257"/>
          <w:jc w:val="center"/>
        </w:trPr>
        <w:tc>
          <w:tcPr>
            <w:tcW w:w="2477" w:type="dxa"/>
            <w:tcBorders>
              <w:top w:val="single" w:sz="4" w:space="0" w:color="000000"/>
              <w:left w:val="single" w:sz="4" w:space="0" w:color="000000"/>
              <w:bottom w:val="single" w:sz="4" w:space="0" w:color="000000"/>
              <w:right w:val="single" w:sz="4" w:space="0" w:color="000000"/>
            </w:tcBorders>
            <w:vAlign w:val="center"/>
          </w:tcPr>
          <w:p w:rsidR="009654CD" w:rsidRDefault="009654CD" w:rsidP="009654CD">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Pr>
                <w:rFonts w:ascii="Times New Roman" w:hAnsi="Times New Roman"/>
                <w:b/>
                <w:sz w:val="24"/>
                <w:szCs w:val="24"/>
                <w:lang w:val="uk-UA"/>
              </w:rPr>
              <w:t xml:space="preserve">Засувки з обгумованим клином 30ч39р </w:t>
            </w:r>
            <w:r>
              <w:rPr>
                <w:rFonts w:ascii="Times New Roman" w:eastAsia="Times New Roman" w:hAnsi="Times New Roman"/>
                <w:b/>
                <w:sz w:val="24"/>
                <w:szCs w:val="24"/>
                <w:lang w:val="uk-UA" w:eastAsia="ru-RU"/>
              </w:rPr>
              <w:t>Ду 5</w:t>
            </w:r>
            <w:r w:rsidRPr="00657C18">
              <w:rPr>
                <w:rFonts w:ascii="Times New Roman" w:eastAsia="Times New Roman" w:hAnsi="Times New Roman"/>
                <w:b/>
                <w:sz w:val="24"/>
                <w:szCs w:val="24"/>
                <w:lang w:val="uk-UA" w:eastAsia="ru-RU"/>
              </w:rPr>
              <w:t>0</w:t>
            </w:r>
            <w:r>
              <w:rPr>
                <w:rFonts w:ascii="Times New Roman" w:hAnsi="Times New Roman"/>
                <w:b/>
                <w:sz w:val="24"/>
                <w:szCs w:val="24"/>
                <w:lang w:val="uk-UA"/>
              </w:rPr>
              <w:t xml:space="preserve"> РУ16</w:t>
            </w:r>
          </w:p>
          <w:p w:rsidR="009654CD" w:rsidRPr="00E64138" w:rsidRDefault="009654CD" w:rsidP="009654CD">
            <w:pPr>
              <w:spacing w:after="0" w:line="240" w:lineRule="auto"/>
              <w:rPr>
                <w:rFonts w:ascii="Times New Roman" w:eastAsia="Times New Roman" w:hAnsi="Times New Roman"/>
                <w:sz w:val="24"/>
                <w:szCs w:val="24"/>
                <w:lang w:val="uk-UA" w:eastAsia="ru-RU"/>
              </w:rPr>
            </w:pPr>
          </w:p>
        </w:tc>
        <w:tc>
          <w:tcPr>
            <w:tcW w:w="1814" w:type="dxa"/>
            <w:tcBorders>
              <w:top w:val="single" w:sz="4" w:space="0" w:color="000000"/>
              <w:left w:val="single" w:sz="4" w:space="0" w:color="000000"/>
              <w:bottom w:val="single" w:sz="4" w:space="0" w:color="000000"/>
              <w:right w:val="single" w:sz="4" w:space="0" w:color="000000"/>
            </w:tcBorders>
          </w:tcPr>
          <w:p w:rsidR="009654CD" w:rsidRPr="009654CD" w:rsidRDefault="009654CD" w:rsidP="009654CD">
            <w:pPr>
              <w:widowControl w:val="0"/>
              <w:spacing w:after="0" w:line="240" w:lineRule="auto"/>
              <w:jc w:val="center"/>
              <w:rPr>
                <w:rFonts w:ascii="Times New Roman" w:hAnsi="Times New Roman"/>
                <w:b/>
                <w:sz w:val="24"/>
                <w:szCs w:val="24"/>
              </w:rPr>
            </w:pPr>
            <w:r w:rsidRPr="00657C18">
              <w:rPr>
                <w:rFonts w:ascii="Times New Roman" w:hAnsi="Times New Roman"/>
                <w:b/>
                <w:sz w:val="24"/>
                <w:szCs w:val="24"/>
                <w:lang w:val="uk-UA"/>
              </w:rPr>
              <w:t>42131120-3 - Засувки для водопровідних мереж</w:t>
            </w:r>
          </w:p>
        </w:tc>
        <w:tc>
          <w:tcPr>
            <w:tcW w:w="3196" w:type="dxa"/>
            <w:tcBorders>
              <w:top w:val="single" w:sz="4" w:space="0" w:color="000000"/>
              <w:left w:val="single" w:sz="4" w:space="0" w:color="000000"/>
              <w:bottom w:val="single" w:sz="4" w:space="0" w:color="000000"/>
              <w:right w:val="single" w:sz="4" w:space="0" w:color="000000"/>
            </w:tcBorders>
            <w:vAlign w:val="center"/>
          </w:tcPr>
          <w:p w:rsidR="009654CD" w:rsidRPr="009771D2" w:rsidRDefault="009654CD" w:rsidP="009654CD">
            <w:pPr>
              <w:spacing w:after="0" w:line="240" w:lineRule="auto"/>
              <w:jc w:val="center"/>
              <w:rPr>
                <w:rFonts w:ascii="Times New Roman" w:eastAsia="Times New Roman" w:hAnsi="Times New Roman"/>
                <w:b/>
                <w:sz w:val="24"/>
                <w:szCs w:val="24"/>
                <w:lang w:val="uk-UA" w:eastAsia="ru-RU"/>
              </w:rPr>
            </w:pPr>
            <w:r w:rsidRPr="009771D2">
              <w:rPr>
                <w:rFonts w:ascii="Times New Roman" w:eastAsia="Times New Roman" w:hAnsi="Times New Roman"/>
                <w:b/>
                <w:sz w:val="24"/>
                <w:szCs w:val="24"/>
                <w:lang w:val="uk-UA" w:eastAsia="ru-RU"/>
              </w:rPr>
              <w:t>Ukspar</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Серед</w:t>
            </w:r>
            <w:r>
              <w:rPr>
                <w:rFonts w:ascii="Times New Roman" w:eastAsia="Times New Roman" w:hAnsi="Times New Roman"/>
                <w:b/>
                <w:sz w:val="24"/>
                <w:szCs w:val="24"/>
                <w:lang w:val="uk-UA" w:eastAsia="ru-RU"/>
              </w:rPr>
              <w:t>о</w:t>
            </w:r>
            <w:r w:rsidRPr="00EA07CA">
              <w:rPr>
                <w:rFonts w:ascii="Times New Roman" w:eastAsia="Times New Roman" w:hAnsi="Times New Roman"/>
                <w:b/>
                <w:sz w:val="24"/>
                <w:szCs w:val="24"/>
                <w:lang w:val="uk-UA" w:eastAsia="ru-RU"/>
              </w:rPr>
              <w:t>вище : чиста і технічна вода.</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Температура робочого середовища: від 5ºС до +1</w:t>
            </w:r>
            <w:r>
              <w:rPr>
                <w:rFonts w:ascii="Times New Roman" w:eastAsia="Times New Roman" w:hAnsi="Times New Roman"/>
                <w:b/>
                <w:sz w:val="24"/>
                <w:szCs w:val="24"/>
                <w:lang w:val="uk-UA" w:eastAsia="ru-RU"/>
              </w:rPr>
              <w:t>0</w:t>
            </w:r>
            <w:r w:rsidRPr="00EA07CA">
              <w:rPr>
                <w:rFonts w:ascii="Times New Roman" w:eastAsia="Times New Roman" w:hAnsi="Times New Roman"/>
                <w:b/>
                <w:sz w:val="24"/>
                <w:szCs w:val="24"/>
                <w:lang w:val="uk-UA" w:eastAsia="ru-RU"/>
              </w:rPr>
              <w:t>0ºС.</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Матеріал</w:t>
            </w:r>
            <w:r>
              <w:rPr>
                <w:rFonts w:ascii="Times New Roman" w:eastAsia="Times New Roman" w:hAnsi="Times New Roman"/>
                <w:b/>
                <w:sz w:val="24"/>
                <w:szCs w:val="24"/>
                <w:lang w:val="uk-UA" w:eastAsia="ru-RU"/>
              </w:rPr>
              <w:t xml:space="preserve"> корпусу: </w:t>
            </w:r>
            <w:r w:rsidRPr="009771D2">
              <w:rPr>
                <w:rFonts w:ascii="Times New Roman" w:eastAsia="Times New Roman" w:hAnsi="Times New Roman"/>
                <w:b/>
                <w:sz w:val="24"/>
                <w:szCs w:val="24"/>
                <w:lang w:val="uk-UA" w:eastAsia="ru-RU"/>
              </w:rPr>
              <w:t>ковкий чавун GGG50</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Ду (ро</w:t>
            </w:r>
            <w:r w:rsidRPr="00EA07CA">
              <w:rPr>
                <w:rFonts w:ascii="Times New Roman" w:eastAsia="Times New Roman" w:hAnsi="Times New Roman"/>
                <w:b/>
                <w:sz w:val="24"/>
                <w:szCs w:val="24"/>
                <w:lang w:val="uk-UA" w:eastAsia="ru-RU"/>
              </w:rPr>
              <w:t>змір): 50</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Вид: з гумовим клином</w:t>
            </w:r>
          </w:p>
          <w:p w:rsidR="009654CD" w:rsidRPr="00EA07CA"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Тиск: 16 бар</w:t>
            </w:r>
          </w:p>
          <w:p w:rsidR="009654CD" w:rsidRPr="009771D2" w:rsidRDefault="009654CD" w:rsidP="009654CD">
            <w:pPr>
              <w:spacing w:after="0" w:line="240" w:lineRule="auto"/>
              <w:jc w:val="center"/>
              <w:rPr>
                <w:rFonts w:ascii="Times New Roman" w:eastAsia="Times New Roman" w:hAnsi="Times New Roman"/>
                <w:b/>
                <w:sz w:val="24"/>
                <w:szCs w:val="24"/>
                <w:lang w:val="uk-UA" w:eastAsia="ru-RU"/>
              </w:rPr>
            </w:pPr>
            <w:r w:rsidRPr="00EA07CA">
              <w:rPr>
                <w:rFonts w:ascii="Times New Roman" w:eastAsia="Times New Roman" w:hAnsi="Times New Roman"/>
                <w:b/>
                <w:sz w:val="24"/>
                <w:szCs w:val="24"/>
                <w:lang w:val="uk-UA" w:eastAsia="ru-RU"/>
              </w:rPr>
              <w:t>Приєднання: фланцеве</w:t>
            </w:r>
          </w:p>
        </w:tc>
        <w:tc>
          <w:tcPr>
            <w:tcW w:w="1144" w:type="dxa"/>
            <w:tcBorders>
              <w:top w:val="single" w:sz="4" w:space="0" w:color="000000"/>
              <w:left w:val="single" w:sz="4" w:space="0" w:color="000000"/>
              <w:bottom w:val="single" w:sz="4" w:space="0" w:color="000000"/>
              <w:right w:val="single" w:sz="4" w:space="0" w:color="000000"/>
            </w:tcBorders>
            <w:vAlign w:val="center"/>
          </w:tcPr>
          <w:p w:rsidR="009654CD" w:rsidRPr="00E64138" w:rsidRDefault="009654CD" w:rsidP="009654C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9654CD" w:rsidRPr="00E64138" w:rsidRDefault="009654CD" w:rsidP="009654C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1275" w:type="dxa"/>
            <w:tcBorders>
              <w:top w:val="single" w:sz="4" w:space="0" w:color="000000"/>
              <w:left w:val="single" w:sz="4" w:space="0" w:color="000000"/>
              <w:bottom w:val="single" w:sz="4" w:space="0" w:color="000000"/>
              <w:right w:val="single" w:sz="4" w:space="0" w:color="000000"/>
            </w:tcBorders>
          </w:tcPr>
          <w:p w:rsidR="009654CD" w:rsidRPr="00E64138" w:rsidRDefault="009654CD" w:rsidP="009654CD">
            <w:pPr>
              <w:spacing w:after="0" w:line="240" w:lineRule="auto"/>
              <w:rPr>
                <w:rFonts w:ascii="Times New Roman" w:eastAsia="Times New Roman" w:hAnsi="Times New Roman"/>
                <w:sz w:val="24"/>
                <w:szCs w:val="24"/>
                <w:lang w:val="uk-UA" w:eastAsia="ru-RU"/>
              </w:rPr>
            </w:pPr>
          </w:p>
        </w:tc>
      </w:tr>
    </w:tbl>
    <w:p w:rsidR="009654CD" w:rsidRPr="006D1F71" w:rsidRDefault="009654CD" w:rsidP="009654CD">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F96DAF" w:rsidRDefault="009654CD" w:rsidP="009654CD">
      <w:pPr>
        <w:spacing w:after="0" w:line="240" w:lineRule="auto"/>
        <w:contextualSpacing/>
        <w:jc w:val="both"/>
        <w:rPr>
          <w:rFonts w:ascii="Times New Roman" w:hAnsi="Times New Roman"/>
          <w:iCs/>
          <w:sz w:val="24"/>
          <w:szCs w:val="24"/>
          <w:lang w:val="uk-UA"/>
        </w:rPr>
      </w:pPr>
      <w:r w:rsidRPr="006D1F71">
        <w:rPr>
          <w:rFonts w:ascii="Times New Roman" w:eastAsia="Times New Roman" w:hAnsi="Times New Roman"/>
          <w:color w:val="000000"/>
          <w:sz w:val="24"/>
          <w:szCs w:val="24"/>
          <w:lang w:val="uk-UA" w:bidi="en-US"/>
        </w:rPr>
        <w:t>2.Якість Товару засвідчується сертифікатом якості та/або сертифікатом відповідності, та/або</w:t>
      </w:r>
      <w:r w:rsidRPr="006D1F71">
        <w:rPr>
          <w:rFonts w:ascii="Times New Roman" w:eastAsia="Times New Roman" w:hAnsi="Times New Roman"/>
          <w:sz w:val="24"/>
          <w:szCs w:val="24"/>
          <w:lang w:val="uk-UA" w:bidi="en-US"/>
        </w:rPr>
        <w:t xml:space="preserve"> декларацією про відповідність обладнання, що працює під тиском, </w:t>
      </w:r>
      <w:r w:rsidR="0027574C">
        <w:rPr>
          <w:rFonts w:ascii="Times New Roman" w:eastAsia="Times New Roman" w:hAnsi="Times New Roman"/>
          <w:color w:val="000000"/>
          <w:sz w:val="24"/>
          <w:szCs w:val="24"/>
          <w:lang w:val="uk-UA" w:bidi="en-US"/>
        </w:rPr>
        <w:t>та</w:t>
      </w:r>
      <w:r w:rsidRPr="006D1F71">
        <w:rPr>
          <w:rFonts w:ascii="Times New Roman" w:eastAsia="Times New Roman" w:hAnsi="Times New Roman"/>
          <w:color w:val="000000"/>
          <w:sz w:val="24"/>
          <w:szCs w:val="24"/>
          <w:lang w:val="uk-UA" w:bidi="en-US"/>
        </w:rPr>
        <w:t xml:space="preserve"> паспортом заводу виробника, копія якого (якої) подається учасником в своїй пропозиції</w:t>
      </w:r>
      <w:r w:rsidRPr="006D1F71">
        <w:rPr>
          <w:rFonts w:ascii="Times New Roman" w:eastAsia="Times New Roman" w:hAnsi="Times New Roman"/>
          <w:sz w:val="24"/>
          <w:szCs w:val="24"/>
          <w:lang w:val="uk-UA" w:bidi="en-US"/>
        </w:rPr>
        <w:t xml:space="preserve">. </w:t>
      </w:r>
    </w:p>
    <w:p w:rsidR="009654CD" w:rsidRPr="006D1F71" w:rsidRDefault="009654CD" w:rsidP="009654CD">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w:t>
      </w:r>
      <w:r w:rsidR="0027574C">
        <w:rPr>
          <w:rFonts w:ascii="Times New Roman" w:eastAsia="Times New Roman" w:hAnsi="Times New Roman"/>
          <w:sz w:val="24"/>
          <w:szCs w:val="24"/>
          <w:lang w:val="uk-UA" w:eastAsia="zh-CN"/>
        </w:rPr>
        <w:t xml:space="preserve"> довільної форми</w:t>
      </w:r>
      <w:bookmarkStart w:id="6" w:name="_GoBack"/>
      <w:bookmarkEnd w:id="6"/>
      <w:r w:rsidRPr="006D1F71">
        <w:rPr>
          <w:rFonts w:ascii="Times New Roman" w:eastAsia="Times New Roman" w:hAnsi="Times New Roman"/>
          <w:sz w:val="24"/>
          <w:szCs w:val="24"/>
          <w:lang w:val="uk-UA" w:eastAsia="zh-CN"/>
        </w:rPr>
        <w:t>), який підтверджує відповідність тендерної пропозиції учасника технічним, якісним та іншим вимогам до предмета закупівлі.</w:t>
      </w:r>
    </w:p>
    <w:p w:rsidR="009654CD" w:rsidRPr="006D1F71" w:rsidRDefault="009654CD" w:rsidP="009654CD">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lastRenderedPageBreak/>
        <w:t>При поставці Товару, Учасник зобов’язується передати Замовнику оригінал паспорту виробника на товар та/або особисто засвідчену копію сертифікату якості товару.</w:t>
      </w:r>
    </w:p>
    <w:p w:rsidR="009654CD" w:rsidRPr="006D1F71" w:rsidRDefault="009654CD" w:rsidP="009654CD">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9654CD" w:rsidRPr="006D1F71" w:rsidRDefault="009654CD" w:rsidP="009654CD">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4.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9654CD" w:rsidRPr="006D1F71" w:rsidRDefault="009654CD" w:rsidP="009654CD">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адресою: </w:t>
      </w:r>
    </w:p>
    <w:p w:rsidR="009654CD" w:rsidRPr="006D1F71" w:rsidRDefault="009654CD" w:rsidP="009654CD">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 Лубни, вул.</w:t>
      </w:r>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 Лубни</w:t>
      </w:r>
    </w:p>
    <w:p w:rsidR="009654CD" w:rsidRPr="006D1F71" w:rsidRDefault="009654CD" w:rsidP="009654CD">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sidR="00F96DAF">
        <w:rPr>
          <w:rFonts w:ascii="Times New Roman" w:eastAsia="Times New Roman" w:hAnsi="Times New Roman"/>
          <w:color w:val="FF0000"/>
          <w:sz w:val="24"/>
          <w:szCs w:val="24"/>
          <w:lang w:val="uk-UA" w:eastAsia="zh-CN"/>
        </w:rPr>
        <w:t>23.07</w:t>
      </w:r>
      <w:r w:rsidRPr="003B4F5F">
        <w:rPr>
          <w:rFonts w:ascii="Times New Roman" w:eastAsia="Times New Roman" w:hAnsi="Times New Roman"/>
          <w:color w:val="FF0000"/>
          <w:sz w:val="24"/>
          <w:szCs w:val="24"/>
          <w:lang w:val="uk-UA" w:eastAsia="zh-CN"/>
        </w:rPr>
        <w:t>.2023 року.</w:t>
      </w:r>
    </w:p>
    <w:p w:rsidR="009654CD" w:rsidRPr="006D1F71" w:rsidRDefault="009654CD" w:rsidP="009654CD">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7. Товар повинен бути спакований Постачальником таким чином, щоб виключити псування його в період поставки.</w:t>
      </w:r>
    </w:p>
    <w:p w:rsidR="009654CD" w:rsidRPr="006D1F71" w:rsidRDefault="009654CD" w:rsidP="009654CD">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9654CD" w:rsidRPr="006D1F71" w:rsidRDefault="009654CD" w:rsidP="009654CD">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BE7111" w:rsidRPr="006D1F71" w:rsidRDefault="00BE7111" w:rsidP="00BE7111">
      <w:pPr>
        <w:spacing w:after="0" w:line="240" w:lineRule="auto"/>
        <w:contextualSpacing/>
        <w:jc w:val="both"/>
        <w:rPr>
          <w:rFonts w:ascii="Times New Roman" w:hAnsi="Times New Roman"/>
          <w:sz w:val="24"/>
          <w:szCs w:val="24"/>
          <w:lang w:val="uk-UA"/>
        </w:rPr>
      </w:pPr>
    </w:p>
    <w:p w:rsidR="00BE7111" w:rsidRPr="006D1F71" w:rsidRDefault="00BE7111" w:rsidP="00BE711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BE7111" w:rsidRPr="006D1F71" w:rsidRDefault="00BE7111" w:rsidP="00BE711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C05DCB" w:rsidRDefault="00C05DCB"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директора Приймака Дмитра Васильовича, який діє на підставі Статуту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99225F">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F96DAF" w:rsidP="00F96DAF">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006D1F71" w:rsidRPr="006D1F71">
        <w:rPr>
          <w:rFonts w:ascii="Times New Roman" w:hAnsi="Times New Roman" w:cs="Times New Roman"/>
          <w:lang w:val="uk-UA"/>
        </w:rPr>
        <w:t xml:space="preserve"> Найменування товару:</w:t>
      </w:r>
      <w:r w:rsidR="006D1F71"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006D1F71" w:rsidRPr="006D1F71">
        <w:rPr>
          <w:rFonts w:ascii="Times New Roman" w:eastAsia="Times New Roman" w:hAnsi="Times New Roman"/>
          <w:b/>
          <w:lang w:val="uk-UA"/>
        </w:rPr>
        <w:t>_____________________________ __________________________________ _______________________. К</w:t>
      </w:r>
      <w:r w:rsidR="006D1F71" w:rsidRPr="006D1F71">
        <w:rPr>
          <w:rFonts w:ascii="Times New Roman" w:hAnsi="Times New Roman"/>
          <w:b/>
          <w:lang w:val="uk-UA"/>
        </w:rPr>
        <w:t xml:space="preserve">од за ДК 021:2015: </w:t>
      </w:r>
      <w:r w:rsidRPr="00657C18">
        <w:rPr>
          <w:rFonts w:ascii="Times New Roman" w:hAnsi="Times New Roman"/>
          <w:b/>
          <w:lang w:val="uk-UA"/>
        </w:rPr>
        <w:t>42130000-9 - Арматура трубопровідна: крани, вентилі, клапани та подібні пристрої</w:t>
      </w:r>
      <w:r w:rsidR="007B4E55" w:rsidRPr="007B4E55">
        <w:rPr>
          <w:rFonts w:ascii="Times New Roman" w:hAnsi="Times New Roman"/>
          <w:b/>
        </w:rPr>
        <w:t xml:space="preserve"> </w:t>
      </w:r>
      <w:r w:rsidR="006D1F71"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w:t>
      </w:r>
      <w:r w:rsidRPr="006D1F71">
        <w:rPr>
          <w:sz w:val="24"/>
          <w:lang w:val="uk-UA"/>
        </w:rPr>
        <w:lastRenderedPageBreak/>
        <w:t>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Pr>
          <w:sz w:val="24"/>
          <w:lang w:val="uk-UA"/>
        </w:rPr>
        <w:t>Миколи Міхновського, 48</w:t>
      </w:r>
      <w:r w:rsidRPr="006D1F71">
        <w:rPr>
          <w:sz w:val="24"/>
          <w:lang w:val="uk-UA"/>
        </w:rPr>
        <w:t>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lastRenderedPageBreak/>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 xml:space="preserve">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w:t>
      </w:r>
      <w:r w:rsidRPr="006D1F71">
        <w:rPr>
          <w:lang w:val="uk-UA"/>
        </w:rPr>
        <w:lastRenderedPageBreak/>
        <w:t>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99225F" w:rsidRDefault="0099225F" w:rsidP="0099225F">
      <w:pPr>
        <w:pStyle w:val="a0"/>
        <w:spacing w:after="0"/>
        <w:ind w:firstLine="851"/>
        <w:jc w:val="center"/>
        <w:rPr>
          <w:b/>
          <w:lang w:val="uk-UA"/>
        </w:rPr>
      </w:pP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 xml:space="preserve">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w:t>
      </w:r>
      <w:r w:rsidRPr="006D1F71">
        <w:rPr>
          <w:lang w:val="uk-UA"/>
        </w:rPr>
        <w:lastRenderedPageBreak/>
        <w:t>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27574C"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______________________Д.В.Приймак</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92"/>
        <w:gridCol w:w="709"/>
        <w:gridCol w:w="1275"/>
        <w:gridCol w:w="851"/>
        <w:gridCol w:w="1276"/>
        <w:gridCol w:w="1984"/>
      </w:tblGrid>
      <w:tr w:rsidR="006D1F71" w:rsidRPr="006D1F71" w:rsidTr="009B5185">
        <w:tc>
          <w:tcPr>
            <w:tcW w:w="567" w:type="dxa"/>
          </w:tcPr>
          <w:p w:rsidR="006D1F71" w:rsidRPr="006D1F71" w:rsidRDefault="006D1F71" w:rsidP="009B5185">
            <w:pPr>
              <w:pStyle w:val="1fb"/>
              <w:jc w:val="center"/>
              <w:rPr>
                <w:sz w:val="24"/>
                <w:lang w:val="uk-UA"/>
              </w:rPr>
            </w:pPr>
            <w:r w:rsidRPr="006D1F71">
              <w:rPr>
                <w:sz w:val="24"/>
                <w:lang w:val="uk-UA"/>
              </w:rPr>
              <w:t>№ п/п</w:t>
            </w:r>
          </w:p>
        </w:tc>
        <w:tc>
          <w:tcPr>
            <w:tcW w:w="2694" w:type="dxa"/>
          </w:tcPr>
          <w:p w:rsidR="006D1F71" w:rsidRPr="006D1F71" w:rsidRDefault="006D1F71" w:rsidP="009B5185">
            <w:pPr>
              <w:pStyle w:val="1fb"/>
              <w:jc w:val="center"/>
              <w:rPr>
                <w:sz w:val="24"/>
                <w:lang w:val="uk-UA"/>
              </w:rPr>
            </w:pPr>
            <w:r w:rsidRPr="006D1F71">
              <w:rPr>
                <w:sz w:val="24"/>
                <w:lang w:val="uk-UA"/>
              </w:rPr>
              <w:t>Назва товару</w:t>
            </w:r>
          </w:p>
        </w:tc>
        <w:tc>
          <w:tcPr>
            <w:tcW w:w="992" w:type="dxa"/>
          </w:tcPr>
          <w:p w:rsidR="006D1F71" w:rsidRPr="006D1F71" w:rsidRDefault="006D1F71" w:rsidP="009B5185">
            <w:pPr>
              <w:pStyle w:val="1fb"/>
              <w:jc w:val="center"/>
              <w:rPr>
                <w:sz w:val="24"/>
                <w:lang w:val="uk-UA"/>
              </w:rPr>
            </w:pPr>
            <w:r w:rsidRPr="006D1F71">
              <w:rPr>
                <w:sz w:val="24"/>
                <w:lang w:val="uk-UA"/>
              </w:rPr>
              <w:t>Од. виміру</w:t>
            </w:r>
          </w:p>
        </w:tc>
        <w:tc>
          <w:tcPr>
            <w:tcW w:w="709" w:type="dxa"/>
          </w:tcPr>
          <w:p w:rsidR="006D1F71" w:rsidRPr="006D1F71" w:rsidRDefault="006D1F71" w:rsidP="009B5185">
            <w:pPr>
              <w:pStyle w:val="1fb"/>
              <w:jc w:val="center"/>
              <w:rPr>
                <w:sz w:val="24"/>
                <w:lang w:val="uk-UA"/>
              </w:rPr>
            </w:pPr>
            <w:r w:rsidRPr="006D1F71">
              <w:rPr>
                <w:sz w:val="24"/>
                <w:lang w:val="uk-UA"/>
              </w:rPr>
              <w:t>К-ть</w:t>
            </w:r>
          </w:p>
        </w:tc>
        <w:tc>
          <w:tcPr>
            <w:tcW w:w="1275" w:type="dxa"/>
          </w:tcPr>
          <w:p w:rsidR="006D1F71" w:rsidRPr="006D1F71" w:rsidRDefault="006D1F71" w:rsidP="009B5185">
            <w:pPr>
              <w:pStyle w:val="1fb"/>
              <w:jc w:val="center"/>
              <w:rPr>
                <w:sz w:val="24"/>
                <w:lang w:val="uk-UA"/>
              </w:rPr>
            </w:pPr>
            <w:r w:rsidRPr="006D1F71">
              <w:rPr>
                <w:sz w:val="24"/>
                <w:lang w:val="uk-UA"/>
              </w:rPr>
              <w:t>Ціна за одиницю, грн. (без ПДВ)</w:t>
            </w:r>
          </w:p>
        </w:tc>
        <w:tc>
          <w:tcPr>
            <w:tcW w:w="851" w:type="dxa"/>
          </w:tcPr>
          <w:p w:rsidR="006D1F71" w:rsidRPr="006D1F71" w:rsidRDefault="006D1F71" w:rsidP="009B5185">
            <w:pPr>
              <w:pStyle w:val="1fb"/>
              <w:jc w:val="center"/>
              <w:rPr>
                <w:sz w:val="24"/>
                <w:lang w:val="uk-UA"/>
              </w:rPr>
            </w:pPr>
            <w:r w:rsidRPr="006D1F71">
              <w:rPr>
                <w:sz w:val="24"/>
                <w:lang w:val="uk-UA"/>
              </w:rPr>
              <w:t>ПДВ, грн.</w:t>
            </w:r>
          </w:p>
        </w:tc>
        <w:tc>
          <w:tcPr>
            <w:tcW w:w="1276" w:type="dxa"/>
          </w:tcPr>
          <w:p w:rsidR="006D1F71" w:rsidRPr="006D1F71" w:rsidRDefault="006D1F71" w:rsidP="009B5185">
            <w:pPr>
              <w:pStyle w:val="1fb"/>
              <w:jc w:val="center"/>
              <w:rPr>
                <w:sz w:val="24"/>
                <w:lang w:val="uk-UA"/>
              </w:rPr>
            </w:pPr>
            <w:r w:rsidRPr="006D1F71">
              <w:rPr>
                <w:sz w:val="24"/>
                <w:lang w:val="uk-UA"/>
              </w:rPr>
              <w:t>Ціна за одиницю, грн. (з ПДВ)</w:t>
            </w:r>
          </w:p>
        </w:tc>
        <w:tc>
          <w:tcPr>
            <w:tcW w:w="1984" w:type="dxa"/>
          </w:tcPr>
          <w:p w:rsidR="006D1F71" w:rsidRPr="006D1F71" w:rsidRDefault="006D1F71" w:rsidP="009B5185">
            <w:pPr>
              <w:pStyle w:val="1fb"/>
              <w:jc w:val="center"/>
              <w:rPr>
                <w:sz w:val="24"/>
                <w:lang w:val="uk-UA"/>
              </w:rPr>
            </w:pPr>
            <w:r w:rsidRPr="006D1F71">
              <w:rPr>
                <w:sz w:val="24"/>
                <w:lang w:val="uk-UA"/>
              </w:rPr>
              <w:t>Сума, грн. (з ПДВ)</w:t>
            </w:r>
          </w:p>
        </w:tc>
      </w:tr>
      <w:tr w:rsidR="006D1F71" w:rsidRPr="006D1F71" w:rsidTr="009B5185">
        <w:trPr>
          <w:trHeight w:val="261"/>
        </w:trPr>
        <w:tc>
          <w:tcPr>
            <w:tcW w:w="567" w:type="dxa"/>
          </w:tcPr>
          <w:p w:rsidR="006D1F71" w:rsidRPr="006D1F71" w:rsidRDefault="006D1F71" w:rsidP="009B5185">
            <w:pPr>
              <w:pStyle w:val="1fb"/>
              <w:jc w:val="both"/>
              <w:rPr>
                <w:sz w:val="24"/>
                <w:lang w:val="uk-UA"/>
              </w:rPr>
            </w:pPr>
            <w:r w:rsidRPr="006D1F71">
              <w:rPr>
                <w:sz w:val="24"/>
                <w:lang w:val="uk-UA"/>
              </w:rPr>
              <w:t>1.</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tcPr>
          <w:p w:rsidR="006D1F71" w:rsidRPr="006D1F71" w:rsidRDefault="006D1F71" w:rsidP="009B5185">
            <w:pPr>
              <w:pStyle w:val="1fb"/>
              <w:jc w:val="center"/>
              <w:rPr>
                <w:sz w:val="24"/>
                <w:lang w:val="uk-UA"/>
              </w:rPr>
            </w:pPr>
          </w:p>
        </w:tc>
        <w:tc>
          <w:tcPr>
            <w:tcW w:w="1984" w:type="dxa"/>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2.</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tcPr>
          <w:p w:rsidR="006D1F71" w:rsidRPr="006D1F71" w:rsidRDefault="006D1F71" w:rsidP="009B5185">
            <w:pPr>
              <w:pStyle w:val="1fb"/>
              <w:jc w:val="center"/>
              <w:rPr>
                <w:sz w:val="24"/>
                <w:lang w:val="uk-UA"/>
              </w:rPr>
            </w:pPr>
          </w:p>
        </w:tc>
        <w:tc>
          <w:tcPr>
            <w:tcW w:w="1984" w:type="dxa"/>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3.</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tcPr>
          <w:p w:rsidR="006D1F71" w:rsidRPr="006D1F71" w:rsidRDefault="006D1F71" w:rsidP="009B5185">
            <w:pPr>
              <w:pStyle w:val="1fb"/>
              <w:jc w:val="center"/>
              <w:rPr>
                <w:sz w:val="24"/>
                <w:lang w:val="uk-UA"/>
              </w:rPr>
            </w:pPr>
          </w:p>
        </w:tc>
        <w:tc>
          <w:tcPr>
            <w:tcW w:w="1984" w:type="dxa"/>
          </w:tcPr>
          <w:p w:rsidR="006D1F71" w:rsidRPr="006D1F71" w:rsidRDefault="006D1F71" w:rsidP="009B5185">
            <w:pPr>
              <w:pStyle w:val="1fb"/>
              <w:jc w:val="center"/>
              <w:rPr>
                <w:sz w:val="24"/>
                <w:lang w:val="uk-UA"/>
              </w:rPr>
            </w:pPr>
          </w:p>
        </w:tc>
      </w:tr>
      <w:tr w:rsidR="00226254" w:rsidRPr="006D1F71" w:rsidTr="0077170B">
        <w:trPr>
          <w:trHeight w:val="252"/>
        </w:trPr>
        <w:tc>
          <w:tcPr>
            <w:tcW w:w="7088" w:type="dxa"/>
            <w:gridSpan w:val="6"/>
          </w:tcPr>
          <w:p w:rsidR="00226254" w:rsidRPr="006D1F71" w:rsidRDefault="00226254" w:rsidP="00226254">
            <w:pPr>
              <w:pStyle w:val="1fb"/>
              <w:jc w:val="right"/>
              <w:rPr>
                <w:sz w:val="24"/>
                <w:lang w:val="uk-UA"/>
              </w:rPr>
            </w:pPr>
            <w:r w:rsidRPr="006D1F71">
              <w:rPr>
                <w:sz w:val="24"/>
                <w:lang w:val="uk-UA"/>
              </w:rPr>
              <w:t>ВСЬОГО:</w:t>
            </w:r>
          </w:p>
        </w:tc>
        <w:tc>
          <w:tcPr>
            <w:tcW w:w="1276" w:type="dxa"/>
          </w:tcPr>
          <w:p w:rsidR="00226254" w:rsidRPr="006D1F71" w:rsidRDefault="00226254" w:rsidP="009B5185">
            <w:pPr>
              <w:pStyle w:val="1fb"/>
              <w:jc w:val="center"/>
              <w:rPr>
                <w:sz w:val="24"/>
                <w:lang w:val="uk-UA"/>
              </w:rPr>
            </w:pPr>
          </w:p>
        </w:tc>
        <w:tc>
          <w:tcPr>
            <w:tcW w:w="1984" w:type="dxa"/>
          </w:tcPr>
          <w:p w:rsidR="00226254" w:rsidRPr="006D1F71" w:rsidRDefault="00226254" w:rsidP="009B5185">
            <w:pPr>
              <w:pStyle w:val="1fb"/>
              <w:jc w:val="center"/>
              <w:rPr>
                <w:sz w:val="24"/>
                <w:lang w:val="uk-UA"/>
              </w:rPr>
            </w:pPr>
          </w:p>
        </w:tc>
      </w:tr>
    </w:tbl>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96"/>
        <w:gridCol w:w="4899"/>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_____________________Д.В. Приймак</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01" w:rsidRDefault="00C72101" w:rsidP="003C6A04">
      <w:pPr>
        <w:spacing w:after="0" w:line="240" w:lineRule="auto"/>
      </w:pPr>
      <w:r>
        <w:separator/>
      </w:r>
    </w:p>
  </w:endnote>
  <w:endnote w:type="continuationSeparator" w:id="0">
    <w:p w:rsidR="00C72101" w:rsidRDefault="00C72101"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C72101" w:rsidRDefault="00C72101">
        <w:pPr>
          <w:pStyle w:val="ac"/>
          <w:jc w:val="right"/>
        </w:pPr>
        <w:r>
          <w:fldChar w:fldCharType="begin"/>
        </w:r>
        <w:r>
          <w:instrText>PAGE   \* MERGEFORMAT</w:instrText>
        </w:r>
        <w:r>
          <w:fldChar w:fldCharType="separate"/>
        </w:r>
        <w:r w:rsidR="0027574C">
          <w:rPr>
            <w:noProof/>
          </w:rPr>
          <w:t>27</w:t>
        </w:r>
        <w:r>
          <w:rPr>
            <w:noProof/>
          </w:rPr>
          <w:fldChar w:fldCharType="end"/>
        </w:r>
      </w:p>
    </w:sdtContent>
  </w:sdt>
  <w:p w:rsidR="00C72101" w:rsidRDefault="00C7210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01" w:rsidRDefault="00C72101" w:rsidP="003C6A04">
      <w:pPr>
        <w:spacing w:after="0" w:line="240" w:lineRule="auto"/>
      </w:pPr>
      <w:r>
        <w:separator/>
      </w:r>
    </w:p>
  </w:footnote>
  <w:footnote w:type="continuationSeparator" w:id="0">
    <w:p w:rsidR="00C72101" w:rsidRDefault="00C72101"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0"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1"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2"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8"/>
  </w:num>
  <w:num w:numId="11">
    <w:abstractNumId w:val="5"/>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0"/>
  </w:num>
  <w:num w:numId="17">
    <w:abstractNumId w:val="17"/>
  </w:num>
  <w:num w:numId="18">
    <w:abstractNumId w:val="23"/>
  </w:num>
  <w:num w:numId="19">
    <w:abstractNumId w:val="13"/>
  </w:num>
  <w:num w:numId="20">
    <w:abstractNumId w:val="19"/>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3004"/>
    <w:rsid w:val="000137D0"/>
    <w:rsid w:val="000162EC"/>
    <w:rsid w:val="0002018C"/>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3FC3"/>
    <w:rsid w:val="000A4547"/>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450F"/>
    <w:rsid w:val="001F5FED"/>
    <w:rsid w:val="001F746B"/>
    <w:rsid w:val="00201236"/>
    <w:rsid w:val="002020D1"/>
    <w:rsid w:val="00202C69"/>
    <w:rsid w:val="002040EC"/>
    <w:rsid w:val="002135E2"/>
    <w:rsid w:val="00213BE2"/>
    <w:rsid w:val="00215E0B"/>
    <w:rsid w:val="00217CEA"/>
    <w:rsid w:val="00221396"/>
    <w:rsid w:val="00226254"/>
    <w:rsid w:val="0022633B"/>
    <w:rsid w:val="0023081E"/>
    <w:rsid w:val="002328D1"/>
    <w:rsid w:val="00232E20"/>
    <w:rsid w:val="0023370E"/>
    <w:rsid w:val="002339F7"/>
    <w:rsid w:val="00237563"/>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741E"/>
    <w:rsid w:val="002E1101"/>
    <w:rsid w:val="002E60CE"/>
    <w:rsid w:val="002E7242"/>
    <w:rsid w:val="002F0A98"/>
    <w:rsid w:val="002F5C57"/>
    <w:rsid w:val="002F748B"/>
    <w:rsid w:val="003054D2"/>
    <w:rsid w:val="00307617"/>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1737"/>
    <w:rsid w:val="003D2FF9"/>
    <w:rsid w:val="003E084E"/>
    <w:rsid w:val="003E0B3D"/>
    <w:rsid w:val="003E1B30"/>
    <w:rsid w:val="003E6743"/>
    <w:rsid w:val="003F12A4"/>
    <w:rsid w:val="003F5BDE"/>
    <w:rsid w:val="00402DF5"/>
    <w:rsid w:val="004038A6"/>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30088"/>
    <w:rsid w:val="00541DEC"/>
    <w:rsid w:val="005459B8"/>
    <w:rsid w:val="00546ACF"/>
    <w:rsid w:val="00550F0A"/>
    <w:rsid w:val="005561B3"/>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6E07"/>
    <w:rsid w:val="00757602"/>
    <w:rsid w:val="007608A5"/>
    <w:rsid w:val="00761961"/>
    <w:rsid w:val="007621D9"/>
    <w:rsid w:val="00762851"/>
    <w:rsid w:val="007645B7"/>
    <w:rsid w:val="0077170B"/>
    <w:rsid w:val="00773BA3"/>
    <w:rsid w:val="00773BB5"/>
    <w:rsid w:val="00773C25"/>
    <w:rsid w:val="007748F1"/>
    <w:rsid w:val="007810AF"/>
    <w:rsid w:val="00782357"/>
    <w:rsid w:val="007829D4"/>
    <w:rsid w:val="00783A50"/>
    <w:rsid w:val="00783D29"/>
    <w:rsid w:val="007847D0"/>
    <w:rsid w:val="00785EFB"/>
    <w:rsid w:val="00787B87"/>
    <w:rsid w:val="00790EAB"/>
    <w:rsid w:val="00795804"/>
    <w:rsid w:val="00795B8C"/>
    <w:rsid w:val="00795CC3"/>
    <w:rsid w:val="007A2F00"/>
    <w:rsid w:val="007A4266"/>
    <w:rsid w:val="007B1EE8"/>
    <w:rsid w:val="007B2D8B"/>
    <w:rsid w:val="007B4E55"/>
    <w:rsid w:val="007C000C"/>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29C2"/>
    <w:rsid w:val="00894AB9"/>
    <w:rsid w:val="008958D7"/>
    <w:rsid w:val="00897BD9"/>
    <w:rsid w:val="00897E0F"/>
    <w:rsid w:val="008A0E14"/>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693D"/>
    <w:rsid w:val="009876B3"/>
    <w:rsid w:val="00990452"/>
    <w:rsid w:val="00991EA4"/>
    <w:rsid w:val="0099225F"/>
    <w:rsid w:val="00996BAC"/>
    <w:rsid w:val="009A1EDB"/>
    <w:rsid w:val="009A7095"/>
    <w:rsid w:val="009B19C9"/>
    <w:rsid w:val="009B2D99"/>
    <w:rsid w:val="009B3B8B"/>
    <w:rsid w:val="009B5185"/>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413B1"/>
    <w:rsid w:val="00A41479"/>
    <w:rsid w:val="00A4238D"/>
    <w:rsid w:val="00A431F8"/>
    <w:rsid w:val="00A435F6"/>
    <w:rsid w:val="00A4364E"/>
    <w:rsid w:val="00A523B7"/>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3BDD"/>
    <w:rsid w:val="00BF5793"/>
    <w:rsid w:val="00BF78EE"/>
    <w:rsid w:val="00C02408"/>
    <w:rsid w:val="00C02BAB"/>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101"/>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3F61"/>
    <w:rsid w:val="00CB64B3"/>
    <w:rsid w:val="00CB7E1E"/>
    <w:rsid w:val="00CC0FFC"/>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3DB4"/>
    <w:rsid w:val="00DF46DA"/>
    <w:rsid w:val="00DF5E5C"/>
    <w:rsid w:val="00E00D74"/>
    <w:rsid w:val="00E00DE4"/>
    <w:rsid w:val="00E02B40"/>
    <w:rsid w:val="00E032E0"/>
    <w:rsid w:val="00E03896"/>
    <w:rsid w:val="00E12961"/>
    <w:rsid w:val="00E12F0E"/>
    <w:rsid w:val="00E13865"/>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138"/>
    <w:rsid w:val="00E64E49"/>
    <w:rsid w:val="00E66096"/>
    <w:rsid w:val="00E671F8"/>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A7B46"/>
    <w:rsid w:val="00EB0109"/>
    <w:rsid w:val="00EB2883"/>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5721"/>
    <w:rsid w:val="00F15B85"/>
    <w:rsid w:val="00F22F3F"/>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61B60"/>
    <w:rsid w:val="00F62F0D"/>
    <w:rsid w:val="00F637DA"/>
    <w:rsid w:val="00F63AE6"/>
    <w:rsid w:val="00F711E9"/>
    <w:rsid w:val="00F714B8"/>
    <w:rsid w:val="00F74231"/>
    <w:rsid w:val="00F746F6"/>
    <w:rsid w:val="00F8381B"/>
    <w:rsid w:val="00F85FED"/>
    <w:rsid w:val="00F87C99"/>
    <w:rsid w:val="00F92E0E"/>
    <w:rsid w:val="00F942F0"/>
    <w:rsid w:val="00F96DAF"/>
    <w:rsid w:val="00F97A9B"/>
    <w:rsid w:val="00FA69A3"/>
    <w:rsid w:val="00FA6EED"/>
    <w:rsid w:val="00FA70F7"/>
    <w:rsid w:val="00FA78E5"/>
    <w:rsid w:val="00FB1F2E"/>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5EBEA22"/>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0DE3-18B0-4B6C-84D3-01597640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33</Pages>
  <Words>14566</Words>
  <Characters>83027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107</cp:revision>
  <cp:lastPrinted>2023-05-29T07:18:00Z</cp:lastPrinted>
  <dcterms:created xsi:type="dcterms:W3CDTF">2023-01-06T13:32:00Z</dcterms:created>
  <dcterms:modified xsi:type="dcterms:W3CDTF">2023-06-23T06:49:00Z</dcterms:modified>
</cp:coreProperties>
</file>